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4A" w:rsidRDefault="00E6264A" w:rsidP="009E04CE">
      <w:pPr>
        <w:pStyle w:val="71"/>
        <w:shd w:val="clear" w:color="auto" w:fill="auto"/>
        <w:spacing w:before="0" w:line="240" w:lineRule="auto"/>
        <w:ind w:firstLine="544"/>
        <w:jc w:val="center"/>
        <w:rPr>
          <w:b w:val="0"/>
          <w:sz w:val="28"/>
        </w:rPr>
      </w:pPr>
      <w:r>
        <w:rPr>
          <w:rStyle w:val="80"/>
          <w:b/>
          <w:color w:val="000000"/>
          <w:spacing w:val="0"/>
          <w:sz w:val="28"/>
        </w:rPr>
        <w:t>Астрология вселенских мудрецов</w:t>
      </w:r>
    </w:p>
    <w:p w:rsidR="00E6264A" w:rsidRDefault="00E6264A">
      <w:pPr>
        <w:ind w:firstLine="544"/>
        <w:jc w:val="both"/>
        <w:rPr>
          <w:rFonts w:cs="Times New Roman"/>
          <w:b/>
          <w:color w:val="auto"/>
        </w:rPr>
      </w:pPr>
    </w:p>
    <w:p w:rsidR="00E6264A" w:rsidRDefault="009201EC">
      <w:pPr>
        <w:ind w:firstLine="544"/>
        <w:jc w:val="center"/>
        <w:rPr>
          <w:rFonts w:cs="Times New Roman"/>
          <w:color w:val="auto"/>
        </w:rPr>
      </w:pPr>
      <w:r>
        <w:rPr>
          <w:rFonts w:cs="Times New Roman"/>
          <w:b/>
          <w:noProof/>
          <w:color w:val="auto"/>
        </w:rPr>
        <w:drawing>
          <wp:inline distT="0" distB="0" distL="0" distR="0">
            <wp:extent cx="1282700" cy="1866900"/>
            <wp:effectExtent l="0" t="0" r="12700" b="12700"/>
            <wp:docPr id="1" name="Изображение 1" descr="Doc1.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Doc1.files\image00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2700" cy="1866900"/>
                    </a:xfrm>
                    <a:prstGeom prst="rect">
                      <a:avLst/>
                    </a:prstGeom>
                    <a:noFill/>
                    <a:ln>
                      <a:noFill/>
                    </a:ln>
                    <a:effectLst/>
                  </pic:spPr>
                </pic:pic>
              </a:graphicData>
            </a:graphic>
          </wp:inline>
        </w:drawing>
      </w:r>
    </w:p>
    <w:p w:rsidR="00E6264A" w:rsidRDefault="00E6264A" w:rsidP="00E6264A">
      <w:pPr>
        <w:pStyle w:val="82"/>
        <w:shd w:val="clear" w:color="auto" w:fill="auto"/>
        <w:spacing w:after="0" w:line="240" w:lineRule="auto"/>
        <w:jc w:val="both"/>
        <w:rPr>
          <w:rStyle w:val="80"/>
          <w:b w:val="0"/>
          <w:bCs/>
          <w:color w:val="000000"/>
          <w:spacing w:val="0"/>
          <w:sz w:val="20"/>
        </w:rPr>
      </w:pPr>
      <w:bookmarkStart w:id="0" w:name="bookmark2"/>
    </w:p>
    <w:bookmarkEnd w:id="0"/>
    <w:p w:rsidR="00E6264A" w:rsidRDefault="00E6264A" w:rsidP="00E6264A">
      <w:pPr>
        <w:pStyle w:val="94"/>
        <w:shd w:val="clear" w:color="auto" w:fill="auto"/>
        <w:spacing w:before="0" w:line="240" w:lineRule="auto"/>
        <w:ind w:firstLine="0"/>
        <w:rPr>
          <w:rStyle w:val="90"/>
          <w:color w:val="000000"/>
          <w:sz w:val="24"/>
        </w:rPr>
      </w:pPr>
    </w:p>
    <w:p w:rsidR="00E6264A" w:rsidRDefault="00E6264A">
      <w:pPr>
        <w:pStyle w:val="94"/>
        <w:shd w:val="clear" w:color="auto" w:fill="auto"/>
        <w:spacing w:before="0" w:line="240" w:lineRule="auto"/>
        <w:ind w:firstLine="544"/>
        <w:rPr>
          <w:sz w:val="24"/>
        </w:rPr>
      </w:pPr>
      <w:r>
        <w:rPr>
          <w:rStyle w:val="90"/>
          <w:color w:val="000000"/>
          <w:sz w:val="24"/>
        </w:rPr>
        <w:t>Ведическая астрология, переданная вселенскими мудрецами и провидцами как богооткровенное знание тысячи лет назад, является основой всех астрологических традиций.</w:t>
      </w:r>
    </w:p>
    <w:p w:rsidR="00E6264A" w:rsidRDefault="00E6264A">
      <w:pPr>
        <w:pStyle w:val="94"/>
        <w:shd w:val="clear" w:color="auto" w:fill="auto"/>
        <w:spacing w:before="0" w:line="240" w:lineRule="auto"/>
        <w:ind w:firstLine="544"/>
        <w:rPr>
          <w:rStyle w:val="90"/>
          <w:color w:val="000000"/>
          <w:sz w:val="24"/>
        </w:rPr>
      </w:pPr>
      <w:r>
        <w:rPr>
          <w:rStyle w:val="90"/>
          <w:color w:val="000000"/>
          <w:sz w:val="24"/>
        </w:rPr>
        <w:t>Данная книга — подробное практическое руководство для профессиональных и начинающих астрологов, знакомящихся со священной звездной астрологией.</w:t>
      </w:r>
    </w:p>
    <w:p w:rsidR="00E6264A" w:rsidRDefault="00E6264A">
      <w:pPr>
        <w:pStyle w:val="94"/>
        <w:shd w:val="clear" w:color="auto" w:fill="auto"/>
        <w:spacing w:before="0" w:line="240" w:lineRule="auto"/>
        <w:ind w:firstLine="544"/>
        <w:rPr>
          <w:rStyle w:val="90"/>
          <w:color w:val="000000"/>
          <w:sz w:val="24"/>
        </w:rPr>
      </w:pPr>
    </w:p>
    <w:p w:rsidR="00E6264A" w:rsidRPr="00300CEE" w:rsidRDefault="00E6264A">
      <w:pPr>
        <w:pStyle w:val="94"/>
        <w:shd w:val="clear" w:color="auto" w:fill="auto"/>
        <w:spacing w:before="0" w:line="240" w:lineRule="auto"/>
        <w:ind w:firstLine="0"/>
        <w:rPr>
          <w:rStyle w:val="90"/>
          <w:bCs/>
          <w:i/>
          <w:iCs/>
          <w:color w:val="FF0000"/>
          <w:sz w:val="24"/>
        </w:rPr>
      </w:pPr>
      <w:r w:rsidRPr="00300CEE">
        <w:rPr>
          <w:rStyle w:val="90"/>
          <w:bCs/>
          <w:i/>
          <w:iCs/>
          <w:color w:val="FF0000"/>
          <w:sz w:val="24"/>
        </w:rPr>
        <w:t>КНИГА ВКЛЮЧАЕТ УНИКАЛЬНЫЙ ТЕКСТ ДРЕВНЕЙШЕГО НА ЗЕМЛЕ АСТРОЛОГИЧЕСКОГО ТРАКТАТА «БХРИГУ-СУТРА».</w:t>
      </w:r>
    </w:p>
    <w:p w:rsidR="00E6264A" w:rsidRDefault="00E6264A">
      <w:pPr>
        <w:pStyle w:val="94"/>
        <w:shd w:val="clear" w:color="auto" w:fill="auto"/>
        <w:spacing w:before="0" w:line="240" w:lineRule="auto"/>
        <w:ind w:firstLine="544"/>
        <w:rPr>
          <w:sz w:val="24"/>
        </w:rPr>
      </w:pPr>
      <w:r>
        <w:rPr>
          <w:rStyle w:val="90"/>
          <w:color w:val="000000"/>
          <w:sz w:val="24"/>
        </w:rPr>
        <w:t>Подробные комментарии, составленные Индубалой деви даси, показывают практическое применение трактата и посвящают в эзотерику Джйотиша-шастры —  «науки о звездах».</w:t>
      </w:r>
    </w:p>
    <w:p w:rsidR="00E6264A" w:rsidRDefault="00E6264A">
      <w:pPr>
        <w:pStyle w:val="94"/>
        <w:shd w:val="clear" w:color="auto" w:fill="auto"/>
        <w:spacing w:before="0" w:line="240" w:lineRule="auto"/>
        <w:ind w:firstLine="544"/>
        <w:rPr>
          <w:sz w:val="24"/>
        </w:rPr>
      </w:pPr>
      <w:r>
        <w:rPr>
          <w:rStyle w:val="90"/>
          <w:color w:val="000000"/>
          <w:sz w:val="24"/>
        </w:rPr>
        <w:t>Простая и точная методика расчетов органично дополняется в книге малоизвестными мифологическими сюжетами из древних Пуран.</w:t>
      </w:r>
    </w:p>
    <w:p w:rsidR="00E6264A" w:rsidRDefault="00E6264A">
      <w:pPr>
        <w:pStyle w:val="94"/>
        <w:shd w:val="clear" w:color="auto" w:fill="auto"/>
        <w:spacing w:before="0" w:line="240" w:lineRule="auto"/>
        <w:ind w:firstLine="544"/>
        <w:rPr>
          <w:sz w:val="24"/>
        </w:rPr>
      </w:pPr>
      <w:r>
        <w:rPr>
          <w:rStyle w:val="90"/>
          <w:color w:val="000000"/>
          <w:sz w:val="24"/>
        </w:rPr>
        <w:t>Эти сюжеты раскрывают мистерию проявления божественной энергии через планеты и звезды и показывают взаимодействие человека с божествами планет, как владыками кармы.</w:t>
      </w:r>
    </w:p>
    <w:p w:rsidR="00E6264A" w:rsidRPr="00E6264A" w:rsidRDefault="00E6264A" w:rsidP="00E6264A">
      <w:pPr>
        <w:pStyle w:val="94"/>
        <w:shd w:val="clear" w:color="auto" w:fill="auto"/>
        <w:spacing w:before="0" w:line="240" w:lineRule="auto"/>
        <w:ind w:firstLine="544"/>
        <w:rPr>
          <w:rStyle w:val="11"/>
          <w:rFonts w:ascii="Times New Roman" w:hAnsi="Times New Roman" w:cs="Times New Roman"/>
          <w:b w:val="0"/>
          <w:spacing w:val="0"/>
          <w:sz w:val="24"/>
        </w:rPr>
      </w:pPr>
      <w:r>
        <w:rPr>
          <w:rStyle w:val="90"/>
          <w:color w:val="000000"/>
          <w:sz w:val="24"/>
        </w:rPr>
        <w:t>Автор приводит более тридцати гороскопов известных личностей, что помогает увидеть космическую обусловленность их деяний, оказавших глубокое влияние на исторические судьбы всего человечества.</w:t>
      </w:r>
      <w:bookmarkStart w:id="1" w:name="bookmark3"/>
    </w:p>
    <w:p w:rsidR="00E6264A" w:rsidRPr="009E04CE" w:rsidRDefault="00E6264A" w:rsidP="00E6264A">
      <w:pPr>
        <w:pStyle w:val="11a"/>
        <w:shd w:val="clear" w:color="auto" w:fill="auto"/>
        <w:spacing w:after="0" w:line="240" w:lineRule="auto"/>
        <w:jc w:val="both"/>
        <w:rPr>
          <w:rStyle w:val="11"/>
          <w:rFonts w:ascii="Times New Roman" w:hAnsi="Times New Roman" w:cs="Times New Roman"/>
          <w:b/>
          <w:color w:val="000000"/>
          <w:spacing w:val="0"/>
          <w:sz w:val="24"/>
        </w:rPr>
      </w:pPr>
    </w:p>
    <w:p w:rsidR="00E6264A" w:rsidRPr="00E6264A" w:rsidRDefault="00E6264A" w:rsidP="00E6264A">
      <w:pPr>
        <w:pStyle w:val="11a"/>
        <w:ind w:firstLine="544"/>
        <w:jc w:val="both"/>
        <w:rPr>
          <w:rStyle w:val="11"/>
          <w:rFonts w:ascii="Times New Roman" w:hAnsi="Times New Roman" w:cs="Times New Roman"/>
          <w:b/>
          <w:color w:val="000000"/>
          <w:spacing w:val="0"/>
          <w:sz w:val="24"/>
        </w:rPr>
        <w:sectPr w:rsidR="00E6264A" w:rsidRPr="00E6264A">
          <w:footerReference w:type="even" r:id="rId8"/>
          <w:footerReference w:type="default" r:id="rId9"/>
          <w:type w:val="continuous"/>
          <w:pgSz w:w="11909" w:h="16838"/>
          <w:pgMar w:top="1123" w:right="1049" w:bottom="1618" w:left="1596" w:header="0" w:footer="391" w:gutter="0"/>
          <w:cols w:space="720"/>
          <w:docGrid w:linePitch="360"/>
        </w:sectPr>
      </w:pPr>
      <w:r w:rsidRPr="009E04CE">
        <w:rPr>
          <w:rStyle w:val="11"/>
          <w:rFonts w:ascii="Times New Roman" w:hAnsi="Times New Roman" w:cs="Times New Roman"/>
          <w:b/>
          <w:color w:val="000000"/>
          <w:spacing w:val="0"/>
          <w:sz w:val="24"/>
        </w:rPr>
        <w:t>Содержание</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lastRenderedPageBreak/>
        <w:t xml:space="preserve">ПРЕДИСЛОВИЕ </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ВВЕДЕНИЕ  </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ЧАСТЬ </w:t>
      </w:r>
      <w:r>
        <w:rPr>
          <w:rStyle w:val="11"/>
          <w:rFonts w:ascii="Times New Roman" w:hAnsi="Times New Roman" w:cs="Times New Roman"/>
          <w:bCs/>
          <w:color w:val="000000"/>
          <w:spacing w:val="0"/>
          <w:sz w:val="20"/>
          <w:lang w:val="en-US"/>
        </w:rPr>
        <w:t>I</w:t>
      </w:r>
      <w:r>
        <w:rPr>
          <w:rStyle w:val="11"/>
          <w:rFonts w:ascii="Times New Roman" w:hAnsi="Times New Roman" w:cs="Times New Roman"/>
          <w:bCs/>
          <w:color w:val="000000"/>
          <w:spacing w:val="0"/>
          <w:sz w:val="20"/>
        </w:rPr>
        <w:t xml:space="preserve">. Основные понятия ведической астрологии </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Глава 1. Мифологические и астрологические</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характеристики планет  </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Глава 2. Знаки Зодиака  </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Глава 3. Планеты в знаках Зодиака  </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Глава 4. Построение звездного гороскопа</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и таблицы навамши   </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Глава 5. Значение двенадцати домов в гороскопе   </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Предисловие к части </w:t>
      </w:r>
      <w:r>
        <w:rPr>
          <w:rStyle w:val="11"/>
          <w:rFonts w:ascii="Times New Roman" w:hAnsi="Times New Roman" w:cs="Times New Roman"/>
          <w:bCs/>
          <w:color w:val="000000"/>
          <w:spacing w:val="0"/>
          <w:sz w:val="20"/>
          <w:lang w:val="en-US"/>
        </w:rPr>
        <w:t>II</w:t>
      </w:r>
      <w:r>
        <w:rPr>
          <w:rStyle w:val="11"/>
          <w:rFonts w:ascii="Times New Roman" w:hAnsi="Times New Roman" w:cs="Times New Roman"/>
          <w:bCs/>
          <w:color w:val="000000"/>
          <w:spacing w:val="0"/>
          <w:sz w:val="20"/>
        </w:rPr>
        <w:t xml:space="preserve">  </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ЧАСТЬ </w:t>
      </w:r>
      <w:r>
        <w:rPr>
          <w:rStyle w:val="11"/>
          <w:rFonts w:ascii="Times New Roman" w:hAnsi="Times New Roman" w:cs="Times New Roman"/>
          <w:bCs/>
          <w:color w:val="000000"/>
          <w:spacing w:val="0"/>
          <w:sz w:val="20"/>
          <w:lang w:val="en-US"/>
        </w:rPr>
        <w:t>II</w:t>
      </w:r>
      <w:r>
        <w:rPr>
          <w:rStyle w:val="11"/>
          <w:rFonts w:ascii="Times New Roman" w:hAnsi="Times New Roman" w:cs="Times New Roman"/>
          <w:bCs/>
          <w:color w:val="000000"/>
          <w:spacing w:val="0"/>
          <w:sz w:val="20"/>
        </w:rPr>
        <w:t>. Бхригу-сутра</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Глава 1. Характеристики положения</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Солнца в двенадцати домах гороскопа  </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Глава 2. Характеристики положения</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lastRenderedPageBreak/>
        <w:t xml:space="preserve">Луны в двенадцати домах гороскопа </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Глава 3. Характеристики положения</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Марса в двенадцати домах гороскопа </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Глава 4. Характеристики положения</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Меркурия в двенадцати домах гороскопа </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Глава 5. Характеристики расположения</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Юпитера в двенадцати домах гороскопа  </w:t>
      </w:r>
    </w:p>
    <w:p w:rsidR="00E6264A" w:rsidRPr="009E04CE" w:rsidRDefault="00E6264A">
      <w:pPr>
        <w:pStyle w:val="11a"/>
        <w:spacing w:after="0" w:line="240" w:lineRule="auto"/>
        <w:jc w:val="both"/>
        <w:rPr>
          <w:rStyle w:val="11"/>
          <w:rFonts w:ascii="Times New Roman" w:hAnsi="Times New Roman" w:cs="Times New Roman"/>
          <w:bCs/>
          <w:color w:val="000000"/>
          <w:spacing w:val="0"/>
          <w:sz w:val="20"/>
        </w:rPr>
      </w:pPr>
      <w:r w:rsidRPr="009E04CE">
        <w:rPr>
          <w:rStyle w:val="11"/>
          <w:rFonts w:ascii="Times New Roman" w:hAnsi="Times New Roman" w:cs="Times New Roman"/>
          <w:bCs/>
          <w:color w:val="000000"/>
          <w:spacing w:val="0"/>
          <w:sz w:val="20"/>
        </w:rPr>
        <w:t>Глава 6. Характеристики расположения</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Венеры в двенадцати домах гороскопа </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Глава 7. Характеристики расположения</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Сатурна в двенадцати домах гороскопа </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Глава 8. Расположение призрачных планет</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Раху и Кету в 12-ти домах гороскопа </w:t>
      </w:r>
    </w:p>
    <w:p w:rsidR="00E6264A" w:rsidRDefault="00E6264A">
      <w:pPr>
        <w:pStyle w:val="11a"/>
        <w:spacing w:after="0" w:line="240" w:lineRule="auto"/>
        <w:jc w:val="both"/>
        <w:rPr>
          <w:rStyle w:val="11"/>
          <w:rFonts w:ascii="Times New Roman" w:hAnsi="Times New Roman" w:cs="Times New Roman"/>
          <w:bCs/>
          <w:color w:val="000000"/>
          <w:spacing w:val="0"/>
          <w:sz w:val="20"/>
        </w:rPr>
      </w:pPr>
      <w:r>
        <w:rPr>
          <w:rStyle w:val="11"/>
          <w:rFonts w:ascii="Times New Roman" w:hAnsi="Times New Roman" w:cs="Times New Roman"/>
          <w:bCs/>
          <w:color w:val="000000"/>
          <w:spacing w:val="0"/>
          <w:sz w:val="20"/>
        </w:rPr>
        <w:t xml:space="preserve">ПРИМЕРЫ ГОРОСКОПОВ  </w:t>
      </w:r>
    </w:p>
    <w:p w:rsidR="00E6264A" w:rsidRPr="00E6264A" w:rsidRDefault="00E6264A" w:rsidP="00E6264A">
      <w:pPr>
        <w:pStyle w:val="11a"/>
        <w:spacing w:after="0" w:line="240" w:lineRule="auto"/>
        <w:jc w:val="both"/>
        <w:rPr>
          <w:rStyle w:val="11"/>
          <w:rFonts w:ascii="Times New Roman" w:hAnsi="Times New Roman" w:cs="Times New Roman"/>
          <w:bCs/>
          <w:color w:val="000000"/>
          <w:spacing w:val="0"/>
          <w:sz w:val="20"/>
        </w:rPr>
        <w:sectPr w:rsidR="00E6264A" w:rsidRPr="00E6264A">
          <w:type w:val="continuous"/>
          <w:pgSz w:w="11909" w:h="16838"/>
          <w:pgMar w:top="1123" w:right="1049" w:bottom="1618" w:left="1596" w:header="0" w:footer="391" w:gutter="0"/>
          <w:cols w:num="2" w:space="708" w:equalWidth="0">
            <w:col w:w="4278" w:space="708"/>
            <w:col w:w="4278"/>
          </w:cols>
          <w:docGrid w:linePitch="360"/>
        </w:sectPr>
      </w:pPr>
      <w:r>
        <w:rPr>
          <w:rStyle w:val="11"/>
          <w:rFonts w:ascii="Times New Roman" w:hAnsi="Times New Roman" w:cs="Times New Roman"/>
          <w:bCs/>
          <w:color w:val="000000"/>
          <w:spacing w:val="0"/>
          <w:sz w:val="20"/>
        </w:rPr>
        <w:t xml:space="preserve">ГЛОССАРИЙ </w:t>
      </w:r>
    </w:p>
    <w:p w:rsidR="00E6264A" w:rsidRDefault="00E6264A">
      <w:pPr>
        <w:pStyle w:val="11a"/>
        <w:shd w:val="clear" w:color="auto" w:fill="auto"/>
        <w:spacing w:after="0" w:line="240" w:lineRule="auto"/>
        <w:ind w:firstLine="544"/>
        <w:jc w:val="both"/>
        <w:rPr>
          <w:rStyle w:val="11"/>
          <w:rFonts w:ascii="Times New Roman" w:hAnsi="Times New Roman" w:cs="Times New Roman"/>
          <w:b/>
          <w:color w:val="000000"/>
          <w:spacing w:val="0"/>
          <w:sz w:val="24"/>
        </w:rPr>
      </w:pPr>
    </w:p>
    <w:p w:rsidR="00E6264A" w:rsidRDefault="00E6264A" w:rsidP="00E6264A">
      <w:pPr>
        <w:pStyle w:val="11a"/>
        <w:shd w:val="clear" w:color="auto" w:fill="auto"/>
        <w:spacing w:after="0" w:line="240" w:lineRule="auto"/>
        <w:ind w:firstLine="544"/>
        <w:rPr>
          <w:rFonts w:ascii="Times New Roman" w:hAnsi="Times New Roman" w:cs="Times New Roman"/>
          <w:spacing w:val="0"/>
          <w:sz w:val="24"/>
        </w:rPr>
      </w:pPr>
      <w:r>
        <w:rPr>
          <w:rStyle w:val="11"/>
          <w:rFonts w:ascii="Times New Roman" w:hAnsi="Times New Roman" w:cs="Times New Roman"/>
          <w:b/>
          <w:color w:val="000000"/>
          <w:spacing w:val="0"/>
          <w:sz w:val="24"/>
        </w:rPr>
        <w:t>ПРЕДИСЛОВИЕ</w:t>
      </w:r>
      <w:bookmarkEnd w:id="1"/>
    </w:p>
    <w:p w:rsidR="00E6264A" w:rsidRDefault="00E6264A">
      <w:pPr>
        <w:pStyle w:val="128"/>
        <w:shd w:val="clear" w:color="auto" w:fill="auto"/>
        <w:spacing w:before="0" w:line="240" w:lineRule="auto"/>
        <w:ind w:firstLine="544"/>
        <w:rPr>
          <w:spacing w:val="0"/>
          <w:sz w:val="24"/>
          <w:lang w:val="ru-RU"/>
        </w:rPr>
      </w:pPr>
      <w:r>
        <w:rPr>
          <w:rStyle w:val="121"/>
          <w:i/>
          <w:color w:val="000000"/>
          <w:spacing w:val="0"/>
          <w:sz w:val="24"/>
          <w:lang w:val="ru-RU" w:eastAsia="ru-RU"/>
        </w:rPr>
        <w:t>Индубала обратилась ко мне с просьбой написать предисловие к ее книге по “Бхригу-сутре”. Я был очень рад, так как я более чем наполовину закончил собственную книгу по “Бхригу-самхите”. Чудесное совпадение! Я не могу прочитать эту книгу по-русски, но Индубала ознакомила меня с содержанием книги. Мне было приятно узнать, что в России группа исследователей-санскритологов переводит древние тексты, связанные с грахами или планетами и делает их доступными для многих. Книга “Астрология Вселенских мудрецов</w:t>
      </w:r>
      <w:r w:rsidRPr="00E6264A">
        <w:rPr>
          <w:rStyle w:val="12"/>
          <w:b w:val="0"/>
          <w:i/>
          <w:color w:val="000000"/>
          <w:spacing w:val="0"/>
          <w:sz w:val="24"/>
          <w:lang w:val="ru-RU" w:eastAsia="ru-RU"/>
        </w:rPr>
        <w:t>”</w:t>
      </w:r>
      <w:r>
        <w:rPr>
          <w:rStyle w:val="12"/>
          <w:i/>
          <w:color w:val="000000"/>
          <w:spacing w:val="0"/>
          <w:sz w:val="24"/>
          <w:lang w:val="ru-RU" w:eastAsia="ru-RU"/>
        </w:rPr>
        <w:t xml:space="preserve"> </w:t>
      </w:r>
      <w:r>
        <w:rPr>
          <w:rStyle w:val="121"/>
          <w:i/>
          <w:color w:val="000000"/>
          <w:spacing w:val="0"/>
          <w:sz w:val="24"/>
          <w:lang w:val="ru-RU" w:eastAsia="ru-RU"/>
        </w:rPr>
        <w:t>знакомит читателей с древней индийской мифологией, содержит русский перевод “Бхригу-сутры ”, раскрывающий влияние расположения различных планет в домах гороскопа и включает комментарии к ним, составленные Индубалой. Заключают книгу гороскопы всемирно известных личностей и прославленных святых.</w:t>
      </w:r>
    </w:p>
    <w:p w:rsidR="00E6264A" w:rsidRDefault="00E6264A">
      <w:pPr>
        <w:pStyle w:val="128"/>
        <w:shd w:val="clear" w:color="auto" w:fill="auto"/>
        <w:spacing w:before="0" w:line="240" w:lineRule="auto"/>
        <w:ind w:firstLine="544"/>
        <w:rPr>
          <w:spacing w:val="0"/>
          <w:sz w:val="24"/>
          <w:lang w:val="ru-RU"/>
        </w:rPr>
      </w:pPr>
      <w:r>
        <w:rPr>
          <w:rStyle w:val="121"/>
          <w:i/>
          <w:color w:val="000000"/>
          <w:spacing w:val="0"/>
          <w:sz w:val="24"/>
          <w:lang w:val="ru-RU" w:eastAsia="ru-RU"/>
        </w:rPr>
        <w:t>Я издаю “Журнал Астрологии”, который выходит раз в 3 месяца, и это — самый лучший астрологический исследовательский журнал в мире. Интересным совпадением было и то, что недавно в нем опубликован ряд статей по мифологии планет, написанный ученым-санскритологом, доктором г-жой Лалитой Куппусвами. Позвольте мне процитировать несколько отрывков, представляющих интерес:</w:t>
      </w:r>
    </w:p>
    <w:p w:rsidR="00E6264A" w:rsidRDefault="00E6264A">
      <w:pPr>
        <w:pStyle w:val="128"/>
        <w:shd w:val="clear" w:color="auto" w:fill="auto"/>
        <w:spacing w:before="0" w:line="240" w:lineRule="auto"/>
        <w:ind w:firstLine="544"/>
        <w:rPr>
          <w:spacing w:val="0"/>
          <w:sz w:val="24"/>
          <w:lang w:val="ru-RU"/>
        </w:rPr>
      </w:pPr>
      <w:r>
        <w:rPr>
          <w:rStyle w:val="121"/>
          <w:i/>
          <w:color w:val="000000"/>
          <w:spacing w:val="0"/>
          <w:sz w:val="24"/>
          <w:lang w:val="ru-RU" w:eastAsia="ru-RU"/>
        </w:rPr>
        <w:t>“Охваченный страстью, Равана похитил Ситу, как Меркурий похищает Луну. Равана унес Ситу, как Будха уносит Рохини с неба ”. (из статьи июньского номера “Журнала Астрологии ” за 1997 год, озаглавленной ““Рамаяна”Вальмики, астрология и предзнаменования ”).</w:t>
      </w:r>
    </w:p>
    <w:p w:rsidR="00E6264A" w:rsidRDefault="00E6264A">
      <w:pPr>
        <w:pStyle w:val="128"/>
        <w:shd w:val="clear" w:color="auto" w:fill="auto"/>
        <w:spacing w:before="0" w:line="240" w:lineRule="auto"/>
        <w:ind w:firstLine="544"/>
        <w:rPr>
          <w:spacing w:val="0"/>
          <w:sz w:val="24"/>
          <w:lang w:val="ru-RU"/>
        </w:rPr>
      </w:pPr>
      <w:r>
        <w:rPr>
          <w:rStyle w:val="121"/>
          <w:i/>
          <w:color w:val="000000"/>
          <w:spacing w:val="0"/>
          <w:sz w:val="24"/>
          <w:lang w:val="ru-RU" w:eastAsia="ru-RU"/>
        </w:rPr>
        <w:t>В мартовском номере “Журнала Астрологии” за 1998 год опубликована статья “Луна и амавасья”(“Луна и новолуние”), в которой говорится, что согласно мифу из “Сканда-пураны”, Луна получает часть огня из третьего глаза Господа Шивы. Считается, что Луна является восьмым телом Шивы в день новолуния. Господь Шива имеет 8 форм, соответствующих 5 элементам, Солнцу, Луне и жертвователю или йогину. Полагают, что в день амавасьи Луна входит в растения и воду и поэтому становится невидимой. Употребляя растения и воду в пищу, коровы и другие животные вырабатывают молоко. Из молока производятся творог и гхи. Гхи, используемое в жертвенных подношениях и подхваченное ветром, достигает Луны. В новолуние нельзя срывать траву или рубить деревья, так как Луна питает их. Существуют и другие предписания, которые следует соблюдать в день новолуния. Например, в этот день нельзя принимать пищу в чужом доме и нельзя предаваться наслаждениям. Нарушающий этот запрет совершает грех. Если кто-то сбивает масло в этот день, его теленок умрет. Если кто-то отправляется путешествовать в новолуние, его предки будут есть песок в течение месяца.</w:t>
      </w:r>
    </w:p>
    <w:p w:rsidR="00E6264A" w:rsidRDefault="00E6264A">
      <w:pPr>
        <w:pStyle w:val="128"/>
        <w:shd w:val="clear" w:color="auto" w:fill="auto"/>
        <w:spacing w:before="0" w:line="240" w:lineRule="auto"/>
        <w:ind w:firstLine="544"/>
        <w:rPr>
          <w:spacing w:val="0"/>
          <w:sz w:val="24"/>
          <w:lang w:val="ru-RU"/>
        </w:rPr>
      </w:pPr>
      <w:r>
        <w:rPr>
          <w:rStyle w:val="121"/>
          <w:i/>
          <w:color w:val="000000"/>
          <w:spacing w:val="0"/>
          <w:sz w:val="24"/>
          <w:lang w:val="ru-RU" w:eastAsia="ru-RU"/>
        </w:rPr>
        <w:t>Мифической основой убывания Луны является проклятие Дакши, описанное в “Шалья-парве”, и Индубала сказала мне, что эта история приводится в ее книге.</w:t>
      </w:r>
    </w:p>
    <w:p w:rsidR="00E6264A" w:rsidRDefault="00E6264A">
      <w:pPr>
        <w:pStyle w:val="128"/>
        <w:shd w:val="clear" w:color="auto" w:fill="auto"/>
        <w:spacing w:before="0" w:line="240" w:lineRule="auto"/>
        <w:ind w:firstLine="544"/>
        <w:rPr>
          <w:spacing w:val="0"/>
          <w:sz w:val="24"/>
          <w:lang w:val="ru-RU"/>
        </w:rPr>
      </w:pPr>
      <w:r>
        <w:rPr>
          <w:rStyle w:val="121"/>
          <w:i/>
          <w:color w:val="000000"/>
          <w:spacing w:val="0"/>
          <w:sz w:val="24"/>
          <w:lang w:val="ru-RU" w:eastAsia="ru-RU"/>
        </w:rPr>
        <w:t>Я счастлив узнать, что Индубала (Ирина Поздеева) делает доступным русским читателям подобные богатые мифологические истории, которые содержат тайны и тонкости принципов предсказаний. Я выражаю свои наилучшие пожелания и молюсь за ее успех. Я лишь желаю, чтобы она опубликовала аутентичный гороскоп Чайтаньи Махапрабху, который я привел в своей книге “Успешные техники предсказания индуистской астрологии ”.</w:t>
      </w:r>
    </w:p>
    <w:p w:rsidR="00E6264A" w:rsidRDefault="00E6264A">
      <w:pPr>
        <w:pStyle w:val="128"/>
        <w:shd w:val="clear" w:color="auto" w:fill="auto"/>
        <w:spacing w:before="0" w:line="240" w:lineRule="auto"/>
        <w:ind w:firstLine="544"/>
        <w:rPr>
          <w:spacing w:val="0"/>
          <w:sz w:val="24"/>
          <w:lang w:val="ru-RU"/>
        </w:rPr>
      </w:pPr>
      <w:r>
        <w:rPr>
          <w:rStyle w:val="121"/>
          <w:i/>
          <w:color w:val="000000"/>
          <w:spacing w:val="0"/>
          <w:sz w:val="24"/>
          <w:lang w:val="ru-RU" w:eastAsia="ru-RU"/>
        </w:rPr>
        <w:t xml:space="preserve">В своих пяти лекционных турах по США я видел много книг, написанных авторами, принадлежащими к движению “Нью эйдж”, в которых больше энтузиазма, чем интеллекта, наполовину понятых тезисов, чем полезного и действенного подхода. Россия в отличие от Америки является древней страной с глубокими традициями в искусстве, культуре, религии и мистицизме. Я надеюсь и желаю, что русские читатели не впадут в такие сети невежества, как американцы, с их наивным, но большим </w:t>
      </w:r>
      <w:r>
        <w:rPr>
          <w:rStyle w:val="121"/>
          <w:i/>
          <w:color w:val="000000"/>
          <w:spacing w:val="0"/>
          <w:sz w:val="24"/>
          <w:lang w:val="ru-RU" w:eastAsia="ru-RU"/>
        </w:rPr>
        <w:lastRenderedPageBreak/>
        <w:t>энтузиазмом, в результате которого появляется искаженная картина индуистских писаний, теории кармы и, что хуже всего, самых невежественных писаний по джйотише. Обладающие большей культурой русские должны создавать и более качественные книги, которые они могут писать благодаря своим традициям и любви к знаниям.</w:t>
      </w:r>
    </w:p>
    <w:p w:rsidR="00E6264A" w:rsidRDefault="00E6264A">
      <w:pPr>
        <w:pStyle w:val="128"/>
        <w:shd w:val="clear" w:color="auto" w:fill="auto"/>
        <w:spacing w:before="0" w:line="240" w:lineRule="auto"/>
        <w:ind w:firstLine="544"/>
        <w:rPr>
          <w:spacing w:val="0"/>
          <w:sz w:val="24"/>
          <w:lang w:val="ru-RU"/>
        </w:rPr>
      </w:pPr>
      <w:r>
        <w:rPr>
          <w:rStyle w:val="121"/>
          <w:i/>
          <w:color w:val="000000"/>
          <w:spacing w:val="0"/>
          <w:sz w:val="24"/>
          <w:lang w:val="ru-RU" w:eastAsia="ru-RU"/>
        </w:rPr>
        <w:t>Я в высшей степени признателен за все приложенные усилия г-ну Б. Бойко и г-же К. Диланян, возглавляющих Лигу независимых астрологов (по чьему приглашению я и приехал в Москву), прилагающим много сил, чтобы построить мост между восточной и западной астрологией и в конечном счете проложить путь для мировой астрологии, в которой без сомнения нуждается мир. Усилия Индубалы должны стать хорошей ступенью в этом направлении</w:t>
      </w:r>
      <w:r>
        <w:rPr>
          <w:rStyle w:val="12"/>
          <w:i/>
          <w:color w:val="000000"/>
          <w:spacing w:val="0"/>
          <w:sz w:val="24"/>
          <w:lang w:val="ru-RU" w:eastAsia="ru-RU"/>
        </w:rPr>
        <w:t>.</w:t>
      </w:r>
    </w:p>
    <w:p w:rsidR="00E6264A" w:rsidRPr="00E6264A" w:rsidRDefault="00E6264A" w:rsidP="00E6264A">
      <w:pPr>
        <w:pStyle w:val="1312"/>
        <w:shd w:val="clear" w:color="auto" w:fill="auto"/>
        <w:spacing w:before="0" w:line="240" w:lineRule="auto"/>
        <w:ind w:firstLine="544"/>
        <w:jc w:val="both"/>
        <w:rPr>
          <w:spacing w:val="0"/>
          <w:sz w:val="24"/>
        </w:rPr>
      </w:pPr>
      <w:bookmarkStart w:id="2" w:name="bookmark4"/>
      <w:r w:rsidRPr="00E6264A">
        <w:rPr>
          <w:rStyle w:val="131"/>
          <w:color w:val="000000"/>
          <w:spacing w:val="0"/>
          <w:sz w:val="24"/>
        </w:rPr>
        <w:t>Доктор К.Н. Рао,</w:t>
      </w:r>
      <w:bookmarkEnd w:id="2"/>
      <w:r w:rsidRPr="00E6264A">
        <w:rPr>
          <w:rStyle w:val="131"/>
          <w:color w:val="000000"/>
          <w:spacing w:val="0"/>
          <w:sz w:val="24"/>
        </w:rPr>
        <w:t xml:space="preserve"> </w:t>
      </w:r>
      <w:r w:rsidRPr="00E6264A">
        <w:rPr>
          <w:rStyle w:val="a3"/>
          <w:color w:val="000000"/>
          <w:sz w:val="24"/>
        </w:rPr>
        <w:t>руководитель астрологического института, главный редактор “Журнала Астрологии”</w:t>
      </w:r>
    </w:p>
    <w:p w:rsidR="00E6264A" w:rsidRDefault="00E6264A">
      <w:pPr>
        <w:pStyle w:val="128"/>
        <w:shd w:val="clear" w:color="auto" w:fill="auto"/>
        <w:spacing w:before="0" w:line="240" w:lineRule="auto"/>
        <w:ind w:firstLine="544"/>
        <w:rPr>
          <w:spacing w:val="0"/>
          <w:sz w:val="24"/>
          <w:lang w:val="ru-RU"/>
        </w:rPr>
      </w:pPr>
      <w:r>
        <w:rPr>
          <w:rStyle w:val="121"/>
          <w:i/>
          <w:color w:val="000000"/>
          <w:spacing w:val="0"/>
          <w:sz w:val="24"/>
          <w:lang w:val="ru-RU" w:eastAsia="ru-RU"/>
        </w:rPr>
        <w:t>26-29 июня 1998 года, когда я учил астрологии в Москве.</w:t>
      </w:r>
    </w:p>
    <w:p w:rsidR="00E6264A" w:rsidRDefault="00E6264A">
      <w:pPr>
        <w:pStyle w:val="140"/>
        <w:shd w:val="clear" w:color="auto" w:fill="auto"/>
        <w:spacing w:after="0" w:line="240" w:lineRule="auto"/>
        <w:ind w:firstLine="544"/>
        <w:jc w:val="both"/>
        <w:rPr>
          <w:sz w:val="24"/>
        </w:rPr>
      </w:pPr>
      <w:bookmarkStart w:id="3" w:name="bookmark5"/>
      <w:r>
        <w:rPr>
          <w:rStyle w:val="14"/>
          <w:b/>
          <w:i/>
          <w:color w:val="000000"/>
          <w:sz w:val="24"/>
        </w:rPr>
        <w:t>ОМ ШРИГАНЕШАЯ НАМ АХ “Ом! Поклонение Ганеше!”</w:t>
      </w:r>
      <w:bookmarkEnd w:id="3"/>
    </w:p>
    <w:p w:rsidR="00E6264A" w:rsidRPr="009E04CE" w:rsidRDefault="00E6264A">
      <w:pPr>
        <w:pStyle w:val="11a"/>
        <w:shd w:val="clear" w:color="auto" w:fill="auto"/>
        <w:spacing w:after="0" w:line="240" w:lineRule="auto"/>
        <w:ind w:firstLine="544"/>
        <w:jc w:val="both"/>
        <w:rPr>
          <w:rStyle w:val="11"/>
          <w:rFonts w:ascii="Times New Roman" w:hAnsi="Times New Roman" w:cs="Times New Roman"/>
          <w:b/>
          <w:color w:val="000000"/>
          <w:spacing w:val="0"/>
          <w:sz w:val="24"/>
        </w:rPr>
      </w:pPr>
      <w:bookmarkStart w:id="4" w:name="bookmark6"/>
    </w:p>
    <w:p w:rsidR="00E6264A" w:rsidRDefault="00E6264A" w:rsidP="00E6264A">
      <w:pPr>
        <w:pStyle w:val="11a"/>
        <w:shd w:val="clear" w:color="auto" w:fill="auto"/>
        <w:spacing w:after="0" w:line="240" w:lineRule="auto"/>
        <w:ind w:firstLine="544"/>
        <w:rPr>
          <w:rStyle w:val="11"/>
          <w:rFonts w:ascii="Times New Roman" w:hAnsi="Times New Roman" w:cs="Times New Roman"/>
          <w:b/>
          <w:color w:val="000000"/>
          <w:spacing w:val="0"/>
          <w:sz w:val="24"/>
        </w:rPr>
      </w:pPr>
      <w:r>
        <w:rPr>
          <w:rStyle w:val="11"/>
          <w:rFonts w:ascii="Times New Roman" w:hAnsi="Times New Roman" w:cs="Times New Roman"/>
          <w:b/>
          <w:color w:val="000000"/>
          <w:spacing w:val="0"/>
          <w:sz w:val="24"/>
        </w:rPr>
        <w:t>ВВЕДЕНИЕ</w:t>
      </w:r>
      <w:bookmarkEnd w:id="4"/>
    </w:p>
    <w:p w:rsidR="00871A35" w:rsidRDefault="00871A35" w:rsidP="00E6264A">
      <w:pPr>
        <w:pStyle w:val="11a"/>
        <w:shd w:val="clear" w:color="auto" w:fill="auto"/>
        <w:spacing w:after="0" w:line="240" w:lineRule="auto"/>
        <w:ind w:firstLine="544"/>
        <w:rPr>
          <w:rFonts w:ascii="Times New Roman" w:hAnsi="Times New Roman" w:cs="Times New Roman"/>
          <w:spacing w:val="0"/>
          <w:sz w:val="24"/>
        </w:rPr>
      </w:pPr>
    </w:p>
    <w:p w:rsidR="00E6264A" w:rsidRDefault="00E6264A">
      <w:pPr>
        <w:pStyle w:val="af2"/>
        <w:shd w:val="clear" w:color="auto" w:fill="auto"/>
        <w:spacing w:before="0" w:line="240" w:lineRule="auto"/>
        <w:ind w:firstLine="544"/>
        <w:jc w:val="both"/>
        <w:rPr>
          <w:sz w:val="24"/>
        </w:rPr>
      </w:pPr>
      <w:r>
        <w:rPr>
          <w:rStyle w:val="a3"/>
          <w:color w:val="000000"/>
          <w:sz w:val="24"/>
        </w:rPr>
        <w:t xml:space="preserve">Ведическая звездная астрология все больше и больше привлекает внимание астрологов и людей, интересующихся этой наукой, на Западе и в нашей стране. Возможно, это происходит потому, что все астрологические традиции вышли из </w:t>
      </w:r>
      <w:r>
        <w:rPr>
          <w:rStyle w:val="a4"/>
          <w:color w:val="000000"/>
          <w:sz w:val="24"/>
        </w:rPr>
        <w:t>Вед</w:t>
      </w:r>
      <w:r>
        <w:rPr>
          <w:rStyle w:val="a3"/>
          <w:color w:val="000000"/>
          <w:sz w:val="24"/>
        </w:rPr>
        <w:t xml:space="preserve"> и, обращаясь к индийской астрологии, мы заново открываем свои истоки. Кроме того, в Индии астрологическая традиция не прерывалась на протяжении более 5 тысяч лет, тогда как развитие западной астрологии началось намного позже и примерно в 17 веке почти прекратилось.</w:t>
      </w:r>
    </w:p>
    <w:p w:rsidR="00E6264A" w:rsidRDefault="00E6264A">
      <w:pPr>
        <w:pStyle w:val="151"/>
        <w:shd w:val="clear" w:color="auto" w:fill="auto"/>
        <w:spacing w:after="0" w:line="240" w:lineRule="auto"/>
        <w:ind w:firstLine="544"/>
      </w:pPr>
      <w:r>
        <w:rPr>
          <w:rStyle w:val="a3"/>
          <w:b w:val="0"/>
          <w:bCs/>
          <w:i w:val="0"/>
          <w:iCs/>
          <w:color w:val="000000"/>
          <w:sz w:val="24"/>
        </w:rPr>
        <w:t xml:space="preserve">Астрология индусов или </w:t>
      </w:r>
      <w:r>
        <w:rPr>
          <w:rStyle w:val="a4"/>
          <w:b w:val="0"/>
          <w:bCs/>
          <w:i/>
          <w:iCs/>
          <w:color w:val="000000"/>
          <w:sz w:val="24"/>
        </w:rPr>
        <w:t>джйотиша-веда,</w:t>
      </w:r>
      <w:r>
        <w:rPr>
          <w:rStyle w:val="a3"/>
          <w:b w:val="0"/>
          <w:bCs/>
          <w:i w:val="0"/>
          <w:iCs/>
          <w:color w:val="000000"/>
          <w:sz w:val="24"/>
        </w:rPr>
        <w:t xml:space="preserve"> в своей основе содержит философскую концепцию об изначальном единстве мироздания и последовательном, эволюционном развитии всего сущего. Древние индусы полагали, что человеческая жизнь неразрывно связана с многообразием движений в космосе, и рождение человека в определенный час происходит не случайно, а в соответствии с морально-нравственными законами, по которым создана вся Вселенная. Опираясь на </w:t>
      </w:r>
      <w:r>
        <w:rPr>
          <w:rStyle w:val="a4"/>
          <w:b w:val="0"/>
          <w:bCs/>
          <w:i/>
          <w:iCs/>
          <w:color w:val="000000"/>
          <w:sz w:val="24"/>
        </w:rPr>
        <w:t>Веды</w:t>
      </w:r>
      <w:r>
        <w:rPr>
          <w:rStyle w:val="a3"/>
          <w:b w:val="0"/>
          <w:bCs/>
          <w:i w:val="0"/>
          <w:iCs/>
          <w:color w:val="000000"/>
          <w:sz w:val="24"/>
        </w:rPr>
        <w:t xml:space="preserve"> — полное знание, данное самим Богом, изучая Высшие законы и стремясь познать Абсолют, индусы достигли совершенства во многих отраслях знания, в том числе и в астрономии, намного опередив европейцев с их материалистичным или ложно-теософским подходом в науке. Известно, что за несколько веков до Коперника индусский астроном Арьябхата, опираясь на древние знания, писал, что восход и заход звезд и планет происходит вследствие движения Земли. А теория возникновения Вселенной, изложенная в ведических писаниях, более научна и достоверна, чем современная теория “Большого взрыва”. Индусы, будучи наследниками могущественной арийской цивилизации и обладая их совершенным знанием — </w:t>
      </w:r>
      <w:r>
        <w:rPr>
          <w:rStyle w:val="1"/>
          <w:b w:val="0"/>
          <w:bCs/>
          <w:i/>
          <w:iCs/>
          <w:color w:val="000000"/>
          <w:spacing w:val="0"/>
          <w:sz w:val="24"/>
        </w:rPr>
        <w:t xml:space="preserve">Ведами, </w:t>
      </w:r>
      <w:r>
        <w:rPr>
          <w:rStyle w:val="a3"/>
          <w:b w:val="0"/>
          <w:bCs/>
          <w:i w:val="0"/>
          <w:iCs/>
          <w:color w:val="000000"/>
          <w:sz w:val="24"/>
        </w:rPr>
        <w:t xml:space="preserve">всегда были учителями для европейцев, как в духовных, так и в материальных отраслях знания. В книге </w:t>
      </w:r>
      <w:r>
        <w:rPr>
          <w:rStyle w:val="1"/>
          <w:b w:val="0"/>
          <w:bCs/>
          <w:i/>
          <w:iCs/>
          <w:color w:val="000000"/>
          <w:spacing w:val="0"/>
          <w:sz w:val="24"/>
        </w:rPr>
        <w:t>“Древние календари и созвездия</w:t>
      </w:r>
      <w:r>
        <w:rPr>
          <w:rStyle w:val="ac"/>
          <w:b/>
          <w:bCs/>
          <w:i w:val="0"/>
          <w:iCs/>
          <w:color w:val="000000"/>
          <w:spacing w:val="0"/>
          <w:sz w:val="24"/>
        </w:rPr>
        <w:t xml:space="preserve"> </w:t>
      </w:r>
      <w:r>
        <w:rPr>
          <w:rStyle w:val="a3"/>
          <w:b w:val="0"/>
          <w:bCs/>
          <w:i w:val="0"/>
          <w:iCs/>
          <w:color w:val="000000"/>
          <w:sz w:val="24"/>
        </w:rPr>
        <w:t xml:space="preserve">”И.М. Планкет пишет, что “греческие писатели начала христианской эры высоко оценивали индийскую астрономию”. В книге </w:t>
      </w:r>
      <w:r>
        <w:rPr>
          <w:rStyle w:val="1"/>
          <w:b w:val="0"/>
          <w:bCs/>
          <w:i/>
          <w:iCs/>
          <w:color w:val="000000"/>
          <w:spacing w:val="0"/>
          <w:sz w:val="24"/>
        </w:rPr>
        <w:t xml:space="preserve">“Жизнь Аполлона Тианского </w:t>
      </w:r>
      <w:r>
        <w:rPr>
          <w:rStyle w:val="a4"/>
          <w:b w:val="0"/>
          <w:bCs/>
          <w:i/>
          <w:iCs/>
          <w:color w:val="000000"/>
          <w:sz w:val="24"/>
        </w:rPr>
        <w:t>”,</w:t>
      </w:r>
      <w:r>
        <w:rPr>
          <w:rStyle w:val="a3"/>
          <w:b w:val="0"/>
          <w:bCs/>
          <w:i w:val="0"/>
          <w:iCs/>
          <w:color w:val="000000"/>
          <w:sz w:val="24"/>
        </w:rPr>
        <w:t xml:space="preserve"> посвященной греческому астроному и философу и написанной Филостратом около 200 года н.э., говорится, что мудрость и знания Аполлона превосходили знания его современников, так как он изучал астрологию и астрономию с индийским мудрецом Гуада-падой. Вместе с тем, успехи индийской астрономии были лишь средством для достижения конечного результата, то есть для развития астрологии, или</w:t>
      </w:r>
      <w:r>
        <w:rPr>
          <w:rStyle w:val="a3"/>
          <w:color w:val="000000"/>
          <w:sz w:val="24"/>
        </w:rPr>
        <w:t xml:space="preserve"> </w:t>
      </w:r>
      <w:r>
        <w:rPr>
          <w:rStyle w:val="1"/>
          <w:color w:val="000000"/>
          <w:spacing w:val="0"/>
          <w:sz w:val="24"/>
        </w:rPr>
        <w:t>джйотиша-шастры.</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Интерес к индийской астрологии не ослабевает быть может потому, что </w:t>
      </w:r>
      <w:r>
        <w:rPr>
          <w:rStyle w:val="1"/>
          <w:color w:val="000000"/>
          <w:spacing w:val="0"/>
          <w:sz w:val="24"/>
        </w:rPr>
        <w:t>джйотиша</w:t>
      </w:r>
      <w:r>
        <w:rPr>
          <w:rStyle w:val="ac"/>
          <w:color w:val="000000"/>
          <w:spacing w:val="0"/>
          <w:sz w:val="24"/>
        </w:rPr>
        <w:t xml:space="preserve"> </w:t>
      </w:r>
      <w:r>
        <w:rPr>
          <w:rStyle w:val="a3"/>
          <w:color w:val="000000"/>
          <w:sz w:val="24"/>
        </w:rPr>
        <w:t xml:space="preserve">базируется на трактатах, написанных не простыми смертными людьми, а великими </w:t>
      </w:r>
      <w:r>
        <w:rPr>
          <w:rStyle w:val="1"/>
          <w:color w:val="000000"/>
          <w:spacing w:val="0"/>
          <w:sz w:val="24"/>
        </w:rPr>
        <w:t>риши,</w:t>
      </w:r>
      <w:r>
        <w:rPr>
          <w:rStyle w:val="ac"/>
          <w:color w:val="000000"/>
          <w:spacing w:val="0"/>
          <w:sz w:val="24"/>
        </w:rPr>
        <w:t xml:space="preserve"> </w:t>
      </w:r>
      <w:r>
        <w:rPr>
          <w:rStyle w:val="a3"/>
          <w:color w:val="000000"/>
          <w:sz w:val="24"/>
        </w:rPr>
        <w:t xml:space="preserve">мудрецами Вселенной: Бхригу Муни, Нарадой Муни, Гарга Муни, Вьясой, Парашарой Муни, Васиштхой и другими, которые принимали человеческое рождение, чтобы дать </w:t>
      </w:r>
      <w:r>
        <w:rPr>
          <w:rStyle w:val="a3"/>
          <w:color w:val="000000"/>
          <w:sz w:val="24"/>
        </w:rPr>
        <w:lastRenderedPageBreak/>
        <w:t xml:space="preserve">людям Высшее знание. Поэтому фундаментальные идеи в области астрологии, астрономии, йоги и медицины изложены в зашифрованном виде. Как древние гимны </w:t>
      </w:r>
      <w:r>
        <w:rPr>
          <w:rStyle w:val="1"/>
          <w:color w:val="000000"/>
          <w:spacing w:val="0"/>
          <w:sz w:val="24"/>
        </w:rPr>
        <w:t>Риг-веды,</w:t>
      </w:r>
      <w:r>
        <w:rPr>
          <w:rStyle w:val="ac"/>
          <w:color w:val="000000"/>
          <w:spacing w:val="0"/>
          <w:sz w:val="24"/>
        </w:rPr>
        <w:t xml:space="preserve"> </w:t>
      </w:r>
      <w:r>
        <w:rPr>
          <w:rStyle w:val="a3"/>
          <w:color w:val="000000"/>
          <w:sz w:val="24"/>
        </w:rPr>
        <w:t>так и труды по астрологии написаны в такой форме, что правильно понять их могут лишь посвященные. При поверхностном изучении или при взгляде на традицию со стороны истинное значение этого сокровенного знания остается скрытым.</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Огромный магнетизм ведической астрологии заложен не только в ее эзотерике, но и в мистицизме. Более всего европейцев поражают гороскопы, выполненные в системе </w:t>
      </w:r>
      <w:r>
        <w:rPr>
          <w:rStyle w:val="1"/>
          <w:color w:val="000000"/>
          <w:spacing w:val="0"/>
          <w:sz w:val="24"/>
        </w:rPr>
        <w:t>Нади,</w:t>
      </w:r>
      <w:r>
        <w:rPr>
          <w:rStyle w:val="ac"/>
          <w:color w:val="000000"/>
          <w:spacing w:val="0"/>
          <w:sz w:val="24"/>
        </w:rPr>
        <w:t xml:space="preserve"> </w:t>
      </w:r>
      <w:r>
        <w:rPr>
          <w:rStyle w:val="a3"/>
          <w:color w:val="000000"/>
          <w:sz w:val="24"/>
        </w:rPr>
        <w:t xml:space="preserve">иначе называемой “астрологией пальмовых листьев”. Метод </w:t>
      </w:r>
      <w:r>
        <w:rPr>
          <w:rStyle w:val="1"/>
          <w:color w:val="000000"/>
          <w:spacing w:val="0"/>
          <w:sz w:val="24"/>
        </w:rPr>
        <w:t xml:space="preserve">Нади </w:t>
      </w:r>
      <w:r>
        <w:rPr>
          <w:rStyle w:val="a3"/>
          <w:color w:val="000000"/>
          <w:sz w:val="24"/>
        </w:rPr>
        <w:t xml:space="preserve">может быть разделен на два вида. Первый — чисто астрологический, но для построения гороскопа используется либо секретная математическая формула, называемая </w:t>
      </w:r>
      <w:r>
        <w:rPr>
          <w:rStyle w:val="1"/>
          <w:color w:val="000000"/>
          <w:spacing w:val="0"/>
          <w:sz w:val="24"/>
        </w:rPr>
        <w:t>“гати</w:t>
      </w:r>
      <w:r>
        <w:rPr>
          <w:rStyle w:val="a4"/>
          <w:color w:val="000000"/>
          <w:sz w:val="24"/>
        </w:rPr>
        <w:t>”,</w:t>
      </w:r>
      <w:r>
        <w:rPr>
          <w:rStyle w:val="a3"/>
          <w:color w:val="000000"/>
          <w:sz w:val="24"/>
        </w:rPr>
        <w:t xml:space="preserve"> либо тень человека или отпечаток большого пальца руки, а то и просто энергетическое взаимодействие с человеком. С последним методом мне посчастливилось ознакомиться лично. Доктор Мишра, профессор </w:t>
      </w:r>
      <w:r>
        <w:rPr>
          <w:rStyle w:val="1"/>
          <w:color w:val="000000"/>
          <w:spacing w:val="0"/>
          <w:sz w:val="24"/>
        </w:rPr>
        <w:t>карма-канды</w:t>
      </w:r>
      <w:r>
        <w:rPr>
          <w:rStyle w:val="ac"/>
          <w:color w:val="000000"/>
          <w:spacing w:val="0"/>
          <w:sz w:val="24"/>
        </w:rPr>
        <w:t xml:space="preserve"> </w:t>
      </w:r>
      <w:r>
        <w:rPr>
          <w:rStyle w:val="a3"/>
          <w:color w:val="000000"/>
          <w:sz w:val="24"/>
        </w:rPr>
        <w:t xml:space="preserve">(обрядовой стороны Вед) университета в Джаганатха Пури, показал мне коллекцию древних манускриптов, записанных на каменных дощечках. Они были буквально испещрены надписями на санскрите, мистическими символами и рисунками. Прежде чем найти трактовку моего гороскопа в этой небольшой связке, господин Мишра попросил меня потереть в ладонях маленькую палочку и бросить ее, подобно кубику в детской игре. Каково же было мое удивление, когда на пустой поверхности проступили знаки и символы, и по ним уже был найден мой гороскоп и даны совершенно точные предсказания, которые потом подтвердились! Подобные коллекции в Южной Индии носят название </w:t>
      </w:r>
      <w:r>
        <w:rPr>
          <w:rStyle w:val="1"/>
          <w:color w:val="000000"/>
          <w:spacing w:val="0"/>
          <w:sz w:val="24"/>
        </w:rPr>
        <w:t>“Нади-грантха”,</w:t>
      </w:r>
      <w:r>
        <w:rPr>
          <w:rStyle w:val="ac"/>
          <w:color w:val="000000"/>
          <w:spacing w:val="0"/>
          <w:sz w:val="24"/>
        </w:rPr>
        <w:t xml:space="preserve"> </w:t>
      </w:r>
      <w:r>
        <w:rPr>
          <w:rStyle w:val="a3"/>
          <w:color w:val="000000"/>
          <w:sz w:val="24"/>
        </w:rPr>
        <w:t xml:space="preserve">а в Северной Индии — </w:t>
      </w:r>
      <w:r>
        <w:rPr>
          <w:rStyle w:val="1"/>
          <w:color w:val="000000"/>
          <w:spacing w:val="0"/>
          <w:sz w:val="24"/>
        </w:rPr>
        <w:t xml:space="preserve">“Бхригу-самхита </w:t>
      </w:r>
      <w:r>
        <w:rPr>
          <w:rStyle w:val="a4"/>
          <w:color w:val="000000"/>
          <w:sz w:val="24"/>
        </w:rPr>
        <w:t>”,</w:t>
      </w:r>
      <w:r>
        <w:rPr>
          <w:rStyle w:val="a3"/>
          <w:color w:val="000000"/>
          <w:sz w:val="24"/>
        </w:rPr>
        <w:t xml:space="preserve"> так как они составлены самим Бхригу Муни, величайшим мудрецом Вселенной.</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Доктор К.Н. Рао из Дели, известный индийский астролог, так описывает свое знакомство с этой уникальной коллекцией. Будучи мальчиком, он пришел к пандиту (ученому), имеющему </w:t>
      </w:r>
      <w:r>
        <w:rPr>
          <w:rStyle w:val="1"/>
          <w:color w:val="000000"/>
          <w:spacing w:val="0"/>
          <w:sz w:val="24"/>
        </w:rPr>
        <w:t>“Бхригу-самхиту”.</w:t>
      </w:r>
      <w:r>
        <w:rPr>
          <w:rStyle w:val="ac"/>
          <w:color w:val="000000"/>
          <w:spacing w:val="0"/>
          <w:sz w:val="24"/>
        </w:rPr>
        <w:t xml:space="preserve"> </w:t>
      </w:r>
      <w:r>
        <w:rPr>
          <w:rStyle w:val="a3"/>
          <w:color w:val="000000"/>
          <w:sz w:val="24"/>
        </w:rPr>
        <w:t xml:space="preserve">Тот вывел его во двор своего дома, поставил на освещенное место, посмотрел на тень мальчика и затем нашел гороскоп К.Н. Рао в древних манускриптах. Там было написано: “Родился на побережье, в семье брахмана, четвертый ребенок из восьми детей. Станет хорошим студентом и рано достигнет успехов в карьере. Будет служить в правительстве и напишет много книг по астрологии, совершит путешествия по миру”. Сейчас доктор Рао работает над расшифровкой </w:t>
      </w:r>
      <w:r>
        <w:rPr>
          <w:rStyle w:val="1"/>
          <w:color w:val="000000"/>
          <w:spacing w:val="0"/>
          <w:sz w:val="24"/>
        </w:rPr>
        <w:t xml:space="preserve">“Бхригу-самхиты </w:t>
      </w:r>
      <w:r>
        <w:rPr>
          <w:rStyle w:val="a4"/>
          <w:color w:val="000000"/>
          <w:sz w:val="24"/>
        </w:rPr>
        <w:t>”</w:t>
      </w:r>
      <w:r>
        <w:rPr>
          <w:rStyle w:val="a3"/>
          <w:color w:val="000000"/>
          <w:sz w:val="24"/>
        </w:rPr>
        <w:t xml:space="preserve"> и говорил мне, что многие прогнозы в ней основаны на транзитах основных предсказывающих планет гороскопа — </w:t>
      </w:r>
      <w:r w:rsidRPr="007A2D60">
        <w:rPr>
          <w:rStyle w:val="ac"/>
          <w:b w:val="0"/>
          <w:color w:val="000000"/>
          <w:spacing w:val="0"/>
          <w:sz w:val="24"/>
        </w:rPr>
        <w:t xml:space="preserve">Юпитера </w:t>
      </w:r>
      <w:r w:rsidRPr="007A2D60">
        <w:rPr>
          <w:rStyle w:val="a3"/>
          <w:color w:val="000000"/>
          <w:sz w:val="24"/>
        </w:rPr>
        <w:t>и</w:t>
      </w:r>
      <w:r w:rsidRPr="007A2D60">
        <w:rPr>
          <w:rStyle w:val="a3"/>
          <w:b/>
          <w:color w:val="000000"/>
          <w:sz w:val="24"/>
        </w:rPr>
        <w:t xml:space="preserve"> </w:t>
      </w:r>
      <w:r w:rsidRPr="007A2D60">
        <w:rPr>
          <w:rStyle w:val="ac"/>
          <w:b w:val="0"/>
          <w:color w:val="000000"/>
          <w:spacing w:val="0"/>
          <w:sz w:val="24"/>
        </w:rPr>
        <w:t>Сатурна.</w:t>
      </w:r>
      <w:r>
        <w:rPr>
          <w:rStyle w:val="ac"/>
          <w:color w:val="000000"/>
          <w:spacing w:val="0"/>
          <w:sz w:val="24"/>
        </w:rPr>
        <w:t xml:space="preserve"> </w:t>
      </w:r>
      <w:r>
        <w:rPr>
          <w:rStyle w:val="a3"/>
          <w:color w:val="000000"/>
          <w:sz w:val="24"/>
        </w:rPr>
        <w:t xml:space="preserve">Одно из имен </w:t>
      </w:r>
      <w:r w:rsidRPr="007A2D60">
        <w:rPr>
          <w:rStyle w:val="ac"/>
          <w:b w:val="0"/>
          <w:color w:val="000000"/>
          <w:spacing w:val="0"/>
          <w:sz w:val="24"/>
        </w:rPr>
        <w:t>Юпитера</w:t>
      </w:r>
      <w:r>
        <w:rPr>
          <w:rStyle w:val="ac"/>
          <w:color w:val="000000"/>
          <w:spacing w:val="0"/>
          <w:sz w:val="24"/>
        </w:rPr>
        <w:t xml:space="preserve"> </w:t>
      </w:r>
      <w:r>
        <w:rPr>
          <w:rStyle w:val="a3"/>
          <w:color w:val="000000"/>
          <w:sz w:val="24"/>
        </w:rPr>
        <w:t xml:space="preserve">— </w:t>
      </w:r>
      <w:r>
        <w:rPr>
          <w:rStyle w:val="1"/>
          <w:color w:val="000000"/>
          <w:spacing w:val="0"/>
          <w:sz w:val="24"/>
        </w:rPr>
        <w:t xml:space="preserve">Джива - </w:t>
      </w:r>
      <w:r>
        <w:rPr>
          <w:rStyle w:val="a3"/>
          <w:color w:val="000000"/>
          <w:sz w:val="24"/>
        </w:rPr>
        <w:t xml:space="preserve">живое существо, а </w:t>
      </w:r>
      <w:r w:rsidRPr="007A2D60">
        <w:rPr>
          <w:rStyle w:val="ac"/>
          <w:b w:val="0"/>
          <w:color w:val="000000"/>
          <w:spacing w:val="0"/>
          <w:sz w:val="24"/>
        </w:rPr>
        <w:t>Сатурна</w:t>
      </w:r>
      <w:r>
        <w:rPr>
          <w:rStyle w:val="ac"/>
          <w:color w:val="000000"/>
          <w:spacing w:val="0"/>
          <w:sz w:val="24"/>
        </w:rPr>
        <w:t xml:space="preserve"> </w:t>
      </w:r>
      <w:r>
        <w:rPr>
          <w:rStyle w:val="a3"/>
          <w:color w:val="000000"/>
          <w:sz w:val="24"/>
        </w:rPr>
        <w:t xml:space="preserve">— </w:t>
      </w:r>
      <w:r>
        <w:rPr>
          <w:rStyle w:val="1"/>
          <w:color w:val="000000"/>
          <w:spacing w:val="0"/>
          <w:sz w:val="24"/>
        </w:rPr>
        <w:t>Кала,</w:t>
      </w:r>
      <w:r>
        <w:rPr>
          <w:rStyle w:val="ac"/>
          <w:color w:val="000000"/>
          <w:spacing w:val="0"/>
          <w:sz w:val="24"/>
        </w:rPr>
        <w:t xml:space="preserve"> </w:t>
      </w:r>
      <w:r>
        <w:rPr>
          <w:rStyle w:val="a3"/>
          <w:color w:val="000000"/>
          <w:sz w:val="24"/>
        </w:rPr>
        <w:t>или Время. Транзиты этих планет олицетворяют часы времени, которые показывают вехи существования души. Кроме того, доктор Рао просил подчеркнуть, что в Индии имеется множество подделок этих уникальных коллекций.</w:t>
      </w:r>
    </w:p>
    <w:p w:rsidR="00E6264A" w:rsidRPr="007A2D60" w:rsidRDefault="00E6264A" w:rsidP="007A2D60">
      <w:pPr>
        <w:pStyle w:val="af2"/>
        <w:shd w:val="clear" w:color="auto" w:fill="auto"/>
        <w:spacing w:before="0" w:line="240" w:lineRule="auto"/>
        <w:ind w:firstLine="544"/>
        <w:jc w:val="both"/>
        <w:rPr>
          <w:color w:val="000000"/>
          <w:sz w:val="24"/>
        </w:rPr>
      </w:pPr>
      <w:r>
        <w:rPr>
          <w:rStyle w:val="a3"/>
          <w:color w:val="000000"/>
          <w:sz w:val="24"/>
        </w:rPr>
        <w:t xml:space="preserve">В 1 веке до н.э. великий астролог Сатьяхара написал классический труд </w:t>
      </w:r>
      <w:r w:rsidR="007A2D60">
        <w:rPr>
          <w:rStyle w:val="1"/>
          <w:color w:val="000000"/>
          <w:spacing w:val="0"/>
          <w:sz w:val="24"/>
        </w:rPr>
        <w:t>“Дхрува-</w:t>
      </w:r>
      <w:r>
        <w:rPr>
          <w:rStyle w:val="1"/>
          <w:color w:val="000000"/>
          <w:spacing w:val="0"/>
          <w:sz w:val="24"/>
        </w:rPr>
        <w:t xml:space="preserve">нади </w:t>
      </w:r>
      <w:r>
        <w:rPr>
          <w:rStyle w:val="a4"/>
          <w:color w:val="000000"/>
          <w:sz w:val="24"/>
        </w:rPr>
        <w:t>”.</w:t>
      </w:r>
      <w:r>
        <w:rPr>
          <w:rStyle w:val="a3"/>
          <w:color w:val="000000"/>
          <w:sz w:val="24"/>
        </w:rPr>
        <w:t xml:space="preserve"> Не отклоняясь от канонов </w:t>
      </w:r>
      <w:r>
        <w:rPr>
          <w:rStyle w:val="1"/>
          <w:color w:val="000000"/>
          <w:spacing w:val="0"/>
          <w:sz w:val="24"/>
        </w:rPr>
        <w:t>джйотиши,</w:t>
      </w:r>
      <w:r>
        <w:rPr>
          <w:rStyle w:val="ac"/>
          <w:color w:val="000000"/>
          <w:spacing w:val="0"/>
          <w:sz w:val="24"/>
        </w:rPr>
        <w:t xml:space="preserve"> </w:t>
      </w:r>
      <w:r>
        <w:rPr>
          <w:rStyle w:val="a3"/>
          <w:color w:val="000000"/>
          <w:sz w:val="24"/>
        </w:rPr>
        <w:t xml:space="preserve">он создал свою совершенно уникальную систему, где каждый знак зодиака разделен на 150 частей протяженностью 12 минут, называемых </w:t>
      </w:r>
      <w:r>
        <w:rPr>
          <w:rStyle w:val="1"/>
          <w:color w:val="000000"/>
          <w:spacing w:val="0"/>
          <w:sz w:val="24"/>
        </w:rPr>
        <w:t>нади-амша.</w:t>
      </w:r>
      <w:r>
        <w:rPr>
          <w:rStyle w:val="ac"/>
          <w:color w:val="000000"/>
          <w:spacing w:val="0"/>
          <w:sz w:val="24"/>
        </w:rPr>
        <w:t xml:space="preserve"> </w:t>
      </w:r>
      <w:r>
        <w:rPr>
          <w:rStyle w:val="a3"/>
          <w:color w:val="000000"/>
          <w:sz w:val="24"/>
        </w:rPr>
        <w:t>Каждой из них соответствует определенное сочетание планет и астрологическое толкование. Именно этот принцип, как утверждает другой великий астролог Индии, доктор Б.В.</w:t>
      </w:r>
      <w:r w:rsidR="007A2D60">
        <w:rPr>
          <w:rStyle w:val="a3"/>
          <w:color w:val="000000"/>
          <w:sz w:val="24"/>
        </w:rPr>
        <w:t xml:space="preserve"> </w:t>
      </w:r>
      <w:r>
        <w:rPr>
          <w:rStyle w:val="a3"/>
          <w:color w:val="000000"/>
          <w:sz w:val="24"/>
        </w:rPr>
        <w:t xml:space="preserve">Раман, лежит в основе уникальных коллекций </w:t>
      </w:r>
      <w:r>
        <w:rPr>
          <w:rStyle w:val="1"/>
          <w:color w:val="000000"/>
          <w:spacing w:val="0"/>
          <w:sz w:val="24"/>
        </w:rPr>
        <w:t>нади</w:t>
      </w:r>
      <w:r>
        <w:rPr>
          <w:rStyle w:val="ac"/>
          <w:color w:val="000000"/>
          <w:spacing w:val="0"/>
          <w:sz w:val="24"/>
        </w:rPr>
        <w:t xml:space="preserve"> </w:t>
      </w:r>
      <w:r>
        <w:rPr>
          <w:rStyle w:val="a3"/>
          <w:color w:val="000000"/>
          <w:sz w:val="24"/>
        </w:rPr>
        <w:t xml:space="preserve">или </w:t>
      </w:r>
      <w:r w:rsidR="00357ED2">
        <w:rPr>
          <w:rStyle w:val="1"/>
          <w:color w:val="000000"/>
          <w:spacing w:val="0"/>
          <w:sz w:val="24"/>
        </w:rPr>
        <w:t>“Бхригу-самхиты</w:t>
      </w:r>
      <w:r>
        <w:rPr>
          <w:rStyle w:val="1"/>
          <w:color w:val="000000"/>
          <w:spacing w:val="0"/>
          <w:sz w:val="24"/>
        </w:rPr>
        <w:t>”.</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Второй метод гороскопов совершенно мистический и называется </w:t>
      </w:r>
      <w:r>
        <w:rPr>
          <w:rStyle w:val="1"/>
          <w:color w:val="000000"/>
          <w:spacing w:val="0"/>
          <w:sz w:val="24"/>
        </w:rPr>
        <w:t>Мантра-нади.</w:t>
      </w:r>
      <w:r>
        <w:rPr>
          <w:rStyle w:val="ac"/>
          <w:color w:val="000000"/>
          <w:spacing w:val="0"/>
          <w:sz w:val="24"/>
        </w:rPr>
        <w:t xml:space="preserve"> </w:t>
      </w:r>
      <w:r>
        <w:rPr>
          <w:rStyle w:val="a3"/>
          <w:color w:val="000000"/>
          <w:sz w:val="24"/>
        </w:rPr>
        <w:t xml:space="preserve">При этом человеку, которому составляется гороскоп, дают пустой пальмовый лист. Затем астролог читает специальные </w:t>
      </w:r>
      <w:r>
        <w:rPr>
          <w:rStyle w:val="1"/>
          <w:color w:val="000000"/>
          <w:spacing w:val="0"/>
          <w:sz w:val="24"/>
        </w:rPr>
        <w:t>мантры</w:t>
      </w:r>
      <w:r>
        <w:rPr>
          <w:rStyle w:val="ac"/>
          <w:color w:val="000000"/>
          <w:spacing w:val="0"/>
          <w:sz w:val="24"/>
        </w:rPr>
        <w:t xml:space="preserve"> </w:t>
      </w:r>
      <w:r>
        <w:rPr>
          <w:rStyle w:val="a3"/>
          <w:color w:val="000000"/>
          <w:sz w:val="24"/>
        </w:rPr>
        <w:t>и на листе начинают проступать гороскоп и его трактовка.</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Несомненно, такую квалификацию астрологу дают не только материальные знания, но и высшие, духовные знания, в основе которых лежат философские и религиозные принципы. Западным астрологам свойственен чересчур практический подход к </w:t>
      </w:r>
      <w:r>
        <w:rPr>
          <w:rStyle w:val="a3"/>
          <w:color w:val="000000"/>
          <w:sz w:val="24"/>
        </w:rPr>
        <w:lastRenderedPageBreak/>
        <w:t xml:space="preserve">астрологии, в основе которого стоит личность, живущая один раз и потому имеющая свободу воли и выбора. Ведическая астрология, развивавшаяся в русле духовных традиций Индии и основанная на законе реинкарнации, или перевоплощения, рассматривает человека как духовное существо, формируемое универсальной системой воздействий и реакций, причин и следствий и их окончательного равновесия. Согласно </w:t>
      </w:r>
      <w:r>
        <w:rPr>
          <w:rStyle w:val="1"/>
          <w:color w:val="000000"/>
          <w:spacing w:val="0"/>
          <w:sz w:val="24"/>
        </w:rPr>
        <w:t xml:space="preserve">Ведам, </w:t>
      </w:r>
      <w:r>
        <w:rPr>
          <w:rStyle w:val="a3"/>
          <w:color w:val="000000"/>
          <w:sz w:val="24"/>
        </w:rPr>
        <w:t>свобода воли обычного человека невелика и обусловлена его кармой.</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Астролог может лишь предположить, каким образом будут развиваться события в будущем. Но кто, кроме Абсолютной Истины может с уверенностью сказать, что произойдет в действительности? Поэтому задачей ведической астрологии является изучение Абсолюта и объективных законов, по которым устроен материальный мир. “Цель всех </w:t>
      </w:r>
      <w:r>
        <w:rPr>
          <w:rStyle w:val="1"/>
          <w:color w:val="000000"/>
          <w:spacing w:val="0"/>
          <w:sz w:val="24"/>
        </w:rPr>
        <w:t>Вед</w:t>
      </w:r>
      <w:r>
        <w:rPr>
          <w:rStyle w:val="ac"/>
          <w:color w:val="000000"/>
          <w:spacing w:val="0"/>
          <w:sz w:val="24"/>
        </w:rPr>
        <w:t xml:space="preserve"> </w:t>
      </w:r>
      <w:r>
        <w:rPr>
          <w:rStyle w:val="a3"/>
          <w:color w:val="000000"/>
          <w:sz w:val="24"/>
        </w:rPr>
        <w:t xml:space="preserve">— познать Меня” - говорит Бог в </w:t>
      </w:r>
      <w:r>
        <w:rPr>
          <w:rStyle w:val="1"/>
          <w:color w:val="000000"/>
          <w:spacing w:val="0"/>
          <w:sz w:val="24"/>
        </w:rPr>
        <w:t>“Бхагавад-Гите</w:t>
      </w:r>
      <w:r>
        <w:rPr>
          <w:rStyle w:val="a4"/>
          <w:color w:val="000000"/>
          <w:sz w:val="24"/>
        </w:rPr>
        <w:t>”.</w:t>
      </w:r>
      <w:r>
        <w:rPr>
          <w:rStyle w:val="a3"/>
          <w:color w:val="000000"/>
          <w:sz w:val="24"/>
        </w:rPr>
        <w:t xml:space="preserve"> Но, как пишут священные писания, познать Абсолют невозможно, если Он Сам не пожелает открыться, а это возможно лишь при развитии трансцендентных отношений души и Бога посредством духовных практик. Именно своей целостностью и высшей целью ведическая традиция привлекает все больше и больше последователей.</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В основе </w:t>
      </w:r>
      <w:r>
        <w:rPr>
          <w:rStyle w:val="1"/>
          <w:color w:val="000000"/>
          <w:spacing w:val="0"/>
          <w:sz w:val="24"/>
        </w:rPr>
        <w:t>джйотиши</w:t>
      </w:r>
      <w:r>
        <w:rPr>
          <w:rStyle w:val="ac"/>
          <w:color w:val="000000"/>
          <w:spacing w:val="0"/>
          <w:sz w:val="24"/>
        </w:rPr>
        <w:t xml:space="preserve"> </w:t>
      </w:r>
      <w:r>
        <w:rPr>
          <w:rStyle w:val="a3"/>
          <w:color w:val="000000"/>
          <w:sz w:val="24"/>
        </w:rPr>
        <w:t xml:space="preserve">лежат законы реинкарнации и кармы, согласно которым, новое рождение души состоится в физическом теле, </w:t>
      </w:r>
      <w:r w:rsidR="00357ED2">
        <w:rPr>
          <w:rStyle w:val="a3"/>
          <w:color w:val="000000"/>
          <w:sz w:val="24"/>
        </w:rPr>
        <w:t>соответствующем</w:t>
      </w:r>
      <w:r>
        <w:rPr>
          <w:rStyle w:val="a3"/>
          <w:color w:val="000000"/>
          <w:sz w:val="24"/>
        </w:rPr>
        <w:t xml:space="preserve"> поступкам, совершенным в прошлой жизни. Колесо </w:t>
      </w:r>
      <w:r>
        <w:rPr>
          <w:rStyle w:val="1"/>
          <w:color w:val="000000"/>
          <w:spacing w:val="0"/>
          <w:sz w:val="24"/>
        </w:rPr>
        <w:t>самсары,</w:t>
      </w:r>
      <w:r>
        <w:rPr>
          <w:rStyle w:val="ac"/>
          <w:color w:val="000000"/>
          <w:spacing w:val="0"/>
          <w:sz w:val="24"/>
        </w:rPr>
        <w:t xml:space="preserve"> </w:t>
      </w:r>
      <w:r>
        <w:rPr>
          <w:rStyle w:val="a3"/>
          <w:color w:val="000000"/>
          <w:sz w:val="24"/>
        </w:rPr>
        <w:t xml:space="preserve">рождения и смерти, вращается до тех пор, пока не будет достигнуто окончательное освобождение, или </w:t>
      </w:r>
      <w:r>
        <w:rPr>
          <w:rStyle w:val="1"/>
          <w:color w:val="000000"/>
          <w:spacing w:val="0"/>
          <w:sz w:val="24"/>
        </w:rPr>
        <w:t>мокша.</w:t>
      </w:r>
      <w:r>
        <w:rPr>
          <w:rStyle w:val="ac"/>
          <w:color w:val="000000"/>
          <w:spacing w:val="0"/>
          <w:sz w:val="24"/>
        </w:rPr>
        <w:t xml:space="preserve"> </w:t>
      </w:r>
      <w:r>
        <w:rPr>
          <w:rStyle w:val="a3"/>
          <w:color w:val="000000"/>
          <w:sz w:val="24"/>
        </w:rPr>
        <w:t>Взгляд, что в основе кармы лежит фатальность, или предопределенность, неверен, так как карма — это результат действий, порождаемых мыслями и, следовательно, человек сам создает свою карму, которая является продуктом его мышления. Гороскоп отражает карму человека, и подобно тому, как по семени можно узнать о растении, так и гороскоп помогает лучше познать человека.</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К астрологам в Индии предъявляются особые требования. Первую беседу со мной мой </w:t>
      </w:r>
      <w:r>
        <w:rPr>
          <w:rStyle w:val="1"/>
          <w:color w:val="000000"/>
          <w:spacing w:val="0"/>
          <w:sz w:val="24"/>
        </w:rPr>
        <w:t>джйотиш-гуру,</w:t>
      </w:r>
      <w:r>
        <w:rPr>
          <w:rStyle w:val="ac"/>
          <w:color w:val="000000"/>
          <w:spacing w:val="0"/>
          <w:sz w:val="24"/>
        </w:rPr>
        <w:t xml:space="preserve"> </w:t>
      </w:r>
      <w:r>
        <w:rPr>
          <w:rStyle w:val="a3"/>
          <w:color w:val="000000"/>
          <w:sz w:val="24"/>
        </w:rPr>
        <w:t xml:space="preserve">профессор Бенаресского университета, начал с перечисления качеств, которые должен иметь настоящий астролог. Первое важное качество — это </w:t>
      </w:r>
      <w:r>
        <w:rPr>
          <w:rStyle w:val="1"/>
          <w:color w:val="000000"/>
          <w:spacing w:val="0"/>
          <w:sz w:val="24"/>
        </w:rPr>
        <w:t xml:space="preserve">ведагья </w:t>
      </w:r>
      <w:r>
        <w:rPr>
          <w:rStyle w:val="a4"/>
          <w:color w:val="000000"/>
          <w:sz w:val="24"/>
        </w:rPr>
        <w:t>—</w:t>
      </w:r>
      <w:r>
        <w:rPr>
          <w:rStyle w:val="a3"/>
          <w:color w:val="000000"/>
          <w:sz w:val="24"/>
        </w:rPr>
        <w:t xml:space="preserve"> знание </w:t>
      </w:r>
      <w:r>
        <w:rPr>
          <w:rStyle w:val="1"/>
          <w:color w:val="000000"/>
          <w:spacing w:val="0"/>
          <w:sz w:val="24"/>
        </w:rPr>
        <w:t>Вед,</w:t>
      </w:r>
      <w:r>
        <w:rPr>
          <w:rStyle w:val="ac"/>
          <w:color w:val="000000"/>
          <w:spacing w:val="0"/>
          <w:sz w:val="24"/>
        </w:rPr>
        <w:t xml:space="preserve"> </w:t>
      </w:r>
      <w:r>
        <w:rPr>
          <w:rStyle w:val="a3"/>
          <w:color w:val="000000"/>
          <w:sz w:val="24"/>
        </w:rPr>
        <w:t xml:space="preserve">священных писаний и законов материального мира. Второе — </w:t>
      </w:r>
      <w:r>
        <w:rPr>
          <w:rStyle w:val="1"/>
          <w:color w:val="000000"/>
          <w:spacing w:val="0"/>
          <w:sz w:val="24"/>
        </w:rPr>
        <w:t xml:space="preserve">ганитапату </w:t>
      </w:r>
      <w:r>
        <w:rPr>
          <w:rStyle w:val="a4"/>
          <w:color w:val="000000"/>
          <w:sz w:val="24"/>
        </w:rPr>
        <w:t>—</w:t>
      </w:r>
      <w:r>
        <w:rPr>
          <w:rStyle w:val="a3"/>
          <w:color w:val="000000"/>
          <w:sz w:val="24"/>
        </w:rPr>
        <w:t xml:space="preserve"> знание математики и астрономии. Следующее необходимое качество — </w:t>
      </w:r>
      <w:r w:rsidR="00357ED2">
        <w:rPr>
          <w:rStyle w:val="1"/>
          <w:color w:val="000000"/>
          <w:spacing w:val="0"/>
          <w:sz w:val="24"/>
        </w:rPr>
        <w:t>врит</w:t>
      </w:r>
      <w:r>
        <w:rPr>
          <w:rStyle w:val="1"/>
          <w:color w:val="000000"/>
          <w:spacing w:val="0"/>
          <w:sz w:val="24"/>
        </w:rPr>
        <w:t xml:space="preserve">таван </w:t>
      </w:r>
      <w:r>
        <w:rPr>
          <w:rStyle w:val="a4"/>
          <w:color w:val="000000"/>
          <w:sz w:val="24"/>
        </w:rPr>
        <w:t>—</w:t>
      </w:r>
      <w:r>
        <w:rPr>
          <w:rStyle w:val="a3"/>
          <w:color w:val="000000"/>
          <w:sz w:val="24"/>
        </w:rPr>
        <w:t xml:space="preserve"> совершенные действия и хорошее образование. Астролог должен стремиться к чистой жизни, ненасилию, быть нравственным и высокоморальным человеком. И последнее, но не по важности, качество — </w:t>
      </w:r>
      <w:r>
        <w:rPr>
          <w:rStyle w:val="1"/>
          <w:color w:val="000000"/>
          <w:spacing w:val="0"/>
          <w:sz w:val="24"/>
        </w:rPr>
        <w:t xml:space="preserve">сатьявача </w:t>
      </w:r>
      <w:r>
        <w:rPr>
          <w:rStyle w:val="a4"/>
          <w:color w:val="000000"/>
          <w:sz w:val="24"/>
        </w:rPr>
        <w:t>—</w:t>
      </w:r>
      <w:r>
        <w:rPr>
          <w:rStyle w:val="a3"/>
          <w:color w:val="000000"/>
          <w:sz w:val="24"/>
        </w:rPr>
        <w:t xml:space="preserve"> “говорить только правду”. Но что подразумевается под правдой? Отношение астролога и клиента чрезвычайно деликатны, и порой невежество астролога может негативно повлиять на судьбу человека. Поэтому астролог должен соблюдать аскетизм речи, состоящий, как пишет </w:t>
      </w:r>
      <w:r>
        <w:rPr>
          <w:rStyle w:val="1"/>
          <w:color w:val="000000"/>
          <w:spacing w:val="0"/>
          <w:sz w:val="24"/>
        </w:rPr>
        <w:t>“Бхагавад-Гита”</w:t>
      </w:r>
      <w:r>
        <w:rPr>
          <w:rStyle w:val="ac"/>
          <w:color w:val="000000"/>
          <w:spacing w:val="0"/>
          <w:sz w:val="24"/>
        </w:rPr>
        <w:t xml:space="preserve"> </w:t>
      </w:r>
      <w:r>
        <w:rPr>
          <w:rStyle w:val="a3"/>
          <w:color w:val="000000"/>
          <w:sz w:val="24"/>
        </w:rPr>
        <w:t xml:space="preserve">“...в произнесении слов, которые правдивы, приятны, благотворны и не беспокоят других, а также в чтении ведических гимнов”. Величайший астролог-ученый 1в. до н. э., Варахамихира писал, что “хороший астролог должен победить ненависть, зависть и эгоизм, довольствоваться тем, что имеет, знать </w:t>
      </w:r>
      <w:r>
        <w:rPr>
          <w:rStyle w:val="a4"/>
          <w:color w:val="000000"/>
          <w:sz w:val="24"/>
        </w:rPr>
        <w:t>Веды,</w:t>
      </w:r>
      <w:r>
        <w:rPr>
          <w:rStyle w:val="a3"/>
          <w:color w:val="000000"/>
          <w:sz w:val="24"/>
        </w:rPr>
        <w:t xml:space="preserve"> уметь давать ясные и конкретные прогнозы. Он должен быть скромным в желаниях и осознавать пределы своих возможностей, но в то же время быть уверенным в своих астрологических и оккультных знаниях”.</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Хотелось бы пожелать всем читателям открыть для себя удивительную, непостижимую мудрость </w:t>
      </w:r>
      <w:r>
        <w:rPr>
          <w:rStyle w:val="a4"/>
          <w:color w:val="000000"/>
          <w:sz w:val="24"/>
        </w:rPr>
        <w:t>Вед,</w:t>
      </w:r>
      <w:r>
        <w:rPr>
          <w:rStyle w:val="a3"/>
          <w:color w:val="000000"/>
          <w:sz w:val="24"/>
        </w:rPr>
        <w:t xml:space="preserve"> частью которых является </w:t>
      </w:r>
      <w:r>
        <w:rPr>
          <w:rStyle w:val="a4"/>
          <w:color w:val="000000"/>
          <w:sz w:val="24"/>
        </w:rPr>
        <w:t>джйотиша-шастра,</w:t>
      </w:r>
      <w:r>
        <w:rPr>
          <w:rStyle w:val="a3"/>
          <w:color w:val="000000"/>
          <w:sz w:val="24"/>
        </w:rPr>
        <w:t xml:space="preserve"> или наука о звездах, которую почтительно именуют как “глаз знания”. Пусть эта книга поможет всем желающим познать себя как часть Вселенной, как духовное существо, неразрывно связанное с Верховной Личностью Бога. Смею надеяться, что публикация древнего трактата по </w:t>
      </w:r>
      <w:r>
        <w:rPr>
          <w:rStyle w:val="a4"/>
          <w:color w:val="000000"/>
          <w:sz w:val="24"/>
        </w:rPr>
        <w:t>джйотише,</w:t>
      </w:r>
      <w:r>
        <w:rPr>
          <w:rStyle w:val="a3"/>
          <w:color w:val="000000"/>
          <w:sz w:val="24"/>
        </w:rPr>
        <w:t xml:space="preserve"> написанного свыше 5 тысяч лет назад, поможет вернуть великий престиж духовной науке самосовершенствования — астрологии.</w:t>
      </w:r>
    </w:p>
    <w:p w:rsidR="00E6264A" w:rsidRDefault="00E6264A">
      <w:pPr>
        <w:pStyle w:val="af2"/>
        <w:shd w:val="clear" w:color="auto" w:fill="auto"/>
        <w:spacing w:before="0" w:line="240" w:lineRule="auto"/>
        <w:ind w:firstLine="544"/>
        <w:jc w:val="both"/>
        <w:rPr>
          <w:sz w:val="24"/>
        </w:rPr>
      </w:pPr>
      <w:r>
        <w:rPr>
          <w:rStyle w:val="a3"/>
          <w:color w:val="000000"/>
          <w:sz w:val="24"/>
        </w:rPr>
        <w:t>Я выражаю свою огромную признательность Джаганнатхе Валлабхе дасу, без чьей бескорыстной помощи эта книга не увидела бы свет.</w:t>
      </w:r>
    </w:p>
    <w:p w:rsidR="00E6264A" w:rsidRDefault="00E6264A">
      <w:pPr>
        <w:pStyle w:val="171"/>
        <w:shd w:val="clear" w:color="auto" w:fill="auto"/>
        <w:spacing w:before="0" w:line="240" w:lineRule="auto"/>
        <w:ind w:firstLine="544"/>
        <w:jc w:val="both"/>
        <w:rPr>
          <w:sz w:val="24"/>
        </w:rPr>
      </w:pPr>
      <w:r>
        <w:rPr>
          <w:rStyle w:val="17"/>
          <w:i/>
          <w:color w:val="000000"/>
          <w:sz w:val="24"/>
        </w:rPr>
        <w:lastRenderedPageBreak/>
        <w:t>Индубала деви даси.</w:t>
      </w:r>
    </w:p>
    <w:p w:rsidR="00E6264A" w:rsidRDefault="00E6264A">
      <w:pPr>
        <w:pStyle w:val="171"/>
        <w:shd w:val="clear" w:color="auto" w:fill="auto"/>
        <w:spacing w:before="0" w:line="240" w:lineRule="auto"/>
        <w:ind w:firstLine="544"/>
        <w:jc w:val="both"/>
        <w:rPr>
          <w:sz w:val="24"/>
        </w:rPr>
      </w:pPr>
    </w:p>
    <w:p w:rsidR="00E6264A" w:rsidRDefault="00E6264A">
      <w:pPr>
        <w:pStyle w:val="182"/>
        <w:shd w:val="clear" w:color="auto" w:fill="auto"/>
        <w:spacing w:line="240" w:lineRule="auto"/>
        <w:ind w:firstLine="544"/>
        <w:jc w:val="both"/>
        <w:rPr>
          <w:sz w:val="24"/>
        </w:rPr>
      </w:pPr>
      <w:r>
        <w:rPr>
          <w:rStyle w:val="18"/>
          <w:i/>
          <w:color w:val="000000"/>
          <w:sz w:val="24"/>
        </w:rPr>
        <w:t>Моему духовному у</w:t>
      </w:r>
      <w:r w:rsidR="005F69B5">
        <w:rPr>
          <w:rStyle w:val="18"/>
          <w:i/>
          <w:color w:val="000000"/>
          <w:sz w:val="24"/>
        </w:rPr>
        <w:t xml:space="preserve">чителю, УПриданди Свами </w:t>
      </w:r>
      <w:r>
        <w:rPr>
          <w:rStyle w:val="18"/>
          <w:i/>
          <w:color w:val="000000"/>
          <w:sz w:val="24"/>
        </w:rPr>
        <w:t>Суовинде Махараджу, без милости и благословения которого не была бы возможна эта работа</w:t>
      </w:r>
      <w:r>
        <w:rPr>
          <w:rStyle w:val="18Verdana"/>
          <w:rFonts w:ascii="Times New Roman" w:hAnsi="Times New Roman"/>
          <w:i/>
          <w:color w:val="000000"/>
          <w:sz w:val="24"/>
        </w:rPr>
        <w:t>.</w:t>
      </w:r>
    </w:p>
    <w:p w:rsidR="00E6264A" w:rsidRDefault="00E6264A">
      <w:pPr>
        <w:pStyle w:val="182"/>
        <w:shd w:val="clear" w:color="auto" w:fill="auto"/>
        <w:spacing w:line="240" w:lineRule="auto"/>
        <w:ind w:firstLine="544"/>
        <w:jc w:val="both"/>
        <w:rPr>
          <w:sz w:val="24"/>
        </w:rPr>
      </w:pPr>
    </w:p>
    <w:p w:rsidR="00E6264A" w:rsidRDefault="005F69B5" w:rsidP="005F69B5">
      <w:pPr>
        <w:pStyle w:val="190"/>
        <w:shd w:val="clear" w:color="auto" w:fill="auto"/>
        <w:spacing w:after="0" w:line="240" w:lineRule="auto"/>
        <w:ind w:firstLine="544"/>
        <w:rPr>
          <w:rFonts w:ascii="Times New Roman" w:hAnsi="Times New Roman"/>
          <w:sz w:val="24"/>
        </w:rPr>
      </w:pPr>
      <w:r>
        <w:rPr>
          <w:rStyle w:val="19"/>
          <w:rFonts w:ascii="Times New Roman" w:hAnsi="Times New Roman"/>
          <w:b/>
          <w:color w:val="000000"/>
          <w:sz w:val="24"/>
        </w:rPr>
        <w:t>ЧАСТЬ</w:t>
      </w:r>
      <w:r w:rsidR="00E6264A">
        <w:rPr>
          <w:rStyle w:val="19"/>
          <w:rFonts w:ascii="Times New Roman" w:hAnsi="Times New Roman"/>
          <w:b/>
          <w:color w:val="000000"/>
          <w:sz w:val="24"/>
        </w:rPr>
        <w:t xml:space="preserve"> </w:t>
      </w:r>
      <w:r w:rsidR="00E6264A">
        <w:rPr>
          <w:rStyle w:val="19"/>
          <w:rFonts w:ascii="Times New Roman" w:hAnsi="Times New Roman"/>
          <w:b/>
          <w:color w:val="000000"/>
          <w:sz w:val="24"/>
          <w:lang w:val="en-US" w:eastAsia="en-US"/>
        </w:rPr>
        <w:t>I</w:t>
      </w:r>
    </w:p>
    <w:p w:rsidR="00E6264A" w:rsidRDefault="005F69B5" w:rsidP="005F69B5">
      <w:pPr>
        <w:pStyle w:val="201"/>
        <w:shd w:val="clear" w:color="auto" w:fill="auto"/>
        <w:spacing w:before="0" w:line="240" w:lineRule="auto"/>
        <w:ind w:firstLine="544"/>
        <w:rPr>
          <w:rFonts w:ascii="Times New Roman" w:hAnsi="Times New Roman" w:cs="Times New Roman"/>
          <w:spacing w:val="0"/>
          <w:sz w:val="24"/>
        </w:rPr>
      </w:pPr>
      <w:r>
        <w:rPr>
          <w:rStyle w:val="200"/>
          <w:rFonts w:ascii="Times New Roman" w:hAnsi="Times New Roman" w:cs="Times New Roman"/>
          <w:b/>
          <w:color w:val="000000"/>
          <w:spacing w:val="0"/>
          <w:sz w:val="24"/>
        </w:rPr>
        <w:t>ОСНОВНЫЕ ПОНЯТИЯ ВЕДИЧЕСКОЙ АСТРОЛОГИИ</w:t>
      </w:r>
    </w:p>
    <w:p w:rsidR="00E6264A" w:rsidRDefault="00E6264A">
      <w:pPr>
        <w:pStyle w:val="201"/>
        <w:shd w:val="clear" w:color="auto" w:fill="auto"/>
        <w:spacing w:before="0" w:line="240" w:lineRule="auto"/>
        <w:ind w:firstLine="544"/>
        <w:jc w:val="both"/>
        <w:rPr>
          <w:rFonts w:ascii="Times New Roman" w:hAnsi="Times New Roman" w:cs="Times New Roman"/>
          <w:spacing w:val="0"/>
          <w:sz w:val="24"/>
        </w:rPr>
      </w:pPr>
    </w:p>
    <w:p w:rsidR="00E6264A" w:rsidRPr="005F69B5" w:rsidRDefault="00E6264A" w:rsidP="005F69B5">
      <w:pPr>
        <w:pStyle w:val="213"/>
        <w:shd w:val="clear" w:color="auto" w:fill="auto"/>
        <w:spacing w:after="0" w:line="240" w:lineRule="auto"/>
        <w:ind w:firstLine="544"/>
        <w:jc w:val="both"/>
        <w:rPr>
          <w:rStyle w:val="30"/>
          <w:rFonts w:ascii="Times New Roman" w:hAnsi="Times New Roman" w:cs="Times New Roman"/>
          <w:bCs/>
          <w:spacing w:val="0"/>
          <w:sz w:val="24"/>
        </w:rPr>
      </w:pPr>
      <w:r>
        <w:rPr>
          <w:rStyle w:val="210"/>
          <w:b/>
          <w:bCs/>
          <w:color w:val="000000"/>
          <w:spacing w:val="0"/>
          <w:sz w:val="24"/>
        </w:rPr>
        <w:t>Глава</w:t>
      </w:r>
      <w:r w:rsidR="005F69B5">
        <w:rPr>
          <w:rStyle w:val="210"/>
          <w:b/>
          <w:bCs/>
          <w:color w:val="000000"/>
          <w:spacing w:val="0"/>
          <w:sz w:val="24"/>
        </w:rPr>
        <w:t xml:space="preserve"> </w:t>
      </w:r>
      <w:r>
        <w:rPr>
          <w:rStyle w:val="210"/>
          <w:b/>
          <w:bCs/>
          <w:color w:val="000000"/>
          <w:spacing w:val="0"/>
          <w:sz w:val="24"/>
        </w:rPr>
        <w:t>1</w:t>
      </w:r>
      <w:bookmarkStart w:id="5" w:name="bookmark7"/>
      <w:r w:rsidR="005F69B5">
        <w:rPr>
          <w:rStyle w:val="210"/>
          <w:b/>
          <w:bCs/>
          <w:color w:val="000000"/>
          <w:spacing w:val="0"/>
          <w:sz w:val="24"/>
        </w:rPr>
        <w:t xml:space="preserve">. </w:t>
      </w:r>
      <w:r w:rsidRPr="005F69B5">
        <w:rPr>
          <w:rStyle w:val="30"/>
          <w:rFonts w:ascii="Times New Roman" w:hAnsi="Times New Roman" w:cs="Times New Roman"/>
          <w:color w:val="000000"/>
          <w:sz w:val="24"/>
        </w:rPr>
        <w:t>Мифологические и астрологические характеристики планет</w:t>
      </w:r>
      <w:bookmarkEnd w:id="5"/>
    </w:p>
    <w:p w:rsidR="005F69B5" w:rsidRDefault="005F69B5">
      <w:pPr>
        <w:pStyle w:val="310"/>
        <w:keepNext/>
        <w:keepLines/>
        <w:shd w:val="clear" w:color="auto" w:fill="auto"/>
        <w:spacing w:before="0" w:after="0" w:line="240" w:lineRule="auto"/>
        <w:ind w:firstLine="544"/>
        <w:jc w:val="both"/>
        <w:rPr>
          <w:rFonts w:ascii="Times New Roman" w:hAnsi="Times New Roman" w:cs="Times New Roman"/>
          <w:sz w:val="24"/>
        </w:rPr>
      </w:pPr>
    </w:p>
    <w:p w:rsidR="00E6264A" w:rsidRDefault="00E6264A" w:rsidP="00EB284F">
      <w:pPr>
        <w:pStyle w:val="45"/>
        <w:keepNext/>
        <w:keepLines/>
        <w:shd w:val="clear" w:color="auto" w:fill="auto"/>
        <w:spacing w:before="0" w:after="0" w:line="240" w:lineRule="auto"/>
        <w:ind w:firstLine="544"/>
        <w:jc w:val="center"/>
        <w:rPr>
          <w:rStyle w:val="40"/>
          <w:b/>
          <w:color w:val="000000"/>
          <w:sz w:val="24"/>
        </w:rPr>
      </w:pPr>
      <w:bookmarkStart w:id="6" w:name="bookmark8"/>
      <w:r>
        <w:rPr>
          <w:rStyle w:val="40"/>
          <w:b/>
          <w:color w:val="000000"/>
          <w:sz w:val="24"/>
        </w:rPr>
        <w:t xml:space="preserve">СОЛНЦЕ, БОЖЕСТВО </w:t>
      </w:r>
      <w:r w:rsidR="00EB284F">
        <w:rPr>
          <w:rStyle w:val="40"/>
          <w:b/>
          <w:color w:val="000000"/>
          <w:sz w:val="24"/>
        </w:rPr>
        <w:t>–</w:t>
      </w:r>
      <w:r>
        <w:rPr>
          <w:rStyle w:val="40"/>
          <w:b/>
          <w:color w:val="000000"/>
          <w:sz w:val="24"/>
        </w:rPr>
        <w:t xml:space="preserve"> СУРЬЯ</w:t>
      </w:r>
      <w:bookmarkEnd w:id="6"/>
    </w:p>
    <w:p w:rsidR="00EB284F" w:rsidRDefault="00EB284F" w:rsidP="00EB284F">
      <w:pPr>
        <w:pStyle w:val="45"/>
        <w:keepNext/>
        <w:keepLines/>
        <w:shd w:val="clear" w:color="auto" w:fill="auto"/>
        <w:spacing w:before="0" w:after="0" w:line="240" w:lineRule="auto"/>
        <w:ind w:firstLine="544"/>
        <w:jc w:val="center"/>
        <w:rPr>
          <w:sz w:val="24"/>
        </w:rPr>
      </w:pPr>
    </w:p>
    <w:p w:rsidR="00E6264A" w:rsidRDefault="00E6264A">
      <w:pPr>
        <w:pStyle w:val="af2"/>
        <w:shd w:val="clear" w:color="auto" w:fill="auto"/>
        <w:spacing w:before="0" w:line="240" w:lineRule="auto"/>
        <w:ind w:firstLine="544"/>
        <w:jc w:val="both"/>
        <w:rPr>
          <w:sz w:val="24"/>
        </w:rPr>
      </w:pPr>
      <w:r>
        <w:rPr>
          <w:rStyle w:val="a3"/>
          <w:color w:val="000000"/>
          <w:sz w:val="24"/>
        </w:rPr>
        <w:t xml:space="preserve">В давние времена у мудреца Кашьяпы Праджапати, прародителя человечества, и его жены Адити родилось двенадцать богов, получивших, по имени своей матери общее имя Адитьев. Одним из них был Сурья, дающий свет мирам. Сурья имеет много имен (“Вана-парва” приводит 108 его имен), но чаще всего Пураны используют два — </w:t>
      </w:r>
      <w:r>
        <w:rPr>
          <w:rStyle w:val="a4"/>
          <w:color w:val="000000"/>
          <w:sz w:val="24"/>
        </w:rPr>
        <w:t>Мартанда</w:t>
      </w:r>
      <w:r>
        <w:rPr>
          <w:rStyle w:val="a3"/>
          <w:color w:val="000000"/>
          <w:sz w:val="24"/>
        </w:rPr>
        <w:t xml:space="preserve"> (“Рожденный из мертвого яйца”) и </w:t>
      </w:r>
      <w:r>
        <w:rPr>
          <w:rStyle w:val="a4"/>
          <w:color w:val="000000"/>
          <w:sz w:val="24"/>
        </w:rPr>
        <w:t>Вивасван</w:t>
      </w:r>
      <w:r>
        <w:rPr>
          <w:rStyle w:val="a3"/>
          <w:color w:val="000000"/>
          <w:sz w:val="24"/>
        </w:rPr>
        <w:t xml:space="preserve"> (“Лучезарный”).</w:t>
      </w:r>
    </w:p>
    <w:p w:rsidR="00E6264A" w:rsidRDefault="00E6264A">
      <w:pPr>
        <w:pStyle w:val="af2"/>
        <w:shd w:val="clear" w:color="auto" w:fill="auto"/>
        <w:spacing w:before="0" w:line="240" w:lineRule="auto"/>
        <w:ind w:firstLine="544"/>
        <w:jc w:val="both"/>
        <w:rPr>
          <w:sz w:val="24"/>
        </w:rPr>
      </w:pPr>
      <w:r>
        <w:rPr>
          <w:rStyle w:val="a3"/>
          <w:color w:val="000000"/>
          <w:sz w:val="24"/>
        </w:rPr>
        <w:t>Существует предание, согласно которому, во время беременности Адити к ее дому пришел Чандра, бог Луны. Из-за своего положения Адити не смогла быстро встать и приветствовать гостя. Ее промедление Чандра принял за признак неуважения и в гневе сказал: “Пусть ребенок в твоем чреве умрет!” Слова Чандры безмерно опечалили Адити, и, видя непрерывные слезы своей жены, Кашьяпа спросил о причине ее горя. Адити поведала мужу о прокл</w:t>
      </w:r>
      <w:r w:rsidR="005F69B5">
        <w:rPr>
          <w:rStyle w:val="a3"/>
          <w:color w:val="000000"/>
          <w:sz w:val="24"/>
        </w:rPr>
        <w:t>ятии Чандры, но Кашьяпа благосло</w:t>
      </w:r>
      <w:r>
        <w:rPr>
          <w:rStyle w:val="a3"/>
          <w:color w:val="000000"/>
          <w:sz w:val="24"/>
        </w:rPr>
        <w:t>вил жену, сказав, что ребенок в лоне Адити вернется к жизни. Так, сын Адити получил во чреве матери имя Мартанда, а после рождения он стал известен как Вивасван.</w:t>
      </w:r>
    </w:p>
    <w:p w:rsidR="00E6264A" w:rsidRDefault="00E6264A">
      <w:pPr>
        <w:pStyle w:val="af2"/>
        <w:shd w:val="clear" w:color="auto" w:fill="auto"/>
        <w:spacing w:before="0" w:line="240" w:lineRule="auto"/>
        <w:ind w:firstLine="544"/>
        <w:jc w:val="both"/>
        <w:rPr>
          <w:sz w:val="24"/>
        </w:rPr>
      </w:pPr>
      <w:r>
        <w:rPr>
          <w:rStyle w:val="1"/>
          <w:color w:val="000000"/>
          <w:spacing w:val="0"/>
          <w:sz w:val="24"/>
        </w:rPr>
        <w:t>Пураны</w:t>
      </w:r>
      <w:r>
        <w:rPr>
          <w:rStyle w:val="ac"/>
          <w:color w:val="000000"/>
          <w:spacing w:val="0"/>
          <w:sz w:val="24"/>
        </w:rPr>
        <w:t xml:space="preserve"> </w:t>
      </w:r>
      <w:r>
        <w:rPr>
          <w:rStyle w:val="a3"/>
          <w:color w:val="000000"/>
          <w:sz w:val="24"/>
        </w:rPr>
        <w:t>описывают, что Вивасван женился на Сангье, дочери зодчего богов, Вишвакармы.</w:t>
      </w:r>
      <w:r w:rsidR="005F69B5">
        <w:rPr>
          <w:rStyle w:val="a3"/>
          <w:color w:val="000000"/>
          <w:sz w:val="24"/>
        </w:rPr>
        <w:t xml:space="preserve"> Их первым ребенком был Ваивас</w:t>
      </w:r>
      <w:r>
        <w:rPr>
          <w:rStyle w:val="a3"/>
          <w:color w:val="000000"/>
          <w:sz w:val="24"/>
        </w:rPr>
        <w:t>вата Ману, от которого берет свое начало Солнечная династия. У Сангьи и Вивасвана было еще двое детей — сын Яма, ставший впоследствие богом смерти, и дочь Ями.</w:t>
      </w:r>
    </w:p>
    <w:p w:rsidR="00E6264A" w:rsidRDefault="00E6264A">
      <w:pPr>
        <w:pStyle w:val="af2"/>
        <w:shd w:val="clear" w:color="auto" w:fill="auto"/>
        <w:spacing w:before="0" w:line="240" w:lineRule="auto"/>
        <w:ind w:firstLine="544"/>
        <w:jc w:val="both"/>
        <w:rPr>
          <w:sz w:val="24"/>
        </w:rPr>
      </w:pPr>
      <w:r>
        <w:rPr>
          <w:rStyle w:val="a3"/>
          <w:color w:val="000000"/>
          <w:sz w:val="24"/>
        </w:rPr>
        <w:t>Не находя в себе больше сил выносить жестокий жар, исходящий от ее супруга, Сангья передала свои обязанности служанке Чхайе (имя которой в переводе означает “Тень”), а сама ушла в дом отца. Вишвакарма не одобрил поступок дочери, и чтобы искупить свой грех, Сангья приняла облик кобылицы и удалилась на священное пастбище Куру предаваться подвижничеству.</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Не отличив Чхайи от своей жены, Вивасван зачал с ней троих детей, одним из которых был могущественный Шани, бог планеты </w:t>
      </w:r>
      <w:r>
        <w:rPr>
          <w:rStyle w:val="ac"/>
          <w:b w:val="0"/>
          <w:bCs/>
          <w:color w:val="000000"/>
          <w:spacing w:val="0"/>
          <w:sz w:val="24"/>
        </w:rPr>
        <w:t>Сатурн.</w:t>
      </w:r>
      <w:r>
        <w:rPr>
          <w:rStyle w:val="ac"/>
          <w:color w:val="000000"/>
          <w:spacing w:val="0"/>
          <w:sz w:val="24"/>
        </w:rPr>
        <w:t xml:space="preserve"> </w:t>
      </w:r>
      <w:r>
        <w:rPr>
          <w:rStyle w:val="a3"/>
          <w:color w:val="000000"/>
          <w:sz w:val="24"/>
        </w:rPr>
        <w:t>Чхайа оказывала значительное предпочтение собственным детям перед детьми Сангьи, что стало для них настоящим горем. Однажды Яма, не вытерпев обиды, нанес матери удар ногой, и Чхайа в гневе воскликнула: “Пусть нога твоя будет сломана!” Испуганный Яма поспешил к Вивасвану и стал жаловаться: “Отец! М</w:t>
      </w:r>
      <w:r w:rsidR="005F69B5">
        <w:rPr>
          <w:rStyle w:val="a3"/>
          <w:color w:val="000000"/>
          <w:sz w:val="24"/>
        </w:rPr>
        <w:t>ать ненавиди</w:t>
      </w:r>
      <w:r>
        <w:rPr>
          <w:rStyle w:val="a3"/>
          <w:color w:val="000000"/>
          <w:sz w:val="24"/>
        </w:rPr>
        <w:t>т нас, а любит Шани и Саварну. Это правда, я хотел ударить ее, но прошу прощение за ошибку, совершенную по неведению. Сжалься надо мной и скажи, как уберечь ногу!” Вивасван ответил сыну, что его нога не будет сломана, а только ужалена змеей. Так Вивасван догадался, что Чхайа не была его настоящей женой и отправился на поиски Сангьи. Вишвакарма сумел умерить сияние Вивасвана, и он, приняв облик коня, вернул Сангью домой. Скоро у них родились Ашвини</w:t>
      </w:r>
      <w:r w:rsidR="005F69B5">
        <w:rPr>
          <w:rStyle w:val="a3"/>
          <w:color w:val="000000"/>
          <w:sz w:val="24"/>
        </w:rPr>
        <w:t>-</w:t>
      </w:r>
      <w:r>
        <w:rPr>
          <w:rStyle w:val="a3"/>
          <w:color w:val="000000"/>
          <w:sz w:val="24"/>
        </w:rPr>
        <w:t>девы, или</w:t>
      </w:r>
      <w:r w:rsidR="005F69B5">
        <w:rPr>
          <w:rStyle w:val="a3"/>
          <w:color w:val="000000"/>
          <w:sz w:val="24"/>
        </w:rPr>
        <w:t xml:space="preserve"> Ашвини Кумары, два брата-близ</w:t>
      </w:r>
      <w:r>
        <w:rPr>
          <w:rStyle w:val="a3"/>
          <w:color w:val="000000"/>
          <w:sz w:val="24"/>
        </w:rPr>
        <w:t>неца, искусные врачеватели и целители богов.</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Яма, став богом смерти, ради искупления неправедного поступка, совершенного им, с полной беспристрастностью правит своими подданными, за что его еще называют </w:t>
      </w:r>
      <w:r w:rsidR="005F69B5">
        <w:rPr>
          <w:rStyle w:val="1"/>
          <w:color w:val="000000"/>
          <w:spacing w:val="0"/>
          <w:sz w:val="24"/>
        </w:rPr>
        <w:t>Дхармарад</w:t>
      </w:r>
      <w:r>
        <w:rPr>
          <w:rStyle w:val="1"/>
          <w:color w:val="000000"/>
          <w:spacing w:val="0"/>
          <w:sz w:val="24"/>
        </w:rPr>
        <w:t>жем,</w:t>
      </w:r>
      <w:r>
        <w:rPr>
          <w:rStyle w:val="ac"/>
          <w:color w:val="000000"/>
          <w:spacing w:val="0"/>
          <w:sz w:val="24"/>
        </w:rPr>
        <w:t xml:space="preserve"> </w:t>
      </w:r>
      <w:r>
        <w:rPr>
          <w:rStyle w:val="a3"/>
          <w:color w:val="000000"/>
          <w:sz w:val="24"/>
        </w:rPr>
        <w:t>или Царем справедливости. (</w:t>
      </w:r>
      <w:r>
        <w:rPr>
          <w:rStyle w:val="1"/>
          <w:color w:val="000000"/>
          <w:spacing w:val="0"/>
          <w:sz w:val="24"/>
        </w:rPr>
        <w:t xml:space="preserve">“Вамана-пурана </w:t>
      </w:r>
      <w:r>
        <w:rPr>
          <w:rStyle w:val="a4"/>
          <w:color w:val="000000"/>
          <w:sz w:val="24"/>
        </w:rPr>
        <w:t>”,</w:t>
      </w:r>
      <w:r>
        <w:rPr>
          <w:rStyle w:val="a3"/>
          <w:color w:val="000000"/>
          <w:sz w:val="24"/>
        </w:rPr>
        <w:t xml:space="preserve"> гл</w:t>
      </w:r>
      <w:r w:rsidR="005F69B5">
        <w:rPr>
          <w:rStyle w:val="a3"/>
          <w:color w:val="000000"/>
          <w:sz w:val="24"/>
        </w:rPr>
        <w:t>.</w:t>
      </w:r>
      <w:r>
        <w:rPr>
          <w:rStyle w:val="a3"/>
          <w:color w:val="000000"/>
          <w:sz w:val="24"/>
        </w:rPr>
        <w:t xml:space="preserve"> 21, </w:t>
      </w:r>
      <w:r w:rsidR="005F69B5">
        <w:rPr>
          <w:rStyle w:val="1"/>
          <w:color w:val="000000"/>
          <w:spacing w:val="0"/>
          <w:sz w:val="24"/>
        </w:rPr>
        <w:t>“Бха</w:t>
      </w:r>
      <w:r>
        <w:rPr>
          <w:rStyle w:val="1"/>
          <w:color w:val="000000"/>
          <w:spacing w:val="0"/>
          <w:sz w:val="24"/>
        </w:rPr>
        <w:t>вишья-пурана”,</w:t>
      </w:r>
      <w:r>
        <w:rPr>
          <w:rStyle w:val="ac"/>
          <w:color w:val="000000"/>
          <w:spacing w:val="0"/>
          <w:sz w:val="24"/>
        </w:rPr>
        <w:t xml:space="preserve"> </w:t>
      </w:r>
      <w:r>
        <w:rPr>
          <w:rStyle w:val="a3"/>
          <w:color w:val="000000"/>
          <w:sz w:val="24"/>
        </w:rPr>
        <w:t xml:space="preserve">гл.47, </w:t>
      </w:r>
      <w:r>
        <w:rPr>
          <w:rStyle w:val="1"/>
          <w:color w:val="000000"/>
          <w:spacing w:val="0"/>
          <w:sz w:val="24"/>
        </w:rPr>
        <w:t xml:space="preserve">“Махабхарата” </w:t>
      </w:r>
      <w:r>
        <w:rPr>
          <w:rStyle w:val="a4"/>
          <w:color w:val="000000"/>
          <w:sz w:val="24"/>
        </w:rPr>
        <w:t>“</w:t>
      </w:r>
      <w:r>
        <w:rPr>
          <w:rStyle w:val="a3"/>
          <w:color w:val="000000"/>
          <w:sz w:val="24"/>
        </w:rPr>
        <w:t>Ади-парва”, гл. 171)</w:t>
      </w:r>
    </w:p>
    <w:p w:rsidR="00E6264A" w:rsidRDefault="00E6264A">
      <w:pPr>
        <w:pStyle w:val="af2"/>
        <w:shd w:val="clear" w:color="auto" w:fill="auto"/>
        <w:spacing w:before="0" w:line="240" w:lineRule="auto"/>
        <w:ind w:firstLine="544"/>
        <w:jc w:val="both"/>
        <w:rPr>
          <w:sz w:val="24"/>
        </w:rPr>
      </w:pPr>
      <w:r>
        <w:rPr>
          <w:rStyle w:val="a3"/>
          <w:color w:val="000000"/>
          <w:sz w:val="24"/>
        </w:rPr>
        <w:lastRenderedPageBreak/>
        <w:t xml:space="preserve">Из всех планет </w:t>
      </w:r>
      <w:r>
        <w:rPr>
          <w:rStyle w:val="ac"/>
          <w:b w:val="0"/>
          <w:bCs/>
          <w:color w:val="000000"/>
          <w:spacing w:val="0"/>
          <w:sz w:val="24"/>
        </w:rPr>
        <w:t>Солнце</w:t>
      </w:r>
      <w:r>
        <w:rPr>
          <w:rStyle w:val="ac"/>
          <w:color w:val="000000"/>
          <w:spacing w:val="0"/>
          <w:sz w:val="24"/>
        </w:rPr>
        <w:t xml:space="preserve"> </w:t>
      </w:r>
      <w:r>
        <w:rPr>
          <w:rStyle w:val="a3"/>
          <w:color w:val="000000"/>
          <w:sz w:val="24"/>
        </w:rPr>
        <w:t xml:space="preserve">считается главной, потому что олицетворяет три </w:t>
      </w:r>
      <w:r>
        <w:rPr>
          <w:rStyle w:val="1"/>
          <w:color w:val="000000"/>
          <w:spacing w:val="0"/>
          <w:sz w:val="24"/>
        </w:rPr>
        <w:t>Веды: Риг, Яджур</w:t>
      </w:r>
      <w:r>
        <w:rPr>
          <w:rStyle w:val="ac"/>
          <w:color w:val="000000"/>
          <w:spacing w:val="0"/>
          <w:sz w:val="24"/>
        </w:rPr>
        <w:t xml:space="preserve"> </w:t>
      </w:r>
      <w:r>
        <w:rPr>
          <w:rStyle w:val="a3"/>
          <w:color w:val="000000"/>
          <w:sz w:val="24"/>
        </w:rPr>
        <w:t xml:space="preserve">и </w:t>
      </w:r>
      <w:r>
        <w:rPr>
          <w:rStyle w:val="1"/>
          <w:color w:val="000000"/>
          <w:spacing w:val="0"/>
          <w:sz w:val="24"/>
        </w:rPr>
        <w:t>Сама.</w:t>
      </w:r>
      <w:r>
        <w:rPr>
          <w:rStyle w:val="ac"/>
          <w:color w:val="000000"/>
          <w:spacing w:val="0"/>
          <w:sz w:val="24"/>
        </w:rPr>
        <w:t xml:space="preserve"> </w:t>
      </w:r>
      <w:r>
        <w:rPr>
          <w:rStyle w:val="a3"/>
          <w:color w:val="000000"/>
          <w:sz w:val="24"/>
        </w:rPr>
        <w:t xml:space="preserve">Пураны объясняют смену дня и ночи путешествием Сурьи на большой колеснице, запряженной семью конями, которые представляют семь размеров ведических гимнов: </w:t>
      </w:r>
      <w:r>
        <w:rPr>
          <w:rStyle w:val="1"/>
          <w:color w:val="000000"/>
          <w:spacing w:val="0"/>
          <w:sz w:val="24"/>
        </w:rPr>
        <w:t>гаятри, брихати, джагати</w:t>
      </w:r>
      <w:r>
        <w:rPr>
          <w:rStyle w:val="ac"/>
          <w:color w:val="000000"/>
          <w:spacing w:val="0"/>
          <w:sz w:val="24"/>
        </w:rPr>
        <w:t xml:space="preserve"> </w:t>
      </w:r>
      <w:r>
        <w:rPr>
          <w:rStyle w:val="a3"/>
          <w:color w:val="000000"/>
          <w:sz w:val="24"/>
        </w:rPr>
        <w:t xml:space="preserve">и другие. Вместе с Сурьей в его колеснице путешествуют по небу различные Адитьи (боги), мудрецы, </w:t>
      </w:r>
      <w:r>
        <w:rPr>
          <w:rStyle w:val="1"/>
          <w:color w:val="000000"/>
          <w:spacing w:val="0"/>
          <w:sz w:val="24"/>
        </w:rPr>
        <w:t>гандхарвы</w:t>
      </w:r>
      <w:r>
        <w:rPr>
          <w:rStyle w:val="a3"/>
          <w:color w:val="000000"/>
          <w:sz w:val="24"/>
        </w:rPr>
        <w:t xml:space="preserve">, небесные </w:t>
      </w:r>
      <w:r>
        <w:rPr>
          <w:rStyle w:val="1"/>
          <w:color w:val="000000"/>
          <w:spacing w:val="0"/>
          <w:sz w:val="24"/>
        </w:rPr>
        <w:t xml:space="preserve">девы, якши, </w:t>
      </w:r>
      <w:r>
        <w:rPr>
          <w:rStyle w:val="a3"/>
          <w:color w:val="000000"/>
          <w:sz w:val="24"/>
        </w:rPr>
        <w:t>змеи, которые сменяются каждый месяц и несут тепло, холод и дождь в течение 30-ти дней. (</w:t>
      </w:r>
      <w:r>
        <w:rPr>
          <w:rStyle w:val="1"/>
          <w:color w:val="000000"/>
          <w:spacing w:val="0"/>
          <w:sz w:val="24"/>
        </w:rPr>
        <w:t xml:space="preserve">“Вишну-пурана </w:t>
      </w:r>
      <w:r>
        <w:rPr>
          <w:rStyle w:val="a4"/>
          <w:color w:val="000000"/>
          <w:sz w:val="24"/>
        </w:rPr>
        <w:t>”,</w:t>
      </w:r>
      <w:r>
        <w:rPr>
          <w:rStyle w:val="a3"/>
          <w:color w:val="000000"/>
          <w:sz w:val="24"/>
        </w:rPr>
        <w:t xml:space="preserve"> ч.2, гл.8)</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Сурья занят постоянным служением и поэтому часто остается в стороне от распрей между богами и демонами. </w:t>
      </w:r>
      <w:r>
        <w:rPr>
          <w:rStyle w:val="1"/>
          <w:color w:val="000000"/>
          <w:spacing w:val="0"/>
          <w:sz w:val="24"/>
        </w:rPr>
        <w:t xml:space="preserve">Веды </w:t>
      </w:r>
      <w:r>
        <w:rPr>
          <w:rStyle w:val="a3"/>
          <w:color w:val="000000"/>
          <w:sz w:val="24"/>
        </w:rPr>
        <w:t xml:space="preserve">говорят о том, что однажды могущественный </w:t>
      </w:r>
      <w:r>
        <w:rPr>
          <w:rStyle w:val="1"/>
          <w:color w:val="000000"/>
          <w:spacing w:val="0"/>
          <w:sz w:val="24"/>
        </w:rPr>
        <w:t>асур</w:t>
      </w:r>
      <w:r>
        <w:rPr>
          <w:rStyle w:val="ac"/>
          <w:color w:val="000000"/>
          <w:spacing w:val="0"/>
          <w:sz w:val="24"/>
        </w:rPr>
        <w:t xml:space="preserve"> </w:t>
      </w:r>
      <w:r>
        <w:rPr>
          <w:rStyle w:val="a3"/>
          <w:color w:val="000000"/>
          <w:sz w:val="24"/>
        </w:rPr>
        <w:t xml:space="preserve">Равана, завоевав все три мира, достиг области </w:t>
      </w:r>
      <w:r w:rsidRPr="005F69B5">
        <w:rPr>
          <w:rStyle w:val="ac"/>
          <w:b w:val="0"/>
          <w:color w:val="000000"/>
          <w:spacing w:val="0"/>
          <w:sz w:val="24"/>
        </w:rPr>
        <w:t>Солнца.</w:t>
      </w:r>
      <w:r>
        <w:rPr>
          <w:rStyle w:val="ac"/>
          <w:color w:val="000000"/>
          <w:spacing w:val="0"/>
          <w:sz w:val="24"/>
        </w:rPr>
        <w:t xml:space="preserve"> </w:t>
      </w:r>
      <w:r>
        <w:rPr>
          <w:rStyle w:val="a3"/>
          <w:color w:val="000000"/>
          <w:sz w:val="24"/>
        </w:rPr>
        <w:t xml:space="preserve">Он направил своего министра во дворец Сурьи с дерзкими словами: “О царь света! Либо ты выходишь на битву со мной, либо признаешь свое поражение!” Сурья ответил: “Мне все равно, кто победит: ты или я, но дело в том, что у меня просто нет времени на эту битву”. Услышав ответ Вивасвана, глупый и надменный Равана ушел, оповещая всех, что он одержал победу над самим богом </w:t>
      </w:r>
      <w:r w:rsidRPr="005F69B5">
        <w:rPr>
          <w:rStyle w:val="ac"/>
          <w:b w:val="0"/>
          <w:color w:val="000000"/>
          <w:spacing w:val="0"/>
          <w:sz w:val="24"/>
        </w:rPr>
        <w:t>Солнца.</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Могущество Сурьи так велико, что его благословение может нарушить только Махавишну. </w:t>
      </w:r>
      <w:r>
        <w:rPr>
          <w:rStyle w:val="1"/>
          <w:color w:val="000000"/>
          <w:spacing w:val="0"/>
          <w:sz w:val="24"/>
        </w:rPr>
        <w:t>“Ганеша-пуран</w:t>
      </w:r>
      <w:r w:rsidR="005F69B5">
        <w:rPr>
          <w:rStyle w:val="1"/>
          <w:color w:val="000000"/>
          <w:spacing w:val="0"/>
          <w:sz w:val="24"/>
        </w:rPr>
        <w:t>а</w:t>
      </w:r>
      <w:r>
        <w:rPr>
          <w:rStyle w:val="a4"/>
          <w:color w:val="000000"/>
          <w:sz w:val="24"/>
        </w:rPr>
        <w:t>”</w:t>
      </w:r>
      <w:r>
        <w:rPr>
          <w:rStyle w:val="a3"/>
          <w:color w:val="000000"/>
          <w:sz w:val="24"/>
        </w:rPr>
        <w:t xml:space="preserve"> сообщает, что Сурья был очень удовлетворен поклонением Вирочаны, сына Прахлады Махараджа и отца Махабали, который хоть и родился демоном, был благочестив, соблюдал ритуалы </w:t>
      </w:r>
      <w:r>
        <w:rPr>
          <w:rStyle w:val="1"/>
          <w:color w:val="000000"/>
          <w:spacing w:val="0"/>
          <w:sz w:val="24"/>
        </w:rPr>
        <w:t>Вед</w:t>
      </w:r>
      <w:r>
        <w:rPr>
          <w:rStyle w:val="ac"/>
          <w:color w:val="000000"/>
          <w:spacing w:val="0"/>
          <w:sz w:val="24"/>
        </w:rPr>
        <w:t xml:space="preserve"> </w:t>
      </w:r>
      <w:r>
        <w:rPr>
          <w:rStyle w:val="a3"/>
          <w:color w:val="000000"/>
          <w:sz w:val="24"/>
        </w:rPr>
        <w:t>и оказывал покровительство брахманам. Сурья подарил ему венец, сказав, что смерть Вирочаны наступит только тогда, когда кто-нибудь сумеет снять этот венец с его головы. После такого благословения Вирочана стал очень высокомерен и возомнил себя бессмертным. Тогда Махавишну принял облик прекрасной женщины, соблазнившей Вирочану, снял с головы венец и убил его.</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Здесь было бы уместно вспомнить очень интересную историю о Вирочане. Упанишады сообщают, что однажды боги и </w:t>
      </w:r>
      <w:r>
        <w:rPr>
          <w:rStyle w:val="1"/>
          <w:color w:val="000000"/>
          <w:spacing w:val="0"/>
          <w:sz w:val="24"/>
        </w:rPr>
        <w:t>асуры</w:t>
      </w:r>
      <w:r>
        <w:rPr>
          <w:rStyle w:val="ac"/>
          <w:color w:val="000000"/>
          <w:spacing w:val="0"/>
          <w:sz w:val="24"/>
        </w:rPr>
        <w:t xml:space="preserve"> </w:t>
      </w:r>
      <w:r>
        <w:rPr>
          <w:rStyle w:val="a3"/>
          <w:color w:val="000000"/>
          <w:sz w:val="24"/>
        </w:rPr>
        <w:t xml:space="preserve">обратились к Праджапати, стремясь узнать от него о Брахмане, Безличном Боге. Праджапати сказал им: </w:t>
      </w:r>
      <w:r>
        <w:rPr>
          <w:rStyle w:val="1"/>
          <w:color w:val="000000"/>
          <w:spacing w:val="0"/>
          <w:sz w:val="24"/>
        </w:rPr>
        <w:t>“Атман,</w:t>
      </w:r>
      <w:r>
        <w:rPr>
          <w:rStyle w:val="ac"/>
          <w:color w:val="000000"/>
          <w:spacing w:val="0"/>
          <w:sz w:val="24"/>
        </w:rPr>
        <w:t xml:space="preserve"> </w:t>
      </w:r>
      <w:r>
        <w:rPr>
          <w:rStyle w:val="a3"/>
          <w:color w:val="000000"/>
          <w:sz w:val="24"/>
        </w:rPr>
        <w:t xml:space="preserve">или дух, есть первая </w:t>
      </w:r>
      <w:r>
        <w:rPr>
          <w:rStyle w:val="1"/>
          <w:color w:val="000000"/>
          <w:spacing w:val="0"/>
          <w:sz w:val="24"/>
        </w:rPr>
        <w:t>таттва</w:t>
      </w:r>
      <w:r>
        <w:rPr>
          <w:rStyle w:val="ac"/>
          <w:color w:val="000000"/>
          <w:spacing w:val="0"/>
          <w:sz w:val="24"/>
        </w:rPr>
        <w:t xml:space="preserve"> </w:t>
      </w:r>
      <w:r>
        <w:rPr>
          <w:rStyle w:val="a3"/>
          <w:color w:val="000000"/>
          <w:sz w:val="24"/>
        </w:rPr>
        <w:t xml:space="preserve">(сущность), безгрешная и вечная, бесстрастная и непредставимая здесь”. Услышав такое сообщение о духе, боги избрали Индру, а демоны — Вирочану и направили их к Праджапати в качестве учеников, чтобы узнать истину об </w:t>
      </w:r>
      <w:r>
        <w:rPr>
          <w:rStyle w:val="a4"/>
          <w:color w:val="000000"/>
          <w:sz w:val="24"/>
        </w:rPr>
        <w:t>Атмане.</w:t>
      </w:r>
      <w:r>
        <w:rPr>
          <w:rStyle w:val="a3"/>
          <w:color w:val="000000"/>
          <w:sz w:val="24"/>
        </w:rPr>
        <w:t xml:space="preserve"> Индра и Вирочана несколько лет жили у Праджапати, однако он не спешил открыть им тайну </w:t>
      </w:r>
      <w:r>
        <w:rPr>
          <w:rStyle w:val="a4"/>
          <w:color w:val="000000"/>
          <w:sz w:val="24"/>
        </w:rPr>
        <w:t xml:space="preserve">Брахмана. </w:t>
      </w:r>
      <w:r>
        <w:rPr>
          <w:rStyle w:val="a3"/>
          <w:color w:val="000000"/>
          <w:sz w:val="24"/>
        </w:rPr>
        <w:t xml:space="preserve">Наконец, желая испытать их, он сказал: “Ваше отражение, которое вы видите в воде или в зеркале, есть </w:t>
      </w:r>
      <w:r>
        <w:rPr>
          <w:rStyle w:val="a4"/>
          <w:color w:val="000000"/>
          <w:sz w:val="24"/>
        </w:rPr>
        <w:t>Атман,</w:t>
      </w:r>
      <w:r>
        <w:rPr>
          <w:rStyle w:val="a3"/>
          <w:color w:val="000000"/>
          <w:sz w:val="24"/>
        </w:rPr>
        <w:t xml:space="preserve"> ваше истинное “Я” или душа”.</w:t>
      </w:r>
    </w:p>
    <w:p w:rsidR="00E6264A" w:rsidRDefault="00E6264A">
      <w:pPr>
        <w:pStyle w:val="af2"/>
        <w:shd w:val="clear" w:color="auto" w:fill="auto"/>
        <w:spacing w:before="0" w:line="240" w:lineRule="auto"/>
        <w:ind w:firstLine="544"/>
        <w:jc w:val="both"/>
        <w:rPr>
          <w:sz w:val="24"/>
        </w:rPr>
      </w:pPr>
      <w:r>
        <w:rPr>
          <w:rStyle w:val="a3"/>
          <w:color w:val="000000"/>
          <w:sz w:val="24"/>
        </w:rPr>
        <w:t>Вирочана, ошибочно приняв слова Праджапати за истину, немедленно совершил священное омовение, облачился в дорогие одежды и украшения и, встав рядом с водой, взглянул на свое отражение. Приняв увиденное материальное тело за душу, он расп</w:t>
      </w:r>
      <w:r w:rsidR="005F69B5">
        <w:rPr>
          <w:rStyle w:val="a3"/>
          <w:color w:val="000000"/>
          <w:sz w:val="24"/>
        </w:rPr>
        <w:t>р</w:t>
      </w:r>
      <w:r>
        <w:rPr>
          <w:rStyle w:val="a3"/>
          <w:color w:val="000000"/>
          <w:sz w:val="24"/>
        </w:rPr>
        <w:t xml:space="preserve">остранил это учение между </w:t>
      </w:r>
      <w:r>
        <w:rPr>
          <w:rStyle w:val="a4"/>
          <w:color w:val="000000"/>
          <w:sz w:val="24"/>
        </w:rPr>
        <w:t>асурами.</w:t>
      </w:r>
      <w:r>
        <w:rPr>
          <w:rStyle w:val="a3"/>
          <w:color w:val="000000"/>
          <w:sz w:val="24"/>
        </w:rPr>
        <w:t xml:space="preserve"> С тех пор демоны признали материю за дух, но боги не приняли этой философии, полагая истинным учение, согласно которому, </w:t>
      </w:r>
      <w:r>
        <w:rPr>
          <w:rStyle w:val="a4"/>
          <w:color w:val="000000"/>
          <w:sz w:val="24"/>
        </w:rPr>
        <w:t>Атман</w:t>
      </w:r>
      <w:r>
        <w:rPr>
          <w:rStyle w:val="a3"/>
          <w:color w:val="000000"/>
          <w:sz w:val="24"/>
        </w:rPr>
        <w:t xml:space="preserve"> или истинное “Я”, является сутью Природы, независимым от материи и ума, чистым и совершенным.</w:t>
      </w:r>
    </w:p>
    <w:p w:rsidR="00E6264A" w:rsidRPr="005F69B5" w:rsidRDefault="00E6264A" w:rsidP="005F69B5">
      <w:pPr>
        <w:pStyle w:val="af2"/>
        <w:shd w:val="clear" w:color="auto" w:fill="auto"/>
        <w:spacing w:before="0" w:line="240" w:lineRule="auto"/>
        <w:ind w:firstLine="544"/>
        <w:jc w:val="both"/>
        <w:rPr>
          <w:b/>
          <w:sz w:val="24"/>
        </w:rPr>
      </w:pPr>
      <w:r w:rsidRPr="005F69B5">
        <w:rPr>
          <w:rStyle w:val="a3"/>
          <w:b/>
          <w:color w:val="000000"/>
          <w:sz w:val="24"/>
        </w:rPr>
        <w:t xml:space="preserve">С астрологической точки зрения, </w:t>
      </w:r>
      <w:r w:rsidRPr="005F69B5">
        <w:rPr>
          <w:rStyle w:val="ac"/>
          <w:color w:val="000000"/>
          <w:spacing w:val="0"/>
          <w:sz w:val="24"/>
        </w:rPr>
        <w:t>Солнце</w:t>
      </w:r>
      <w:r w:rsidRPr="005F69B5">
        <w:rPr>
          <w:rStyle w:val="ac"/>
          <w:b w:val="0"/>
          <w:color w:val="000000"/>
          <w:spacing w:val="0"/>
          <w:sz w:val="24"/>
        </w:rPr>
        <w:t xml:space="preserve"> </w:t>
      </w:r>
      <w:r w:rsidRPr="005F69B5">
        <w:rPr>
          <w:rStyle w:val="a3"/>
          <w:b/>
          <w:color w:val="000000"/>
          <w:sz w:val="24"/>
        </w:rPr>
        <w:t xml:space="preserve">дает человеку </w:t>
      </w:r>
      <w:r w:rsidRPr="005F69B5">
        <w:rPr>
          <w:rStyle w:val="a4"/>
          <w:b/>
          <w:color w:val="000000"/>
          <w:sz w:val="24"/>
        </w:rPr>
        <w:t>прану</w:t>
      </w:r>
      <w:r w:rsidR="005F69B5" w:rsidRPr="005F69B5">
        <w:rPr>
          <w:b/>
          <w:sz w:val="24"/>
        </w:rPr>
        <w:t xml:space="preserve"> - </w:t>
      </w:r>
      <w:r w:rsidRPr="005F69B5">
        <w:rPr>
          <w:rStyle w:val="a3"/>
          <w:b/>
          <w:color w:val="000000"/>
          <w:sz w:val="24"/>
        </w:rPr>
        <w:t>жизненную силу и энергию, управляет дыханием, а также выявляет индивидуальность и степень осознания человеком своего внутреннего “Я”, дает силу и умение самостоятельно принимать решения.</w:t>
      </w:r>
    </w:p>
    <w:p w:rsidR="00E6264A" w:rsidRDefault="00E6264A">
      <w:pPr>
        <w:pStyle w:val="af2"/>
        <w:shd w:val="clear" w:color="auto" w:fill="auto"/>
        <w:spacing w:before="0" w:line="240" w:lineRule="auto"/>
        <w:ind w:firstLine="544"/>
        <w:jc w:val="both"/>
        <w:rPr>
          <w:sz w:val="24"/>
        </w:rPr>
      </w:pPr>
      <w:r w:rsidRPr="00B87D65">
        <w:rPr>
          <w:rStyle w:val="a3"/>
          <w:color w:val="000000"/>
          <w:sz w:val="24"/>
          <w:u w:val="single"/>
        </w:rPr>
        <w:t xml:space="preserve">Люди, у которых в гороскопе сильное </w:t>
      </w:r>
      <w:r w:rsidRPr="00B87D65">
        <w:rPr>
          <w:rStyle w:val="ac"/>
          <w:b w:val="0"/>
          <w:color w:val="000000"/>
          <w:spacing w:val="0"/>
          <w:sz w:val="24"/>
          <w:u w:val="single"/>
        </w:rPr>
        <w:t>Солнце</w:t>
      </w:r>
      <w:r w:rsidRPr="005F69B5">
        <w:rPr>
          <w:rStyle w:val="ac"/>
          <w:b w:val="0"/>
          <w:color w:val="000000"/>
          <w:spacing w:val="0"/>
          <w:sz w:val="24"/>
        </w:rPr>
        <w:t>,</w:t>
      </w:r>
      <w:r>
        <w:rPr>
          <w:rStyle w:val="ac"/>
          <w:color w:val="000000"/>
          <w:spacing w:val="0"/>
          <w:sz w:val="24"/>
        </w:rPr>
        <w:t xml:space="preserve"> </w:t>
      </w:r>
      <w:r>
        <w:rPr>
          <w:rStyle w:val="a3"/>
          <w:color w:val="000000"/>
          <w:sz w:val="24"/>
        </w:rPr>
        <w:t xml:space="preserve">будут иметь хорошее здоровье, привлекательную внешность, большое, круглое лицо, средний рост, темные волосы и смуглый цвет кожи. У них будут четкие жизненные принципы, высокое общественное положение, популярность и процветание. Хорошее расположение </w:t>
      </w:r>
      <w:r w:rsidRPr="005F69B5">
        <w:rPr>
          <w:rStyle w:val="ac"/>
          <w:b w:val="0"/>
          <w:color w:val="000000"/>
          <w:spacing w:val="0"/>
          <w:sz w:val="24"/>
        </w:rPr>
        <w:t xml:space="preserve">Солнца </w:t>
      </w:r>
      <w:r>
        <w:rPr>
          <w:rStyle w:val="a3"/>
          <w:color w:val="000000"/>
          <w:sz w:val="24"/>
        </w:rPr>
        <w:t xml:space="preserve">в гороскопе говорит о сильной личности, исполненной достоинства и амбиций, гордости, великодушии, щедрости, искренности и гуманности. Владелец такого гороскопа стремится занять руководящую позицию, вызывает уважение своими способностями и </w:t>
      </w:r>
      <w:r>
        <w:rPr>
          <w:rStyle w:val="a3"/>
          <w:color w:val="000000"/>
          <w:sz w:val="24"/>
        </w:rPr>
        <w:lastRenderedPageBreak/>
        <w:t>располагает к доверию. Он религиозен, ответственен и честен.</w:t>
      </w:r>
    </w:p>
    <w:p w:rsidR="00E6264A" w:rsidRDefault="00E6264A">
      <w:pPr>
        <w:pStyle w:val="af2"/>
        <w:shd w:val="clear" w:color="auto" w:fill="auto"/>
        <w:spacing w:before="0" w:line="240" w:lineRule="auto"/>
        <w:ind w:firstLine="544"/>
        <w:jc w:val="both"/>
        <w:rPr>
          <w:sz w:val="24"/>
        </w:rPr>
      </w:pPr>
      <w:r w:rsidRPr="00B87D65">
        <w:rPr>
          <w:rStyle w:val="a3"/>
          <w:color w:val="000000"/>
          <w:sz w:val="24"/>
          <w:u w:val="single"/>
        </w:rPr>
        <w:t xml:space="preserve">Если </w:t>
      </w:r>
      <w:r w:rsidRPr="00B87D65">
        <w:rPr>
          <w:rStyle w:val="ac"/>
          <w:b w:val="0"/>
          <w:color w:val="000000"/>
          <w:spacing w:val="0"/>
          <w:sz w:val="24"/>
          <w:u w:val="single"/>
        </w:rPr>
        <w:t>Солнце</w:t>
      </w:r>
      <w:r w:rsidRPr="00B87D65">
        <w:rPr>
          <w:rStyle w:val="ac"/>
          <w:color w:val="000000"/>
          <w:spacing w:val="0"/>
          <w:sz w:val="24"/>
          <w:u w:val="single"/>
        </w:rPr>
        <w:t xml:space="preserve"> </w:t>
      </w:r>
      <w:r w:rsidRPr="00B87D65">
        <w:rPr>
          <w:rStyle w:val="a3"/>
          <w:color w:val="000000"/>
          <w:sz w:val="24"/>
          <w:u w:val="single"/>
        </w:rPr>
        <w:t>при рождении занимает неблагоприятное положение</w:t>
      </w:r>
      <w:r>
        <w:rPr>
          <w:rStyle w:val="a3"/>
          <w:color w:val="000000"/>
          <w:sz w:val="24"/>
        </w:rPr>
        <w:t>, то человек будет эгоистичен, высокомерен, экстравагантен и станет стремиться доминировать над другими людьми.</w:t>
      </w:r>
    </w:p>
    <w:p w:rsidR="00E6264A" w:rsidRPr="0006740F" w:rsidRDefault="00E6264A">
      <w:pPr>
        <w:pStyle w:val="af2"/>
        <w:shd w:val="clear" w:color="auto" w:fill="auto"/>
        <w:spacing w:before="0" w:line="240" w:lineRule="auto"/>
        <w:ind w:firstLine="544"/>
        <w:jc w:val="both"/>
        <w:rPr>
          <w:b/>
          <w:sz w:val="24"/>
        </w:rPr>
      </w:pPr>
      <w:r w:rsidRPr="0006740F">
        <w:rPr>
          <w:rStyle w:val="ac"/>
          <w:color w:val="000000"/>
          <w:spacing w:val="0"/>
          <w:sz w:val="24"/>
        </w:rPr>
        <w:t xml:space="preserve">Солнце </w:t>
      </w:r>
      <w:r w:rsidRPr="0006740F">
        <w:rPr>
          <w:rStyle w:val="a3"/>
          <w:b/>
          <w:color w:val="000000"/>
          <w:sz w:val="24"/>
        </w:rPr>
        <w:t>в гороскопе представляе</w:t>
      </w:r>
      <w:r w:rsidR="0006740F">
        <w:rPr>
          <w:rStyle w:val="a3"/>
          <w:b/>
          <w:color w:val="000000"/>
          <w:sz w:val="24"/>
        </w:rPr>
        <w:t xml:space="preserve">т отца, а в женском гороскопе - </w:t>
      </w:r>
      <w:r w:rsidRPr="0006740F">
        <w:rPr>
          <w:rStyle w:val="a3"/>
          <w:b/>
          <w:color w:val="000000"/>
          <w:sz w:val="24"/>
        </w:rPr>
        <w:t>еще и мужа.</w:t>
      </w:r>
    </w:p>
    <w:p w:rsidR="00E6264A" w:rsidRDefault="00E6264A">
      <w:pPr>
        <w:pStyle w:val="af2"/>
        <w:shd w:val="clear" w:color="auto" w:fill="auto"/>
        <w:spacing w:before="0" w:line="240" w:lineRule="auto"/>
        <w:ind w:firstLine="544"/>
        <w:jc w:val="both"/>
        <w:rPr>
          <w:sz w:val="24"/>
        </w:rPr>
      </w:pPr>
      <w:r w:rsidRPr="005F69B5">
        <w:rPr>
          <w:rStyle w:val="ac"/>
          <w:b w:val="0"/>
          <w:color w:val="000000"/>
          <w:spacing w:val="0"/>
          <w:sz w:val="24"/>
        </w:rPr>
        <w:t>Солнце</w:t>
      </w:r>
      <w:r>
        <w:rPr>
          <w:rStyle w:val="ac"/>
          <w:color w:val="000000"/>
          <w:spacing w:val="0"/>
          <w:sz w:val="24"/>
        </w:rPr>
        <w:t xml:space="preserve"> </w:t>
      </w:r>
      <w:r>
        <w:rPr>
          <w:rStyle w:val="a3"/>
          <w:color w:val="000000"/>
          <w:sz w:val="24"/>
        </w:rPr>
        <w:t>управляет верхней частью спины, сердцем, правым глазом у мужчин и левым у женщин.</w:t>
      </w:r>
    </w:p>
    <w:p w:rsidR="00E6264A" w:rsidRPr="005F69B5" w:rsidRDefault="0006740F">
      <w:pPr>
        <w:pStyle w:val="1312"/>
        <w:shd w:val="clear" w:color="auto" w:fill="auto"/>
        <w:spacing w:before="0" w:line="240" w:lineRule="auto"/>
        <w:ind w:firstLine="544"/>
        <w:jc w:val="both"/>
        <w:rPr>
          <w:spacing w:val="0"/>
          <w:sz w:val="24"/>
        </w:rPr>
      </w:pPr>
      <w:r>
        <w:rPr>
          <w:rStyle w:val="133"/>
          <w:color w:val="000000"/>
          <w:sz w:val="24"/>
        </w:rPr>
        <w:t>Его день -</w:t>
      </w:r>
      <w:r w:rsidR="00E6264A" w:rsidRPr="005F69B5">
        <w:rPr>
          <w:rStyle w:val="133"/>
          <w:color w:val="000000"/>
          <w:sz w:val="24"/>
        </w:rPr>
        <w:t xml:space="preserve"> </w:t>
      </w:r>
      <w:r w:rsidR="00E6264A" w:rsidRPr="005F69B5">
        <w:rPr>
          <w:rStyle w:val="131"/>
          <w:color w:val="000000"/>
          <w:spacing w:val="0"/>
          <w:sz w:val="24"/>
        </w:rPr>
        <w:t xml:space="preserve">воскресенье, </w:t>
      </w:r>
      <w:r>
        <w:rPr>
          <w:rStyle w:val="133"/>
          <w:color w:val="000000"/>
          <w:sz w:val="24"/>
        </w:rPr>
        <w:t>металл -</w:t>
      </w:r>
      <w:r w:rsidR="00E6264A" w:rsidRPr="005F69B5">
        <w:rPr>
          <w:rStyle w:val="133"/>
          <w:color w:val="000000"/>
          <w:sz w:val="24"/>
        </w:rPr>
        <w:t xml:space="preserve"> </w:t>
      </w:r>
      <w:r w:rsidR="00E6264A" w:rsidRPr="005F69B5">
        <w:rPr>
          <w:rStyle w:val="131"/>
          <w:color w:val="000000"/>
          <w:spacing w:val="0"/>
          <w:sz w:val="24"/>
        </w:rPr>
        <w:t xml:space="preserve">золото, </w:t>
      </w:r>
      <w:r>
        <w:rPr>
          <w:rStyle w:val="133"/>
          <w:color w:val="000000"/>
          <w:sz w:val="24"/>
        </w:rPr>
        <w:t>цвет -</w:t>
      </w:r>
      <w:r w:rsidR="00E6264A" w:rsidRPr="005F69B5">
        <w:rPr>
          <w:rStyle w:val="133"/>
          <w:color w:val="000000"/>
          <w:sz w:val="24"/>
        </w:rPr>
        <w:t xml:space="preserve"> </w:t>
      </w:r>
      <w:r w:rsidR="00E6264A" w:rsidRPr="005F69B5">
        <w:rPr>
          <w:rStyle w:val="131"/>
          <w:color w:val="000000"/>
          <w:spacing w:val="0"/>
          <w:sz w:val="24"/>
        </w:rPr>
        <w:t xml:space="preserve">оранжевый, </w:t>
      </w:r>
      <w:r>
        <w:rPr>
          <w:rStyle w:val="133"/>
          <w:color w:val="000000"/>
          <w:sz w:val="24"/>
        </w:rPr>
        <w:t xml:space="preserve">камень - </w:t>
      </w:r>
      <w:r w:rsidR="00E6264A" w:rsidRPr="005F69B5">
        <w:rPr>
          <w:rStyle w:val="131"/>
          <w:color w:val="000000"/>
          <w:spacing w:val="0"/>
          <w:sz w:val="24"/>
        </w:rPr>
        <w:t>рубин.</w:t>
      </w:r>
    </w:p>
    <w:p w:rsidR="00E6264A" w:rsidRDefault="00E6264A" w:rsidP="005F69B5">
      <w:pPr>
        <w:pStyle w:val="af2"/>
        <w:shd w:val="clear" w:color="auto" w:fill="auto"/>
        <w:spacing w:before="0" w:line="240" w:lineRule="auto"/>
        <w:ind w:firstLine="544"/>
        <w:jc w:val="both"/>
        <w:rPr>
          <w:sz w:val="24"/>
        </w:rPr>
      </w:pPr>
      <w:r w:rsidRPr="0006740F">
        <w:rPr>
          <w:rStyle w:val="ac"/>
          <w:color w:val="000000"/>
          <w:spacing w:val="0"/>
          <w:sz w:val="24"/>
        </w:rPr>
        <w:t xml:space="preserve">Солнце </w:t>
      </w:r>
      <w:r w:rsidRPr="0006740F">
        <w:rPr>
          <w:rStyle w:val="a3"/>
          <w:b/>
          <w:color w:val="000000"/>
          <w:sz w:val="24"/>
        </w:rPr>
        <w:t>владеет</w:t>
      </w:r>
      <w:r w:rsidRPr="0006740F">
        <w:rPr>
          <w:rStyle w:val="a3"/>
          <w:color w:val="000000"/>
          <w:sz w:val="24"/>
        </w:rPr>
        <w:t xml:space="preserve"> </w:t>
      </w:r>
      <w:r w:rsidRPr="0006740F">
        <w:rPr>
          <w:rStyle w:val="ac"/>
          <w:color w:val="000000"/>
          <w:spacing w:val="0"/>
          <w:sz w:val="24"/>
        </w:rPr>
        <w:t xml:space="preserve">Львом, </w:t>
      </w:r>
      <w:r w:rsidRPr="0006740F">
        <w:rPr>
          <w:rStyle w:val="a3"/>
          <w:b/>
          <w:color w:val="000000"/>
          <w:sz w:val="24"/>
        </w:rPr>
        <w:t>экзальтируется в</w:t>
      </w:r>
      <w:r w:rsidRPr="0006740F">
        <w:rPr>
          <w:rStyle w:val="a3"/>
          <w:color w:val="000000"/>
          <w:sz w:val="24"/>
        </w:rPr>
        <w:t xml:space="preserve"> </w:t>
      </w:r>
      <w:r w:rsidRPr="0006740F">
        <w:rPr>
          <w:rStyle w:val="ac"/>
          <w:color w:val="000000"/>
          <w:spacing w:val="0"/>
          <w:sz w:val="24"/>
        </w:rPr>
        <w:t>Овне</w:t>
      </w:r>
      <w:r>
        <w:rPr>
          <w:rStyle w:val="ac"/>
          <w:color w:val="000000"/>
          <w:spacing w:val="0"/>
          <w:sz w:val="24"/>
        </w:rPr>
        <w:t xml:space="preserve"> </w:t>
      </w:r>
      <w:r>
        <w:rPr>
          <w:rStyle w:val="a3"/>
          <w:color w:val="000000"/>
          <w:sz w:val="24"/>
        </w:rPr>
        <w:t>(высшая точка</w:t>
      </w:r>
      <w:r w:rsidR="005F69B5">
        <w:rPr>
          <w:sz w:val="24"/>
        </w:rPr>
        <w:t xml:space="preserve"> </w:t>
      </w:r>
      <w:r w:rsidR="005F69B5" w:rsidRPr="0006740F">
        <w:rPr>
          <w:b/>
          <w:sz w:val="24"/>
        </w:rPr>
        <w:t xml:space="preserve">- </w:t>
      </w:r>
      <w:r w:rsidRPr="0006740F">
        <w:rPr>
          <w:rStyle w:val="ac"/>
          <w:b w:val="0"/>
          <w:color w:val="000000"/>
          <w:spacing w:val="0"/>
          <w:sz w:val="24"/>
        </w:rPr>
        <w:t>10° Овна,</w:t>
      </w:r>
      <w:r>
        <w:rPr>
          <w:rStyle w:val="ac"/>
          <w:color w:val="000000"/>
          <w:spacing w:val="0"/>
          <w:sz w:val="24"/>
        </w:rPr>
        <w:t xml:space="preserve"> </w:t>
      </w:r>
      <w:r>
        <w:rPr>
          <w:rStyle w:val="a3"/>
          <w:color w:val="000000"/>
          <w:sz w:val="24"/>
        </w:rPr>
        <w:t xml:space="preserve">примерно </w:t>
      </w:r>
      <w:r w:rsidRPr="0006740F">
        <w:rPr>
          <w:rStyle w:val="ac"/>
          <w:b w:val="0"/>
          <w:color w:val="000000"/>
          <w:spacing w:val="0"/>
          <w:sz w:val="24"/>
        </w:rPr>
        <w:t>24 апреля),</w:t>
      </w:r>
      <w:r>
        <w:rPr>
          <w:rStyle w:val="ac"/>
          <w:color w:val="000000"/>
          <w:spacing w:val="0"/>
          <w:sz w:val="24"/>
        </w:rPr>
        <w:t xml:space="preserve"> </w:t>
      </w:r>
      <w:r w:rsidRPr="0006740F">
        <w:rPr>
          <w:rStyle w:val="a3"/>
          <w:b/>
          <w:color w:val="000000"/>
          <w:sz w:val="24"/>
        </w:rPr>
        <w:t>ослаблено в</w:t>
      </w:r>
      <w:r>
        <w:rPr>
          <w:rStyle w:val="a3"/>
          <w:color w:val="000000"/>
          <w:sz w:val="24"/>
        </w:rPr>
        <w:t xml:space="preserve"> </w:t>
      </w:r>
      <w:r>
        <w:rPr>
          <w:rStyle w:val="ac"/>
          <w:color w:val="000000"/>
          <w:spacing w:val="0"/>
          <w:sz w:val="24"/>
        </w:rPr>
        <w:t xml:space="preserve">Весах </w:t>
      </w:r>
      <w:r w:rsidR="0006740F">
        <w:rPr>
          <w:rStyle w:val="a3"/>
          <w:color w:val="000000"/>
          <w:sz w:val="24"/>
        </w:rPr>
        <w:t xml:space="preserve">(низшая точка </w:t>
      </w:r>
      <w:r w:rsidR="0006740F" w:rsidRPr="0006740F">
        <w:rPr>
          <w:rStyle w:val="a3"/>
          <w:b/>
          <w:color w:val="000000"/>
          <w:sz w:val="24"/>
        </w:rPr>
        <w:t xml:space="preserve">- </w:t>
      </w:r>
      <w:r w:rsidRPr="0006740F">
        <w:rPr>
          <w:rStyle w:val="ac"/>
          <w:b w:val="0"/>
          <w:color w:val="000000"/>
          <w:spacing w:val="0"/>
          <w:sz w:val="24"/>
        </w:rPr>
        <w:t>10° Весов,</w:t>
      </w:r>
      <w:r>
        <w:rPr>
          <w:rStyle w:val="ac"/>
          <w:color w:val="000000"/>
          <w:spacing w:val="0"/>
          <w:sz w:val="24"/>
        </w:rPr>
        <w:t xml:space="preserve"> </w:t>
      </w:r>
      <w:r>
        <w:rPr>
          <w:rStyle w:val="a3"/>
          <w:color w:val="000000"/>
          <w:sz w:val="24"/>
        </w:rPr>
        <w:t xml:space="preserve">примерно </w:t>
      </w:r>
      <w:r w:rsidRPr="0006740F">
        <w:rPr>
          <w:rStyle w:val="ac"/>
          <w:b w:val="0"/>
          <w:color w:val="000000"/>
          <w:spacing w:val="0"/>
          <w:sz w:val="24"/>
        </w:rPr>
        <w:t>27 октября).</w:t>
      </w:r>
      <w:r>
        <w:rPr>
          <w:rStyle w:val="ac"/>
          <w:color w:val="000000"/>
          <w:spacing w:val="0"/>
          <w:sz w:val="24"/>
        </w:rPr>
        <w:t xml:space="preserve"> </w:t>
      </w:r>
      <w:r>
        <w:rPr>
          <w:rStyle w:val="a3"/>
          <w:color w:val="000000"/>
          <w:sz w:val="24"/>
        </w:rPr>
        <w:t xml:space="preserve">Первые </w:t>
      </w:r>
      <w:r w:rsidRPr="0006740F">
        <w:rPr>
          <w:rStyle w:val="ac"/>
          <w:b w:val="0"/>
          <w:color w:val="000000"/>
          <w:spacing w:val="0"/>
          <w:sz w:val="24"/>
        </w:rPr>
        <w:t>20 градусов 'Льва</w:t>
      </w:r>
      <w:r>
        <w:rPr>
          <w:rStyle w:val="ac"/>
          <w:color w:val="000000"/>
          <w:spacing w:val="0"/>
          <w:sz w:val="24"/>
        </w:rPr>
        <w:t xml:space="preserve"> </w:t>
      </w:r>
      <w:r w:rsidR="0006740F">
        <w:rPr>
          <w:rStyle w:val="a3"/>
          <w:color w:val="000000"/>
          <w:sz w:val="24"/>
        </w:rPr>
        <w:t>-</w:t>
      </w:r>
      <w:r>
        <w:rPr>
          <w:rStyle w:val="a3"/>
          <w:color w:val="000000"/>
          <w:sz w:val="24"/>
        </w:rPr>
        <w:t xml:space="preserve"> мулатрикона </w:t>
      </w:r>
      <w:r w:rsidRPr="0006740F">
        <w:rPr>
          <w:rStyle w:val="ac"/>
          <w:b w:val="0"/>
          <w:color w:val="000000"/>
          <w:spacing w:val="0"/>
          <w:sz w:val="24"/>
        </w:rPr>
        <w:t>Солнца,</w:t>
      </w:r>
      <w:r>
        <w:rPr>
          <w:rStyle w:val="ac"/>
          <w:color w:val="000000"/>
          <w:spacing w:val="0"/>
          <w:sz w:val="24"/>
        </w:rPr>
        <w:t xml:space="preserve"> </w:t>
      </w:r>
      <w:r>
        <w:rPr>
          <w:rStyle w:val="a3"/>
          <w:color w:val="000000"/>
          <w:sz w:val="24"/>
        </w:rPr>
        <w:t xml:space="preserve">оставшиеся </w:t>
      </w:r>
      <w:r w:rsidRPr="0006740F">
        <w:rPr>
          <w:rStyle w:val="ac"/>
          <w:b w:val="0"/>
          <w:color w:val="000000"/>
          <w:spacing w:val="0"/>
          <w:sz w:val="24"/>
        </w:rPr>
        <w:t>10</w:t>
      </w:r>
      <w:r>
        <w:rPr>
          <w:rStyle w:val="ac"/>
          <w:color w:val="000000"/>
          <w:spacing w:val="0"/>
          <w:sz w:val="24"/>
        </w:rPr>
        <w:t xml:space="preserve"> </w:t>
      </w:r>
      <w:r w:rsidR="0006740F">
        <w:rPr>
          <w:rStyle w:val="a3"/>
          <w:color w:val="000000"/>
          <w:sz w:val="24"/>
        </w:rPr>
        <w:t>-</w:t>
      </w:r>
      <w:r>
        <w:rPr>
          <w:rStyle w:val="a3"/>
          <w:color w:val="000000"/>
          <w:sz w:val="24"/>
        </w:rPr>
        <w:t xml:space="preserve"> свакшетра.</w:t>
      </w:r>
    </w:p>
    <w:p w:rsidR="00E6264A" w:rsidRDefault="00E6264A">
      <w:pPr>
        <w:pStyle w:val="1312"/>
        <w:shd w:val="clear" w:color="auto" w:fill="auto"/>
        <w:spacing w:before="0" w:line="240" w:lineRule="auto"/>
        <w:ind w:firstLine="544"/>
        <w:jc w:val="both"/>
        <w:rPr>
          <w:rStyle w:val="133"/>
          <w:b/>
          <w:color w:val="000000"/>
          <w:sz w:val="24"/>
        </w:rPr>
      </w:pPr>
      <w:r w:rsidRPr="0006740F">
        <w:rPr>
          <w:rStyle w:val="133"/>
          <w:b/>
          <w:color w:val="000000"/>
          <w:sz w:val="24"/>
        </w:rPr>
        <w:t xml:space="preserve">Друзья </w:t>
      </w:r>
      <w:r w:rsidR="0006740F">
        <w:rPr>
          <w:rStyle w:val="131"/>
          <w:b/>
          <w:color w:val="000000"/>
          <w:spacing w:val="0"/>
          <w:sz w:val="24"/>
        </w:rPr>
        <w:t xml:space="preserve">Солнца - </w:t>
      </w:r>
      <w:r w:rsidRPr="0006740F">
        <w:rPr>
          <w:rStyle w:val="131"/>
          <w:b/>
          <w:color w:val="000000"/>
          <w:spacing w:val="0"/>
          <w:sz w:val="24"/>
        </w:rPr>
        <w:t xml:space="preserve">Луна, Марс </w:t>
      </w:r>
      <w:r w:rsidRPr="0006740F">
        <w:rPr>
          <w:rStyle w:val="133"/>
          <w:b/>
          <w:color w:val="000000"/>
          <w:sz w:val="24"/>
        </w:rPr>
        <w:t xml:space="preserve">и </w:t>
      </w:r>
      <w:r w:rsidRPr="0006740F">
        <w:rPr>
          <w:rStyle w:val="131"/>
          <w:b/>
          <w:color w:val="000000"/>
          <w:spacing w:val="0"/>
          <w:sz w:val="24"/>
        </w:rPr>
        <w:t xml:space="preserve">Юпитер, </w:t>
      </w:r>
      <w:r w:rsidR="0006740F">
        <w:rPr>
          <w:rStyle w:val="133"/>
          <w:b/>
          <w:color w:val="000000"/>
          <w:sz w:val="24"/>
        </w:rPr>
        <w:t>враги -</w:t>
      </w:r>
      <w:r w:rsidRPr="0006740F">
        <w:rPr>
          <w:rStyle w:val="133"/>
          <w:b/>
          <w:color w:val="000000"/>
          <w:sz w:val="24"/>
        </w:rPr>
        <w:t xml:space="preserve"> </w:t>
      </w:r>
      <w:r w:rsidRPr="0006740F">
        <w:rPr>
          <w:rStyle w:val="131"/>
          <w:b/>
          <w:color w:val="000000"/>
          <w:spacing w:val="0"/>
          <w:sz w:val="24"/>
        </w:rPr>
        <w:t xml:space="preserve">Венера </w:t>
      </w:r>
      <w:r w:rsidRPr="0006740F">
        <w:rPr>
          <w:rStyle w:val="133"/>
          <w:b/>
          <w:color w:val="000000"/>
          <w:sz w:val="24"/>
        </w:rPr>
        <w:t xml:space="preserve">и </w:t>
      </w:r>
      <w:r w:rsidRPr="0006740F">
        <w:rPr>
          <w:rStyle w:val="131"/>
          <w:b/>
          <w:color w:val="000000"/>
          <w:spacing w:val="0"/>
          <w:sz w:val="24"/>
        </w:rPr>
        <w:t xml:space="preserve">Сатурн, Меркурий </w:t>
      </w:r>
      <w:r w:rsidR="0006740F">
        <w:rPr>
          <w:rStyle w:val="133"/>
          <w:b/>
          <w:color w:val="000000"/>
          <w:sz w:val="24"/>
        </w:rPr>
        <w:t>-</w:t>
      </w:r>
      <w:r w:rsidRPr="0006740F">
        <w:rPr>
          <w:rStyle w:val="133"/>
          <w:b/>
          <w:color w:val="000000"/>
          <w:sz w:val="24"/>
        </w:rPr>
        <w:t xml:space="preserve"> нейтрален.</w:t>
      </w:r>
    </w:p>
    <w:p w:rsidR="00EB284F" w:rsidRPr="0006740F" w:rsidRDefault="00EB284F">
      <w:pPr>
        <w:pStyle w:val="1312"/>
        <w:shd w:val="clear" w:color="auto" w:fill="auto"/>
        <w:spacing w:before="0" w:line="240" w:lineRule="auto"/>
        <w:ind w:firstLine="544"/>
        <w:jc w:val="both"/>
        <w:rPr>
          <w:b w:val="0"/>
          <w:spacing w:val="0"/>
          <w:sz w:val="24"/>
        </w:rPr>
      </w:pPr>
    </w:p>
    <w:p w:rsidR="00E6264A" w:rsidRDefault="00E6264A">
      <w:pPr>
        <w:pStyle w:val="45"/>
        <w:keepNext/>
        <w:keepLines/>
        <w:shd w:val="clear" w:color="auto" w:fill="auto"/>
        <w:spacing w:before="0" w:after="0" w:line="240" w:lineRule="auto"/>
        <w:ind w:firstLine="544"/>
        <w:rPr>
          <w:rStyle w:val="40"/>
          <w:b/>
          <w:color w:val="000000"/>
          <w:sz w:val="24"/>
        </w:rPr>
      </w:pPr>
      <w:bookmarkStart w:id="7" w:name="bookmark9"/>
    </w:p>
    <w:p w:rsidR="00E6264A" w:rsidRDefault="00E6264A" w:rsidP="00EB284F">
      <w:pPr>
        <w:pStyle w:val="45"/>
        <w:keepNext/>
        <w:keepLines/>
        <w:shd w:val="clear" w:color="auto" w:fill="auto"/>
        <w:spacing w:before="0" w:after="0" w:line="240" w:lineRule="auto"/>
        <w:ind w:firstLine="544"/>
        <w:jc w:val="center"/>
        <w:rPr>
          <w:rStyle w:val="40"/>
          <w:b/>
          <w:color w:val="000000"/>
          <w:sz w:val="24"/>
        </w:rPr>
      </w:pPr>
      <w:r>
        <w:rPr>
          <w:rStyle w:val="40"/>
          <w:b/>
          <w:color w:val="000000"/>
          <w:sz w:val="24"/>
        </w:rPr>
        <w:t xml:space="preserve">ЛУНА, БОЖЕСТВО </w:t>
      </w:r>
      <w:r w:rsidR="00EB284F">
        <w:rPr>
          <w:rStyle w:val="40"/>
          <w:b/>
          <w:color w:val="000000"/>
          <w:sz w:val="24"/>
        </w:rPr>
        <w:t>–</w:t>
      </w:r>
      <w:r>
        <w:rPr>
          <w:rStyle w:val="40"/>
          <w:b/>
          <w:color w:val="000000"/>
          <w:sz w:val="24"/>
        </w:rPr>
        <w:t xml:space="preserve"> ЧАНДРА</w:t>
      </w:r>
      <w:bookmarkEnd w:id="7"/>
    </w:p>
    <w:p w:rsidR="00EB284F" w:rsidRDefault="00EB284F" w:rsidP="00EB284F">
      <w:pPr>
        <w:pStyle w:val="45"/>
        <w:keepNext/>
        <w:keepLines/>
        <w:shd w:val="clear" w:color="auto" w:fill="auto"/>
        <w:spacing w:before="0" w:after="0" w:line="240" w:lineRule="auto"/>
        <w:ind w:firstLine="544"/>
        <w:jc w:val="center"/>
        <w:rPr>
          <w:sz w:val="24"/>
        </w:rPr>
      </w:pPr>
    </w:p>
    <w:p w:rsidR="00E6264A" w:rsidRDefault="00E6264A">
      <w:pPr>
        <w:pStyle w:val="af2"/>
        <w:shd w:val="clear" w:color="auto" w:fill="auto"/>
        <w:spacing w:before="0" w:line="240" w:lineRule="auto"/>
        <w:ind w:firstLine="544"/>
        <w:jc w:val="both"/>
        <w:rPr>
          <w:sz w:val="24"/>
        </w:rPr>
      </w:pPr>
      <w:r>
        <w:rPr>
          <w:rStyle w:val="a3"/>
          <w:color w:val="000000"/>
          <w:sz w:val="24"/>
        </w:rPr>
        <w:t xml:space="preserve">Чандра, или Сома, или Инду — божество </w:t>
      </w:r>
      <w:r w:rsidRPr="0006740F">
        <w:rPr>
          <w:rStyle w:val="ac"/>
          <w:b w:val="0"/>
          <w:color w:val="000000"/>
          <w:spacing w:val="0"/>
          <w:sz w:val="24"/>
        </w:rPr>
        <w:t>Луны,</w:t>
      </w:r>
      <w:r>
        <w:rPr>
          <w:rStyle w:val="ac"/>
          <w:color w:val="000000"/>
          <w:spacing w:val="0"/>
          <w:sz w:val="24"/>
        </w:rPr>
        <w:t xml:space="preserve"> </w:t>
      </w:r>
      <w:r>
        <w:rPr>
          <w:rStyle w:val="a3"/>
          <w:color w:val="000000"/>
          <w:sz w:val="24"/>
        </w:rPr>
        <w:t xml:space="preserve">был рожден от мудреца Атри и Анасуйи и является одним из восьми </w:t>
      </w:r>
      <w:r>
        <w:rPr>
          <w:rStyle w:val="a4"/>
          <w:color w:val="000000"/>
          <w:sz w:val="24"/>
        </w:rPr>
        <w:t xml:space="preserve">Васу, </w:t>
      </w:r>
      <w:r>
        <w:rPr>
          <w:rStyle w:val="a3"/>
          <w:color w:val="000000"/>
          <w:sz w:val="24"/>
        </w:rPr>
        <w:t>особого разряда богов, обладающих трансцендентным знанием.</w:t>
      </w:r>
    </w:p>
    <w:p w:rsidR="00E6264A" w:rsidRDefault="00E6264A">
      <w:pPr>
        <w:pStyle w:val="af2"/>
        <w:shd w:val="clear" w:color="auto" w:fill="auto"/>
        <w:spacing w:before="0" w:line="240" w:lineRule="auto"/>
        <w:ind w:firstLine="544"/>
        <w:jc w:val="both"/>
        <w:rPr>
          <w:sz w:val="24"/>
        </w:rPr>
      </w:pPr>
      <w:r>
        <w:rPr>
          <w:rStyle w:val="a4"/>
          <w:color w:val="000000"/>
          <w:sz w:val="24"/>
        </w:rPr>
        <w:t>“Деви-бхагавата</w:t>
      </w:r>
      <w:r>
        <w:rPr>
          <w:rStyle w:val="a3"/>
          <w:color w:val="000000"/>
          <w:sz w:val="24"/>
        </w:rPr>
        <w:t xml:space="preserve"> "сообщает,</w:t>
      </w:r>
      <w:r w:rsidR="0006740F">
        <w:rPr>
          <w:rStyle w:val="a3"/>
          <w:color w:val="000000"/>
          <w:sz w:val="24"/>
        </w:rPr>
        <w:t xml:space="preserve"> что Тара, прекрасная жена Бри</w:t>
      </w:r>
      <w:r>
        <w:rPr>
          <w:rStyle w:val="a3"/>
          <w:color w:val="000000"/>
          <w:sz w:val="24"/>
        </w:rPr>
        <w:t xml:space="preserve">хаспати, наставника богов, однажды повстречала Чандру. Чандра и Тара полюбили друг друга с первого взгляда и стали жить, наслаждаясь супружеским счастьем. Так проходили день за днем. Об этом узнал Брихаспати и послал учеников, чтобы вернуть Тару домой. Тара ответила отказом. Брихаспати посылал учеников вновь и вновь, но все безрезультатно. Тогда он сам пошел в дом Чандры и потребовал возвращения жены. Брихаспати обратился к Чандре с такими словами: “О, Чандра! Ты знаешь, что убийца брахмана, вор золота, пьяница и тот, кто женится на чужой жене, даже тот, кто общается с вышеупомянутыми грешниками, ответственны за пять величайших грехов. Уже поэтому ты не достоин жить на Девалоке, в мире богов. Или ты вернешь мою жену, или я прокляну тебя!” Но слова учителя не подействовали на Чандру. Он ответил своему наставнику, что Тара пришла в его дом по собственной воле и оставит его только по своему желанию. Разгневанный Брихаспати обратился за помощью к Индре, царю богов, который пригрозил Чандре войной, если он не отдаст Тару. Но и это не возымело действия, и тогда Индра стал готовится к войне. Слухи о разногласии между богами достигли </w:t>
      </w:r>
      <w:r>
        <w:rPr>
          <w:rStyle w:val="a4"/>
          <w:color w:val="000000"/>
          <w:sz w:val="24"/>
        </w:rPr>
        <w:t>асуров,</w:t>
      </w:r>
      <w:r>
        <w:rPr>
          <w:rStyle w:val="a3"/>
          <w:color w:val="000000"/>
          <w:sz w:val="24"/>
        </w:rPr>
        <w:t xml:space="preserve"> и тогда Шукра- чарья, наставник демонов и давний враг Брихаспати, встретился с Чандрой и предложил ему помощь в случае войны с Индрой. Он также настоятельно советовал Чандре не возвращать Тару. В конце концов война началась. Во Вселенной воцарился хаос. Тогда вмешался Брахма и призвал Чандру и Шукру остановиться. По своему положению они не могли ослушаться Брахму, творца Вселенной, прекратили сражение, и Чандра возвратил Тару. Таким образом, вражда прекратилась, но возникла новая проблема. Тара была беременной от Чандры, а Брихаспати не знал об этом. Она родила необычайно красивого мальчика и во время церемонии имянаречения Брихаспати выступал как отец. Когда новость достигла Чандры, он отправил посланника к своем</w:t>
      </w:r>
      <w:r w:rsidR="0006740F">
        <w:rPr>
          <w:rStyle w:val="a3"/>
          <w:color w:val="000000"/>
          <w:sz w:val="24"/>
        </w:rPr>
        <w:t xml:space="preserve">у наставнику, заявляя, что он - </w:t>
      </w:r>
      <w:r>
        <w:rPr>
          <w:rStyle w:val="a3"/>
          <w:color w:val="000000"/>
          <w:sz w:val="24"/>
        </w:rPr>
        <w:t xml:space="preserve">отец ребенка, но и Брихаспати отстаивал свое отцовство. Конфликт нарастал и готов был вылиться в новую войну. Тогда Брахма явился в дом Брихаспати и спросил Тару, кто в действительности является отцом ребенка. Она назвала Чандру. Брихаспати по указанию Брахмы отдал ребенка Чандре. Этот ребенок, имя которого Будха, стал богом планеты </w:t>
      </w:r>
      <w:r w:rsidRPr="0006740F">
        <w:rPr>
          <w:rStyle w:val="ac"/>
          <w:b w:val="0"/>
          <w:color w:val="000000"/>
          <w:spacing w:val="0"/>
          <w:sz w:val="24"/>
        </w:rPr>
        <w:t>Меркурий.</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Согласно </w:t>
      </w:r>
      <w:r>
        <w:rPr>
          <w:rStyle w:val="a4"/>
          <w:color w:val="000000"/>
          <w:sz w:val="24"/>
        </w:rPr>
        <w:t>Пуранам,</w:t>
      </w:r>
      <w:r>
        <w:rPr>
          <w:rStyle w:val="a3"/>
          <w:color w:val="000000"/>
          <w:sz w:val="24"/>
        </w:rPr>
        <w:t xml:space="preserve"> Чандра имеет 27 жен, дочерей Праджапати Дакши, олицетворяющих собой 27 созвездий</w:t>
      </w:r>
      <w:r w:rsidR="0006740F">
        <w:rPr>
          <w:rStyle w:val="a3"/>
          <w:color w:val="000000"/>
          <w:sz w:val="24"/>
        </w:rPr>
        <w:t xml:space="preserve"> (накшатр)</w:t>
      </w:r>
      <w:r>
        <w:rPr>
          <w:rStyle w:val="a3"/>
          <w:color w:val="000000"/>
          <w:sz w:val="24"/>
        </w:rPr>
        <w:t>, и четырех сыновей. (</w:t>
      </w:r>
      <w:r w:rsidR="0006740F">
        <w:rPr>
          <w:rStyle w:val="a4"/>
          <w:color w:val="000000"/>
          <w:sz w:val="24"/>
        </w:rPr>
        <w:t xml:space="preserve">“Деви-бхагавата”, </w:t>
      </w:r>
      <w:r w:rsidR="0006740F">
        <w:rPr>
          <w:rStyle w:val="a4"/>
          <w:color w:val="000000"/>
          <w:sz w:val="24"/>
        </w:rPr>
        <w:lastRenderedPageBreak/>
        <w:t>“Вана-парва” “Махабхарата</w:t>
      </w:r>
      <w:r>
        <w:rPr>
          <w:rStyle w:val="a4"/>
          <w:color w:val="000000"/>
          <w:sz w:val="24"/>
        </w:rPr>
        <w:t>”,</w:t>
      </w:r>
      <w:r>
        <w:rPr>
          <w:rStyle w:val="a3"/>
          <w:color w:val="000000"/>
          <w:sz w:val="24"/>
        </w:rPr>
        <w:t xml:space="preserve"> гл. 163).</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Однажды император Притху превратил Бхумидеви, богиню Земли, в корову, чтобы получить все ценности Вселенной. Различные категории живых существ превращали своего представителя в теленка для обретения желаемого. Демоны использовали Прахладу Махараджа, чтобы получить молоко в кувшин из железа. Великие мудрецы превратили в теленка Чандру, чтобы получить ведическое знание. Удовлетворенный служением Чандры, Брахма короновал Чандру как царя всех звезд и лекарств. </w:t>
      </w:r>
      <w:r w:rsidR="0006740F">
        <w:rPr>
          <w:rStyle w:val="a3"/>
          <w:color w:val="000000"/>
          <w:sz w:val="24"/>
        </w:rPr>
        <w:t>(</w:t>
      </w:r>
      <w:r>
        <w:rPr>
          <w:rStyle w:val="a4"/>
          <w:color w:val="000000"/>
          <w:sz w:val="24"/>
        </w:rPr>
        <w:t>“</w:t>
      </w:r>
      <w:r w:rsidR="0006740F">
        <w:rPr>
          <w:rStyle w:val="a4"/>
          <w:color w:val="000000"/>
          <w:sz w:val="24"/>
        </w:rPr>
        <w:t>Харивамша</w:t>
      </w:r>
      <w:r>
        <w:rPr>
          <w:rStyle w:val="a4"/>
          <w:color w:val="000000"/>
          <w:sz w:val="24"/>
        </w:rPr>
        <w:t>”</w:t>
      </w:r>
      <w:r>
        <w:rPr>
          <w:rStyle w:val="a3"/>
          <w:color w:val="000000"/>
          <w:sz w:val="24"/>
        </w:rPr>
        <w:t xml:space="preserve"> 4.2)</w:t>
      </w:r>
    </w:p>
    <w:p w:rsidR="00E6264A" w:rsidRPr="0006740F" w:rsidRDefault="00E6264A">
      <w:pPr>
        <w:pStyle w:val="af2"/>
        <w:shd w:val="clear" w:color="auto" w:fill="auto"/>
        <w:spacing w:before="0" w:line="240" w:lineRule="auto"/>
        <w:ind w:firstLine="544"/>
        <w:jc w:val="both"/>
        <w:rPr>
          <w:b/>
          <w:sz w:val="24"/>
        </w:rPr>
      </w:pPr>
      <w:r>
        <w:rPr>
          <w:rStyle w:val="a3"/>
          <w:color w:val="000000"/>
          <w:sz w:val="24"/>
        </w:rPr>
        <w:t xml:space="preserve">“Шалья-парва” сообщает, что из дочерей Дакши, на которых был женат Чандра, он больше всех любил Рохини и поэтому никогда не расставался с ней. Это раздражало остальных жен, и они сказали об этом Дакше. Дакша посоветовал Чандре относиться ко всем женам одинаково, но Чандра не последовал его совету. Тогда двадцать шесть отвергнутых жен снова обратились к Дакше: “Мы останемся в твоем доме и будем служить тебе, так как Сома обделяет нас своим вниманием”. Дакша разгневался и проклял Чандру, чтобы тот страдал от кшая-роги, чахотки. Таким образом Чандра заболел. И он, хотя и совершил много различных жертвоприношений, не мог избавиться от болезни. Рост лекарственных растений приостановился, в результате чего все живые существа стали болеть. Тогда вмешались боги и обратились к Дакше с просьбой отменить проклятие. Дакша, видя последствия своего гнева, сказал Чандре, что если тот совершит омовение в Сарасвати-тиртхи (священной реке Сарасвати), он избавится от болезни на полмесяца. Чандра последовал совету Дакши, поэтому в течение пятнадцати дней </w:t>
      </w:r>
      <w:r w:rsidRPr="0006740F">
        <w:rPr>
          <w:rStyle w:val="ac"/>
          <w:b w:val="0"/>
          <w:color w:val="000000"/>
          <w:spacing w:val="0"/>
          <w:sz w:val="24"/>
        </w:rPr>
        <w:t>Луна</w:t>
      </w:r>
      <w:r>
        <w:rPr>
          <w:rStyle w:val="ac"/>
          <w:color w:val="000000"/>
          <w:spacing w:val="0"/>
          <w:sz w:val="24"/>
        </w:rPr>
        <w:t xml:space="preserve"> </w:t>
      </w:r>
      <w:r>
        <w:rPr>
          <w:rStyle w:val="a3"/>
          <w:color w:val="000000"/>
          <w:sz w:val="24"/>
        </w:rPr>
        <w:t xml:space="preserve">увеличивается и Чандра избавляется от кшая-роги, затем вновь заболевает. </w:t>
      </w:r>
      <w:r w:rsidRPr="0006740F">
        <w:rPr>
          <w:rStyle w:val="a3"/>
          <w:b/>
          <w:color w:val="000000"/>
          <w:sz w:val="24"/>
        </w:rPr>
        <w:t xml:space="preserve">В гороскопе растущая </w:t>
      </w:r>
      <w:r w:rsidRPr="0006740F">
        <w:rPr>
          <w:rStyle w:val="ac"/>
          <w:color w:val="000000"/>
          <w:spacing w:val="0"/>
          <w:sz w:val="24"/>
        </w:rPr>
        <w:t>Луна</w:t>
      </w:r>
      <w:r w:rsidRPr="0006740F">
        <w:rPr>
          <w:rStyle w:val="ac"/>
          <w:b w:val="0"/>
          <w:color w:val="000000"/>
          <w:spacing w:val="0"/>
          <w:sz w:val="24"/>
        </w:rPr>
        <w:t xml:space="preserve"> </w:t>
      </w:r>
      <w:r w:rsidR="0006740F" w:rsidRPr="0006740F">
        <w:rPr>
          <w:rStyle w:val="a3"/>
          <w:b/>
          <w:color w:val="000000"/>
          <w:sz w:val="24"/>
        </w:rPr>
        <w:t>считается благо</w:t>
      </w:r>
      <w:r w:rsidRPr="0006740F">
        <w:rPr>
          <w:rStyle w:val="a3"/>
          <w:b/>
          <w:color w:val="000000"/>
          <w:sz w:val="24"/>
        </w:rPr>
        <w:t>несущей, а убывающая — наоборот.</w:t>
      </w:r>
    </w:p>
    <w:p w:rsidR="00E6264A" w:rsidRDefault="00E6264A">
      <w:pPr>
        <w:pStyle w:val="af2"/>
        <w:shd w:val="clear" w:color="auto" w:fill="auto"/>
        <w:spacing w:before="0" w:line="240" w:lineRule="auto"/>
        <w:ind w:firstLine="544"/>
        <w:jc w:val="both"/>
        <w:rPr>
          <w:sz w:val="24"/>
        </w:rPr>
      </w:pPr>
      <w:r w:rsidRPr="00EB2B31">
        <w:rPr>
          <w:rStyle w:val="ac"/>
          <w:color w:val="000000"/>
          <w:spacing w:val="0"/>
          <w:sz w:val="24"/>
        </w:rPr>
        <w:t xml:space="preserve">Луна </w:t>
      </w:r>
      <w:r w:rsidRPr="00EB2B31">
        <w:rPr>
          <w:rStyle w:val="a3"/>
          <w:b/>
          <w:color w:val="000000"/>
          <w:sz w:val="24"/>
        </w:rPr>
        <w:t>управляет зачатием и рождением детей, руководит детским возрастом</w:t>
      </w:r>
      <w:r w:rsidR="00B87D65">
        <w:rPr>
          <w:rStyle w:val="a3"/>
          <w:b/>
          <w:color w:val="000000"/>
          <w:sz w:val="24"/>
        </w:rPr>
        <w:t>.</w:t>
      </w:r>
      <w:r w:rsidR="00B87D65">
        <w:rPr>
          <w:rStyle w:val="a3"/>
          <w:color w:val="000000"/>
          <w:sz w:val="24"/>
        </w:rPr>
        <w:t xml:space="preserve"> C</w:t>
      </w:r>
      <w:r>
        <w:rPr>
          <w:rStyle w:val="a3"/>
          <w:color w:val="000000"/>
          <w:sz w:val="24"/>
        </w:rPr>
        <w:t xml:space="preserve">читается, что до двенадцати лет Чандра покровительствует детям. </w:t>
      </w:r>
      <w:r w:rsidRPr="00EB2B31">
        <w:rPr>
          <w:rStyle w:val="ac"/>
          <w:color w:val="000000"/>
          <w:spacing w:val="0"/>
          <w:sz w:val="24"/>
        </w:rPr>
        <w:t>Луна</w:t>
      </w:r>
      <w:r w:rsidRPr="00EB2B31">
        <w:rPr>
          <w:rStyle w:val="ac"/>
          <w:b w:val="0"/>
          <w:color w:val="000000"/>
          <w:spacing w:val="0"/>
          <w:sz w:val="24"/>
        </w:rPr>
        <w:t xml:space="preserve"> </w:t>
      </w:r>
      <w:r w:rsidRPr="00EB2B31">
        <w:rPr>
          <w:rStyle w:val="a3"/>
          <w:b/>
          <w:color w:val="000000"/>
          <w:sz w:val="24"/>
        </w:rPr>
        <w:t>символизирует тонкое тело, тело кармы.</w:t>
      </w:r>
      <w:r>
        <w:rPr>
          <w:rStyle w:val="a3"/>
          <w:color w:val="000000"/>
          <w:sz w:val="24"/>
        </w:rPr>
        <w:t xml:space="preserve"> Точно так же, как человек носит одежду, так и его “Я”, душа, или </w:t>
      </w:r>
      <w:r w:rsidR="00EB2B31">
        <w:rPr>
          <w:rStyle w:val="a4"/>
          <w:color w:val="000000"/>
          <w:sz w:val="24"/>
        </w:rPr>
        <w:t>“атма</w:t>
      </w:r>
      <w:r>
        <w:rPr>
          <w:rStyle w:val="a4"/>
          <w:color w:val="000000"/>
          <w:sz w:val="24"/>
        </w:rPr>
        <w:t>”</w:t>
      </w:r>
      <w:r>
        <w:rPr>
          <w:rStyle w:val="a3"/>
          <w:color w:val="000000"/>
          <w:sz w:val="24"/>
        </w:rPr>
        <w:t xml:space="preserve"> носит грубую и тонкую оболочки. Материальное тело принимает определенные формы в зависимости от тонкого источника, в соответствии с ментальным состоянием души, или кармой.</w:t>
      </w:r>
    </w:p>
    <w:p w:rsidR="00E6264A" w:rsidRDefault="00E6264A">
      <w:pPr>
        <w:pStyle w:val="af2"/>
        <w:shd w:val="clear" w:color="auto" w:fill="auto"/>
        <w:spacing w:before="0" w:line="240" w:lineRule="auto"/>
        <w:ind w:firstLine="544"/>
        <w:jc w:val="both"/>
        <w:rPr>
          <w:sz w:val="24"/>
        </w:rPr>
      </w:pPr>
      <w:r w:rsidRPr="00B87D65">
        <w:rPr>
          <w:rStyle w:val="a3"/>
          <w:color w:val="000000"/>
          <w:sz w:val="24"/>
          <w:u w:val="single"/>
        </w:rPr>
        <w:t xml:space="preserve">Люди, имеющие сильную </w:t>
      </w:r>
      <w:r w:rsidRPr="00B87D65">
        <w:rPr>
          <w:rStyle w:val="ac"/>
          <w:b w:val="0"/>
          <w:color w:val="000000"/>
          <w:spacing w:val="0"/>
          <w:sz w:val="24"/>
          <w:u w:val="single"/>
        </w:rPr>
        <w:t>Луну</w:t>
      </w:r>
      <w:r w:rsidRPr="00B87D65">
        <w:rPr>
          <w:rStyle w:val="ac"/>
          <w:color w:val="000000"/>
          <w:spacing w:val="0"/>
          <w:sz w:val="24"/>
          <w:u w:val="single"/>
        </w:rPr>
        <w:t xml:space="preserve"> </w:t>
      </w:r>
      <w:r w:rsidRPr="00B87D65">
        <w:rPr>
          <w:rStyle w:val="a3"/>
          <w:color w:val="000000"/>
          <w:sz w:val="24"/>
          <w:u w:val="single"/>
        </w:rPr>
        <w:t>в гороскопе</w:t>
      </w:r>
      <w:r>
        <w:rPr>
          <w:rStyle w:val="a3"/>
          <w:color w:val="000000"/>
          <w:sz w:val="24"/>
        </w:rPr>
        <w:t xml:space="preserve">, сенситивны, эмоциональны, любят дом и детей. У них хорошая память, богатое воображение, много взлетов и падений в жизни. Они медиумичны, восприимчивы, добросовестны, часто обладают музыкальным талантом, любят природу, красоту и гармонию. Как правило, сильную </w:t>
      </w:r>
      <w:r w:rsidRPr="00EB2B31">
        <w:rPr>
          <w:rStyle w:val="ac"/>
          <w:b w:val="0"/>
          <w:color w:val="000000"/>
          <w:spacing w:val="0"/>
          <w:sz w:val="24"/>
        </w:rPr>
        <w:t>Луну</w:t>
      </w:r>
      <w:r>
        <w:rPr>
          <w:rStyle w:val="ac"/>
          <w:color w:val="000000"/>
          <w:spacing w:val="0"/>
          <w:sz w:val="24"/>
        </w:rPr>
        <w:t xml:space="preserve"> </w:t>
      </w:r>
      <w:r>
        <w:rPr>
          <w:rStyle w:val="a3"/>
          <w:color w:val="000000"/>
          <w:sz w:val="24"/>
        </w:rPr>
        <w:t>можно узнать по выразительным и магнетическим глазам и бледному цвету лица владельца гороскопа.</w:t>
      </w:r>
    </w:p>
    <w:p w:rsidR="00E6264A" w:rsidRDefault="00E6264A">
      <w:pPr>
        <w:pStyle w:val="af2"/>
        <w:shd w:val="clear" w:color="auto" w:fill="auto"/>
        <w:spacing w:before="0" w:line="240" w:lineRule="auto"/>
        <w:ind w:firstLine="544"/>
        <w:jc w:val="both"/>
        <w:rPr>
          <w:sz w:val="24"/>
        </w:rPr>
      </w:pPr>
      <w:r w:rsidRPr="00B87D65">
        <w:rPr>
          <w:rStyle w:val="a3"/>
          <w:color w:val="000000"/>
          <w:sz w:val="24"/>
          <w:u w:val="single"/>
        </w:rPr>
        <w:t xml:space="preserve">Не очень хорошее стояние </w:t>
      </w:r>
      <w:r w:rsidRPr="00B87D65">
        <w:rPr>
          <w:rStyle w:val="ac"/>
          <w:b w:val="0"/>
          <w:color w:val="000000"/>
          <w:spacing w:val="0"/>
          <w:sz w:val="24"/>
          <w:u w:val="single"/>
        </w:rPr>
        <w:t>Луны</w:t>
      </w:r>
      <w:r>
        <w:rPr>
          <w:rStyle w:val="ac"/>
          <w:color w:val="000000"/>
          <w:spacing w:val="0"/>
          <w:sz w:val="24"/>
        </w:rPr>
        <w:t xml:space="preserve"> </w:t>
      </w:r>
      <w:r>
        <w:rPr>
          <w:rStyle w:val="a3"/>
          <w:color w:val="000000"/>
          <w:sz w:val="24"/>
        </w:rPr>
        <w:t xml:space="preserve">говорит о непостоянстве, необязательности, большом стремлении к наслаждениям, злоупотреблении удовольствиями, питьем и едой. Пораженная </w:t>
      </w:r>
      <w:r w:rsidRPr="00EB2B31">
        <w:rPr>
          <w:rStyle w:val="ac"/>
          <w:b w:val="0"/>
          <w:color w:val="000000"/>
          <w:spacing w:val="0"/>
          <w:sz w:val="24"/>
        </w:rPr>
        <w:t>Луна</w:t>
      </w:r>
      <w:r>
        <w:rPr>
          <w:rStyle w:val="ac"/>
          <w:color w:val="000000"/>
          <w:spacing w:val="0"/>
          <w:sz w:val="24"/>
        </w:rPr>
        <w:t xml:space="preserve"> </w:t>
      </w:r>
      <w:r>
        <w:rPr>
          <w:rStyle w:val="a3"/>
          <w:color w:val="000000"/>
          <w:sz w:val="24"/>
        </w:rPr>
        <w:t>— причина частых болезней в детстве.</w:t>
      </w:r>
    </w:p>
    <w:p w:rsidR="00E6264A" w:rsidRDefault="00E6264A">
      <w:pPr>
        <w:pStyle w:val="af2"/>
        <w:shd w:val="clear" w:color="auto" w:fill="auto"/>
        <w:spacing w:before="0" w:line="240" w:lineRule="auto"/>
        <w:ind w:firstLine="544"/>
        <w:jc w:val="both"/>
        <w:rPr>
          <w:sz w:val="24"/>
        </w:rPr>
      </w:pPr>
      <w:r w:rsidRPr="00EB2B31">
        <w:rPr>
          <w:rStyle w:val="ac"/>
          <w:color w:val="000000"/>
          <w:spacing w:val="0"/>
          <w:sz w:val="24"/>
        </w:rPr>
        <w:t>В</w:t>
      </w:r>
      <w:r w:rsidRPr="00EB2B31">
        <w:rPr>
          <w:rStyle w:val="ac"/>
          <w:b w:val="0"/>
          <w:color w:val="000000"/>
          <w:spacing w:val="0"/>
          <w:sz w:val="24"/>
        </w:rPr>
        <w:t xml:space="preserve"> </w:t>
      </w:r>
      <w:r w:rsidRPr="00EB2B31">
        <w:rPr>
          <w:rStyle w:val="a3"/>
          <w:b/>
          <w:color w:val="000000"/>
          <w:sz w:val="24"/>
        </w:rPr>
        <w:t xml:space="preserve">гороскопе </w:t>
      </w:r>
      <w:r w:rsidRPr="00EB2B31">
        <w:rPr>
          <w:rStyle w:val="ac"/>
          <w:color w:val="000000"/>
          <w:spacing w:val="0"/>
          <w:sz w:val="24"/>
        </w:rPr>
        <w:t>Луна</w:t>
      </w:r>
      <w:r w:rsidRPr="00EB2B31">
        <w:rPr>
          <w:rStyle w:val="ac"/>
          <w:b w:val="0"/>
          <w:color w:val="000000"/>
          <w:spacing w:val="0"/>
          <w:sz w:val="24"/>
        </w:rPr>
        <w:t xml:space="preserve"> </w:t>
      </w:r>
      <w:r w:rsidRPr="00EB2B31">
        <w:rPr>
          <w:rStyle w:val="a3"/>
          <w:b/>
          <w:color w:val="000000"/>
          <w:sz w:val="24"/>
        </w:rPr>
        <w:t xml:space="preserve">представляет мать </w:t>
      </w:r>
      <w:r w:rsidRPr="00EB2B31">
        <w:rPr>
          <w:rStyle w:val="a3"/>
          <w:b/>
          <w:color w:val="000000"/>
          <w:sz w:val="24"/>
          <w:u w:val="single"/>
        </w:rPr>
        <w:t>для родившихся в ночное время</w:t>
      </w:r>
      <w:r w:rsidRPr="00EB2B31">
        <w:rPr>
          <w:rStyle w:val="a3"/>
          <w:b/>
          <w:color w:val="000000"/>
          <w:sz w:val="24"/>
        </w:rPr>
        <w:t>.</w:t>
      </w:r>
      <w:r>
        <w:rPr>
          <w:rStyle w:val="a3"/>
          <w:color w:val="000000"/>
          <w:sz w:val="24"/>
        </w:rPr>
        <w:t xml:space="preserve"> </w:t>
      </w:r>
      <w:r w:rsidRPr="00EB2B31">
        <w:rPr>
          <w:rStyle w:val="ac"/>
          <w:b w:val="0"/>
          <w:color w:val="000000"/>
          <w:spacing w:val="0"/>
          <w:sz w:val="24"/>
        </w:rPr>
        <w:t>Луна</w:t>
      </w:r>
      <w:r>
        <w:rPr>
          <w:rStyle w:val="ac"/>
          <w:color w:val="000000"/>
          <w:spacing w:val="0"/>
          <w:sz w:val="24"/>
        </w:rPr>
        <w:t xml:space="preserve"> </w:t>
      </w:r>
      <w:r>
        <w:rPr>
          <w:rStyle w:val="a3"/>
          <w:color w:val="000000"/>
          <w:sz w:val="24"/>
        </w:rPr>
        <w:t>управляет мозгом, грудью, левым глазом мужчин и правым у женщин.</w:t>
      </w:r>
    </w:p>
    <w:p w:rsidR="00E6264A" w:rsidRPr="00EB2B31" w:rsidRDefault="00E6264A">
      <w:pPr>
        <w:pStyle w:val="1312"/>
        <w:shd w:val="clear" w:color="auto" w:fill="auto"/>
        <w:spacing w:before="0" w:line="240" w:lineRule="auto"/>
        <w:ind w:firstLine="544"/>
        <w:jc w:val="both"/>
        <w:rPr>
          <w:spacing w:val="0"/>
          <w:sz w:val="24"/>
        </w:rPr>
      </w:pPr>
      <w:r w:rsidRPr="00EB2B31">
        <w:rPr>
          <w:rStyle w:val="133"/>
          <w:color w:val="000000"/>
          <w:sz w:val="24"/>
        </w:rPr>
        <w:t xml:space="preserve">Ее день — </w:t>
      </w:r>
      <w:r w:rsidRPr="00EB2B31">
        <w:rPr>
          <w:rStyle w:val="131"/>
          <w:color w:val="000000"/>
          <w:spacing w:val="0"/>
          <w:sz w:val="24"/>
        </w:rPr>
        <w:t xml:space="preserve">понедельник, </w:t>
      </w:r>
      <w:r w:rsidRPr="00EB2B31">
        <w:rPr>
          <w:rStyle w:val="133"/>
          <w:color w:val="000000"/>
          <w:sz w:val="24"/>
        </w:rPr>
        <w:t xml:space="preserve">цвет — </w:t>
      </w:r>
      <w:r w:rsidRPr="00EB2B31">
        <w:rPr>
          <w:rStyle w:val="131"/>
          <w:color w:val="000000"/>
          <w:spacing w:val="0"/>
          <w:sz w:val="24"/>
        </w:rPr>
        <w:t xml:space="preserve">белый, </w:t>
      </w:r>
      <w:r w:rsidRPr="00EB2B31">
        <w:rPr>
          <w:rStyle w:val="133"/>
          <w:color w:val="000000"/>
          <w:sz w:val="24"/>
        </w:rPr>
        <w:t xml:space="preserve">металл — </w:t>
      </w:r>
      <w:r w:rsidRPr="00EB2B31">
        <w:rPr>
          <w:rStyle w:val="131"/>
          <w:color w:val="000000"/>
          <w:spacing w:val="0"/>
          <w:sz w:val="24"/>
        </w:rPr>
        <w:t xml:space="preserve">серебро, </w:t>
      </w:r>
      <w:r w:rsidRPr="00EB2B31">
        <w:rPr>
          <w:rStyle w:val="133"/>
          <w:color w:val="000000"/>
          <w:sz w:val="24"/>
        </w:rPr>
        <w:t xml:space="preserve">драгоценные камни — </w:t>
      </w:r>
      <w:r w:rsidRPr="00EB2B31">
        <w:rPr>
          <w:rStyle w:val="131"/>
          <w:color w:val="000000"/>
          <w:spacing w:val="0"/>
          <w:sz w:val="24"/>
        </w:rPr>
        <w:t xml:space="preserve">жемчуг </w:t>
      </w:r>
      <w:r w:rsidRPr="00EB2B31">
        <w:rPr>
          <w:rStyle w:val="133"/>
          <w:color w:val="000000"/>
          <w:sz w:val="24"/>
        </w:rPr>
        <w:t xml:space="preserve">и другие </w:t>
      </w:r>
      <w:r w:rsidRPr="00EB2B31">
        <w:rPr>
          <w:rStyle w:val="131"/>
          <w:color w:val="000000"/>
          <w:spacing w:val="0"/>
          <w:sz w:val="24"/>
        </w:rPr>
        <w:t>молочно-белые камни.</w:t>
      </w:r>
    </w:p>
    <w:p w:rsidR="00E6264A" w:rsidRDefault="00E6264A" w:rsidP="00EB2B31">
      <w:pPr>
        <w:pStyle w:val="af2"/>
        <w:shd w:val="clear" w:color="auto" w:fill="auto"/>
        <w:spacing w:before="0" w:line="240" w:lineRule="auto"/>
        <w:ind w:firstLine="544"/>
        <w:jc w:val="both"/>
        <w:rPr>
          <w:sz w:val="24"/>
        </w:rPr>
      </w:pPr>
      <w:r>
        <w:rPr>
          <w:rStyle w:val="ac"/>
          <w:color w:val="000000"/>
          <w:spacing w:val="0"/>
          <w:sz w:val="24"/>
        </w:rPr>
        <w:t xml:space="preserve">Луна </w:t>
      </w:r>
      <w:r w:rsidRPr="00EB2B31">
        <w:rPr>
          <w:rStyle w:val="a3"/>
          <w:b/>
          <w:color w:val="000000"/>
          <w:sz w:val="24"/>
        </w:rPr>
        <w:t>владеет</w:t>
      </w:r>
      <w:r>
        <w:rPr>
          <w:rStyle w:val="a3"/>
          <w:color w:val="000000"/>
          <w:sz w:val="24"/>
        </w:rPr>
        <w:t xml:space="preserve"> </w:t>
      </w:r>
      <w:r>
        <w:rPr>
          <w:rStyle w:val="ac"/>
          <w:color w:val="000000"/>
          <w:spacing w:val="0"/>
          <w:sz w:val="24"/>
        </w:rPr>
        <w:t xml:space="preserve">Раком, </w:t>
      </w:r>
      <w:r w:rsidRPr="00EB2B31">
        <w:rPr>
          <w:rStyle w:val="a3"/>
          <w:b/>
          <w:color w:val="000000"/>
          <w:sz w:val="24"/>
        </w:rPr>
        <w:t>экзальтируется в</w:t>
      </w:r>
      <w:r>
        <w:rPr>
          <w:rStyle w:val="a3"/>
          <w:color w:val="000000"/>
          <w:sz w:val="24"/>
        </w:rPr>
        <w:t xml:space="preserve"> </w:t>
      </w:r>
      <w:r>
        <w:rPr>
          <w:rStyle w:val="ac"/>
          <w:color w:val="000000"/>
          <w:spacing w:val="0"/>
          <w:sz w:val="24"/>
        </w:rPr>
        <w:t xml:space="preserve">Тельце </w:t>
      </w:r>
      <w:r w:rsidRPr="00EB2B31">
        <w:rPr>
          <w:rStyle w:val="a3"/>
          <w:color w:val="000000"/>
          <w:sz w:val="24"/>
        </w:rPr>
        <w:t>(высшая точка</w:t>
      </w:r>
      <w:r w:rsidR="00EB2B31" w:rsidRPr="00EB2B31">
        <w:rPr>
          <w:sz w:val="24"/>
        </w:rPr>
        <w:t xml:space="preserve"> -</w:t>
      </w:r>
      <w:r w:rsidR="00EB2B31" w:rsidRPr="00EB2B31">
        <w:rPr>
          <w:b/>
          <w:sz w:val="24"/>
        </w:rPr>
        <w:t xml:space="preserve"> </w:t>
      </w:r>
      <w:r w:rsidRPr="00EB2B31">
        <w:rPr>
          <w:rStyle w:val="ac"/>
          <w:b w:val="0"/>
          <w:color w:val="000000"/>
          <w:spacing w:val="0"/>
          <w:sz w:val="24"/>
        </w:rPr>
        <w:t>3° Тельца),</w:t>
      </w:r>
      <w:r>
        <w:rPr>
          <w:rStyle w:val="ac"/>
          <w:color w:val="000000"/>
          <w:spacing w:val="0"/>
          <w:sz w:val="24"/>
        </w:rPr>
        <w:t xml:space="preserve"> </w:t>
      </w:r>
      <w:r w:rsidRPr="00EB2B31">
        <w:rPr>
          <w:rStyle w:val="a3"/>
          <w:b/>
          <w:color w:val="000000"/>
          <w:sz w:val="24"/>
        </w:rPr>
        <w:t>ослаблена в</w:t>
      </w:r>
      <w:r>
        <w:rPr>
          <w:rStyle w:val="a3"/>
          <w:color w:val="000000"/>
          <w:sz w:val="24"/>
        </w:rPr>
        <w:t xml:space="preserve"> </w:t>
      </w:r>
      <w:r>
        <w:rPr>
          <w:rStyle w:val="ac"/>
          <w:color w:val="000000"/>
          <w:spacing w:val="0"/>
          <w:sz w:val="24"/>
        </w:rPr>
        <w:t xml:space="preserve">Скорпионе </w:t>
      </w:r>
      <w:r>
        <w:rPr>
          <w:rStyle w:val="a3"/>
          <w:color w:val="000000"/>
          <w:sz w:val="24"/>
        </w:rPr>
        <w:t xml:space="preserve">(низшая точка — </w:t>
      </w:r>
      <w:r w:rsidRPr="00EB2B31">
        <w:rPr>
          <w:rStyle w:val="ac"/>
          <w:b w:val="0"/>
          <w:color w:val="000000"/>
          <w:spacing w:val="0"/>
          <w:sz w:val="24"/>
        </w:rPr>
        <w:t>3° Скорпиона).</w:t>
      </w:r>
      <w:r>
        <w:rPr>
          <w:rStyle w:val="ac"/>
          <w:color w:val="000000"/>
          <w:spacing w:val="0"/>
          <w:sz w:val="24"/>
        </w:rPr>
        <w:t xml:space="preserve"> </w:t>
      </w:r>
      <w:r>
        <w:rPr>
          <w:rStyle w:val="a3"/>
          <w:color w:val="000000"/>
          <w:sz w:val="24"/>
        </w:rPr>
        <w:t xml:space="preserve">Оставшиеся </w:t>
      </w:r>
      <w:r w:rsidRPr="00EB2B31">
        <w:rPr>
          <w:rStyle w:val="ac"/>
          <w:b w:val="0"/>
          <w:color w:val="000000"/>
          <w:spacing w:val="0"/>
          <w:sz w:val="24"/>
        </w:rPr>
        <w:t>27 градусов Тельца</w:t>
      </w:r>
      <w:r>
        <w:rPr>
          <w:rStyle w:val="ac"/>
          <w:color w:val="000000"/>
          <w:spacing w:val="0"/>
          <w:sz w:val="24"/>
        </w:rPr>
        <w:t xml:space="preserve"> </w:t>
      </w:r>
      <w:r>
        <w:rPr>
          <w:rStyle w:val="a3"/>
          <w:color w:val="000000"/>
          <w:sz w:val="24"/>
        </w:rPr>
        <w:t xml:space="preserve">— ее мулатрикона, весь </w:t>
      </w:r>
      <w:r w:rsidRPr="00EB2B31">
        <w:rPr>
          <w:rStyle w:val="ac"/>
          <w:b w:val="0"/>
          <w:color w:val="000000"/>
          <w:spacing w:val="0"/>
          <w:sz w:val="24"/>
        </w:rPr>
        <w:t>Рак</w:t>
      </w:r>
      <w:r>
        <w:rPr>
          <w:rStyle w:val="ac"/>
          <w:color w:val="000000"/>
          <w:spacing w:val="0"/>
          <w:sz w:val="24"/>
        </w:rPr>
        <w:t xml:space="preserve"> </w:t>
      </w:r>
      <w:r>
        <w:rPr>
          <w:rStyle w:val="a3"/>
          <w:color w:val="000000"/>
          <w:sz w:val="24"/>
        </w:rPr>
        <w:t>— свакшетра.</w:t>
      </w:r>
    </w:p>
    <w:p w:rsidR="00E6264A" w:rsidRDefault="00E6264A">
      <w:pPr>
        <w:pStyle w:val="1312"/>
        <w:shd w:val="clear" w:color="auto" w:fill="auto"/>
        <w:spacing w:before="0" w:line="240" w:lineRule="auto"/>
        <w:ind w:firstLine="544"/>
        <w:jc w:val="both"/>
        <w:rPr>
          <w:spacing w:val="0"/>
          <w:sz w:val="24"/>
        </w:rPr>
      </w:pPr>
      <w:r>
        <w:rPr>
          <w:rStyle w:val="133"/>
          <w:b/>
          <w:color w:val="000000"/>
          <w:sz w:val="24"/>
        </w:rPr>
        <w:t xml:space="preserve">Друзья </w:t>
      </w:r>
      <w:r>
        <w:rPr>
          <w:rStyle w:val="131"/>
          <w:b/>
          <w:color w:val="000000"/>
          <w:spacing w:val="0"/>
          <w:sz w:val="24"/>
        </w:rPr>
        <w:t xml:space="preserve">Луны — Солнце </w:t>
      </w:r>
      <w:r>
        <w:rPr>
          <w:rStyle w:val="133"/>
          <w:b/>
          <w:color w:val="000000"/>
          <w:sz w:val="24"/>
        </w:rPr>
        <w:t xml:space="preserve">и </w:t>
      </w:r>
      <w:r>
        <w:rPr>
          <w:rStyle w:val="131"/>
          <w:b/>
          <w:color w:val="000000"/>
          <w:spacing w:val="0"/>
          <w:sz w:val="24"/>
        </w:rPr>
        <w:t xml:space="preserve">Меркурий, </w:t>
      </w:r>
      <w:r>
        <w:rPr>
          <w:rStyle w:val="133"/>
          <w:b/>
          <w:color w:val="000000"/>
          <w:sz w:val="24"/>
        </w:rPr>
        <w:t xml:space="preserve">врагов нет, а </w:t>
      </w:r>
      <w:r>
        <w:rPr>
          <w:rStyle w:val="131"/>
          <w:b/>
          <w:color w:val="000000"/>
          <w:spacing w:val="0"/>
          <w:sz w:val="24"/>
        </w:rPr>
        <w:t xml:space="preserve">Марс, Юпитер, Венера </w:t>
      </w:r>
      <w:r>
        <w:rPr>
          <w:rStyle w:val="133"/>
          <w:b/>
          <w:color w:val="000000"/>
          <w:sz w:val="24"/>
        </w:rPr>
        <w:t xml:space="preserve">и </w:t>
      </w:r>
      <w:r>
        <w:rPr>
          <w:rStyle w:val="131"/>
          <w:b/>
          <w:color w:val="000000"/>
          <w:spacing w:val="0"/>
          <w:sz w:val="24"/>
        </w:rPr>
        <w:t xml:space="preserve">Сатурн </w:t>
      </w:r>
      <w:r>
        <w:rPr>
          <w:rStyle w:val="133"/>
          <w:b/>
          <w:color w:val="000000"/>
          <w:sz w:val="24"/>
        </w:rPr>
        <w:t>— нейтральны.</w:t>
      </w:r>
    </w:p>
    <w:p w:rsidR="00EB284F" w:rsidRDefault="00EB284F" w:rsidP="003E79B9">
      <w:pPr>
        <w:pStyle w:val="45"/>
        <w:keepNext/>
        <w:keepLines/>
        <w:shd w:val="clear" w:color="auto" w:fill="auto"/>
        <w:spacing w:before="0" w:after="0" w:line="240" w:lineRule="auto"/>
        <w:ind w:firstLine="0"/>
        <w:rPr>
          <w:rStyle w:val="40"/>
          <w:b/>
          <w:color w:val="000000"/>
          <w:sz w:val="24"/>
        </w:rPr>
      </w:pPr>
      <w:bookmarkStart w:id="8" w:name="bookmark10"/>
    </w:p>
    <w:p w:rsidR="003E79B9" w:rsidRDefault="003E79B9" w:rsidP="003E79B9">
      <w:pPr>
        <w:pStyle w:val="45"/>
        <w:keepNext/>
        <w:keepLines/>
        <w:shd w:val="clear" w:color="auto" w:fill="auto"/>
        <w:spacing w:before="0" w:after="0" w:line="240" w:lineRule="auto"/>
        <w:ind w:firstLine="0"/>
        <w:rPr>
          <w:rStyle w:val="40"/>
          <w:b/>
          <w:color w:val="000000"/>
          <w:sz w:val="24"/>
        </w:rPr>
      </w:pPr>
    </w:p>
    <w:p w:rsidR="00E6264A" w:rsidRDefault="00E6264A" w:rsidP="00EB284F">
      <w:pPr>
        <w:pStyle w:val="45"/>
        <w:keepNext/>
        <w:keepLines/>
        <w:shd w:val="clear" w:color="auto" w:fill="auto"/>
        <w:spacing w:before="0" w:after="0" w:line="240" w:lineRule="auto"/>
        <w:ind w:firstLine="544"/>
        <w:jc w:val="center"/>
        <w:rPr>
          <w:rStyle w:val="40"/>
          <w:b/>
          <w:sz w:val="24"/>
        </w:rPr>
      </w:pPr>
      <w:r w:rsidRPr="00EB2B31">
        <w:rPr>
          <w:rStyle w:val="40"/>
          <w:b/>
          <w:sz w:val="24"/>
        </w:rPr>
        <w:t>МАРС, БОЖЕСТВО - МАНГАЛА, ИЛИ КУДЖА</w:t>
      </w:r>
      <w:bookmarkEnd w:id="8"/>
    </w:p>
    <w:p w:rsidR="00EB284F" w:rsidRPr="00EB2B31" w:rsidRDefault="00EB284F" w:rsidP="00EB284F">
      <w:pPr>
        <w:pStyle w:val="45"/>
        <w:keepNext/>
        <w:keepLines/>
        <w:shd w:val="clear" w:color="auto" w:fill="auto"/>
        <w:spacing w:before="0" w:after="0" w:line="240" w:lineRule="auto"/>
        <w:ind w:firstLine="544"/>
        <w:jc w:val="center"/>
        <w:rPr>
          <w:sz w:val="24"/>
        </w:rPr>
      </w:pPr>
    </w:p>
    <w:p w:rsidR="00E6264A" w:rsidRDefault="00E6264A">
      <w:pPr>
        <w:pStyle w:val="af2"/>
        <w:shd w:val="clear" w:color="auto" w:fill="auto"/>
        <w:spacing w:before="0" w:line="240" w:lineRule="auto"/>
        <w:ind w:firstLine="544"/>
        <w:jc w:val="both"/>
        <w:rPr>
          <w:sz w:val="24"/>
        </w:rPr>
      </w:pPr>
      <w:r>
        <w:rPr>
          <w:rStyle w:val="a3"/>
          <w:color w:val="000000"/>
          <w:sz w:val="24"/>
        </w:rPr>
        <w:t xml:space="preserve">Пураны содержат различные версии рождения Мангалы. Одна из них говорит, что жена Господа Шивы, прекрасная Сати, не смогла вынести оскорбления, совершенного ее отцом, Дакшей, в адрес возлюбленного супруга и совершила самоубийство. Шива, пораженный горем из-за смерти жены, начал суровое подвижничество. Со лба предававшегося </w:t>
      </w:r>
      <w:r>
        <w:rPr>
          <w:rStyle w:val="a4"/>
          <w:color w:val="000000"/>
          <w:sz w:val="24"/>
        </w:rPr>
        <w:t>тапасу</w:t>
      </w:r>
      <w:r>
        <w:rPr>
          <w:rStyle w:val="a3"/>
          <w:color w:val="000000"/>
          <w:sz w:val="24"/>
        </w:rPr>
        <w:t xml:space="preserve"> Шивы упала капля пота, и Мангала был сыном, родившимся из этой капли. Господь Шива ввел Мангалу в число девяти планет и сделал защитником жены человека и его земельной собственности. (</w:t>
      </w:r>
      <w:r>
        <w:rPr>
          <w:rStyle w:val="a4"/>
          <w:color w:val="000000"/>
          <w:sz w:val="24"/>
        </w:rPr>
        <w:t>“Шива-пурана</w:t>
      </w:r>
      <w:r>
        <w:rPr>
          <w:rStyle w:val="a3"/>
          <w:color w:val="000000"/>
          <w:sz w:val="24"/>
        </w:rPr>
        <w:t xml:space="preserve">”, “Рудра-самхита”, 1.10, </w:t>
      </w:r>
      <w:r>
        <w:rPr>
          <w:rStyle w:val="a4"/>
          <w:color w:val="000000"/>
          <w:sz w:val="24"/>
        </w:rPr>
        <w:t xml:space="preserve">“Сканда-пурана” </w:t>
      </w:r>
      <w:r>
        <w:rPr>
          <w:rStyle w:val="a3"/>
          <w:color w:val="000000"/>
          <w:sz w:val="24"/>
        </w:rPr>
        <w:t>4.1.17)</w:t>
      </w:r>
    </w:p>
    <w:p w:rsidR="00E6264A" w:rsidRDefault="00E6264A">
      <w:pPr>
        <w:pStyle w:val="af2"/>
        <w:shd w:val="clear" w:color="auto" w:fill="auto"/>
        <w:spacing w:before="0" w:line="240" w:lineRule="auto"/>
        <w:ind w:firstLine="544"/>
        <w:jc w:val="both"/>
        <w:rPr>
          <w:sz w:val="24"/>
        </w:rPr>
      </w:pPr>
      <w:r>
        <w:rPr>
          <w:rStyle w:val="a3"/>
          <w:color w:val="000000"/>
          <w:sz w:val="24"/>
        </w:rPr>
        <w:t>Другая легенда гласит, чт</w:t>
      </w:r>
      <w:r w:rsidR="00EB2B31">
        <w:rPr>
          <w:rStyle w:val="a3"/>
          <w:color w:val="000000"/>
          <w:sz w:val="24"/>
        </w:rPr>
        <w:t>о некогда Шива женился на Вике</w:t>
      </w:r>
      <w:r>
        <w:rPr>
          <w:rStyle w:val="a3"/>
          <w:color w:val="000000"/>
          <w:sz w:val="24"/>
        </w:rPr>
        <w:t>ши, дочери Хираньякши. В один из дней, когда они наслаждались друг другом, к Шиве пришел Агни. Его приход разгневал Господа, глаза Шивы вспыхнули, и капля горячей влаги упала с его глаз на лицо Викеши. Став беременной от нее, через несколько дней Викеши поняла, что не в силах удержать в себе зародыш сына Шивы и сбросила его в Гималаи. Ребенок родился, и богиня Земли, Бхуми, взяла его и вскормила своим молоком.</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Назвали его Мангалой, или Сутабхуми, сыном Бхуми, и он стал богом планеты </w:t>
      </w:r>
      <w:r w:rsidRPr="00EB2B31">
        <w:rPr>
          <w:rStyle w:val="ac"/>
          <w:b w:val="0"/>
          <w:color w:val="000000"/>
          <w:spacing w:val="0"/>
          <w:sz w:val="24"/>
        </w:rPr>
        <w:t xml:space="preserve">Марс </w:t>
      </w:r>
      <w:r>
        <w:rPr>
          <w:rStyle w:val="a4"/>
          <w:color w:val="000000"/>
          <w:sz w:val="24"/>
        </w:rPr>
        <w:t>(“Сканда-пурана”).</w:t>
      </w:r>
    </w:p>
    <w:p w:rsidR="00E6264A" w:rsidRDefault="00E6264A">
      <w:pPr>
        <w:pStyle w:val="af2"/>
        <w:shd w:val="clear" w:color="auto" w:fill="auto"/>
        <w:spacing w:before="0" w:line="240" w:lineRule="auto"/>
        <w:ind w:firstLine="544"/>
        <w:jc w:val="both"/>
        <w:rPr>
          <w:sz w:val="24"/>
        </w:rPr>
      </w:pPr>
      <w:r>
        <w:rPr>
          <w:rStyle w:val="a4"/>
          <w:color w:val="000000"/>
          <w:sz w:val="24"/>
        </w:rPr>
        <w:t>“Деви-бхагавата”</w:t>
      </w:r>
      <w:r>
        <w:rPr>
          <w:rStyle w:val="a3"/>
          <w:color w:val="000000"/>
          <w:sz w:val="24"/>
        </w:rPr>
        <w:t>сообщае</w:t>
      </w:r>
      <w:r w:rsidR="00EB2B31">
        <w:rPr>
          <w:rStyle w:val="a3"/>
          <w:color w:val="000000"/>
          <w:sz w:val="24"/>
        </w:rPr>
        <w:t>т, что Мангала был сыном Бхуми-</w:t>
      </w:r>
      <w:r>
        <w:rPr>
          <w:rStyle w:val="a3"/>
          <w:color w:val="000000"/>
          <w:sz w:val="24"/>
        </w:rPr>
        <w:t xml:space="preserve">деви, богини </w:t>
      </w:r>
      <w:r w:rsidRPr="00EB2B31">
        <w:rPr>
          <w:rStyle w:val="ac"/>
          <w:b w:val="0"/>
          <w:color w:val="000000"/>
          <w:spacing w:val="0"/>
          <w:sz w:val="24"/>
        </w:rPr>
        <w:t>Земли.</w:t>
      </w:r>
      <w:r>
        <w:rPr>
          <w:rStyle w:val="ac"/>
          <w:color w:val="000000"/>
          <w:spacing w:val="0"/>
          <w:sz w:val="24"/>
        </w:rPr>
        <w:t xml:space="preserve"> </w:t>
      </w:r>
      <w:r>
        <w:rPr>
          <w:rStyle w:val="a3"/>
          <w:color w:val="000000"/>
          <w:sz w:val="24"/>
        </w:rPr>
        <w:t xml:space="preserve">Небожители, подвижники, Ману, брахманы и гандхарвы поклонялись Бхуми в период Вараха-кальпы. В </w:t>
      </w:r>
      <w:r>
        <w:rPr>
          <w:rStyle w:val="a4"/>
          <w:color w:val="000000"/>
          <w:sz w:val="24"/>
        </w:rPr>
        <w:t>Ведах</w:t>
      </w:r>
      <w:r>
        <w:rPr>
          <w:rStyle w:val="a3"/>
          <w:color w:val="000000"/>
          <w:sz w:val="24"/>
        </w:rPr>
        <w:t xml:space="preserve"> сказано, что Бхуми</w:t>
      </w:r>
      <w:r w:rsidR="00EB2B31">
        <w:rPr>
          <w:rStyle w:val="a3"/>
          <w:color w:val="000000"/>
          <w:sz w:val="24"/>
        </w:rPr>
        <w:t>-</w:t>
      </w:r>
      <w:r>
        <w:rPr>
          <w:rStyle w:val="a3"/>
          <w:color w:val="000000"/>
          <w:sz w:val="24"/>
        </w:rPr>
        <w:t>деви — супруга Варахи, воплощения Махавишну в облике вепря, а Мангала — их сын.</w:t>
      </w:r>
    </w:p>
    <w:p w:rsidR="00E6264A" w:rsidRPr="00EB2B31" w:rsidRDefault="00E6264A">
      <w:pPr>
        <w:pStyle w:val="af2"/>
        <w:shd w:val="clear" w:color="auto" w:fill="auto"/>
        <w:spacing w:before="0" w:line="240" w:lineRule="auto"/>
        <w:ind w:firstLine="544"/>
        <w:jc w:val="both"/>
        <w:rPr>
          <w:b/>
          <w:sz w:val="24"/>
        </w:rPr>
      </w:pPr>
      <w:r w:rsidRPr="00EB2B31">
        <w:rPr>
          <w:rStyle w:val="a3"/>
          <w:b/>
          <w:color w:val="000000"/>
          <w:sz w:val="24"/>
        </w:rPr>
        <w:t xml:space="preserve">Астрологическая наука считает, что в гороскопе </w:t>
      </w:r>
      <w:r w:rsidRPr="00EB2B31">
        <w:rPr>
          <w:rStyle w:val="ac"/>
          <w:color w:val="000000"/>
          <w:spacing w:val="0"/>
          <w:sz w:val="24"/>
        </w:rPr>
        <w:t>Марс</w:t>
      </w:r>
      <w:r w:rsidRPr="00EB2B31">
        <w:rPr>
          <w:rStyle w:val="ac"/>
          <w:b w:val="0"/>
          <w:color w:val="000000"/>
          <w:spacing w:val="0"/>
          <w:sz w:val="24"/>
        </w:rPr>
        <w:t xml:space="preserve"> </w:t>
      </w:r>
      <w:r w:rsidRPr="00EB2B31">
        <w:rPr>
          <w:rStyle w:val="a3"/>
          <w:b/>
          <w:color w:val="000000"/>
          <w:sz w:val="24"/>
        </w:rPr>
        <w:t>управляет амбициями, желаниями, чувствами и сексуальной потенцией у мужчин.</w:t>
      </w:r>
    </w:p>
    <w:p w:rsidR="00E6264A" w:rsidRDefault="00E6264A">
      <w:pPr>
        <w:pStyle w:val="af2"/>
        <w:shd w:val="clear" w:color="auto" w:fill="auto"/>
        <w:spacing w:before="0" w:line="240" w:lineRule="auto"/>
        <w:ind w:firstLine="544"/>
        <w:jc w:val="both"/>
        <w:rPr>
          <w:sz w:val="24"/>
        </w:rPr>
      </w:pPr>
      <w:r w:rsidRPr="00B87D65">
        <w:rPr>
          <w:rStyle w:val="a3"/>
          <w:color w:val="000000"/>
          <w:sz w:val="24"/>
          <w:u w:val="single"/>
        </w:rPr>
        <w:t xml:space="preserve">Люди, у которых в гороскопе </w:t>
      </w:r>
      <w:r w:rsidRPr="00B87D65">
        <w:rPr>
          <w:rStyle w:val="ac"/>
          <w:b w:val="0"/>
          <w:color w:val="000000"/>
          <w:spacing w:val="0"/>
          <w:sz w:val="24"/>
          <w:u w:val="single"/>
        </w:rPr>
        <w:t>Марс</w:t>
      </w:r>
      <w:r w:rsidRPr="00B87D65">
        <w:rPr>
          <w:rStyle w:val="ac"/>
          <w:color w:val="000000"/>
          <w:spacing w:val="0"/>
          <w:sz w:val="24"/>
          <w:u w:val="single"/>
        </w:rPr>
        <w:t xml:space="preserve"> </w:t>
      </w:r>
      <w:r w:rsidRPr="00B87D65">
        <w:rPr>
          <w:rStyle w:val="a3"/>
          <w:color w:val="000000"/>
          <w:sz w:val="24"/>
          <w:u w:val="single"/>
        </w:rPr>
        <w:t>силен</w:t>
      </w:r>
      <w:r>
        <w:rPr>
          <w:rStyle w:val="a3"/>
          <w:color w:val="000000"/>
          <w:sz w:val="24"/>
        </w:rPr>
        <w:t xml:space="preserve">, будут иметь красноватый цвет лица, высокий рост и атлетическое сложение. Сильный </w:t>
      </w:r>
      <w:r w:rsidRPr="00EB2B31">
        <w:rPr>
          <w:rStyle w:val="ac"/>
          <w:b w:val="0"/>
          <w:color w:val="000000"/>
          <w:spacing w:val="0"/>
          <w:sz w:val="24"/>
        </w:rPr>
        <w:t>Марс</w:t>
      </w:r>
      <w:r>
        <w:rPr>
          <w:rStyle w:val="ac"/>
          <w:color w:val="000000"/>
          <w:spacing w:val="0"/>
          <w:sz w:val="24"/>
        </w:rPr>
        <w:t xml:space="preserve"> </w:t>
      </w:r>
      <w:r>
        <w:rPr>
          <w:rStyle w:val="a3"/>
          <w:color w:val="000000"/>
          <w:sz w:val="24"/>
        </w:rPr>
        <w:t>дает мужество, самоуверенность, независимость, выносливость, склонность ко всем рискованным и героическим поступкам, воинственность, острый ум, ментальную активность, любовь к спорам, лидерство, хорошие организаторские качества и способности к практическому исполнению различных идей.</w:t>
      </w:r>
    </w:p>
    <w:p w:rsidR="00E6264A" w:rsidRDefault="00E6264A">
      <w:pPr>
        <w:pStyle w:val="af2"/>
        <w:shd w:val="clear" w:color="auto" w:fill="auto"/>
        <w:spacing w:before="0" w:line="240" w:lineRule="auto"/>
        <w:ind w:firstLine="544"/>
        <w:jc w:val="both"/>
        <w:rPr>
          <w:sz w:val="24"/>
        </w:rPr>
      </w:pPr>
      <w:r w:rsidRPr="00B87D65">
        <w:rPr>
          <w:rStyle w:val="a3"/>
          <w:color w:val="000000"/>
          <w:sz w:val="24"/>
          <w:u w:val="single"/>
        </w:rPr>
        <w:t xml:space="preserve">Слабый и пораженный в гороскопе </w:t>
      </w:r>
      <w:r w:rsidRPr="00B87D65">
        <w:rPr>
          <w:rStyle w:val="ac"/>
          <w:b w:val="0"/>
          <w:color w:val="000000"/>
          <w:spacing w:val="0"/>
          <w:sz w:val="24"/>
          <w:u w:val="single"/>
        </w:rPr>
        <w:t>Марс</w:t>
      </w:r>
      <w:r>
        <w:rPr>
          <w:rStyle w:val="ac"/>
          <w:color w:val="000000"/>
          <w:spacing w:val="0"/>
          <w:sz w:val="24"/>
        </w:rPr>
        <w:t xml:space="preserve"> </w:t>
      </w:r>
      <w:r>
        <w:rPr>
          <w:rStyle w:val="a3"/>
          <w:color w:val="000000"/>
          <w:sz w:val="24"/>
        </w:rPr>
        <w:t>дает безрассудство, опрометчивость, неосторожность, стремление использовать грубую силу, сексуальную распущенность и склонность к употреблению наркотиков.</w:t>
      </w:r>
    </w:p>
    <w:p w:rsidR="00E6264A" w:rsidRPr="00EB2B31" w:rsidRDefault="00E6264A">
      <w:pPr>
        <w:pStyle w:val="af2"/>
        <w:shd w:val="clear" w:color="auto" w:fill="auto"/>
        <w:spacing w:before="0" w:line="240" w:lineRule="auto"/>
        <w:ind w:firstLine="544"/>
        <w:jc w:val="both"/>
        <w:rPr>
          <w:b/>
          <w:sz w:val="24"/>
        </w:rPr>
      </w:pPr>
      <w:r w:rsidRPr="00EB2B31">
        <w:rPr>
          <w:rStyle w:val="ac"/>
          <w:color w:val="000000"/>
          <w:spacing w:val="0"/>
          <w:sz w:val="24"/>
        </w:rPr>
        <w:t xml:space="preserve">В </w:t>
      </w:r>
      <w:r w:rsidRPr="00EB2B31">
        <w:rPr>
          <w:rStyle w:val="a3"/>
          <w:b/>
          <w:color w:val="000000"/>
          <w:sz w:val="24"/>
        </w:rPr>
        <w:t xml:space="preserve">гороскопе </w:t>
      </w:r>
      <w:r w:rsidRPr="00EB2B31">
        <w:rPr>
          <w:rStyle w:val="ac"/>
          <w:color w:val="000000"/>
          <w:spacing w:val="0"/>
          <w:sz w:val="24"/>
        </w:rPr>
        <w:t>Марс</w:t>
      </w:r>
      <w:r w:rsidRPr="00EB2B31">
        <w:rPr>
          <w:rStyle w:val="ac"/>
          <w:b w:val="0"/>
          <w:color w:val="000000"/>
          <w:spacing w:val="0"/>
          <w:sz w:val="24"/>
        </w:rPr>
        <w:t xml:space="preserve"> </w:t>
      </w:r>
      <w:r w:rsidRPr="00EB2B31">
        <w:rPr>
          <w:rStyle w:val="a3"/>
          <w:b/>
          <w:color w:val="000000"/>
          <w:sz w:val="24"/>
        </w:rPr>
        <w:t>указывает на братьев, а также на земельную собственность.</w:t>
      </w:r>
    </w:p>
    <w:p w:rsidR="00EB2B31" w:rsidRDefault="00E6264A">
      <w:pPr>
        <w:pStyle w:val="af2"/>
        <w:shd w:val="clear" w:color="auto" w:fill="auto"/>
        <w:spacing w:before="0" w:line="240" w:lineRule="auto"/>
        <w:ind w:firstLine="544"/>
        <w:jc w:val="both"/>
        <w:rPr>
          <w:rStyle w:val="a3"/>
          <w:color w:val="000000"/>
          <w:sz w:val="24"/>
        </w:rPr>
      </w:pPr>
      <w:r w:rsidRPr="00EB2B31">
        <w:rPr>
          <w:rStyle w:val="ac"/>
          <w:b w:val="0"/>
          <w:color w:val="000000"/>
          <w:spacing w:val="0"/>
          <w:sz w:val="24"/>
        </w:rPr>
        <w:t>Марс</w:t>
      </w:r>
      <w:r>
        <w:rPr>
          <w:rStyle w:val="ac"/>
          <w:color w:val="000000"/>
          <w:spacing w:val="0"/>
          <w:sz w:val="24"/>
        </w:rPr>
        <w:t xml:space="preserve"> </w:t>
      </w:r>
      <w:r>
        <w:rPr>
          <w:rStyle w:val="a3"/>
          <w:color w:val="000000"/>
          <w:sz w:val="24"/>
        </w:rPr>
        <w:t xml:space="preserve">управляет половыми органами, кровью, мускулатурой, головой, лицом, левым ухом и чувством вкуса. </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Его день — </w:t>
      </w:r>
      <w:r w:rsidRPr="00EB2B31">
        <w:rPr>
          <w:rStyle w:val="ac"/>
          <w:b w:val="0"/>
          <w:color w:val="000000"/>
          <w:spacing w:val="0"/>
          <w:sz w:val="24"/>
        </w:rPr>
        <w:t>вторник,</w:t>
      </w:r>
      <w:r>
        <w:rPr>
          <w:rStyle w:val="ac"/>
          <w:color w:val="000000"/>
          <w:spacing w:val="0"/>
          <w:sz w:val="24"/>
        </w:rPr>
        <w:t xml:space="preserve"> </w:t>
      </w:r>
      <w:r>
        <w:rPr>
          <w:rStyle w:val="a3"/>
          <w:color w:val="000000"/>
          <w:sz w:val="24"/>
        </w:rPr>
        <w:t xml:space="preserve">цвет — </w:t>
      </w:r>
      <w:r w:rsidRPr="00EB2B31">
        <w:rPr>
          <w:rStyle w:val="ac"/>
          <w:b w:val="0"/>
          <w:color w:val="000000"/>
          <w:spacing w:val="0"/>
          <w:sz w:val="24"/>
        </w:rPr>
        <w:t>красный,</w:t>
      </w:r>
      <w:r>
        <w:rPr>
          <w:rStyle w:val="ac"/>
          <w:color w:val="000000"/>
          <w:spacing w:val="0"/>
          <w:sz w:val="24"/>
        </w:rPr>
        <w:t xml:space="preserve"> </w:t>
      </w:r>
      <w:r>
        <w:rPr>
          <w:rStyle w:val="a3"/>
          <w:color w:val="000000"/>
          <w:sz w:val="24"/>
        </w:rPr>
        <w:t xml:space="preserve">драгоценные камни — </w:t>
      </w:r>
      <w:r w:rsidRPr="00EB2B31">
        <w:rPr>
          <w:rStyle w:val="ac"/>
          <w:b w:val="0"/>
          <w:color w:val="000000"/>
          <w:spacing w:val="0"/>
          <w:sz w:val="24"/>
        </w:rPr>
        <w:t>коралл</w:t>
      </w:r>
      <w:r>
        <w:rPr>
          <w:rStyle w:val="ac"/>
          <w:color w:val="000000"/>
          <w:spacing w:val="0"/>
          <w:sz w:val="24"/>
        </w:rPr>
        <w:t xml:space="preserve"> </w:t>
      </w:r>
      <w:r>
        <w:rPr>
          <w:rStyle w:val="a3"/>
          <w:color w:val="000000"/>
          <w:sz w:val="24"/>
        </w:rPr>
        <w:t xml:space="preserve">и </w:t>
      </w:r>
      <w:r w:rsidRPr="00EB2B31">
        <w:rPr>
          <w:rStyle w:val="ac"/>
          <w:b w:val="0"/>
          <w:color w:val="000000"/>
          <w:spacing w:val="0"/>
          <w:sz w:val="24"/>
        </w:rPr>
        <w:t>рубин,</w:t>
      </w:r>
      <w:r>
        <w:rPr>
          <w:rStyle w:val="ac"/>
          <w:color w:val="000000"/>
          <w:spacing w:val="0"/>
          <w:sz w:val="24"/>
        </w:rPr>
        <w:t xml:space="preserve"> </w:t>
      </w:r>
      <w:r>
        <w:rPr>
          <w:rStyle w:val="a3"/>
          <w:color w:val="000000"/>
          <w:sz w:val="24"/>
        </w:rPr>
        <w:t xml:space="preserve">металл — </w:t>
      </w:r>
      <w:r w:rsidRPr="00EB2B31">
        <w:rPr>
          <w:rStyle w:val="ac"/>
          <w:b w:val="0"/>
          <w:color w:val="000000"/>
          <w:spacing w:val="0"/>
          <w:sz w:val="24"/>
        </w:rPr>
        <w:t>железо.</w:t>
      </w:r>
    </w:p>
    <w:p w:rsidR="00E6264A" w:rsidRDefault="00E6264A" w:rsidP="00EB284F">
      <w:pPr>
        <w:pStyle w:val="af2"/>
        <w:shd w:val="clear" w:color="auto" w:fill="auto"/>
        <w:spacing w:before="0" w:line="240" w:lineRule="auto"/>
        <w:ind w:firstLine="544"/>
        <w:jc w:val="both"/>
        <w:rPr>
          <w:sz w:val="24"/>
        </w:rPr>
      </w:pPr>
      <w:r>
        <w:rPr>
          <w:rStyle w:val="ac"/>
          <w:color w:val="000000"/>
          <w:spacing w:val="0"/>
          <w:sz w:val="24"/>
        </w:rPr>
        <w:t xml:space="preserve">Марс </w:t>
      </w:r>
      <w:r w:rsidRPr="00EB284F">
        <w:rPr>
          <w:rStyle w:val="a3"/>
          <w:b/>
          <w:color w:val="000000"/>
          <w:sz w:val="24"/>
        </w:rPr>
        <w:t>владеет</w:t>
      </w:r>
      <w:r>
        <w:rPr>
          <w:rStyle w:val="a3"/>
          <w:color w:val="000000"/>
          <w:sz w:val="24"/>
        </w:rPr>
        <w:t xml:space="preserve"> </w:t>
      </w:r>
      <w:r>
        <w:rPr>
          <w:rStyle w:val="ac"/>
          <w:color w:val="000000"/>
          <w:spacing w:val="0"/>
          <w:sz w:val="24"/>
        </w:rPr>
        <w:t xml:space="preserve">Овном </w:t>
      </w:r>
      <w:r w:rsidRPr="00EB284F">
        <w:rPr>
          <w:rStyle w:val="a3"/>
          <w:b/>
          <w:color w:val="000000"/>
          <w:sz w:val="24"/>
        </w:rPr>
        <w:t xml:space="preserve">и </w:t>
      </w:r>
      <w:r>
        <w:rPr>
          <w:rStyle w:val="ac"/>
          <w:color w:val="000000"/>
          <w:spacing w:val="0"/>
          <w:sz w:val="24"/>
        </w:rPr>
        <w:t xml:space="preserve">Скорпионом, </w:t>
      </w:r>
      <w:r w:rsidRPr="00EB284F">
        <w:rPr>
          <w:rStyle w:val="a3"/>
          <w:b/>
          <w:color w:val="000000"/>
          <w:sz w:val="24"/>
        </w:rPr>
        <w:t>экзальтируется в</w:t>
      </w:r>
      <w:r>
        <w:rPr>
          <w:rStyle w:val="a3"/>
          <w:color w:val="000000"/>
          <w:sz w:val="24"/>
        </w:rPr>
        <w:t xml:space="preserve"> </w:t>
      </w:r>
      <w:r>
        <w:rPr>
          <w:rStyle w:val="ac"/>
          <w:color w:val="000000"/>
          <w:spacing w:val="0"/>
          <w:sz w:val="24"/>
        </w:rPr>
        <w:t xml:space="preserve">Козероге, </w:t>
      </w:r>
      <w:r>
        <w:rPr>
          <w:rStyle w:val="a3"/>
          <w:color w:val="000000"/>
          <w:sz w:val="24"/>
        </w:rPr>
        <w:t xml:space="preserve">(высшая точка — </w:t>
      </w:r>
      <w:r w:rsidRPr="00EB284F">
        <w:rPr>
          <w:rStyle w:val="ac"/>
          <w:b w:val="0"/>
          <w:color w:val="000000"/>
          <w:spacing w:val="0"/>
          <w:sz w:val="24"/>
        </w:rPr>
        <w:t xml:space="preserve">28° Козерога), </w:t>
      </w:r>
      <w:r w:rsidRPr="00EB284F">
        <w:rPr>
          <w:rStyle w:val="a3"/>
          <w:b/>
          <w:color w:val="000000"/>
          <w:sz w:val="24"/>
        </w:rPr>
        <w:t>падает в</w:t>
      </w:r>
      <w:r>
        <w:rPr>
          <w:rStyle w:val="a3"/>
          <w:color w:val="000000"/>
          <w:sz w:val="24"/>
        </w:rPr>
        <w:t xml:space="preserve"> </w:t>
      </w:r>
      <w:r>
        <w:rPr>
          <w:rStyle w:val="ac"/>
          <w:color w:val="000000"/>
          <w:spacing w:val="0"/>
          <w:sz w:val="24"/>
        </w:rPr>
        <w:t xml:space="preserve">Раке </w:t>
      </w:r>
      <w:r>
        <w:rPr>
          <w:rStyle w:val="a3"/>
          <w:color w:val="000000"/>
          <w:sz w:val="24"/>
        </w:rPr>
        <w:t xml:space="preserve">(низшая точка — </w:t>
      </w:r>
      <w:r w:rsidRPr="00EB284F">
        <w:rPr>
          <w:rStyle w:val="ac"/>
          <w:b w:val="0"/>
          <w:color w:val="000000"/>
          <w:spacing w:val="0"/>
          <w:sz w:val="24"/>
        </w:rPr>
        <w:t>28° Рака).</w:t>
      </w:r>
      <w:r>
        <w:rPr>
          <w:rStyle w:val="ac"/>
          <w:color w:val="000000"/>
          <w:spacing w:val="0"/>
          <w:sz w:val="24"/>
        </w:rPr>
        <w:t xml:space="preserve"> </w:t>
      </w:r>
      <w:r>
        <w:rPr>
          <w:rStyle w:val="a3"/>
          <w:color w:val="000000"/>
          <w:sz w:val="24"/>
        </w:rPr>
        <w:t xml:space="preserve">Начальные </w:t>
      </w:r>
      <w:r w:rsidRPr="00EB284F">
        <w:rPr>
          <w:rStyle w:val="ac"/>
          <w:b w:val="0"/>
          <w:color w:val="000000"/>
          <w:spacing w:val="0"/>
          <w:sz w:val="24"/>
        </w:rPr>
        <w:t>двенадцать градусов Овна</w:t>
      </w:r>
      <w:r>
        <w:rPr>
          <w:rStyle w:val="ac"/>
          <w:color w:val="000000"/>
          <w:spacing w:val="0"/>
          <w:sz w:val="24"/>
        </w:rPr>
        <w:t xml:space="preserve"> — </w:t>
      </w:r>
      <w:r>
        <w:rPr>
          <w:rStyle w:val="a3"/>
          <w:color w:val="000000"/>
          <w:sz w:val="24"/>
        </w:rPr>
        <w:t xml:space="preserve">мулатрикона </w:t>
      </w:r>
      <w:r w:rsidRPr="00EB284F">
        <w:rPr>
          <w:rStyle w:val="ac"/>
          <w:b w:val="0"/>
          <w:color w:val="000000"/>
          <w:spacing w:val="0"/>
          <w:sz w:val="24"/>
        </w:rPr>
        <w:t>Марса,</w:t>
      </w:r>
      <w:r>
        <w:rPr>
          <w:rStyle w:val="ac"/>
          <w:color w:val="000000"/>
          <w:spacing w:val="0"/>
          <w:sz w:val="24"/>
        </w:rPr>
        <w:t xml:space="preserve"> </w:t>
      </w:r>
      <w:r>
        <w:rPr>
          <w:rStyle w:val="a3"/>
          <w:color w:val="000000"/>
          <w:sz w:val="24"/>
        </w:rPr>
        <w:t xml:space="preserve">оставшиеся — свакшетра. Весь </w:t>
      </w:r>
      <w:r w:rsidRPr="00EB284F">
        <w:rPr>
          <w:rStyle w:val="ac"/>
          <w:b w:val="0"/>
          <w:color w:val="000000"/>
          <w:spacing w:val="0"/>
          <w:sz w:val="24"/>
        </w:rPr>
        <w:t>Скорпион</w:t>
      </w:r>
      <w:r w:rsidR="00EB284F">
        <w:rPr>
          <w:sz w:val="24"/>
        </w:rPr>
        <w:t xml:space="preserve"> - </w:t>
      </w:r>
      <w:r>
        <w:rPr>
          <w:rStyle w:val="a3"/>
          <w:color w:val="000000"/>
          <w:sz w:val="24"/>
        </w:rPr>
        <w:t xml:space="preserve">также свакшетра </w:t>
      </w:r>
      <w:r w:rsidRPr="00EB284F">
        <w:rPr>
          <w:rStyle w:val="ac"/>
          <w:b w:val="0"/>
          <w:color w:val="000000"/>
          <w:spacing w:val="0"/>
          <w:sz w:val="24"/>
        </w:rPr>
        <w:t>Марса.</w:t>
      </w:r>
    </w:p>
    <w:p w:rsidR="00E6264A" w:rsidRDefault="00E6264A">
      <w:pPr>
        <w:pStyle w:val="1312"/>
        <w:shd w:val="clear" w:color="auto" w:fill="auto"/>
        <w:spacing w:before="0" w:line="240" w:lineRule="auto"/>
        <w:ind w:firstLine="544"/>
        <w:jc w:val="both"/>
        <w:rPr>
          <w:spacing w:val="0"/>
          <w:sz w:val="24"/>
        </w:rPr>
      </w:pPr>
      <w:r>
        <w:rPr>
          <w:rStyle w:val="131"/>
          <w:b/>
          <w:color w:val="000000"/>
          <w:spacing w:val="0"/>
          <w:sz w:val="24"/>
        </w:rPr>
        <w:t xml:space="preserve">Солнце, Луна </w:t>
      </w:r>
      <w:r>
        <w:rPr>
          <w:rStyle w:val="133"/>
          <w:b/>
          <w:color w:val="000000"/>
          <w:sz w:val="24"/>
        </w:rPr>
        <w:t xml:space="preserve">и </w:t>
      </w:r>
      <w:r>
        <w:rPr>
          <w:rStyle w:val="131"/>
          <w:b/>
          <w:color w:val="000000"/>
          <w:spacing w:val="0"/>
          <w:sz w:val="24"/>
        </w:rPr>
        <w:t xml:space="preserve">Юпитер </w:t>
      </w:r>
      <w:r>
        <w:rPr>
          <w:rStyle w:val="133"/>
          <w:b/>
          <w:color w:val="000000"/>
          <w:sz w:val="24"/>
        </w:rPr>
        <w:t xml:space="preserve">— друзья </w:t>
      </w:r>
      <w:r>
        <w:rPr>
          <w:rStyle w:val="131"/>
          <w:b/>
          <w:color w:val="000000"/>
          <w:spacing w:val="0"/>
          <w:sz w:val="24"/>
        </w:rPr>
        <w:t xml:space="preserve">Марса, Меркурий </w:t>
      </w:r>
      <w:r>
        <w:rPr>
          <w:rStyle w:val="133"/>
          <w:b/>
          <w:color w:val="000000"/>
          <w:sz w:val="24"/>
        </w:rPr>
        <w:t xml:space="preserve">— его враг, </w:t>
      </w:r>
      <w:r>
        <w:rPr>
          <w:rStyle w:val="131"/>
          <w:b/>
          <w:color w:val="000000"/>
          <w:spacing w:val="0"/>
          <w:sz w:val="24"/>
        </w:rPr>
        <w:t xml:space="preserve">Венера </w:t>
      </w:r>
      <w:r>
        <w:rPr>
          <w:rStyle w:val="133"/>
          <w:b/>
          <w:color w:val="000000"/>
          <w:sz w:val="24"/>
        </w:rPr>
        <w:t xml:space="preserve">и </w:t>
      </w:r>
      <w:r>
        <w:rPr>
          <w:rStyle w:val="131"/>
          <w:b/>
          <w:color w:val="000000"/>
          <w:spacing w:val="0"/>
          <w:sz w:val="24"/>
        </w:rPr>
        <w:t xml:space="preserve">Сатурн </w:t>
      </w:r>
      <w:r>
        <w:rPr>
          <w:rStyle w:val="133"/>
          <w:b/>
          <w:color w:val="000000"/>
          <w:sz w:val="24"/>
        </w:rPr>
        <w:t>— нейтральны.</w:t>
      </w:r>
    </w:p>
    <w:p w:rsidR="00E6264A" w:rsidRDefault="00E6264A">
      <w:pPr>
        <w:pStyle w:val="224"/>
        <w:shd w:val="clear" w:color="auto" w:fill="auto"/>
        <w:spacing w:after="0" w:line="240" w:lineRule="auto"/>
        <w:ind w:firstLine="544"/>
        <w:rPr>
          <w:rStyle w:val="221"/>
          <w:b/>
          <w:color w:val="000000"/>
          <w:sz w:val="24"/>
        </w:rPr>
      </w:pPr>
    </w:p>
    <w:p w:rsidR="00EB284F" w:rsidRDefault="00EB284F">
      <w:pPr>
        <w:pStyle w:val="224"/>
        <w:shd w:val="clear" w:color="auto" w:fill="auto"/>
        <w:spacing w:after="0" w:line="240" w:lineRule="auto"/>
        <w:ind w:firstLine="544"/>
        <w:rPr>
          <w:rStyle w:val="221"/>
          <w:b/>
          <w:color w:val="000000"/>
          <w:sz w:val="24"/>
        </w:rPr>
      </w:pPr>
    </w:p>
    <w:p w:rsidR="00EB284F" w:rsidRDefault="00EB284F" w:rsidP="00EB284F">
      <w:pPr>
        <w:pStyle w:val="224"/>
        <w:shd w:val="clear" w:color="auto" w:fill="auto"/>
        <w:spacing w:after="0" w:line="240" w:lineRule="auto"/>
        <w:ind w:firstLine="544"/>
        <w:jc w:val="center"/>
        <w:rPr>
          <w:rStyle w:val="221"/>
          <w:b/>
          <w:color w:val="000000"/>
          <w:sz w:val="24"/>
        </w:rPr>
      </w:pPr>
    </w:p>
    <w:p w:rsidR="00EB284F" w:rsidRDefault="00EB284F" w:rsidP="00EB284F">
      <w:pPr>
        <w:pStyle w:val="224"/>
        <w:shd w:val="clear" w:color="auto" w:fill="auto"/>
        <w:spacing w:after="0" w:line="240" w:lineRule="auto"/>
        <w:ind w:firstLine="544"/>
        <w:jc w:val="center"/>
        <w:rPr>
          <w:rStyle w:val="221"/>
          <w:b/>
          <w:color w:val="000000"/>
          <w:sz w:val="24"/>
        </w:rPr>
      </w:pPr>
    </w:p>
    <w:p w:rsidR="003E79B9" w:rsidRDefault="003E79B9" w:rsidP="00EB284F">
      <w:pPr>
        <w:pStyle w:val="224"/>
        <w:shd w:val="clear" w:color="auto" w:fill="auto"/>
        <w:spacing w:after="0" w:line="240" w:lineRule="auto"/>
        <w:ind w:firstLine="544"/>
        <w:jc w:val="center"/>
        <w:rPr>
          <w:rStyle w:val="221"/>
          <w:b/>
          <w:color w:val="000000"/>
          <w:sz w:val="24"/>
        </w:rPr>
      </w:pPr>
    </w:p>
    <w:p w:rsidR="00E6264A" w:rsidRDefault="00E6264A" w:rsidP="00EB284F">
      <w:pPr>
        <w:pStyle w:val="224"/>
        <w:shd w:val="clear" w:color="auto" w:fill="auto"/>
        <w:spacing w:after="0" w:line="240" w:lineRule="auto"/>
        <w:ind w:firstLine="544"/>
        <w:jc w:val="center"/>
        <w:rPr>
          <w:rStyle w:val="221"/>
          <w:b/>
          <w:color w:val="000000"/>
          <w:sz w:val="24"/>
        </w:rPr>
      </w:pPr>
      <w:r>
        <w:rPr>
          <w:rStyle w:val="221"/>
          <w:b/>
          <w:color w:val="000000"/>
          <w:sz w:val="24"/>
        </w:rPr>
        <w:lastRenderedPageBreak/>
        <w:t xml:space="preserve">МЕРКУРИЙ, БОЖЕСТВО </w:t>
      </w:r>
      <w:r w:rsidR="00EB284F">
        <w:rPr>
          <w:rStyle w:val="221"/>
          <w:b/>
          <w:color w:val="000000"/>
          <w:sz w:val="24"/>
        </w:rPr>
        <w:t>–</w:t>
      </w:r>
      <w:r>
        <w:rPr>
          <w:rStyle w:val="221"/>
          <w:b/>
          <w:color w:val="000000"/>
          <w:sz w:val="24"/>
        </w:rPr>
        <w:t xml:space="preserve"> БУДХА</w:t>
      </w:r>
    </w:p>
    <w:p w:rsidR="00EB284F" w:rsidRDefault="00EB284F" w:rsidP="00EB284F">
      <w:pPr>
        <w:pStyle w:val="224"/>
        <w:shd w:val="clear" w:color="auto" w:fill="auto"/>
        <w:spacing w:after="0" w:line="240" w:lineRule="auto"/>
        <w:ind w:firstLine="544"/>
        <w:jc w:val="center"/>
        <w:rPr>
          <w:sz w:val="24"/>
        </w:rPr>
      </w:pPr>
    </w:p>
    <w:p w:rsidR="00E6264A" w:rsidRDefault="00E6264A">
      <w:pPr>
        <w:pStyle w:val="af2"/>
        <w:shd w:val="clear" w:color="auto" w:fill="auto"/>
        <w:spacing w:before="0" w:line="240" w:lineRule="auto"/>
        <w:ind w:firstLine="544"/>
        <w:jc w:val="both"/>
        <w:rPr>
          <w:sz w:val="24"/>
        </w:rPr>
      </w:pPr>
      <w:r>
        <w:rPr>
          <w:rStyle w:val="a3"/>
          <w:color w:val="000000"/>
          <w:sz w:val="24"/>
        </w:rPr>
        <w:t xml:space="preserve">У Брихаспати, наставника и жреца полубогов, была очень красивая жена по имени Тара. Однажды она увидела прекрасного Чандру и безумно влюбилась в него. Чандра, бог Луны, был учеником Брихаспати, и со стороны жены учителя было несомненным грехом испытывать любовное влечение к последователю ее мужа. Но страсть ее была так велика, что чувства Чандры воспламенились, и он похитил Тару. Узнав о случившемся, Брихаспати потребовал возвращения жены. Оба соперника готовы были вступить в смертельный бой, и ни один не хотел уступать. Тогда в их спор вмешались боги и заставили Чандру вернуть Тару законному мужу. К тому времени Тара была уже беременной, и каждый соперник считал себя отцом ожидаемого ребенка. Когда он родился, его назвали Будха, и Тара созналась, что отец ее ребенка — Чандра. Брихаспати сначала не хотел признавать Будху своим сыном, но, очарованный его умом и обаянием, изменил свое намерение </w:t>
      </w:r>
      <w:r>
        <w:rPr>
          <w:rStyle w:val="a4"/>
          <w:color w:val="000000"/>
          <w:sz w:val="24"/>
        </w:rPr>
        <w:t>(“Деви бхагавата ”).</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Будха вырос очень красивым юношей. Его полюбила Ила, превращенный в женщину царь Судьюмна. От их союза родился прославленный Пуруравас, основатель Лунной династии. </w:t>
      </w:r>
      <w:r>
        <w:rPr>
          <w:rStyle w:val="a4"/>
          <w:color w:val="000000"/>
          <w:sz w:val="24"/>
        </w:rPr>
        <w:t>“Сабха-парва ”</w:t>
      </w:r>
      <w:r>
        <w:rPr>
          <w:rStyle w:val="a3"/>
          <w:color w:val="000000"/>
          <w:sz w:val="24"/>
        </w:rPr>
        <w:t xml:space="preserve"> пишет, что “сияющий великолепием Будха входит в состав собрания Брахмы”.</w:t>
      </w:r>
    </w:p>
    <w:p w:rsidR="00E6264A" w:rsidRPr="00EB284F" w:rsidRDefault="00E6264A">
      <w:pPr>
        <w:pStyle w:val="af2"/>
        <w:shd w:val="clear" w:color="auto" w:fill="auto"/>
        <w:spacing w:before="0" w:line="240" w:lineRule="auto"/>
        <w:ind w:firstLine="544"/>
        <w:jc w:val="both"/>
        <w:rPr>
          <w:b/>
          <w:sz w:val="24"/>
        </w:rPr>
      </w:pPr>
      <w:r w:rsidRPr="00EB284F">
        <w:rPr>
          <w:rStyle w:val="a3"/>
          <w:b/>
          <w:color w:val="000000"/>
          <w:sz w:val="24"/>
        </w:rPr>
        <w:t xml:space="preserve">Согласно </w:t>
      </w:r>
      <w:r w:rsidRPr="00EB284F">
        <w:rPr>
          <w:rStyle w:val="a4"/>
          <w:b/>
          <w:color w:val="000000"/>
          <w:sz w:val="24"/>
        </w:rPr>
        <w:t>джйотише,</w:t>
      </w:r>
      <w:r w:rsidRPr="00EB284F">
        <w:rPr>
          <w:rStyle w:val="a3"/>
          <w:b/>
          <w:color w:val="000000"/>
          <w:sz w:val="24"/>
        </w:rPr>
        <w:t xml:space="preserve"> </w:t>
      </w:r>
      <w:r w:rsidRPr="00EB284F">
        <w:rPr>
          <w:rStyle w:val="ac"/>
          <w:color w:val="000000"/>
          <w:spacing w:val="0"/>
          <w:sz w:val="24"/>
        </w:rPr>
        <w:t>Меркурий</w:t>
      </w:r>
      <w:r w:rsidRPr="00EB284F">
        <w:rPr>
          <w:rStyle w:val="ac"/>
          <w:b w:val="0"/>
          <w:color w:val="000000"/>
          <w:spacing w:val="0"/>
          <w:sz w:val="24"/>
        </w:rPr>
        <w:t xml:space="preserve"> </w:t>
      </w:r>
      <w:r w:rsidRPr="00EB284F">
        <w:rPr>
          <w:rStyle w:val="a3"/>
          <w:b/>
          <w:color w:val="000000"/>
          <w:sz w:val="24"/>
        </w:rPr>
        <w:t>управляет той частью интеллекта, которая восприимчива к культурному развитию через обучение, наставления и наблюдательность.</w:t>
      </w:r>
    </w:p>
    <w:p w:rsidR="00E6264A" w:rsidRDefault="00E6264A">
      <w:pPr>
        <w:pStyle w:val="af2"/>
        <w:shd w:val="clear" w:color="auto" w:fill="auto"/>
        <w:spacing w:before="0" w:line="240" w:lineRule="auto"/>
        <w:ind w:firstLine="544"/>
        <w:jc w:val="both"/>
        <w:rPr>
          <w:sz w:val="24"/>
        </w:rPr>
      </w:pPr>
      <w:r w:rsidRPr="00B87D65">
        <w:rPr>
          <w:rStyle w:val="a3"/>
          <w:color w:val="000000"/>
          <w:sz w:val="24"/>
          <w:u w:val="single"/>
        </w:rPr>
        <w:t xml:space="preserve">Людям, у которых </w:t>
      </w:r>
      <w:r w:rsidRPr="00B87D65">
        <w:rPr>
          <w:rStyle w:val="ac"/>
          <w:b w:val="0"/>
          <w:color w:val="000000"/>
          <w:spacing w:val="0"/>
          <w:sz w:val="24"/>
          <w:u w:val="single"/>
        </w:rPr>
        <w:t xml:space="preserve">Меркурий </w:t>
      </w:r>
      <w:r w:rsidRPr="00B87D65">
        <w:rPr>
          <w:rStyle w:val="a3"/>
          <w:color w:val="000000"/>
          <w:sz w:val="24"/>
          <w:u w:val="single"/>
        </w:rPr>
        <w:t>силен в гороскопе</w:t>
      </w:r>
      <w:r>
        <w:rPr>
          <w:rStyle w:val="a3"/>
          <w:color w:val="000000"/>
          <w:sz w:val="24"/>
        </w:rPr>
        <w:t>, свойственны приспособляемость, ловкость, проворство, восприимчивость, мастерство, быстрый ум, остроумие, фантазия и хорошая память. Обычно они руковод</w:t>
      </w:r>
      <w:r w:rsidR="00EB284F">
        <w:rPr>
          <w:rStyle w:val="a3"/>
          <w:color w:val="000000"/>
          <w:sz w:val="24"/>
        </w:rPr>
        <w:t>ят упорядоченно, методично, систематизировано</w:t>
      </w:r>
      <w:r>
        <w:rPr>
          <w:rStyle w:val="a3"/>
          <w:color w:val="000000"/>
          <w:sz w:val="24"/>
        </w:rPr>
        <w:t xml:space="preserve">, используя “ручные” способы и являясь приверженцами простейших методов. “Меркурианцы” высоко интеллигентны, чувствительны, впечатлительны, изобретательны и наделены аналитическими способностями. Хорошее расположение и аспект </w:t>
      </w:r>
      <w:r w:rsidRPr="00EB284F">
        <w:rPr>
          <w:rStyle w:val="ac"/>
          <w:b w:val="0"/>
          <w:color w:val="000000"/>
          <w:spacing w:val="0"/>
          <w:sz w:val="24"/>
        </w:rPr>
        <w:t>Меркурия</w:t>
      </w:r>
      <w:r>
        <w:rPr>
          <w:rStyle w:val="ac"/>
          <w:color w:val="000000"/>
          <w:spacing w:val="0"/>
          <w:sz w:val="24"/>
        </w:rPr>
        <w:t xml:space="preserve"> </w:t>
      </w:r>
      <w:r>
        <w:rPr>
          <w:rStyle w:val="a3"/>
          <w:color w:val="000000"/>
          <w:sz w:val="24"/>
        </w:rPr>
        <w:t xml:space="preserve">придают утонченность интеллекту, логику, эрудицию и благоразумие. Под влиянием сильного </w:t>
      </w:r>
      <w:r w:rsidRPr="00EB284F">
        <w:rPr>
          <w:rStyle w:val="ac"/>
          <w:b w:val="0"/>
          <w:color w:val="000000"/>
          <w:spacing w:val="0"/>
          <w:sz w:val="24"/>
        </w:rPr>
        <w:t>Меркурия</w:t>
      </w:r>
      <w:r>
        <w:rPr>
          <w:rStyle w:val="ac"/>
          <w:color w:val="000000"/>
          <w:spacing w:val="0"/>
          <w:sz w:val="24"/>
        </w:rPr>
        <w:t xml:space="preserve"> </w:t>
      </w:r>
      <w:r>
        <w:rPr>
          <w:rStyle w:val="a3"/>
          <w:color w:val="000000"/>
          <w:sz w:val="24"/>
        </w:rPr>
        <w:t>люди проявляют любопытство к оккультным наукам.</w:t>
      </w:r>
    </w:p>
    <w:p w:rsidR="00E6264A" w:rsidRDefault="00E6264A">
      <w:pPr>
        <w:pStyle w:val="af2"/>
        <w:shd w:val="clear" w:color="auto" w:fill="auto"/>
        <w:spacing w:before="0" w:line="240" w:lineRule="auto"/>
        <w:ind w:firstLine="544"/>
        <w:jc w:val="both"/>
        <w:rPr>
          <w:sz w:val="24"/>
        </w:rPr>
      </w:pPr>
      <w:r w:rsidRPr="00B87D65">
        <w:rPr>
          <w:rStyle w:val="a3"/>
          <w:color w:val="000000"/>
          <w:sz w:val="24"/>
          <w:u w:val="single"/>
        </w:rPr>
        <w:t xml:space="preserve">Если </w:t>
      </w:r>
      <w:r w:rsidRPr="00B87D65">
        <w:rPr>
          <w:rStyle w:val="ac"/>
          <w:b w:val="0"/>
          <w:color w:val="000000"/>
          <w:spacing w:val="0"/>
          <w:sz w:val="24"/>
          <w:u w:val="single"/>
        </w:rPr>
        <w:t>Меркурий</w:t>
      </w:r>
      <w:r w:rsidRPr="00B87D65">
        <w:rPr>
          <w:rStyle w:val="ac"/>
          <w:color w:val="000000"/>
          <w:spacing w:val="0"/>
          <w:sz w:val="24"/>
          <w:u w:val="single"/>
        </w:rPr>
        <w:t xml:space="preserve"> </w:t>
      </w:r>
      <w:r w:rsidRPr="00B87D65">
        <w:rPr>
          <w:rStyle w:val="a3"/>
          <w:color w:val="000000"/>
          <w:sz w:val="24"/>
          <w:u w:val="single"/>
        </w:rPr>
        <w:t>поражен</w:t>
      </w:r>
      <w:r>
        <w:rPr>
          <w:rStyle w:val="a3"/>
          <w:color w:val="000000"/>
          <w:sz w:val="24"/>
        </w:rPr>
        <w:t xml:space="preserve">, владелец гороскопа будет умным, хитрым и коварным. Он проявит себя как заядлый картежник, лжец, будет претендовать на знание “всего и вся”, в то время, как на самом деле будет лишен истинного знания. Поражение </w:t>
      </w:r>
      <w:r w:rsidRPr="00EB284F">
        <w:rPr>
          <w:rStyle w:val="ac"/>
          <w:b w:val="0"/>
          <w:color w:val="000000"/>
          <w:spacing w:val="0"/>
          <w:sz w:val="24"/>
        </w:rPr>
        <w:t>Меркурия</w:t>
      </w:r>
      <w:r>
        <w:rPr>
          <w:rStyle w:val="ac"/>
          <w:color w:val="000000"/>
          <w:spacing w:val="0"/>
          <w:sz w:val="24"/>
        </w:rPr>
        <w:t xml:space="preserve"> </w:t>
      </w:r>
      <w:r>
        <w:rPr>
          <w:rStyle w:val="a3"/>
          <w:color w:val="000000"/>
          <w:sz w:val="24"/>
        </w:rPr>
        <w:t>также вызовет чрезмерную нервную активность тела и ума.</w:t>
      </w:r>
    </w:p>
    <w:p w:rsidR="00EB284F" w:rsidRDefault="00E6264A">
      <w:pPr>
        <w:pStyle w:val="af2"/>
        <w:shd w:val="clear" w:color="auto" w:fill="auto"/>
        <w:spacing w:before="0" w:line="240" w:lineRule="auto"/>
        <w:ind w:firstLine="544"/>
        <w:jc w:val="both"/>
        <w:rPr>
          <w:rStyle w:val="a3"/>
          <w:color w:val="000000"/>
          <w:sz w:val="24"/>
        </w:rPr>
      </w:pPr>
      <w:r w:rsidRPr="00EB284F">
        <w:rPr>
          <w:rStyle w:val="ac"/>
          <w:color w:val="000000"/>
          <w:spacing w:val="0"/>
          <w:sz w:val="24"/>
        </w:rPr>
        <w:t xml:space="preserve">В </w:t>
      </w:r>
      <w:r w:rsidRPr="00EB284F">
        <w:rPr>
          <w:rStyle w:val="a3"/>
          <w:b/>
          <w:color w:val="000000"/>
          <w:sz w:val="24"/>
        </w:rPr>
        <w:t>гороскопе</w:t>
      </w:r>
      <w:r w:rsidRPr="00EB284F">
        <w:rPr>
          <w:rStyle w:val="a3"/>
          <w:color w:val="000000"/>
          <w:sz w:val="24"/>
        </w:rPr>
        <w:t xml:space="preserve"> </w:t>
      </w:r>
      <w:r w:rsidRPr="00EB284F">
        <w:rPr>
          <w:rStyle w:val="ac"/>
          <w:color w:val="000000"/>
          <w:spacing w:val="0"/>
          <w:sz w:val="24"/>
        </w:rPr>
        <w:t xml:space="preserve">Меркурий </w:t>
      </w:r>
      <w:r w:rsidRPr="00EB284F">
        <w:rPr>
          <w:rStyle w:val="a3"/>
          <w:b/>
          <w:color w:val="000000"/>
          <w:sz w:val="24"/>
        </w:rPr>
        <w:t>представляет дядю.</w:t>
      </w:r>
      <w:r>
        <w:rPr>
          <w:rStyle w:val="a3"/>
          <w:color w:val="000000"/>
          <w:sz w:val="24"/>
        </w:rPr>
        <w:t xml:space="preserve"> </w:t>
      </w:r>
    </w:p>
    <w:p w:rsidR="00E6264A" w:rsidRDefault="00E6264A">
      <w:pPr>
        <w:pStyle w:val="af2"/>
        <w:shd w:val="clear" w:color="auto" w:fill="auto"/>
        <w:spacing w:before="0" w:line="240" w:lineRule="auto"/>
        <w:ind w:firstLine="544"/>
        <w:jc w:val="both"/>
        <w:rPr>
          <w:sz w:val="24"/>
        </w:rPr>
      </w:pPr>
      <w:r w:rsidRPr="00EB284F">
        <w:rPr>
          <w:rStyle w:val="ac"/>
          <w:b w:val="0"/>
          <w:color w:val="000000"/>
          <w:spacing w:val="0"/>
          <w:sz w:val="24"/>
        </w:rPr>
        <w:t>Меркурий</w:t>
      </w:r>
      <w:r>
        <w:rPr>
          <w:rStyle w:val="ac"/>
          <w:color w:val="000000"/>
          <w:spacing w:val="0"/>
          <w:sz w:val="24"/>
        </w:rPr>
        <w:t xml:space="preserve"> </w:t>
      </w:r>
      <w:r>
        <w:rPr>
          <w:rStyle w:val="a3"/>
          <w:color w:val="000000"/>
          <w:sz w:val="24"/>
        </w:rPr>
        <w:t>оказывает влияние на нервную систему, солнечное сплетение, руки, рот, язык и зрение.</w:t>
      </w:r>
    </w:p>
    <w:p w:rsidR="00E6264A" w:rsidRPr="00EB284F" w:rsidRDefault="00E6264A" w:rsidP="00EB284F">
      <w:pPr>
        <w:pStyle w:val="1312"/>
        <w:shd w:val="clear" w:color="auto" w:fill="auto"/>
        <w:spacing w:before="0" w:line="240" w:lineRule="auto"/>
        <w:ind w:firstLine="544"/>
        <w:jc w:val="both"/>
        <w:rPr>
          <w:spacing w:val="0"/>
          <w:sz w:val="24"/>
        </w:rPr>
      </w:pPr>
      <w:r w:rsidRPr="00EB284F">
        <w:rPr>
          <w:rStyle w:val="133"/>
          <w:color w:val="000000"/>
          <w:sz w:val="24"/>
        </w:rPr>
        <w:t xml:space="preserve">День </w:t>
      </w:r>
      <w:r w:rsidRPr="00EB284F">
        <w:rPr>
          <w:rStyle w:val="131"/>
          <w:color w:val="000000"/>
          <w:spacing w:val="0"/>
          <w:sz w:val="24"/>
        </w:rPr>
        <w:t xml:space="preserve">Меркурия — среда, </w:t>
      </w:r>
      <w:r w:rsidRPr="00EB284F">
        <w:rPr>
          <w:rStyle w:val="133"/>
          <w:color w:val="000000"/>
          <w:sz w:val="24"/>
        </w:rPr>
        <w:t xml:space="preserve">металлы — </w:t>
      </w:r>
      <w:r w:rsidRPr="00EB284F">
        <w:rPr>
          <w:rStyle w:val="131"/>
          <w:color w:val="000000"/>
          <w:spacing w:val="0"/>
          <w:sz w:val="24"/>
        </w:rPr>
        <w:t xml:space="preserve">ртуть </w:t>
      </w:r>
      <w:r w:rsidRPr="00EB284F">
        <w:rPr>
          <w:rStyle w:val="133"/>
          <w:color w:val="000000"/>
          <w:sz w:val="24"/>
        </w:rPr>
        <w:t xml:space="preserve">или </w:t>
      </w:r>
      <w:r w:rsidRPr="00EB284F">
        <w:rPr>
          <w:rStyle w:val="131"/>
          <w:color w:val="000000"/>
          <w:spacing w:val="0"/>
          <w:sz w:val="24"/>
        </w:rPr>
        <w:t xml:space="preserve">серебро, </w:t>
      </w:r>
      <w:r w:rsidRPr="00EB284F">
        <w:rPr>
          <w:rStyle w:val="133"/>
          <w:color w:val="000000"/>
          <w:sz w:val="24"/>
        </w:rPr>
        <w:t>цвет</w:t>
      </w:r>
      <w:r w:rsidR="00EB284F">
        <w:rPr>
          <w:spacing w:val="0"/>
          <w:sz w:val="24"/>
        </w:rPr>
        <w:t xml:space="preserve"> </w:t>
      </w:r>
      <w:r w:rsidR="00EB284F" w:rsidRPr="00EB284F">
        <w:rPr>
          <w:b w:val="0"/>
          <w:spacing w:val="0"/>
          <w:sz w:val="24"/>
        </w:rPr>
        <w:t xml:space="preserve">- </w:t>
      </w:r>
      <w:r w:rsidRPr="00EB284F">
        <w:rPr>
          <w:rStyle w:val="131"/>
          <w:color w:val="000000"/>
          <w:spacing w:val="0"/>
          <w:sz w:val="24"/>
        </w:rPr>
        <w:t xml:space="preserve">зеленый, </w:t>
      </w:r>
      <w:r w:rsidRPr="00EB284F">
        <w:rPr>
          <w:rStyle w:val="133"/>
          <w:color w:val="000000"/>
          <w:sz w:val="24"/>
        </w:rPr>
        <w:t xml:space="preserve">а камень — </w:t>
      </w:r>
      <w:r w:rsidRPr="00EB284F">
        <w:rPr>
          <w:rStyle w:val="131"/>
          <w:color w:val="000000"/>
          <w:spacing w:val="0"/>
          <w:sz w:val="24"/>
        </w:rPr>
        <w:t xml:space="preserve">изумруд </w:t>
      </w:r>
      <w:r w:rsidRPr="00EB284F">
        <w:rPr>
          <w:rStyle w:val="133"/>
          <w:color w:val="000000"/>
          <w:sz w:val="24"/>
        </w:rPr>
        <w:t xml:space="preserve">или </w:t>
      </w:r>
      <w:r w:rsidRPr="00EB284F">
        <w:rPr>
          <w:rStyle w:val="131"/>
          <w:color w:val="000000"/>
          <w:spacing w:val="0"/>
          <w:sz w:val="24"/>
        </w:rPr>
        <w:t>жадеит.</w:t>
      </w:r>
    </w:p>
    <w:p w:rsidR="00E6264A" w:rsidRDefault="00E6264A">
      <w:pPr>
        <w:pStyle w:val="af2"/>
        <w:shd w:val="clear" w:color="auto" w:fill="auto"/>
        <w:spacing w:before="0" w:line="240" w:lineRule="auto"/>
        <w:ind w:firstLine="544"/>
        <w:jc w:val="both"/>
        <w:rPr>
          <w:sz w:val="24"/>
        </w:rPr>
      </w:pPr>
      <w:r>
        <w:rPr>
          <w:rStyle w:val="ac"/>
          <w:color w:val="000000"/>
          <w:spacing w:val="0"/>
          <w:sz w:val="24"/>
        </w:rPr>
        <w:t xml:space="preserve">Меркурий </w:t>
      </w:r>
      <w:r w:rsidRPr="00EB284F">
        <w:rPr>
          <w:rStyle w:val="a3"/>
          <w:b/>
          <w:color w:val="000000"/>
          <w:sz w:val="24"/>
        </w:rPr>
        <w:t>владеет</w:t>
      </w:r>
      <w:r>
        <w:rPr>
          <w:rStyle w:val="a3"/>
          <w:color w:val="000000"/>
          <w:sz w:val="24"/>
        </w:rPr>
        <w:t xml:space="preserve"> </w:t>
      </w:r>
      <w:r>
        <w:rPr>
          <w:rStyle w:val="ac"/>
          <w:color w:val="000000"/>
          <w:spacing w:val="0"/>
          <w:sz w:val="24"/>
        </w:rPr>
        <w:t xml:space="preserve">Близнецами </w:t>
      </w:r>
      <w:r w:rsidRPr="00EB284F">
        <w:rPr>
          <w:rStyle w:val="a3"/>
          <w:b/>
          <w:color w:val="000000"/>
          <w:sz w:val="24"/>
        </w:rPr>
        <w:t>и</w:t>
      </w:r>
      <w:r>
        <w:rPr>
          <w:rStyle w:val="a3"/>
          <w:color w:val="000000"/>
          <w:sz w:val="24"/>
        </w:rPr>
        <w:t xml:space="preserve"> </w:t>
      </w:r>
      <w:r>
        <w:rPr>
          <w:rStyle w:val="ac"/>
          <w:color w:val="000000"/>
          <w:spacing w:val="0"/>
          <w:sz w:val="24"/>
        </w:rPr>
        <w:t xml:space="preserve">Девой. </w:t>
      </w:r>
      <w:r w:rsidRPr="00EB284F">
        <w:rPr>
          <w:rStyle w:val="a3"/>
          <w:b/>
          <w:color w:val="000000"/>
          <w:sz w:val="24"/>
        </w:rPr>
        <w:t>Знак экзальтации —</w:t>
      </w:r>
      <w:r>
        <w:rPr>
          <w:rStyle w:val="a3"/>
          <w:color w:val="000000"/>
          <w:sz w:val="24"/>
        </w:rPr>
        <w:t xml:space="preserve"> </w:t>
      </w:r>
      <w:r>
        <w:rPr>
          <w:rStyle w:val="ac"/>
          <w:color w:val="000000"/>
          <w:spacing w:val="0"/>
          <w:sz w:val="24"/>
        </w:rPr>
        <w:t xml:space="preserve">Дева </w:t>
      </w:r>
      <w:r>
        <w:rPr>
          <w:rStyle w:val="a3"/>
          <w:color w:val="000000"/>
          <w:sz w:val="24"/>
        </w:rPr>
        <w:t xml:space="preserve">(высшая точка — </w:t>
      </w:r>
      <w:r w:rsidRPr="00EB284F">
        <w:rPr>
          <w:rStyle w:val="ac"/>
          <w:b w:val="0"/>
          <w:color w:val="000000"/>
          <w:spacing w:val="0"/>
          <w:sz w:val="24"/>
        </w:rPr>
        <w:t>15° Девы),</w:t>
      </w:r>
      <w:r>
        <w:rPr>
          <w:rStyle w:val="ac"/>
          <w:color w:val="000000"/>
          <w:spacing w:val="0"/>
          <w:sz w:val="24"/>
        </w:rPr>
        <w:t xml:space="preserve"> </w:t>
      </w:r>
      <w:r w:rsidRPr="00EB284F">
        <w:rPr>
          <w:rStyle w:val="a3"/>
          <w:b/>
          <w:color w:val="000000"/>
          <w:sz w:val="24"/>
        </w:rPr>
        <w:t>знак падения —</w:t>
      </w:r>
      <w:r>
        <w:rPr>
          <w:rStyle w:val="a3"/>
          <w:color w:val="000000"/>
          <w:sz w:val="24"/>
        </w:rPr>
        <w:t xml:space="preserve"> </w:t>
      </w:r>
      <w:r>
        <w:rPr>
          <w:rStyle w:val="ac"/>
          <w:color w:val="000000"/>
          <w:spacing w:val="0"/>
          <w:sz w:val="24"/>
        </w:rPr>
        <w:t xml:space="preserve">Рыбы </w:t>
      </w:r>
      <w:r>
        <w:rPr>
          <w:rStyle w:val="a3"/>
          <w:color w:val="000000"/>
          <w:sz w:val="24"/>
        </w:rPr>
        <w:t xml:space="preserve">(низшая точка — </w:t>
      </w:r>
      <w:r w:rsidRPr="00EB284F">
        <w:rPr>
          <w:rStyle w:val="ac"/>
          <w:b w:val="0"/>
          <w:color w:val="000000"/>
          <w:spacing w:val="0"/>
          <w:sz w:val="24"/>
        </w:rPr>
        <w:t>15° Рыб).</w:t>
      </w:r>
      <w:r>
        <w:rPr>
          <w:rStyle w:val="ac"/>
          <w:color w:val="000000"/>
          <w:spacing w:val="0"/>
          <w:sz w:val="24"/>
        </w:rPr>
        <w:t xml:space="preserve"> </w:t>
      </w:r>
      <w:r>
        <w:rPr>
          <w:rStyle w:val="a3"/>
          <w:color w:val="000000"/>
          <w:sz w:val="24"/>
        </w:rPr>
        <w:t xml:space="preserve">С </w:t>
      </w:r>
      <w:r w:rsidRPr="00EB284F">
        <w:rPr>
          <w:rStyle w:val="ac"/>
          <w:b w:val="0"/>
          <w:color w:val="000000"/>
          <w:spacing w:val="0"/>
          <w:sz w:val="24"/>
        </w:rPr>
        <w:t>16-го</w:t>
      </w:r>
      <w:r>
        <w:rPr>
          <w:rStyle w:val="ac"/>
          <w:color w:val="000000"/>
          <w:spacing w:val="0"/>
          <w:sz w:val="24"/>
        </w:rPr>
        <w:t xml:space="preserve"> </w:t>
      </w:r>
      <w:r>
        <w:rPr>
          <w:rStyle w:val="a3"/>
          <w:color w:val="000000"/>
          <w:sz w:val="24"/>
        </w:rPr>
        <w:t xml:space="preserve">по </w:t>
      </w:r>
      <w:r w:rsidRPr="00EB284F">
        <w:rPr>
          <w:rStyle w:val="ac"/>
          <w:b w:val="0"/>
          <w:color w:val="000000"/>
          <w:spacing w:val="0"/>
          <w:sz w:val="24"/>
        </w:rPr>
        <w:t>20-й</w:t>
      </w:r>
      <w:r>
        <w:rPr>
          <w:rStyle w:val="ac"/>
          <w:color w:val="000000"/>
          <w:spacing w:val="0"/>
          <w:sz w:val="24"/>
        </w:rPr>
        <w:t xml:space="preserve"> </w:t>
      </w:r>
      <w:r w:rsidRPr="00EB284F">
        <w:rPr>
          <w:rStyle w:val="ac"/>
          <w:b w:val="0"/>
          <w:color w:val="000000"/>
          <w:spacing w:val="0"/>
          <w:sz w:val="24"/>
        </w:rPr>
        <w:t>градус Девы</w:t>
      </w:r>
      <w:r>
        <w:rPr>
          <w:rStyle w:val="ac"/>
          <w:color w:val="000000"/>
          <w:spacing w:val="0"/>
          <w:sz w:val="24"/>
        </w:rPr>
        <w:t xml:space="preserve"> </w:t>
      </w:r>
      <w:r>
        <w:rPr>
          <w:rStyle w:val="a3"/>
          <w:color w:val="000000"/>
          <w:sz w:val="24"/>
        </w:rPr>
        <w:t xml:space="preserve">— мулатрикона, остальные — свакшетра. </w:t>
      </w:r>
      <w:r w:rsidRPr="00EB284F">
        <w:rPr>
          <w:rStyle w:val="ac"/>
          <w:b w:val="0"/>
          <w:color w:val="000000"/>
          <w:spacing w:val="0"/>
          <w:sz w:val="24"/>
        </w:rPr>
        <w:t>Близнецы</w:t>
      </w:r>
      <w:r>
        <w:rPr>
          <w:rStyle w:val="ac"/>
          <w:color w:val="000000"/>
          <w:spacing w:val="0"/>
          <w:sz w:val="24"/>
        </w:rPr>
        <w:t xml:space="preserve"> </w:t>
      </w:r>
      <w:r>
        <w:rPr>
          <w:rStyle w:val="a3"/>
          <w:color w:val="000000"/>
          <w:sz w:val="24"/>
        </w:rPr>
        <w:t xml:space="preserve">— полностью свакшетра </w:t>
      </w:r>
      <w:r w:rsidRPr="00EB284F">
        <w:rPr>
          <w:rStyle w:val="ac"/>
          <w:b w:val="0"/>
          <w:color w:val="000000"/>
          <w:spacing w:val="0"/>
          <w:sz w:val="24"/>
        </w:rPr>
        <w:t>Меркурия.</w:t>
      </w:r>
    </w:p>
    <w:p w:rsidR="00E6264A" w:rsidRDefault="00E6264A">
      <w:pPr>
        <w:pStyle w:val="1312"/>
        <w:shd w:val="clear" w:color="auto" w:fill="auto"/>
        <w:spacing w:before="0" w:line="240" w:lineRule="auto"/>
        <w:ind w:firstLine="544"/>
        <w:jc w:val="both"/>
        <w:rPr>
          <w:rStyle w:val="131"/>
          <w:b/>
          <w:color w:val="000000"/>
          <w:spacing w:val="0"/>
          <w:sz w:val="24"/>
        </w:rPr>
      </w:pPr>
      <w:r>
        <w:rPr>
          <w:rStyle w:val="131"/>
          <w:b/>
          <w:color w:val="000000"/>
          <w:spacing w:val="0"/>
          <w:sz w:val="24"/>
        </w:rPr>
        <w:t xml:space="preserve">Солнце </w:t>
      </w:r>
      <w:r>
        <w:rPr>
          <w:rStyle w:val="133"/>
          <w:b/>
          <w:color w:val="000000"/>
          <w:sz w:val="24"/>
        </w:rPr>
        <w:t xml:space="preserve">и </w:t>
      </w:r>
      <w:r>
        <w:rPr>
          <w:rStyle w:val="131"/>
          <w:b/>
          <w:color w:val="000000"/>
          <w:spacing w:val="0"/>
          <w:sz w:val="24"/>
        </w:rPr>
        <w:t xml:space="preserve">Венера </w:t>
      </w:r>
      <w:r>
        <w:rPr>
          <w:rStyle w:val="133"/>
          <w:b/>
          <w:color w:val="000000"/>
          <w:sz w:val="24"/>
        </w:rPr>
        <w:t xml:space="preserve">— друзья </w:t>
      </w:r>
      <w:r>
        <w:rPr>
          <w:rStyle w:val="131"/>
          <w:b/>
          <w:color w:val="000000"/>
          <w:spacing w:val="0"/>
          <w:sz w:val="24"/>
        </w:rPr>
        <w:t xml:space="preserve">Меркурия, Луна </w:t>
      </w:r>
      <w:r>
        <w:rPr>
          <w:rStyle w:val="133"/>
          <w:b/>
          <w:color w:val="000000"/>
          <w:sz w:val="24"/>
        </w:rPr>
        <w:t xml:space="preserve">— его враг, а </w:t>
      </w:r>
      <w:r>
        <w:rPr>
          <w:rStyle w:val="131"/>
          <w:b/>
          <w:color w:val="000000"/>
          <w:spacing w:val="0"/>
          <w:sz w:val="24"/>
        </w:rPr>
        <w:t xml:space="preserve">Сатурн, Марс </w:t>
      </w:r>
      <w:r>
        <w:rPr>
          <w:rStyle w:val="133"/>
          <w:b/>
          <w:color w:val="000000"/>
          <w:sz w:val="24"/>
        </w:rPr>
        <w:t xml:space="preserve">и </w:t>
      </w:r>
      <w:r>
        <w:rPr>
          <w:rStyle w:val="131"/>
          <w:b/>
          <w:color w:val="000000"/>
          <w:spacing w:val="0"/>
          <w:sz w:val="24"/>
        </w:rPr>
        <w:t xml:space="preserve">Юпитер </w:t>
      </w:r>
      <w:r>
        <w:rPr>
          <w:rStyle w:val="133"/>
          <w:b/>
          <w:color w:val="000000"/>
          <w:sz w:val="24"/>
        </w:rPr>
        <w:t xml:space="preserve">— нейтральны по отношению к </w:t>
      </w:r>
      <w:r>
        <w:rPr>
          <w:rStyle w:val="131"/>
          <w:b/>
          <w:color w:val="000000"/>
          <w:spacing w:val="0"/>
          <w:sz w:val="24"/>
        </w:rPr>
        <w:t>Меркурию.</w:t>
      </w:r>
    </w:p>
    <w:p w:rsidR="00EB284F" w:rsidRDefault="00EB284F">
      <w:pPr>
        <w:pStyle w:val="1312"/>
        <w:shd w:val="clear" w:color="auto" w:fill="auto"/>
        <w:spacing w:before="0" w:line="240" w:lineRule="auto"/>
        <w:ind w:firstLine="544"/>
        <w:jc w:val="both"/>
        <w:rPr>
          <w:spacing w:val="0"/>
          <w:sz w:val="24"/>
        </w:rPr>
      </w:pPr>
    </w:p>
    <w:p w:rsidR="00E6264A" w:rsidRDefault="00E6264A">
      <w:pPr>
        <w:pStyle w:val="45"/>
        <w:keepNext/>
        <w:keepLines/>
        <w:shd w:val="clear" w:color="auto" w:fill="auto"/>
        <w:spacing w:before="0" w:after="0" w:line="240" w:lineRule="auto"/>
        <w:ind w:firstLine="544"/>
        <w:rPr>
          <w:rStyle w:val="40"/>
          <w:b/>
          <w:color w:val="000000"/>
          <w:sz w:val="24"/>
        </w:rPr>
      </w:pPr>
      <w:bookmarkStart w:id="9" w:name="bookmark11"/>
    </w:p>
    <w:p w:rsidR="00E6264A" w:rsidRDefault="00E6264A" w:rsidP="00EB284F">
      <w:pPr>
        <w:pStyle w:val="45"/>
        <w:keepNext/>
        <w:keepLines/>
        <w:shd w:val="clear" w:color="auto" w:fill="auto"/>
        <w:spacing w:before="0" w:after="0" w:line="240" w:lineRule="auto"/>
        <w:ind w:firstLine="544"/>
        <w:jc w:val="center"/>
        <w:rPr>
          <w:rStyle w:val="40"/>
          <w:b/>
          <w:color w:val="000000"/>
          <w:sz w:val="24"/>
        </w:rPr>
      </w:pPr>
      <w:r>
        <w:rPr>
          <w:rStyle w:val="40"/>
          <w:b/>
          <w:color w:val="000000"/>
          <w:sz w:val="24"/>
        </w:rPr>
        <w:t xml:space="preserve">ЮПИТЕР, БОЖЕСТВО </w:t>
      </w:r>
      <w:r w:rsidR="00EB284F">
        <w:rPr>
          <w:rStyle w:val="40"/>
          <w:b/>
          <w:color w:val="000000"/>
          <w:sz w:val="24"/>
        </w:rPr>
        <w:t>–</w:t>
      </w:r>
      <w:r>
        <w:rPr>
          <w:rStyle w:val="40"/>
          <w:b/>
          <w:color w:val="000000"/>
          <w:sz w:val="24"/>
        </w:rPr>
        <w:t xml:space="preserve"> БРИХАСПАТИ</w:t>
      </w:r>
      <w:bookmarkEnd w:id="9"/>
    </w:p>
    <w:p w:rsidR="00EB284F" w:rsidRDefault="00EB284F">
      <w:pPr>
        <w:pStyle w:val="45"/>
        <w:keepNext/>
        <w:keepLines/>
        <w:shd w:val="clear" w:color="auto" w:fill="auto"/>
        <w:spacing w:before="0" w:after="0" w:line="240" w:lineRule="auto"/>
        <w:ind w:firstLine="544"/>
        <w:rPr>
          <w:sz w:val="24"/>
        </w:rPr>
      </w:pPr>
    </w:p>
    <w:p w:rsidR="00E6264A" w:rsidRDefault="00E6264A">
      <w:pPr>
        <w:pStyle w:val="af2"/>
        <w:shd w:val="clear" w:color="auto" w:fill="auto"/>
        <w:spacing w:before="0" w:line="240" w:lineRule="auto"/>
        <w:ind w:firstLine="544"/>
        <w:jc w:val="both"/>
        <w:rPr>
          <w:sz w:val="24"/>
        </w:rPr>
      </w:pPr>
      <w:r>
        <w:rPr>
          <w:rStyle w:val="a3"/>
          <w:color w:val="000000"/>
          <w:sz w:val="24"/>
        </w:rPr>
        <w:t xml:space="preserve">Богом планеты </w:t>
      </w:r>
      <w:r w:rsidRPr="00EB284F">
        <w:rPr>
          <w:rStyle w:val="ac"/>
          <w:b w:val="0"/>
          <w:color w:val="000000"/>
          <w:spacing w:val="0"/>
          <w:sz w:val="24"/>
        </w:rPr>
        <w:t>Юпитер</w:t>
      </w:r>
      <w:r>
        <w:rPr>
          <w:rStyle w:val="ac"/>
          <w:color w:val="000000"/>
          <w:spacing w:val="0"/>
          <w:sz w:val="24"/>
        </w:rPr>
        <w:t xml:space="preserve"> </w:t>
      </w:r>
      <w:r>
        <w:rPr>
          <w:rStyle w:val="a3"/>
          <w:color w:val="000000"/>
          <w:sz w:val="24"/>
        </w:rPr>
        <w:t xml:space="preserve">является Брихаспати. Его отцом был Ангирас, сын Брахмы. У Ангираса было восемь сыновей. Все они являютя подвижниками, достигшими посредством знания единства с Высшим Духом и освободившимися от мирской скорби. </w:t>
      </w:r>
      <w:r>
        <w:rPr>
          <w:rStyle w:val="a3"/>
          <w:color w:val="000000"/>
          <w:sz w:val="24"/>
        </w:rPr>
        <w:lastRenderedPageBreak/>
        <w:t>Трое из них — Брихаспати, Утатхья и Самварта — обрели известность во всех трех мирах.</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Некоторые </w:t>
      </w:r>
      <w:r>
        <w:rPr>
          <w:rStyle w:val="a4"/>
          <w:color w:val="000000"/>
          <w:sz w:val="24"/>
        </w:rPr>
        <w:t>Пураны</w:t>
      </w:r>
      <w:r>
        <w:rPr>
          <w:rStyle w:val="a3"/>
          <w:color w:val="000000"/>
          <w:sz w:val="24"/>
        </w:rPr>
        <w:t xml:space="preserve"> называют Брихаспати сыном Агни. Однажды отец Брихаспати, Ангирас, предавался аскезе в своей обители, и когда огонь его подвижничества разгорелся, сила настоящего огня уменьшилась. Тогда Агни, бог огня, предстал перед Ангирасом и сказал: “О, господин! Твое сияние превзошло мое, и с этого дня настоящий огонь — ты! Поэтому ты будешь первым огнем, а я — вторым, огнем Праджапати”. После такого благословения небожители признали Ангираса еще одним богом огня, и потому Брихаспати называют сыном Агни.</w:t>
      </w:r>
    </w:p>
    <w:p w:rsidR="00E6264A" w:rsidRDefault="00E6264A">
      <w:pPr>
        <w:pStyle w:val="af2"/>
        <w:shd w:val="clear" w:color="auto" w:fill="auto"/>
        <w:spacing w:before="0" w:line="240" w:lineRule="auto"/>
        <w:ind w:firstLine="544"/>
        <w:jc w:val="both"/>
        <w:rPr>
          <w:sz w:val="24"/>
        </w:rPr>
      </w:pPr>
      <w:r>
        <w:rPr>
          <w:rStyle w:val="a3"/>
          <w:color w:val="000000"/>
          <w:sz w:val="24"/>
        </w:rPr>
        <w:t>Брихаспати является учителем и наставником богов, тонким мыслителем и обладателем безбрежных познаний, имеющим глубочайшие убеждения по множеству самых различных вопросов. Всякое действие богов берет свое начало в размышлениях Брихаспати. Во всех трех мирах не существует философии, которую бы не поведал в различное время богам, царям и подвижникам Брихаспати.</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С незапамятных времен </w:t>
      </w:r>
      <w:r>
        <w:rPr>
          <w:rStyle w:val="a4"/>
          <w:color w:val="000000"/>
          <w:sz w:val="24"/>
        </w:rPr>
        <w:t>суры</w:t>
      </w:r>
      <w:r>
        <w:rPr>
          <w:rStyle w:val="a3"/>
          <w:color w:val="000000"/>
          <w:sz w:val="24"/>
        </w:rPr>
        <w:t xml:space="preserve"> и </w:t>
      </w:r>
      <w:r>
        <w:rPr>
          <w:rStyle w:val="a4"/>
          <w:color w:val="000000"/>
          <w:sz w:val="24"/>
        </w:rPr>
        <w:t>асуры</w:t>
      </w:r>
      <w:r>
        <w:rPr>
          <w:rStyle w:val="a3"/>
          <w:color w:val="000000"/>
          <w:sz w:val="24"/>
        </w:rPr>
        <w:t xml:space="preserve"> (боги и демоны) стали врагами, поспорив из-за богатства и благ трех миров. Чтобы добиться победы в битвах, боги избрали своим наставником Брихаспати, а демоны — Шукрачарью, бога планеты </w:t>
      </w:r>
      <w:r w:rsidRPr="009B683F">
        <w:rPr>
          <w:rStyle w:val="ac"/>
          <w:b w:val="0"/>
          <w:color w:val="000000"/>
          <w:spacing w:val="0"/>
          <w:sz w:val="24"/>
        </w:rPr>
        <w:t xml:space="preserve">Венеры. </w:t>
      </w:r>
      <w:r>
        <w:rPr>
          <w:rStyle w:val="a4"/>
          <w:color w:val="000000"/>
          <w:sz w:val="24"/>
        </w:rPr>
        <w:t>(“Бхасабхарата”,</w:t>
      </w:r>
      <w:r>
        <w:rPr>
          <w:rStyle w:val="a3"/>
          <w:color w:val="000000"/>
          <w:sz w:val="24"/>
        </w:rPr>
        <w:t xml:space="preserve"> гл 76). Вражда между </w:t>
      </w:r>
      <w:r>
        <w:rPr>
          <w:rStyle w:val="a4"/>
          <w:color w:val="000000"/>
          <w:sz w:val="24"/>
        </w:rPr>
        <w:t>девами</w:t>
      </w:r>
      <w:r>
        <w:rPr>
          <w:rStyle w:val="a3"/>
          <w:color w:val="000000"/>
          <w:sz w:val="24"/>
        </w:rPr>
        <w:t xml:space="preserve"> и </w:t>
      </w:r>
      <w:r>
        <w:rPr>
          <w:rStyle w:val="a4"/>
          <w:color w:val="000000"/>
          <w:sz w:val="24"/>
        </w:rPr>
        <w:t>асурами</w:t>
      </w:r>
      <w:r>
        <w:rPr>
          <w:rStyle w:val="a3"/>
          <w:color w:val="000000"/>
          <w:sz w:val="24"/>
        </w:rPr>
        <w:t xml:space="preserve"> возрастала день ото дня, и Шукрачарья стал совершать в Гималаях подвижничество, посвященное Господу Шиве, с целью обрести особые силы и с их помощью уничтожить богов. Подвижничество должно было длиться тысячу лет. Узнав цель Шукры, Индра, царь богов, направил ему свою дочь Джаянти, попросив ее обманом добыть силы Шукры. Джаянти прибыла к Шукре и осталась с ним как его последовательница и приближенная. Прошла тысяча лет, и Шива, явившись к Шукре, передал ему силы, способные уничтожить богов. Когда Шукрачарья готов был возвратиться к </w:t>
      </w:r>
      <w:r>
        <w:rPr>
          <w:rStyle w:val="a4"/>
          <w:color w:val="000000"/>
          <w:sz w:val="24"/>
        </w:rPr>
        <w:t>асурам,</w:t>
      </w:r>
      <w:r>
        <w:rPr>
          <w:rStyle w:val="a3"/>
          <w:color w:val="000000"/>
          <w:sz w:val="24"/>
        </w:rPr>
        <w:t xml:space="preserve"> Джаянти попросила его стать своим супругом. Шукра согласился быть ее мужем в течение десяти лет, но весь этот срок они должны были оставаться невидимыми для мира. Брихаспати решил воспользоваться случаем и, приняв облик Шукры, пришел к </w:t>
      </w:r>
      <w:r>
        <w:rPr>
          <w:rStyle w:val="a4"/>
          <w:color w:val="000000"/>
          <w:sz w:val="24"/>
        </w:rPr>
        <w:t>асурам.</w:t>
      </w:r>
      <w:r>
        <w:rPr>
          <w:rStyle w:val="a3"/>
          <w:color w:val="000000"/>
          <w:sz w:val="24"/>
        </w:rPr>
        <w:t xml:space="preserve"> Увидев своего наставника, вернувшегося после долгого подвижничества, </w:t>
      </w:r>
      <w:r>
        <w:rPr>
          <w:rStyle w:val="a4"/>
          <w:color w:val="000000"/>
          <w:sz w:val="24"/>
        </w:rPr>
        <w:t>асуры</w:t>
      </w:r>
      <w:r>
        <w:rPr>
          <w:rStyle w:val="a3"/>
          <w:color w:val="000000"/>
          <w:sz w:val="24"/>
        </w:rPr>
        <w:t xml:space="preserve"> устроили ему радостный, сердечный прием. Брихаспати, заняв место Шукрачарьи, стал так хвалить </w:t>
      </w:r>
      <w:r>
        <w:rPr>
          <w:rStyle w:val="a4"/>
          <w:color w:val="000000"/>
          <w:sz w:val="24"/>
        </w:rPr>
        <w:t>асуров,</w:t>
      </w:r>
      <w:r>
        <w:rPr>
          <w:rStyle w:val="a3"/>
          <w:color w:val="000000"/>
          <w:sz w:val="24"/>
        </w:rPr>
        <w:t xml:space="preserve"> что за десять лет сумел устранить укоренившуюся среди них ненависть и склонность к раздорам.</w:t>
      </w:r>
    </w:p>
    <w:p w:rsidR="00E6264A" w:rsidRDefault="00E6264A" w:rsidP="009B683F">
      <w:pPr>
        <w:pStyle w:val="af2"/>
        <w:shd w:val="clear" w:color="auto" w:fill="auto"/>
        <w:spacing w:before="0" w:line="240" w:lineRule="auto"/>
        <w:ind w:firstLine="544"/>
        <w:jc w:val="both"/>
        <w:rPr>
          <w:sz w:val="24"/>
        </w:rPr>
      </w:pPr>
      <w:r>
        <w:rPr>
          <w:rStyle w:val="a3"/>
          <w:color w:val="000000"/>
          <w:sz w:val="24"/>
        </w:rPr>
        <w:t xml:space="preserve">По прошествии десяти лет жизни невидимым Шукра покинул Джаянти и вернулся к </w:t>
      </w:r>
      <w:r>
        <w:rPr>
          <w:rStyle w:val="a4"/>
          <w:color w:val="000000"/>
          <w:sz w:val="24"/>
        </w:rPr>
        <w:t>асурам.</w:t>
      </w:r>
      <w:r>
        <w:rPr>
          <w:rStyle w:val="a3"/>
          <w:color w:val="000000"/>
          <w:sz w:val="24"/>
        </w:rPr>
        <w:t xml:space="preserve"> Увидев одновременно двух</w:t>
      </w:r>
      <w:r w:rsidR="009B683F">
        <w:rPr>
          <w:sz w:val="24"/>
        </w:rPr>
        <w:t xml:space="preserve"> </w:t>
      </w:r>
      <w:r>
        <w:rPr>
          <w:rStyle w:val="a3"/>
          <w:color w:val="000000"/>
          <w:sz w:val="24"/>
        </w:rPr>
        <w:t xml:space="preserve">Шукр, </w:t>
      </w:r>
      <w:r>
        <w:rPr>
          <w:rStyle w:val="1"/>
          <w:color w:val="000000"/>
          <w:spacing w:val="0"/>
          <w:sz w:val="24"/>
        </w:rPr>
        <w:t>асуры</w:t>
      </w:r>
      <w:r>
        <w:rPr>
          <w:rStyle w:val="ac"/>
          <w:color w:val="000000"/>
          <w:spacing w:val="0"/>
          <w:sz w:val="24"/>
        </w:rPr>
        <w:t xml:space="preserve"> </w:t>
      </w:r>
      <w:r>
        <w:rPr>
          <w:rStyle w:val="a3"/>
          <w:color w:val="000000"/>
          <w:sz w:val="24"/>
        </w:rPr>
        <w:t xml:space="preserve">были поражены и объявили, что настоящий их наставник тот, кто учил их последние десять лет. В досаде на неблагодарность своих учеников, Шукрачарья проклял их, сказав, что скоро они погибнут, и покинул </w:t>
      </w:r>
      <w:r>
        <w:rPr>
          <w:rStyle w:val="1"/>
          <w:color w:val="000000"/>
          <w:spacing w:val="0"/>
          <w:sz w:val="24"/>
        </w:rPr>
        <w:t>асуров.</w:t>
      </w:r>
      <w:r>
        <w:rPr>
          <w:rStyle w:val="ac"/>
          <w:color w:val="000000"/>
          <w:spacing w:val="0"/>
          <w:sz w:val="24"/>
        </w:rPr>
        <w:t xml:space="preserve"> </w:t>
      </w:r>
      <w:r>
        <w:rPr>
          <w:rStyle w:val="a3"/>
          <w:color w:val="000000"/>
          <w:sz w:val="24"/>
        </w:rPr>
        <w:t xml:space="preserve">Тогда и Брихаспати, приняв свой подлинный облик, вернулся на небеса. Так </w:t>
      </w:r>
      <w:r>
        <w:rPr>
          <w:rStyle w:val="1"/>
          <w:color w:val="000000"/>
          <w:spacing w:val="0"/>
          <w:sz w:val="24"/>
        </w:rPr>
        <w:t>асуры</w:t>
      </w:r>
      <w:r>
        <w:rPr>
          <w:rStyle w:val="ac"/>
          <w:color w:val="000000"/>
          <w:spacing w:val="0"/>
          <w:sz w:val="24"/>
        </w:rPr>
        <w:t xml:space="preserve"> </w:t>
      </w:r>
      <w:r>
        <w:rPr>
          <w:rStyle w:val="a3"/>
          <w:color w:val="000000"/>
          <w:sz w:val="24"/>
        </w:rPr>
        <w:t xml:space="preserve">остались без наставника, подобно овцам без пастуха. В конце концов, </w:t>
      </w:r>
      <w:r>
        <w:rPr>
          <w:rStyle w:val="1"/>
          <w:color w:val="000000"/>
          <w:spacing w:val="0"/>
          <w:sz w:val="24"/>
        </w:rPr>
        <w:t>асуры</w:t>
      </w:r>
      <w:r>
        <w:rPr>
          <w:rStyle w:val="ac"/>
          <w:color w:val="000000"/>
          <w:spacing w:val="0"/>
          <w:sz w:val="24"/>
        </w:rPr>
        <w:t xml:space="preserve"> </w:t>
      </w:r>
      <w:r>
        <w:rPr>
          <w:rStyle w:val="a3"/>
          <w:color w:val="000000"/>
          <w:sz w:val="24"/>
        </w:rPr>
        <w:t xml:space="preserve">пришли к Шукре просить прощения, и он вновь стал их учителем. При этом Шукрачарья провозгласил, что его проклятие не может быть отменено, однако дал </w:t>
      </w:r>
      <w:r>
        <w:rPr>
          <w:rStyle w:val="1"/>
          <w:color w:val="000000"/>
          <w:spacing w:val="0"/>
          <w:sz w:val="24"/>
        </w:rPr>
        <w:t xml:space="preserve">асурам </w:t>
      </w:r>
      <w:r>
        <w:rPr>
          <w:rStyle w:val="a3"/>
          <w:color w:val="000000"/>
          <w:sz w:val="24"/>
        </w:rPr>
        <w:t xml:space="preserve">слово, что их сила вернется к ним в эпоху Саварни Ману. </w:t>
      </w:r>
      <w:r>
        <w:rPr>
          <w:rStyle w:val="ac"/>
          <w:color w:val="000000"/>
          <w:spacing w:val="0"/>
          <w:sz w:val="24"/>
        </w:rPr>
        <w:t>(</w:t>
      </w:r>
      <w:r>
        <w:rPr>
          <w:rStyle w:val="1"/>
          <w:color w:val="000000"/>
          <w:spacing w:val="0"/>
          <w:sz w:val="24"/>
        </w:rPr>
        <w:t>“Деви-бхагавата</w:t>
      </w:r>
      <w:r>
        <w:rPr>
          <w:rStyle w:val="a4"/>
          <w:color w:val="000000"/>
          <w:sz w:val="24"/>
        </w:rPr>
        <w:t>”,</w:t>
      </w:r>
      <w:r>
        <w:rPr>
          <w:rStyle w:val="a3"/>
          <w:color w:val="000000"/>
          <w:sz w:val="24"/>
        </w:rPr>
        <w:t xml:space="preserve"> ск.4)</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Женой Брихаспати была Тара, прославленная за свою красоту. В </w:t>
      </w:r>
      <w:r>
        <w:rPr>
          <w:rStyle w:val="1"/>
          <w:color w:val="000000"/>
          <w:spacing w:val="0"/>
          <w:sz w:val="24"/>
        </w:rPr>
        <w:t>“Махабхарате</w:t>
      </w:r>
      <w:r>
        <w:rPr>
          <w:rStyle w:val="a3"/>
          <w:color w:val="000000"/>
          <w:sz w:val="24"/>
        </w:rPr>
        <w:t>’’</w:t>
      </w:r>
      <w:r w:rsidR="009B683F">
        <w:rPr>
          <w:rStyle w:val="a3"/>
          <w:color w:val="000000"/>
          <w:sz w:val="24"/>
        </w:rPr>
        <w:t xml:space="preserve"> </w:t>
      </w:r>
      <w:r>
        <w:rPr>
          <w:rStyle w:val="a3"/>
          <w:color w:val="000000"/>
          <w:sz w:val="24"/>
        </w:rPr>
        <w:t>говорится, что Дрона, сын Бхарадваджи, которому наставник полубогов дал огненные стрелы, родился из части достославного мудреца Брихаспати.</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Существует история, согласно которой, надменный и гордый демон Равана, возвращаясь домой после победы над </w:t>
      </w:r>
      <w:r>
        <w:rPr>
          <w:rStyle w:val="1"/>
          <w:color w:val="000000"/>
          <w:spacing w:val="0"/>
          <w:sz w:val="24"/>
        </w:rPr>
        <w:t>девами</w:t>
      </w:r>
      <w:r>
        <w:rPr>
          <w:rStyle w:val="ac"/>
          <w:color w:val="000000"/>
          <w:spacing w:val="0"/>
          <w:sz w:val="24"/>
        </w:rPr>
        <w:t xml:space="preserve"> </w:t>
      </w:r>
      <w:r>
        <w:rPr>
          <w:rStyle w:val="a3"/>
          <w:color w:val="000000"/>
          <w:sz w:val="24"/>
        </w:rPr>
        <w:t xml:space="preserve">и завоевания небес, увидел дочь Брихаспати, Сулекху. Пленившись ее красотой, он хотел похитить ее. Разгневанный Брихаспати проклял могущественного демона, сказав: “Ты, раненный стрелами бога любви, найдешь свою смерть от стрелы Рамы!” </w:t>
      </w:r>
      <w:r>
        <w:rPr>
          <w:rStyle w:val="1"/>
          <w:color w:val="000000"/>
          <w:spacing w:val="0"/>
          <w:sz w:val="24"/>
        </w:rPr>
        <w:t>(“Рамаяна Кампы”)</w:t>
      </w:r>
    </w:p>
    <w:p w:rsidR="00E6264A" w:rsidRDefault="00E6264A">
      <w:pPr>
        <w:pStyle w:val="af2"/>
        <w:shd w:val="clear" w:color="auto" w:fill="auto"/>
        <w:spacing w:before="0" w:line="240" w:lineRule="auto"/>
        <w:ind w:firstLine="544"/>
        <w:jc w:val="both"/>
        <w:rPr>
          <w:sz w:val="24"/>
        </w:rPr>
      </w:pPr>
      <w:r>
        <w:rPr>
          <w:rStyle w:val="1"/>
          <w:color w:val="000000"/>
          <w:spacing w:val="0"/>
          <w:sz w:val="24"/>
        </w:rPr>
        <w:t>Пураны</w:t>
      </w:r>
      <w:r>
        <w:rPr>
          <w:rStyle w:val="ac"/>
          <w:color w:val="000000"/>
          <w:spacing w:val="0"/>
          <w:sz w:val="24"/>
        </w:rPr>
        <w:t xml:space="preserve"> </w:t>
      </w:r>
      <w:r>
        <w:rPr>
          <w:rStyle w:val="a3"/>
          <w:color w:val="000000"/>
          <w:sz w:val="24"/>
        </w:rPr>
        <w:t xml:space="preserve">описывают, что Анджана, мать Ханумана, в прошлом своем рождении была служанкой Брихаспати и звали ее тогда Пунджикастхали. Однажды она пошла за водой </w:t>
      </w:r>
      <w:r>
        <w:rPr>
          <w:rStyle w:val="a3"/>
          <w:color w:val="000000"/>
          <w:sz w:val="24"/>
        </w:rPr>
        <w:lastRenderedPageBreak/>
        <w:t xml:space="preserve">на реку и увидела молодых </w:t>
      </w:r>
      <w:r>
        <w:rPr>
          <w:rStyle w:val="1"/>
          <w:color w:val="000000"/>
          <w:spacing w:val="0"/>
          <w:sz w:val="24"/>
        </w:rPr>
        <w:t>видьядхаров,</w:t>
      </w:r>
      <w:r>
        <w:rPr>
          <w:rStyle w:val="ac"/>
          <w:color w:val="000000"/>
          <w:spacing w:val="0"/>
          <w:sz w:val="24"/>
        </w:rPr>
        <w:t xml:space="preserve"> </w:t>
      </w:r>
      <w:r>
        <w:rPr>
          <w:rStyle w:val="a3"/>
          <w:color w:val="000000"/>
          <w:sz w:val="24"/>
        </w:rPr>
        <w:t xml:space="preserve">которые наслаждались любовью друг с другом. Пунджикастхали долгое время наблюдала за ними. Узнав об этом, Брихаспати пришел в гнев и проклял ее. Так в следующем рождении она стала обезьяной. От бога ветра, Ваю, Анджана родила Ханумана, и когда Хануман вырос, он захотел изучить </w:t>
      </w:r>
      <w:r>
        <w:rPr>
          <w:rStyle w:val="1"/>
          <w:color w:val="000000"/>
          <w:spacing w:val="0"/>
          <w:sz w:val="24"/>
        </w:rPr>
        <w:t>Веды</w:t>
      </w:r>
      <w:r>
        <w:rPr>
          <w:rStyle w:val="ac"/>
          <w:color w:val="000000"/>
          <w:spacing w:val="0"/>
          <w:sz w:val="24"/>
        </w:rPr>
        <w:t xml:space="preserve"> </w:t>
      </w:r>
      <w:r>
        <w:rPr>
          <w:rStyle w:val="a3"/>
          <w:color w:val="000000"/>
          <w:sz w:val="24"/>
        </w:rPr>
        <w:t xml:space="preserve">и </w:t>
      </w:r>
      <w:r>
        <w:rPr>
          <w:rStyle w:val="1"/>
          <w:color w:val="000000"/>
          <w:spacing w:val="0"/>
          <w:sz w:val="24"/>
        </w:rPr>
        <w:t>шастры.</w:t>
      </w:r>
      <w:r>
        <w:rPr>
          <w:rStyle w:val="ac"/>
          <w:color w:val="000000"/>
          <w:spacing w:val="0"/>
          <w:sz w:val="24"/>
        </w:rPr>
        <w:t xml:space="preserve"> </w:t>
      </w:r>
      <w:r>
        <w:rPr>
          <w:rStyle w:val="a3"/>
          <w:color w:val="000000"/>
          <w:sz w:val="24"/>
        </w:rPr>
        <w:t xml:space="preserve">Хануман обратился к Брихаспати с просьбой учить его. Но наставник богов отказал ему в просьбе, сказав, что не желает давать уроки обезьяне. Разочарованный Хануман пошел к Сурье, и сияющий бог, желая испытать его, спросил, что бы он делал, если бы ему было поручено странствовать по миру без остановки. Хануман отвечал, что в этом случае, он бы всегда шел впереди </w:t>
      </w:r>
      <w:r w:rsidRPr="009B683F">
        <w:rPr>
          <w:rStyle w:val="ac"/>
          <w:b w:val="0"/>
          <w:color w:val="000000"/>
          <w:spacing w:val="0"/>
          <w:sz w:val="24"/>
        </w:rPr>
        <w:t>Солнца.</w:t>
      </w:r>
      <w:r>
        <w:rPr>
          <w:rStyle w:val="ac"/>
          <w:color w:val="000000"/>
          <w:spacing w:val="0"/>
          <w:sz w:val="24"/>
        </w:rPr>
        <w:t xml:space="preserve"> </w:t>
      </w:r>
      <w:r>
        <w:rPr>
          <w:rStyle w:val="a3"/>
          <w:color w:val="000000"/>
          <w:sz w:val="24"/>
        </w:rPr>
        <w:t xml:space="preserve">Сурья остался очень доволен ответом, и Хануман, отвергнутый Брихаспати, стал учеником Сурьи. </w:t>
      </w:r>
      <w:r w:rsidR="009B683F">
        <w:rPr>
          <w:rStyle w:val="a4"/>
          <w:color w:val="000000"/>
          <w:sz w:val="24"/>
        </w:rPr>
        <w:t>(“Уттара-рамайяна</w:t>
      </w:r>
      <w:r>
        <w:rPr>
          <w:rStyle w:val="a4"/>
          <w:color w:val="000000"/>
          <w:sz w:val="24"/>
        </w:rPr>
        <w:t>”)</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Согласно </w:t>
      </w:r>
      <w:r>
        <w:rPr>
          <w:rStyle w:val="a4"/>
          <w:color w:val="000000"/>
          <w:sz w:val="24"/>
        </w:rPr>
        <w:t>Агни-пуране,</w:t>
      </w:r>
      <w:r>
        <w:rPr>
          <w:rStyle w:val="a3"/>
          <w:color w:val="000000"/>
          <w:sz w:val="24"/>
        </w:rPr>
        <w:t xml:space="preserve"> Брихаспати должен изображаться в храмах с ожерельем из бус </w:t>
      </w:r>
      <w:r>
        <w:rPr>
          <w:rStyle w:val="a4"/>
          <w:color w:val="000000"/>
          <w:sz w:val="24"/>
        </w:rPr>
        <w:t>рудракши</w:t>
      </w:r>
      <w:r>
        <w:rPr>
          <w:rStyle w:val="a3"/>
          <w:color w:val="000000"/>
          <w:sz w:val="24"/>
        </w:rPr>
        <w:t xml:space="preserve"> и с кувшином для воды в руках.</w:t>
      </w:r>
    </w:p>
    <w:p w:rsidR="00E6264A" w:rsidRPr="009B683F" w:rsidRDefault="00E6264A">
      <w:pPr>
        <w:pStyle w:val="af2"/>
        <w:shd w:val="clear" w:color="auto" w:fill="auto"/>
        <w:spacing w:before="0" w:line="240" w:lineRule="auto"/>
        <w:ind w:firstLine="544"/>
        <w:jc w:val="both"/>
        <w:rPr>
          <w:b/>
          <w:sz w:val="24"/>
        </w:rPr>
      </w:pPr>
      <w:r w:rsidRPr="009B683F">
        <w:rPr>
          <w:rStyle w:val="a3"/>
          <w:b/>
          <w:color w:val="000000"/>
          <w:sz w:val="24"/>
        </w:rPr>
        <w:t xml:space="preserve">Астрологическая наука считает, что </w:t>
      </w:r>
      <w:r>
        <w:rPr>
          <w:rStyle w:val="ac"/>
          <w:color w:val="000000"/>
          <w:spacing w:val="0"/>
          <w:sz w:val="24"/>
        </w:rPr>
        <w:t xml:space="preserve">Юпитер </w:t>
      </w:r>
      <w:r w:rsidRPr="009B683F">
        <w:rPr>
          <w:rStyle w:val="a3"/>
          <w:b/>
          <w:color w:val="000000"/>
          <w:sz w:val="24"/>
        </w:rPr>
        <w:t>управляет богатством, состоянием, высшим образованием, наукой и законом.</w:t>
      </w:r>
    </w:p>
    <w:p w:rsidR="00E6264A" w:rsidRDefault="00E6264A">
      <w:pPr>
        <w:pStyle w:val="af2"/>
        <w:shd w:val="clear" w:color="auto" w:fill="auto"/>
        <w:spacing w:before="0" w:line="240" w:lineRule="auto"/>
        <w:ind w:firstLine="544"/>
        <w:jc w:val="both"/>
        <w:rPr>
          <w:sz w:val="24"/>
        </w:rPr>
      </w:pPr>
      <w:r w:rsidRPr="00B87D65">
        <w:rPr>
          <w:rStyle w:val="a3"/>
          <w:color w:val="000000"/>
          <w:sz w:val="24"/>
          <w:u w:val="single"/>
        </w:rPr>
        <w:t xml:space="preserve">Люди, в чьем гороскопе </w:t>
      </w:r>
      <w:r w:rsidRPr="00B87D65">
        <w:rPr>
          <w:rStyle w:val="ac"/>
          <w:b w:val="0"/>
          <w:color w:val="000000"/>
          <w:spacing w:val="0"/>
          <w:sz w:val="24"/>
          <w:u w:val="single"/>
        </w:rPr>
        <w:t>Юпитер</w:t>
      </w:r>
      <w:r w:rsidRPr="00B87D65">
        <w:rPr>
          <w:rStyle w:val="ac"/>
          <w:color w:val="000000"/>
          <w:spacing w:val="0"/>
          <w:sz w:val="24"/>
          <w:u w:val="single"/>
        </w:rPr>
        <w:t xml:space="preserve"> </w:t>
      </w:r>
      <w:r w:rsidRPr="00B87D65">
        <w:rPr>
          <w:rStyle w:val="a3"/>
          <w:color w:val="000000"/>
          <w:sz w:val="24"/>
          <w:u w:val="single"/>
        </w:rPr>
        <w:t>силен</w:t>
      </w:r>
      <w:r>
        <w:rPr>
          <w:rStyle w:val="a3"/>
          <w:color w:val="000000"/>
          <w:sz w:val="24"/>
        </w:rPr>
        <w:t>, оптимистичны, общительны, веселы, почтительны к старшим, духовным учителям и священным писаниям. Они справедливы, честны и сострадательны. Имея логический, широкий ум, значительное самообладание, самоуверенн</w:t>
      </w:r>
      <w:r w:rsidR="009B683F">
        <w:rPr>
          <w:rStyle w:val="a3"/>
          <w:color w:val="000000"/>
          <w:sz w:val="24"/>
        </w:rPr>
        <w:t>ость и решительность, “юпитери</w:t>
      </w:r>
      <w:r>
        <w:rPr>
          <w:rStyle w:val="a3"/>
          <w:color w:val="000000"/>
          <w:sz w:val="24"/>
        </w:rPr>
        <w:t xml:space="preserve">анцы” обычно вызывают доверие и занимают ответственные, важные позиции в обществе. Сильный </w:t>
      </w:r>
      <w:r w:rsidRPr="009B683F">
        <w:rPr>
          <w:rStyle w:val="ac"/>
          <w:b w:val="0"/>
          <w:color w:val="000000"/>
          <w:spacing w:val="0"/>
          <w:sz w:val="24"/>
        </w:rPr>
        <w:t>Юпитер</w:t>
      </w:r>
      <w:r>
        <w:rPr>
          <w:rStyle w:val="ac"/>
          <w:color w:val="000000"/>
          <w:spacing w:val="0"/>
          <w:sz w:val="24"/>
        </w:rPr>
        <w:t xml:space="preserve"> </w:t>
      </w:r>
      <w:r>
        <w:rPr>
          <w:rStyle w:val="a3"/>
          <w:color w:val="000000"/>
          <w:sz w:val="24"/>
        </w:rPr>
        <w:t>наблюдается в гороскопах юристов, судей, банкиров, брокеров, врачей и ученых.</w:t>
      </w:r>
    </w:p>
    <w:p w:rsidR="00E6264A" w:rsidRDefault="00E6264A">
      <w:pPr>
        <w:pStyle w:val="af2"/>
        <w:shd w:val="clear" w:color="auto" w:fill="auto"/>
        <w:spacing w:before="0" w:line="240" w:lineRule="auto"/>
        <w:ind w:firstLine="544"/>
        <w:jc w:val="both"/>
        <w:rPr>
          <w:sz w:val="24"/>
        </w:rPr>
      </w:pPr>
      <w:r w:rsidRPr="00B87D65">
        <w:rPr>
          <w:rStyle w:val="a3"/>
          <w:color w:val="000000"/>
          <w:sz w:val="24"/>
          <w:u w:val="single"/>
        </w:rPr>
        <w:t xml:space="preserve">Пораженный и слабый </w:t>
      </w:r>
      <w:r w:rsidRPr="00B87D65">
        <w:rPr>
          <w:rStyle w:val="ac"/>
          <w:b w:val="0"/>
          <w:color w:val="000000"/>
          <w:spacing w:val="0"/>
          <w:sz w:val="24"/>
          <w:u w:val="single"/>
        </w:rPr>
        <w:t>Юпитер</w:t>
      </w:r>
      <w:r w:rsidRPr="00B87D65">
        <w:rPr>
          <w:rStyle w:val="ac"/>
          <w:color w:val="000000"/>
          <w:spacing w:val="0"/>
          <w:sz w:val="24"/>
          <w:u w:val="single"/>
        </w:rPr>
        <w:t xml:space="preserve"> </w:t>
      </w:r>
      <w:r w:rsidRPr="00B87D65">
        <w:rPr>
          <w:rStyle w:val="a3"/>
          <w:color w:val="000000"/>
          <w:sz w:val="24"/>
          <w:u w:val="single"/>
        </w:rPr>
        <w:t>дает</w:t>
      </w:r>
      <w:r>
        <w:rPr>
          <w:rStyle w:val="a3"/>
          <w:color w:val="000000"/>
          <w:sz w:val="24"/>
        </w:rPr>
        <w:t xml:space="preserve"> расточительность, чрезмерный оптимизм, экстравагантность, легкомыслие, ложные надежды и пустые мечты, долги, споры, склонность к азартным играм, безрассудство и подорванную репутацию.</w:t>
      </w:r>
    </w:p>
    <w:p w:rsidR="009B683F" w:rsidRPr="009B683F" w:rsidRDefault="00E6264A">
      <w:pPr>
        <w:pStyle w:val="af2"/>
        <w:shd w:val="clear" w:color="auto" w:fill="auto"/>
        <w:spacing w:before="0" w:line="240" w:lineRule="auto"/>
        <w:ind w:firstLine="544"/>
        <w:jc w:val="both"/>
        <w:rPr>
          <w:rStyle w:val="a3"/>
          <w:b/>
          <w:color w:val="000000"/>
          <w:sz w:val="24"/>
        </w:rPr>
      </w:pPr>
      <w:r w:rsidRPr="009B683F">
        <w:rPr>
          <w:rStyle w:val="a3"/>
          <w:b/>
          <w:color w:val="000000"/>
          <w:sz w:val="24"/>
        </w:rPr>
        <w:t xml:space="preserve">В гороскопе </w:t>
      </w:r>
      <w:r w:rsidRPr="009B683F">
        <w:rPr>
          <w:rStyle w:val="ac"/>
          <w:color w:val="000000"/>
          <w:spacing w:val="0"/>
          <w:sz w:val="24"/>
        </w:rPr>
        <w:t>Юпитер</w:t>
      </w:r>
      <w:r w:rsidRPr="009B683F">
        <w:rPr>
          <w:rStyle w:val="ac"/>
          <w:b w:val="0"/>
          <w:color w:val="000000"/>
          <w:spacing w:val="0"/>
          <w:sz w:val="24"/>
        </w:rPr>
        <w:t xml:space="preserve"> </w:t>
      </w:r>
      <w:r w:rsidRPr="009B683F">
        <w:rPr>
          <w:rStyle w:val="a3"/>
          <w:b/>
          <w:color w:val="000000"/>
          <w:sz w:val="24"/>
        </w:rPr>
        <w:t xml:space="preserve">указывает на духовного учителя, наставника, начальника и представителя закона. </w:t>
      </w:r>
    </w:p>
    <w:p w:rsidR="009B683F" w:rsidRDefault="00E6264A">
      <w:pPr>
        <w:pStyle w:val="af2"/>
        <w:shd w:val="clear" w:color="auto" w:fill="auto"/>
        <w:spacing w:before="0" w:line="240" w:lineRule="auto"/>
        <w:ind w:firstLine="544"/>
        <w:jc w:val="both"/>
        <w:rPr>
          <w:rStyle w:val="a3"/>
          <w:color w:val="000000"/>
          <w:sz w:val="24"/>
        </w:rPr>
      </w:pPr>
      <w:r w:rsidRPr="009B683F">
        <w:rPr>
          <w:rStyle w:val="ac"/>
          <w:b w:val="0"/>
          <w:color w:val="000000"/>
          <w:spacing w:val="0"/>
          <w:sz w:val="24"/>
        </w:rPr>
        <w:t>Юпитер</w:t>
      </w:r>
      <w:r>
        <w:rPr>
          <w:rStyle w:val="ac"/>
          <w:color w:val="000000"/>
          <w:spacing w:val="0"/>
          <w:sz w:val="24"/>
        </w:rPr>
        <w:t xml:space="preserve"> </w:t>
      </w:r>
      <w:r>
        <w:rPr>
          <w:rStyle w:val="a3"/>
          <w:color w:val="000000"/>
          <w:sz w:val="24"/>
        </w:rPr>
        <w:t xml:space="preserve">управляет кровью, печенью, венами, артериями и бедрами. </w:t>
      </w:r>
    </w:p>
    <w:p w:rsidR="00E6264A" w:rsidRDefault="00E6264A" w:rsidP="009B683F">
      <w:pPr>
        <w:pStyle w:val="af2"/>
        <w:shd w:val="clear" w:color="auto" w:fill="auto"/>
        <w:spacing w:before="0" w:line="240" w:lineRule="auto"/>
        <w:ind w:firstLine="544"/>
        <w:jc w:val="both"/>
        <w:rPr>
          <w:sz w:val="24"/>
        </w:rPr>
      </w:pPr>
      <w:r>
        <w:rPr>
          <w:rStyle w:val="a3"/>
          <w:color w:val="000000"/>
          <w:sz w:val="24"/>
        </w:rPr>
        <w:t>Его день</w:t>
      </w:r>
      <w:r w:rsidR="009B683F">
        <w:rPr>
          <w:sz w:val="24"/>
        </w:rPr>
        <w:t xml:space="preserve"> </w:t>
      </w:r>
      <w:r w:rsidR="009B683F" w:rsidRPr="009B683F">
        <w:rPr>
          <w:sz w:val="24"/>
        </w:rPr>
        <w:t>-</w:t>
      </w:r>
      <w:r w:rsidR="009B683F" w:rsidRPr="009B683F">
        <w:rPr>
          <w:b/>
          <w:sz w:val="24"/>
        </w:rPr>
        <w:t xml:space="preserve"> </w:t>
      </w:r>
      <w:r w:rsidRPr="009B683F">
        <w:rPr>
          <w:rStyle w:val="ac"/>
          <w:b w:val="0"/>
          <w:color w:val="000000"/>
          <w:spacing w:val="0"/>
          <w:sz w:val="24"/>
        </w:rPr>
        <w:t>четверг,</w:t>
      </w:r>
      <w:r>
        <w:rPr>
          <w:rStyle w:val="ac"/>
          <w:color w:val="000000"/>
          <w:spacing w:val="0"/>
          <w:sz w:val="24"/>
        </w:rPr>
        <w:t xml:space="preserve"> </w:t>
      </w:r>
      <w:r>
        <w:rPr>
          <w:rStyle w:val="a3"/>
          <w:color w:val="000000"/>
          <w:sz w:val="24"/>
        </w:rPr>
        <w:t xml:space="preserve">металл — </w:t>
      </w:r>
      <w:r w:rsidRPr="009B683F">
        <w:rPr>
          <w:rStyle w:val="ac"/>
          <w:b w:val="0"/>
          <w:color w:val="000000"/>
          <w:spacing w:val="0"/>
          <w:sz w:val="24"/>
        </w:rPr>
        <w:t xml:space="preserve">золото, </w:t>
      </w:r>
      <w:r>
        <w:rPr>
          <w:rStyle w:val="a3"/>
          <w:color w:val="000000"/>
          <w:sz w:val="24"/>
        </w:rPr>
        <w:t xml:space="preserve">цвет — </w:t>
      </w:r>
      <w:r w:rsidRPr="009B683F">
        <w:rPr>
          <w:rStyle w:val="ac"/>
          <w:b w:val="0"/>
          <w:color w:val="000000"/>
          <w:spacing w:val="0"/>
          <w:sz w:val="24"/>
        </w:rPr>
        <w:t>желтый,</w:t>
      </w:r>
      <w:r>
        <w:rPr>
          <w:rStyle w:val="ac"/>
          <w:color w:val="000000"/>
          <w:spacing w:val="0"/>
          <w:sz w:val="24"/>
        </w:rPr>
        <w:t xml:space="preserve"> </w:t>
      </w:r>
      <w:r>
        <w:rPr>
          <w:rStyle w:val="a3"/>
          <w:color w:val="000000"/>
          <w:sz w:val="24"/>
        </w:rPr>
        <w:t>драгоценные камни</w:t>
      </w:r>
      <w:r w:rsidR="009B683F">
        <w:rPr>
          <w:rStyle w:val="a3"/>
          <w:color w:val="000000"/>
          <w:sz w:val="24"/>
        </w:rPr>
        <w:t xml:space="preserve"> - </w:t>
      </w:r>
      <w:r>
        <w:rPr>
          <w:rStyle w:val="131"/>
          <w:b w:val="0"/>
          <w:color w:val="000000"/>
          <w:spacing w:val="0"/>
          <w:sz w:val="24"/>
        </w:rPr>
        <w:t xml:space="preserve">желтый сапфир </w:t>
      </w:r>
      <w:r>
        <w:rPr>
          <w:rStyle w:val="133"/>
          <w:b w:val="0"/>
          <w:color w:val="000000"/>
          <w:sz w:val="24"/>
        </w:rPr>
        <w:t xml:space="preserve">и </w:t>
      </w:r>
      <w:r>
        <w:rPr>
          <w:rStyle w:val="131"/>
          <w:b w:val="0"/>
          <w:color w:val="000000"/>
          <w:spacing w:val="0"/>
          <w:sz w:val="24"/>
        </w:rPr>
        <w:t>топаз.</w:t>
      </w:r>
    </w:p>
    <w:p w:rsidR="00E6264A" w:rsidRPr="009B683F" w:rsidRDefault="00E6264A">
      <w:pPr>
        <w:pStyle w:val="af2"/>
        <w:shd w:val="clear" w:color="auto" w:fill="auto"/>
        <w:spacing w:before="0" w:line="240" w:lineRule="auto"/>
        <w:ind w:firstLine="544"/>
        <w:jc w:val="both"/>
        <w:rPr>
          <w:b/>
          <w:sz w:val="24"/>
        </w:rPr>
      </w:pPr>
      <w:r>
        <w:rPr>
          <w:rStyle w:val="ac"/>
          <w:color w:val="000000"/>
          <w:spacing w:val="0"/>
          <w:sz w:val="24"/>
        </w:rPr>
        <w:t xml:space="preserve">Юпитер </w:t>
      </w:r>
      <w:r w:rsidRPr="009B683F">
        <w:rPr>
          <w:rStyle w:val="a3"/>
          <w:b/>
          <w:color w:val="000000"/>
          <w:sz w:val="24"/>
        </w:rPr>
        <w:t>владеет</w:t>
      </w:r>
      <w:r>
        <w:rPr>
          <w:rStyle w:val="a3"/>
          <w:color w:val="000000"/>
          <w:sz w:val="24"/>
        </w:rPr>
        <w:t xml:space="preserve"> </w:t>
      </w:r>
      <w:r>
        <w:rPr>
          <w:rStyle w:val="ac"/>
          <w:color w:val="000000"/>
          <w:spacing w:val="0"/>
          <w:sz w:val="24"/>
        </w:rPr>
        <w:t xml:space="preserve">Стрельцом </w:t>
      </w:r>
      <w:r w:rsidRPr="009B683F">
        <w:rPr>
          <w:rStyle w:val="a3"/>
          <w:b/>
          <w:color w:val="000000"/>
          <w:sz w:val="24"/>
        </w:rPr>
        <w:t xml:space="preserve">и </w:t>
      </w:r>
      <w:r>
        <w:rPr>
          <w:rStyle w:val="ac"/>
          <w:color w:val="000000"/>
          <w:spacing w:val="0"/>
          <w:sz w:val="24"/>
        </w:rPr>
        <w:t xml:space="preserve">Рыбами, </w:t>
      </w:r>
      <w:r w:rsidRPr="009B683F">
        <w:rPr>
          <w:rStyle w:val="a3"/>
          <w:b/>
          <w:color w:val="000000"/>
          <w:sz w:val="24"/>
        </w:rPr>
        <w:t>экзальтируется в</w:t>
      </w:r>
      <w:r>
        <w:rPr>
          <w:rStyle w:val="a3"/>
          <w:color w:val="000000"/>
          <w:sz w:val="24"/>
        </w:rPr>
        <w:t xml:space="preserve"> </w:t>
      </w:r>
      <w:r>
        <w:rPr>
          <w:rStyle w:val="ac"/>
          <w:color w:val="000000"/>
          <w:spacing w:val="0"/>
          <w:sz w:val="24"/>
        </w:rPr>
        <w:t xml:space="preserve">Раке </w:t>
      </w:r>
      <w:r w:rsidR="009B683F">
        <w:rPr>
          <w:rStyle w:val="a3"/>
          <w:color w:val="000000"/>
          <w:sz w:val="24"/>
        </w:rPr>
        <w:t xml:space="preserve">(высшая точка  - </w:t>
      </w:r>
      <w:r w:rsidRPr="009B683F">
        <w:rPr>
          <w:rStyle w:val="ac"/>
          <w:b w:val="0"/>
          <w:color w:val="000000"/>
          <w:spacing w:val="0"/>
          <w:sz w:val="24"/>
        </w:rPr>
        <w:t>5° Рака),</w:t>
      </w:r>
      <w:r>
        <w:rPr>
          <w:rStyle w:val="ac"/>
          <w:color w:val="000000"/>
          <w:spacing w:val="0"/>
          <w:sz w:val="24"/>
        </w:rPr>
        <w:t xml:space="preserve"> </w:t>
      </w:r>
      <w:r w:rsidRPr="009B683F">
        <w:rPr>
          <w:rStyle w:val="a3"/>
          <w:b/>
          <w:color w:val="000000"/>
          <w:sz w:val="24"/>
        </w:rPr>
        <w:t>падает в</w:t>
      </w:r>
      <w:r>
        <w:rPr>
          <w:rStyle w:val="a3"/>
          <w:color w:val="000000"/>
          <w:sz w:val="24"/>
        </w:rPr>
        <w:t xml:space="preserve"> </w:t>
      </w:r>
      <w:r>
        <w:rPr>
          <w:rStyle w:val="ac"/>
          <w:color w:val="000000"/>
          <w:spacing w:val="0"/>
          <w:sz w:val="24"/>
        </w:rPr>
        <w:t xml:space="preserve">Козероге </w:t>
      </w:r>
      <w:r>
        <w:rPr>
          <w:rStyle w:val="a3"/>
          <w:color w:val="000000"/>
          <w:sz w:val="24"/>
        </w:rPr>
        <w:t xml:space="preserve">(низшая точка — </w:t>
      </w:r>
      <w:r w:rsidRPr="009B683F">
        <w:rPr>
          <w:rStyle w:val="ac"/>
          <w:b w:val="0"/>
          <w:color w:val="000000"/>
          <w:spacing w:val="0"/>
          <w:sz w:val="24"/>
        </w:rPr>
        <w:t>5° Козерога). Первые пять градусов Стрельца</w:t>
      </w:r>
      <w:r>
        <w:rPr>
          <w:rStyle w:val="ac"/>
          <w:color w:val="000000"/>
          <w:spacing w:val="0"/>
          <w:sz w:val="24"/>
        </w:rPr>
        <w:t xml:space="preserve"> </w:t>
      </w:r>
      <w:r>
        <w:rPr>
          <w:rStyle w:val="a3"/>
          <w:color w:val="000000"/>
          <w:sz w:val="24"/>
        </w:rPr>
        <w:t xml:space="preserve">— его мулатрикона, </w:t>
      </w:r>
      <w:r w:rsidRPr="009B683F">
        <w:rPr>
          <w:rStyle w:val="ac"/>
          <w:b w:val="0"/>
          <w:color w:val="000000"/>
          <w:spacing w:val="0"/>
          <w:sz w:val="24"/>
        </w:rPr>
        <w:t>остальные</w:t>
      </w:r>
      <w:r>
        <w:rPr>
          <w:rStyle w:val="ac"/>
          <w:color w:val="000000"/>
          <w:spacing w:val="0"/>
          <w:sz w:val="24"/>
        </w:rPr>
        <w:t xml:space="preserve"> </w:t>
      </w:r>
      <w:r>
        <w:rPr>
          <w:rStyle w:val="a3"/>
          <w:color w:val="000000"/>
          <w:sz w:val="24"/>
        </w:rPr>
        <w:t xml:space="preserve">— свакшетра. </w:t>
      </w:r>
      <w:r w:rsidRPr="009B683F">
        <w:rPr>
          <w:rStyle w:val="ac"/>
          <w:b w:val="0"/>
          <w:color w:val="000000"/>
          <w:spacing w:val="0"/>
          <w:sz w:val="24"/>
        </w:rPr>
        <w:t xml:space="preserve">Рыбы </w:t>
      </w:r>
      <w:r>
        <w:rPr>
          <w:rStyle w:val="a3"/>
          <w:color w:val="000000"/>
          <w:sz w:val="24"/>
        </w:rPr>
        <w:t xml:space="preserve">— полностью свакшетра </w:t>
      </w:r>
      <w:r w:rsidRPr="009B683F">
        <w:rPr>
          <w:rStyle w:val="ac"/>
          <w:b w:val="0"/>
          <w:color w:val="000000"/>
          <w:spacing w:val="0"/>
          <w:sz w:val="24"/>
        </w:rPr>
        <w:t>Юпитера.</w:t>
      </w:r>
    </w:p>
    <w:p w:rsidR="00E6264A" w:rsidRDefault="00E6264A" w:rsidP="009B683F">
      <w:pPr>
        <w:pStyle w:val="1312"/>
        <w:shd w:val="clear" w:color="auto" w:fill="auto"/>
        <w:spacing w:before="0" w:line="240" w:lineRule="auto"/>
        <w:ind w:firstLine="544"/>
        <w:jc w:val="both"/>
        <w:rPr>
          <w:rStyle w:val="a3"/>
          <w:color w:val="000000"/>
          <w:sz w:val="24"/>
        </w:rPr>
      </w:pPr>
      <w:r>
        <w:rPr>
          <w:rStyle w:val="131"/>
          <w:b/>
          <w:color w:val="000000"/>
          <w:spacing w:val="0"/>
          <w:sz w:val="24"/>
        </w:rPr>
        <w:t xml:space="preserve">Солнце, Луна, Марс </w:t>
      </w:r>
      <w:r>
        <w:rPr>
          <w:rStyle w:val="133"/>
          <w:b/>
          <w:color w:val="000000"/>
          <w:sz w:val="24"/>
        </w:rPr>
        <w:t xml:space="preserve">— друзья </w:t>
      </w:r>
      <w:r>
        <w:rPr>
          <w:rStyle w:val="131"/>
          <w:b/>
          <w:color w:val="000000"/>
          <w:spacing w:val="0"/>
          <w:sz w:val="24"/>
        </w:rPr>
        <w:t xml:space="preserve">Юпитера, Меркурий </w:t>
      </w:r>
      <w:r>
        <w:rPr>
          <w:rStyle w:val="133"/>
          <w:b/>
          <w:color w:val="000000"/>
          <w:sz w:val="24"/>
        </w:rPr>
        <w:t xml:space="preserve">и </w:t>
      </w:r>
      <w:r>
        <w:rPr>
          <w:rStyle w:val="131"/>
          <w:b/>
          <w:color w:val="000000"/>
          <w:spacing w:val="0"/>
          <w:sz w:val="24"/>
        </w:rPr>
        <w:t>Венера</w:t>
      </w:r>
      <w:r w:rsidR="009B683F">
        <w:rPr>
          <w:rStyle w:val="131"/>
          <w:b/>
          <w:color w:val="000000"/>
          <w:spacing w:val="0"/>
          <w:sz w:val="24"/>
        </w:rPr>
        <w:t xml:space="preserve"> - </w:t>
      </w:r>
      <w:r>
        <w:rPr>
          <w:rStyle w:val="a3"/>
          <w:color w:val="000000"/>
          <w:sz w:val="24"/>
        </w:rPr>
        <w:t xml:space="preserve">его враги, </w:t>
      </w:r>
      <w:r w:rsidRPr="009B683F">
        <w:rPr>
          <w:rStyle w:val="ac"/>
          <w:b/>
          <w:color w:val="000000"/>
          <w:spacing w:val="0"/>
          <w:sz w:val="24"/>
        </w:rPr>
        <w:t xml:space="preserve">Сатурн </w:t>
      </w:r>
      <w:r>
        <w:rPr>
          <w:rStyle w:val="a3"/>
          <w:color w:val="000000"/>
          <w:sz w:val="24"/>
        </w:rPr>
        <w:t>— нейтрален.</w:t>
      </w:r>
    </w:p>
    <w:p w:rsidR="009B683F" w:rsidRPr="009B683F" w:rsidRDefault="009B683F" w:rsidP="009B683F">
      <w:pPr>
        <w:pStyle w:val="1312"/>
        <w:shd w:val="clear" w:color="auto" w:fill="auto"/>
        <w:spacing w:before="0" w:line="240" w:lineRule="auto"/>
        <w:ind w:firstLine="544"/>
        <w:jc w:val="both"/>
        <w:rPr>
          <w:spacing w:val="0"/>
          <w:sz w:val="24"/>
        </w:rPr>
      </w:pPr>
    </w:p>
    <w:p w:rsidR="00E6264A" w:rsidRDefault="00E6264A">
      <w:pPr>
        <w:pStyle w:val="224"/>
        <w:shd w:val="clear" w:color="auto" w:fill="auto"/>
        <w:spacing w:after="0" w:line="240" w:lineRule="auto"/>
        <w:ind w:firstLine="544"/>
        <w:rPr>
          <w:rStyle w:val="221"/>
          <w:b/>
          <w:color w:val="000000"/>
          <w:sz w:val="24"/>
        </w:rPr>
      </w:pPr>
    </w:p>
    <w:p w:rsidR="00E6264A" w:rsidRDefault="00E6264A" w:rsidP="009B683F">
      <w:pPr>
        <w:pStyle w:val="224"/>
        <w:shd w:val="clear" w:color="auto" w:fill="auto"/>
        <w:spacing w:after="0" w:line="240" w:lineRule="auto"/>
        <w:ind w:firstLine="544"/>
        <w:jc w:val="center"/>
        <w:rPr>
          <w:rStyle w:val="221"/>
          <w:b/>
          <w:color w:val="000000"/>
          <w:sz w:val="24"/>
        </w:rPr>
      </w:pPr>
      <w:r>
        <w:rPr>
          <w:rStyle w:val="221"/>
          <w:b/>
          <w:color w:val="000000"/>
          <w:sz w:val="24"/>
        </w:rPr>
        <w:t>ВЕНЕРА, БОЖЕСТВО - ШУКРА, КАВЬЯ, ИЛИ УШАНАС</w:t>
      </w:r>
    </w:p>
    <w:p w:rsidR="009B683F" w:rsidRDefault="009B683F" w:rsidP="009B683F">
      <w:pPr>
        <w:pStyle w:val="224"/>
        <w:shd w:val="clear" w:color="auto" w:fill="auto"/>
        <w:spacing w:after="0" w:line="240" w:lineRule="auto"/>
        <w:ind w:firstLine="544"/>
        <w:jc w:val="center"/>
        <w:rPr>
          <w:sz w:val="24"/>
        </w:rPr>
      </w:pPr>
    </w:p>
    <w:p w:rsidR="00E6264A" w:rsidRDefault="00E6264A">
      <w:pPr>
        <w:pStyle w:val="af2"/>
        <w:shd w:val="clear" w:color="auto" w:fill="auto"/>
        <w:spacing w:before="0" w:line="240" w:lineRule="auto"/>
        <w:ind w:firstLine="544"/>
        <w:jc w:val="both"/>
        <w:rPr>
          <w:sz w:val="24"/>
        </w:rPr>
      </w:pPr>
      <w:r>
        <w:rPr>
          <w:rStyle w:val="1"/>
          <w:color w:val="000000"/>
          <w:spacing w:val="0"/>
          <w:sz w:val="24"/>
        </w:rPr>
        <w:t>“Махабхарата”</w:t>
      </w:r>
      <w:r>
        <w:rPr>
          <w:rStyle w:val="ac"/>
          <w:color w:val="000000"/>
          <w:spacing w:val="0"/>
          <w:sz w:val="24"/>
        </w:rPr>
        <w:t xml:space="preserve"> </w:t>
      </w:r>
      <w:r>
        <w:rPr>
          <w:rStyle w:val="a3"/>
          <w:color w:val="000000"/>
          <w:sz w:val="24"/>
        </w:rPr>
        <w:t xml:space="preserve">пишет, что “...сыном великого мудреца и </w:t>
      </w:r>
      <w:r>
        <w:rPr>
          <w:rStyle w:val="1"/>
          <w:color w:val="000000"/>
          <w:spacing w:val="0"/>
          <w:sz w:val="24"/>
        </w:rPr>
        <w:t>праджапати</w:t>
      </w:r>
      <w:r>
        <w:rPr>
          <w:rStyle w:val="a3"/>
          <w:color w:val="000000"/>
          <w:sz w:val="24"/>
        </w:rPr>
        <w:t xml:space="preserve">, прародителя человечества, Бхригу Муни, был мудрый и ученый Шукра, божество планеты </w:t>
      </w:r>
      <w:r w:rsidRPr="009B683F">
        <w:rPr>
          <w:rStyle w:val="92"/>
          <w:b w:val="0"/>
          <w:color w:val="000000"/>
          <w:sz w:val="24"/>
        </w:rPr>
        <w:t>Венеры.</w:t>
      </w:r>
      <w:r>
        <w:rPr>
          <w:rStyle w:val="92"/>
          <w:color w:val="000000"/>
          <w:sz w:val="24"/>
        </w:rPr>
        <w:t xml:space="preserve"> </w:t>
      </w:r>
      <w:r>
        <w:rPr>
          <w:rStyle w:val="a3"/>
          <w:color w:val="000000"/>
          <w:sz w:val="24"/>
        </w:rPr>
        <w:t>Этот мудрый сын, по предписанию самосущего, в виде планеты обходит мир ради поддержания жизни существ в трех мирах, для пролития и удержания дождя и для того, чтобы подвергать опасности мир и устранять ее. Учитель йоги, обладающий великим умом, давший и исполняющий твердый обет воздержания, мудрый Шукра был духовным наставником демонов и богов”. Шукра считается сильнейшим из семи сыновей, рожденных Бхригу и его женой Пуломой. Другое имя Бхригу — Кави, и Шукру называют еще Кавья.</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Между богами и </w:t>
      </w:r>
      <w:r>
        <w:rPr>
          <w:rStyle w:val="1"/>
          <w:color w:val="000000"/>
          <w:spacing w:val="0"/>
          <w:sz w:val="24"/>
        </w:rPr>
        <w:t>асурами</w:t>
      </w:r>
      <w:r>
        <w:rPr>
          <w:rStyle w:val="ac"/>
          <w:color w:val="000000"/>
          <w:spacing w:val="0"/>
          <w:sz w:val="24"/>
        </w:rPr>
        <w:t xml:space="preserve"> </w:t>
      </w:r>
      <w:r>
        <w:rPr>
          <w:rStyle w:val="a3"/>
          <w:color w:val="000000"/>
          <w:sz w:val="24"/>
        </w:rPr>
        <w:t xml:space="preserve">с незапамятных времен возникла взаимная вражда за господство в трех мирах. Тогда боги, стремясь к победе, избрали отшельника Брихаспати, сына Ангираса, в свои наставники, а их противники — мудрого Ушанаса, сына Бхригу. И оба брахмана постоянно соперничали друг с другом. </w:t>
      </w:r>
      <w:r w:rsidR="009B683F">
        <w:rPr>
          <w:rStyle w:val="1"/>
          <w:color w:val="000000"/>
          <w:spacing w:val="0"/>
          <w:sz w:val="24"/>
        </w:rPr>
        <w:t>Асу</w:t>
      </w:r>
      <w:r>
        <w:rPr>
          <w:rStyle w:val="1"/>
          <w:color w:val="000000"/>
          <w:spacing w:val="0"/>
          <w:sz w:val="24"/>
        </w:rPr>
        <w:t>ров,</w:t>
      </w:r>
      <w:r>
        <w:rPr>
          <w:rStyle w:val="ac"/>
          <w:color w:val="000000"/>
          <w:spacing w:val="0"/>
          <w:sz w:val="24"/>
        </w:rPr>
        <w:t xml:space="preserve"> </w:t>
      </w:r>
      <w:r>
        <w:rPr>
          <w:rStyle w:val="a3"/>
          <w:color w:val="000000"/>
          <w:sz w:val="24"/>
        </w:rPr>
        <w:t xml:space="preserve">которых </w:t>
      </w:r>
      <w:r>
        <w:rPr>
          <w:rStyle w:val="a3"/>
          <w:color w:val="000000"/>
          <w:sz w:val="24"/>
        </w:rPr>
        <w:lastRenderedPageBreak/>
        <w:t xml:space="preserve">убивали в бою боги, Кавья воскрешал вновь, опираясь на силу своих знаний и используя </w:t>
      </w:r>
      <w:r w:rsidR="00881077">
        <w:rPr>
          <w:rStyle w:val="1"/>
          <w:color w:val="000000"/>
          <w:spacing w:val="0"/>
          <w:sz w:val="24"/>
        </w:rPr>
        <w:t>“мрита-санджива</w:t>
      </w:r>
      <w:r>
        <w:rPr>
          <w:rStyle w:val="1"/>
          <w:color w:val="000000"/>
          <w:spacing w:val="0"/>
          <w:sz w:val="24"/>
        </w:rPr>
        <w:t>ни-мантру”,</w:t>
      </w:r>
      <w:r>
        <w:rPr>
          <w:rStyle w:val="ac"/>
          <w:color w:val="000000"/>
          <w:spacing w:val="0"/>
          <w:sz w:val="24"/>
        </w:rPr>
        <w:t xml:space="preserve"> </w:t>
      </w:r>
      <w:r>
        <w:rPr>
          <w:rStyle w:val="a3"/>
          <w:color w:val="000000"/>
          <w:sz w:val="24"/>
        </w:rPr>
        <w:t xml:space="preserve">которую поведал ему Шива. Воскреснув, демоны опять вызывали на бой </w:t>
      </w:r>
      <w:r>
        <w:rPr>
          <w:rStyle w:val="1"/>
          <w:color w:val="000000"/>
          <w:spacing w:val="0"/>
          <w:sz w:val="24"/>
        </w:rPr>
        <w:t>девов.</w:t>
      </w:r>
      <w:r>
        <w:rPr>
          <w:rStyle w:val="ac"/>
          <w:color w:val="000000"/>
          <w:spacing w:val="0"/>
          <w:sz w:val="24"/>
        </w:rPr>
        <w:t xml:space="preserve"> </w:t>
      </w:r>
      <w:r>
        <w:rPr>
          <w:rStyle w:val="a3"/>
          <w:color w:val="000000"/>
          <w:sz w:val="24"/>
        </w:rPr>
        <w:t xml:space="preserve">Но богов, убитых </w:t>
      </w:r>
      <w:r>
        <w:rPr>
          <w:rStyle w:val="1"/>
          <w:color w:val="000000"/>
          <w:spacing w:val="0"/>
          <w:sz w:val="24"/>
        </w:rPr>
        <w:t>асурами,</w:t>
      </w:r>
      <w:r>
        <w:rPr>
          <w:rStyle w:val="ac"/>
          <w:color w:val="000000"/>
          <w:spacing w:val="0"/>
          <w:sz w:val="24"/>
        </w:rPr>
        <w:t xml:space="preserve"> </w:t>
      </w:r>
      <w:r>
        <w:rPr>
          <w:rStyle w:val="a3"/>
          <w:color w:val="000000"/>
          <w:sz w:val="24"/>
        </w:rPr>
        <w:t xml:space="preserve">не мог воскресить Брихаспати, ибо не знал он науки оживления, </w:t>
      </w:r>
      <w:r>
        <w:rPr>
          <w:rStyle w:val="1"/>
          <w:color w:val="000000"/>
          <w:spacing w:val="0"/>
          <w:sz w:val="24"/>
        </w:rPr>
        <w:t>сандживани,</w:t>
      </w:r>
      <w:r>
        <w:rPr>
          <w:rStyle w:val="ac"/>
          <w:color w:val="000000"/>
          <w:spacing w:val="0"/>
          <w:sz w:val="24"/>
        </w:rPr>
        <w:t xml:space="preserve"> </w:t>
      </w:r>
      <w:r>
        <w:rPr>
          <w:rStyle w:val="a3"/>
          <w:color w:val="000000"/>
          <w:sz w:val="24"/>
        </w:rPr>
        <w:t xml:space="preserve">которой владел Кавья. И боги предались глубокой печали. Тогда они, мучимые страхом перед мудрым Ушанасом, пришли к Каче, старшему сыну Брихаспати, и уговорили его любым путем узнать науку оживления. Кача явился к Шукре и смиренно обратился к нему с просьбой взять его в ученики. Из уважения к Брихаспати, мудрый Ушанас согласился обучать сына наставника богов, и тот принял обет воздержания на тысячу лет. По прошествии пятисот лет Кача сумел добиться расположения Деваяни, дочери Шукры. И вот однажды </w:t>
      </w:r>
      <w:r>
        <w:rPr>
          <w:rStyle w:val="1"/>
          <w:color w:val="000000"/>
          <w:spacing w:val="0"/>
          <w:sz w:val="24"/>
        </w:rPr>
        <w:t xml:space="preserve">асуры </w:t>
      </w:r>
      <w:r>
        <w:rPr>
          <w:rStyle w:val="a3"/>
          <w:color w:val="000000"/>
          <w:sz w:val="24"/>
        </w:rPr>
        <w:t xml:space="preserve">узнали Качу. Желая сохранить тайну науки воскрешения и ненавидя Брихаспати, они убили сына наставника богов. Прекрасная Деваяни, проведав о случившемся , стала молить своего отца оживить ученика, и Шукра, применив особые мантры, вернул к жизни Качу. Но мстительные </w:t>
      </w:r>
      <w:r>
        <w:rPr>
          <w:rStyle w:val="a4"/>
          <w:color w:val="000000"/>
          <w:sz w:val="24"/>
        </w:rPr>
        <w:t>асуры,</w:t>
      </w:r>
      <w:r>
        <w:rPr>
          <w:rStyle w:val="a3"/>
          <w:color w:val="000000"/>
          <w:sz w:val="24"/>
        </w:rPr>
        <w:t xml:space="preserve"> выждав, когда сын Брихаспати остался один в лесу, вновь напали на него, убили, сожгли, растворили пепел в вине и дали то вино выпить самому Шукре. Не дождавшись Качи, которого Деваяни попросила нарвать цветов для нее в лесу, дочь Шукрачарии сильно опечалилась. Она вновь обратилась к отцу и услышала в ответ мудрые слова наставника </w:t>
      </w:r>
      <w:r>
        <w:rPr>
          <w:rStyle w:val="a4"/>
          <w:color w:val="000000"/>
          <w:sz w:val="24"/>
        </w:rPr>
        <w:t>асуров:</w:t>
      </w:r>
      <w:r>
        <w:rPr>
          <w:rStyle w:val="a3"/>
          <w:color w:val="000000"/>
          <w:sz w:val="24"/>
        </w:rPr>
        <w:t xml:space="preserve"> “Дочь моя, Кача отправился дорогой усопших, он, хотя и оживленный моей наукой, убит вновь. Не нужно печалиться, не плачь, о Деваяни! Подобная тебе не должна скорбеть о смертном. И боги и весь мир смиряются, когда появляется недоброе знамение”. Но видя безутешное горе любимой дочери, Шукрачария использовал свою мистическую силу и стал громко звать Качу. И тогда великий мудрец Кавья, владеющий наукой воскрешения, услышал голос из своего чрева: “О учитель! По твоей милости память не покидает меня, а сила моего долгого подвижничества помогает переносить эту ужасную муку. Убитый </w:t>
      </w:r>
      <w:r>
        <w:rPr>
          <w:rStyle w:val="a4"/>
          <w:color w:val="000000"/>
          <w:sz w:val="24"/>
        </w:rPr>
        <w:t>асурами,</w:t>
      </w:r>
      <w:r>
        <w:rPr>
          <w:rStyle w:val="a3"/>
          <w:color w:val="000000"/>
          <w:sz w:val="24"/>
        </w:rPr>
        <w:t xml:space="preserve"> я был сожжен и превращен в пепел, а затем был подан тебе вместе с вином”. После таких слов Деваяни пришла в полное отчаяние, так как жизнь Качи можно было вернуть только смертью ее отца. И тогда мудрый Кавья нашел выход из трудного положения. Он поведал науку воскрешения и священные мантры своему ученику и распорол себе живот. Возвращенный к жизни чудодейственными мантрами, Кача оживил мертвого учителя. Очнувшись от потери сознания, Ушанас, обеспокоенный тем, что вино затуманило ему разум, сказал: “Отныне кто из брахманов в заблуждении выпьет вино, тот заслужит порицание в этом мире и в другом, как забывший закон и губитель брахманов. Это порядок, определяющий границу в поведении и речи брахмана, установлен мною во всем мире”. Кача, прожив при учителе еще десять сотен лет, с его дозволения отправился к богам и поведал им науку воскрешения (“</w:t>
      </w:r>
      <w:r>
        <w:rPr>
          <w:rStyle w:val="a4"/>
          <w:color w:val="000000"/>
          <w:sz w:val="24"/>
        </w:rPr>
        <w:t>Махабхарата”,</w:t>
      </w:r>
      <w:r>
        <w:rPr>
          <w:rStyle w:val="a3"/>
          <w:color w:val="000000"/>
          <w:sz w:val="24"/>
        </w:rPr>
        <w:t xml:space="preserve"> “Ади-парва”). Так боги сравнялись в могуществе с демонами и, находясь под защитой самого Вишну, превзошли их.</w:t>
      </w:r>
    </w:p>
    <w:p w:rsidR="00E6264A" w:rsidRDefault="00E6264A">
      <w:pPr>
        <w:pStyle w:val="af2"/>
        <w:shd w:val="clear" w:color="auto" w:fill="auto"/>
        <w:spacing w:before="0" w:line="240" w:lineRule="auto"/>
        <w:ind w:firstLine="544"/>
        <w:jc w:val="both"/>
        <w:rPr>
          <w:sz w:val="24"/>
        </w:rPr>
      </w:pPr>
      <w:r>
        <w:rPr>
          <w:rStyle w:val="a4"/>
          <w:color w:val="000000"/>
          <w:sz w:val="24"/>
        </w:rPr>
        <w:t>Пураны</w:t>
      </w:r>
      <w:r>
        <w:rPr>
          <w:rStyle w:val="a3"/>
          <w:color w:val="000000"/>
          <w:sz w:val="24"/>
        </w:rPr>
        <w:t xml:space="preserve"> описывают, как однажды Шукрачария, воспользовавшись тем, что Махавишну был недоволен богами, убедил Бали, сына Вирочаны и внука Прахлады, правившего тогда </w:t>
      </w:r>
      <w:r>
        <w:rPr>
          <w:rStyle w:val="a4"/>
          <w:color w:val="000000"/>
          <w:sz w:val="24"/>
        </w:rPr>
        <w:t>асурами,</w:t>
      </w:r>
      <w:r>
        <w:rPr>
          <w:rStyle w:val="a3"/>
          <w:color w:val="000000"/>
          <w:sz w:val="24"/>
        </w:rPr>
        <w:t xml:space="preserve"> вступить в войну с небожителями. В яростной битве демоны одержали победу и стали править небесами. Боги, один за другим, покинули свою обитель и ушли в леса. Мать </w:t>
      </w:r>
      <w:r>
        <w:rPr>
          <w:rStyle w:val="a4"/>
          <w:color w:val="000000"/>
          <w:sz w:val="24"/>
        </w:rPr>
        <w:t xml:space="preserve">девов </w:t>
      </w:r>
      <w:r>
        <w:rPr>
          <w:rStyle w:val="a3"/>
          <w:color w:val="000000"/>
          <w:sz w:val="24"/>
        </w:rPr>
        <w:t xml:space="preserve">Адити была сильно опечалена участью своих детей, и по совету мужа, мудреца Кашьяпы, стала совершать двенадцатидневный пост, желая получить милость Вишну. Удовлетворенный ее подвижничеством, Махавишну согласился родиться сыном Адити, сместить Бали с занимаемого им престола царя небес и вернуть царство богам. Так, аватара Вишну, Вамана, под видом мальчика-подвижника, явился перед Бали как беспомощный ребенок и попросил у царя три шага земли в свою собственность. Шукрачария заподозрил неладное и посоветовал Бали не выполнять просьбу мальчика. Но Бали не послушался своего учителя и предложил Вамане, как принимающему дар, выпить воды из царского кувшина. Тогда наставник </w:t>
      </w:r>
      <w:r>
        <w:rPr>
          <w:rStyle w:val="a4"/>
          <w:color w:val="000000"/>
          <w:sz w:val="24"/>
        </w:rPr>
        <w:t>асуров</w:t>
      </w:r>
      <w:r>
        <w:rPr>
          <w:rStyle w:val="a3"/>
          <w:color w:val="000000"/>
          <w:sz w:val="24"/>
        </w:rPr>
        <w:t xml:space="preserve"> превратился в мотылька и заслонил горлышко кувшина, желая предотвратить поражение </w:t>
      </w:r>
      <w:r>
        <w:rPr>
          <w:rStyle w:val="a4"/>
          <w:color w:val="000000"/>
          <w:sz w:val="24"/>
        </w:rPr>
        <w:lastRenderedPageBreak/>
        <w:t>асуров.</w:t>
      </w:r>
      <w:r>
        <w:rPr>
          <w:rStyle w:val="a3"/>
          <w:color w:val="000000"/>
          <w:sz w:val="24"/>
        </w:rPr>
        <w:t xml:space="preserve"> Махавишну, находящийся в сердце любого живого существа как </w:t>
      </w:r>
      <w:r>
        <w:rPr>
          <w:rStyle w:val="a4"/>
          <w:color w:val="000000"/>
          <w:sz w:val="24"/>
        </w:rPr>
        <w:t>параматма</w:t>
      </w:r>
      <w:r>
        <w:rPr>
          <w:rStyle w:val="a3"/>
          <w:color w:val="000000"/>
          <w:sz w:val="24"/>
        </w:rPr>
        <w:t xml:space="preserve"> и потому знающий намерения каждого, понял хитрость мудрого Ушанаса. Взяв стебелек травы, Вамана ткнул им в отверстие кувшина, попав при этом в глаз Шукрачарии. Вода беспрепятственно полилась из кувшина, и Вамана принял подношение царя </w:t>
      </w:r>
      <w:r>
        <w:rPr>
          <w:rStyle w:val="a4"/>
          <w:color w:val="000000"/>
          <w:sz w:val="24"/>
        </w:rPr>
        <w:t>асуров.</w:t>
      </w:r>
      <w:r>
        <w:rPr>
          <w:rStyle w:val="a3"/>
          <w:color w:val="000000"/>
          <w:sz w:val="24"/>
        </w:rPr>
        <w:t xml:space="preserve"> Разгневанный Шукра проклял Бали, сказав, что его страна будет уничтожена. Неожиданно Вамана стал расти и одним шагом преодолел все земли, а следующим — перешагнул небеса. Затем Вамана спросил у Бали, куда он может сделать свой третий шаг. Видя необыкновенное могущество мальчика-брахмана, Бали понял, что перед ним — сам Вишну и ответил, что в собственности у него осталось лишь тело. Вамана поставил ногу на голову Бали, завершив при этом свои три шага и переместил царя демонов в Паталу, низшую область Вселенной. С тех пор </w:t>
      </w:r>
      <w:r>
        <w:rPr>
          <w:rStyle w:val="a4"/>
          <w:color w:val="000000"/>
          <w:sz w:val="24"/>
        </w:rPr>
        <w:t>асуры</w:t>
      </w:r>
      <w:r>
        <w:rPr>
          <w:rStyle w:val="a3"/>
          <w:color w:val="000000"/>
          <w:sz w:val="24"/>
        </w:rPr>
        <w:t xml:space="preserve"> стали обитателями нижнего мира, боги вернулись на небеса, а учитель демонов Шукрачария лишился своего глаза. (</w:t>
      </w:r>
      <w:r>
        <w:rPr>
          <w:rStyle w:val="a4"/>
          <w:color w:val="000000"/>
          <w:sz w:val="24"/>
        </w:rPr>
        <w:t>“Вамана-пурана ”,</w:t>
      </w:r>
      <w:r>
        <w:rPr>
          <w:rStyle w:val="a3"/>
          <w:color w:val="000000"/>
          <w:sz w:val="24"/>
        </w:rPr>
        <w:t xml:space="preserve"> гл.</w:t>
      </w:r>
      <w:r w:rsidR="00881077">
        <w:rPr>
          <w:rStyle w:val="a3"/>
          <w:color w:val="000000"/>
          <w:sz w:val="24"/>
        </w:rPr>
        <w:t xml:space="preserve"> </w:t>
      </w:r>
      <w:r>
        <w:rPr>
          <w:rStyle w:val="a3"/>
          <w:color w:val="000000"/>
          <w:sz w:val="24"/>
        </w:rPr>
        <w:t xml:space="preserve">75-77, </w:t>
      </w:r>
      <w:r w:rsidR="00881077">
        <w:rPr>
          <w:rStyle w:val="a4"/>
          <w:color w:val="000000"/>
          <w:sz w:val="24"/>
        </w:rPr>
        <w:t>“Бхагавата-пурана</w:t>
      </w:r>
      <w:r>
        <w:rPr>
          <w:rStyle w:val="a4"/>
          <w:color w:val="000000"/>
          <w:sz w:val="24"/>
        </w:rPr>
        <w:t>”,</w:t>
      </w:r>
      <w:r>
        <w:rPr>
          <w:rStyle w:val="a3"/>
          <w:color w:val="000000"/>
          <w:sz w:val="24"/>
        </w:rPr>
        <w:t xml:space="preserve"> ск.8).</w:t>
      </w:r>
    </w:p>
    <w:p w:rsidR="00E6264A" w:rsidRPr="00881077" w:rsidRDefault="00E6264A">
      <w:pPr>
        <w:pStyle w:val="af2"/>
        <w:shd w:val="clear" w:color="auto" w:fill="auto"/>
        <w:spacing w:before="0" w:line="240" w:lineRule="auto"/>
        <w:ind w:firstLine="544"/>
        <w:jc w:val="both"/>
        <w:rPr>
          <w:b/>
          <w:sz w:val="24"/>
        </w:rPr>
      </w:pPr>
      <w:r w:rsidRPr="00881077">
        <w:rPr>
          <w:rStyle w:val="a3"/>
          <w:b/>
          <w:color w:val="000000"/>
          <w:sz w:val="24"/>
        </w:rPr>
        <w:t xml:space="preserve">Согласно </w:t>
      </w:r>
      <w:r w:rsidRPr="00881077">
        <w:rPr>
          <w:rStyle w:val="a4"/>
          <w:b/>
          <w:color w:val="000000"/>
          <w:sz w:val="24"/>
        </w:rPr>
        <w:t>джйотише,</w:t>
      </w:r>
      <w:r w:rsidRPr="00881077">
        <w:rPr>
          <w:rStyle w:val="a3"/>
          <w:b/>
          <w:color w:val="000000"/>
          <w:sz w:val="24"/>
        </w:rPr>
        <w:t xml:space="preserve"> планета </w:t>
      </w:r>
      <w:r w:rsidRPr="00881077">
        <w:rPr>
          <w:rStyle w:val="ac"/>
          <w:color w:val="000000"/>
          <w:spacing w:val="0"/>
          <w:sz w:val="24"/>
        </w:rPr>
        <w:t>Венера</w:t>
      </w:r>
      <w:r w:rsidRPr="00881077">
        <w:rPr>
          <w:rStyle w:val="ac"/>
          <w:b w:val="0"/>
          <w:color w:val="000000"/>
          <w:spacing w:val="0"/>
          <w:sz w:val="24"/>
        </w:rPr>
        <w:t xml:space="preserve"> </w:t>
      </w:r>
      <w:r w:rsidRPr="00881077">
        <w:rPr>
          <w:rStyle w:val="a3"/>
          <w:b/>
          <w:color w:val="000000"/>
          <w:sz w:val="24"/>
        </w:rPr>
        <w:t xml:space="preserve">управляет осязанием, определяет способности человека в музыке, поэзии, живописи, пении. Влияние </w:t>
      </w:r>
      <w:r w:rsidRPr="00881077">
        <w:rPr>
          <w:rStyle w:val="ac"/>
          <w:color w:val="000000"/>
          <w:spacing w:val="0"/>
          <w:sz w:val="24"/>
        </w:rPr>
        <w:t>Венеры</w:t>
      </w:r>
      <w:r w:rsidRPr="00881077">
        <w:rPr>
          <w:rStyle w:val="ac"/>
          <w:b w:val="0"/>
          <w:color w:val="000000"/>
          <w:spacing w:val="0"/>
          <w:sz w:val="24"/>
        </w:rPr>
        <w:t xml:space="preserve"> </w:t>
      </w:r>
      <w:r w:rsidRPr="00881077">
        <w:rPr>
          <w:rStyle w:val="a3"/>
          <w:b/>
          <w:color w:val="000000"/>
          <w:sz w:val="24"/>
        </w:rPr>
        <w:t>выражается в великодушии, доброте, хорошем чувстве юмора и любви.</w:t>
      </w:r>
    </w:p>
    <w:p w:rsidR="00E6264A" w:rsidRDefault="00E6264A">
      <w:pPr>
        <w:pStyle w:val="af2"/>
        <w:shd w:val="clear" w:color="auto" w:fill="auto"/>
        <w:spacing w:before="0" w:line="240" w:lineRule="auto"/>
        <w:ind w:firstLine="544"/>
        <w:jc w:val="both"/>
        <w:rPr>
          <w:sz w:val="24"/>
        </w:rPr>
      </w:pPr>
      <w:r w:rsidRPr="00B87D65">
        <w:rPr>
          <w:rStyle w:val="a3"/>
          <w:color w:val="000000"/>
          <w:sz w:val="24"/>
          <w:u w:val="single"/>
        </w:rPr>
        <w:t xml:space="preserve">Люди, у которых </w:t>
      </w:r>
      <w:r w:rsidRPr="00B87D65">
        <w:rPr>
          <w:rStyle w:val="ac"/>
          <w:b w:val="0"/>
          <w:color w:val="000000"/>
          <w:spacing w:val="0"/>
          <w:sz w:val="24"/>
          <w:u w:val="single"/>
        </w:rPr>
        <w:t>Венера</w:t>
      </w:r>
      <w:r w:rsidRPr="00B87D65">
        <w:rPr>
          <w:rStyle w:val="ac"/>
          <w:color w:val="000000"/>
          <w:spacing w:val="0"/>
          <w:sz w:val="24"/>
          <w:u w:val="single"/>
        </w:rPr>
        <w:t xml:space="preserve"> </w:t>
      </w:r>
      <w:r w:rsidRPr="00B87D65">
        <w:rPr>
          <w:rStyle w:val="a3"/>
          <w:color w:val="000000"/>
          <w:sz w:val="24"/>
          <w:u w:val="single"/>
        </w:rPr>
        <w:t>сильна в гороскопе</w:t>
      </w:r>
      <w:r>
        <w:rPr>
          <w:rStyle w:val="a3"/>
          <w:color w:val="000000"/>
          <w:sz w:val="24"/>
        </w:rPr>
        <w:t>, как правило, среднего роста, полные, круглолицые, имеют добрые глаза, сладкую улыбку, приятный голос и вьющиеся волосы. Они общительны, крас</w:t>
      </w:r>
      <w:r w:rsidR="00881077">
        <w:rPr>
          <w:rStyle w:val="a3"/>
          <w:color w:val="000000"/>
          <w:sz w:val="24"/>
        </w:rPr>
        <w:t>ивы, грациозны, изящны и утонче</w:t>
      </w:r>
      <w:r>
        <w:rPr>
          <w:rStyle w:val="a3"/>
          <w:color w:val="000000"/>
          <w:sz w:val="24"/>
        </w:rPr>
        <w:t>ны.</w:t>
      </w:r>
    </w:p>
    <w:p w:rsidR="00E6264A" w:rsidRDefault="00E6264A">
      <w:pPr>
        <w:pStyle w:val="af2"/>
        <w:shd w:val="clear" w:color="auto" w:fill="auto"/>
        <w:spacing w:before="0" w:line="240" w:lineRule="auto"/>
        <w:ind w:firstLine="544"/>
        <w:jc w:val="both"/>
        <w:rPr>
          <w:sz w:val="24"/>
        </w:rPr>
      </w:pPr>
      <w:r w:rsidRPr="00B87D65">
        <w:rPr>
          <w:rStyle w:val="a3"/>
          <w:color w:val="000000"/>
          <w:sz w:val="24"/>
          <w:u w:val="single"/>
        </w:rPr>
        <w:t xml:space="preserve">Пораженная </w:t>
      </w:r>
      <w:r w:rsidRPr="00B87D65">
        <w:rPr>
          <w:rStyle w:val="ac"/>
          <w:b w:val="0"/>
          <w:color w:val="000000"/>
          <w:spacing w:val="0"/>
          <w:sz w:val="24"/>
          <w:u w:val="single"/>
        </w:rPr>
        <w:t>Венера</w:t>
      </w:r>
      <w:r w:rsidRPr="00B87D65">
        <w:rPr>
          <w:rStyle w:val="ac"/>
          <w:color w:val="000000"/>
          <w:spacing w:val="0"/>
          <w:sz w:val="24"/>
          <w:u w:val="single"/>
        </w:rPr>
        <w:t xml:space="preserve"> </w:t>
      </w:r>
      <w:r w:rsidRPr="00B87D65">
        <w:rPr>
          <w:rStyle w:val="a3"/>
          <w:color w:val="000000"/>
          <w:sz w:val="24"/>
          <w:u w:val="single"/>
        </w:rPr>
        <w:t>создает</w:t>
      </w:r>
      <w:r>
        <w:rPr>
          <w:rStyle w:val="a3"/>
          <w:color w:val="000000"/>
          <w:sz w:val="24"/>
        </w:rPr>
        <w:t xml:space="preserve"> неудовлетворенность домашними условиями, беспокойства в любви, сложные отношения с друзьями из-за финансов, нестабильное материальное положение, а также несдержанность в еде и питье.</w:t>
      </w:r>
    </w:p>
    <w:p w:rsidR="00881077" w:rsidRDefault="00E6264A">
      <w:pPr>
        <w:pStyle w:val="af2"/>
        <w:shd w:val="clear" w:color="auto" w:fill="auto"/>
        <w:spacing w:before="0" w:line="240" w:lineRule="auto"/>
        <w:ind w:firstLine="544"/>
        <w:jc w:val="both"/>
        <w:rPr>
          <w:rStyle w:val="a3"/>
          <w:color w:val="000000"/>
          <w:sz w:val="24"/>
        </w:rPr>
      </w:pPr>
      <w:r w:rsidRPr="00881077">
        <w:rPr>
          <w:rStyle w:val="a3"/>
          <w:b/>
          <w:color w:val="000000"/>
          <w:sz w:val="24"/>
        </w:rPr>
        <w:t xml:space="preserve">Положение </w:t>
      </w:r>
      <w:r w:rsidRPr="00881077">
        <w:rPr>
          <w:rStyle w:val="ac"/>
          <w:color w:val="000000"/>
          <w:spacing w:val="0"/>
          <w:sz w:val="24"/>
        </w:rPr>
        <w:t>Венеры</w:t>
      </w:r>
      <w:r w:rsidRPr="00881077">
        <w:rPr>
          <w:rStyle w:val="ac"/>
          <w:b w:val="0"/>
          <w:color w:val="000000"/>
          <w:spacing w:val="0"/>
          <w:sz w:val="24"/>
        </w:rPr>
        <w:t xml:space="preserve"> </w:t>
      </w:r>
      <w:r w:rsidRPr="00881077">
        <w:rPr>
          <w:rStyle w:val="a3"/>
          <w:b/>
          <w:color w:val="000000"/>
          <w:sz w:val="24"/>
        </w:rPr>
        <w:t>в гороскопе указывает на характер партнера по браку.</w:t>
      </w:r>
      <w:r>
        <w:rPr>
          <w:rStyle w:val="a3"/>
          <w:color w:val="000000"/>
          <w:sz w:val="24"/>
        </w:rPr>
        <w:t xml:space="preserve"> </w:t>
      </w:r>
      <w:r w:rsidRPr="00881077">
        <w:rPr>
          <w:rStyle w:val="a3"/>
          <w:b/>
          <w:color w:val="000000"/>
          <w:sz w:val="24"/>
          <w:u w:val="single"/>
        </w:rPr>
        <w:t xml:space="preserve">Для людей, родившихся в дневное время, </w:t>
      </w:r>
      <w:r>
        <w:rPr>
          <w:rStyle w:val="ac"/>
          <w:color w:val="000000"/>
          <w:spacing w:val="0"/>
          <w:sz w:val="24"/>
        </w:rPr>
        <w:t xml:space="preserve">Венера </w:t>
      </w:r>
      <w:r w:rsidRPr="00881077">
        <w:rPr>
          <w:rStyle w:val="a3"/>
          <w:b/>
          <w:color w:val="000000"/>
          <w:sz w:val="24"/>
        </w:rPr>
        <w:t>представляет мать.</w:t>
      </w:r>
      <w:r>
        <w:rPr>
          <w:rStyle w:val="a3"/>
          <w:color w:val="000000"/>
          <w:sz w:val="24"/>
        </w:rPr>
        <w:t xml:space="preserve"> </w:t>
      </w:r>
    </w:p>
    <w:p w:rsidR="00E6264A" w:rsidRDefault="00E6264A">
      <w:pPr>
        <w:pStyle w:val="af2"/>
        <w:shd w:val="clear" w:color="auto" w:fill="auto"/>
        <w:spacing w:before="0" w:line="240" w:lineRule="auto"/>
        <w:ind w:firstLine="544"/>
        <w:jc w:val="both"/>
        <w:rPr>
          <w:sz w:val="24"/>
        </w:rPr>
      </w:pPr>
      <w:r w:rsidRPr="00881077">
        <w:rPr>
          <w:rStyle w:val="ac"/>
          <w:b w:val="0"/>
          <w:color w:val="000000"/>
          <w:spacing w:val="0"/>
          <w:sz w:val="24"/>
        </w:rPr>
        <w:t>Венера</w:t>
      </w:r>
      <w:r>
        <w:rPr>
          <w:rStyle w:val="ac"/>
          <w:color w:val="000000"/>
          <w:spacing w:val="0"/>
          <w:sz w:val="24"/>
        </w:rPr>
        <w:t xml:space="preserve"> </w:t>
      </w:r>
      <w:r>
        <w:rPr>
          <w:rStyle w:val="a3"/>
          <w:color w:val="000000"/>
          <w:sz w:val="24"/>
        </w:rPr>
        <w:t>управляет кожей, горлом, яичниками, венами и почками.</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Ее день — </w:t>
      </w:r>
      <w:r w:rsidRPr="00881077">
        <w:rPr>
          <w:rStyle w:val="ac"/>
          <w:b w:val="0"/>
          <w:color w:val="000000"/>
          <w:spacing w:val="0"/>
          <w:sz w:val="24"/>
        </w:rPr>
        <w:t>пятница,</w:t>
      </w:r>
      <w:r>
        <w:rPr>
          <w:rStyle w:val="ac"/>
          <w:color w:val="000000"/>
          <w:spacing w:val="0"/>
          <w:sz w:val="24"/>
        </w:rPr>
        <w:t xml:space="preserve"> </w:t>
      </w:r>
      <w:r>
        <w:rPr>
          <w:rStyle w:val="a3"/>
          <w:color w:val="000000"/>
          <w:sz w:val="24"/>
        </w:rPr>
        <w:t xml:space="preserve">цвет — </w:t>
      </w:r>
      <w:r w:rsidRPr="00881077">
        <w:rPr>
          <w:rStyle w:val="ac"/>
          <w:b w:val="0"/>
          <w:color w:val="000000"/>
          <w:spacing w:val="0"/>
          <w:sz w:val="24"/>
        </w:rPr>
        <w:t>прозрачный,</w:t>
      </w:r>
      <w:r>
        <w:rPr>
          <w:rStyle w:val="ac"/>
          <w:color w:val="000000"/>
          <w:spacing w:val="0"/>
          <w:sz w:val="24"/>
        </w:rPr>
        <w:t xml:space="preserve"> </w:t>
      </w:r>
      <w:r>
        <w:rPr>
          <w:rStyle w:val="a3"/>
          <w:color w:val="000000"/>
          <w:sz w:val="24"/>
        </w:rPr>
        <w:t xml:space="preserve">металлы — </w:t>
      </w:r>
      <w:r w:rsidRPr="00881077">
        <w:rPr>
          <w:rStyle w:val="ac"/>
          <w:b w:val="0"/>
          <w:color w:val="000000"/>
          <w:spacing w:val="0"/>
          <w:sz w:val="24"/>
        </w:rPr>
        <w:t>медь</w:t>
      </w:r>
      <w:r>
        <w:rPr>
          <w:rStyle w:val="ac"/>
          <w:color w:val="000000"/>
          <w:spacing w:val="0"/>
          <w:sz w:val="24"/>
        </w:rPr>
        <w:t xml:space="preserve"> </w:t>
      </w:r>
      <w:r>
        <w:rPr>
          <w:rStyle w:val="a3"/>
          <w:color w:val="000000"/>
          <w:sz w:val="24"/>
        </w:rPr>
        <w:t xml:space="preserve">и </w:t>
      </w:r>
      <w:r w:rsidRPr="00881077">
        <w:rPr>
          <w:rStyle w:val="ac"/>
          <w:b w:val="0"/>
          <w:color w:val="000000"/>
          <w:spacing w:val="0"/>
          <w:sz w:val="24"/>
        </w:rPr>
        <w:t>серебро,</w:t>
      </w:r>
      <w:r>
        <w:rPr>
          <w:rStyle w:val="ac"/>
          <w:color w:val="000000"/>
          <w:spacing w:val="0"/>
          <w:sz w:val="24"/>
        </w:rPr>
        <w:t xml:space="preserve"> </w:t>
      </w:r>
      <w:r>
        <w:rPr>
          <w:rStyle w:val="a3"/>
          <w:color w:val="000000"/>
          <w:sz w:val="24"/>
        </w:rPr>
        <w:t xml:space="preserve">драгоценный камень — </w:t>
      </w:r>
      <w:r w:rsidRPr="00881077">
        <w:rPr>
          <w:rStyle w:val="ac"/>
          <w:b w:val="0"/>
          <w:color w:val="000000"/>
          <w:spacing w:val="0"/>
          <w:sz w:val="24"/>
        </w:rPr>
        <w:t>алмаз.</w:t>
      </w:r>
    </w:p>
    <w:p w:rsidR="00E6264A" w:rsidRDefault="00E6264A">
      <w:pPr>
        <w:pStyle w:val="af2"/>
        <w:shd w:val="clear" w:color="auto" w:fill="auto"/>
        <w:spacing w:before="0" w:line="240" w:lineRule="auto"/>
        <w:ind w:firstLine="544"/>
        <w:jc w:val="both"/>
        <w:rPr>
          <w:sz w:val="24"/>
        </w:rPr>
      </w:pPr>
      <w:r>
        <w:rPr>
          <w:rStyle w:val="ac"/>
          <w:color w:val="000000"/>
          <w:spacing w:val="0"/>
          <w:sz w:val="24"/>
        </w:rPr>
        <w:t xml:space="preserve">Венера </w:t>
      </w:r>
      <w:r w:rsidRPr="00881077">
        <w:rPr>
          <w:rStyle w:val="a3"/>
          <w:b/>
          <w:color w:val="000000"/>
          <w:sz w:val="24"/>
        </w:rPr>
        <w:t>владеет</w:t>
      </w:r>
      <w:r>
        <w:rPr>
          <w:rStyle w:val="a3"/>
          <w:color w:val="000000"/>
          <w:sz w:val="24"/>
        </w:rPr>
        <w:t xml:space="preserve"> </w:t>
      </w:r>
      <w:r>
        <w:rPr>
          <w:rStyle w:val="ac"/>
          <w:color w:val="000000"/>
          <w:spacing w:val="0"/>
          <w:sz w:val="24"/>
        </w:rPr>
        <w:t xml:space="preserve">Тельцом </w:t>
      </w:r>
      <w:r w:rsidRPr="00881077">
        <w:rPr>
          <w:rStyle w:val="a3"/>
          <w:b/>
          <w:color w:val="000000"/>
          <w:sz w:val="24"/>
        </w:rPr>
        <w:t>и</w:t>
      </w:r>
      <w:r>
        <w:rPr>
          <w:rStyle w:val="a3"/>
          <w:color w:val="000000"/>
          <w:sz w:val="24"/>
        </w:rPr>
        <w:t xml:space="preserve"> </w:t>
      </w:r>
      <w:r>
        <w:rPr>
          <w:rStyle w:val="ac"/>
          <w:color w:val="000000"/>
          <w:spacing w:val="0"/>
          <w:sz w:val="24"/>
        </w:rPr>
        <w:t xml:space="preserve">Весами, </w:t>
      </w:r>
      <w:r w:rsidRPr="00881077">
        <w:rPr>
          <w:rStyle w:val="a3"/>
          <w:b/>
          <w:color w:val="000000"/>
          <w:sz w:val="24"/>
        </w:rPr>
        <w:t>экзальтируется в</w:t>
      </w:r>
      <w:r>
        <w:rPr>
          <w:rStyle w:val="a3"/>
          <w:color w:val="000000"/>
          <w:sz w:val="24"/>
        </w:rPr>
        <w:t xml:space="preserve"> </w:t>
      </w:r>
      <w:r>
        <w:rPr>
          <w:rStyle w:val="ac"/>
          <w:color w:val="000000"/>
          <w:spacing w:val="0"/>
          <w:sz w:val="24"/>
        </w:rPr>
        <w:t xml:space="preserve">Рыбах </w:t>
      </w:r>
      <w:r>
        <w:rPr>
          <w:rStyle w:val="a3"/>
          <w:color w:val="000000"/>
          <w:sz w:val="24"/>
        </w:rPr>
        <w:t xml:space="preserve">(высшая точка — </w:t>
      </w:r>
      <w:r w:rsidRPr="00881077">
        <w:rPr>
          <w:rStyle w:val="ac"/>
          <w:b w:val="0"/>
          <w:color w:val="000000"/>
          <w:spacing w:val="0"/>
          <w:sz w:val="24"/>
        </w:rPr>
        <w:t>27° Рыб),</w:t>
      </w:r>
      <w:r>
        <w:rPr>
          <w:rStyle w:val="ac"/>
          <w:color w:val="000000"/>
          <w:spacing w:val="0"/>
          <w:sz w:val="24"/>
        </w:rPr>
        <w:t xml:space="preserve"> </w:t>
      </w:r>
      <w:r w:rsidRPr="00881077">
        <w:rPr>
          <w:rStyle w:val="a3"/>
          <w:b/>
          <w:color w:val="000000"/>
          <w:sz w:val="24"/>
        </w:rPr>
        <w:t>ослаблена в</w:t>
      </w:r>
      <w:r>
        <w:rPr>
          <w:rStyle w:val="a3"/>
          <w:color w:val="000000"/>
          <w:sz w:val="24"/>
        </w:rPr>
        <w:t xml:space="preserve"> </w:t>
      </w:r>
      <w:r>
        <w:rPr>
          <w:rStyle w:val="ac"/>
          <w:color w:val="000000"/>
          <w:spacing w:val="0"/>
          <w:sz w:val="24"/>
        </w:rPr>
        <w:t xml:space="preserve">Деве </w:t>
      </w:r>
      <w:r>
        <w:rPr>
          <w:rStyle w:val="a3"/>
          <w:color w:val="000000"/>
          <w:sz w:val="24"/>
        </w:rPr>
        <w:t xml:space="preserve">(низшая точка — </w:t>
      </w:r>
      <w:r w:rsidRPr="00881077">
        <w:rPr>
          <w:rStyle w:val="ac"/>
          <w:b w:val="0"/>
          <w:color w:val="000000"/>
          <w:spacing w:val="0"/>
          <w:sz w:val="24"/>
        </w:rPr>
        <w:t>27° Девы). Начальные двадцать градусов Весов</w:t>
      </w:r>
      <w:r>
        <w:rPr>
          <w:rStyle w:val="ac"/>
          <w:color w:val="000000"/>
          <w:spacing w:val="0"/>
          <w:sz w:val="24"/>
        </w:rPr>
        <w:t xml:space="preserve"> </w:t>
      </w:r>
      <w:r w:rsidR="00881077">
        <w:rPr>
          <w:rStyle w:val="a3"/>
          <w:color w:val="000000"/>
          <w:sz w:val="24"/>
        </w:rPr>
        <w:t>— ее мулатрико</w:t>
      </w:r>
      <w:r>
        <w:rPr>
          <w:rStyle w:val="a3"/>
          <w:color w:val="000000"/>
          <w:sz w:val="24"/>
        </w:rPr>
        <w:t xml:space="preserve">на, </w:t>
      </w:r>
      <w:r w:rsidRPr="00881077">
        <w:rPr>
          <w:rStyle w:val="ac"/>
          <w:b w:val="0"/>
          <w:color w:val="000000"/>
          <w:spacing w:val="0"/>
          <w:sz w:val="24"/>
        </w:rPr>
        <w:t>оставшиеся десять градусов</w:t>
      </w:r>
      <w:r>
        <w:rPr>
          <w:rStyle w:val="ac"/>
          <w:color w:val="000000"/>
          <w:spacing w:val="0"/>
          <w:sz w:val="24"/>
        </w:rPr>
        <w:t xml:space="preserve"> </w:t>
      </w:r>
      <w:r>
        <w:rPr>
          <w:rStyle w:val="a3"/>
          <w:color w:val="000000"/>
          <w:sz w:val="24"/>
        </w:rPr>
        <w:t xml:space="preserve">— свакшетра, также как и весь знак </w:t>
      </w:r>
      <w:r w:rsidRPr="00881077">
        <w:rPr>
          <w:rStyle w:val="ac"/>
          <w:b w:val="0"/>
          <w:color w:val="000000"/>
          <w:spacing w:val="0"/>
          <w:sz w:val="24"/>
        </w:rPr>
        <w:t>Тельца.</w:t>
      </w:r>
    </w:p>
    <w:p w:rsidR="00E6264A" w:rsidRDefault="00E6264A">
      <w:pPr>
        <w:pStyle w:val="1312"/>
        <w:shd w:val="clear" w:color="auto" w:fill="auto"/>
        <w:spacing w:before="0" w:line="240" w:lineRule="auto"/>
        <w:ind w:firstLine="544"/>
        <w:jc w:val="both"/>
        <w:rPr>
          <w:rStyle w:val="131"/>
          <w:b/>
          <w:color w:val="000000"/>
          <w:spacing w:val="0"/>
          <w:sz w:val="24"/>
        </w:rPr>
      </w:pPr>
      <w:r>
        <w:rPr>
          <w:rStyle w:val="131"/>
          <w:b/>
          <w:color w:val="000000"/>
          <w:spacing w:val="0"/>
          <w:sz w:val="24"/>
        </w:rPr>
        <w:t xml:space="preserve">Меркурий </w:t>
      </w:r>
      <w:r>
        <w:rPr>
          <w:rStyle w:val="133"/>
          <w:b/>
          <w:color w:val="000000"/>
          <w:sz w:val="24"/>
        </w:rPr>
        <w:t xml:space="preserve">и </w:t>
      </w:r>
      <w:r>
        <w:rPr>
          <w:rStyle w:val="131"/>
          <w:b/>
          <w:color w:val="000000"/>
          <w:spacing w:val="0"/>
          <w:sz w:val="24"/>
        </w:rPr>
        <w:t xml:space="preserve">Сатурн </w:t>
      </w:r>
      <w:r>
        <w:rPr>
          <w:rStyle w:val="133"/>
          <w:b/>
          <w:color w:val="000000"/>
          <w:sz w:val="24"/>
        </w:rPr>
        <w:t xml:space="preserve">— друзья </w:t>
      </w:r>
      <w:r>
        <w:rPr>
          <w:rStyle w:val="131"/>
          <w:b/>
          <w:color w:val="000000"/>
          <w:spacing w:val="0"/>
          <w:sz w:val="24"/>
        </w:rPr>
        <w:t xml:space="preserve">Венеры, Солнце </w:t>
      </w:r>
      <w:r>
        <w:rPr>
          <w:rStyle w:val="133"/>
          <w:b/>
          <w:color w:val="000000"/>
          <w:sz w:val="24"/>
        </w:rPr>
        <w:t xml:space="preserve">и </w:t>
      </w:r>
      <w:r>
        <w:rPr>
          <w:rStyle w:val="131"/>
          <w:b/>
          <w:color w:val="000000"/>
          <w:spacing w:val="0"/>
          <w:sz w:val="24"/>
        </w:rPr>
        <w:t xml:space="preserve">Луна </w:t>
      </w:r>
      <w:r>
        <w:rPr>
          <w:rStyle w:val="133"/>
          <w:b/>
          <w:color w:val="000000"/>
          <w:sz w:val="24"/>
        </w:rPr>
        <w:t xml:space="preserve">— ее враги, </w:t>
      </w:r>
      <w:r>
        <w:rPr>
          <w:rStyle w:val="131"/>
          <w:b/>
          <w:color w:val="000000"/>
          <w:spacing w:val="0"/>
          <w:sz w:val="24"/>
        </w:rPr>
        <w:t xml:space="preserve">Марс </w:t>
      </w:r>
      <w:r>
        <w:rPr>
          <w:rStyle w:val="133"/>
          <w:b/>
          <w:color w:val="000000"/>
          <w:sz w:val="24"/>
        </w:rPr>
        <w:t xml:space="preserve">и </w:t>
      </w:r>
      <w:r>
        <w:rPr>
          <w:rStyle w:val="131"/>
          <w:b/>
          <w:color w:val="000000"/>
          <w:spacing w:val="0"/>
          <w:sz w:val="24"/>
        </w:rPr>
        <w:t xml:space="preserve">Юпитер </w:t>
      </w:r>
      <w:r>
        <w:rPr>
          <w:rStyle w:val="133"/>
          <w:b/>
          <w:color w:val="000000"/>
          <w:sz w:val="24"/>
        </w:rPr>
        <w:t xml:space="preserve">— нейтральны по отношению к </w:t>
      </w:r>
      <w:r>
        <w:rPr>
          <w:rStyle w:val="131"/>
          <w:b/>
          <w:color w:val="000000"/>
          <w:spacing w:val="0"/>
          <w:sz w:val="24"/>
        </w:rPr>
        <w:t>Венере.</w:t>
      </w:r>
    </w:p>
    <w:p w:rsidR="00881077" w:rsidRDefault="00881077">
      <w:pPr>
        <w:pStyle w:val="1312"/>
        <w:shd w:val="clear" w:color="auto" w:fill="auto"/>
        <w:spacing w:before="0" w:line="240" w:lineRule="auto"/>
        <w:ind w:firstLine="544"/>
        <w:jc w:val="both"/>
        <w:rPr>
          <w:spacing w:val="0"/>
          <w:sz w:val="24"/>
        </w:rPr>
      </w:pPr>
    </w:p>
    <w:p w:rsidR="00E6264A" w:rsidRDefault="00E6264A">
      <w:pPr>
        <w:pStyle w:val="45"/>
        <w:keepNext/>
        <w:keepLines/>
        <w:shd w:val="clear" w:color="auto" w:fill="auto"/>
        <w:spacing w:before="0" w:after="0" w:line="240" w:lineRule="auto"/>
        <w:ind w:firstLine="544"/>
        <w:rPr>
          <w:rStyle w:val="40"/>
          <w:b/>
          <w:color w:val="000000"/>
          <w:sz w:val="24"/>
        </w:rPr>
      </w:pPr>
      <w:bookmarkStart w:id="10" w:name="bookmark12"/>
    </w:p>
    <w:p w:rsidR="00E6264A" w:rsidRDefault="00E6264A" w:rsidP="00881077">
      <w:pPr>
        <w:pStyle w:val="45"/>
        <w:keepNext/>
        <w:keepLines/>
        <w:shd w:val="clear" w:color="auto" w:fill="auto"/>
        <w:spacing w:before="0" w:after="0" w:line="240" w:lineRule="auto"/>
        <w:ind w:firstLine="544"/>
        <w:jc w:val="center"/>
        <w:rPr>
          <w:rStyle w:val="40"/>
          <w:b/>
          <w:color w:val="000000"/>
          <w:sz w:val="24"/>
        </w:rPr>
      </w:pPr>
      <w:r>
        <w:rPr>
          <w:rStyle w:val="40"/>
          <w:b/>
          <w:color w:val="000000"/>
          <w:sz w:val="24"/>
        </w:rPr>
        <w:t xml:space="preserve">САТУРН, БОЖЕСТВО </w:t>
      </w:r>
      <w:r w:rsidR="00881077">
        <w:rPr>
          <w:rStyle w:val="40"/>
          <w:b/>
          <w:color w:val="000000"/>
          <w:sz w:val="24"/>
        </w:rPr>
        <w:t>–</w:t>
      </w:r>
      <w:r>
        <w:rPr>
          <w:rStyle w:val="40"/>
          <w:b/>
          <w:color w:val="000000"/>
          <w:sz w:val="24"/>
        </w:rPr>
        <w:t xml:space="preserve"> ШАНИ</w:t>
      </w:r>
      <w:bookmarkEnd w:id="10"/>
    </w:p>
    <w:p w:rsidR="00881077" w:rsidRDefault="00881077" w:rsidP="00881077">
      <w:pPr>
        <w:pStyle w:val="45"/>
        <w:keepNext/>
        <w:keepLines/>
        <w:shd w:val="clear" w:color="auto" w:fill="auto"/>
        <w:spacing w:before="0" w:after="0" w:line="240" w:lineRule="auto"/>
        <w:ind w:firstLine="544"/>
        <w:jc w:val="center"/>
        <w:rPr>
          <w:sz w:val="24"/>
        </w:rPr>
      </w:pPr>
    </w:p>
    <w:p w:rsidR="00E6264A" w:rsidRDefault="00E6264A">
      <w:pPr>
        <w:pStyle w:val="af2"/>
        <w:shd w:val="clear" w:color="auto" w:fill="auto"/>
        <w:spacing w:before="0" w:line="240" w:lineRule="auto"/>
        <w:ind w:firstLine="544"/>
        <w:jc w:val="both"/>
        <w:rPr>
          <w:sz w:val="24"/>
        </w:rPr>
      </w:pPr>
      <w:r>
        <w:rPr>
          <w:rStyle w:val="a4"/>
          <w:color w:val="000000"/>
          <w:sz w:val="24"/>
        </w:rPr>
        <w:t>Пураны</w:t>
      </w:r>
      <w:r>
        <w:rPr>
          <w:rStyle w:val="a3"/>
          <w:color w:val="000000"/>
          <w:sz w:val="24"/>
        </w:rPr>
        <w:t xml:space="preserve"> сообщают, что Шани является сыном Сурьи, бога </w:t>
      </w:r>
      <w:r w:rsidRPr="00881077">
        <w:rPr>
          <w:rStyle w:val="ac"/>
          <w:b w:val="0"/>
          <w:color w:val="000000"/>
          <w:spacing w:val="0"/>
          <w:sz w:val="24"/>
        </w:rPr>
        <w:t>Солнца,</w:t>
      </w:r>
      <w:r>
        <w:rPr>
          <w:rStyle w:val="ac"/>
          <w:color w:val="000000"/>
          <w:spacing w:val="0"/>
          <w:sz w:val="24"/>
        </w:rPr>
        <w:t xml:space="preserve"> </w:t>
      </w:r>
      <w:r>
        <w:rPr>
          <w:rStyle w:val="a3"/>
          <w:color w:val="000000"/>
          <w:sz w:val="24"/>
        </w:rPr>
        <w:t>и Чхайи, служанки жены Сурьи Сангьи, которая, не выдержав постоянного жара своего супруга, тайно покинула его, попросив Чхайю заменить себя. Кроме Шани, у Сурьи и Чхайи было еще двое детей — Саварна и Тапати.</w:t>
      </w:r>
    </w:p>
    <w:p w:rsidR="00E6264A" w:rsidRDefault="00E6264A">
      <w:pPr>
        <w:pStyle w:val="af2"/>
        <w:shd w:val="clear" w:color="auto" w:fill="auto"/>
        <w:spacing w:before="0" w:line="240" w:lineRule="auto"/>
        <w:ind w:firstLine="544"/>
        <w:jc w:val="both"/>
        <w:rPr>
          <w:sz w:val="24"/>
        </w:rPr>
      </w:pPr>
      <w:r>
        <w:rPr>
          <w:rStyle w:val="a3"/>
          <w:color w:val="000000"/>
          <w:sz w:val="24"/>
        </w:rPr>
        <w:t>Шани поклоняется Брахме, обладает ярким свечением, сильным характером и формами проявления. Например, когда он угрожает звезде Рохини, на Земле происходит множество катастроф (“Удьйога-парва”, гл.143).</w:t>
      </w:r>
    </w:p>
    <w:p w:rsidR="00E6264A" w:rsidRDefault="00E6264A">
      <w:pPr>
        <w:pStyle w:val="af2"/>
        <w:shd w:val="clear" w:color="auto" w:fill="auto"/>
        <w:spacing w:before="0" w:line="240" w:lineRule="auto"/>
        <w:ind w:firstLine="544"/>
        <w:jc w:val="both"/>
        <w:rPr>
          <w:sz w:val="24"/>
        </w:rPr>
      </w:pPr>
      <w:r>
        <w:rPr>
          <w:rStyle w:val="a4"/>
          <w:color w:val="000000"/>
          <w:sz w:val="24"/>
        </w:rPr>
        <w:t>“Шанти-парва</w:t>
      </w:r>
      <w:r>
        <w:rPr>
          <w:rStyle w:val="a3"/>
          <w:color w:val="000000"/>
          <w:sz w:val="24"/>
        </w:rPr>
        <w:t xml:space="preserve"> "пишет, что в следующую космическую эпоху </w:t>
      </w:r>
      <w:r>
        <w:rPr>
          <w:rStyle w:val="a4"/>
          <w:color w:val="000000"/>
          <w:sz w:val="24"/>
        </w:rPr>
        <w:t>(югу)</w:t>
      </w:r>
      <w:r>
        <w:rPr>
          <w:rStyle w:val="a3"/>
          <w:color w:val="000000"/>
          <w:sz w:val="24"/>
        </w:rPr>
        <w:t xml:space="preserve"> Шани будет воплощен как Ману. </w:t>
      </w:r>
      <w:r w:rsidRPr="00881077">
        <w:rPr>
          <w:rStyle w:val="a3"/>
          <w:b/>
          <w:color w:val="000000"/>
          <w:sz w:val="24"/>
        </w:rPr>
        <w:t>Ведические писания рекомендуют поклоняться Шани ежедневно.</w:t>
      </w:r>
    </w:p>
    <w:p w:rsidR="00881077" w:rsidRDefault="00E6264A">
      <w:pPr>
        <w:pStyle w:val="af2"/>
        <w:shd w:val="clear" w:color="auto" w:fill="auto"/>
        <w:spacing w:before="0" w:line="240" w:lineRule="auto"/>
        <w:ind w:firstLine="544"/>
        <w:jc w:val="both"/>
        <w:rPr>
          <w:rStyle w:val="a3"/>
          <w:color w:val="000000"/>
          <w:sz w:val="24"/>
        </w:rPr>
      </w:pPr>
      <w:r w:rsidRPr="00881077">
        <w:rPr>
          <w:rStyle w:val="a3"/>
          <w:b/>
          <w:color w:val="000000"/>
          <w:sz w:val="24"/>
        </w:rPr>
        <w:t xml:space="preserve">Согласно </w:t>
      </w:r>
      <w:r w:rsidRPr="00881077">
        <w:rPr>
          <w:rStyle w:val="a4"/>
          <w:b/>
          <w:color w:val="000000"/>
          <w:sz w:val="24"/>
        </w:rPr>
        <w:t>джйотише,</w:t>
      </w:r>
      <w:r w:rsidRPr="00881077">
        <w:rPr>
          <w:rStyle w:val="a3"/>
          <w:b/>
          <w:color w:val="000000"/>
          <w:sz w:val="24"/>
        </w:rPr>
        <w:t xml:space="preserve"> </w:t>
      </w:r>
      <w:r w:rsidRPr="00881077">
        <w:rPr>
          <w:rStyle w:val="ac"/>
          <w:b w:val="0"/>
          <w:color w:val="000000"/>
          <w:spacing w:val="0"/>
          <w:sz w:val="24"/>
        </w:rPr>
        <w:t xml:space="preserve">Сатурн </w:t>
      </w:r>
      <w:r w:rsidRPr="00881077">
        <w:rPr>
          <w:rStyle w:val="a3"/>
          <w:b/>
          <w:color w:val="000000"/>
          <w:sz w:val="24"/>
        </w:rPr>
        <w:t>дает человеку способность сосредоточиться, погрузиться в молитву и медитацию.</w:t>
      </w:r>
      <w:r>
        <w:rPr>
          <w:rStyle w:val="a3"/>
          <w:color w:val="000000"/>
          <w:sz w:val="24"/>
        </w:rPr>
        <w:t xml:space="preserve"> </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Люди с выраженным </w:t>
      </w:r>
      <w:r w:rsidRPr="00881077">
        <w:rPr>
          <w:rStyle w:val="ac"/>
          <w:b w:val="0"/>
          <w:color w:val="000000"/>
          <w:spacing w:val="0"/>
          <w:sz w:val="24"/>
        </w:rPr>
        <w:t>Сатурном</w:t>
      </w:r>
      <w:r>
        <w:rPr>
          <w:rStyle w:val="ac"/>
          <w:color w:val="000000"/>
          <w:spacing w:val="0"/>
          <w:sz w:val="24"/>
        </w:rPr>
        <w:t xml:space="preserve"> </w:t>
      </w:r>
      <w:r>
        <w:rPr>
          <w:rStyle w:val="a3"/>
          <w:color w:val="000000"/>
          <w:sz w:val="24"/>
        </w:rPr>
        <w:t xml:space="preserve">в гороскопе — астенического сложения, замкнуты, серьезны, имеют тяжелый подбородок и глубоко посаженные глаза. “Сатурнианцы” </w:t>
      </w:r>
      <w:r>
        <w:rPr>
          <w:rStyle w:val="a3"/>
          <w:color w:val="000000"/>
          <w:sz w:val="24"/>
        </w:rPr>
        <w:lastRenderedPageBreak/>
        <w:t>скромны и застенчивы, чрезвычайно чувствительны, но прячут свои чувства и эмоции под маской сдержанности.</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При удачном размещении в гороскопе и хороших аспектах </w:t>
      </w:r>
      <w:r w:rsidRPr="00881077">
        <w:rPr>
          <w:rStyle w:val="ac"/>
          <w:b w:val="0"/>
          <w:color w:val="000000"/>
          <w:spacing w:val="0"/>
          <w:sz w:val="24"/>
        </w:rPr>
        <w:t>Сатурн</w:t>
      </w:r>
      <w:r>
        <w:rPr>
          <w:rStyle w:val="ac"/>
          <w:color w:val="000000"/>
          <w:spacing w:val="0"/>
          <w:sz w:val="24"/>
        </w:rPr>
        <w:t xml:space="preserve"> </w:t>
      </w:r>
      <w:r>
        <w:rPr>
          <w:rStyle w:val="a3"/>
          <w:color w:val="000000"/>
          <w:sz w:val="24"/>
        </w:rPr>
        <w:t>дает человеку благоразумие, предусмотрительность, осторожность, великолепные организаторские и исполнительские способности, наделяет верностью, надежностью, правдивостью, преданностью и целомудрием.</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Если </w:t>
      </w:r>
      <w:r w:rsidRPr="00881077">
        <w:rPr>
          <w:rStyle w:val="ac"/>
          <w:b w:val="0"/>
          <w:color w:val="000000"/>
          <w:spacing w:val="0"/>
          <w:sz w:val="24"/>
        </w:rPr>
        <w:t>Сатурн</w:t>
      </w:r>
      <w:r>
        <w:rPr>
          <w:rStyle w:val="ac"/>
          <w:color w:val="000000"/>
          <w:spacing w:val="0"/>
          <w:sz w:val="24"/>
        </w:rPr>
        <w:t xml:space="preserve"> </w:t>
      </w:r>
      <w:r>
        <w:rPr>
          <w:rStyle w:val="a3"/>
          <w:color w:val="000000"/>
          <w:sz w:val="24"/>
        </w:rPr>
        <w:t>в гороскопе слаб или поражен, то будут наблюдаться раздражительность, склонность к выражению недовольства, жалобам и подверженность слепому гневу.</w:t>
      </w:r>
    </w:p>
    <w:p w:rsidR="005C2775" w:rsidRDefault="00E6264A">
      <w:pPr>
        <w:pStyle w:val="af2"/>
        <w:shd w:val="clear" w:color="auto" w:fill="auto"/>
        <w:spacing w:before="0" w:line="240" w:lineRule="auto"/>
        <w:ind w:firstLine="544"/>
        <w:jc w:val="both"/>
        <w:rPr>
          <w:rStyle w:val="a3"/>
          <w:color w:val="000000"/>
          <w:sz w:val="24"/>
        </w:rPr>
      </w:pPr>
      <w:r>
        <w:rPr>
          <w:rStyle w:val="ac"/>
          <w:color w:val="000000"/>
          <w:spacing w:val="0"/>
          <w:sz w:val="24"/>
        </w:rPr>
        <w:t xml:space="preserve">Сатурн </w:t>
      </w:r>
      <w:r w:rsidRPr="005C2775">
        <w:rPr>
          <w:rStyle w:val="a3"/>
          <w:b/>
          <w:color w:val="000000"/>
          <w:sz w:val="24"/>
        </w:rPr>
        <w:t>представляет пожилых людей, недвижимость и имущество.</w:t>
      </w:r>
      <w:r>
        <w:rPr>
          <w:rStyle w:val="a3"/>
          <w:color w:val="000000"/>
          <w:sz w:val="24"/>
        </w:rPr>
        <w:t xml:space="preserve"> </w:t>
      </w:r>
    </w:p>
    <w:p w:rsidR="00E6264A" w:rsidRDefault="00E6264A">
      <w:pPr>
        <w:pStyle w:val="af2"/>
        <w:shd w:val="clear" w:color="auto" w:fill="auto"/>
        <w:spacing w:before="0" w:line="240" w:lineRule="auto"/>
        <w:ind w:firstLine="544"/>
        <w:jc w:val="both"/>
        <w:rPr>
          <w:sz w:val="24"/>
        </w:rPr>
      </w:pPr>
      <w:r w:rsidRPr="005C2775">
        <w:rPr>
          <w:rStyle w:val="ac"/>
          <w:b w:val="0"/>
          <w:color w:val="000000"/>
          <w:spacing w:val="0"/>
          <w:sz w:val="24"/>
        </w:rPr>
        <w:t>В</w:t>
      </w:r>
      <w:r>
        <w:rPr>
          <w:rStyle w:val="ac"/>
          <w:color w:val="000000"/>
          <w:spacing w:val="0"/>
          <w:sz w:val="24"/>
        </w:rPr>
        <w:t xml:space="preserve"> </w:t>
      </w:r>
      <w:r>
        <w:rPr>
          <w:rStyle w:val="a3"/>
          <w:color w:val="000000"/>
          <w:sz w:val="24"/>
        </w:rPr>
        <w:t xml:space="preserve">медицинском аспекте </w:t>
      </w:r>
      <w:r w:rsidRPr="005C2775">
        <w:rPr>
          <w:rStyle w:val="ac"/>
          <w:b w:val="0"/>
          <w:color w:val="000000"/>
          <w:spacing w:val="0"/>
          <w:sz w:val="24"/>
        </w:rPr>
        <w:t>Сатурн</w:t>
      </w:r>
      <w:r>
        <w:rPr>
          <w:rStyle w:val="ac"/>
          <w:color w:val="000000"/>
          <w:spacing w:val="0"/>
          <w:sz w:val="24"/>
        </w:rPr>
        <w:t xml:space="preserve"> </w:t>
      </w:r>
      <w:r>
        <w:rPr>
          <w:rStyle w:val="a3"/>
          <w:color w:val="000000"/>
          <w:sz w:val="24"/>
        </w:rPr>
        <w:t>управляет зубами, костями, селезенкой и правым ухом, ответственен за чувство слуха.</w:t>
      </w:r>
    </w:p>
    <w:p w:rsidR="00E6264A" w:rsidRPr="005C2775" w:rsidRDefault="00E6264A">
      <w:pPr>
        <w:pStyle w:val="1312"/>
        <w:shd w:val="clear" w:color="auto" w:fill="auto"/>
        <w:spacing w:before="0" w:line="240" w:lineRule="auto"/>
        <w:ind w:firstLine="544"/>
        <w:jc w:val="both"/>
        <w:rPr>
          <w:spacing w:val="0"/>
          <w:sz w:val="24"/>
        </w:rPr>
      </w:pPr>
      <w:r w:rsidRPr="005C2775">
        <w:rPr>
          <w:rStyle w:val="133"/>
          <w:color w:val="000000"/>
          <w:sz w:val="24"/>
        </w:rPr>
        <w:t xml:space="preserve">Его день — </w:t>
      </w:r>
      <w:r w:rsidRPr="005C2775">
        <w:rPr>
          <w:rStyle w:val="131"/>
          <w:color w:val="000000"/>
          <w:spacing w:val="0"/>
          <w:sz w:val="24"/>
        </w:rPr>
        <w:t xml:space="preserve">суббота, </w:t>
      </w:r>
      <w:r w:rsidRPr="005C2775">
        <w:rPr>
          <w:rStyle w:val="133"/>
          <w:color w:val="000000"/>
          <w:sz w:val="24"/>
        </w:rPr>
        <w:t xml:space="preserve">цвет — </w:t>
      </w:r>
      <w:r w:rsidRPr="005C2775">
        <w:rPr>
          <w:rStyle w:val="131"/>
          <w:color w:val="000000"/>
          <w:spacing w:val="0"/>
          <w:sz w:val="24"/>
        </w:rPr>
        <w:t xml:space="preserve">темно-синий, </w:t>
      </w:r>
      <w:r w:rsidRPr="005C2775">
        <w:rPr>
          <w:rStyle w:val="133"/>
          <w:color w:val="000000"/>
          <w:sz w:val="24"/>
        </w:rPr>
        <w:t xml:space="preserve">металл — </w:t>
      </w:r>
      <w:r w:rsidRPr="005C2775">
        <w:rPr>
          <w:rStyle w:val="131"/>
          <w:color w:val="000000"/>
          <w:spacing w:val="0"/>
          <w:sz w:val="24"/>
        </w:rPr>
        <w:t xml:space="preserve">железо, сталь, </w:t>
      </w:r>
      <w:r w:rsidRPr="005C2775">
        <w:rPr>
          <w:rStyle w:val="133"/>
          <w:color w:val="000000"/>
          <w:sz w:val="24"/>
        </w:rPr>
        <w:t xml:space="preserve">камни — </w:t>
      </w:r>
      <w:r w:rsidRPr="005C2775">
        <w:rPr>
          <w:rStyle w:val="131"/>
          <w:color w:val="000000"/>
          <w:spacing w:val="0"/>
          <w:sz w:val="24"/>
        </w:rPr>
        <w:t xml:space="preserve">голубой сапфир </w:t>
      </w:r>
      <w:r w:rsidRPr="005C2775">
        <w:rPr>
          <w:rStyle w:val="133"/>
          <w:color w:val="000000"/>
          <w:sz w:val="24"/>
        </w:rPr>
        <w:t xml:space="preserve">и </w:t>
      </w:r>
      <w:r w:rsidRPr="005C2775">
        <w:rPr>
          <w:rStyle w:val="131"/>
          <w:color w:val="000000"/>
          <w:spacing w:val="0"/>
          <w:sz w:val="24"/>
        </w:rPr>
        <w:t>аметист.</w:t>
      </w:r>
    </w:p>
    <w:p w:rsidR="00E6264A" w:rsidRDefault="00E6264A" w:rsidP="005C2775">
      <w:pPr>
        <w:pStyle w:val="af2"/>
        <w:shd w:val="clear" w:color="auto" w:fill="auto"/>
        <w:spacing w:before="0" w:line="240" w:lineRule="auto"/>
        <w:ind w:firstLine="544"/>
        <w:jc w:val="both"/>
        <w:rPr>
          <w:sz w:val="24"/>
        </w:rPr>
      </w:pPr>
      <w:r>
        <w:rPr>
          <w:rStyle w:val="ac"/>
          <w:color w:val="000000"/>
          <w:spacing w:val="0"/>
          <w:sz w:val="24"/>
        </w:rPr>
        <w:t xml:space="preserve">Сатурн </w:t>
      </w:r>
      <w:r w:rsidRPr="005C2775">
        <w:rPr>
          <w:rStyle w:val="a3"/>
          <w:b/>
          <w:color w:val="000000"/>
          <w:sz w:val="24"/>
        </w:rPr>
        <w:t>владеет</w:t>
      </w:r>
      <w:r>
        <w:rPr>
          <w:rStyle w:val="a3"/>
          <w:color w:val="000000"/>
          <w:sz w:val="24"/>
        </w:rPr>
        <w:t xml:space="preserve"> </w:t>
      </w:r>
      <w:r>
        <w:rPr>
          <w:rStyle w:val="ac"/>
          <w:color w:val="000000"/>
          <w:spacing w:val="0"/>
          <w:sz w:val="24"/>
        </w:rPr>
        <w:t xml:space="preserve">Козерогом </w:t>
      </w:r>
      <w:r w:rsidRPr="005C2775">
        <w:rPr>
          <w:rStyle w:val="a3"/>
          <w:b/>
          <w:color w:val="000000"/>
          <w:sz w:val="24"/>
        </w:rPr>
        <w:t xml:space="preserve">и </w:t>
      </w:r>
      <w:r>
        <w:rPr>
          <w:rStyle w:val="ac"/>
          <w:color w:val="000000"/>
          <w:spacing w:val="0"/>
          <w:sz w:val="24"/>
        </w:rPr>
        <w:t xml:space="preserve">Водолеем, </w:t>
      </w:r>
      <w:r w:rsidRPr="005C2775">
        <w:rPr>
          <w:rStyle w:val="a3"/>
          <w:b/>
          <w:color w:val="000000"/>
          <w:sz w:val="24"/>
        </w:rPr>
        <w:t>экзальтируется в</w:t>
      </w:r>
      <w:r>
        <w:rPr>
          <w:rStyle w:val="a3"/>
          <w:color w:val="000000"/>
          <w:sz w:val="24"/>
        </w:rPr>
        <w:t xml:space="preserve"> </w:t>
      </w:r>
      <w:r>
        <w:rPr>
          <w:rStyle w:val="ac"/>
          <w:color w:val="000000"/>
          <w:spacing w:val="0"/>
          <w:sz w:val="24"/>
        </w:rPr>
        <w:t xml:space="preserve">Весах </w:t>
      </w:r>
      <w:r>
        <w:rPr>
          <w:rStyle w:val="a3"/>
          <w:color w:val="000000"/>
          <w:sz w:val="24"/>
        </w:rPr>
        <w:t xml:space="preserve">(высшая точка — </w:t>
      </w:r>
      <w:r w:rsidRPr="005C2775">
        <w:rPr>
          <w:rStyle w:val="ac"/>
          <w:b w:val="0"/>
          <w:color w:val="000000"/>
          <w:spacing w:val="0"/>
          <w:sz w:val="24"/>
        </w:rPr>
        <w:t>20° Весов),</w:t>
      </w:r>
      <w:r>
        <w:rPr>
          <w:rStyle w:val="ac"/>
          <w:color w:val="000000"/>
          <w:spacing w:val="0"/>
          <w:sz w:val="24"/>
        </w:rPr>
        <w:t xml:space="preserve"> </w:t>
      </w:r>
      <w:r w:rsidRPr="005C2775">
        <w:rPr>
          <w:rStyle w:val="a3"/>
          <w:b/>
          <w:color w:val="000000"/>
          <w:sz w:val="24"/>
        </w:rPr>
        <w:t>падает в</w:t>
      </w:r>
      <w:r>
        <w:rPr>
          <w:rStyle w:val="a3"/>
          <w:color w:val="000000"/>
          <w:sz w:val="24"/>
        </w:rPr>
        <w:t xml:space="preserve"> </w:t>
      </w:r>
      <w:r>
        <w:rPr>
          <w:rStyle w:val="ac"/>
          <w:color w:val="000000"/>
          <w:spacing w:val="0"/>
          <w:sz w:val="24"/>
        </w:rPr>
        <w:t xml:space="preserve">Овне </w:t>
      </w:r>
      <w:r>
        <w:rPr>
          <w:rStyle w:val="a3"/>
          <w:color w:val="000000"/>
          <w:sz w:val="24"/>
        </w:rPr>
        <w:t>(низшая точка</w:t>
      </w:r>
      <w:r w:rsidR="005C2775">
        <w:rPr>
          <w:rStyle w:val="a3"/>
          <w:color w:val="000000"/>
          <w:sz w:val="24"/>
        </w:rPr>
        <w:t xml:space="preserve"> - </w:t>
      </w:r>
      <w:r>
        <w:rPr>
          <w:rStyle w:val="131"/>
          <w:b w:val="0"/>
          <w:color w:val="000000"/>
          <w:spacing w:val="0"/>
          <w:sz w:val="24"/>
        </w:rPr>
        <w:t xml:space="preserve">20° Овна). Первые двадцать градусов Водолея </w:t>
      </w:r>
      <w:r>
        <w:rPr>
          <w:rStyle w:val="133"/>
          <w:b w:val="0"/>
          <w:color w:val="000000"/>
          <w:sz w:val="24"/>
        </w:rPr>
        <w:t xml:space="preserve">— мулатрикона, </w:t>
      </w:r>
      <w:r>
        <w:rPr>
          <w:rStyle w:val="131"/>
          <w:b w:val="0"/>
          <w:color w:val="000000"/>
          <w:spacing w:val="0"/>
          <w:sz w:val="24"/>
        </w:rPr>
        <w:t xml:space="preserve">остальные </w:t>
      </w:r>
      <w:r>
        <w:rPr>
          <w:rStyle w:val="133"/>
          <w:b w:val="0"/>
          <w:color w:val="000000"/>
          <w:sz w:val="24"/>
        </w:rPr>
        <w:t xml:space="preserve">— свакшетра, как и весь </w:t>
      </w:r>
      <w:r>
        <w:rPr>
          <w:rStyle w:val="131"/>
          <w:b w:val="0"/>
          <w:color w:val="000000"/>
          <w:spacing w:val="0"/>
          <w:sz w:val="24"/>
        </w:rPr>
        <w:t>Козерог.</w:t>
      </w:r>
    </w:p>
    <w:p w:rsidR="00E6264A" w:rsidRDefault="00E6264A" w:rsidP="005C2775">
      <w:pPr>
        <w:pStyle w:val="1312"/>
        <w:shd w:val="clear" w:color="auto" w:fill="auto"/>
        <w:spacing w:before="0" w:line="240" w:lineRule="auto"/>
        <w:ind w:firstLine="544"/>
        <w:jc w:val="both"/>
        <w:rPr>
          <w:rStyle w:val="ac"/>
          <w:b/>
          <w:color w:val="000000"/>
          <w:spacing w:val="0"/>
          <w:sz w:val="24"/>
        </w:rPr>
      </w:pPr>
      <w:r>
        <w:rPr>
          <w:rStyle w:val="131"/>
          <w:b/>
          <w:color w:val="000000"/>
          <w:spacing w:val="0"/>
          <w:sz w:val="24"/>
        </w:rPr>
        <w:t xml:space="preserve">Меркурий </w:t>
      </w:r>
      <w:r>
        <w:rPr>
          <w:rStyle w:val="133"/>
          <w:b/>
          <w:color w:val="000000"/>
          <w:sz w:val="24"/>
        </w:rPr>
        <w:t xml:space="preserve">и </w:t>
      </w:r>
      <w:r>
        <w:rPr>
          <w:rStyle w:val="131"/>
          <w:b/>
          <w:color w:val="000000"/>
          <w:spacing w:val="0"/>
          <w:sz w:val="24"/>
        </w:rPr>
        <w:t xml:space="preserve">Венера </w:t>
      </w:r>
      <w:r>
        <w:rPr>
          <w:rStyle w:val="133"/>
          <w:b/>
          <w:color w:val="000000"/>
          <w:sz w:val="24"/>
        </w:rPr>
        <w:t xml:space="preserve">— друзья </w:t>
      </w:r>
      <w:r>
        <w:rPr>
          <w:rStyle w:val="131"/>
          <w:b/>
          <w:color w:val="000000"/>
          <w:spacing w:val="0"/>
          <w:sz w:val="24"/>
        </w:rPr>
        <w:t xml:space="preserve">Сатурна, Солнце, Луна </w:t>
      </w:r>
      <w:r>
        <w:rPr>
          <w:rStyle w:val="133"/>
          <w:b/>
          <w:color w:val="000000"/>
          <w:sz w:val="24"/>
        </w:rPr>
        <w:t xml:space="preserve">и </w:t>
      </w:r>
      <w:r>
        <w:rPr>
          <w:rStyle w:val="131"/>
          <w:b/>
          <w:color w:val="000000"/>
          <w:spacing w:val="0"/>
          <w:sz w:val="24"/>
        </w:rPr>
        <w:t>Марс</w:t>
      </w:r>
      <w:r w:rsidR="005C2775">
        <w:rPr>
          <w:rStyle w:val="131"/>
          <w:b/>
          <w:color w:val="000000"/>
          <w:spacing w:val="0"/>
          <w:sz w:val="24"/>
        </w:rPr>
        <w:t xml:space="preserve"> - </w:t>
      </w:r>
      <w:r>
        <w:rPr>
          <w:rStyle w:val="a3"/>
          <w:color w:val="000000"/>
          <w:sz w:val="24"/>
        </w:rPr>
        <w:t xml:space="preserve">его враги, а </w:t>
      </w:r>
      <w:r w:rsidRPr="005C2775">
        <w:rPr>
          <w:rStyle w:val="ac"/>
          <w:b/>
          <w:color w:val="000000"/>
          <w:spacing w:val="0"/>
          <w:sz w:val="24"/>
        </w:rPr>
        <w:t>Юпитер</w:t>
      </w:r>
      <w:r>
        <w:rPr>
          <w:rStyle w:val="ac"/>
          <w:color w:val="000000"/>
          <w:spacing w:val="0"/>
          <w:sz w:val="24"/>
        </w:rPr>
        <w:t xml:space="preserve"> </w:t>
      </w:r>
      <w:r>
        <w:rPr>
          <w:rStyle w:val="a3"/>
          <w:color w:val="000000"/>
          <w:sz w:val="24"/>
        </w:rPr>
        <w:t xml:space="preserve">нейтрален по отношению к </w:t>
      </w:r>
      <w:r w:rsidRPr="005C2775">
        <w:rPr>
          <w:rStyle w:val="ac"/>
          <w:b/>
          <w:color w:val="000000"/>
          <w:spacing w:val="0"/>
          <w:sz w:val="24"/>
        </w:rPr>
        <w:t>Сатурну.</w:t>
      </w:r>
    </w:p>
    <w:p w:rsidR="005C2775" w:rsidRPr="005C2775" w:rsidRDefault="005C2775" w:rsidP="005C2775">
      <w:pPr>
        <w:pStyle w:val="1312"/>
        <w:shd w:val="clear" w:color="auto" w:fill="auto"/>
        <w:spacing w:before="0" w:line="240" w:lineRule="auto"/>
        <w:ind w:firstLine="544"/>
        <w:jc w:val="both"/>
        <w:rPr>
          <w:spacing w:val="0"/>
          <w:sz w:val="24"/>
        </w:rPr>
      </w:pPr>
    </w:p>
    <w:p w:rsidR="00E6264A" w:rsidRDefault="00E6264A">
      <w:pPr>
        <w:pStyle w:val="224"/>
        <w:shd w:val="clear" w:color="auto" w:fill="auto"/>
        <w:spacing w:after="0" w:line="240" w:lineRule="auto"/>
        <w:ind w:firstLine="544"/>
        <w:rPr>
          <w:rStyle w:val="221"/>
          <w:b/>
          <w:color w:val="000000"/>
          <w:sz w:val="24"/>
        </w:rPr>
      </w:pPr>
    </w:p>
    <w:p w:rsidR="00E6264A" w:rsidRDefault="00E6264A" w:rsidP="005C2775">
      <w:pPr>
        <w:pStyle w:val="224"/>
        <w:shd w:val="clear" w:color="auto" w:fill="auto"/>
        <w:spacing w:after="0" w:line="240" w:lineRule="auto"/>
        <w:ind w:firstLine="544"/>
        <w:jc w:val="center"/>
        <w:rPr>
          <w:rStyle w:val="221"/>
          <w:b/>
          <w:color w:val="000000"/>
          <w:sz w:val="24"/>
        </w:rPr>
      </w:pPr>
      <w:r>
        <w:rPr>
          <w:rStyle w:val="221"/>
          <w:b/>
          <w:color w:val="000000"/>
          <w:sz w:val="24"/>
        </w:rPr>
        <w:t>РАХУ И КЕТУ</w:t>
      </w:r>
    </w:p>
    <w:p w:rsidR="005C2775" w:rsidRDefault="005C2775" w:rsidP="005C2775">
      <w:pPr>
        <w:pStyle w:val="224"/>
        <w:shd w:val="clear" w:color="auto" w:fill="auto"/>
        <w:spacing w:after="0" w:line="240" w:lineRule="auto"/>
        <w:ind w:firstLine="544"/>
        <w:jc w:val="center"/>
        <w:rPr>
          <w:sz w:val="24"/>
        </w:rPr>
      </w:pPr>
    </w:p>
    <w:p w:rsidR="00E6264A" w:rsidRDefault="00E6264A">
      <w:pPr>
        <w:pStyle w:val="af2"/>
        <w:shd w:val="clear" w:color="auto" w:fill="auto"/>
        <w:spacing w:before="0" w:line="240" w:lineRule="auto"/>
        <w:ind w:firstLine="544"/>
        <w:jc w:val="both"/>
        <w:rPr>
          <w:sz w:val="24"/>
        </w:rPr>
      </w:pPr>
      <w:r>
        <w:rPr>
          <w:rStyle w:val="a3"/>
          <w:color w:val="000000"/>
          <w:sz w:val="24"/>
        </w:rPr>
        <w:t>Древние индусы называли эти планеты теневыми, так как они являются тонкоматериальными телами, не имеющими видимых формы и массы, как другие планеты.</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Согласно </w:t>
      </w:r>
      <w:r>
        <w:rPr>
          <w:rStyle w:val="1"/>
          <w:color w:val="000000"/>
          <w:spacing w:val="0"/>
          <w:sz w:val="24"/>
        </w:rPr>
        <w:t>Пуранам, асуры</w:t>
      </w:r>
      <w:r>
        <w:rPr>
          <w:rStyle w:val="ac"/>
          <w:color w:val="000000"/>
          <w:spacing w:val="0"/>
          <w:sz w:val="24"/>
        </w:rPr>
        <w:t xml:space="preserve"> </w:t>
      </w:r>
      <w:r>
        <w:rPr>
          <w:rStyle w:val="a3"/>
          <w:color w:val="000000"/>
          <w:sz w:val="24"/>
        </w:rPr>
        <w:t xml:space="preserve">владели знанием </w:t>
      </w:r>
      <w:r w:rsidR="005C2775">
        <w:rPr>
          <w:rStyle w:val="1"/>
          <w:color w:val="000000"/>
          <w:spacing w:val="0"/>
          <w:sz w:val="24"/>
        </w:rPr>
        <w:t>“мрита-санджи</w:t>
      </w:r>
      <w:r>
        <w:rPr>
          <w:rStyle w:val="1"/>
          <w:color w:val="000000"/>
          <w:spacing w:val="0"/>
          <w:sz w:val="24"/>
        </w:rPr>
        <w:t>вани”</w:t>
      </w:r>
      <w:r w:rsidR="005C2775">
        <w:rPr>
          <w:rStyle w:val="1"/>
          <w:color w:val="000000"/>
          <w:spacing w:val="0"/>
          <w:sz w:val="24"/>
        </w:rPr>
        <w:t xml:space="preserve"> </w:t>
      </w:r>
      <w:r w:rsidRPr="005C2775">
        <w:rPr>
          <w:rStyle w:val="1"/>
          <w:i w:val="0"/>
          <w:color w:val="000000"/>
          <w:spacing w:val="0"/>
          <w:sz w:val="24"/>
        </w:rPr>
        <w:t>и</w:t>
      </w:r>
      <w:r>
        <w:rPr>
          <w:rStyle w:val="ac"/>
          <w:color w:val="000000"/>
          <w:spacing w:val="0"/>
          <w:sz w:val="24"/>
        </w:rPr>
        <w:t xml:space="preserve"> </w:t>
      </w:r>
      <w:r>
        <w:rPr>
          <w:rStyle w:val="a3"/>
          <w:color w:val="000000"/>
          <w:sz w:val="24"/>
        </w:rPr>
        <w:t xml:space="preserve">могли воскрешать мертвых, а боги — нет. </w:t>
      </w:r>
      <w:r>
        <w:rPr>
          <w:rStyle w:val="1"/>
          <w:color w:val="000000"/>
          <w:spacing w:val="0"/>
          <w:sz w:val="24"/>
        </w:rPr>
        <w:t>Девы</w:t>
      </w:r>
      <w:r>
        <w:rPr>
          <w:rStyle w:val="ac"/>
          <w:color w:val="000000"/>
          <w:spacing w:val="0"/>
          <w:sz w:val="24"/>
        </w:rPr>
        <w:t xml:space="preserve"> </w:t>
      </w:r>
      <w:r>
        <w:rPr>
          <w:rStyle w:val="a3"/>
          <w:color w:val="000000"/>
          <w:sz w:val="24"/>
        </w:rPr>
        <w:t xml:space="preserve">обратились за помощью к Вишну и Всевышний сказал, что если они смогут взбить Причинный океан, то получат </w:t>
      </w:r>
      <w:r>
        <w:rPr>
          <w:rStyle w:val="1"/>
          <w:color w:val="000000"/>
          <w:spacing w:val="0"/>
          <w:sz w:val="24"/>
        </w:rPr>
        <w:t>амриту,</w:t>
      </w:r>
      <w:r>
        <w:rPr>
          <w:rStyle w:val="ac"/>
          <w:color w:val="000000"/>
          <w:spacing w:val="0"/>
          <w:sz w:val="24"/>
        </w:rPr>
        <w:t xml:space="preserve"> </w:t>
      </w:r>
      <w:r>
        <w:rPr>
          <w:rStyle w:val="a3"/>
          <w:color w:val="000000"/>
          <w:sz w:val="24"/>
        </w:rPr>
        <w:t xml:space="preserve">напиток бессмертия. Но одним богам эта задача оказалась не под силу, и они привлекли демонов, пообещав им часть нектара бессмертия. Обвязав священную гору Меру змеем Васуки, </w:t>
      </w:r>
      <w:r>
        <w:rPr>
          <w:rStyle w:val="1"/>
          <w:color w:val="000000"/>
          <w:spacing w:val="0"/>
          <w:sz w:val="24"/>
        </w:rPr>
        <w:t>асуры</w:t>
      </w:r>
      <w:r>
        <w:rPr>
          <w:rStyle w:val="ac"/>
          <w:color w:val="000000"/>
          <w:spacing w:val="0"/>
          <w:sz w:val="24"/>
        </w:rPr>
        <w:t xml:space="preserve"> </w:t>
      </w:r>
      <w:r>
        <w:rPr>
          <w:rStyle w:val="a3"/>
          <w:color w:val="000000"/>
          <w:sz w:val="24"/>
        </w:rPr>
        <w:t xml:space="preserve">с одной стороны, а боги — с другой, принялись взбивать Причинный океан. Когда образовалась </w:t>
      </w:r>
      <w:r>
        <w:rPr>
          <w:rStyle w:val="1"/>
          <w:color w:val="000000"/>
          <w:spacing w:val="0"/>
          <w:sz w:val="24"/>
        </w:rPr>
        <w:t>амрита,</w:t>
      </w:r>
      <w:r>
        <w:rPr>
          <w:rStyle w:val="ac"/>
          <w:color w:val="000000"/>
          <w:spacing w:val="0"/>
          <w:sz w:val="24"/>
        </w:rPr>
        <w:t xml:space="preserve"> </w:t>
      </w:r>
      <w:r>
        <w:rPr>
          <w:rStyle w:val="a3"/>
          <w:color w:val="000000"/>
          <w:sz w:val="24"/>
        </w:rPr>
        <w:t xml:space="preserve">между </w:t>
      </w:r>
      <w:r>
        <w:rPr>
          <w:rStyle w:val="1"/>
          <w:color w:val="000000"/>
          <w:spacing w:val="0"/>
          <w:sz w:val="24"/>
        </w:rPr>
        <w:t>девами</w:t>
      </w:r>
      <w:r>
        <w:rPr>
          <w:rStyle w:val="ac"/>
          <w:color w:val="000000"/>
          <w:spacing w:val="0"/>
          <w:sz w:val="24"/>
        </w:rPr>
        <w:t xml:space="preserve"> </w:t>
      </w:r>
      <w:r>
        <w:rPr>
          <w:rStyle w:val="a3"/>
          <w:color w:val="000000"/>
          <w:sz w:val="24"/>
        </w:rPr>
        <w:t xml:space="preserve">и </w:t>
      </w:r>
      <w:r>
        <w:rPr>
          <w:rStyle w:val="1"/>
          <w:color w:val="000000"/>
          <w:spacing w:val="0"/>
          <w:sz w:val="24"/>
        </w:rPr>
        <w:t xml:space="preserve">асурами </w:t>
      </w:r>
      <w:r>
        <w:rPr>
          <w:rStyle w:val="a3"/>
          <w:color w:val="000000"/>
          <w:sz w:val="24"/>
        </w:rPr>
        <w:t xml:space="preserve">возник серьезный спор о ее распределении. Демоны хотели завладеть напитком бессмертия, не поделившись с богами, и установить во всей Вселенной свою власть. Тогда, услышав молитвы богов, Верховный Господь Вишну принял облик обольстительной девушки — Мохини Мурти, и демоны, очарованные ее красотой, отдали ей </w:t>
      </w:r>
      <w:r>
        <w:rPr>
          <w:rStyle w:val="1"/>
          <w:color w:val="000000"/>
          <w:spacing w:val="0"/>
          <w:sz w:val="24"/>
        </w:rPr>
        <w:t>амриту.</w:t>
      </w:r>
      <w:r>
        <w:rPr>
          <w:rStyle w:val="ac"/>
          <w:color w:val="000000"/>
          <w:spacing w:val="0"/>
          <w:sz w:val="24"/>
        </w:rPr>
        <w:t xml:space="preserve"> </w:t>
      </w:r>
      <w:r>
        <w:rPr>
          <w:rStyle w:val="a3"/>
          <w:color w:val="000000"/>
          <w:sz w:val="24"/>
        </w:rPr>
        <w:t xml:space="preserve">Мохини Мурти так поделила напиток бессмертия, что он полностью достался </w:t>
      </w:r>
      <w:r>
        <w:rPr>
          <w:rStyle w:val="1"/>
          <w:color w:val="000000"/>
          <w:spacing w:val="0"/>
          <w:sz w:val="24"/>
        </w:rPr>
        <w:t>девам.</w:t>
      </w:r>
      <w:r>
        <w:rPr>
          <w:rStyle w:val="ac"/>
          <w:color w:val="000000"/>
          <w:spacing w:val="0"/>
          <w:sz w:val="24"/>
        </w:rPr>
        <w:t xml:space="preserve"> </w:t>
      </w:r>
      <w:r>
        <w:rPr>
          <w:rStyle w:val="a3"/>
          <w:color w:val="000000"/>
          <w:sz w:val="24"/>
        </w:rPr>
        <w:t xml:space="preserve">Но демон Раху тайно присоединился к богам, приняв облик одного из них. Он получил часть </w:t>
      </w:r>
      <w:r>
        <w:rPr>
          <w:rStyle w:val="1"/>
          <w:color w:val="000000"/>
          <w:spacing w:val="0"/>
          <w:sz w:val="24"/>
        </w:rPr>
        <w:t>амриты,</w:t>
      </w:r>
      <w:r>
        <w:rPr>
          <w:rStyle w:val="ac"/>
          <w:color w:val="000000"/>
          <w:spacing w:val="0"/>
          <w:sz w:val="24"/>
        </w:rPr>
        <w:t xml:space="preserve"> </w:t>
      </w:r>
      <w:r>
        <w:rPr>
          <w:rStyle w:val="a3"/>
          <w:color w:val="000000"/>
          <w:sz w:val="24"/>
        </w:rPr>
        <w:t xml:space="preserve">но был обнаружен и разоблачен богами </w:t>
      </w:r>
      <w:r w:rsidRPr="005C2775">
        <w:rPr>
          <w:rStyle w:val="ac"/>
          <w:b w:val="0"/>
          <w:color w:val="000000"/>
          <w:spacing w:val="0"/>
          <w:sz w:val="24"/>
        </w:rPr>
        <w:t>Солнца</w:t>
      </w:r>
      <w:r>
        <w:rPr>
          <w:rStyle w:val="ac"/>
          <w:color w:val="000000"/>
          <w:spacing w:val="0"/>
          <w:sz w:val="24"/>
        </w:rPr>
        <w:t xml:space="preserve"> </w:t>
      </w:r>
      <w:r>
        <w:rPr>
          <w:rStyle w:val="a3"/>
          <w:color w:val="000000"/>
          <w:sz w:val="24"/>
        </w:rPr>
        <w:t xml:space="preserve">и </w:t>
      </w:r>
      <w:r w:rsidRPr="005C2775">
        <w:rPr>
          <w:rStyle w:val="ac"/>
          <w:b w:val="0"/>
          <w:color w:val="000000"/>
          <w:spacing w:val="0"/>
          <w:sz w:val="24"/>
        </w:rPr>
        <w:t>Луны</w:t>
      </w:r>
      <w:r>
        <w:rPr>
          <w:rStyle w:val="ac"/>
          <w:color w:val="000000"/>
          <w:spacing w:val="0"/>
          <w:sz w:val="24"/>
        </w:rPr>
        <w:t xml:space="preserve"> </w:t>
      </w:r>
      <w:r>
        <w:rPr>
          <w:rStyle w:val="a3"/>
          <w:color w:val="000000"/>
          <w:sz w:val="24"/>
        </w:rPr>
        <w:t xml:space="preserve">— Сурьей и Чандрой. Тогда Вишну метнул свое оружие, огненный диск — </w:t>
      </w:r>
      <w:r w:rsidR="005C2775">
        <w:rPr>
          <w:rStyle w:val="1"/>
          <w:color w:val="000000"/>
          <w:spacing w:val="0"/>
          <w:sz w:val="24"/>
        </w:rPr>
        <w:t>сударша</w:t>
      </w:r>
      <w:r>
        <w:rPr>
          <w:rStyle w:val="1"/>
          <w:color w:val="000000"/>
          <w:spacing w:val="0"/>
          <w:sz w:val="24"/>
        </w:rPr>
        <w:t>нучакру</w:t>
      </w:r>
      <w:r>
        <w:rPr>
          <w:rStyle w:val="ac"/>
          <w:color w:val="000000"/>
          <w:spacing w:val="0"/>
          <w:sz w:val="24"/>
        </w:rPr>
        <w:t xml:space="preserve"> </w:t>
      </w:r>
      <w:r>
        <w:rPr>
          <w:rStyle w:val="a3"/>
          <w:color w:val="000000"/>
          <w:sz w:val="24"/>
        </w:rPr>
        <w:t xml:space="preserve">в Раху и отсек голову демону. Так как тот выпил амриту, то и разъединенные части его тела остались живыми. Голова получила имя Раху, а тело и хвост — Кету. С этих пор </w:t>
      </w:r>
      <w:r w:rsidRPr="005C2775">
        <w:rPr>
          <w:rStyle w:val="ac"/>
          <w:b w:val="0"/>
          <w:color w:val="000000"/>
          <w:spacing w:val="0"/>
          <w:sz w:val="24"/>
        </w:rPr>
        <w:t>Раху</w:t>
      </w:r>
      <w:r>
        <w:rPr>
          <w:rStyle w:val="ac"/>
          <w:color w:val="000000"/>
          <w:spacing w:val="0"/>
          <w:sz w:val="24"/>
        </w:rPr>
        <w:t xml:space="preserve"> </w:t>
      </w:r>
      <w:r>
        <w:rPr>
          <w:rStyle w:val="a3"/>
          <w:color w:val="000000"/>
          <w:sz w:val="24"/>
        </w:rPr>
        <w:t xml:space="preserve">и </w:t>
      </w:r>
      <w:r w:rsidRPr="005C2775">
        <w:rPr>
          <w:rStyle w:val="ac"/>
          <w:b w:val="0"/>
          <w:color w:val="000000"/>
          <w:spacing w:val="0"/>
          <w:sz w:val="24"/>
        </w:rPr>
        <w:t>Кету</w:t>
      </w:r>
      <w:r>
        <w:rPr>
          <w:rStyle w:val="ac"/>
          <w:color w:val="000000"/>
          <w:spacing w:val="0"/>
          <w:sz w:val="24"/>
        </w:rPr>
        <w:t xml:space="preserve"> </w:t>
      </w:r>
      <w:r>
        <w:rPr>
          <w:rStyle w:val="a3"/>
          <w:color w:val="000000"/>
          <w:sz w:val="24"/>
        </w:rPr>
        <w:t xml:space="preserve">стали вечными врагами </w:t>
      </w:r>
      <w:r w:rsidRPr="005C2775">
        <w:rPr>
          <w:rStyle w:val="ac"/>
          <w:b w:val="0"/>
          <w:color w:val="000000"/>
          <w:spacing w:val="0"/>
          <w:sz w:val="24"/>
        </w:rPr>
        <w:t>Солнца</w:t>
      </w:r>
      <w:r>
        <w:rPr>
          <w:rStyle w:val="ac"/>
          <w:color w:val="000000"/>
          <w:spacing w:val="0"/>
          <w:sz w:val="24"/>
        </w:rPr>
        <w:t xml:space="preserve"> </w:t>
      </w:r>
      <w:r>
        <w:rPr>
          <w:rStyle w:val="a3"/>
          <w:color w:val="000000"/>
          <w:sz w:val="24"/>
        </w:rPr>
        <w:t xml:space="preserve">и </w:t>
      </w:r>
      <w:r w:rsidRPr="005C2775">
        <w:rPr>
          <w:rStyle w:val="ac"/>
          <w:b w:val="0"/>
          <w:color w:val="000000"/>
          <w:spacing w:val="0"/>
          <w:sz w:val="24"/>
        </w:rPr>
        <w:t>Луны.</w:t>
      </w:r>
      <w:r>
        <w:rPr>
          <w:rStyle w:val="ac"/>
          <w:color w:val="000000"/>
          <w:spacing w:val="0"/>
          <w:sz w:val="24"/>
        </w:rPr>
        <w:t xml:space="preserve"> </w:t>
      </w:r>
      <w:r>
        <w:rPr>
          <w:rStyle w:val="a3"/>
          <w:color w:val="000000"/>
          <w:sz w:val="24"/>
        </w:rPr>
        <w:t xml:space="preserve">Периодически они стремятся проглотить </w:t>
      </w:r>
      <w:r w:rsidRPr="005C2775">
        <w:rPr>
          <w:rStyle w:val="ac"/>
          <w:b w:val="0"/>
          <w:color w:val="000000"/>
          <w:spacing w:val="0"/>
          <w:sz w:val="24"/>
        </w:rPr>
        <w:t>Солнце</w:t>
      </w:r>
      <w:r>
        <w:rPr>
          <w:rStyle w:val="ac"/>
          <w:color w:val="000000"/>
          <w:spacing w:val="0"/>
          <w:sz w:val="24"/>
        </w:rPr>
        <w:t xml:space="preserve"> </w:t>
      </w:r>
      <w:r>
        <w:rPr>
          <w:rStyle w:val="a3"/>
          <w:color w:val="000000"/>
          <w:sz w:val="24"/>
        </w:rPr>
        <w:t xml:space="preserve">и </w:t>
      </w:r>
      <w:r w:rsidRPr="005C2775">
        <w:rPr>
          <w:rStyle w:val="ac"/>
          <w:b w:val="0"/>
          <w:color w:val="000000"/>
          <w:spacing w:val="0"/>
          <w:sz w:val="24"/>
        </w:rPr>
        <w:t>Луну,</w:t>
      </w:r>
      <w:r>
        <w:rPr>
          <w:rStyle w:val="ac"/>
          <w:color w:val="000000"/>
          <w:spacing w:val="0"/>
          <w:sz w:val="24"/>
        </w:rPr>
        <w:t xml:space="preserve"> </w:t>
      </w:r>
      <w:r>
        <w:rPr>
          <w:rStyle w:val="a3"/>
          <w:color w:val="000000"/>
          <w:sz w:val="24"/>
        </w:rPr>
        <w:t>и тогда наступают затмения, но светила всегда спасаются бегством, так как наделены бессмертием.</w:t>
      </w:r>
    </w:p>
    <w:p w:rsidR="00E6264A" w:rsidRPr="005C2775" w:rsidRDefault="00E6264A">
      <w:pPr>
        <w:pStyle w:val="af2"/>
        <w:shd w:val="clear" w:color="auto" w:fill="auto"/>
        <w:spacing w:before="0" w:line="240" w:lineRule="auto"/>
        <w:ind w:firstLine="544"/>
        <w:jc w:val="both"/>
        <w:rPr>
          <w:b/>
          <w:sz w:val="24"/>
        </w:rPr>
      </w:pPr>
      <w:r w:rsidRPr="005C2775">
        <w:rPr>
          <w:rStyle w:val="a3"/>
          <w:b/>
          <w:color w:val="000000"/>
          <w:sz w:val="24"/>
        </w:rPr>
        <w:t xml:space="preserve">Астрономически </w:t>
      </w:r>
      <w:r w:rsidRPr="005C2775">
        <w:rPr>
          <w:rStyle w:val="ac"/>
          <w:color w:val="000000"/>
          <w:spacing w:val="0"/>
          <w:sz w:val="24"/>
        </w:rPr>
        <w:t>Раху</w:t>
      </w:r>
      <w:r w:rsidRPr="005C2775">
        <w:rPr>
          <w:rStyle w:val="ac"/>
          <w:b w:val="0"/>
          <w:color w:val="000000"/>
          <w:spacing w:val="0"/>
          <w:sz w:val="24"/>
        </w:rPr>
        <w:t xml:space="preserve"> </w:t>
      </w:r>
      <w:r w:rsidRPr="005C2775">
        <w:rPr>
          <w:rStyle w:val="a3"/>
          <w:b/>
          <w:color w:val="000000"/>
          <w:sz w:val="24"/>
        </w:rPr>
        <w:t xml:space="preserve">и </w:t>
      </w:r>
      <w:r w:rsidRPr="005C2775">
        <w:rPr>
          <w:rStyle w:val="ac"/>
          <w:color w:val="000000"/>
          <w:spacing w:val="0"/>
          <w:sz w:val="24"/>
        </w:rPr>
        <w:t xml:space="preserve">Кету </w:t>
      </w:r>
      <w:r w:rsidRPr="005C2775">
        <w:rPr>
          <w:rStyle w:val="a3"/>
          <w:b/>
          <w:color w:val="000000"/>
          <w:sz w:val="24"/>
        </w:rPr>
        <w:t xml:space="preserve">— это точки пересечения орбиты </w:t>
      </w:r>
      <w:r w:rsidRPr="005C2775">
        <w:rPr>
          <w:rStyle w:val="ac"/>
          <w:color w:val="000000"/>
          <w:spacing w:val="0"/>
          <w:sz w:val="24"/>
        </w:rPr>
        <w:t>Луны</w:t>
      </w:r>
      <w:r w:rsidRPr="005C2775">
        <w:rPr>
          <w:rStyle w:val="ac"/>
          <w:b w:val="0"/>
          <w:color w:val="000000"/>
          <w:spacing w:val="0"/>
          <w:sz w:val="24"/>
        </w:rPr>
        <w:t xml:space="preserve"> </w:t>
      </w:r>
      <w:r w:rsidRPr="005C2775">
        <w:rPr>
          <w:rStyle w:val="a3"/>
          <w:b/>
          <w:color w:val="000000"/>
          <w:sz w:val="24"/>
        </w:rPr>
        <w:t xml:space="preserve">и орбиты </w:t>
      </w:r>
      <w:r w:rsidRPr="005C2775">
        <w:rPr>
          <w:rStyle w:val="ac"/>
          <w:color w:val="000000"/>
          <w:spacing w:val="0"/>
          <w:sz w:val="24"/>
        </w:rPr>
        <w:t>Солнца,</w:t>
      </w:r>
      <w:r w:rsidRPr="005C2775">
        <w:rPr>
          <w:rStyle w:val="ac"/>
          <w:b w:val="0"/>
          <w:color w:val="000000"/>
          <w:spacing w:val="0"/>
          <w:sz w:val="24"/>
        </w:rPr>
        <w:t xml:space="preserve"> </w:t>
      </w:r>
      <w:r w:rsidRPr="005C2775">
        <w:rPr>
          <w:rStyle w:val="a3"/>
          <w:b/>
          <w:color w:val="000000"/>
          <w:sz w:val="24"/>
        </w:rPr>
        <w:t>находятся они друг против друга и движутся попятно. Их положение рассчитывается очень точно, так как они имеют особое, индивидуальное и предсказывающее значение в гороскопе.</w:t>
      </w:r>
    </w:p>
    <w:p w:rsidR="005C2775" w:rsidRDefault="00E6264A">
      <w:pPr>
        <w:pStyle w:val="af2"/>
        <w:shd w:val="clear" w:color="auto" w:fill="auto"/>
        <w:spacing w:before="0" w:line="240" w:lineRule="auto"/>
        <w:ind w:firstLine="544"/>
        <w:jc w:val="both"/>
        <w:rPr>
          <w:rStyle w:val="a3"/>
          <w:color w:val="000000"/>
          <w:sz w:val="24"/>
        </w:rPr>
      </w:pPr>
      <w:r>
        <w:rPr>
          <w:rStyle w:val="a3"/>
          <w:color w:val="000000"/>
          <w:sz w:val="24"/>
        </w:rPr>
        <w:t xml:space="preserve">Сильные </w:t>
      </w:r>
      <w:r w:rsidRPr="005C2775">
        <w:rPr>
          <w:rStyle w:val="ac"/>
          <w:b w:val="0"/>
          <w:color w:val="000000"/>
          <w:spacing w:val="0"/>
          <w:sz w:val="24"/>
        </w:rPr>
        <w:t>Раху</w:t>
      </w:r>
      <w:r>
        <w:rPr>
          <w:rStyle w:val="ac"/>
          <w:color w:val="000000"/>
          <w:spacing w:val="0"/>
          <w:sz w:val="24"/>
        </w:rPr>
        <w:t xml:space="preserve"> </w:t>
      </w:r>
      <w:r>
        <w:rPr>
          <w:rStyle w:val="a3"/>
          <w:color w:val="000000"/>
          <w:sz w:val="24"/>
        </w:rPr>
        <w:t xml:space="preserve">и </w:t>
      </w:r>
      <w:r w:rsidRPr="005C2775">
        <w:rPr>
          <w:rStyle w:val="ac"/>
          <w:b w:val="0"/>
          <w:color w:val="000000"/>
          <w:spacing w:val="0"/>
          <w:sz w:val="24"/>
        </w:rPr>
        <w:t xml:space="preserve">Кету </w:t>
      </w:r>
      <w:r>
        <w:rPr>
          <w:rStyle w:val="a3"/>
          <w:color w:val="000000"/>
          <w:sz w:val="24"/>
        </w:rPr>
        <w:t xml:space="preserve">указывают на рожденного в низкой касте или на того, кто </w:t>
      </w:r>
      <w:r>
        <w:rPr>
          <w:rStyle w:val="a3"/>
          <w:color w:val="000000"/>
          <w:sz w:val="24"/>
        </w:rPr>
        <w:lastRenderedPageBreak/>
        <w:t xml:space="preserve">имеет греховные мысли и совершает плохие поступки. </w:t>
      </w:r>
      <w:r w:rsidRPr="005C2775">
        <w:rPr>
          <w:rStyle w:val="a3"/>
          <w:b/>
          <w:color w:val="000000"/>
          <w:sz w:val="24"/>
        </w:rPr>
        <w:t xml:space="preserve">Обычно </w:t>
      </w:r>
      <w:r w:rsidRPr="005C2775">
        <w:rPr>
          <w:rStyle w:val="ac"/>
          <w:color w:val="000000"/>
          <w:spacing w:val="0"/>
          <w:sz w:val="24"/>
        </w:rPr>
        <w:t>Раху</w:t>
      </w:r>
      <w:r w:rsidRPr="005C2775">
        <w:rPr>
          <w:rStyle w:val="ac"/>
          <w:b w:val="0"/>
          <w:color w:val="000000"/>
          <w:spacing w:val="0"/>
          <w:sz w:val="24"/>
        </w:rPr>
        <w:t xml:space="preserve"> </w:t>
      </w:r>
      <w:r w:rsidRPr="005C2775">
        <w:rPr>
          <w:rStyle w:val="a3"/>
          <w:b/>
          <w:color w:val="000000"/>
          <w:sz w:val="24"/>
        </w:rPr>
        <w:t>усиливает характеристики того дома, в котором она находится, вносит тенденции борьбы и ссор в дела этого дома.</w:t>
      </w:r>
      <w:r>
        <w:rPr>
          <w:rStyle w:val="a3"/>
          <w:color w:val="000000"/>
          <w:sz w:val="24"/>
        </w:rPr>
        <w:t xml:space="preserve"> </w:t>
      </w:r>
    </w:p>
    <w:p w:rsidR="005C2775" w:rsidRDefault="00E6264A">
      <w:pPr>
        <w:pStyle w:val="af2"/>
        <w:shd w:val="clear" w:color="auto" w:fill="auto"/>
        <w:spacing w:before="0" w:line="240" w:lineRule="auto"/>
        <w:ind w:firstLine="544"/>
        <w:jc w:val="both"/>
        <w:rPr>
          <w:rStyle w:val="a3"/>
          <w:color w:val="000000"/>
          <w:sz w:val="24"/>
        </w:rPr>
      </w:pPr>
      <w:r>
        <w:rPr>
          <w:rStyle w:val="a3"/>
          <w:color w:val="000000"/>
          <w:sz w:val="24"/>
        </w:rPr>
        <w:t xml:space="preserve">Когда влияние </w:t>
      </w:r>
      <w:r w:rsidRPr="005C2775">
        <w:rPr>
          <w:rStyle w:val="ac"/>
          <w:b w:val="0"/>
          <w:color w:val="000000"/>
          <w:spacing w:val="0"/>
          <w:sz w:val="24"/>
        </w:rPr>
        <w:t>Раху</w:t>
      </w:r>
      <w:r>
        <w:rPr>
          <w:rStyle w:val="ac"/>
          <w:color w:val="000000"/>
          <w:spacing w:val="0"/>
          <w:sz w:val="24"/>
        </w:rPr>
        <w:t xml:space="preserve"> </w:t>
      </w:r>
      <w:r>
        <w:rPr>
          <w:rStyle w:val="a3"/>
          <w:color w:val="000000"/>
          <w:sz w:val="24"/>
        </w:rPr>
        <w:t xml:space="preserve">в гороскопе значительно, она может дать человеку власть или возможность использовать средства власти над множеством людей. </w:t>
      </w:r>
    </w:p>
    <w:p w:rsidR="00E6264A" w:rsidRDefault="00E6264A">
      <w:pPr>
        <w:pStyle w:val="af2"/>
        <w:shd w:val="clear" w:color="auto" w:fill="auto"/>
        <w:spacing w:before="0" w:line="240" w:lineRule="auto"/>
        <w:ind w:firstLine="544"/>
        <w:jc w:val="both"/>
        <w:rPr>
          <w:sz w:val="24"/>
        </w:rPr>
      </w:pPr>
      <w:r w:rsidRPr="005C2775">
        <w:rPr>
          <w:rStyle w:val="ac"/>
          <w:b w:val="0"/>
          <w:color w:val="000000"/>
          <w:spacing w:val="0"/>
          <w:sz w:val="24"/>
        </w:rPr>
        <w:t>Кету</w:t>
      </w:r>
      <w:r>
        <w:rPr>
          <w:rStyle w:val="ac"/>
          <w:color w:val="000000"/>
          <w:spacing w:val="0"/>
          <w:sz w:val="24"/>
        </w:rPr>
        <w:t xml:space="preserve"> </w:t>
      </w:r>
      <w:r>
        <w:rPr>
          <w:rStyle w:val="a3"/>
          <w:color w:val="000000"/>
          <w:sz w:val="24"/>
        </w:rPr>
        <w:t xml:space="preserve">оказывает сдерживающее влияние, создает препятствия и повергает в нищету. </w:t>
      </w:r>
      <w:r w:rsidRPr="005C2775">
        <w:rPr>
          <w:rStyle w:val="a3"/>
          <w:b/>
          <w:color w:val="000000"/>
          <w:sz w:val="24"/>
        </w:rPr>
        <w:t>Кету зловеща по своей природе и ослабляет тот дом, в котором располагается, если она не экзальтирована или не сочетается с какой-либо благоприятной планетой.</w:t>
      </w:r>
    </w:p>
    <w:p w:rsidR="00E6264A" w:rsidRDefault="00E6264A">
      <w:pPr>
        <w:pStyle w:val="af2"/>
        <w:shd w:val="clear" w:color="auto" w:fill="auto"/>
        <w:spacing w:before="0" w:line="240" w:lineRule="auto"/>
        <w:ind w:firstLine="544"/>
        <w:jc w:val="both"/>
        <w:rPr>
          <w:sz w:val="24"/>
        </w:rPr>
      </w:pPr>
      <w:r>
        <w:rPr>
          <w:rStyle w:val="ac"/>
          <w:color w:val="000000"/>
          <w:spacing w:val="0"/>
          <w:sz w:val="24"/>
        </w:rPr>
        <w:t xml:space="preserve">Раху </w:t>
      </w:r>
      <w:r w:rsidRPr="005C2775">
        <w:rPr>
          <w:rStyle w:val="a3"/>
          <w:b/>
          <w:color w:val="000000"/>
          <w:sz w:val="24"/>
        </w:rPr>
        <w:t xml:space="preserve">и </w:t>
      </w:r>
      <w:r>
        <w:rPr>
          <w:rStyle w:val="ac"/>
          <w:color w:val="000000"/>
          <w:spacing w:val="0"/>
          <w:sz w:val="24"/>
        </w:rPr>
        <w:t xml:space="preserve">Кету </w:t>
      </w:r>
      <w:r w:rsidRPr="005C2775">
        <w:rPr>
          <w:rStyle w:val="a3"/>
          <w:b/>
          <w:color w:val="000000"/>
          <w:sz w:val="24"/>
        </w:rPr>
        <w:t>будут действовать как хозяин того знака, в котором они находятся</w:t>
      </w:r>
      <w:r w:rsidR="005C2775" w:rsidRPr="005C2775">
        <w:rPr>
          <w:rStyle w:val="a3"/>
          <w:b/>
          <w:color w:val="000000"/>
          <w:sz w:val="24"/>
        </w:rPr>
        <w:t>.</w:t>
      </w:r>
      <w:r>
        <w:rPr>
          <w:rStyle w:val="a3"/>
          <w:color w:val="000000"/>
          <w:sz w:val="24"/>
        </w:rPr>
        <w:t xml:space="preserve"> </w:t>
      </w:r>
      <w:r w:rsidRPr="005C2775">
        <w:rPr>
          <w:rStyle w:val="a3"/>
          <w:color w:val="000000"/>
          <w:sz w:val="24"/>
        </w:rPr>
        <w:t xml:space="preserve">Многие тексты утверждают, что </w:t>
      </w:r>
      <w:r w:rsidRPr="005C2775">
        <w:rPr>
          <w:rStyle w:val="ac"/>
          <w:b w:val="0"/>
          <w:color w:val="000000"/>
          <w:spacing w:val="0"/>
          <w:sz w:val="24"/>
        </w:rPr>
        <w:t>Раху</w:t>
      </w:r>
      <w:r w:rsidRPr="005C2775">
        <w:rPr>
          <w:rStyle w:val="ac"/>
          <w:color w:val="000000"/>
          <w:spacing w:val="0"/>
          <w:sz w:val="24"/>
        </w:rPr>
        <w:t xml:space="preserve"> </w:t>
      </w:r>
      <w:r w:rsidRPr="005C2775">
        <w:rPr>
          <w:rStyle w:val="a3"/>
          <w:color w:val="000000"/>
          <w:sz w:val="24"/>
        </w:rPr>
        <w:t xml:space="preserve">может действовать подобно </w:t>
      </w:r>
      <w:r w:rsidRPr="005C2775">
        <w:rPr>
          <w:rStyle w:val="ac"/>
          <w:b w:val="0"/>
          <w:color w:val="000000"/>
          <w:spacing w:val="0"/>
          <w:sz w:val="24"/>
        </w:rPr>
        <w:t>Сатурну,</w:t>
      </w:r>
      <w:r w:rsidRPr="005C2775">
        <w:rPr>
          <w:rStyle w:val="ac"/>
          <w:color w:val="000000"/>
          <w:spacing w:val="0"/>
          <w:sz w:val="24"/>
        </w:rPr>
        <w:t xml:space="preserve"> </w:t>
      </w:r>
      <w:r w:rsidRPr="005C2775">
        <w:rPr>
          <w:rStyle w:val="a3"/>
          <w:color w:val="000000"/>
          <w:sz w:val="24"/>
        </w:rPr>
        <w:t xml:space="preserve">а </w:t>
      </w:r>
      <w:r w:rsidRPr="005C2775">
        <w:rPr>
          <w:rStyle w:val="ac"/>
          <w:b w:val="0"/>
          <w:color w:val="000000"/>
          <w:spacing w:val="0"/>
          <w:sz w:val="24"/>
        </w:rPr>
        <w:t>Кету</w:t>
      </w:r>
      <w:r w:rsidRPr="005C2775">
        <w:rPr>
          <w:rStyle w:val="ac"/>
          <w:color w:val="000000"/>
          <w:spacing w:val="0"/>
          <w:sz w:val="24"/>
        </w:rPr>
        <w:t xml:space="preserve"> — </w:t>
      </w:r>
      <w:r w:rsidRPr="005C2775">
        <w:rPr>
          <w:rStyle w:val="ac"/>
          <w:b w:val="0"/>
          <w:color w:val="000000"/>
          <w:spacing w:val="0"/>
          <w:sz w:val="24"/>
        </w:rPr>
        <w:t>Марсу.</w:t>
      </w:r>
    </w:p>
    <w:p w:rsidR="00871A35" w:rsidRDefault="00E6264A">
      <w:pPr>
        <w:pStyle w:val="af2"/>
        <w:shd w:val="clear" w:color="auto" w:fill="auto"/>
        <w:spacing w:before="0" w:line="240" w:lineRule="auto"/>
        <w:ind w:firstLine="544"/>
        <w:jc w:val="both"/>
        <w:rPr>
          <w:rStyle w:val="ac"/>
          <w:color w:val="000000"/>
          <w:spacing w:val="0"/>
          <w:sz w:val="24"/>
        </w:rPr>
      </w:pPr>
      <w:r>
        <w:rPr>
          <w:rStyle w:val="a3"/>
          <w:color w:val="000000"/>
          <w:sz w:val="24"/>
        </w:rPr>
        <w:t xml:space="preserve">Существует мнение, что </w:t>
      </w:r>
      <w:r>
        <w:rPr>
          <w:rStyle w:val="ac"/>
          <w:color w:val="000000"/>
          <w:spacing w:val="0"/>
          <w:sz w:val="24"/>
        </w:rPr>
        <w:t xml:space="preserve">Раху </w:t>
      </w:r>
      <w:r w:rsidRPr="00871A35">
        <w:rPr>
          <w:rStyle w:val="a3"/>
          <w:b/>
          <w:color w:val="000000"/>
          <w:sz w:val="24"/>
        </w:rPr>
        <w:t>владеет</w:t>
      </w:r>
      <w:r>
        <w:rPr>
          <w:rStyle w:val="a3"/>
          <w:color w:val="000000"/>
          <w:sz w:val="24"/>
        </w:rPr>
        <w:t xml:space="preserve"> </w:t>
      </w:r>
      <w:r>
        <w:rPr>
          <w:rStyle w:val="ac"/>
          <w:color w:val="000000"/>
          <w:spacing w:val="0"/>
          <w:sz w:val="24"/>
        </w:rPr>
        <w:t xml:space="preserve">Водолеем, </w:t>
      </w:r>
      <w:r w:rsidRPr="00871A35">
        <w:rPr>
          <w:rStyle w:val="a3"/>
          <w:b/>
          <w:color w:val="000000"/>
          <w:sz w:val="24"/>
        </w:rPr>
        <w:t>экзальтируется в</w:t>
      </w:r>
      <w:r>
        <w:rPr>
          <w:rStyle w:val="a3"/>
          <w:color w:val="000000"/>
          <w:sz w:val="24"/>
        </w:rPr>
        <w:t xml:space="preserve"> </w:t>
      </w:r>
      <w:r>
        <w:rPr>
          <w:rStyle w:val="ac"/>
          <w:color w:val="000000"/>
          <w:spacing w:val="0"/>
          <w:sz w:val="24"/>
        </w:rPr>
        <w:t xml:space="preserve">Тельце, </w:t>
      </w:r>
      <w:r w:rsidRPr="00871A35">
        <w:rPr>
          <w:rStyle w:val="a3"/>
          <w:b/>
          <w:color w:val="000000"/>
          <w:sz w:val="24"/>
        </w:rPr>
        <w:t>падает в</w:t>
      </w:r>
      <w:r>
        <w:rPr>
          <w:rStyle w:val="a3"/>
          <w:color w:val="000000"/>
          <w:sz w:val="24"/>
        </w:rPr>
        <w:t xml:space="preserve"> </w:t>
      </w:r>
      <w:r>
        <w:rPr>
          <w:rStyle w:val="ac"/>
          <w:color w:val="000000"/>
          <w:spacing w:val="0"/>
          <w:sz w:val="24"/>
        </w:rPr>
        <w:t xml:space="preserve">Скорпионе. </w:t>
      </w:r>
    </w:p>
    <w:p w:rsidR="00871A35" w:rsidRDefault="00E6264A" w:rsidP="00871A35">
      <w:pPr>
        <w:pStyle w:val="af2"/>
        <w:shd w:val="clear" w:color="auto" w:fill="auto"/>
        <w:spacing w:before="0" w:line="240" w:lineRule="auto"/>
        <w:ind w:firstLine="544"/>
        <w:jc w:val="both"/>
        <w:rPr>
          <w:rStyle w:val="131"/>
          <w:b w:val="0"/>
          <w:color w:val="000000"/>
          <w:spacing w:val="0"/>
          <w:sz w:val="24"/>
        </w:rPr>
      </w:pPr>
      <w:r>
        <w:rPr>
          <w:rStyle w:val="ac"/>
          <w:color w:val="000000"/>
          <w:spacing w:val="0"/>
          <w:sz w:val="24"/>
        </w:rPr>
        <w:t xml:space="preserve">Кету </w:t>
      </w:r>
      <w:r w:rsidRPr="00871A35">
        <w:rPr>
          <w:rStyle w:val="a3"/>
          <w:b/>
          <w:color w:val="000000"/>
          <w:sz w:val="24"/>
        </w:rPr>
        <w:t>владеет</w:t>
      </w:r>
      <w:r>
        <w:rPr>
          <w:rStyle w:val="a3"/>
          <w:color w:val="000000"/>
          <w:sz w:val="24"/>
        </w:rPr>
        <w:t xml:space="preserve"> </w:t>
      </w:r>
      <w:r>
        <w:rPr>
          <w:rStyle w:val="ac"/>
          <w:color w:val="000000"/>
          <w:spacing w:val="0"/>
          <w:sz w:val="24"/>
        </w:rPr>
        <w:t xml:space="preserve">Скорпионом, </w:t>
      </w:r>
      <w:r w:rsidRPr="00871A35">
        <w:rPr>
          <w:rStyle w:val="a3"/>
          <w:b/>
          <w:color w:val="000000"/>
          <w:sz w:val="24"/>
        </w:rPr>
        <w:t>экзальтируется в</w:t>
      </w:r>
      <w:r>
        <w:rPr>
          <w:rStyle w:val="a3"/>
          <w:color w:val="000000"/>
          <w:sz w:val="24"/>
        </w:rPr>
        <w:t xml:space="preserve"> </w:t>
      </w:r>
      <w:r>
        <w:rPr>
          <w:rStyle w:val="ac"/>
          <w:color w:val="000000"/>
          <w:spacing w:val="0"/>
          <w:sz w:val="24"/>
        </w:rPr>
        <w:t xml:space="preserve">Скорпионе, </w:t>
      </w:r>
      <w:r w:rsidRPr="00871A35">
        <w:rPr>
          <w:rStyle w:val="a3"/>
          <w:b/>
          <w:color w:val="000000"/>
          <w:sz w:val="24"/>
        </w:rPr>
        <w:t>падает в</w:t>
      </w:r>
      <w:r>
        <w:rPr>
          <w:rStyle w:val="a3"/>
          <w:color w:val="000000"/>
          <w:sz w:val="24"/>
        </w:rPr>
        <w:t xml:space="preserve"> </w:t>
      </w:r>
      <w:r>
        <w:rPr>
          <w:rStyle w:val="ac"/>
          <w:color w:val="000000"/>
          <w:spacing w:val="0"/>
          <w:sz w:val="24"/>
        </w:rPr>
        <w:t xml:space="preserve">Тельце. </w:t>
      </w:r>
      <w:r>
        <w:rPr>
          <w:rStyle w:val="a3"/>
          <w:color w:val="000000"/>
          <w:sz w:val="24"/>
        </w:rPr>
        <w:t xml:space="preserve">Мулатрикона </w:t>
      </w:r>
      <w:r w:rsidRPr="00871A35">
        <w:rPr>
          <w:rStyle w:val="ac"/>
          <w:b w:val="0"/>
          <w:color w:val="000000"/>
          <w:spacing w:val="0"/>
          <w:sz w:val="24"/>
        </w:rPr>
        <w:t>Раху</w:t>
      </w:r>
      <w:r w:rsidR="00871A35">
        <w:rPr>
          <w:rStyle w:val="ac"/>
          <w:color w:val="000000"/>
          <w:spacing w:val="0"/>
          <w:sz w:val="24"/>
        </w:rPr>
        <w:t xml:space="preserve"> - </w:t>
      </w:r>
      <w:r>
        <w:rPr>
          <w:rStyle w:val="131"/>
          <w:b w:val="0"/>
          <w:color w:val="000000"/>
          <w:spacing w:val="0"/>
          <w:sz w:val="24"/>
        </w:rPr>
        <w:t xml:space="preserve">Близнецы, Кету — Дева. </w:t>
      </w:r>
    </w:p>
    <w:p w:rsidR="00E6264A" w:rsidRDefault="00E6264A" w:rsidP="00871A35">
      <w:pPr>
        <w:pStyle w:val="af2"/>
        <w:shd w:val="clear" w:color="auto" w:fill="auto"/>
        <w:spacing w:before="0" w:line="240" w:lineRule="auto"/>
        <w:ind w:firstLine="544"/>
        <w:jc w:val="both"/>
        <w:rPr>
          <w:rStyle w:val="131"/>
          <w:b w:val="0"/>
          <w:color w:val="000000"/>
          <w:spacing w:val="0"/>
          <w:sz w:val="24"/>
        </w:rPr>
      </w:pPr>
      <w:r>
        <w:rPr>
          <w:rStyle w:val="133"/>
          <w:b w:val="0"/>
          <w:color w:val="000000"/>
          <w:sz w:val="24"/>
        </w:rPr>
        <w:t xml:space="preserve">Камни </w:t>
      </w:r>
      <w:r>
        <w:rPr>
          <w:rStyle w:val="131"/>
          <w:b w:val="0"/>
          <w:color w:val="000000"/>
          <w:spacing w:val="0"/>
          <w:sz w:val="24"/>
        </w:rPr>
        <w:t xml:space="preserve">Раху — “тигровый глаз” </w:t>
      </w:r>
      <w:r>
        <w:rPr>
          <w:rStyle w:val="133"/>
          <w:b w:val="0"/>
          <w:color w:val="000000"/>
          <w:sz w:val="24"/>
        </w:rPr>
        <w:t xml:space="preserve">или </w:t>
      </w:r>
      <w:r>
        <w:rPr>
          <w:rStyle w:val="131"/>
          <w:b w:val="0"/>
          <w:color w:val="000000"/>
          <w:spacing w:val="0"/>
          <w:sz w:val="24"/>
        </w:rPr>
        <w:t xml:space="preserve">камни Сатурна, </w:t>
      </w:r>
      <w:r>
        <w:rPr>
          <w:rStyle w:val="133"/>
          <w:b w:val="0"/>
          <w:color w:val="000000"/>
          <w:sz w:val="24"/>
        </w:rPr>
        <w:t xml:space="preserve">камни </w:t>
      </w:r>
      <w:r>
        <w:rPr>
          <w:rStyle w:val="131"/>
          <w:b w:val="0"/>
          <w:color w:val="000000"/>
          <w:spacing w:val="0"/>
          <w:sz w:val="24"/>
        </w:rPr>
        <w:t xml:space="preserve">Кету — “кошачий глаз” </w:t>
      </w:r>
      <w:r>
        <w:rPr>
          <w:rStyle w:val="133"/>
          <w:b w:val="0"/>
          <w:color w:val="000000"/>
          <w:sz w:val="24"/>
        </w:rPr>
        <w:t xml:space="preserve">или камни </w:t>
      </w:r>
      <w:r>
        <w:rPr>
          <w:rStyle w:val="131"/>
          <w:b w:val="0"/>
          <w:color w:val="000000"/>
          <w:spacing w:val="0"/>
          <w:sz w:val="24"/>
        </w:rPr>
        <w:t>Марса.</w:t>
      </w:r>
    </w:p>
    <w:p w:rsidR="00871A35" w:rsidRDefault="00871A35" w:rsidP="00871A35">
      <w:pPr>
        <w:pStyle w:val="af2"/>
        <w:shd w:val="clear" w:color="auto" w:fill="auto"/>
        <w:spacing w:before="0" w:line="240" w:lineRule="auto"/>
        <w:ind w:firstLine="544"/>
        <w:jc w:val="both"/>
        <w:rPr>
          <w:rStyle w:val="131"/>
          <w:b w:val="0"/>
          <w:color w:val="000000"/>
          <w:spacing w:val="0"/>
          <w:sz w:val="24"/>
        </w:rPr>
      </w:pPr>
    </w:p>
    <w:p w:rsidR="00871A35" w:rsidRDefault="00871A35" w:rsidP="00871A35">
      <w:pPr>
        <w:pStyle w:val="af2"/>
        <w:shd w:val="clear" w:color="auto" w:fill="auto"/>
        <w:spacing w:before="0" w:line="240" w:lineRule="auto"/>
        <w:ind w:firstLine="544"/>
        <w:jc w:val="both"/>
        <w:rPr>
          <w:sz w:val="24"/>
        </w:rPr>
      </w:pPr>
    </w:p>
    <w:p w:rsidR="00E6264A" w:rsidRDefault="00871A35" w:rsidP="00871A35">
      <w:pPr>
        <w:pStyle w:val="213"/>
        <w:shd w:val="clear" w:color="auto" w:fill="auto"/>
        <w:spacing w:after="0" w:line="240" w:lineRule="auto"/>
        <w:ind w:firstLine="544"/>
        <w:rPr>
          <w:rStyle w:val="30"/>
          <w:rFonts w:ascii="Times New Roman" w:hAnsi="Times New Roman" w:cs="Times New Roman"/>
          <w:color w:val="000000"/>
          <w:sz w:val="24"/>
        </w:rPr>
      </w:pPr>
      <w:r w:rsidRPr="00871A35">
        <w:rPr>
          <w:rStyle w:val="210"/>
          <w:b/>
          <w:color w:val="000000"/>
          <w:spacing w:val="0"/>
          <w:sz w:val="24"/>
        </w:rPr>
        <w:t>Глава 2.</w:t>
      </w:r>
      <w:bookmarkStart w:id="11" w:name="bookmark13"/>
      <w:r w:rsidRPr="00871A35">
        <w:rPr>
          <w:rStyle w:val="210"/>
          <w:color w:val="000000"/>
          <w:spacing w:val="0"/>
          <w:sz w:val="24"/>
        </w:rPr>
        <w:t xml:space="preserve"> </w:t>
      </w:r>
      <w:r w:rsidR="00E6264A" w:rsidRPr="00871A35">
        <w:rPr>
          <w:rStyle w:val="30"/>
          <w:rFonts w:ascii="Times New Roman" w:hAnsi="Times New Roman" w:cs="Times New Roman"/>
          <w:color w:val="000000"/>
          <w:sz w:val="24"/>
        </w:rPr>
        <w:t>Знаки Зодиака</w:t>
      </w:r>
      <w:bookmarkEnd w:id="11"/>
    </w:p>
    <w:p w:rsidR="00871A35" w:rsidRPr="00871A35" w:rsidRDefault="00871A35" w:rsidP="00871A35">
      <w:pPr>
        <w:pStyle w:val="213"/>
        <w:shd w:val="clear" w:color="auto" w:fill="auto"/>
        <w:spacing w:after="0" w:line="240" w:lineRule="auto"/>
        <w:ind w:firstLine="544"/>
        <w:rPr>
          <w:color w:val="000000"/>
          <w:spacing w:val="0"/>
          <w:sz w:val="24"/>
        </w:rPr>
      </w:pPr>
    </w:p>
    <w:p w:rsidR="00E6264A" w:rsidRPr="00B87D65" w:rsidRDefault="00E6264A">
      <w:pPr>
        <w:pStyle w:val="af2"/>
        <w:shd w:val="clear" w:color="auto" w:fill="auto"/>
        <w:spacing w:before="0" w:line="240" w:lineRule="auto"/>
        <w:ind w:firstLine="544"/>
        <w:jc w:val="both"/>
        <w:rPr>
          <w:sz w:val="24"/>
          <w:u w:val="single"/>
        </w:rPr>
      </w:pPr>
      <w:r w:rsidRPr="00B87D65">
        <w:rPr>
          <w:rStyle w:val="a3"/>
          <w:color w:val="000000"/>
          <w:sz w:val="24"/>
          <w:u w:val="single"/>
        </w:rPr>
        <w:t xml:space="preserve">В </w:t>
      </w:r>
      <w:r w:rsidRPr="00B87D65">
        <w:rPr>
          <w:rStyle w:val="a4"/>
          <w:color w:val="000000"/>
          <w:sz w:val="24"/>
          <w:u w:val="single"/>
        </w:rPr>
        <w:t>Ведах</w:t>
      </w:r>
      <w:r w:rsidRPr="00B87D65">
        <w:rPr>
          <w:rStyle w:val="a3"/>
          <w:color w:val="000000"/>
          <w:sz w:val="24"/>
          <w:u w:val="single"/>
        </w:rPr>
        <w:t xml:space="preserve"> Вселенная изображается подобной овалу. Овал делится на </w:t>
      </w:r>
      <w:r w:rsidRPr="00B87D65">
        <w:rPr>
          <w:rStyle w:val="ac"/>
          <w:b w:val="0"/>
          <w:color w:val="000000"/>
          <w:spacing w:val="0"/>
          <w:sz w:val="24"/>
          <w:u w:val="single"/>
        </w:rPr>
        <w:t>12</w:t>
      </w:r>
      <w:r w:rsidRPr="00B87D65">
        <w:rPr>
          <w:rStyle w:val="ac"/>
          <w:color w:val="000000"/>
          <w:spacing w:val="0"/>
          <w:sz w:val="24"/>
          <w:u w:val="single"/>
        </w:rPr>
        <w:t xml:space="preserve"> </w:t>
      </w:r>
      <w:r w:rsidRPr="00B87D65">
        <w:rPr>
          <w:rStyle w:val="a3"/>
          <w:color w:val="000000"/>
          <w:sz w:val="24"/>
          <w:u w:val="single"/>
        </w:rPr>
        <w:t xml:space="preserve">частей по </w:t>
      </w:r>
      <w:r w:rsidRPr="00B87D65">
        <w:rPr>
          <w:rStyle w:val="ac"/>
          <w:b w:val="0"/>
          <w:color w:val="000000"/>
          <w:spacing w:val="0"/>
          <w:sz w:val="24"/>
          <w:u w:val="single"/>
        </w:rPr>
        <w:t>30°</w:t>
      </w:r>
      <w:r w:rsidRPr="00B87D65">
        <w:rPr>
          <w:rStyle w:val="ac"/>
          <w:color w:val="000000"/>
          <w:spacing w:val="0"/>
          <w:sz w:val="24"/>
          <w:u w:val="single"/>
        </w:rPr>
        <w:t xml:space="preserve"> </w:t>
      </w:r>
      <w:r w:rsidRPr="00B87D65">
        <w:rPr>
          <w:rStyle w:val="a3"/>
          <w:color w:val="000000"/>
          <w:sz w:val="24"/>
          <w:u w:val="single"/>
        </w:rPr>
        <w:t xml:space="preserve">каждая. Это — </w:t>
      </w:r>
      <w:r w:rsidRPr="00B87D65">
        <w:rPr>
          <w:rStyle w:val="ac"/>
          <w:b w:val="0"/>
          <w:color w:val="000000"/>
          <w:spacing w:val="0"/>
          <w:sz w:val="24"/>
          <w:u w:val="single"/>
        </w:rPr>
        <w:t>12</w:t>
      </w:r>
      <w:r w:rsidRPr="00B87D65">
        <w:rPr>
          <w:rStyle w:val="ac"/>
          <w:color w:val="000000"/>
          <w:spacing w:val="0"/>
          <w:sz w:val="24"/>
          <w:u w:val="single"/>
        </w:rPr>
        <w:t xml:space="preserve"> </w:t>
      </w:r>
      <w:r w:rsidRPr="00B87D65">
        <w:rPr>
          <w:rStyle w:val="a3"/>
          <w:color w:val="000000"/>
          <w:sz w:val="24"/>
          <w:u w:val="single"/>
        </w:rPr>
        <w:t>знаков Зодиака, где каждый знак обладает своими особыми свойствами.</w:t>
      </w:r>
    </w:p>
    <w:p w:rsidR="00E6264A" w:rsidRPr="00B87D65" w:rsidRDefault="00E6264A">
      <w:pPr>
        <w:pStyle w:val="af2"/>
        <w:shd w:val="clear" w:color="auto" w:fill="auto"/>
        <w:spacing w:before="0" w:line="240" w:lineRule="auto"/>
        <w:ind w:firstLine="544"/>
        <w:jc w:val="both"/>
        <w:rPr>
          <w:sz w:val="24"/>
          <w:u w:val="single"/>
        </w:rPr>
      </w:pPr>
      <w:r w:rsidRPr="00B87D65">
        <w:rPr>
          <w:rStyle w:val="a4"/>
          <w:color w:val="000000"/>
          <w:sz w:val="24"/>
          <w:u w:val="single"/>
        </w:rPr>
        <w:t>Веды</w:t>
      </w:r>
      <w:r w:rsidRPr="00B87D65">
        <w:rPr>
          <w:rStyle w:val="a3"/>
          <w:color w:val="000000"/>
          <w:sz w:val="24"/>
          <w:u w:val="single"/>
        </w:rPr>
        <w:t xml:space="preserve"> говорят о том, что наша душа бессмертна и является частицей Бога, а наше тело временно, и душа “одевает” его подобно одежде. Душа на Земле проходит путь эволюции от низшего сознания к высшему. </w:t>
      </w:r>
      <w:r w:rsidRPr="00B87D65">
        <w:rPr>
          <w:rStyle w:val="a4"/>
          <w:color w:val="000000"/>
          <w:sz w:val="24"/>
          <w:u w:val="single"/>
        </w:rPr>
        <w:t>Веды</w:t>
      </w:r>
      <w:r w:rsidRPr="00B87D65">
        <w:rPr>
          <w:rStyle w:val="a3"/>
          <w:color w:val="000000"/>
          <w:sz w:val="24"/>
          <w:u w:val="single"/>
        </w:rPr>
        <w:t xml:space="preserve"> различают четыре уровня сознания человека. Их называют </w:t>
      </w:r>
      <w:r w:rsidRPr="00B87D65">
        <w:rPr>
          <w:rStyle w:val="a4"/>
          <w:color w:val="000000"/>
          <w:sz w:val="24"/>
          <w:u w:val="single"/>
        </w:rPr>
        <w:t>варнами,</w:t>
      </w:r>
      <w:r w:rsidRPr="00B87D65">
        <w:rPr>
          <w:rStyle w:val="a3"/>
          <w:color w:val="000000"/>
          <w:sz w:val="24"/>
          <w:u w:val="single"/>
        </w:rPr>
        <w:t xml:space="preserve"> или кастами. Варны не наследуются, как это полагают противники кастового деления, а показывают уровень сознания, степень духовной реализации. Различают четыре </w:t>
      </w:r>
      <w:r w:rsidRPr="00B87D65">
        <w:rPr>
          <w:rStyle w:val="a4"/>
          <w:color w:val="000000"/>
          <w:sz w:val="24"/>
          <w:u w:val="single"/>
        </w:rPr>
        <w:t>варны</w:t>
      </w:r>
      <w:r w:rsidRPr="00B87D65">
        <w:rPr>
          <w:rStyle w:val="a3"/>
          <w:color w:val="000000"/>
          <w:sz w:val="24"/>
          <w:u w:val="single"/>
        </w:rPr>
        <w:t xml:space="preserve">: </w:t>
      </w:r>
      <w:r w:rsidRPr="00B87D65">
        <w:rPr>
          <w:rStyle w:val="a4"/>
          <w:color w:val="000000"/>
          <w:sz w:val="24"/>
          <w:u w:val="single"/>
        </w:rPr>
        <w:t>шудры, вайшьи, кшатрии</w:t>
      </w:r>
      <w:r w:rsidRPr="00B87D65">
        <w:rPr>
          <w:rStyle w:val="a3"/>
          <w:color w:val="000000"/>
          <w:sz w:val="24"/>
          <w:u w:val="single"/>
        </w:rPr>
        <w:t xml:space="preserve"> и </w:t>
      </w:r>
      <w:r w:rsidRPr="00B87D65">
        <w:rPr>
          <w:rStyle w:val="a4"/>
          <w:color w:val="000000"/>
          <w:sz w:val="24"/>
          <w:u w:val="single"/>
        </w:rPr>
        <w:t>брахманы.</w:t>
      </w:r>
    </w:p>
    <w:p w:rsidR="00E6264A" w:rsidRDefault="00E6264A">
      <w:pPr>
        <w:pStyle w:val="af2"/>
        <w:shd w:val="clear" w:color="auto" w:fill="auto"/>
        <w:spacing w:before="0" w:line="240" w:lineRule="auto"/>
        <w:ind w:firstLine="544"/>
        <w:jc w:val="both"/>
        <w:rPr>
          <w:sz w:val="24"/>
        </w:rPr>
      </w:pPr>
      <w:r w:rsidRPr="00B87D65">
        <w:rPr>
          <w:rStyle w:val="a3"/>
          <w:color w:val="000000"/>
          <w:sz w:val="24"/>
          <w:u w:val="single"/>
        </w:rPr>
        <w:t>Душа получает рождение под определенным знаком в соответствии со своим духовным развитием. В Зодиаке проявлено четыре стихии, что в Ведической астрологии рассматривается как четыре уровня сознания.</w:t>
      </w:r>
    </w:p>
    <w:p w:rsidR="00E6264A" w:rsidRDefault="00E6264A">
      <w:pPr>
        <w:pStyle w:val="af2"/>
        <w:shd w:val="clear" w:color="auto" w:fill="auto"/>
        <w:spacing w:before="0" w:line="240" w:lineRule="auto"/>
        <w:ind w:firstLine="544"/>
        <w:jc w:val="both"/>
        <w:rPr>
          <w:rStyle w:val="a3"/>
          <w:color w:val="000000"/>
          <w:sz w:val="24"/>
        </w:rPr>
      </w:pPr>
    </w:p>
    <w:p w:rsidR="00E6264A" w:rsidRDefault="00E6264A" w:rsidP="00B87D65">
      <w:pPr>
        <w:pStyle w:val="af2"/>
        <w:shd w:val="clear" w:color="auto" w:fill="auto"/>
        <w:spacing w:before="0" w:line="240" w:lineRule="auto"/>
        <w:ind w:firstLine="544"/>
        <w:jc w:val="both"/>
        <w:rPr>
          <w:sz w:val="24"/>
        </w:rPr>
      </w:pPr>
      <w:r>
        <w:rPr>
          <w:rStyle w:val="a3"/>
          <w:color w:val="000000"/>
          <w:sz w:val="24"/>
        </w:rPr>
        <w:t xml:space="preserve">Положение </w:t>
      </w:r>
      <w:r>
        <w:rPr>
          <w:rStyle w:val="ac"/>
          <w:color w:val="000000"/>
          <w:spacing w:val="0"/>
          <w:sz w:val="24"/>
        </w:rPr>
        <w:t xml:space="preserve">Луны </w:t>
      </w:r>
      <w:r>
        <w:rPr>
          <w:rStyle w:val="a3"/>
          <w:color w:val="000000"/>
          <w:sz w:val="24"/>
        </w:rPr>
        <w:t xml:space="preserve">является самым важным в Ведической астрологии. Именно по положению </w:t>
      </w:r>
      <w:r>
        <w:rPr>
          <w:rStyle w:val="ac"/>
          <w:color w:val="000000"/>
          <w:spacing w:val="0"/>
          <w:sz w:val="24"/>
        </w:rPr>
        <w:t xml:space="preserve">Луны </w:t>
      </w:r>
      <w:r>
        <w:rPr>
          <w:rStyle w:val="a3"/>
          <w:color w:val="000000"/>
          <w:sz w:val="24"/>
        </w:rPr>
        <w:t xml:space="preserve">в знаке определяется </w:t>
      </w:r>
      <w:r>
        <w:rPr>
          <w:rStyle w:val="a4"/>
          <w:color w:val="000000"/>
          <w:sz w:val="24"/>
        </w:rPr>
        <w:t>варна</w:t>
      </w:r>
      <w:r>
        <w:rPr>
          <w:rStyle w:val="a3"/>
          <w:color w:val="000000"/>
          <w:sz w:val="24"/>
        </w:rPr>
        <w:t xml:space="preserve"> и духовный уровень человека. В ведические времена наблюдалось точное соответствие внешнего внутреннему, и в семье брахманов рождались брахманы, в семье шудр — шудры. С наступлением же </w:t>
      </w:r>
      <w:r>
        <w:rPr>
          <w:rStyle w:val="a4"/>
          <w:color w:val="000000"/>
          <w:sz w:val="24"/>
        </w:rPr>
        <w:t>Кали-юги</w:t>
      </w:r>
      <w:r>
        <w:rPr>
          <w:rStyle w:val="a3"/>
          <w:color w:val="000000"/>
          <w:sz w:val="24"/>
        </w:rPr>
        <w:t xml:space="preserve"> (более пяти тысяч лет тому назад)</w:t>
      </w:r>
      <w:r w:rsidR="00B87D65">
        <w:rPr>
          <w:sz w:val="24"/>
        </w:rPr>
        <w:t xml:space="preserve"> - </w:t>
      </w:r>
      <w:r>
        <w:rPr>
          <w:rStyle w:val="a3"/>
          <w:color w:val="000000"/>
          <w:sz w:val="24"/>
        </w:rPr>
        <w:t>эпохи р</w:t>
      </w:r>
      <w:r w:rsidR="00B87D65">
        <w:rPr>
          <w:rStyle w:val="a3"/>
          <w:color w:val="000000"/>
          <w:sz w:val="24"/>
        </w:rPr>
        <w:t xml:space="preserve">аздоров и деградации сознания, </w:t>
      </w:r>
      <w:r>
        <w:rPr>
          <w:rStyle w:val="a3"/>
          <w:color w:val="000000"/>
          <w:sz w:val="24"/>
        </w:rPr>
        <w:t xml:space="preserve">произошло смешение </w:t>
      </w:r>
      <w:r>
        <w:rPr>
          <w:rStyle w:val="a4"/>
          <w:color w:val="000000"/>
          <w:sz w:val="24"/>
        </w:rPr>
        <w:t>варн,</w:t>
      </w:r>
      <w:r>
        <w:rPr>
          <w:rStyle w:val="a3"/>
          <w:color w:val="000000"/>
          <w:sz w:val="24"/>
        </w:rPr>
        <w:t xml:space="preserve"> и теперь положение </w:t>
      </w:r>
      <w:r>
        <w:rPr>
          <w:rStyle w:val="ac"/>
          <w:color w:val="000000"/>
          <w:spacing w:val="0"/>
          <w:sz w:val="24"/>
        </w:rPr>
        <w:t xml:space="preserve">Луны </w:t>
      </w:r>
      <w:r>
        <w:rPr>
          <w:rStyle w:val="a3"/>
          <w:color w:val="000000"/>
          <w:sz w:val="24"/>
        </w:rPr>
        <w:t xml:space="preserve">или </w:t>
      </w:r>
      <w:r>
        <w:rPr>
          <w:rStyle w:val="ac"/>
          <w:color w:val="000000"/>
          <w:spacing w:val="0"/>
          <w:sz w:val="24"/>
        </w:rPr>
        <w:t xml:space="preserve">Солнца </w:t>
      </w:r>
      <w:r>
        <w:rPr>
          <w:rStyle w:val="a3"/>
          <w:color w:val="000000"/>
          <w:sz w:val="24"/>
        </w:rPr>
        <w:t xml:space="preserve">в знаке не является определяющим показателем </w:t>
      </w:r>
      <w:r>
        <w:rPr>
          <w:rStyle w:val="a4"/>
          <w:color w:val="000000"/>
          <w:sz w:val="24"/>
        </w:rPr>
        <w:t>варны,</w:t>
      </w:r>
      <w:r>
        <w:rPr>
          <w:rStyle w:val="a3"/>
          <w:color w:val="000000"/>
          <w:sz w:val="24"/>
        </w:rPr>
        <w:t xml:space="preserve"> но, тем не менее, философское понимание природы знаков Зодиака помогает астрологу как следует разобраться в карме человека и в задаче его воплощения.</w:t>
      </w:r>
    </w:p>
    <w:p w:rsidR="00E6264A" w:rsidRDefault="00E6264A">
      <w:pPr>
        <w:pStyle w:val="af2"/>
        <w:shd w:val="clear" w:color="auto" w:fill="auto"/>
        <w:spacing w:before="0" w:line="240" w:lineRule="auto"/>
        <w:ind w:firstLine="544"/>
        <w:jc w:val="both"/>
        <w:rPr>
          <w:rStyle w:val="a3"/>
          <w:color w:val="000000"/>
          <w:sz w:val="24"/>
        </w:rPr>
      </w:pPr>
      <w:r>
        <w:rPr>
          <w:rStyle w:val="a3"/>
          <w:color w:val="000000"/>
          <w:sz w:val="24"/>
        </w:rPr>
        <w:t>Рассмотрим 12 знаков Зодиака по триадам, соответствующим проявленным стихиям.</w:t>
      </w:r>
    </w:p>
    <w:p w:rsidR="00E6264A" w:rsidRDefault="00E6264A">
      <w:pPr>
        <w:pStyle w:val="af2"/>
        <w:shd w:val="clear" w:color="auto" w:fill="auto"/>
        <w:spacing w:before="0" w:line="240" w:lineRule="auto"/>
        <w:ind w:firstLine="544"/>
        <w:jc w:val="both"/>
        <w:rPr>
          <w:sz w:val="24"/>
        </w:rPr>
      </w:pPr>
    </w:p>
    <w:p w:rsidR="00E6264A" w:rsidRDefault="00B87D65" w:rsidP="00B87D65">
      <w:pPr>
        <w:pStyle w:val="224"/>
        <w:numPr>
          <w:ilvl w:val="0"/>
          <w:numId w:val="63"/>
        </w:numPr>
        <w:shd w:val="clear" w:color="auto" w:fill="auto"/>
        <w:spacing w:after="0" w:line="240" w:lineRule="auto"/>
        <w:rPr>
          <w:rStyle w:val="221"/>
          <w:b/>
          <w:color w:val="000000"/>
          <w:sz w:val="24"/>
        </w:rPr>
      </w:pPr>
      <w:r>
        <w:rPr>
          <w:rStyle w:val="221"/>
          <w:b/>
          <w:color w:val="000000"/>
          <w:sz w:val="24"/>
        </w:rPr>
        <w:t>СТИХИЯ ОГНЯ</w:t>
      </w:r>
    </w:p>
    <w:p w:rsidR="00B87D65" w:rsidRDefault="00B87D65" w:rsidP="00B87D65">
      <w:pPr>
        <w:pStyle w:val="224"/>
        <w:shd w:val="clear" w:color="auto" w:fill="auto"/>
        <w:spacing w:after="0" w:line="240" w:lineRule="auto"/>
        <w:rPr>
          <w:sz w:val="24"/>
        </w:rPr>
      </w:pPr>
    </w:p>
    <w:p w:rsidR="006C6A5B" w:rsidRDefault="00C072C5" w:rsidP="00010E90">
      <w:pPr>
        <w:pStyle w:val="af2"/>
        <w:shd w:val="clear" w:color="auto" w:fill="auto"/>
        <w:spacing w:before="0" w:line="240" w:lineRule="auto"/>
        <w:ind w:firstLine="720"/>
        <w:jc w:val="both"/>
        <w:rPr>
          <w:rStyle w:val="a3"/>
          <w:color w:val="000000"/>
          <w:sz w:val="24"/>
        </w:rPr>
      </w:pPr>
      <w:r w:rsidRPr="00357ED2">
        <w:rPr>
          <w:rStyle w:val="15pt"/>
          <w:color w:val="000000"/>
          <w:spacing w:val="0"/>
          <w:sz w:val="24"/>
          <w:u w:val="single"/>
        </w:rPr>
        <w:t>ОВЕН</w:t>
      </w:r>
      <w:r w:rsidR="00E6264A">
        <w:rPr>
          <w:rStyle w:val="15pt"/>
          <w:color w:val="000000"/>
          <w:spacing w:val="0"/>
          <w:sz w:val="24"/>
        </w:rPr>
        <w:t xml:space="preserve">, </w:t>
      </w:r>
      <w:r w:rsidR="00E6264A">
        <w:rPr>
          <w:rStyle w:val="a3"/>
          <w:color w:val="000000"/>
          <w:sz w:val="24"/>
        </w:rPr>
        <w:t xml:space="preserve">или </w:t>
      </w:r>
      <w:r w:rsidR="00010E90">
        <w:rPr>
          <w:rStyle w:val="a3"/>
          <w:color w:val="000000"/>
          <w:sz w:val="24"/>
        </w:rPr>
        <w:t xml:space="preserve">на санскрите </w:t>
      </w:r>
      <w:r w:rsidR="00E6264A">
        <w:rPr>
          <w:rStyle w:val="ac"/>
          <w:color w:val="000000"/>
          <w:spacing w:val="0"/>
          <w:sz w:val="24"/>
        </w:rPr>
        <w:t xml:space="preserve">Меша </w:t>
      </w:r>
      <w:r w:rsidR="00E6264A">
        <w:rPr>
          <w:rStyle w:val="10pt"/>
          <w:color w:val="000000"/>
          <w:sz w:val="24"/>
        </w:rPr>
        <w:t>(14 апреля</w:t>
      </w:r>
      <w:r w:rsidR="00E6264A">
        <w:rPr>
          <w:rStyle w:val="10pt6"/>
          <w:color w:val="000000"/>
          <w:sz w:val="24"/>
        </w:rPr>
        <w:t xml:space="preserve"> — </w:t>
      </w:r>
      <w:r w:rsidR="00E6264A">
        <w:rPr>
          <w:rStyle w:val="10pt"/>
          <w:color w:val="000000"/>
          <w:sz w:val="24"/>
        </w:rPr>
        <w:t>13 мая)</w:t>
      </w:r>
      <w:r w:rsidR="00E6264A">
        <w:rPr>
          <w:rStyle w:val="10pt6"/>
          <w:color w:val="000000"/>
          <w:sz w:val="24"/>
        </w:rPr>
        <w:t xml:space="preserve"> </w:t>
      </w:r>
      <w:r w:rsidR="00E6264A">
        <w:rPr>
          <w:rStyle w:val="a3"/>
          <w:color w:val="000000"/>
          <w:sz w:val="24"/>
        </w:rPr>
        <w:t xml:space="preserve">— первый знак триады огня, символизируется в Ведической астрологии двумя баранами, упирающимися друг в друга рогами, так что </w:t>
      </w:r>
      <w:r w:rsidR="006C6A5B" w:rsidRPr="006C6A5B">
        <w:rPr>
          <w:rStyle w:val="ac"/>
          <w:b w:val="0"/>
          <w:color w:val="000000"/>
          <w:spacing w:val="0"/>
          <w:sz w:val="24"/>
        </w:rPr>
        <w:t>Овны</w:t>
      </w:r>
      <w:r w:rsidR="00E6264A">
        <w:rPr>
          <w:rStyle w:val="ac"/>
          <w:color w:val="000000"/>
          <w:spacing w:val="0"/>
          <w:sz w:val="24"/>
        </w:rPr>
        <w:t xml:space="preserve"> </w:t>
      </w:r>
      <w:r w:rsidR="00E6264A">
        <w:rPr>
          <w:rStyle w:val="a3"/>
          <w:color w:val="000000"/>
          <w:sz w:val="24"/>
        </w:rPr>
        <w:t>указывают на дух вызова, р</w:t>
      </w:r>
      <w:r w:rsidR="006C6A5B">
        <w:rPr>
          <w:rStyle w:val="a3"/>
          <w:color w:val="000000"/>
          <w:sz w:val="24"/>
        </w:rPr>
        <w:t xml:space="preserve">иска. </w:t>
      </w:r>
    </w:p>
    <w:p w:rsidR="002A0E0D" w:rsidRDefault="00E6264A" w:rsidP="00010E90">
      <w:pPr>
        <w:pStyle w:val="af2"/>
        <w:shd w:val="clear" w:color="auto" w:fill="auto"/>
        <w:spacing w:before="0" w:line="240" w:lineRule="auto"/>
        <w:ind w:firstLine="720"/>
        <w:jc w:val="both"/>
        <w:rPr>
          <w:rStyle w:val="a3"/>
          <w:color w:val="000000"/>
          <w:sz w:val="24"/>
        </w:rPr>
      </w:pPr>
      <w:r>
        <w:rPr>
          <w:rStyle w:val="ac"/>
          <w:color w:val="000000"/>
          <w:spacing w:val="0"/>
          <w:sz w:val="24"/>
        </w:rPr>
        <w:lastRenderedPageBreak/>
        <w:t xml:space="preserve">Марс, </w:t>
      </w:r>
      <w:r w:rsidRPr="006C6A5B">
        <w:rPr>
          <w:rStyle w:val="a3"/>
          <w:b/>
          <w:color w:val="000000"/>
          <w:sz w:val="24"/>
        </w:rPr>
        <w:t xml:space="preserve">планета, которая управляет </w:t>
      </w:r>
      <w:r w:rsidRPr="006C6A5B">
        <w:rPr>
          <w:rStyle w:val="ac"/>
          <w:color w:val="000000"/>
          <w:spacing w:val="0"/>
          <w:sz w:val="24"/>
        </w:rPr>
        <w:t xml:space="preserve">Овнами, </w:t>
      </w:r>
      <w:r w:rsidRPr="006C6A5B">
        <w:rPr>
          <w:rStyle w:val="a3"/>
          <w:color w:val="000000"/>
          <w:sz w:val="24"/>
        </w:rPr>
        <w:t xml:space="preserve">— </w:t>
      </w:r>
      <w:r w:rsidRPr="000328AE">
        <w:rPr>
          <w:rStyle w:val="ac"/>
          <w:i/>
          <w:color w:val="000000"/>
          <w:spacing w:val="0"/>
          <w:sz w:val="24"/>
        </w:rPr>
        <w:t>“Куджа”.</w:t>
      </w:r>
      <w:r>
        <w:rPr>
          <w:rStyle w:val="ac"/>
          <w:color w:val="000000"/>
          <w:spacing w:val="0"/>
          <w:sz w:val="24"/>
        </w:rPr>
        <w:t xml:space="preserve"> </w:t>
      </w:r>
      <w:r>
        <w:rPr>
          <w:rStyle w:val="a3"/>
          <w:color w:val="000000"/>
          <w:sz w:val="24"/>
        </w:rPr>
        <w:t xml:space="preserve">В древних текстах человек, рожденный под этим знаком, описывается как “носящий оружие”, что указывает на характер воина, </w:t>
      </w:r>
      <w:r>
        <w:rPr>
          <w:rStyle w:val="10pt"/>
          <w:color w:val="000000"/>
          <w:sz w:val="24"/>
        </w:rPr>
        <w:t>кшатрия.</w:t>
      </w:r>
      <w:r>
        <w:rPr>
          <w:rStyle w:val="10pt6"/>
          <w:color w:val="000000"/>
          <w:sz w:val="24"/>
        </w:rPr>
        <w:t xml:space="preserve"> </w:t>
      </w:r>
      <w:r>
        <w:rPr>
          <w:rStyle w:val="a3"/>
          <w:color w:val="000000"/>
          <w:sz w:val="24"/>
        </w:rPr>
        <w:t xml:space="preserve">Овны предприимчивы, склонны к лидерству и навязыванию своей воли другим, им необходимо, чтобы цель включала какое-то материальное достижение. </w:t>
      </w:r>
      <w:r>
        <w:rPr>
          <w:rStyle w:val="ac"/>
          <w:color w:val="000000"/>
          <w:spacing w:val="0"/>
          <w:sz w:val="24"/>
        </w:rPr>
        <w:t xml:space="preserve">Марс </w:t>
      </w:r>
      <w:r w:rsidRPr="006C6A5B">
        <w:rPr>
          <w:rStyle w:val="a3"/>
          <w:b/>
          <w:color w:val="000000"/>
          <w:sz w:val="24"/>
        </w:rPr>
        <w:t>и</w:t>
      </w:r>
      <w:r>
        <w:rPr>
          <w:rStyle w:val="a3"/>
          <w:color w:val="000000"/>
          <w:sz w:val="24"/>
        </w:rPr>
        <w:t xml:space="preserve"> </w:t>
      </w:r>
      <w:r>
        <w:rPr>
          <w:rStyle w:val="ac"/>
          <w:color w:val="000000"/>
          <w:spacing w:val="0"/>
          <w:sz w:val="24"/>
        </w:rPr>
        <w:t xml:space="preserve">Солнце, </w:t>
      </w:r>
      <w:r w:rsidR="006C6A5B">
        <w:rPr>
          <w:rStyle w:val="a3"/>
          <w:b/>
          <w:color w:val="000000"/>
          <w:sz w:val="24"/>
        </w:rPr>
        <w:t>экзальтированны</w:t>
      </w:r>
      <w:r w:rsidRPr="006C6A5B">
        <w:rPr>
          <w:rStyle w:val="a3"/>
          <w:b/>
          <w:color w:val="000000"/>
          <w:sz w:val="24"/>
        </w:rPr>
        <w:t xml:space="preserve"> в этом знаке</w:t>
      </w:r>
      <w:r w:rsidR="006C6A5B">
        <w:rPr>
          <w:rStyle w:val="a3"/>
          <w:color w:val="000000"/>
          <w:sz w:val="24"/>
        </w:rPr>
        <w:t xml:space="preserve"> (т.е. имеют</w:t>
      </w:r>
      <w:r>
        <w:rPr>
          <w:rStyle w:val="a3"/>
          <w:color w:val="000000"/>
          <w:sz w:val="24"/>
        </w:rPr>
        <w:t xml:space="preserve"> высшую силу), дают людям, рожденным </w:t>
      </w:r>
      <w:r w:rsidR="006C6A5B">
        <w:rPr>
          <w:rStyle w:val="a3"/>
          <w:color w:val="000000"/>
          <w:sz w:val="24"/>
        </w:rPr>
        <w:t>под Овнами</w:t>
      </w:r>
      <w:r>
        <w:rPr>
          <w:rStyle w:val="ac"/>
          <w:color w:val="000000"/>
          <w:spacing w:val="0"/>
          <w:sz w:val="24"/>
        </w:rPr>
        <w:t xml:space="preserve"> </w:t>
      </w:r>
      <w:r>
        <w:rPr>
          <w:rStyle w:val="a3"/>
          <w:color w:val="000000"/>
          <w:sz w:val="24"/>
        </w:rPr>
        <w:t xml:space="preserve">честолюбие, стремление к славе. </w:t>
      </w:r>
    </w:p>
    <w:p w:rsidR="00E6264A" w:rsidRDefault="00E6264A" w:rsidP="00010E90">
      <w:pPr>
        <w:pStyle w:val="af2"/>
        <w:shd w:val="clear" w:color="auto" w:fill="auto"/>
        <w:spacing w:before="0" w:line="240" w:lineRule="auto"/>
        <w:ind w:firstLine="720"/>
        <w:jc w:val="both"/>
        <w:rPr>
          <w:rStyle w:val="a3"/>
          <w:color w:val="000000"/>
          <w:sz w:val="24"/>
        </w:rPr>
      </w:pPr>
      <w:r>
        <w:rPr>
          <w:rStyle w:val="a3"/>
          <w:color w:val="000000"/>
          <w:sz w:val="24"/>
        </w:rPr>
        <w:t>Этот знак является подвижным и награждает человека любовью к путешествиям.</w:t>
      </w:r>
    </w:p>
    <w:p w:rsidR="006C6A5B" w:rsidRDefault="006C6A5B">
      <w:pPr>
        <w:pStyle w:val="af2"/>
        <w:shd w:val="clear" w:color="auto" w:fill="auto"/>
        <w:spacing w:before="0" w:line="240" w:lineRule="auto"/>
        <w:ind w:firstLine="544"/>
        <w:jc w:val="both"/>
        <w:rPr>
          <w:sz w:val="24"/>
        </w:rPr>
      </w:pPr>
    </w:p>
    <w:p w:rsidR="006C6A5B" w:rsidRDefault="00E6264A" w:rsidP="00010E90">
      <w:pPr>
        <w:pStyle w:val="af2"/>
        <w:shd w:val="clear" w:color="auto" w:fill="auto"/>
        <w:spacing w:before="0" w:line="240" w:lineRule="auto"/>
        <w:ind w:firstLine="720"/>
        <w:jc w:val="both"/>
        <w:rPr>
          <w:rStyle w:val="a3"/>
          <w:color w:val="000000"/>
          <w:sz w:val="24"/>
        </w:rPr>
      </w:pPr>
      <w:r w:rsidRPr="00357ED2">
        <w:rPr>
          <w:rStyle w:val="ac"/>
          <w:color w:val="000000"/>
          <w:spacing w:val="0"/>
          <w:sz w:val="24"/>
          <w:u w:val="single"/>
        </w:rPr>
        <w:t>ЛЕВ</w:t>
      </w:r>
      <w:r>
        <w:rPr>
          <w:rStyle w:val="ac"/>
          <w:color w:val="000000"/>
          <w:spacing w:val="0"/>
          <w:sz w:val="24"/>
        </w:rPr>
        <w:t xml:space="preserve">, </w:t>
      </w:r>
      <w:r>
        <w:rPr>
          <w:rStyle w:val="a3"/>
          <w:color w:val="000000"/>
          <w:sz w:val="24"/>
        </w:rPr>
        <w:t xml:space="preserve">или </w:t>
      </w:r>
      <w:r w:rsidR="00010E90">
        <w:rPr>
          <w:rStyle w:val="a3"/>
          <w:color w:val="000000"/>
          <w:sz w:val="24"/>
        </w:rPr>
        <w:t xml:space="preserve">на санскрите </w:t>
      </w:r>
      <w:r>
        <w:rPr>
          <w:rStyle w:val="ac"/>
          <w:color w:val="000000"/>
          <w:spacing w:val="0"/>
          <w:sz w:val="24"/>
        </w:rPr>
        <w:t xml:space="preserve">Симха </w:t>
      </w:r>
      <w:r>
        <w:rPr>
          <w:rStyle w:val="a4"/>
          <w:color w:val="000000"/>
          <w:sz w:val="24"/>
        </w:rPr>
        <w:t>(</w:t>
      </w:r>
      <w:r>
        <w:rPr>
          <w:rStyle w:val="10pt"/>
          <w:color w:val="000000"/>
          <w:sz w:val="24"/>
        </w:rPr>
        <w:t>16 августа — 15 сентября)</w:t>
      </w:r>
      <w:r>
        <w:rPr>
          <w:rStyle w:val="10pt6"/>
          <w:color w:val="000000"/>
          <w:sz w:val="24"/>
        </w:rPr>
        <w:t xml:space="preserve"> </w:t>
      </w:r>
      <w:r>
        <w:rPr>
          <w:rStyle w:val="a3"/>
          <w:color w:val="000000"/>
          <w:sz w:val="24"/>
        </w:rPr>
        <w:t xml:space="preserve">— второй знак триады огня, но если </w:t>
      </w:r>
      <w:r w:rsidRPr="006C6A5B">
        <w:rPr>
          <w:rStyle w:val="ac"/>
          <w:b w:val="0"/>
          <w:color w:val="000000"/>
          <w:spacing w:val="0"/>
          <w:sz w:val="24"/>
        </w:rPr>
        <w:t>Овны</w:t>
      </w:r>
      <w:r>
        <w:rPr>
          <w:rStyle w:val="ac"/>
          <w:color w:val="000000"/>
          <w:spacing w:val="0"/>
          <w:sz w:val="24"/>
        </w:rPr>
        <w:t xml:space="preserve"> </w:t>
      </w:r>
      <w:r>
        <w:rPr>
          <w:rStyle w:val="a3"/>
          <w:color w:val="000000"/>
          <w:sz w:val="24"/>
        </w:rPr>
        <w:t xml:space="preserve">— это “огонь воинов”, то </w:t>
      </w:r>
      <w:r w:rsidRPr="006C6A5B">
        <w:rPr>
          <w:rStyle w:val="ac"/>
          <w:b w:val="0"/>
          <w:color w:val="000000"/>
          <w:spacing w:val="0"/>
          <w:sz w:val="24"/>
        </w:rPr>
        <w:t>Лев</w:t>
      </w:r>
      <w:r>
        <w:rPr>
          <w:rStyle w:val="ac"/>
          <w:color w:val="000000"/>
          <w:spacing w:val="0"/>
          <w:sz w:val="24"/>
        </w:rPr>
        <w:t xml:space="preserve"> </w:t>
      </w:r>
      <w:r>
        <w:rPr>
          <w:rStyle w:val="a3"/>
          <w:color w:val="000000"/>
          <w:sz w:val="24"/>
        </w:rPr>
        <w:t>— это “огонь царей”. Его символ — лев — указывает на впечатляющую наружность, царственность, способность к лидерству, выносливость и героизм. Львы щедры, по характеру благородны, имеют крепкое здоровье, независимый х</w:t>
      </w:r>
      <w:r w:rsidR="006C6A5B">
        <w:rPr>
          <w:rStyle w:val="a3"/>
          <w:color w:val="000000"/>
          <w:sz w:val="24"/>
        </w:rPr>
        <w:t xml:space="preserve">арактер, хорошие манеры. </w:t>
      </w:r>
    </w:p>
    <w:p w:rsidR="00E6264A" w:rsidRPr="006C6A5B" w:rsidRDefault="00E6264A" w:rsidP="00010E90">
      <w:pPr>
        <w:pStyle w:val="af2"/>
        <w:shd w:val="clear" w:color="auto" w:fill="auto"/>
        <w:spacing w:before="0" w:line="240" w:lineRule="auto"/>
        <w:ind w:firstLine="720"/>
        <w:jc w:val="both"/>
        <w:rPr>
          <w:color w:val="000000"/>
          <w:sz w:val="24"/>
        </w:rPr>
      </w:pPr>
      <w:r w:rsidRPr="006C6A5B">
        <w:rPr>
          <w:rStyle w:val="ac"/>
          <w:color w:val="000000"/>
          <w:spacing w:val="0"/>
          <w:sz w:val="24"/>
        </w:rPr>
        <w:t>Солнце</w:t>
      </w:r>
      <w:r w:rsidR="006C6A5B">
        <w:rPr>
          <w:rStyle w:val="ac"/>
          <w:color w:val="000000"/>
          <w:spacing w:val="0"/>
          <w:sz w:val="24"/>
        </w:rPr>
        <w:t xml:space="preserve"> управляет</w:t>
      </w:r>
      <w:r w:rsidRPr="006C6A5B">
        <w:rPr>
          <w:rStyle w:val="a3"/>
          <w:b/>
          <w:color w:val="000000"/>
          <w:sz w:val="24"/>
        </w:rPr>
        <w:t xml:space="preserve"> этим знаком —</w:t>
      </w:r>
      <w:r>
        <w:rPr>
          <w:rStyle w:val="a3"/>
          <w:color w:val="000000"/>
          <w:sz w:val="24"/>
        </w:rPr>
        <w:t xml:space="preserve"> </w:t>
      </w:r>
      <w:r w:rsidRPr="006C6A5B">
        <w:rPr>
          <w:rStyle w:val="ac"/>
          <w:i/>
          <w:color w:val="000000"/>
          <w:spacing w:val="0"/>
          <w:sz w:val="24"/>
        </w:rPr>
        <w:t>“Сурья”.</w:t>
      </w:r>
    </w:p>
    <w:p w:rsidR="00E6264A" w:rsidRDefault="00E6264A">
      <w:pPr>
        <w:pStyle w:val="af2"/>
        <w:shd w:val="clear" w:color="auto" w:fill="auto"/>
        <w:spacing w:before="0" w:line="240" w:lineRule="auto"/>
        <w:ind w:firstLine="544"/>
        <w:jc w:val="both"/>
        <w:rPr>
          <w:sz w:val="24"/>
        </w:rPr>
      </w:pPr>
      <w:r>
        <w:rPr>
          <w:rStyle w:val="a3"/>
          <w:color w:val="000000"/>
          <w:sz w:val="24"/>
        </w:rPr>
        <w:t>Древние тексты утверждают, что рождение под этим знаком является удачным, и эти люди имеют помощь и поддержку от отца, правительства и Бога.</w:t>
      </w:r>
    </w:p>
    <w:p w:rsidR="002A0E0D" w:rsidRDefault="00E6264A" w:rsidP="00010E90">
      <w:pPr>
        <w:pStyle w:val="af2"/>
        <w:shd w:val="clear" w:color="auto" w:fill="auto"/>
        <w:spacing w:before="0" w:line="240" w:lineRule="auto"/>
        <w:ind w:firstLine="720"/>
        <w:jc w:val="both"/>
        <w:rPr>
          <w:sz w:val="24"/>
        </w:rPr>
      </w:pPr>
      <w:r>
        <w:rPr>
          <w:rStyle w:val="ac"/>
          <w:color w:val="000000"/>
          <w:spacing w:val="0"/>
          <w:sz w:val="24"/>
        </w:rPr>
        <w:t xml:space="preserve">Солнце </w:t>
      </w:r>
      <w:r>
        <w:rPr>
          <w:rStyle w:val="a3"/>
          <w:color w:val="000000"/>
          <w:sz w:val="24"/>
        </w:rPr>
        <w:t xml:space="preserve">— </w:t>
      </w:r>
      <w:r w:rsidRPr="006C6A5B">
        <w:rPr>
          <w:rStyle w:val="a3"/>
          <w:b/>
          <w:color w:val="000000"/>
          <w:sz w:val="24"/>
        </w:rPr>
        <w:t>это указатель эго</w:t>
      </w:r>
      <w:r>
        <w:rPr>
          <w:rStyle w:val="a3"/>
          <w:color w:val="000000"/>
          <w:sz w:val="24"/>
        </w:rPr>
        <w:t xml:space="preserve"> </w:t>
      </w:r>
      <w:r>
        <w:rPr>
          <w:rStyle w:val="10pt"/>
          <w:color w:val="000000"/>
          <w:sz w:val="24"/>
        </w:rPr>
        <w:t>(атма-карака),</w:t>
      </w:r>
      <w:r>
        <w:rPr>
          <w:rStyle w:val="10pt6"/>
          <w:color w:val="000000"/>
          <w:sz w:val="24"/>
        </w:rPr>
        <w:t xml:space="preserve"> </w:t>
      </w:r>
      <w:r w:rsidRPr="006C6A5B">
        <w:rPr>
          <w:rStyle w:val="a3"/>
          <w:b/>
          <w:color w:val="000000"/>
          <w:sz w:val="24"/>
        </w:rPr>
        <w:t>показатель отца</w:t>
      </w:r>
      <w:r>
        <w:rPr>
          <w:rStyle w:val="a3"/>
          <w:color w:val="000000"/>
          <w:sz w:val="24"/>
        </w:rPr>
        <w:t xml:space="preserve"> </w:t>
      </w:r>
      <w:r>
        <w:rPr>
          <w:rStyle w:val="10pt"/>
          <w:color w:val="000000"/>
          <w:sz w:val="24"/>
        </w:rPr>
        <w:t>(питри-карака),</w:t>
      </w:r>
      <w:r>
        <w:rPr>
          <w:rStyle w:val="10pt6"/>
          <w:color w:val="000000"/>
          <w:sz w:val="24"/>
        </w:rPr>
        <w:t xml:space="preserve"> </w:t>
      </w:r>
      <w:r>
        <w:rPr>
          <w:rStyle w:val="a3"/>
          <w:color w:val="000000"/>
          <w:sz w:val="24"/>
        </w:rPr>
        <w:t xml:space="preserve">и люди, рожденные под знаком </w:t>
      </w:r>
      <w:r w:rsidRPr="006C6A5B">
        <w:rPr>
          <w:rStyle w:val="ac"/>
          <w:b w:val="0"/>
          <w:color w:val="000000"/>
          <w:spacing w:val="0"/>
          <w:sz w:val="24"/>
        </w:rPr>
        <w:t>Льва,</w:t>
      </w:r>
      <w:r>
        <w:rPr>
          <w:rStyle w:val="ac"/>
          <w:color w:val="000000"/>
          <w:spacing w:val="0"/>
          <w:sz w:val="24"/>
        </w:rPr>
        <w:t xml:space="preserve"> </w:t>
      </w:r>
      <w:r>
        <w:rPr>
          <w:rStyle w:val="a3"/>
          <w:color w:val="000000"/>
          <w:sz w:val="24"/>
        </w:rPr>
        <w:t>могут быть ярко выраженными эгоистами, самодовольными и слишком уверенными в себе.</w:t>
      </w:r>
      <w:r w:rsidR="006C6A5B">
        <w:rPr>
          <w:sz w:val="24"/>
        </w:rPr>
        <w:t xml:space="preserve"> </w:t>
      </w:r>
    </w:p>
    <w:p w:rsidR="00E6264A" w:rsidRPr="006C6A5B" w:rsidRDefault="00E6264A" w:rsidP="00010E90">
      <w:pPr>
        <w:pStyle w:val="af2"/>
        <w:shd w:val="clear" w:color="auto" w:fill="auto"/>
        <w:spacing w:before="0" w:line="240" w:lineRule="auto"/>
        <w:ind w:firstLine="720"/>
        <w:jc w:val="both"/>
        <w:rPr>
          <w:rStyle w:val="a3"/>
          <w:sz w:val="24"/>
        </w:rPr>
      </w:pPr>
      <w:r w:rsidRPr="006C6A5B">
        <w:rPr>
          <w:rStyle w:val="ac"/>
          <w:b w:val="0"/>
          <w:color w:val="000000"/>
          <w:spacing w:val="0"/>
          <w:sz w:val="24"/>
        </w:rPr>
        <w:t>Лев</w:t>
      </w:r>
      <w:r>
        <w:rPr>
          <w:rStyle w:val="ac"/>
          <w:color w:val="000000"/>
          <w:spacing w:val="0"/>
          <w:sz w:val="24"/>
        </w:rPr>
        <w:t xml:space="preserve"> </w:t>
      </w:r>
      <w:r>
        <w:rPr>
          <w:rStyle w:val="a3"/>
          <w:color w:val="000000"/>
          <w:sz w:val="24"/>
        </w:rPr>
        <w:t>— это фиксированный, положительный знак. Гористые и солнечные места также связаны с этим знаком.</w:t>
      </w:r>
    </w:p>
    <w:p w:rsidR="006C6A5B" w:rsidRDefault="006C6A5B" w:rsidP="006C6A5B">
      <w:pPr>
        <w:pStyle w:val="af2"/>
        <w:shd w:val="clear" w:color="auto" w:fill="auto"/>
        <w:spacing w:before="0" w:line="240" w:lineRule="auto"/>
        <w:ind w:firstLine="544"/>
        <w:jc w:val="both"/>
        <w:rPr>
          <w:sz w:val="24"/>
        </w:rPr>
      </w:pPr>
    </w:p>
    <w:p w:rsidR="00E6264A" w:rsidRDefault="00E6264A" w:rsidP="00010E90">
      <w:pPr>
        <w:pStyle w:val="af2"/>
        <w:shd w:val="clear" w:color="auto" w:fill="auto"/>
        <w:spacing w:before="0" w:line="240" w:lineRule="auto"/>
        <w:ind w:firstLine="720"/>
        <w:jc w:val="both"/>
        <w:rPr>
          <w:sz w:val="24"/>
        </w:rPr>
      </w:pPr>
      <w:r w:rsidRPr="00357ED2">
        <w:rPr>
          <w:rStyle w:val="ac"/>
          <w:color w:val="000000"/>
          <w:spacing w:val="0"/>
          <w:sz w:val="24"/>
          <w:u w:val="single"/>
        </w:rPr>
        <w:t>СТРЕЛЕЦ</w:t>
      </w:r>
      <w:r>
        <w:rPr>
          <w:rStyle w:val="ac"/>
          <w:color w:val="000000"/>
          <w:spacing w:val="0"/>
          <w:sz w:val="24"/>
        </w:rPr>
        <w:t xml:space="preserve">, </w:t>
      </w:r>
      <w:r>
        <w:rPr>
          <w:rStyle w:val="a3"/>
          <w:color w:val="000000"/>
          <w:sz w:val="24"/>
        </w:rPr>
        <w:t>или</w:t>
      </w:r>
      <w:r w:rsidR="00010E90">
        <w:rPr>
          <w:rStyle w:val="a3"/>
          <w:color w:val="000000"/>
          <w:sz w:val="24"/>
        </w:rPr>
        <w:t xml:space="preserve"> на санскрите</w:t>
      </w:r>
      <w:r>
        <w:rPr>
          <w:rStyle w:val="a3"/>
          <w:color w:val="000000"/>
          <w:sz w:val="24"/>
        </w:rPr>
        <w:t xml:space="preserve"> </w:t>
      </w:r>
      <w:r>
        <w:rPr>
          <w:rStyle w:val="ac"/>
          <w:color w:val="000000"/>
          <w:spacing w:val="0"/>
          <w:sz w:val="24"/>
        </w:rPr>
        <w:t xml:space="preserve">Дханур </w:t>
      </w:r>
      <w:r>
        <w:rPr>
          <w:rStyle w:val="a4"/>
          <w:color w:val="000000"/>
          <w:sz w:val="24"/>
        </w:rPr>
        <w:t>(</w:t>
      </w:r>
      <w:r>
        <w:rPr>
          <w:rStyle w:val="10pt"/>
          <w:color w:val="000000"/>
          <w:sz w:val="24"/>
        </w:rPr>
        <w:t>15 декабря — 13 января)</w:t>
      </w:r>
      <w:r>
        <w:rPr>
          <w:rStyle w:val="10pt6"/>
          <w:color w:val="000000"/>
          <w:sz w:val="24"/>
        </w:rPr>
        <w:t xml:space="preserve"> </w:t>
      </w:r>
      <w:r>
        <w:rPr>
          <w:rStyle w:val="a3"/>
          <w:color w:val="000000"/>
          <w:sz w:val="24"/>
        </w:rPr>
        <w:t>— огонь, достигающий высшей духовной силы — “огонь жрецов”. Символизируется стрелком из лука, что наводит на мысль о честолюбии, силе и стремлении к своей, особой цели.</w:t>
      </w:r>
    </w:p>
    <w:p w:rsidR="00E6264A" w:rsidRDefault="00E6264A" w:rsidP="00010E90">
      <w:pPr>
        <w:pStyle w:val="af2"/>
        <w:shd w:val="clear" w:color="auto" w:fill="auto"/>
        <w:spacing w:before="0" w:line="240" w:lineRule="auto"/>
        <w:ind w:firstLine="720"/>
        <w:jc w:val="both"/>
        <w:rPr>
          <w:rStyle w:val="a3"/>
          <w:color w:val="000000"/>
          <w:sz w:val="24"/>
        </w:rPr>
      </w:pPr>
      <w:r>
        <w:rPr>
          <w:rStyle w:val="ac"/>
          <w:color w:val="000000"/>
          <w:spacing w:val="0"/>
          <w:sz w:val="24"/>
        </w:rPr>
        <w:t xml:space="preserve">Юпитер, </w:t>
      </w:r>
      <w:r w:rsidRPr="006C6A5B">
        <w:rPr>
          <w:rStyle w:val="a3"/>
          <w:b/>
          <w:color w:val="000000"/>
          <w:sz w:val="24"/>
        </w:rPr>
        <w:t>который управляет этим знаком, называется</w:t>
      </w:r>
      <w:r>
        <w:rPr>
          <w:rStyle w:val="a3"/>
          <w:color w:val="000000"/>
          <w:sz w:val="24"/>
        </w:rPr>
        <w:t xml:space="preserve"> </w:t>
      </w:r>
      <w:r w:rsidRPr="006C6A5B">
        <w:rPr>
          <w:rStyle w:val="ac"/>
          <w:i/>
          <w:color w:val="000000"/>
          <w:spacing w:val="0"/>
          <w:sz w:val="24"/>
        </w:rPr>
        <w:t>“Гуру”,</w:t>
      </w:r>
      <w:r>
        <w:rPr>
          <w:rStyle w:val="ac"/>
          <w:color w:val="000000"/>
          <w:spacing w:val="0"/>
          <w:sz w:val="24"/>
        </w:rPr>
        <w:t xml:space="preserve"> </w:t>
      </w:r>
      <w:r>
        <w:rPr>
          <w:rStyle w:val="a3"/>
          <w:color w:val="000000"/>
          <w:sz w:val="24"/>
        </w:rPr>
        <w:t xml:space="preserve">что переводится как духовный учитель. Люди, испытывающие влияние </w:t>
      </w:r>
      <w:r w:rsidRPr="006C6A5B">
        <w:rPr>
          <w:rStyle w:val="ac"/>
          <w:b w:val="0"/>
          <w:color w:val="000000"/>
          <w:spacing w:val="0"/>
          <w:sz w:val="24"/>
        </w:rPr>
        <w:t>Юпитера,</w:t>
      </w:r>
      <w:r>
        <w:rPr>
          <w:rStyle w:val="ac"/>
          <w:color w:val="000000"/>
          <w:spacing w:val="0"/>
          <w:sz w:val="24"/>
        </w:rPr>
        <w:t xml:space="preserve"> </w:t>
      </w:r>
      <w:r>
        <w:rPr>
          <w:rStyle w:val="a3"/>
          <w:color w:val="000000"/>
          <w:sz w:val="24"/>
        </w:rPr>
        <w:t>стремятся к религии, философии, святой и чистой жизни. Они искренни, правдивы, оптимистичны, выносливы, упорны и надежны. Это знак святых и философов.</w:t>
      </w:r>
    </w:p>
    <w:p w:rsidR="00E6264A" w:rsidRDefault="00E6264A">
      <w:pPr>
        <w:pStyle w:val="af2"/>
        <w:shd w:val="clear" w:color="auto" w:fill="auto"/>
        <w:spacing w:before="0" w:line="240" w:lineRule="auto"/>
        <w:ind w:firstLine="544"/>
        <w:jc w:val="both"/>
        <w:rPr>
          <w:rStyle w:val="a3"/>
          <w:color w:val="000000"/>
          <w:sz w:val="24"/>
        </w:rPr>
      </w:pPr>
    </w:p>
    <w:p w:rsidR="00E6264A" w:rsidRPr="00010E90" w:rsidRDefault="00E6264A" w:rsidP="00010E90">
      <w:pPr>
        <w:pStyle w:val="45"/>
        <w:keepNext/>
        <w:keepLines/>
        <w:numPr>
          <w:ilvl w:val="0"/>
          <w:numId w:val="63"/>
        </w:numPr>
        <w:shd w:val="clear" w:color="auto" w:fill="auto"/>
        <w:tabs>
          <w:tab w:val="left" w:pos="614"/>
        </w:tabs>
        <w:spacing w:before="0" w:after="0" w:line="240" w:lineRule="auto"/>
        <w:rPr>
          <w:rStyle w:val="40"/>
          <w:b/>
          <w:sz w:val="24"/>
        </w:rPr>
      </w:pPr>
      <w:bookmarkStart w:id="12" w:name="bookmark15"/>
      <w:r>
        <w:rPr>
          <w:rStyle w:val="40"/>
          <w:b/>
          <w:color w:val="000000"/>
          <w:sz w:val="24"/>
        </w:rPr>
        <w:t>СТИХИЯ ЗЕМЛИ</w:t>
      </w:r>
      <w:bookmarkEnd w:id="12"/>
    </w:p>
    <w:p w:rsidR="00010E90" w:rsidRDefault="00010E90" w:rsidP="00010E90">
      <w:pPr>
        <w:pStyle w:val="45"/>
        <w:keepNext/>
        <w:keepLines/>
        <w:shd w:val="clear" w:color="auto" w:fill="auto"/>
        <w:tabs>
          <w:tab w:val="left" w:pos="614"/>
        </w:tabs>
        <w:spacing w:before="0" w:after="0" w:line="240" w:lineRule="auto"/>
        <w:ind w:left="1440" w:firstLine="0"/>
        <w:rPr>
          <w:sz w:val="24"/>
        </w:rPr>
      </w:pPr>
    </w:p>
    <w:p w:rsidR="00E6264A" w:rsidRDefault="00E6264A" w:rsidP="00010E90">
      <w:pPr>
        <w:pStyle w:val="af2"/>
        <w:shd w:val="clear" w:color="auto" w:fill="auto"/>
        <w:spacing w:before="0" w:line="240" w:lineRule="auto"/>
        <w:ind w:firstLine="720"/>
        <w:jc w:val="both"/>
        <w:rPr>
          <w:sz w:val="24"/>
        </w:rPr>
      </w:pPr>
      <w:r w:rsidRPr="00357ED2">
        <w:rPr>
          <w:rStyle w:val="ac"/>
          <w:color w:val="000000"/>
          <w:spacing w:val="0"/>
          <w:sz w:val="24"/>
          <w:u w:val="single"/>
        </w:rPr>
        <w:t>ТЕЛЕЦ</w:t>
      </w:r>
      <w:r>
        <w:rPr>
          <w:rStyle w:val="ac"/>
          <w:color w:val="000000"/>
          <w:spacing w:val="0"/>
          <w:sz w:val="24"/>
        </w:rPr>
        <w:t xml:space="preserve">, </w:t>
      </w:r>
      <w:r>
        <w:rPr>
          <w:rStyle w:val="a3"/>
          <w:color w:val="000000"/>
          <w:sz w:val="24"/>
        </w:rPr>
        <w:t xml:space="preserve">или </w:t>
      </w:r>
      <w:r w:rsidR="00010E90">
        <w:rPr>
          <w:rStyle w:val="a3"/>
          <w:color w:val="000000"/>
          <w:sz w:val="24"/>
        </w:rPr>
        <w:t xml:space="preserve">на санскрите </w:t>
      </w:r>
      <w:r>
        <w:rPr>
          <w:rStyle w:val="ac"/>
          <w:color w:val="000000"/>
          <w:spacing w:val="0"/>
          <w:sz w:val="24"/>
        </w:rPr>
        <w:t xml:space="preserve">Вришабха </w:t>
      </w:r>
      <w:r>
        <w:rPr>
          <w:rStyle w:val="a4"/>
          <w:color w:val="000000"/>
          <w:sz w:val="24"/>
        </w:rPr>
        <w:t>(14 мая — 13 июня)</w:t>
      </w:r>
      <w:r>
        <w:rPr>
          <w:rStyle w:val="a3"/>
          <w:color w:val="000000"/>
          <w:sz w:val="24"/>
        </w:rPr>
        <w:t xml:space="preserve"> — первый знак триады земли</w:t>
      </w:r>
      <w:r w:rsidR="00010E90">
        <w:rPr>
          <w:rStyle w:val="a3"/>
          <w:color w:val="000000"/>
          <w:sz w:val="24"/>
        </w:rPr>
        <w:t>.</w:t>
      </w:r>
      <w:r>
        <w:rPr>
          <w:rStyle w:val="a3"/>
          <w:color w:val="000000"/>
          <w:sz w:val="24"/>
        </w:rPr>
        <w:t xml:space="preserve"> Символизируется </w:t>
      </w:r>
      <w:r>
        <w:rPr>
          <w:rStyle w:val="ac"/>
          <w:color w:val="000000"/>
          <w:spacing w:val="0"/>
          <w:sz w:val="24"/>
        </w:rPr>
        <w:t xml:space="preserve">быком, </w:t>
      </w:r>
      <w:r>
        <w:rPr>
          <w:rStyle w:val="a3"/>
          <w:color w:val="000000"/>
          <w:sz w:val="24"/>
        </w:rPr>
        <w:t>что говорит о мужественном, производительном и упорном характере людей, рожденных под этим знаком.</w:t>
      </w:r>
    </w:p>
    <w:p w:rsidR="002A0E0D" w:rsidRDefault="00010E90" w:rsidP="00010E90">
      <w:pPr>
        <w:pStyle w:val="af2"/>
        <w:shd w:val="clear" w:color="auto" w:fill="auto"/>
        <w:spacing w:before="0" w:line="240" w:lineRule="auto"/>
        <w:ind w:firstLine="720"/>
        <w:jc w:val="both"/>
        <w:rPr>
          <w:sz w:val="24"/>
        </w:rPr>
      </w:pPr>
      <w:r>
        <w:rPr>
          <w:rStyle w:val="ac"/>
          <w:color w:val="000000"/>
          <w:spacing w:val="0"/>
          <w:sz w:val="24"/>
        </w:rPr>
        <w:t xml:space="preserve">Венера </w:t>
      </w:r>
      <w:r w:rsidR="00E6264A" w:rsidRPr="00010E90">
        <w:rPr>
          <w:rStyle w:val="a3"/>
          <w:b/>
          <w:color w:val="000000"/>
          <w:sz w:val="24"/>
        </w:rPr>
        <w:t>управляет этим знаком —</w:t>
      </w:r>
      <w:r w:rsidR="00E6264A">
        <w:rPr>
          <w:rStyle w:val="a3"/>
          <w:color w:val="000000"/>
          <w:sz w:val="24"/>
        </w:rPr>
        <w:t xml:space="preserve"> </w:t>
      </w:r>
      <w:r w:rsidR="00E6264A" w:rsidRPr="002A0E0D">
        <w:rPr>
          <w:rStyle w:val="ac"/>
          <w:i/>
          <w:color w:val="000000"/>
          <w:spacing w:val="0"/>
          <w:sz w:val="24"/>
        </w:rPr>
        <w:t>“Шукра”.</w:t>
      </w:r>
      <w:r w:rsidR="00E6264A">
        <w:rPr>
          <w:rStyle w:val="ac"/>
          <w:color w:val="000000"/>
          <w:spacing w:val="0"/>
          <w:sz w:val="24"/>
        </w:rPr>
        <w:t xml:space="preserve"> </w:t>
      </w:r>
      <w:r w:rsidR="00E6264A">
        <w:rPr>
          <w:rStyle w:val="a3"/>
          <w:color w:val="000000"/>
          <w:sz w:val="24"/>
        </w:rPr>
        <w:t xml:space="preserve">Тельцы, как представители знака земли, практичны, консервативны и реалистичны. </w:t>
      </w:r>
      <w:r w:rsidR="00E6264A" w:rsidRPr="00010E90">
        <w:rPr>
          <w:rStyle w:val="ac"/>
          <w:b w:val="0"/>
          <w:color w:val="000000"/>
          <w:spacing w:val="0"/>
          <w:sz w:val="24"/>
        </w:rPr>
        <w:t>Венера</w:t>
      </w:r>
      <w:r w:rsidR="00E6264A">
        <w:rPr>
          <w:rStyle w:val="ac"/>
          <w:color w:val="000000"/>
          <w:spacing w:val="0"/>
          <w:sz w:val="24"/>
        </w:rPr>
        <w:t xml:space="preserve"> </w:t>
      </w:r>
      <w:r w:rsidR="00E6264A">
        <w:rPr>
          <w:rStyle w:val="a3"/>
          <w:color w:val="000000"/>
          <w:sz w:val="24"/>
        </w:rPr>
        <w:t>дает им артистичность, красоту, музыкальные способности и склонность к чувственным наслаждениям.</w:t>
      </w:r>
      <w:r>
        <w:rPr>
          <w:sz w:val="24"/>
        </w:rPr>
        <w:t xml:space="preserve"> </w:t>
      </w:r>
    </w:p>
    <w:p w:rsidR="00E6264A" w:rsidRDefault="00E6264A" w:rsidP="00010E90">
      <w:pPr>
        <w:pStyle w:val="af2"/>
        <w:shd w:val="clear" w:color="auto" w:fill="auto"/>
        <w:spacing w:before="0" w:line="240" w:lineRule="auto"/>
        <w:ind w:firstLine="720"/>
        <w:jc w:val="both"/>
        <w:rPr>
          <w:rStyle w:val="a3"/>
          <w:color w:val="000000"/>
          <w:sz w:val="24"/>
        </w:rPr>
      </w:pPr>
      <w:r w:rsidRPr="00010E90">
        <w:rPr>
          <w:rStyle w:val="ac"/>
          <w:b w:val="0"/>
          <w:color w:val="000000"/>
          <w:spacing w:val="0"/>
          <w:sz w:val="24"/>
        </w:rPr>
        <w:t xml:space="preserve">Телец </w:t>
      </w:r>
      <w:r>
        <w:rPr>
          <w:rStyle w:val="a3"/>
          <w:color w:val="000000"/>
          <w:sz w:val="24"/>
        </w:rPr>
        <w:t>— это фиксированный знак женской природы.</w:t>
      </w:r>
    </w:p>
    <w:p w:rsidR="00010E90" w:rsidRDefault="00010E90" w:rsidP="00010E90">
      <w:pPr>
        <w:pStyle w:val="af2"/>
        <w:shd w:val="clear" w:color="auto" w:fill="auto"/>
        <w:spacing w:before="0" w:line="240" w:lineRule="auto"/>
        <w:ind w:firstLine="544"/>
        <w:jc w:val="both"/>
        <w:rPr>
          <w:sz w:val="24"/>
        </w:rPr>
      </w:pPr>
    </w:p>
    <w:p w:rsidR="00E6264A" w:rsidRDefault="00E6264A" w:rsidP="00010E90">
      <w:pPr>
        <w:pStyle w:val="af2"/>
        <w:shd w:val="clear" w:color="auto" w:fill="auto"/>
        <w:spacing w:before="0" w:line="240" w:lineRule="auto"/>
        <w:ind w:firstLine="720"/>
        <w:jc w:val="both"/>
        <w:rPr>
          <w:sz w:val="24"/>
        </w:rPr>
      </w:pPr>
      <w:r w:rsidRPr="00357ED2">
        <w:rPr>
          <w:rStyle w:val="ac"/>
          <w:color w:val="000000"/>
          <w:spacing w:val="0"/>
          <w:sz w:val="24"/>
          <w:u w:val="single"/>
        </w:rPr>
        <w:t>ДЕВА</w:t>
      </w:r>
      <w:r>
        <w:rPr>
          <w:rStyle w:val="ac"/>
          <w:color w:val="000000"/>
          <w:spacing w:val="0"/>
          <w:sz w:val="24"/>
        </w:rPr>
        <w:t xml:space="preserve">, </w:t>
      </w:r>
      <w:r>
        <w:rPr>
          <w:rStyle w:val="a3"/>
          <w:color w:val="000000"/>
          <w:sz w:val="24"/>
        </w:rPr>
        <w:t xml:space="preserve">или </w:t>
      </w:r>
      <w:r w:rsidR="00010E90">
        <w:rPr>
          <w:rStyle w:val="a3"/>
          <w:color w:val="000000"/>
          <w:sz w:val="24"/>
        </w:rPr>
        <w:t xml:space="preserve">на санскрите </w:t>
      </w:r>
      <w:r>
        <w:rPr>
          <w:rStyle w:val="ac"/>
          <w:color w:val="000000"/>
          <w:spacing w:val="0"/>
          <w:sz w:val="24"/>
        </w:rPr>
        <w:t xml:space="preserve">Канья </w:t>
      </w:r>
      <w:r>
        <w:rPr>
          <w:rStyle w:val="a4"/>
          <w:color w:val="000000"/>
          <w:sz w:val="24"/>
        </w:rPr>
        <w:t>(16 сентября</w:t>
      </w:r>
      <w:r>
        <w:rPr>
          <w:rStyle w:val="a3"/>
          <w:color w:val="000000"/>
          <w:sz w:val="24"/>
        </w:rPr>
        <w:t xml:space="preserve"> — </w:t>
      </w:r>
      <w:r>
        <w:rPr>
          <w:rStyle w:val="a4"/>
          <w:color w:val="000000"/>
          <w:sz w:val="24"/>
        </w:rPr>
        <w:t>16 октября)</w:t>
      </w:r>
      <w:r>
        <w:rPr>
          <w:rStyle w:val="a3"/>
          <w:color w:val="000000"/>
          <w:sz w:val="24"/>
        </w:rPr>
        <w:t xml:space="preserve"> — второй уровень развития стихии земли, который дает большую практичность. Символ этого знака — дева, что наводит на мысль о чистоте натуры, женственности, строгости и непорочности. </w:t>
      </w:r>
      <w:r w:rsidR="00010E90">
        <w:rPr>
          <w:rStyle w:val="a3"/>
          <w:color w:val="000000"/>
          <w:sz w:val="24"/>
        </w:rPr>
        <w:tab/>
      </w:r>
      <w:r>
        <w:rPr>
          <w:rStyle w:val="ac"/>
          <w:color w:val="000000"/>
          <w:spacing w:val="0"/>
          <w:sz w:val="24"/>
        </w:rPr>
        <w:t>Меркурий,</w:t>
      </w:r>
      <w:r w:rsidR="00010E90">
        <w:rPr>
          <w:rStyle w:val="a3"/>
          <w:color w:val="000000"/>
          <w:sz w:val="24"/>
        </w:rPr>
        <w:t xml:space="preserve"> </w:t>
      </w:r>
      <w:r w:rsidRPr="00010E90">
        <w:rPr>
          <w:rStyle w:val="a3"/>
          <w:b/>
          <w:color w:val="000000"/>
          <w:sz w:val="24"/>
        </w:rPr>
        <w:t>управляет этим знаком, —</w:t>
      </w:r>
      <w:r>
        <w:rPr>
          <w:rStyle w:val="a3"/>
          <w:color w:val="000000"/>
          <w:sz w:val="24"/>
        </w:rPr>
        <w:t xml:space="preserve"> </w:t>
      </w:r>
      <w:r w:rsidRPr="002A0E0D">
        <w:rPr>
          <w:rStyle w:val="ac"/>
          <w:i/>
          <w:color w:val="000000"/>
          <w:spacing w:val="0"/>
          <w:sz w:val="24"/>
        </w:rPr>
        <w:t>“Будха”.</w:t>
      </w:r>
      <w:r>
        <w:rPr>
          <w:rStyle w:val="ac"/>
          <w:color w:val="000000"/>
          <w:spacing w:val="0"/>
          <w:sz w:val="24"/>
        </w:rPr>
        <w:t xml:space="preserve"> </w:t>
      </w:r>
      <w:r w:rsidRPr="00010E90">
        <w:rPr>
          <w:rStyle w:val="ac"/>
          <w:b w:val="0"/>
          <w:color w:val="000000"/>
          <w:spacing w:val="0"/>
          <w:sz w:val="24"/>
        </w:rPr>
        <w:t>Меркурий</w:t>
      </w:r>
      <w:r>
        <w:rPr>
          <w:rStyle w:val="ac"/>
          <w:color w:val="000000"/>
          <w:spacing w:val="0"/>
          <w:sz w:val="24"/>
        </w:rPr>
        <w:t xml:space="preserve"> </w:t>
      </w:r>
      <w:r>
        <w:rPr>
          <w:rStyle w:val="a3"/>
          <w:color w:val="000000"/>
          <w:sz w:val="24"/>
        </w:rPr>
        <w:t>дает людям, рожденным под этим знаком, критический и аналитический ум, внимание к деталям, склонность к коммерческой деятельности.</w:t>
      </w:r>
    </w:p>
    <w:p w:rsidR="00E6264A" w:rsidRDefault="00E6264A" w:rsidP="00010E90">
      <w:pPr>
        <w:pStyle w:val="af2"/>
        <w:shd w:val="clear" w:color="auto" w:fill="auto"/>
        <w:spacing w:before="0" w:line="240" w:lineRule="auto"/>
        <w:ind w:firstLine="720"/>
        <w:jc w:val="both"/>
        <w:rPr>
          <w:sz w:val="24"/>
        </w:rPr>
      </w:pPr>
      <w:r>
        <w:rPr>
          <w:rStyle w:val="a3"/>
          <w:color w:val="000000"/>
          <w:sz w:val="24"/>
        </w:rPr>
        <w:t xml:space="preserve">Девы могут быть робки и нерешительны, невинны и несколько наивны. Они имеют чистое сердце и склонны к высшим, духовным знаниям. Под знаком </w:t>
      </w:r>
      <w:r w:rsidRPr="00010E90">
        <w:rPr>
          <w:rStyle w:val="ac"/>
          <w:b w:val="0"/>
          <w:color w:val="000000"/>
          <w:spacing w:val="0"/>
          <w:sz w:val="24"/>
        </w:rPr>
        <w:t>Девы</w:t>
      </w:r>
      <w:r>
        <w:rPr>
          <w:rStyle w:val="ac"/>
          <w:color w:val="000000"/>
          <w:spacing w:val="0"/>
          <w:sz w:val="24"/>
        </w:rPr>
        <w:t xml:space="preserve"> </w:t>
      </w:r>
      <w:r>
        <w:rPr>
          <w:rStyle w:val="a3"/>
          <w:color w:val="000000"/>
          <w:sz w:val="24"/>
        </w:rPr>
        <w:t>рождаются люди, накопившие в прошлых жизнях опыт служения.</w:t>
      </w:r>
    </w:p>
    <w:p w:rsidR="00E6264A" w:rsidRDefault="00E6264A" w:rsidP="00010E90">
      <w:pPr>
        <w:pStyle w:val="af2"/>
        <w:shd w:val="clear" w:color="auto" w:fill="auto"/>
        <w:spacing w:before="0" w:line="240" w:lineRule="auto"/>
        <w:ind w:firstLine="720"/>
        <w:jc w:val="both"/>
        <w:rPr>
          <w:rStyle w:val="a3"/>
          <w:color w:val="000000"/>
          <w:sz w:val="24"/>
        </w:rPr>
      </w:pPr>
      <w:r w:rsidRPr="00010E90">
        <w:rPr>
          <w:rStyle w:val="ac"/>
          <w:b w:val="0"/>
          <w:color w:val="000000"/>
          <w:spacing w:val="0"/>
          <w:sz w:val="24"/>
        </w:rPr>
        <w:t>Дева</w:t>
      </w:r>
      <w:r>
        <w:rPr>
          <w:rStyle w:val="ac"/>
          <w:color w:val="000000"/>
          <w:spacing w:val="0"/>
          <w:sz w:val="24"/>
        </w:rPr>
        <w:t xml:space="preserve"> </w:t>
      </w:r>
      <w:r>
        <w:rPr>
          <w:rStyle w:val="a3"/>
          <w:color w:val="000000"/>
          <w:sz w:val="24"/>
        </w:rPr>
        <w:t>— изменчивый знак, что дает хорошую приспособляемость к внешним условиям и склонность к перемене места жительства.</w:t>
      </w:r>
    </w:p>
    <w:p w:rsidR="002A0E0D" w:rsidRDefault="002A0E0D" w:rsidP="00010E90">
      <w:pPr>
        <w:pStyle w:val="af2"/>
        <w:shd w:val="clear" w:color="auto" w:fill="auto"/>
        <w:spacing w:before="0" w:line="240" w:lineRule="auto"/>
        <w:ind w:firstLine="720"/>
        <w:jc w:val="both"/>
        <w:rPr>
          <w:sz w:val="24"/>
        </w:rPr>
      </w:pPr>
    </w:p>
    <w:p w:rsidR="00E6264A" w:rsidRDefault="00E6264A">
      <w:pPr>
        <w:pStyle w:val="af2"/>
        <w:shd w:val="clear" w:color="auto" w:fill="auto"/>
        <w:spacing w:before="0" w:line="240" w:lineRule="auto"/>
        <w:ind w:firstLine="544"/>
        <w:jc w:val="both"/>
        <w:rPr>
          <w:sz w:val="24"/>
        </w:rPr>
      </w:pPr>
      <w:r w:rsidRPr="00357ED2">
        <w:rPr>
          <w:rStyle w:val="ac"/>
          <w:color w:val="000000"/>
          <w:spacing w:val="0"/>
          <w:sz w:val="24"/>
          <w:u w:val="single"/>
        </w:rPr>
        <w:t>КОЗЕРОГ</w:t>
      </w:r>
      <w:r>
        <w:rPr>
          <w:rStyle w:val="ac"/>
          <w:color w:val="000000"/>
          <w:spacing w:val="0"/>
          <w:sz w:val="24"/>
        </w:rPr>
        <w:t xml:space="preserve">, </w:t>
      </w:r>
      <w:r>
        <w:rPr>
          <w:rStyle w:val="a3"/>
          <w:color w:val="000000"/>
          <w:sz w:val="24"/>
        </w:rPr>
        <w:t xml:space="preserve">или </w:t>
      </w:r>
      <w:r w:rsidR="002A0E0D">
        <w:rPr>
          <w:rStyle w:val="a3"/>
          <w:color w:val="000000"/>
          <w:sz w:val="24"/>
        </w:rPr>
        <w:t xml:space="preserve">на санскрите </w:t>
      </w:r>
      <w:r>
        <w:rPr>
          <w:rStyle w:val="ac"/>
          <w:color w:val="000000"/>
          <w:spacing w:val="0"/>
          <w:sz w:val="24"/>
        </w:rPr>
        <w:t xml:space="preserve">Макара </w:t>
      </w:r>
      <w:r>
        <w:rPr>
          <w:rStyle w:val="a4"/>
          <w:color w:val="000000"/>
          <w:sz w:val="24"/>
        </w:rPr>
        <w:t>(14 января — 12 февраля)</w:t>
      </w:r>
      <w:r>
        <w:rPr>
          <w:rStyle w:val="a3"/>
          <w:color w:val="000000"/>
          <w:sz w:val="24"/>
        </w:rPr>
        <w:t xml:space="preserve"> — знак, где развитие стихии земли получает свое высшее воплощение. Символом этого знака в Ведической астрологии является крокодил, что говорит о большой силе этих людей.</w:t>
      </w:r>
    </w:p>
    <w:p w:rsidR="002A0E0D" w:rsidRDefault="00E6264A">
      <w:pPr>
        <w:pStyle w:val="af2"/>
        <w:shd w:val="clear" w:color="auto" w:fill="auto"/>
        <w:spacing w:before="0" w:line="240" w:lineRule="auto"/>
        <w:ind w:firstLine="544"/>
        <w:jc w:val="both"/>
        <w:rPr>
          <w:rStyle w:val="a3"/>
          <w:color w:val="000000"/>
          <w:sz w:val="24"/>
        </w:rPr>
      </w:pPr>
      <w:r>
        <w:rPr>
          <w:rStyle w:val="a3"/>
          <w:color w:val="000000"/>
          <w:sz w:val="24"/>
        </w:rPr>
        <w:t xml:space="preserve">Козероги медлительны, терпеливы, выносливы, обязательны и оказывают сильное влияние на других. Им свойственны постепенный прогресс, решительность, высокое честолюбие, стремление к достижению своих целей. Они эгоистичны, не любят быть под контролем других людей, не довольствуются малым и стремятся к власти как к высшему проявлению материального могущества. </w:t>
      </w:r>
    </w:p>
    <w:p w:rsidR="00E6264A" w:rsidRDefault="002A0E0D">
      <w:pPr>
        <w:pStyle w:val="af2"/>
        <w:shd w:val="clear" w:color="auto" w:fill="auto"/>
        <w:spacing w:before="0" w:line="240" w:lineRule="auto"/>
        <w:ind w:firstLine="544"/>
        <w:jc w:val="both"/>
        <w:rPr>
          <w:sz w:val="24"/>
        </w:rPr>
      </w:pPr>
      <w:r>
        <w:rPr>
          <w:rStyle w:val="ac"/>
          <w:color w:val="000000"/>
          <w:spacing w:val="0"/>
          <w:sz w:val="24"/>
        </w:rPr>
        <w:t>Сатурн</w:t>
      </w:r>
      <w:r w:rsidR="00E6264A">
        <w:rPr>
          <w:rStyle w:val="ac"/>
          <w:color w:val="000000"/>
          <w:spacing w:val="0"/>
          <w:sz w:val="24"/>
        </w:rPr>
        <w:t xml:space="preserve"> </w:t>
      </w:r>
      <w:r w:rsidRPr="002A0E0D">
        <w:rPr>
          <w:rStyle w:val="a3"/>
          <w:b/>
          <w:color w:val="000000"/>
          <w:sz w:val="24"/>
        </w:rPr>
        <w:t>управляет</w:t>
      </w:r>
      <w:r w:rsidR="00E6264A" w:rsidRPr="002A0E0D">
        <w:rPr>
          <w:rStyle w:val="a3"/>
          <w:b/>
          <w:color w:val="000000"/>
          <w:sz w:val="24"/>
        </w:rPr>
        <w:t xml:space="preserve"> этим знаком — </w:t>
      </w:r>
      <w:r w:rsidR="00E6264A" w:rsidRPr="002A0E0D">
        <w:rPr>
          <w:rStyle w:val="ac"/>
          <w:i/>
          <w:color w:val="000000"/>
          <w:spacing w:val="0"/>
          <w:sz w:val="24"/>
        </w:rPr>
        <w:t>“Шани”</w:t>
      </w:r>
      <w:r w:rsidR="00E6264A" w:rsidRPr="002A0E0D">
        <w:rPr>
          <w:rStyle w:val="ac"/>
          <w:color w:val="000000"/>
          <w:spacing w:val="0"/>
          <w:sz w:val="24"/>
        </w:rPr>
        <w:t>.</w:t>
      </w:r>
    </w:p>
    <w:p w:rsidR="00E6264A" w:rsidRDefault="00E6264A">
      <w:pPr>
        <w:pStyle w:val="af2"/>
        <w:shd w:val="clear" w:color="auto" w:fill="auto"/>
        <w:spacing w:before="0" w:line="240" w:lineRule="auto"/>
        <w:ind w:firstLine="544"/>
        <w:jc w:val="both"/>
        <w:rPr>
          <w:rStyle w:val="a3"/>
          <w:color w:val="000000"/>
          <w:sz w:val="24"/>
        </w:rPr>
      </w:pPr>
      <w:r w:rsidRPr="002A0E0D">
        <w:rPr>
          <w:rStyle w:val="ac"/>
          <w:b w:val="0"/>
          <w:color w:val="000000"/>
          <w:spacing w:val="0"/>
          <w:sz w:val="24"/>
        </w:rPr>
        <w:t xml:space="preserve">Козерог </w:t>
      </w:r>
      <w:r>
        <w:rPr>
          <w:rStyle w:val="a3"/>
          <w:color w:val="000000"/>
          <w:sz w:val="24"/>
        </w:rPr>
        <w:t>— это подвижный, женской природы знак.</w:t>
      </w:r>
    </w:p>
    <w:p w:rsidR="00E6264A" w:rsidRDefault="00E6264A">
      <w:pPr>
        <w:pStyle w:val="af2"/>
        <w:shd w:val="clear" w:color="auto" w:fill="auto"/>
        <w:spacing w:before="0" w:line="240" w:lineRule="auto"/>
        <w:ind w:firstLine="544"/>
        <w:jc w:val="both"/>
        <w:rPr>
          <w:rStyle w:val="a3"/>
          <w:color w:val="000000"/>
          <w:sz w:val="24"/>
        </w:rPr>
      </w:pPr>
    </w:p>
    <w:p w:rsidR="002A0E0D" w:rsidRPr="002A0E0D" w:rsidRDefault="00E6264A" w:rsidP="002A0E0D">
      <w:pPr>
        <w:pStyle w:val="45"/>
        <w:keepNext/>
        <w:keepLines/>
        <w:numPr>
          <w:ilvl w:val="0"/>
          <w:numId w:val="63"/>
        </w:numPr>
        <w:shd w:val="clear" w:color="auto" w:fill="auto"/>
        <w:tabs>
          <w:tab w:val="left" w:pos="666"/>
        </w:tabs>
        <w:spacing w:before="0" w:after="0" w:line="240" w:lineRule="auto"/>
        <w:rPr>
          <w:rStyle w:val="40"/>
          <w:b/>
          <w:sz w:val="24"/>
        </w:rPr>
      </w:pPr>
      <w:bookmarkStart w:id="13" w:name="bookmark16"/>
      <w:r>
        <w:rPr>
          <w:rStyle w:val="40"/>
          <w:b/>
          <w:color w:val="000000"/>
          <w:sz w:val="24"/>
        </w:rPr>
        <w:t>СТИХИЯ ВОЗДУХ</w:t>
      </w:r>
      <w:bookmarkEnd w:id="13"/>
      <w:r w:rsidR="002A0E0D">
        <w:rPr>
          <w:rStyle w:val="40"/>
          <w:b/>
          <w:color w:val="000000"/>
          <w:sz w:val="24"/>
        </w:rPr>
        <w:t>А</w:t>
      </w:r>
    </w:p>
    <w:p w:rsidR="002A0E0D" w:rsidRPr="002A0E0D" w:rsidRDefault="002A0E0D" w:rsidP="002A0E0D">
      <w:pPr>
        <w:pStyle w:val="45"/>
        <w:keepNext/>
        <w:keepLines/>
        <w:shd w:val="clear" w:color="auto" w:fill="auto"/>
        <w:tabs>
          <w:tab w:val="left" w:pos="666"/>
        </w:tabs>
        <w:spacing w:before="0" w:after="0" w:line="240" w:lineRule="auto"/>
        <w:ind w:firstLine="0"/>
        <w:rPr>
          <w:sz w:val="24"/>
        </w:rPr>
      </w:pPr>
    </w:p>
    <w:p w:rsidR="00E6264A" w:rsidRDefault="00E6264A">
      <w:pPr>
        <w:pStyle w:val="af2"/>
        <w:shd w:val="clear" w:color="auto" w:fill="auto"/>
        <w:spacing w:before="0" w:line="240" w:lineRule="auto"/>
        <w:ind w:firstLine="544"/>
        <w:jc w:val="both"/>
        <w:rPr>
          <w:sz w:val="24"/>
        </w:rPr>
      </w:pPr>
      <w:r w:rsidRPr="00357ED2">
        <w:rPr>
          <w:rStyle w:val="ac"/>
          <w:color w:val="000000"/>
          <w:spacing w:val="0"/>
          <w:sz w:val="24"/>
          <w:u w:val="single"/>
        </w:rPr>
        <w:t>БЛИЗНЕЦЫ</w:t>
      </w:r>
      <w:r>
        <w:rPr>
          <w:rStyle w:val="ac"/>
          <w:color w:val="000000"/>
          <w:spacing w:val="0"/>
          <w:sz w:val="24"/>
        </w:rPr>
        <w:t xml:space="preserve">, </w:t>
      </w:r>
      <w:r>
        <w:rPr>
          <w:rStyle w:val="a3"/>
          <w:color w:val="000000"/>
          <w:sz w:val="24"/>
        </w:rPr>
        <w:t xml:space="preserve">или </w:t>
      </w:r>
      <w:r w:rsidR="002A0E0D">
        <w:rPr>
          <w:rStyle w:val="a3"/>
          <w:color w:val="000000"/>
          <w:sz w:val="24"/>
        </w:rPr>
        <w:t xml:space="preserve">на санскрите </w:t>
      </w:r>
      <w:r>
        <w:rPr>
          <w:rStyle w:val="ac"/>
          <w:color w:val="000000"/>
          <w:spacing w:val="0"/>
          <w:sz w:val="24"/>
        </w:rPr>
        <w:t xml:space="preserve">Митхуна </w:t>
      </w:r>
      <w:r>
        <w:rPr>
          <w:rStyle w:val="a4"/>
          <w:color w:val="000000"/>
          <w:sz w:val="24"/>
        </w:rPr>
        <w:t>(14 июня — 15 июля) —</w:t>
      </w:r>
      <w:r>
        <w:rPr>
          <w:rStyle w:val="a3"/>
          <w:color w:val="000000"/>
          <w:sz w:val="24"/>
        </w:rPr>
        <w:t xml:space="preserve"> первый знак воздушной триады, где воздух проявляет себя как стремление к различным связям, информации, торговле. Символ этого знака — пара влюбленных близнецов, держащихся за руки.</w:t>
      </w:r>
    </w:p>
    <w:p w:rsidR="00E6264A" w:rsidRDefault="00E6264A">
      <w:pPr>
        <w:pStyle w:val="af2"/>
        <w:shd w:val="clear" w:color="auto" w:fill="auto"/>
        <w:spacing w:before="0" w:line="240" w:lineRule="auto"/>
        <w:ind w:firstLine="544"/>
        <w:jc w:val="both"/>
        <w:rPr>
          <w:rStyle w:val="a3"/>
          <w:color w:val="000000"/>
          <w:sz w:val="24"/>
        </w:rPr>
      </w:pPr>
      <w:r>
        <w:rPr>
          <w:rStyle w:val="a3"/>
          <w:color w:val="000000"/>
          <w:sz w:val="24"/>
        </w:rPr>
        <w:t>Близнецы разговорчивы, любопытны, веселы, торопливы, привлекательны внешне, общительны. Их настроение подвержено колебаниям, они стремятся все успеть, поэтому часто поверхностны. Это двойственный знак, что говорит о противоречиях натуры, распыленности и свойственных им переутомлениях и склонности к нервным расстройствам. Они ценят интеллектуальное общение, уважают хорошо осведомленных людей, застенчивы, хорошо приспосабливаются к обстановке. Близнецы удачливы в различных предприятиях, где необходимо налаживать связи.</w:t>
      </w:r>
    </w:p>
    <w:p w:rsidR="002A0E0D" w:rsidRDefault="002A0E0D">
      <w:pPr>
        <w:pStyle w:val="af2"/>
        <w:shd w:val="clear" w:color="auto" w:fill="auto"/>
        <w:spacing w:before="0" w:line="240" w:lineRule="auto"/>
        <w:ind w:firstLine="544"/>
        <w:jc w:val="both"/>
        <w:rPr>
          <w:rStyle w:val="a3"/>
          <w:b/>
          <w:color w:val="000000"/>
          <w:sz w:val="24"/>
        </w:rPr>
      </w:pPr>
      <w:r>
        <w:rPr>
          <w:rStyle w:val="a3"/>
          <w:b/>
          <w:color w:val="000000"/>
          <w:sz w:val="24"/>
        </w:rPr>
        <w:t>???</w:t>
      </w:r>
    </w:p>
    <w:p w:rsidR="002A0E0D" w:rsidRPr="002A0E0D" w:rsidRDefault="002A0E0D">
      <w:pPr>
        <w:pStyle w:val="af2"/>
        <w:shd w:val="clear" w:color="auto" w:fill="auto"/>
        <w:spacing w:before="0" w:line="240" w:lineRule="auto"/>
        <w:ind w:firstLine="544"/>
        <w:jc w:val="both"/>
        <w:rPr>
          <w:b/>
          <w:sz w:val="24"/>
        </w:rPr>
      </w:pPr>
    </w:p>
    <w:p w:rsidR="00E6264A" w:rsidRDefault="00E6264A">
      <w:pPr>
        <w:pStyle w:val="af2"/>
        <w:shd w:val="clear" w:color="auto" w:fill="auto"/>
        <w:spacing w:before="0" w:line="240" w:lineRule="auto"/>
        <w:ind w:firstLine="544"/>
        <w:jc w:val="both"/>
        <w:rPr>
          <w:sz w:val="24"/>
        </w:rPr>
      </w:pPr>
      <w:r w:rsidRPr="00357ED2">
        <w:rPr>
          <w:rStyle w:val="ac"/>
          <w:color w:val="000000"/>
          <w:spacing w:val="0"/>
          <w:sz w:val="24"/>
          <w:u w:val="single"/>
        </w:rPr>
        <w:t>ВЕСЫ</w:t>
      </w:r>
      <w:r>
        <w:rPr>
          <w:rStyle w:val="ac"/>
          <w:color w:val="000000"/>
          <w:spacing w:val="0"/>
          <w:sz w:val="24"/>
        </w:rPr>
        <w:t xml:space="preserve">, </w:t>
      </w:r>
      <w:r>
        <w:rPr>
          <w:rStyle w:val="a3"/>
          <w:color w:val="000000"/>
          <w:sz w:val="24"/>
        </w:rPr>
        <w:t xml:space="preserve">или </w:t>
      </w:r>
      <w:r w:rsidR="002A0E0D">
        <w:rPr>
          <w:rStyle w:val="a3"/>
          <w:color w:val="000000"/>
          <w:sz w:val="24"/>
        </w:rPr>
        <w:t xml:space="preserve">на санскрите </w:t>
      </w:r>
      <w:r>
        <w:rPr>
          <w:rStyle w:val="ac"/>
          <w:color w:val="000000"/>
          <w:spacing w:val="0"/>
          <w:sz w:val="24"/>
        </w:rPr>
        <w:t xml:space="preserve">Тула </w:t>
      </w:r>
      <w:r>
        <w:rPr>
          <w:rStyle w:val="a4"/>
          <w:color w:val="000000"/>
          <w:sz w:val="24"/>
        </w:rPr>
        <w:t>(17 октября — 15 ноября)</w:t>
      </w:r>
      <w:r>
        <w:rPr>
          <w:rStyle w:val="a3"/>
          <w:color w:val="000000"/>
          <w:sz w:val="24"/>
        </w:rPr>
        <w:t xml:space="preserve"> — второй знак стихии воздуха, где воздух проявляет себя через партнерство, через стремление к совместной деятельности.</w:t>
      </w:r>
    </w:p>
    <w:p w:rsidR="002A0E0D" w:rsidRDefault="00E6264A">
      <w:pPr>
        <w:pStyle w:val="af2"/>
        <w:shd w:val="clear" w:color="auto" w:fill="auto"/>
        <w:spacing w:before="0" w:line="240" w:lineRule="auto"/>
        <w:ind w:firstLine="544"/>
        <w:jc w:val="both"/>
        <w:rPr>
          <w:rStyle w:val="ac"/>
          <w:color w:val="000000"/>
          <w:spacing w:val="0"/>
          <w:sz w:val="24"/>
        </w:rPr>
      </w:pPr>
      <w:r>
        <w:rPr>
          <w:rStyle w:val="a3"/>
          <w:color w:val="000000"/>
          <w:sz w:val="24"/>
        </w:rPr>
        <w:t xml:space="preserve">Это — подвижный знак, который символизируется весами, что указывает на чувство справедливости и на способность уравновешивать материальные и духовные ценности. </w:t>
      </w:r>
    </w:p>
    <w:p w:rsidR="00E6264A" w:rsidRDefault="00E6264A">
      <w:pPr>
        <w:pStyle w:val="af2"/>
        <w:shd w:val="clear" w:color="auto" w:fill="auto"/>
        <w:spacing w:before="0" w:line="240" w:lineRule="auto"/>
        <w:ind w:firstLine="544"/>
        <w:jc w:val="both"/>
        <w:rPr>
          <w:sz w:val="24"/>
        </w:rPr>
      </w:pPr>
      <w:r>
        <w:rPr>
          <w:rStyle w:val="ac"/>
          <w:color w:val="000000"/>
          <w:spacing w:val="0"/>
          <w:sz w:val="24"/>
        </w:rPr>
        <w:t>Венера</w:t>
      </w:r>
      <w:r w:rsidR="002A0E0D">
        <w:rPr>
          <w:rStyle w:val="ac"/>
          <w:color w:val="000000"/>
          <w:spacing w:val="0"/>
          <w:sz w:val="24"/>
        </w:rPr>
        <w:t xml:space="preserve"> </w:t>
      </w:r>
      <w:r w:rsidRPr="002A0E0D">
        <w:rPr>
          <w:rStyle w:val="a3"/>
          <w:b/>
          <w:color w:val="000000"/>
          <w:sz w:val="24"/>
        </w:rPr>
        <w:t>управляет этим знаком —</w:t>
      </w:r>
      <w:r>
        <w:rPr>
          <w:rStyle w:val="a3"/>
          <w:color w:val="000000"/>
          <w:sz w:val="24"/>
        </w:rPr>
        <w:t xml:space="preserve"> </w:t>
      </w:r>
      <w:r w:rsidRPr="002A0E0D">
        <w:rPr>
          <w:rStyle w:val="ac"/>
          <w:i/>
          <w:color w:val="000000"/>
          <w:spacing w:val="0"/>
          <w:sz w:val="24"/>
        </w:rPr>
        <w:t>“Шукра”.</w:t>
      </w:r>
    </w:p>
    <w:p w:rsidR="00E6264A" w:rsidRDefault="00E6264A">
      <w:pPr>
        <w:pStyle w:val="af2"/>
        <w:shd w:val="clear" w:color="auto" w:fill="auto"/>
        <w:spacing w:before="0" w:line="240" w:lineRule="auto"/>
        <w:ind w:firstLine="544"/>
        <w:jc w:val="both"/>
        <w:rPr>
          <w:rStyle w:val="a3"/>
          <w:color w:val="000000"/>
          <w:sz w:val="24"/>
        </w:rPr>
      </w:pPr>
      <w:r>
        <w:rPr>
          <w:rStyle w:val="a3"/>
          <w:color w:val="000000"/>
          <w:sz w:val="24"/>
        </w:rPr>
        <w:t>Весы хорошо действуют в партнерстве, а не сами по себе, способны к исследованию и согласованию чего-либо, не любят насилия, гармоничны, отчасти высокомерны.</w:t>
      </w:r>
    </w:p>
    <w:p w:rsidR="002A0E0D" w:rsidRDefault="002A0E0D">
      <w:pPr>
        <w:pStyle w:val="af2"/>
        <w:shd w:val="clear" w:color="auto" w:fill="auto"/>
        <w:spacing w:before="0" w:line="240" w:lineRule="auto"/>
        <w:ind w:firstLine="544"/>
        <w:jc w:val="both"/>
        <w:rPr>
          <w:sz w:val="24"/>
        </w:rPr>
      </w:pPr>
    </w:p>
    <w:p w:rsidR="00E6264A" w:rsidRDefault="00E6264A">
      <w:pPr>
        <w:pStyle w:val="af2"/>
        <w:shd w:val="clear" w:color="auto" w:fill="auto"/>
        <w:spacing w:before="0" w:line="240" w:lineRule="auto"/>
        <w:ind w:firstLine="544"/>
        <w:jc w:val="both"/>
        <w:rPr>
          <w:sz w:val="24"/>
        </w:rPr>
      </w:pPr>
      <w:r w:rsidRPr="00357ED2">
        <w:rPr>
          <w:rStyle w:val="ac"/>
          <w:color w:val="000000"/>
          <w:spacing w:val="0"/>
          <w:sz w:val="24"/>
          <w:u w:val="single"/>
        </w:rPr>
        <w:t>ВОДОЛЕЙ</w:t>
      </w:r>
      <w:r>
        <w:rPr>
          <w:rStyle w:val="ac"/>
          <w:color w:val="000000"/>
          <w:spacing w:val="0"/>
          <w:sz w:val="24"/>
        </w:rPr>
        <w:t xml:space="preserve">, </w:t>
      </w:r>
      <w:r>
        <w:rPr>
          <w:rStyle w:val="a3"/>
          <w:color w:val="000000"/>
          <w:sz w:val="24"/>
        </w:rPr>
        <w:t xml:space="preserve">или </w:t>
      </w:r>
      <w:r w:rsidR="002A0E0D">
        <w:rPr>
          <w:rStyle w:val="a3"/>
          <w:color w:val="000000"/>
          <w:sz w:val="24"/>
        </w:rPr>
        <w:t xml:space="preserve">на санскрите </w:t>
      </w:r>
      <w:r>
        <w:rPr>
          <w:rStyle w:val="ac"/>
          <w:color w:val="000000"/>
          <w:spacing w:val="0"/>
          <w:sz w:val="24"/>
        </w:rPr>
        <w:t xml:space="preserve">Кумбха </w:t>
      </w:r>
      <w:r>
        <w:rPr>
          <w:rStyle w:val="a4"/>
          <w:color w:val="000000"/>
          <w:sz w:val="24"/>
        </w:rPr>
        <w:t>(13 февраля</w:t>
      </w:r>
      <w:r>
        <w:rPr>
          <w:rStyle w:val="a3"/>
          <w:color w:val="000000"/>
          <w:sz w:val="24"/>
        </w:rPr>
        <w:t xml:space="preserve"> — </w:t>
      </w:r>
      <w:r>
        <w:rPr>
          <w:rStyle w:val="a4"/>
          <w:color w:val="000000"/>
          <w:sz w:val="24"/>
        </w:rPr>
        <w:t>13 марта)</w:t>
      </w:r>
      <w:r>
        <w:rPr>
          <w:rStyle w:val="a3"/>
          <w:color w:val="000000"/>
          <w:sz w:val="24"/>
        </w:rPr>
        <w:t xml:space="preserve"> — знак, где воздух находит свою высшую реализацию — и дает стремление к духовным, мистическим знаниям. Это — одухотворенный, фиксированный знак, который символизируется женщиной, несущей кувшин. Это указывает, что люди, рожденные под влиянием этого знака, служат другим или несут тяжелую ношу.</w:t>
      </w:r>
    </w:p>
    <w:p w:rsidR="002A0E0D" w:rsidRDefault="00E6264A">
      <w:pPr>
        <w:pStyle w:val="af2"/>
        <w:shd w:val="clear" w:color="auto" w:fill="auto"/>
        <w:spacing w:before="0" w:line="240" w:lineRule="auto"/>
        <w:ind w:firstLine="544"/>
        <w:jc w:val="both"/>
        <w:rPr>
          <w:rStyle w:val="a3"/>
          <w:color w:val="000000"/>
          <w:sz w:val="24"/>
        </w:rPr>
      </w:pPr>
      <w:r w:rsidRPr="002A0E0D">
        <w:rPr>
          <w:rStyle w:val="ac"/>
          <w:b w:val="0"/>
          <w:color w:val="000000"/>
          <w:spacing w:val="0"/>
          <w:sz w:val="24"/>
        </w:rPr>
        <w:t>Водолей</w:t>
      </w:r>
      <w:r>
        <w:rPr>
          <w:rStyle w:val="ac"/>
          <w:color w:val="000000"/>
          <w:spacing w:val="0"/>
          <w:sz w:val="24"/>
        </w:rPr>
        <w:t xml:space="preserve"> </w:t>
      </w:r>
      <w:r>
        <w:rPr>
          <w:rStyle w:val="a3"/>
          <w:color w:val="000000"/>
          <w:sz w:val="24"/>
        </w:rPr>
        <w:t>дает интерес к мистике, он неустойчив и весел, независим</w:t>
      </w:r>
      <w:r w:rsidR="002A0E0D">
        <w:rPr>
          <w:rStyle w:val="a3"/>
          <w:color w:val="000000"/>
          <w:sz w:val="24"/>
        </w:rPr>
        <w:t xml:space="preserve"> и эксцентричен по характеру. </w:t>
      </w:r>
    </w:p>
    <w:p w:rsidR="00E6264A" w:rsidRDefault="002A0E0D">
      <w:pPr>
        <w:pStyle w:val="af2"/>
        <w:shd w:val="clear" w:color="auto" w:fill="auto"/>
        <w:spacing w:before="0" w:line="240" w:lineRule="auto"/>
        <w:ind w:firstLine="544"/>
        <w:jc w:val="both"/>
        <w:rPr>
          <w:rStyle w:val="a3"/>
          <w:color w:val="000000"/>
          <w:sz w:val="24"/>
        </w:rPr>
      </w:pPr>
      <w:r>
        <w:rPr>
          <w:rStyle w:val="ac"/>
          <w:color w:val="000000"/>
          <w:spacing w:val="0"/>
          <w:sz w:val="24"/>
        </w:rPr>
        <w:t>Водолей</w:t>
      </w:r>
      <w:r w:rsidR="00E6264A" w:rsidRPr="002A0E0D">
        <w:rPr>
          <w:rStyle w:val="a3"/>
          <w:b/>
          <w:color w:val="000000"/>
          <w:sz w:val="24"/>
        </w:rPr>
        <w:t xml:space="preserve"> управляется</w:t>
      </w:r>
      <w:r w:rsidR="00E6264A">
        <w:rPr>
          <w:rStyle w:val="a3"/>
          <w:color w:val="000000"/>
          <w:sz w:val="24"/>
        </w:rPr>
        <w:t xml:space="preserve"> </w:t>
      </w:r>
      <w:r w:rsidR="00E6264A">
        <w:rPr>
          <w:rStyle w:val="ac"/>
          <w:color w:val="000000"/>
          <w:spacing w:val="0"/>
          <w:sz w:val="24"/>
        </w:rPr>
        <w:t xml:space="preserve">Сатурном — </w:t>
      </w:r>
      <w:r w:rsidR="00E6264A" w:rsidRPr="002A0E0D">
        <w:rPr>
          <w:rStyle w:val="ac"/>
          <w:i/>
          <w:color w:val="000000"/>
          <w:spacing w:val="0"/>
          <w:sz w:val="24"/>
        </w:rPr>
        <w:t>“Шани”.</w:t>
      </w:r>
      <w:r w:rsidR="00E6264A">
        <w:rPr>
          <w:rStyle w:val="ac"/>
          <w:color w:val="000000"/>
          <w:spacing w:val="0"/>
          <w:sz w:val="24"/>
        </w:rPr>
        <w:t xml:space="preserve"> </w:t>
      </w:r>
      <w:r w:rsidR="00E6264A" w:rsidRPr="002A0E0D">
        <w:rPr>
          <w:rStyle w:val="ac"/>
          <w:b w:val="0"/>
          <w:color w:val="000000"/>
          <w:spacing w:val="0"/>
          <w:sz w:val="24"/>
        </w:rPr>
        <w:t>Сатурн</w:t>
      </w:r>
      <w:r w:rsidR="00E6264A">
        <w:rPr>
          <w:rStyle w:val="ac"/>
          <w:color w:val="000000"/>
          <w:spacing w:val="0"/>
          <w:sz w:val="24"/>
        </w:rPr>
        <w:t xml:space="preserve"> </w:t>
      </w:r>
      <w:r w:rsidR="00E6264A">
        <w:rPr>
          <w:rStyle w:val="a3"/>
          <w:color w:val="000000"/>
          <w:sz w:val="24"/>
        </w:rPr>
        <w:t>является план</w:t>
      </w:r>
      <w:r>
        <w:rPr>
          <w:rStyle w:val="a3"/>
          <w:color w:val="000000"/>
          <w:sz w:val="24"/>
        </w:rPr>
        <w:t xml:space="preserve">етой, которая замыкает </w:t>
      </w:r>
      <w:r w:rsidRPr="002A0E0D">
        <w:rPr>
          <w:rStyle w:val="a3"/>
          <w:i/>
          <w:color w:val="000000"/>
          <w:sz w:val="24"/>
        </w:rPr>
        <w:t>септенер</w:t>
      </w:r>
      <w:r>
        <w:rPr>
          <w:rStyle w:val="a3"/>
          <w:color w:val="000000"/>
          <w:sz w:val="24"/>
        </w:rPr>
        <w:t xml:space="preserve"> -</w:t>
      </w:r>
      <w:r w:rsidR="00E6264A">
        <w:rPr>
          <w:rStyle w:val="a3"/>
          <w:color w:val="000000"/>
          <w:sz w:val="24"/>
        </w:rPr>
        <w:t xml:space="preserve"> семь главных планет, или планетой кармы.</w:t>
      </w:r>
    </w:p>
    <w:p w:rsidR="00E6264A" w:rsidRDefault="00E6264A">
      <w:pPr>
        <w:pStyle w:val="af2"/>
        <w:shd w:val="clear" w:color="auto" w:fill="auto"/>
        <w:spacing w:before="0" w:line="240" w:lineRule="auto"/>
        <w:ind w:firstLine="544"/>
        <w:jc w:val="both"/>
        <w:rPr>
          <w:rStyle w:val="a3"/>
          <w:color w:val="000000"/>
          <w:sz w:val="24"/>
        </w:rPr>
      </w:pPr>
    </w:p>
    <w:p w:rsidR="00E6264A" w:rsidRPr="002A0E0D" w:rsidRDefault="002A0E0D" w:rsidP="002A0E0D">
      <w:pPr>
        <w:pStyle w:val="45"/>
        <w:keepNext/>
        <w:keepLines/>
        <w:numPr>
          <w:ilvl w:val="0"/>
          <w:numId w:val="63"/>
        </w:numPr>
        <w:shd w:val="clear" w:color="auto" w:fill="auto"/>
        <w:tabs>
          <w:tab w:val="left" w:pos="656"/>
        </w:tabs>
        <w:spacing w:before="0" w:after="0" w:line="240" w:lineRule="auto"/>
        <w:rPr>
          <w:rStyle w:val="40"/>
          <w:b/>
          <w:sz w:val="24"/>
        </w:rPr>
      </w:pPr>
      <w:bookmarkStart w:id="14" w:name="bookmark17"/>
      <w:r>
        <w:rPr>
          <w:rStyle w:val="40"/>
          <w:b/>
          <w:color w:val="000000"/>
          <w:sz w:val="24"/>
        </w:rPr>
        <w:t>СТИХИЯ</w:t>
      </w:r>
      <w:r w:rsidR="00E6264A">
        <w:rPr>
          <w:rStyle w:val="40"/>
          <w:b/>
          <w:color w:val="000000"/>
          <w:sz w:val="24"/>
        </w:rPr>
        <w:t xml:space="preserve"> ВОДЫ</w:t>
      </w:r>
      <w:bookmarkEnd w:id="14"/>
    </w:p>
    <w:p w:rsidR="002A0E0D" w:rsidRDefault="002A0E0D" w:rsidP="002A0E0D">
      <w:pPr>
        <w:pStyle w:val="45"/>
        <w:keepNext/>
        <w:keepLines/>
        <w:shd w:val="clear" w:color="auto" w:fill="auto"/>
        <w:tabs>
          <w:tab w:val="left" w:pos="656"/>
        </w:tabs>
        <w:spacing w:before="0" w:after="0" w:line="240" w:lineRule="auto"/>
        <w:ind w:firstLine="0"/>
        <w:rPr>
          <w:sz w:val="24"/>
        </w:rPr>
      </w:pPr>
    </w:p>
    <w:p w:rsidR="002A0E0D" w:rsidRDefault="00E6264A">
      <w:pPr>
        <w:pStyle w:val="af2"/>
        <w:shd w:val="clear" w:color="auto" w:fill="auto"/>
        <w:spacing w:before="0" w:line="240" w:lineRule="auto"/>
        <w:ind w:firstLine="544"/>
        <w:jc w:val="both"/>
        <w:rPr>
          <w:rStyle w:val="a3"/>
          <w:color w:val="000000"/>
          <w:sz w:val="24"/>
        </w:rPr>
      </w:pPr>
      <w:r w:rsidRPr="00357ED2">
        <w:rPr>
          <w:rStyle w:val="ac"/>
          <w:color w:val="000000"/>
          <w:spacing w:val="0"/>
          <w:sz w:val="24"/>
          <w:u w:val="single"/>
        </w:rPr>
        <w:t>РАК</w:t>
      </w:r>
      <w:r>
        <w:rPr>
          <w:rStyle w:val="ac"/>
          <w:color w:val="000000"/>
          <w:spacing w:val="0"/>
          <w:sz w:val="24"/>
        </w:rPr>
        <w:t xml:space="preserve">, </w:t>
      </w:r>
      <w:r>
        <w:rPr>
          <w:rStyle w:val="a3"/>
          <w:color w:val="000000"/>
          <w:sz w:val="24"/>
        </w:rPr>
        <w:t xml:space="preserve">или </w:t>
      </w:r>
      <w:r w:rsidR="002A0E0D">
        <w:rPr>
          <w:rStyle w:val="a3"/>
          <w:color w:val="000000"/>
          <w:sz w:val="24"/>
        </w:rPr>
        <w:t xml:space="preserve">на санскрите </w:t>
      </w:r>
      <w:r>
        <w:rPr>
          <w:rStyle w:val="ac"/>
          <w:color w:val="000000"/>
          <w:spacing w:val="0"/>
          <w:sz w:val="24"/>
        </w:rPr>
        <w:t xml:space="preserve">Карката </w:t>
      </w:r>
      <w:r>
        <w:rPr>
          <w:rStyle w:val="a4"/>
          <w:color w:val="000000"/>
          <w:sz w:val="24"/>
        </w:rPr>
        <w:t>(16 июля — 15 августа) —</w:t>
      </w:r>
      <w:r>
        <w:rPr>
          <w:rStyle w:val="a3"/>
          <w:color w:val="000000"/>
          <w:sz w:val="24"/>
        </w:rPr>
        <w:t xml:space="preserve"> это первый водный знак, дающий эмоциональный и чувствительный характер. Его символ — краб, что говорит о </w:t>
      </w:r>
      <w:r>
        <w:rPr>
          <w:rStyle w:val="a3"/>
          <w:color w:val="000000"/>
          <w:sz w:val="24"/>
        </w:rPr>
        <w:lastRenderedPageBreak/>
        <w:t xml:space="preserve">привязанности к семье и дому, консерватизме и о склонности к выражению недовольства. </w:t>
      </w:r>
    </w:p>
    <w:p w:rsidR="000328AE" w:rsidRDefault="00E6264A" w:rsidP="000328AE">
      <w:pPr>
        <w:pStyle w:val="af2"/>
        <w:shd w:val="clear" w:color="auto" w:fill="auto"/>
        <w:spacing w:before="0" w:line="240" w:lineRule="auto"/>
        <w:ind w:firstLine="544"/>
        <w:jc w:val="both"/>
        <w:rPr>
          <w:rStyle w:val="a3"/>
          <w:color w:val="000000"/>
          <w:sz w:val="24"/>
        </w:rPr>
      </w:pPr>
      <w:r>
        <w:rPr>
          <w:rStyle w:val="ac"/>
          <w:color w:val="000000"/>
          <w:spacing w:val="0"/>
          <w:sz w:val="24"/>
        </w:rPr>
        <w:t>Луна</w:t>
      </w:r>
      <w:r w:rsidR="002A0E0D">
        <w:rPr>
          <w:rStyle w:val="ac"/>
          <w:color w:val="000000"/>
          <w:spacing w:val="0"/>
          <w:sz w:val="24"/>
        </w:rPr>
        <w:t xml:space="preserve"> </w:t>
      </w:r>
      <w:r w:rsidR="002A0E0D" w:rsidRPr="002A0E0D">
        <w:rPr>
          <w:rStyle w:val="a3"/>
          <w:b/>
          <w:color w:val="000000"/>
          <w:sz w:val="24"/>
        </w:rPr>
        <w:t>управляет этим знаком</w:t>
      </w:r>
      <w:r w:rsidRPr="002A0E0D">
        <w:rPr>
          <w:rStyle w:val="a3"/>
          <w:b/>
          <w:color w:val="000000"/>
          <w:sz w:val="24"/>
        </w:rPr>
        <w:t xml:space="preserve"> —</w:t>
      </w:r>
      <w:r>
        <w:rPr>
          <w:rStyle w:val="a3"/>
          <w:color w:val="000000"/>
          <w:sz w:val="24"/>
        </w:rPr>
        <w:t xml:space="preserve"> </w:t>
      </w:r>
      <w:r w:rsidRPr="002A0E0D">
        <w:rPr>
          <w:rStyle w:val="ac"/>
          <w:i/>
          <w:color w:val="000000"/>
          <w:spacing w:val="0"/>
          <w:sz w:val="24"/>
        </w:rPr>
        <w:t>”Чандра“.</w:t>
      </w:r>
      <w:r>
        <w:rPr>
          <w:rStyle w:val="ac"/>
          <w:color w:val="000000"/>
          <w:spacing w:val="0"/>
          <w:sz w:val="24"/>
        </w:rPr>
        <w:t xml:space="preserve"> </w:t>
      </w:r>
      <w:r>
        <w:rPr>
          <w:rStyle w:val="a3"/>
          <w:color w:val="000000"/>
          <w:sz w:val="24"/>
        </w:rPr>
        <w:t xml:space="preserve">Рожденные под знаком </w:t>
      </w:r>
      <w:r w:rsidRPr="000328AE">
        <w:rPr>
          <w:rStyle w:val="ac"/>
          <w:b w:val="0"/>
          <w:color w:val="000000"/>
          <w:spacing w:val="0"/>
          <w:sz w:val="24"/>
        </w:rPr>
        <w:t>Рака</w:t>
      </w:r>
      <w:r>
        <w:rPr>
          <w:rStyle w:val="ac"/>
          <w:color w:val="000000"/>
          <w:spacing w:val="0"/>
          <w:sz w:val="24"/>
        </w:rPr>
        <w:t xml:space="preserve"> </w:t>
      </w:r>
      <w:r>
        <w:rPr>
          <w:rStyle w:val="a3"/>
          <w:color w:val="000000"/>
          <w:sz w:val="24"/>
        </w:rPr>
        <w:t>имеют склонность к философии, мистицизму и привязанность к традиции.</w:t>
      </w:r>
      <w:r w:rsidR="000328AE">
        <w:rPr>
          <w:sz w:val="24"/>
        </w:rPr>
        <w:t xml:space="preserve"> </w:t>
      </w:r>
      <w:r>
        <w:rPr>
          <w:rStyle w:val="a3"/>
          <w:color w:val="000000"/>
          <w:sz w:val="24"/>
        </w:rPr>
        <w:t xml:space="preserve">Они застенчивы, сдержанны, проницательны, в их жизни большую роль играют чувства. </w:t>
      </w:r>
    </w:p>
    <w:p w:rsidR="00E6264A" w:rsidRDefault="00E6264A" w:rsidP="000328AE">
      <w:pPr>
        <w:pStyle w:val="af2"/>
        <w:shd w:val="clear" w:color="auto" w:fill="auto"/>
        <w:spacing w:before="0" w:line="240" w:lineRule="auto"/>
        <w:ind w:firstLine="544"/>
        <w:jc w:val="both"/>
        <w:rPr>
          <w:rStyle w:val="a3"/>
          <w:color w:val="000000"/>
          <w:sz w:val="24"/>
        </w:rPr>
      </w:pPr>
      <w:r w:rsidRPr="000328AE">
        <w:rPr>
          <w:rStyle w:val="ac"/>
          <w:b w:val="0"/>
          <w:color w:val="000000"/>
          <w:spacing w:val="0"/>
          <w:sz w:val="24"/>
        </w:rPr>
        <w:t>Рак</w:t>
      </w:r>
      <w:r>
        <w:rPr>
          <w:rStyle w:val="ac"/>
          <w:color w:val="000000"/>
          <w:spacing w:val="0"/>
          <w:sz w:val="24"/>
        </w:rPr>
        <w:t xml:space="preserve"> </w:t>
      </w:r>
      <w:r>
        <w:rPr>
          <w:rStyle w:val="a3"/>
          <w:color w:val="000000"/>
          <w:sz w:val="24"/>
        </w:rPr>
        <w:t>— подвижный знак, и люди, рожденные под его влиянием, испытывают часто взлеты и падения в жизни.</w:t>
      </w:r>
    </w:p>
    <w:p w:rsidR="000328AE" w:rsidRDefault="000328AE" w:rsidP="000328AE">
      <w:pPr>
        <w:pStyle w:val="af2"/>
        <w:shd w:val="clear" w:color="auto" w:fill="auto"/>
        <w:spacing w:before="0" w:line="240" w:lineRule="auto"/>
        <w:ind w:firstLine="544"/>
        <w:jc w:val="both"/>
        <w:rPr>
          <w:sz w:val="24"/>
        </w:rPr>
      </w:pPr>
    </w:p>
    <w:p w:rsidR="00E6264A" w:rsidRDefault="00E6264A">
      <w:pPr>
        <w:pStyle w:val="af2"/>
        <w:shd w:val="clear" w:color="auto" w:fill="auto"/>
        <w:spacing w:before="0" w:line="240" w:lineRule="auto"/>
        <w:ind w:firstLine="544"/>
        <w:jc w:val="both"/>
        <w:rPr>
          <w:sz w:val="24"/>
        </w:rPr>
      </w:pPr>
      <w:r w:rsidRPr="00357ED2">
        <w:rPr>
          <w:rStyle w:val="ac"/>
          <w:color w:val="000000"/>
          <w:spacing w:val="0"/>
          <w:sz w:val="24"/>
          <w:u w:val="single"/>
        </w:rPr>
        <w:t>СКОРПИОН</w:t>
      </w:r>
      <w:r>
        <w:rPr>
          <w:rStyle w:val="ac"/>
          <w:color w:val="000000"/>
          <w:spacing w:val="0"/>
          <w:sz w:val="24"/>
        </w:rPr>
        <w:t xml:space="preserve">, </w:t>
      </w:r>
      <w:r>
        <w:rPr>
          <w:rStyle w:val="a3"/>
          <w:color w:val="000000"/>
          <w:sz w:val="24"/>
        </w:rPr>
        <w:t xml:space="preserve">или </w:t>
      </w:r>
      <w:r w:rsidR="000328AE">
        <w:rPr>
          <w:rStyle w:val="a3"/>
          <w:color w:val="000000"/>
          <w:sz w:val="24"/>
        </w:rPr>
        <w:t xml:space="preserve">на санскрите </w:t>
      </w:r>
      <w:r>
        <w:rPr>
          <w:rStyle w:val="ac"/>
          <w:color w:val="000000"/>
          <w:spacing w:val="0"/>
          <w:sz w:val="24"/>
        </w:rPr>
        <w:t xml:space="preserve">Вришчика </w:t>
      </w:r>
      <w:r>
        <w:rPr>
          <w:rStyle w:val="a4"/>
          <w:color w:val="000000"/>
          <w:sz w:val="24"/>
        </w:rPr>
        <w:t>(16 ноября — 14 декабря)</w:t>
      </w:r>
      <w:r>
        <w:rPr>
          <w:rStyle w:val="a3"/>
          <w:color w:val="000000"/>
          <w:sz w:val="24"/>
        </w:rPr>
        <w:t xml:space="preserve"> — это также знак воды, связанный с духовностью, но </w:t>
      </w:r>
      <w:r>
        <w:rPr>
          <w:rStyle w:val="ac"/>
          <w:color w:val="000000"/>
          <w:spacing w:val="0"/>
          <w:sz w:val="24"/>
        </w:rPr>
        <w:t>Марс</w:t>
      </w:r>
      <w:r w:rsidR="000328AE">
        <w:rPr>
          <w:rStyle w:val="ac"/>
          <w:color w:val="000000"/>
          <w:spacing w:val="0"/>
          <w:sz w:val="24"/>
        </w:rPr>
        <w:t xml:space="preserve"> </w:t>
      </w:r>
      <w:r w:rsidR="000328AE" w:rsidRPr="006C6A5B">
        <w:rPr>
          <w:rStyle w:val="a3"/>
          <w:color w:val="000000"/>
          <w:sz w:val="24"/>
        </w:rPr>
        <w:t xml:space="preserve">— </w:t>
      </w:r>
      <w:r w:rsidR="000328AE" w:rsidRPr="000328AE">
        <w:rPr>
          <w:rStyle w:val="ac"/>
          <w:i/>
          <w:color w:val="000000"/>
          <w:spacing w:val="0"/>
          <w:sz w:val="24"/>
        </w:rPr>
        <w:t>“Куджа”</w:t>
      </w:r>
      <w:r>
        <w:rPr>
          <w:rStyle w:val="ac"/>
          <w:color w:val="000000"/>
          <w:spacing w:val="0"/>
          <w:sz w:val="24"/>
        </w:rPr>
        <w:t xml:space="preserve">, </w:t>
      </w:r>
      <w:r w:rsidRPr="000328AE">
        <w:rPr>
          <w:rStyle w:val="a3"/>
          <w:b/>
          <w:color w:val="000000"/>
          <w:sz w:val="24"/>
        </w:rPr>
        <w:t>который управляет этим знаком,</w:t>
      </w:r>
      <w:r>
        <w:rPr>
          <w:rStyle w:val="a3"/>
          <w:color w:val="000000"/>
          <w:sz w:val="24"/>
        </w:rPr>
        <w:t xml:space="preserve"> дает рожденным под ним импульс к противопоставлению своей воли — Высшей воле. Эти люди живут в экстремальных условиях, сталкиваются с большими трудностями и испытаниями, пока, наконец, духовно не преображаются. </w:t>
      </w:r>
      <w:r w:rsidRPr="000328AE">
        <w:rPr>
          <w:rStyle w:val="ac"/>
          <w:b w:val="0"/>
          <w:color w:val="000000"/>
          <w:spacing w:val="0"/>
          <w:sz w:val="24"/>
        </w:rPr>
        <w:t>Марс</w:t>
      </w:r>
      <w:r>
        <w:rPr>
          <w:rStyle w:val="ac"/>
          <w:color w:val="000000"/>
          <w:spacing w:val="0"/>
          <w:sz w:val="24"/>
        </w:rPr>
        <w:t xml:space="preserve"> </w:t>
      </w:r>
      <w:r>
        <w:rPr>
          <w:rStyle w:val="a3"/>
          <w:color w:val="000000"/>
          <w:sz w:val="24"/>
        </w:rPr>
        <w:t xml:space="preserve">также дает </w:t>
      </w:r>
      <w:r w:rsidRPr="000328AE">
        <w:rPr>
          <w:rStyle w:val="ac"/>
          <w:b w:val="0"/>
          <w:color w:val="000000"/>
          <w:spacing w:val="0"/>
          <w:sz w:val="24"/>
        </w:rPr>
        <w:t>Скорпиону</w:t>
      </w:r>
      <w:r>
        <w:rPr>
          <w:rStyle w:val="ac"/>
          <w:color w:val="000000"/>
          <w:spacing w:val="0"/>
          <w:sz w:val="24"/>
        </w:rPr>
        <w:t xml:space="preserve"> </w:t>
      </w:r>
      <w:r>
        <w:rPr>
          <w:rStyle w:val="a3"/>
          <w:color w:val="000000"/>
          <w:sz w:val="24"/>
        </w:rPr>
        <w:t>мистическую силу, управляемую волю, поэтому среди рожденных под ним много магов и мистиков.</w:t>
      </w:r>
    </w:p>
    <w:p w:rsidR="000328AE" w:rsidRDefault="00E6264A">
      <w:pPr>
        <w:pStyle w:val="af2"/>
        <w:shd w:val="clear" w:color="auto" w:fill="auto"/>
        <w:spacing w:before="0" w:line="240" w:lineRule="auto"/>
        <w:ind w:firstLine="544"/>
        <w:jc w:val="both"/>
        <w:rPr>
          <w:rStyle w:val="a3"/>
          <w:color w:val="000000"/>
          <w:sz w:val="24"/>
        </w:rPr>
      </w:pPr>
      <w:r>
        <w:rPr>
          <w:rStyle w:val="a3"/>
          <w:color w:val="000000"/>
          <w:sz w:val="24"/>
        </w:rPr>
        <w:t xml:space="preserve">Его символ — скорпион — говорит о раздражительном, мстительном характере. Люди, рожденные под этим знаком, проницательны, умны и саркастичны. </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Скорпионы привлекательны, имеют утонченную и соблазнительную внешность, привязаны к сексуальным удовольствиям. Брахманические качества </w:t>
      </w:r>
      <w:r w:rsidRPr="000328AE">
        <w:rPr>
          <w:rStyle w:val="ac"/>
          <w:b w:val="0"/>
          <w:color w:val="000000"/>
          <w:spacing w:val="0"/>
          <w:sz w:val="24"/>
        </w:rPr>
        <w:t>Скорпиона</w:t>
      </w:r>
      <w:r>
        <w:rPr>
          <w:rStyle w:val="ac"/>
          <w:color w:val="000000"/>
          <w:spacing w:val="0"/>
          <w:sz w:val="24"/>
        </w:rPr>
        <w:t xml:space="preserve"> </w:t>
      </w:r>
      <w:r>
        <w:rPr>
          <w:rStyle w:val="a3"/>
          <w:color w:val="000000"/>
          <w:sz w:val="24"/>
        </w:rPr>
        <w:t>проявляются в том, что эти люди стараются изживать свои недостатки, бороться с дурным в себе.</w:t>
      </w:r>
    </w:p>
    <w:p w:rsidR="00E6264A" w:rsidRDefault="00E6264A">
      <w:pPr>
        <w:pStyle w:val="af2"/>
        <w:shd w:val="clear" w:color="auto" w:fill="auto"/>
        <w:spacing w:before="0" w:line="240" w:lineRule="auto"/>
        <w:ind w:firstLine="544"/>
        <w:jc w:val="both"/>
        <w:rPr>
          <w:rStyle w:val="a3"/>
          <w:color w:val="000000"/>
          <w:sz w:val="24"/>
        </w:rPr>
      </w:pPr>
      <w:r>
        <w:rPr>
          <w:rStyle w:val="a3"/>
          <w:color w:val="000000"/>
          <w:sz w:val="24"/>
        </w:rPr>
        <w:t xml:space="preserve">Древние тексты называют этот знак знаком очищения и возрождения. </w:t>
      </w:r>
      <w:r w:rsidRPr="000328AE">
        <w:rPr>
          <w:rStyle w:val="ac"/>
          <w:b w:val="0"/>
          <w:color w:val="000000"/>
          <w:spacing w:val="0"/>
          <w:sz w:val="24"/>
        </w:rPr>
        <w:t xml:space="preserve">Скорпион </w:t>
      </w:r>
      <w:r>
        <w:rPr>
          <w:rStyle w:val="a3"/>
          <w:color w:val="000000"/>
          <w:sz w:val="24"/>
        </w:rPr>
        <w:t>— это фиксированный знак, дающий независимость и нежелание менять свои взгляды и принципы.</w:t>
      </w:r>
    </w:p>
    <w:p w:rsidR="000328AE" w:rsidRDefault="000328AE">
      <w:pPr>
        <w:pStyle w:val="af2"/>
        <w:shd w:val="clear" w:color="auto" w:fill="auto"/>
        <w:spacing w:before="0" w:line="240" w:lineRule="auto"/>
        <w:ind w:firstLine="544"/>
        <w:jc w:val="both"/>
        <w:rPr>
          <w:sz w:val="24"/>
        </w:rPr>
      </w:pPr>
    </w:p>
    <w:p w:rsidR="00E6264A" w:rsidRDefault="00E6264A">
      <w:pPr>
        <w:pStyle w:val="af2"/>
        <w:shd w:val="clear" w:color="auto" w:fill="auto"/>
        <w:spacing w:before="0" w:line="240" w:lineRule="auto"/>
        <w:ind w:firstLine="544"/>
        <w:jc w:val="both"/>
        <w:rPr>
          <w:sz w:val="24"/>
        </w:rPr>
      </w:pPr>
      <w:r w:rsidRPr="00357ED2">
        <w:rPr>
          <w:rStyle w:val="ac"/>
          <w:color w:val="000000"/>
          <w:spacing w:val="0"/>
          <w:sz w:val="24"/>
          <w:u w:val="single"/>
        </w:rPr>
        <w:t>РЫБЫ</w:t>
      </w:r>
      <w:r>
        <w:rPr>
          <w:rStyle w:val="ac"/>
          <w:color w:val="000000"/>
          <w:spacing w:val="0"/>
          <w:sz w:val="24"/>
        </w:rPr>
        <w:t xml:space="preserve">, </w:t>
      </w:r>
      <w:r>
        <w:rPr>
          <w:rStyle w:val="a3"/>
          <w:color w:val="000000"/>
          <w:sz w:val="24"/>
        </w:rPr>
        <w:t>или</w:t>
      </w:r>
      <w:r w:rsidR="000328AE">
        <w:rPr>
          <w:rStyle w:val="a3"/>
          <w:color w:val="000000"/>
          <w:sz w:val="24"/>
        </w:rPr>
        <w:t xml:space="preserve"> на санскрите</w:t>
      </w:r>
      <w:r>
        <w:rPr>
          <w:rStyle w:val="a3"/>
          <w:color w:val="000000"/>
          <w:sz w:val="24"/>
        </w:rPr>
        <w:t xml:space="preserve"> </w:t>
      </w:r>
      <w:r>
        <w:rPr>
          <w:rStyle w:val="ac"/>
          <w:color w:val="000000"/>
          <w:spacing w:val="0"/>
          <w:sz w:val="24"/>
        </w:rPr>
        <w:t xml:space="preserve">Мина </w:t>
      </w:r>
      <w:r>
        <w:rPr>
          <w:rStyle w:val="a4"/>
          <w:color w:val="000000"/>
          <w:sz w:val="24"/>
        </w:rPr>
        <w:t>(14 марта — 13 апреля)</w:t>
      </w:r>
      <w:r>
        <w:rPr>
          <w:rStyle w:val="a3"/>
          <w:color w:val="000000"/>
          <w:sz w:val="24"/>
        </w:rPr>
        <w:t xml:space="preserve"> — последний знак Зодиака, брахманический, </w:t>
      </w:r>
      <w:r w:rsidRPr="000328AE">
        <w:rPr>
          <w:rStyle w:val="a3"/>
          <w:b/>
          <w:color w:val="000000"/>
          <w:sz w:val="24"/>
        </w:rPr>
        <w:t>управляемый благочестивым</w:t>
      </w:r>
      <w:r>
        <w:rPr>
          <w:rStyle w:val="a3"/>
          <w:color w:val="000000"/>
          <w:sz w:val="24"/>
        </w:rPr>
        <w:t xml:space="preserve"> </w:t>
      </w:r>
      <w:r>
        <w:rPr>
          <w:rStyle w:val="ac"/>
          <w:color w:val="000000"/>
          <w:spacing w:val="0"/>
          <w:sz w:val="24"/>
        </w:rPr>
        <w:t>Юпитером</w:t>
      </w:r>
      <w:r w:rsidR="000328AE">
        <w:rPr>
          <w:rStyle w:val="ac"/>
          <w:color w:val="000000"/>
          <w:spacing w:val="0"/>
          <w:sz w:val="24"/>
        </w:rPr>
        <w:t xml:space="preserve"> </w:t>
      </w:r>
      <w:r w:rsidR="000328AE">
        <w:rPr>
          <w:rStyle w:val="a3"/>
          <w:color w:val="000000"/>
          <w:sz w:val="24"/>
        </w:rPr>
        <w:t xml:space="preserve">— </w:t>
      </w:r>
      <w:r w:rsidR="000328AE" w:rsidRPr="000328AE">
        <w:rPr>
          <w:rStyle w:val="ac"/>
          <w:i/>
          <w:color w:val="000000"/>
          <w:spacing w:val="0"/>
          <w:sz w:val="24"/>
        </w:rPr>
        <w:t>“Гуру”</w:t>
      </w:r>
      <w:r w:rsidR="000328AE">
        <w:rPr>
          <w:rStyle w:val="ac"/>
          <w:color w:val="000000"/>
          <w:spacing w:val="0"/>
          <w:sz w:val="24"/>
        </w:rPr>
        <w:t>.</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Символ этого знака — две рыбы, плывущие в разных направлениях. Это двойственный знак, дающий противоречия, нерешительность, колебания. Как все водные знаки, Рыбы эмоциональны, чувствительны. Они легко поддаются влиянию других, любят делать добро, склонны к философии и религии, мечтательны, живут в своей реальности, часто непрактичны. </w:t>
      </w:r>
    </w:p>
    <w:p w:rsidR="00E6264A" w:rsidRDefault="00E6264A">
      <w:pPr>
        <w:pStyle w:val="af2"/>
        <w:shd w:val="clear" w:color="auto" w:fill="auto"/>
        <w:spacing w:before="0" w:line="240" w:lineRule="auto"/>
        <w:ind w:firstLine="544"/>
        <w:jc w:val="both"/>
        <w:rPr>
          <w:rStyle w:val="a3"/>
          <w:color w:val="000000"/>
          <w:sz w:val="24"/>
        </w:rPr>
      </w:pPr>
      <w:r>
        <w:rPr>
          <w:rStyle w:val="a3"/>
          <w:color w:val="000000"/>
          <w:sz w:val="24"/>
        </w:rPr>
        <w:t xml:space="preserve">Это третий знак стихии воды и он дает большую внутреннюю силу людям, рожденным под его влиянием, высшую одухотворенность. </w:t>
      </w:r>
      <w:r>
        <w:rPr>
          <w:rStyle w:val="ac"/>
          <w:color w:val="000000"/>
          <w:spacing w:val="0"/>
          <w:sz w:val="24"/>
        </w:rPr>
        <w:t xml:space="preserve">Рыбы </w:t>
      </w:r>
      <w:r>
        <w:rPr>
          <w:rStyle w:val="a3"/>
          <w:color w:val="000000"/>
          <w:sz w:val="24"/>
        </w:rPr>
        <w:t>— это изменчивый знак, дающий любовь к путешествиям и перемене места жительства.</w:t>
      </w:r>
    </w:p>
    <w:p w:rsidR="000328AE" w:rsidRDefault="000328AE">
      <w:pPr>
        <w:pStyle w:val="af2"/>
        <w:shd w:val="clear" w:color="auto" w:fill="auto"/>
        <w:spacing w:before="0" w:line="240" w:lineRule="auto"/>
        <w:ind w:firstLine="544"/>
        <w:jc w:val="both"/>
        <w:rPr>
          <w:sz w:val="24"/>
        </w:rPr>
      </w:pPr>
    </w:p>
    <w:p w:rsidR="00E6264A" w:rsidRDefault="00E6264A">
      <w:pPr>
        <w:pStyle w:val="213"/>
        <w:shd w:val="clear" w:color="auto" w:fill="auto"/>
        <w:spacing w:after="0" w:line="240" w:lineRule="auto"/>
        <w:ind w:firstLine="544"/>
        <w:jc w:val="both"/>
        <w:rPr>
          <w:rStyle w:val="210"/>
          <w:color w:val="000000"/>
          <w:spacing w:val="0"/>
          <w:sz w:val="24"/>
        </w:rPr>
      </w:pPr>
    </w:p>
    <w:p w:rsidR="00E6264A" w:rsidRDefault="00E6264A" w:rsidP="000328AE">
      <w:pPr>
        <w:pStyle w:val="213"/>
        <w:shd w:val="clear" w:color="auto" w:fill="auto"/>
        <w:spacing w:after="0" w:line="240" w:lineRule="auto"/>
        <w:ind w:firstLine="544"/>
        <w:rPr>
          <w:rStyle w:val="30"/>
          <w:rFonts w:ascii="Times New Roman" w:hAnsi="Times New Roman" w:cs="Times New Roman"/>
          <w:color w:val="000000"/>
          <w:sz w:val="24"/>
        </w:rPr>
      </w:pPr>
      <w:r w:rsidRPr="000328AE">
        <w:rPr>
          <w:rStyle w:val="210"/>
          <w:b/>
          <w:color w:val="000000"/>
          <w:spacing w:val="0"/>
          <w:sz w:val="24"/>
        </w:rPr>
        <w:t>Глава 3</w:t>
      </w:r>
      <w:r w:rsidR="000328AE">
        <w:rPr>
          <w:rStyle w:val="210"/>
          <w:b/>
          <w:color w:val="000000"/>
          <w:spacing w:val="0"/>
          <w:sz w:val="24"/>
        </w:rPr>
        <w:t>.</w:t>
      </w:r>
      <w:bookmarkStart w:id="15" w:name="bookmark18"/>
      <w:r w:rsidR="000328AE">
        <w:rPr>
          <w:rStyle w:val="210"/>
          <w:b/>
          <w:color w:val="000000"/>
          <w:spacing w:val="0"/>
          <w:sz w:val="24"/>
        </w:rPr>
        <w:t xml:space="preserve"> </w:t>
      </w:r>
      <w:r w:rsidRPr="000328AE">
        <w:rPr>
          <w:rStyle w:val="30"/>
          <w:rFonts w:ascii="Times New Roman" w:hAnsi="Times New Roman" w:cs="Times New Roman"/>
          <w:color w:val="000000"/>
          <w:sz w:val="24"/>
        </w:rPr>
        <w:t>Планеты в знаках Зодиака</w:t>
      </w:r>
      <w:bookmarkEnd w:id="15"/>
    </w:p>
    <w:p w:rsidR="000328AE" w:rsidRPr="000328AE" w:rsidRDefault="000328AE" w:rsidP="000328AE">
      <w:pPr>
        <w:pStyle w:val="213"/>
        <w:shd w:val="clear" w:color="auto" w:fill="auto"/>
        <w:spacing w:after="0" w:line="240" w:lineRule="auto"/>
        <w:ind w:firstLine="544"/>
        <w:rPr>
          <w:b/>
          <w:spacing w:val="0"/>
          <w:sz w:val="24"/>
        </w:rPr>
      </w:pPr>
    </w:p>
    <w:p w:rsidR="00E6264A" w:rsidRDefault="00E6264A">
      <w:pPr>
        <w:pStyle w:val="af2"/>
        <w:shd w:val="clear" w:color="auto" w:fill="auto"/>
        <w:spacing w:before="0" w:line="240" w:lineRule="auto"/>
        <w:ind w:firstLine="544"/>
        <w:jc w:val="both"/>
        <w:rPr>
          <w:sz w:val="24"/>
        </w:rPr>
      </w:pPr>
      <w:r>
        <w:rPr>
          <w:rStyle w:val="a3"/>
          <w:color w:val="000000"/>
          <w:sz w:val="24"/>
        </w:rPr>
        <w:t>Семь главных планет являются хозяевами, управителями двенадцати знаков, имеют экзальтирующий и ослабляющий знаки. Определенные градусы в знаках, указанные в таблице в скобках, являются точками наивысшей силы или слабости планеты.</w:t>
      </w:r>
    </w:p>
    <w:p w:rsidR="00E6264A" w:rsidRDefault="00E6264A">
      <w:pPr>
        <w:pStyle w:val="af2"/>
        <w:shd w:val="clear" w:color="auto" w:fill="auto"/>
        <w:spacing w:before="0" w:line="240" w:lineRule="auto"/>
        <w:ind w:firstLine="544"/>
        <w:jc w:val="both"/>
        <w:rPr>
          <w:rStyle w:val="a3"/>
          <w:color w:val="000000"/>
          <w:sz w:val="24"/>
        </w:rPr>
      </w:pPr>
      <w:r>
        <w:rPr>
          <w:rStyle w:val="a3"/>
          <w:color w:val="000000"/>
          <w:sz w:val="24"/>
        </w:rPr>
        <w:t>Кроме этого, различают п</w:t>
      </w:r>
      <w:r w:rsidR="000328AE">
        <w:rPr>
          <w:rStyle w:val="a3"/>
          <w:color w:val="000000"/>
          <w:sz w:val="24"/>
        </w:rPr>
        <w:t>оложение мулатриконы и свакшет</w:t>
      </w:r>
      <w:r>
        <w:rPr>
          <w:rStyle w:val="a3"/>
          <w:color w:val="000000"/>
          <w:sz w:val="24"/>
        </w:rPr>
        <w:t>ры. Сила планеты в свакшетре приравнивается по силе к ее положению в собственном знаке, а нахождение в мулатриконе считается слабее, чем в экзальтирующем знаке, но сильнее, чем в свакшетре.</w:t>
      </w:r>
    </w:p>
    <w:p w:rsidR="00E6264A" w:rsidRDefault="00E6264A">
      <w:pPr>
        <w:pStyle w:val="224"/>
        <w:shd w:val="clear" w:color="auto" w:fill="auto"/>
        <w:spacing w:after="0" w:line="240" w:lineRule="auto"/>
        <w:ind w:firstLine="544"/>
        <w:rPr>
          <w:rStyle w:val="221"/>
          <w:b/>
          <w:color w:val="000000"/>
          <w:sz w:val="24"/>
        </w:rPr>
      </w:pPr>
    </w:p>
    <w:p w:rsidR="000328AE" w:rsidRDefault="000328AE">
      <w:pPr>
        <w:pStyle w:val="224"/>
        <w:shd w:val="clear" w:color="auto" w:fill="auto"/>
        <w:spacing w:after="0" w:line="240" w:lineRule="auto"/>
        <w:ind w:firstLine="544"/>
        <w:rPr>
          <w:rStyle w:val="221"/>
          <w:b/>
          <w:color w:val="000000"/>
          <w:sz w:val="24"/>
        </w:rPr>
      </w:pPr>
    </w:p>
    <w:p w:rsidR="000328AE" w:rsidRDefault="000328AE">
      <w:pPr>
        <w:pStyle w:val="224"/>
        <w:shd w:val="clear" w:color="auto" w:fill="auto"/>
        <w:spacing w:after="0" w:line="240" w:lineRule="auto"/>
        <w:ind w:firstLine="544"/>
        <w:rPr>
          <w:rStyle w:val="221"/>
          <w:b/>
          <w:color w:val="000000"/>
          <w:sz w:val="24"/>
        </w:rPr>
      </w:pPr>
    </w:p>
    <w:p w:rsidR="000328AE" w:rsidRDefault="000328AE">
      <w:pPr>
        <w:pStyle w:val="224"/>
        <w:shd w:val="clear" w:color="auto" w:fill="auto"/>
        <w:spacing w:after="0" w:line="240" w:lineRule="auto"/>
        <w:ind w:firstLine="544"/>
        <w:rPr>
          <w:rStyle w:val="221"/>
          <w:b/>
          <w:color w:val="000000"/>
          <w:sz w:val="24"/>
        </w:rPr>
      </w:pPr>
    </w:p>
    <w:p w:rsidR="000328AE" w:rsidRDefault="000328AE">
      <w:pPr>
        <w:pStyle w:val="224"/>
        <w:shd w:val="clear" w:color="auto" w:fill="auto"/>
        <w:spacing w:after="0" w:line="240" w:lineRule="auto"/>
        <w:ind w:firstLine="544"/>
        <w:rPr>
          <w:rStyle w:val="221"/>
          <w:b/>
          <w:color w:val="000000"/>
          <w:sz w:val="24"/>
        </w:rPr>
      </w:pPr>
    </w:p>
    <w:p w:rsidR="000328AE" w:rsidRPr="00800A60" w:rsidRDefault="00E6264A" w:rsidP="00800A60">
      <w:pPr>
        <w:pStyle w:val="224"/>
        <w:shd w:val="clear" w:color="auto" w:fill="auto"/>
        <w:spacing w:after="0" w:line="240" w:lineRule="auto"/>
        <w:ind w:firstLine="544"/>
        <w:rPr>
          <w:color w:val="000000"/>
          <w:sz w:val="24"/>
        </w:rPr>
      </w:pPr>
      <w:r>
        <w:rPr>
          <w:rStyle w:val="221"/>
          <w:b/>
          <w:color w:val="000000"/>
          <w:sz w:val="24"/>
        </w:rPr>
        <w:lastRenderedPageBreak/>
        <w:t>СТХАНА-БАЛА (СИЛА ПЛАНЕТЫ В ЗНАКЕ)</w:t>
      </w:r>
    </w:p>
    <w:tbl>
      <w:tblPr>
        <w:tblW w:w="92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42"/>
        <w:gridCol w:w="1701"/>
        <w:gridCol w:w="1654"/>
        <w:gridCol w:w="1559"/>
        <w:gridCol w:w="1479"/>
        <w:gridCol w:w="1383"/>
      </w:tblGrid>
      <w:tr w:rsidR="008D2239" w:rsidTr="00800A60">
        <w:trPr>
          <w:trHeight w:hRule="exact" w:val="648"/>
          <w:jc w:val="center"/>
        </w:trPr>
        <w:tc>
          <w:tcPr>
            <w:tcW w:w="1442" w:type="dxa"/>
          </w:tcPr>
          <w:p w:rsidR="00E6264A" w:rsidRPr="00800A60" w:rsidRDefault="00E6264A" w:rsidP="008D2239">
            <w:pPr>
              <w:pStyle w:val="af2"/>
              <w:shd w:val="clear" w:color="auto" w:fill="auto"/>
              <w:spacing w:before="0" w:line="240" w:lineRule="auto"/>
              <w:ind w:firstLine="114"/>
              <w:jc w:val="center"/>
              <w:rPr>
                <w:i/>
                <w:sz w:val="20"/>
              </w:rPr>
            </w:pPr>
            <w:r w:rsidRPr="00800A60">
              <w:rPr>
                <w:rStyle w:val="10pt5"/>
                <w:i/>
              </w:rPr>
              <w:t>Планета</w:t>
            </w:r>
          </w:p>
        </w:tc>
        <w:tc>
          <w:tcPr>
            <w:tcW w:w="1701" w:type="dxa"/>
          </w:tcPr>
          <w:p w:rsidR="00E6264A" w:rsidRPr="00800A60" w:rsidRDefault="00E6264A" w:rsidP="008D2239">
            <w:pPr>
              <w:pStyle w:val="af2"/>
              <w:shd w:val="clear" w:color="auto" w:fill="auto"/>
              <w:spacing w:before="0" w:line="240" w:lineRule="auto"/>
              <w:ind w:firstLine="114"/>
              <w:jc w:val="center"/>
              <w:rPr>
                <w:rStyle w:val="10pt5"/>
                <w:i/>
                <w:szCs w:val="20"/>
              </w:rPr>
            </w:pPr>
            <w:r w:rsidRPr="00800A60">
              <w:rPr>
                <w:rStyle w:val="10pt5"/>
                <w:i/>
                <w:szCs w:val="20"/>
              </w:rPr>
              <w:t>Экзальтация</w:t>
            </w:r>
          </w:p>
          <w:p w:rsidR="000D7C9C" w:rsidRPr="008D2239" w:rsidRDefault="000D7C9C" w:rsidP="008D2239">
            <w:pPr>
              <w:pStyle w:val="af2"/>
              <w:shd w:val="clear" w:color="auto" w:fill="auto"/>
              <w:spacing w:before="0" w:line="240" w:lineRule="auto"/>
              <w:ind w:firstLine="114"/>
              <w:jc w:val="center"/>
              <w:rPr>
                <w:i/>
                <w:sz w:val="20"/>
                <w:szCs w:val="20"/>
              </w:rPr>
            </w:pPr>
            <w:r w:rsidRPr="00800A60">
              <w:rPr>
                <w:rStyle w:val="10pt5"/>
                <w:i/>
                <w:szCs w:val="20"/>
              </w:rPr>
              <w:t>«Учча»</w:t>
            </w:r>
          </w:p>
        </w:tc>
        <w:tc>
          <w:tcPr>
            <w:tcW w:w="1654" w:type="dxa"/>
          </w:tcPr>
          <w:p w:rsidR="00E6264A" w:rsidRPr="00800A60" w:rsidRDefault="008D2239" w:rsidP="008D2239">
            <w:pPr>
              <w:pStyle w:val="af2"/>
              <w:shd w:val="clear" w:color="auto" w:fill="auto"/>
              <w:spacing w:before="0" w:line="240" w:lineRule="auto"/>
              <w:ind w:firstLine="114"/>
              <w:jc w:val="center"/>
              <w:rPr>
                <w:b/>
                <w:i/>
                <w:sz w:val="20"/>
              </w:rPr>
            </w:pPr>
            <w:r w:rsidRPr="00800A60">
              <w:rPr>
                <w:b/>
                <w:i/>
                <w:sz w:val="20"/>
              </w:rPr>
              <w:t>Мулатрикона</w:t>
            </w:r>
          </w:p>
        </w:tc>
        <w:tc>
          <w:tcPr>
            <w:tcW w:w="1559" w:type="dxa"/>
          </w:tcPr>
          <w:p w:rsidR="00E6264A" w:rsidRPr="00800A60" w:rsidRDefault="000328AE" w:rsidP="008D2239">
            <w:pPr>
              <w:pStyle w:val="af2"/>
              <w:shd w:val="clear" w:color="auto" w:fill="auto"/>
              <w:spacing w:before="0" w:line="240" w:lineRule="auto"/>
              <w:ind w:firstLine="114"/>
              <w:jc w:val="center"/>
              <w:rPr>
                <w:i/>
                <w:sz w:val="20"/>
              </w:rPr>
            </w:pPr>
            <w:r w:rsidRPr="00800A60">
              <w:rPr>
                <w:rStyle w:val="10pt5"/>
                <w:i/>
              </w:rPr>
              <w:t>Собственный</w:t>
            </w:r>
          </w:p>
        </w:tc>
        <w:tc>
          <w:tcPr>
            <w:tcW w:w="1479" w:type="dxa"/>
          </w:tcPr>
          <w:p w:rsidR="00E6264A" w:rsidRPr="00800A60" w:rsidRDefault="00E6264A" w:rsidP="008D2239">
            <w:pPr>
              <w:pStyle w:val="af2"/>
              <w:shd w:val="clear" w:color="auto" w:fill="auto"/>
              <w:spacing w:before="0" w:line="240" w:lineRule="auto"/>
              <w:ind w:firstLine="114"/>
              <w:jc w:val="center"/>
              <w:rPr>
                <w:i/>
                <w:sz w:val="20"/>
              </w:rPr>
            </w:pPr>
            <w:r w:rsidRPr="00800A60">
              <w:rPr>
                <w:rStyle w:val="10pt5"/>
                <w:i/>
              </w:rPr>
              <w:t>Свакшетра</w:t>
            </w:r>
          </w:p>
        </w:tc>
        <w:tc>
          <w:tcPr>
            <w:tcW w:w="1383" w:type="dxa"/>
          </w:tcPr>
          <w:p w:rsidR="00E6264A" w:rsidRPr="00800A60" w:rsidRDefault="00E6264A" w:rsidP="008D2239">
            <w:pPr>
              <w:pStyle w:val="af2"/>
              <w:shd w:val="clear" w:color="auto" w:fill="auto"/>
              <w:spacing w:before="0" w:line="240" w:lineRule="auto"/>
              <w:ind w:firstLine="114"/>
              <w:jc w:val="center"/>
              <w:rPr>
                <w:rStyle w:val="10pt5"/>
                <w:i/>
              </w:rPr>
            </w:pPr>
            <w:r w:rsidRPr="00800A60">
              <w:rPr>
                <w:rStyle w:val="10pt5"/>
                <w:i/>
              </w:rPr>
              <w:t>Ослабление</w:t>
            </w:r>
          </w:p>
          <w:p w:rsidR="000D7C9C" w:rsidRPr="008D2239" w:rsidRDefault="000D7C9C" w:rsidP="008D2239">
            <w:pPr>
              <w:pStyle w:val="af2"/>
              <w:shd w:val="clear" w:color="auto" w:fill="auto"/>
              <w:spacing w:before="0" w:line="240" w:lineRule="auto"/>
              <w:ind w:firstLine="114"/>
              <w:jc w:val="center"/>
              <w:rPr>
                <w:i/>
                <w:sz w:val="20"/>
              </w:rPr>
            </w:pPr>
            <w:r w:rsidRPr="00800A60">
              <w:rPr>
                <w:rStyle w:val="10pt5"/>
                <w:i/>
              </w:rPr>
              <w:t>«Ничча»</w:t>
            </w:r>
          </w:p>
        </w:tc>
      </w:tr>
      <w:tr w:rsidR="008D2239" w:rsidTr="00800A60">
        <w:trPr>
          <w:trHeight w:hRule="exact" w:val="619"/>
          <w:jc w:val="center"/>
        </w:trPr>
        <w:tc>
          <w:tcPr>
            <w:tcW w:w="1442" w:type="dxa"/>
          </w:tcPr>
          <w:p w:rsidR="00E6264A" w:rsidRDefault="00E6264A">
            <w:pPr>
              <w:pStyle w:val="af2"/>
              <w:shd w:val="clear" w:color="auto" w:fill="auto"/>
              <w:spacing w:before="0" w:line="240" w:lineRule="auto"/>
              <w:ind w:firstLine="114"/>
              <w:jc w:val="both"/>
              <w:rPr>
                <w:sz w:val="20"/>
              </w:rPr>
            </w:pPr>
            <w:r>
              <w:rPr>
                <w:rStyle w:val="10pt4"/>
                <w:i w:val="0"/>
              </w:rPr>
              <w:t>Солнце</w:t>
            </w:r>
          </w:p>
        </w:tc>
        <w:tc>
          <w:tcPr>
            <w:tcW w:w="1701" w:type="dxa"/>
          </w:tcPr>
          <w:p w:rsidR="00E6264A" w:rsidRDefault="008D2239" w:rsidP="000961ED">
            <w:pPr>
              <w:pStyle w:val="af2"/>
              <w:shd w:val="clear" w:color="auto" w:fill="auto"/>
              <w:spacing w:before="0" w:line="240" w:lineRule="auto"/>
              <w:ind w:firstLine="114"/>
              <w:jc w:val="both"/>
              <w:rPr>
                <w:sz w:val="20"/>
              </w:rPr>
            </w:pPr>
            <w:r>
              <w:rPr>
                <w:rStyle w:val="10pt4"/>
                <w:i w:val="0"/>
              </w:rPr>
              <w:t>10°</w:t>
            </w:r>
            <w:r w:rsidR="000961ED">
              <w:rPr>
                <w:rStyle w:val="10pt4"/>
                <w:i w:val="0"/>
              </w:rPr>
              <w:t xml:space="preserve"> Овна</w:t>
            </w:r>
          </w:p>
        </w:tc>
        <w:tc>
          <w:tcPr>
            <w:tcW w:w="1654" w:type="dxa"/>
          </w:tcPr>
          <w:p w:rsidR="000961ED" w:rsidRDefault="00800A60" w:rsidP="000961ED">
            <w:pPr>
              <w:pStyle w:val="af2"/>
              <w:shd w:val="clear" w:color="auto" w:fill="auto"/>
              <w:spacing w:before="0" w:line="240" w:lineRule="auto"/>
              <w:ind w:firstLine="114"/>
              <w:jc w:val="center"/>
              <w:rPr>
                <w:rStyle w:val="10pt4"/>
                <w:i w:val="0"/>
              </w:rPr>
            </w:pPr>
            <w:r>
              <w:rPr>
                <w:rStyle w:val="10pt4"/>
                <w:i w:val="0"/>
              </w:rPr>
              <w:t>0</w:t>
            </w:r>
            <w:r w:rsidR="00E6264A">
              <w:rPr>
                <w:rStyle w:val="10pt4"/>
                <w:i w:val="0"/>
              </w:rPr>
              <w:t>°-20°</w:t>
            </w:r>
            <w:r w:rsidR="000961ED">
              <w:rPr>
                <w:rStyle w:val="10pt4"/>
                <w:i w:val="0"/>
              </w:rPr>
              <w:t xml:space="preserve"> </w:t>
            </w:r>
          </w:p>
          <w:p w:rsidR="00E6264A" w:rsidRDefault="000961ED" w:rsidP="000961ED">
            <w:pPr>
              <w:pStyle w:val="af2"/>
              <w:shd w:val="clear" w:color="auto" w:fill="auto"/>
              <w:spacing w:before="0" w:line="240" w:lineRule="auto"/>
              <w:ind w:firstLine="114"/>
              <w:jc w:val="center"/>
              <w:rPr>
                <w:sz w:val="20"/>
              </w:rPr>
            </w:pPr>
            <w:r>
              <w:rPr>
                <w:rStyle w:val="10pt4"/>
                <w:i w:val="0"/>
              </w:rPr>
              <w:t>Льва</w:t>
            </w:r>
          </w:p>
        </w:tc>
        <w:tc>
          <w:tcPr>
            <w:tcW w:w="1559" w:type="dxa"/>
          </w:tcPr>
          <w:p w:rsidR="00E6264A" w:rsidRDefault="00E6264A" w:rsidP="00C072C5">
            <w:pPr>
              <w:pStyle w:val="af2"/>
              <w:shd w:val="clear" w:color="auto" w:fill="auto"/>
              <w:spacing w:before="0" w:line="240" w:lineRule="auto"/>
              <w:ind w:firstLine="114"/>
              <w:jc w:val="center"/>
              <w:rPr>
                <w:sz w:val="20"/>
              </w:rPr>
            </w:pPr>
            <w:r>
              <w:rPr>
                <w:rStyle w:val="10pt4"/>
                <w:i w:val="0"/>
              </w:rPr>
              <w:t>Лев</w:t>
            </w:r>
          </w:p>
        </w:tc>
        <w:tc>
          <w:tcPr>
            <w:tcW w:w="1479" w:type="dxa"/>
          </w:tcPr>
          <w:p w:rsidR="00E6264A" w:rsidRDefault="000D7C9C" w:rsidP="00C072C5">
            <w:pPr>
              <w:pStyle w:val="af2"/>
              <w:shd w:val="clear" w:color="auto" w:fill="auto"/>
              <w:spacing w:before="0" w:line="240" w:lineRule="auto"/>
              <w:jc w:val="center"/>
              <w:rPr>
                <w:rStyle w:val="10pt4"/>
                <w:i w:val="0"/>
              </w:rPr>
            </w:pPr>
            <w:r>
              <w:rPr>
                <w:rStyle w:val="10pt4"/>
                <w:i w:val="0"/>
              </w:rPr>
              <w:t>20</w:t>
            </w:r>
            <w:r w:rsidR="00E6264A">
              <w:rPr>
                <w:rStyle w:val="10pt4"/>
                <w:i w:val="0"/>
              </w:rPr>
              <w:t>°</w:t>
            </w:r>
            <w:r>
              <w:rPr>
                <w:rStyle w:val="10pt4"/>
                <w:i w:val="0"/>
              </w:rPr>
              <w:t xml:space="preserve"> - 3</w:t>
            </w:r>
            <w:r w:rsidR="008D2239">
              <w:rPr>
                <w:rStyle w:val="10pt4"/>
                <w:i w:val="0"/>
              </w:rPr>
              <w:t>0°</w:t>
            </w:r>
          </w:p>
          <w:p w:rsidR="00C072C5" w:rsidRDefault="00C072C5" w:rsidP="00C072C5">
            <w:pPr>
              <w:pStyle w:val="af2"/>
              <w:shd w:val="clear" w:color="auto" w:fill="auto"/>
              <w:spacing w:before="0" w:line="240" w:lineRule="auto"/>
              <w:jc w:val="center"/>
              <w:rPr>
                <w:sz w:val="20"/>
              </w:rPr>
            </w:pPr>
            <w:r>
              <w:rPr>
                <w:rStyle w:val="10pt4"/>
                <w:i w:val="0"/>
              </w:rPr>
              <w:t>Льва</w:t>
            </w:r>
          </w:p>
        </w:tc>
        <w:tc>
          <w:tcPr>
            <w:tcW w:w="1383" w:type="dxa"/>
          </w:tcPr>
          <w:p w:rsidR="00E6264A" w:rsidRDefault="00800A60">
            <w:pPr>
              <w:pStyle w:val="af2"/>
              <w:shd w:val="clear" w:color="auto" w:fill="auto"/>
              <w:spacing w:before="0" w:line="240" w:lineRule="auto"/>
              <w:ind w:firstLine="114"/>
              <w:jc w:val="both"/>
              <w:rPr>
                <w:sz w:val="20"/>
              </w:rPr>
            </w:pPr>
            <w:r>
              <w:rPr>
                <w:rStyle w:val="10pt4"/>
                <w:i w:val="0"/>
              </w:rPr>
              <w:t>10° Весов</w:t>
            </w:r>
          </w:p>
        </w:tc>
      </w:tr>
      <w:tr w:rsidR="008D2239" w:rsidTr="00800A60">
        <w:trPr>
          <w:trHeight w:hRule="exact" w:val="603"/>
          <w:jc w:val="center"/>
        </w:trPr>
        <w:tc>
          <w:tcPr>
            <w:tcW w:w="1442" w:type="dxa"/>
          </w:tcPr>
          <w:p w:rsidR="00E6264A" w:rsidRDefault="00E6264A">
            <w:pPr>
              <w:pStyle w:val="af2"/>
              <w:shd w:val="clear" w:color="auto" w:fill="auto"/>
              <w:spacing w:before="0" w:line="240" w:lineRule="auto"/>
              <w:ind w:firstLine="114"/>
              <w:jc w:val="both"/>
              <w:rPr>
                <w:sz w:val="20"/>
              </w:rPr>
            </w:pPr>
            <w:r>
              <w:rPr>
                <w:rStyle w:val="10pt4"/>
                <w:i w:val="0"/>
              </w:rPr>
              <w:t>Луна</w:t>
            </w:r>
          </w:p>
        </w:tc>
        <w:tc>
          <w:tcPr>
            <w:tcW w:w="1701" w:type="dxa"/>
          </w:tcPr>
          <w:p w:rsidR="00E6264A" w:rsidRDefault="008D2239" w:rsidP="000961ED">
            <w:pPr>
              <w:pStyle w:val="af2"/>
              <w:shd w:val="clear" w:color="auto" w:fill="auto"/>
              <w:spacing w:before="0" w:line="240" w:lineRule="auto"/>
              <w:ind w:firstLine="114"/>
              <w:jc w:val="both"/>
              <w:rPr>
                <w:sz w:val="20"/>
              </w:rPr>
            </w:pPr>
            <w:r>
              <w:rPr>
                <w:rStyle w:val="10pt4"/>
                <w:i w:val="0"/>
              </w:rPr>
              <w:t>0</w:t>
            </w:r>
            <w:r w:rsidR="00E6264A">
              <w:rPr>
                <w:rStyle w:val="10pt4"/>
                <w:i w:val="0"/>
              </w:rPr>
              <w:t>3°</w:t>
            </w:r>
            <w:r w:rsidR="000961ED">
              <w:rPr>
                <w:rStyle w:val="10pt4"/>
                <w:i w:val="0"/>
              </w:rPr>
              <w:t xml:space="preserve"> Тельца</w:t>
            </w:r>
          </w:p>
        </w:tc>
        <w:tc>
          <w:tcPr>
            <w:tcW w:w="1654" w:type="dxa"/>
          </w:tcPr>
          <w:p w:rsidR="000961ED" w:rsidRDefault="00E6264A" w:rsidP="000961ED">
            <w:pPr>
              <w:pStyle w:val="af2"/>
              <w:shd w:val="clear" w:color="auto" w:fill="auto"/>
              <w:spacing w:before="0" w:line="240" w:lineRule="auto"/>
              <w:ind w:firstLine="114"/>
              <w:jc w:val="center"/>
              <w:rPr>
                <w:rStyle w:val="10pt4"/>
                <w:i w:val="0"/>
              </w:rPr>
            </w:pPr>
            <w:r>
              <w:rPr>
                <w:rStyle w:val="10pt4"/>
                <w:i w:val="0"/>
              </w:rPr>
              <w:t>4°-</w:t>
            </w:r>
            <w:r w:rsidR="000961ED">
              <w:rPr>
                <w:rStyle w:val="10pt4"/>
                <w:i w:val="0"/>
              </w:rPr>
              <w:t xml:space="preserve"> 1</w:t>
            </w:r>
            <w:r>
              <w:rPr>
                <w:rStyle w:val="10pt4"/>
                <w:i w:val="0"/>
              </w:rPr>
              <w:t>0°</w:t>
            </w:r>
            <w:r w:rsidR="000961ED">
              <w:rPr>
                <w:rStyle w:val="10pt4"/>
                <w:i w:val="0"/>
              </w:rPr>
              <w:t xml:space="preserve"> </w:t>
            </w:r>
          </w:p>
          <w:p w:rsidR="00E6264A" w:rsidRDefault="000961ED" w:rsidP="000961ED">
            <w:pPr>
              <w:pStyle w:val="af2"/>
              <w:shd w:val="clear" w:color="auto" w:fill="auto"/>
              <w:spacing w:before="0" w:line="240" w:lineRule="auto"/>
              <w:ind w:firstLine="114"/>
              <w:jc w:val="center"/>
              <w:rPr>
                <w:sz w:val="20"/>
              </w:rPr>
            </w:pPr>
            <w:r>
              <w:rPr>
                <w:rStyle w:val="10pt4"/>
                <w:i w:val="0"/>
              </w:rPr>
              <w:t>Тельца</w:t>
            </w:r>
          </w:p>
        </w:tc>
        <w:tc>
          <w:tcPr>
            <w:tcW w:w="1559" w:type="dxa"/>
          </w:tcPr>
          <w:p w:rsidR="00E6264A" w:rsidRDefault="00E6264A" w:rsidP="00C072C5">
            <w:pPr>
              <w:pStyle w:val="af2"/>
              <w:shd w:val="clear" w:color="auto" w:fill="auto"/>
              <w:spacing w:before="0" w:line="240" w:lineRule="auto"/>
              <w:ind w:firstLine="114"/>
              <w:jc w:val="center"/>
              <w:rPr>
                <w:sz w:val="20"/>
              </w:rPr>
            </w:pPr>
            <w:r>
              <w:rPr>
                <w:rStyle w:val="10pt4"/>
                <w:i w:val="0"/>
              </w:rPr>
              <w:t>Рак</w:t>
            </w:r>
          </w:p>
        </w:tc>
        <w:tc>
          <w:tcPr>
            <w:tcW w:w="1479" w:type="dxa"/>
          </w:tcPr>
          <w:p w:rsidR="00E6264A" w:rsidRDefault="00E6264A" w:rsidP="00C072C5">
            <w:pPr>
              <w:pStyle w:val="af2"/>
              <w:shd w:val="clear" w:color="auto" w:fill="auto"/>
              <w:spacing w:before="0" w:line="240" w:lineRule="auto"/>
              <w:ind w:firstLine="114"/>
              <w:jc w:val="center"/>
              <w:rPr>
                <w:sz w:val="20"/>
              </w:rPr>
            </w:pPr>
            <w:r>
              <w:rPr>
                <w:rStyle w:val="10pt4"/>
                <w:i w:val="0"/>
              </w:rPr>
              <w:t>Рак</w:t>
            </w:r>
          </w:p>
        </w:tc>
        <w:tc>
          <w:tcPr>
            <w:tcW w:w="1383" w:type="dxa"/>
          </w:tcPr>
          <w:p w:rsidR="00E6264A" w:rsidRDefault="00800A60" w:rsidP="00800A60">
            <w:pPr>
              <w:pStyle w:val="af2"/>
              <w:shd w:val="clear" w:color="auto" w:fill="auto"/>
              <w:spacing w:before="0" w:line="240" w:lineRule="auto"/>
              <w:ind w:firstLine="114"/>
              <w:jc w:val="center"/>
              <w:rPr>
                <w:sz w:val="20"/>
              </w:rPr>
            </w:pPr>
            <w:r>
              <w:rPr>
                <w:rStyle w:val="10pt4"/>
                <w:i w:val="0"/>
              </w:rPr>
              <w:t xml:space="preserve">3° </w:t>
            </w:r>
            <w:r w:rsidR="00E6264A">
              <w:rPr>
                <w:rStyle w:val="10pt4"/>
                <w:i w:val="0"/>
              </w:rPr>
              <w:t>Скорпион</w:t>
            </w:r>
            <w:r>
              <w:rPr>
                <w:rStyle w:val="10pt4"/>
                <w:i w:val="0"/>
              </w:rPr>
              <w:t>а</w:t>
            </w:r>
          </w:p>
          <w:p w:rsidR="00E6264A" w:rsidRDefault="00E6264A">
            <w:pPr>
              <w:pStyle w:val="af2"/>
              <w:shd w:val="clear" w:color="auto" w:fill="auto"/>
              <w:spacing w:before="0" w:line="240" w:lineRule="auto"/>
              <w:ind w:firstLine="114"/>
              <w:jc w:val="both"/>
              <w:rPr>
                <w:sz w:val="20"/>
              </w:rPr>
            </w:pPr>
          </w:p>
        </w:tc>
      </w:tr>
      <w:tr w:rsidR="008D2239" w:rsidTr="00800A60">
        <w:trPr>
          <w:trHeight w:hRule="exact" w:val="610"/>
          <w:jc w:val="center"/>
        </w:trPr>
        <w:tc>
          <w:tcPr>
            <w:tcW w:w="1442" w:type="dxa"/>
          </w:tcPr>
          <w:p w:rsidR="00E6264A" w:rsidRDefault="00E6264A">
            <w:pPr>
              <w:pStyle w:val="af2"/>
              <w:shd w:val="clear" w:color="auto" w:fill="auto"/>
              <w:spacing w:before="0" w:line="240" w:lineRule="auto"/>
              <w:ind w:firstLine="114"/>
              <w:jc w:val="both"/>
              <w:rPr>
                <w:sz w:val="20"/>
              </w:rPr>
            </w:pPr>
            <w:r>
              <w:rPr>
                <w:rStyle w:val="10pt4"/>
                <w:i w:val="0"/>
              </w:rPr>
              <w:t>Марс</w:t>
            </w:r>
          </w:p>
        </w:tc>
        <w:tc>
          <w:tcPr>
            <w:tcW w:w="1701" w:type="dxa"/>
          </w:tcPr>
          <w:p w:rsidR="00E6264A" w:rsidRDefault="00E6264A" w:rsidP="000961ED">
            <w:pPr>
              <w:pStyle w:val="af2"/>
              <w:shd w:val="clear" w:color="auto" w:fill="auto"/>
              <w:spacing w:before="0" w:line="240" w:lineRule="auto"/>
              <w:ind w:firstLine="114"/>
              <w:jc w:val="both"/>
              <w:rPr>
                <w:sz w:val="20"/>
              </w:rPr>
            </w:pPr>
            <w:r>
              <w:rPr>
                <w:rStyle w:val="10pt4"/>
                <w:i w:val="0"/>
              </w:rPr>
              <w:t>28</w:t>
            </w:r>
            <w:r w:rsidR="008D2239">
              <w:rPr>
                <w:rStyle w:val="10pt4"/>
                <w:i w:val="0"/>
              </w:rPr>
              <w:t>°</w:t>
            </w:r>
            <w:r w:rsidR="000961ED">
              <w:rPr>
                <w:rStyle w:val="10pt4"/>
                <w:i w:val="0"/>
              </w:rPr>
              <w:t xml:space="preserve"> Козерога</w:t>
            </w:r>
          </w:p>
        </w:tc>
        <w:tc>
          <w:tcPr>
            <w:tcW w:w="1654" w:type="dxa"/>
          </w:tcPr>
          <w:p w:rsidR="000961ED" w:rsidRDefault="000961ED" w:rsidP="000961ED">
            <w:pPr>
              <w:pStyle w:val="af2"/>
              <w:shd w:val="clear" w:color="auto" w:fill="auto"/>
              <w:spacing w:before="0" w:line="240" w:lineRule="auto"/>
              <w:ind w:firstLine="114"/>
              <w:jc w:val="center"/>
              <w:rPr>
                <w:rStyle w:val="10pt4"/>
                <w:i w:val="0"/>
              </w:rPr>
            </w:pPr>
            <w:r>
              <w:rPr>
                <w:rStyle w:val="10pt4"/>
                <w:i w:val="0"/>
              </w:rPr>
              <w:t xml:space="preserve">0° </w:t>
            </w:r>
            <w:r w:rsidR="00E6264A">
              <w:rPr>
                <w:rStyle w:val="10pt4"/>
                <w:i w:val="0"/>
              </w:rPr>
              <w:t>-</w:t>
            </w:r>
            <w:r>
              <w:rPr>
                <w:rStyle w:val="10pt4"/>
                <w:i w:val="0"/>
              </w:rPr>
              <w:t xml:space="preserve"> </w:t>
            </w:r>
            <w:r w:rsidR="00E6264A">
              <w:rPr>
                <w:rStyle w:val="10pt4"/>
                <w:i w:val="0"/>
              </w:rPr>
              <w:t>12°</w:t>
            </w:r>
            <w:r>
              <w:rPr>
                <w:rStyle w:val="10pt4"/>
                <w:i w:val="0"/>
              </w:rPr>
              <w:t xml:space="preserve"> </w:t>
            </w:r>
          </w:p>
          <w:p w:rsidR="00E6264A" w:rsidRDefault="000961ED" w:rsidP="000961ED">
            <w:pPr>
              <w:pStyle w:val="af2"/>
              <w:shd w:val="clear" w:color="auto" w:fill="auto"/>
              <w:spacing w:before="0" w:line="240" w:lineRule="auto"/>
              <w:ind w:firstLine="114"/>
              <w:jc w:val="center"/>
              <w:rPr>
                <w:sz w:val="20"/>
              </w:rPr>
            </w:pPr>
            <w:r>
              <w:rPr>
                <w:rStyle w:val="10pt4"/>
                <w:i w:val="0"/>
              </w:rPr>
              <w:t>Овна</w:t>
            </w:r>
          </w:p>
        </w:tc>
        <w:tc>
          <w:tcPr>
            <w:tcW w:w="1559" w:type="dxa"/>
          </w:tcPr>
          <w:p w:rsidR="00E6264A" w:rsidRDefault="00E6264A" w:rsidP="00C072C5">
            <w:pPr>
              <w:pStyle w:val="af2"/>
              <w:shd w:val="clear" w:color="auto" w:fill="auto"/>
              <w:spacing w:before="0" w:line="240" w:lineRule="auto"/>
              <w:ind w:firstLine="114"/>
              <w:jc w:val="center"/>
              <w:rPr>
                <w:sz w:val="20"/>
              </w:rPr>
            </w:pPr>
            <w:r>
              <w:rPr>
                <w:rStyle w:val="10pt4"/>
                <w:i w:val="0"/>
              </w:rPr>
              <w:t>Овен,</w:t>
            </w:r>
          </w:p>
          <w:p w:rsidR="00E6264A" w:rsidRDefault="00E6264A" w:rsidP="00C072C5">
            <w:pPr>
              <w:pStyle w:val="af2"/>
              <w:shd w:val="clear" w:color="auto" w:fill="auto"/>
              <w:spacing w:before="0" w:line="240" w:lineRule="auto"/>
              <w:ind w:firstLine="114"/>
              <w:jc w:val="center"/>
              <w:rPr>
                <w:sz w:val="20"/>
              </w:rPr>
            </w:pPr>
            <w:r>
              <w:rPr>
                <w:rStyle w:val="10pt4"/>
                <w:i w:val="0"/>
              </w:rPr>
              <w:t>Скорпион</w:t>
            </w:r>
          </w:p>
        </w:tc>
        <w:tc>
          <w:tcPr>
            <w:tcW w:w="1479" w:type="dxa"/>
          </w:tcPr>
          <w:p w:rsidR="00E6264A" w:rsidRDefault="00800A60" w:rsidP="00C072C5">
            <w:pPr>
              <w:pStyle w:val="af2"/>
              <w:shd w:val="clear" w:color="auto" w:fill="auto"/>
              <w:spacing w:before="0" w:line="240" w:lineRule="auto"/>
              <w:jc w:val="center"/>
              <w:rPr>
                <w:sz w:val="20"/>
              </w:rPr>
            </w:pPr>
            <w:r>
              <w:rPr>
                <w:rStyle w:val="10pt4"/>
                <w:i w:val="0"/>
              </w:rPr>
              <w:t>12</w:t>
            </w:r>
            <w:r w:rsidR="00E6264A">
              <w:rPr>
                <w:rStyle w:val="10pt4"/>
                <w:i w:val="0"/>
              </w:rPr>
              <w:t>°-</w:t>
            </w:r>
            <w:r w:rsidR="00C072C5">
              <w:rPr>
                <w:rStyle w:val="10pt4"/>
                <w:i w:val="0"/>
              </w:rPr>
              <w:t xml:space="preserve"> </w:t>
            </w:r>
            <w:r w:rsidR="00E6264A">
              <w:rPr>
                <w:rStyle w:val="10pt4"/>
                <w:i w:val="0"/>
              </w:rPr>
              <w:t>30°</w:t>
            </w:r>
            <w:r w:rsidR="00C072C5">
              <w:rPr>
                <w:rStyle w:val="10pt4"/>
                <w:i w:val="0"/>
              </w:rPr>
              <w:t xml:space="preserve"> Овна</w:t>
            </w:r>
            <w:r w:rsidR="00E6264A">
              <w:rPr>
                <w:rStyle w:val="10pt4"/>
                <w:i w:val="0"/>
              </w:rPr>
              <w:t>, Скорпион</w:t>
            </w:r>
          </w:p>
        </w:tc>
        <w:tc>
          <w:tcPr>
            <w:tcW w:w="1383" w:type="dxa"/>
          </w:tcPr>
          <w:p w:rsidR="00E6264A" w:rsidRDefault="00800A60" w:rsidP="00800A60">
            <w:pPr>
              <w:pStyle w:val="af2"/>
              <w:shd w:val="clear" w:color="auto" w:fill="auto"/>
              <w:spacing w:before="0" w:line="240" w:lineRule="auto"/>
              <w:jc w:val="center"/>
              <w:rPr>
                <w:sz w:val="20"/>
              </w:rPr>
            </w:pPr>
            <w:r>
              <w:rPr>
                <w:rStyle w:val="10pt4"/>
                <w:i w:val="0"/>
              </w:rPr>
              <w:t xml:space="preserve">28° </w:t>
            </w:r>
            <w:r w:rsidR="00E6264A">
              <w:rPr>
                <w:rStyle w:val="10pt4"/>
                <w:i w:val="0"/>
              </w:rPr>
              <w:t>Рак</w:t>
            </w:r>
            <w:r>
              <w:rPr>
                <w:rStyle w:val="10pt4"/>
                <w:i w:val="0"/>
              </w:rPr>
              <w:t>а</w:t>
            </w:r>
          </w:p>
          <w:p w:rsidR="00E6264A" w:rsidRDefault="00E6264A">
            <w:pPr>
              <w:pStyle w:val="af2"/>
              <w:shd w:val="clear" w:color="auto" w:fill="auto"/>
              <w:spacing w:before="0" w:line="240" w:lineRule="auto"/>
              <w:ind w:firstLine="114"/>
              <w:jc w:val="both"/>
              <w:rPr>
                <w:sz w:val="20"/>
              </w:rPr>
            </w:pPr>
          </w:p>
        </w:tc>
      </w:tr>
      <w:tr w:rsidR="008D2239" w:rsidTr="00800A60">
        <w:trPr>
          <w:trHeight w:hRule="exact" w:val="838"/>
          <w:jc w:val="center"/>
        </w:trPr>
        <w:tc>
          <w:tcPr>
            <w:tcW w:w="1442" w:type="dxa"/>
          </w:tcPr>
          <w:p w:rsidR="00E6264A" w:rsidRDefault="00E6264A" w:rsidP="008D2239">
            <w:pPr>
              <w:pStyle w:val="af2"/>
              <w:shd w:val="clear" w:color="auto" w:fill="auto"/>
              <w:spacing w:before="0" w:line="240" w:lineRule="auto"/>
              <w:ind w:firstLine="114"/>
              <w:jc w:val="both"/>
              <w:rPr>
                <w:sz w:val="20"/>
              </w:rPr>
            </w:pPr>
            <w:r>
              <w:rPr>
                <w:rStyle w:val="10pt4"/>
                <w:i w:val="0"/>
              </w:rPr>
              <w:t>Меркурий</w:t>
            </w:r>
          </w:p>
        </w:tc>
        <w:tc>
          <w:tcPr>
            <w:tcW w:w="1701" w:type="dxa"/>
          </w:tcPr>
          <w:p w:rsidR="00E6264A" w:rsidRDefault="00E6264A" w:rsidP="000961ED">
            <w:pPr>
              <w:pStyle w:val="af2"/>
              <w:shd w:val="clear" w:color="auto" w:fill="auto"/>
              <w:spacing w:before="0" w:line="240" w:lineRule="auto"/>
              <w:ind w:firstLine="114"/>
              <w:jc w:val="both"/>
              <w:rPr>
                <w:sz w:val="20"/>
              </w:rPr>
            </w:pPr>
            <w:r>
              <w:rPr>
                <w:rStyle w:val="10pt4"/>
                <w:i w:val="0"/>
              </w:rPr>
              <w:t>15</w:t>
            </w:r>
            <w:r w:rsidR="000961ED">
              <w:rPr>
                <w:rStyle w:val="10pt4"/>
                <w:i w:val="0"/>
              </w:rPr>
              <w:t>° Девы</w:t>
            </w:r>
          </w:p>
        </w:tc>
        <w:tc>
          <w:tcPr>
            <w:tcW w:w="1654" w:type="dxa"/>
          </w:tcPr>
          <w:p w:rsidR="000961ED" w:rsidRDefault="00E6264A" w:rsidP="000961ED">
            <w:pPr>
              <w:pStyle w:val="af2"/>
              <w:shd w:val="clear" w:color="auto" w:fill="auto"/>
              <w:spacing w:before="0" w:line="240" w:lineRule="auto"/>
              <w:jc w:val="center"/>
              <w:rPr>
                <w:rStyle w:val="10pt4"/>
                <w:i w:val="0"/>
              </w:rPr>
            </w:pPr>
            <w:r>
              <w:rPr>
                <w:rStyle w:val="10pt4"/>
                <w:i w:val="0"/>
              </w:rPr>
              <w:t>16°-20°</w:t>
            </w:r>
          </w:p>
          <w:p w:rsidR="00E6264A" w:rsidRDefault="000961ED" w:rsidP="000961ED">
            <w:pPr>
              <w:pStyle w:val="af2"/>
              <w:shd w:val="clear" w:color="auto" w:fill="auto"/>
              <w:spacing w:before="0" w:line="240" w:lineRule="auto"/>
              <w:jc w:val="center"/>
              <w:rPr>
                <w:sz w:val="20"/>
              </w:rPr>
            </w:pPr>
            <w:r>
              <w:rPr>
                <w:rStyle w:val="10pt4"/>
                <w:i w:val="0"/>
              </w:rPr>
              <w:t>Девы</w:t>
            </w:r>
          </w:p>
        </w:tc>
        <w:tc>
          <w:tcPr>
            <w:tcW w:w="1559" w:type="dxa"/>
          </w:tcPr>
          <w:p w:rsidR="00E6264A" w:rsidRDefault="00E6264A" w:rsidP="00C072C5">
            <w:pPr>
              <w:pStyle w:val="af2"/>
              <w:shd w:val="clear" w:color="auto" w:fill="auto"/>
              <w:spacing w:before="0" w:line="240" w:lineRule="auto"/>
              <w:ind w:firstLine="114"/>
              <w:jc w:val="center"/>
              <w:rPr>
                <w:sz w:val="20"/>
              </w:rPr>
            </w:pPr>
            <w:r>
              <w:rPr>
                <w:rStyle w:val="10pt4"/>
                <w:i w:val="0"/>
              </w:rPr>
              <w:t>Близнецы,</w:t>
            </w:r>
          </w:p>
          <w:p w:rsidR="00E6264A" w:rsidRDefault="00E6264A" w:rsidP="00C072C5">
            <w:pPr>
              <w:pStyle w:val="af2"/>
              <w:shd w:val="clear" w:color="auto" w:fill="auto"/>
              <w:spacing w:before="0" w:line="240" w:lineRule="auto"/>
              <w:ind w:firstLine="114"/>
              <w:jc w:val="center"/>
              <w:rPr>
                <w:sz w:val="20"/>
              </w:rPr>
            </w:pPr>
            <w:r>
              <w:rPr>
                <w:rStyle w:val="10pt4"/>
                <w:i w:val="0"/>
              </w:rPr>
              <w:t>Дева</w:t>
            </w:r>
          </w:p>
        </w:tc>
        <w:tc>
          <w:tcPr>
            <w:tcW w:w="1479" w:type="dxa"/>
          </w:tcPr>
          <w:p w:rsidR="00E6264A" w:rsidRDefault="000D7C9C" w:rsidP="00C072C5">
            <w:pPr>
              <w:pStyle w:val="af2"/>
              <w:shd w:val="clear" w:color="auto" w:fill="auto"/>
              <w:spacing w:before="0" w:line="240" w:lineRule="auto"/>
              <w:ind w:firstLine="114"/>
              <w:jc w:val="center"/>
              <w:rPr>
                <w:sz w:val="20"/>
              </w:rPr>
            </w:pPr>
            <w:r>
              <w:rPr>
                <w:rStyle w:val="10pt4"/>
                <w:i w:val="0"/>
              </w:rPr>
              <w:t>2</w:t>
            </w:r>
            <w:r w:rsidR="00C072C5">
              <w:rPr>
                <w:rStyle w:val="10pt4"/>
                <w:i w:val="0"/>
              </w:rPr>
              <w:t xml:space="preserve">0° - </w:t>
            </w:r>
            <w:r w:rsidR="00E6264A">
              <w:rPr>
                <w:rStyle w:val="10pt4"/>
                <w:i w:val="0"/>
              </w:rPr>
              <w:t>30</w:t>
            </w:r>
            <w:r>
              <w:rPr>
                <w:rStyle w:val="10pt4"/>
                <w:i w:val="0"/>
              </w:rPr>
              <w:t xml:space="preserve">° </w:t>
            </w:r>
            <w:r w:rsidR="00E6264A">
              <w:rPr>
                <w:rStyle w:val="10pt4"/>
                <w:i w:val="0"/>
              </w:rPr>
              <w:t>Девы, Близнецы</w:t>
            </w:r>
          </w:p>
        </w:tc>
        <w:tc>
          <w:tcPr>
            <w:tcW w:w="1383" w:type="dxa"/>
          </w:tcPr>
          <w:p w:rsidR="00E6264A" w:rsidRDefault="00800A60" w:rsidP="00800A60">
            <w:pPr>
              <w:pStyle w:val="af2"/>
              <w:shd w:val="clear" w:color="auto" w:fill="auto"/>
              <w:spacing w:before="0" w:line="240" w:lineRule="auto"/>
              <w:ind w:firstLine="114"/>
              <w:jc w:val="center"/>
              <w:rPr>
                <w:sz w:val="20"/>
              </w:rPr>
            </w:pPr>
            <w:r>
              <w:rPr>
                <w:rStyle w:val="10pt4"/>
                <w:i w:val="0"/>
              </w:rPr>
              <w:t xml:space="preserve">15° </w:t>
            </w:r>
            <w:r w:rsidR="00E6264A">
              <w:rPr>
                <w:rStyle w:val="10pt4"/>
                <w:i w:val="0"/>
              </w:rPr>
              <w:t>Рыб</w:t>
            </w:r>
          </w:p>
          <w:p w:rsidR="00E6264A" w:rsidRDefault="00E6264A">
            <w:pPr>
              <w:pStyle w:val="af2"/>
              <w:shd w:val="clear" w:color="auto" w:fill="auto"/>
              <w:spacing w:before="0" w:line="240" w:lineRule="auto"/>
              <w:ind w:firstLine="114"/>
              <w:jc w:val="both"/>
              <w:rPr>
                <w:sz w:val="20"/>
              </w:rPr>
            </w:pPr>
          </w:p>
        </w:tc>
      </w:tr>
      <w:tr w:rsidR="008D2239" w:rsidTr="00800A60">
        <w:trPr>
          <w:trHeight w:hRule="exact" w:val="851"/>
          <w:jc w:val="center"/>
        </w:trPr>
        <w:tc>
          <w:tcPr>
            <w:tcW w:w="1442" w:type="dxa"/>
          </w:tcPr>
          <w:p w:rsidR="00E6264A" w:rsidRDefault="00E6264A" w:rsidP="008D2239">
            <w:pPr>
              <w:pStyle w:val="af2"/>
              <w:shd w:val="clear" w:color="auto" w:fill="auto"/>
              <w:spacing w:before="0" w:line="240" w:lineRule="auto"/>
              <w:ind w:firstLine="114"/>
              <w:jc w:val="both"/>
              <w:rPr>
                <w:sz w:val="20"/>
              </w:rPr>
            </w:pPr>
            <w:r>
              <w:rPr>
                <w:rStyle w:val="10pt4"/>
                <w:i w:val="0"/>
              </w:rPr>
              <w:t>Юпитер</w:t>
            </w:r>
          </w:p>
        </w:tc>
        <w:tc>
          <w:tcPr>
            <w:tcW w:w="1701" w:type="dxa"/>
          </w:tcPr>
          <w:p w:rsidR="00E6264A" w:rsidRDefault="000961ED" w:rsidP="000961ED">
            <w:pPr>
              <w:pStyle w:val="af2"/>
              <w:shd w:val="clear" w:color="auto" w:fill="auto"/>
              <w:spacing w:before="0" w:line="240" w:lineRule="auto"/>
              <w:ind w:firstLine="114"/>
              <w:jc w:val="both"/>
              <w:rPr>
                <w:sz w:val="20"/>
              </w:rPr>
            </w:pPr>
            <w:r>
              <w:rPr>
                <w:rStyle w:val="10pt4"/>
                <w:i w:val="0"/>
              </w:rPr>
              <w:t>0</w:t>
            </w:r>
            <w:r w:rsidR="00E6264A">
              <w:rPr>
                <w:rStyle w:val="10pt4"/>
                <w:i w:val="0"/>
              </w:rPr>
              <w:t>5</w:t>
            </w:r>
            <w:r>
              <w:rPr>
                <w:rStyle w:val="10pt4"/>
                <w:i w:val="0"/>
              </w:rPr>
              <w:t>° Рака</w:t>
            </w:r>
          </w:p>
        </w:tc>
        <w:tc>
          <w:tcPr>
            <w:tcW w:w="1654" w:type="dxa"/>
          </w:tcPr>
          <w:p w:rsidR="00E6264A" w:rsidRDefault="000961ED" w:rsidP="000961ED">
            <w:pPr>
              <w:pStyle w:val="af2"/>
              <w:shd w:val="clear" w:color="auto" w:fill="auto"/>
              <w:spacing w:before="0" w:line="240" w:lineRule="auto"/>
              <w:ind w:firstLine="114"/>
              <w:jc w:val="center"/>
              <w:rPr>
                <w:sz w:val="20"/>
              </w:rPr>
            </w:pPr>
            <w:r>
              <w:rPr>
                <w:rStyle w:val="10pt4"/>
                <w:i w:val="0"/>
              </w:rPr>
              <w:t>0°</w:t>
            </w:r>
            <w:r w:rsidR="00E6264A">
              <w:rPr>
                <w:rStyle w:val="10pt4"/>
                <w:i w:val="0"/>
              </w:rPr>
              <w:t>-</w:t>
            </w:r>
            <w:r>
              <w:rPr>
                <w:rStyle w:val="10pt4"/>
                <w:i w:val="0"/>
              </w:rPr>
              <w:t>10</w:t>
            </w:r>
            <w:r w:rsidR="00E6264A">
              <w:rPr>
                <w:rStyle w:val="10pt4"/>
                <w:i w:val="0"/>
              </w:rPr>
              <w:t>°</w:t>
            </w:r>
            <w:r>
              <w:rPr>
                <w:rStyle w:val="10pt4"/>
                <w:i w:val="0"/>
              </w:rPr>
              <w:t xml:space="preserve">    Стрельца</w:t>
            </w:r>
          </w:p>
        </w:tc>
        <w:tc>
          <w:tcPr>
            <w:tcW w:w="1559" w:type="dxa"/>
          </w:tcPr>
          <w:p w:rsidR="00E6264A" w:rsidRDefault="00E6264A" w:rsidP="00C072C5">
            <w:pPr>
              <w:pStyle w:val="af2"/>
              <w:shd w:val="clear" w:color="auto" w:fill="auto"/>
              <w:spacing w:before="0" w:line="240" w:lineRule="auto"/>
              <w:ind w:firstLine="114"/>
              <w:jc w:val="center"/>
              <w:rPr>
                <w:sz w:val="20"/>
              </w:rPr>
            </w:pPr>
            <w:r>
              <w:rPr>
                <w:rStyle w:val="10pt4"/>
                <w:i w:val="0"/>
              </w:rPr>
              <w:t>Стрелец,</w:t>
            </w:r>
          </w:p>
          <w:p w:rsidR="00E6264A" w:rsidRDefault="00E6264A" w:rsidP="00C072C5">
            <w:pPr>
              <w:pStyle w:val="af2"/>
              <w:shd w:val="clear" w:color="auto" w:fill="auto"/>
              <w:spacing w:before="0" w:line="240" w:lineRule="auto"/>
              <w:ind w:firstLine="114"/>
              <w:jc w:val="center"/>
              <w:rPr>
                <w:sz w:val="20"/>
              </w:rPr>
            </w:pPr>
            <w:r>
              <w:rPr>
                <w:rStyle w:val="10pt4"/>
                <w:i w:val="0"/>
              </w:rPr>
              <w:t>Рыбы</w:t>
            </w:r>
          </w:p>
        </w:tc>
        <w:tc>
          <w:tcPr>
            <w:tcW w:w="1479" w:type="dxa"/>
          </w:tcPr>
          <w:p w:rsidR="00E6264A" w:rsidRDefault="000D7C9C" w:rsidP="00C072C5">
            <w:pPr>
              <w:pStyle w:val="af2"/>
              <w:shd w:val="clear" w:color="auto" w:fill="auto"/>
              <w:spacing w:before="0" w:line="240" w:lineRule="auto"/>
              <w:ind w:firstLine="114"/>
              <w:jc w:val="center"/>
              <w:rPr>
                <w:sz w:val="20"/>
              </w:rPr>
            </w:pPr>
            <w:r>
              <w:rPr>
                <w:rStyle w:val="10pt4"/>
                <w:i w:val="0"/>
              </w:rPr>
              <w:t>10</w:t>
            </w:r>
            <w:r w:rsidR="00E6264A">
              <w:rPr>
                <w:rStyle w:val="10pt4"/>
                <w:i w:val="0"/>
              </w:rPr>
              <w:t>°-30°</w:t>
            </w:r>
            <w:r w:rsidR="00C072C5">
              <w:rPr>
                <w:rStyle w:val="10pt4"/>
                <w:i w:val="0"/>
              </w:rPr>
              <w:t xml:space="preserve"> Стрельца</w:t>
            </w:r>
            <w:r w:rsidR="00E6264A">
              <w:rPr>
                <w:rStyle w:val="10pt4"/>
                <w:i w:val="0"/>
              </w:rPr>
              <w:t>, Рыбы</w:t>
            </w:r>
          </w:p>
        </w:tc>
        <w:tc>
          <w:tcPr>
            <w:tcW w:w="1383" w:type="dxa"/>
          </w:tcPr>
          <w:p w:rsidR="00E6264A" w:rsidRDefault="00800A60" w:rsidP="00800A60">
            <w:pPr>
              <w:pStyle w:val="af2"/>
              <w:shd w:val="clear" w:color="auto" w:fill="auto"/>
              <w:spacing w:before="0" w:line="240" w:lineRule="auto"/>
              <w:ind w:firstLine="114"/>
              <w:rPr>
                <w:sz w:val="20"/>
              </w:rPr>
            </w:pPr>
            <w:r>
              <w:rPr>
                <w:rStyle w:val="10pt4"/>
                <w:i w:val="0"/>
              </w:rPr>
              <w:t xml:space="preserve">5° </w:t>
            </w:r>
            <w:r w:rsidR="00E6264A">
              <w:rPr>
                <w:rStyle w:val="10pt4"/>
                <w:i w:val="0"/>
              </w:rPr>
              <w:t>Козерог</w:t>
            </w:r>
            <w:r>
              <w:rPr>
                <w:rStyle w:val="10pt4"/>
                <w:i w:val="0"/>
              </w:rPr>
              <w:t>а</w:t>
            </w:r>
          </w:p>
          <w:p w:rsidR="00E6264A" w:rsidRDefault="00E6264A">
            <w:pPr>
              <w:pStyle w:val="af2"/>
              <w:shd w:val="clear" w:color="auto" w:fill="auto"/>
              <w:spacing w:before="0" w:line="240" w:lineRule="auto"/>
              <w:ind w:firstLine="114"/>
              <w:jc w:val="both"/>
              <w:rPr>
                <w:sz w:val="20"/>
              </w:rPr>
            </w:pPr>
          </w:p>
        </w:tc>
      </w:tr>
      <w:tr w:rsidR="008D2239" w:rsidTr="00800A60">
        <w:trPr>
          <w:trHeight w:hRule="exact" w:val="610"/>
          <w:jc w:val="center"/>
        </w:trPr>
        <w:tc>
          <w:tcPr>
            <w:tcW w:w="1442" w:type="dxa"/>
          </w:tcPr>
          <w:p w:rsidR="00E6264A" w:rsidRDefault="00E6264A">
            <w:pPr>
              <w:pStyle w:val="af2"/>
              <w:shd w:val="clear" w:color="auto" w:fill="auto"/>
              <w:spacing w:before="0" w:line="240" w:lineRule="auto"/>
              <w:ind w:firstLine="114"/>
              <w:jc w:val="both"/>
              <w:rPr>
                <w:sz w:val="20"/>
              </w:rPr>
            </w:pPr>
            <w:r>
              <w:rPr>
                <w:rStyle w:val="10pt4"/>
                <w:i w:val="0"/>
              </w:rPr>
              <w:t>Венера</w:t>
            </w:r>
          </w:p>
        </w:tc>
        <w:tc>
          <w:tcPr>
            <w:tcW w:w="1701" w:type="dxa"/>
          </w:tcPr>
          <w:p w:rsidR="00E6264A" w:rsidRDefault="00E6264A" w:rsidP="000961ED">
            <w:pPr>
              <w:pStyle w:val="af2"/>
              <w:shd w:val="clear" w:color="auto" w:fill="auto"/>
              <w:spacing w:before="0" w:line="240" w:lineRule="auto"/>
              <w:ind w:firstLine="114"/>
              <w:jc w:val="both"/>
              <w:rPr>
                <w:sz w:val="20"/>
              </w:rPr>
            </w:pPr>
            <w:r>
              <w:rPr>
                <w:rStyle w:val="10pt4"/>
                <w:i w:val="0"/>
              </w:rPr>
              <w:t>27°</w:t>
            </w:r>
            <w:r w:rsidR="000961ED">
              <w:rPr>
                <w:rStyle w:val="10pt4"/>
                <w:i w:val="0"/>
              </w:rPr>
              <w:t xml:space="preserve"> Рыб</w:t>
            </w:r>
          </w:p>
        </w:tc>
        <w:tc>
          <w:tcPr>
            <w:tcW w:w="1654" w:type="dxa"/>
          </w:tcPr>
          <w:p w:rsidR="000961ED" w:rsidRDefault="000961ED" w:rsidP="000961ED">
            <w:pPr>
              <w:pStyle w:val="af2"/>
              <w:shd w:val="clear" w:color="auto" w:fill="auto"/>
              <w:spacing w:before="0" w:line="240" w:lineRule="auto"/>
              <w:jc w:val="center"/>
              <w:rPr>
                <w:rStyle w:val="10pt4"/>
                <w:i w:val="0"/>
              </w:rPr>
            </w:pPr>
            <w:r>
              <w:rPr>
                <w:rStyle w:val="10pt4"/>
                <w:i w:val="0"/>
              </w:rPr>
              <w:t>0°-15</w:t>
            </w:r>
            <w:r w:rsidR="00E6264A">
              <w:rPr>
                <w:rStyle w:val="10pt4"/>
                <w:i w:val="0"/>
              </w:rPr>
              <w:t>°</w:t>
            </w:r>
          </w:p>
          <w:p w:rsidR="00E6264A" w:rsidRDefault="000961ED" w:rsidP="000961ED">
            <w:pPr>
              <w:pStyle w:val="af2"/>
              <w:shd w:val="clear" w:color="auto" w:fill="auto"/>
              <w:spacing w:before="0" w:line="240" w:lineRule="auto"/>
              <w:jc w:val="center"/>
              <w:rPr>
                <w:sz w:val="20"/>
              </w:rPr>
            </w:pPr>
            <w:r>
              <w:rPr>
                <w:rStyle w:val="10pt4"/>
                <w:i w:val="0"/>
              </w:rPr>
              <w:t>Весов</w:t>
            </w:r>
          </w:p>
        </w:tc>
        <w:tc>
          <w:tcPr>
            <w:tcW w:w="1559" w:type="dxa"/>
          </w:tcPr>
          <w:p w:rsidR="00E6264A" w:rsidRDefault="00E6264A" w:rsidP="00C072C5">
            <w:pPr>
              <w:pStyle w:val="af2"/>
              <w:shd w:val="clear" w:color="auto" w:fill="auto"/>
              <w:spacing w:before="0" w:line="240" w:lineRule="auto"/>
              <w:ind w:firstLine="114"/>
              <w:jc w:val="center"/>
              <w:rPr>
                <w:sz w:val="20"/>
              </w:rPr>
            </w:pPr>
            <w:r>
              <w:rPr>
                <w:rStyle w:val="10pt4"/>
                <w:i w:val="0"/>
              </w:rPr>
              <w:t>Телец,</w:t>
            </w:r>
          </w:p>
          <w:p w:rsidR="00E6264A" w:rsidRDefault="00E6264A" w:rsidP="00C072C5">
            <w:pPr>
              <w:pStyle w:val="af2"/>
              <w:shd w:val="clear" w:color="auto" w:fill="auto"/>
              <w:spacing w:before="0" w:line="240" w:lineRule="auto"/>
              <w:ind w:firstLine="114"/>
              <w:jc w:val="center"/>
              <w:rPr>
                <w:sz w:val="20"/>
              </w:rPr>
            </w:pPr>
            <w:r>
              <w:rPr>
                <w:rStyle w:val="10pt4"/>
                <w:i w:val="0"/>
              </w:rPr>
              <w:t>Весы</w:t>
            </w:r>
          </w:p>
        </w:tc>
        <w:tc>
          <w:tcPr>
            <w:tcW w:w="1479" w:type="dxa"/>
          </w:tcPr>
          <w:p w:rsidR="00E6264A" w:rsidRDefault="000D7C9C" w:rsidP="00C072C5">
            <w:pPr>
              <w:pStyle w:val="af2"/>
              <w:shd w:val="clear" w:color="auto" w:fill="auto"/>
              <w:spacing w:before="0" w:line="240" w:lineRule="auto"/>
              <w:ind w:firstLine="114"/>
              <w:jc w:val="center"/>
              <w:rPr>
                <w:sz w:val="20"/>
              </w:rPr>
            </w:pPr>
            <w:r>
              <w:rPr>
                <w:rStyle w:val="10pt4"/>
                <w:i w:val="0"/>
              </w:rPr>
              <w:t>15</w:t>
            </w:r>
            <w:r w:rsidR="00C072C5">
              <w:rPr>
                <w:rStyle w:val="10pt4"/>
                <w:i w:val="0"/>
              </w:rPr>
              <w:t>°-30° Весов</w:t>
            </w:r>
            <w:r w:rsidR="00E6264A">
              <w:rPr>
                <w:rStyle w:val="10pt4"/>
                <w:i w:val="0"/>
              </w:rPr>
              <w:t>, Телец</w:t>
            </w:r>
          </w:p>
        </w:tc>
        <w:tc>
          <w:tcPr>
            <w:tcW w:w="1383" w:type="dxa"/>
          </w:tcPr>
          <w:p w:rsidR="00E6264A" w:rsidRDefault="00800A60" w:rsidP="00800A60">
            <w:pPr>
              <w:pStyle w:val="af2"/>
              <w:shd w:val="clear" w:color="auto" w:fill="auto"/>
              <w:spacing w:before="0" w:line="240" w:lineRule="auto"/>
              <w:ind w:firstLine="114"/>
              <w:jc w:val="center"/>
              <w:rPr>
                <w:sz w:val="20"/>
              </w:rPr>
            </w:pPr>
            <w:r>
              <w:rPr>
                <w:rStyle w:val="10pt4"/>
                <w:i w:val="0"/>
              </w:rPr>
              <w:t xml:space="preserve">27° </w:t>
            </w:r>
            <w:r w:rsidR="00E6264A">
              <w:rPr>
                <w:rStyle w:val="10pt4"/>
                <w:i w:val="0"/>
              </w:rPr>
              <w:t>Дев</w:t>
            </w:r>
            <w:r>
              <w:rPr>
                <w:rStyle w:val="10pt4"/>
                <w:i w:val="0"/>
              </w:rPr>
              <w:t>ы</w:t>
            </w:r>
          </w:p>
          <w:p w:rsidR="00E6264A" w:rsidRDefault="00E6264A">
            <w:pPr>
              <w:pStyle w:val="af2"/>
              <w:shd w:val="clear" w:color="auto" w:fill="auto"/>
              <w:spacing w:before="0" w:line="240" w:lineRule="auto"/>
              <w:ind w:firstLine="114"/>
              <w:jc w:val="both"/>
              <w:rPr>
                <w:sz w:val="20"/>
              </w:rPr>
            </w:pPr>
          </w:p>
        </w:tc>
      </w:tr>
      <w:tr w:rsidR="008D2239" w:rsidTr="00800A60">
        <w:trPr>
          <w:trHeight w:hRule="exact" w:val="814"/>
          <w:jc w:val="center"/>
        </w:trPr>
        <w:tc>
          <w:tcPr>
            <w:tcW w:w="1442" w:type="dxa"/>
          </w:tcPr>
          <w:p w:rsidR="00E6264A" w:rsidRDefault="00E6264A">
            <w:pPr>
              <w:pStyle w:val="af2"/>
              <w:shd w:val="clear" w:color="auto" w:fill="auto"/>
              <w:spacing w:before="0" w:line="240" w:lineRule="auto"/>
              <w:ind w:firstLine="114"/>
              <w:jc w:val="both"/>
              <w:rPr>
                <w:sz w:val="20"/>
              </w:rPr>
            </w:pPr>
            <w:r>
              <w:rPr>
                <w:rStyle w:val="10pt4"/>
                <w:i w:val="0"/>
              </w:rPr>
              <w:t>Сатурн</w:t>
            </w:r>
          </w:p>
        </w:tc>
        <w:tc>
          <w:tcPr>
            <w:tcW w:w="1701" w:type="dxa"/>
          </w:tcPr>
          <w:p w:rsidR="00E6264A" w:rsidRDefault="00E6264A" w:rsidP="000961ED">
            <w:pPr>
              <w:pStyle w:val="af2"/>
              <w:shd w:val="clear" w:color="auto" w:fill="auto"/>
              <w:spacing w:before="0" w:line="240" w:lineRule="auto"/>
              <w:ind w:firstLine="114"/>
              <w:jc w:val="both"/>
              <w:rPr>
                <w:sz w:val="20"/>
              </w:rPr>
            </w:pPr>
            <w:r>
              <w:rPr>
                <w:rStyle w:val="10pt4"/>
                <w:i w:val="0"/>
              </w:rPr>
              <w:t>20</w:t>
            </w:r>
            <w:r w:rsidR="000961ED">
              <w:rPr>
                <w:rStyle w:val="10pt4"/>
                <w:i w:val="0"/>
              </w:rPr>
              <w:t>° Весов</w:t>
            </w:r>
          </w:p>
        </w:tc>
        <w:tc>
          <w:tcPr>
            <w:tcW w:w="1654" w:type="dxa"/>
          </w:tcPr>
          <w:p w:rsidR="00E6264A" w:rsidRDefault="000961ED" w:rsidP="000961ED">
            <w:pPr>
              <w:pStyle w:val="af2"/>
              <w:shd w:val="clear" w:color="auto" w:fill="auto"/>
              <w:spacing w:before="0" w:line="240" w:lineRule="auto"/>
              <w:jc w:val="center"/>
              <w:rPr>
                <w:rStyle w:val="10pt4"/>
                <w:i w:val="0"/>
              </w:rPr>
            </w:pPr>
            <w:r>
              <w:rPr>
                <w:rStyle w:val="10pt4"/>
                <w:i w:val="0"/>
              </w:rPr>
              <w:t xml:space="preserve">0°- </w:t>
            </w:r>
            <w:r w:rsidR="000D7C9C">
              <w:rPr>
                <w:rStyle w:val="10pt4"/>
                <w:i w:val="0"/>
              </w:rPr>
              <w:t>20°</w:t>
            </w:r>
          </w:p>
          <w:p w:rsidR="000961ED" w:rsidRDefault="000961ED" w:rsidP="000961ED">
            <w:pPr>
              <w:pStyle w:val="af2"/>
              <w:shd w:val="clear" w:color="auto" w:fill="auto"/>
              <w:spacing w:before="0" w:line="240" w:lineRule="auto"/>
              <w:jc w:val="center"/>
              <w:rPr>
                <w:sz w:val="20"/>
              </w:rPr>
            </w:pPr>
            <w:r>
              <w:rPr>
                <w:rStyle w:val="10pt4"/>
                <w:i w:val="0"/>
              </w:rPr>
              <w:t>Водолея</w:t>
            </w:r>
          </w:p>
        </w:tc>
        <w:tc>
          <w:tcPr>
            <w:tcW w:w="1559" w:type="dxa"/>
          </w:tcPr>
          <w:p w:rsidR="00E6264A" w:rsidRDefault="00E6264A" w:rsidP="00C072C5">
            <w:pPr>
              <w:pStyle w:val="af2"/>
              <w:shd w:val="clear" w:color="auto" w:fill="auto"/>
              <w:spacing w:before="0" w:line="240" w:lineRule="auto"/>
              <w:ind w:firstLine="114"/>
              <w:jc w:val="center"/>
              <w:rPr>
                <w:sz w:val="20"/>
              </w:rPr>
            </w:pPr>
            <w:r>
              <w:rPr>
                <w:rStyle w:val="10pt4"/>
                <w:i w:val="0"/>
              </w:rPr>
              <w:t>Козерог,</w:t>
            </w:r>
          </w:p>
          <w:p w:rsidR="00E6264A" w:rsidRDefault="00E6264A" w:rsidP="00C072C5">
            <w:pPr>
              <w:pStyle w:val="af2"/>
              <w:shd w:val="clear" w:color="auto" w:fill="auto"/>
              <w:spacing w:before="0" w:line="240" w:lineRule="auto"/>
              <w:ind w:firstLine="114"/>
              <w:jc w:val="center"/>
              <w:rPr>
                <w:sz w:val="20"/>
              </w:rPr>
            </w:pPr>
            <w:r>
              <w:rPr>
                <w:rStyle w:val="10pt4"/>
                <w:i w:val="0"/>
              </w:rPr>
              <w:t>Водолей</w:t>
            </w:r>
          </w:p>
        </w:tc>
        <w:tc>
          <w:tcPr>
            <w:tcW w:w="1479" w:type="dxa"/>
          </w:tcPr>
          <w:p w:rsidR="00E6264A" w:rsidRDefault="000D7C9C" w:rsidP="00C072C5">
            <w:pPr>
              <w:pStyle w:val="af2"/>
              <w:shd w:val="clear" w:color="auto" w:fill="auto"/>
              <w:spacing w:before="0" w:line="240" w:lineRule="auto"/>
              <w:ind w:firstLine="114"/>
              <w:jc w:val="center"/>
              <w:rPr>
                <w:sz w:val="20"/>
              </w:rPr>
            </w:pPr>
            <w:r>
              <w:rPr>
                <w:rStyle w:val="10pt4"/>
                <w:i w:val="0"/>
              </w:rPr>
              <w:t>20</w:t>
            </w:r>
            <w:r w:rsidR="00C072C5">
              <w:rPr>
                <w:rStyle w:val="10pt4"/>
                <w:i w:val="0"/>
              </w:rPr>
              <w:t>°</w:t>
            </w:r>
            <w:r w:rsidR="00E6264A">
              <w:rPr>
                <w:rStyle w:val="10pt4"/>
                <w:i w:val="0"/>
              </w:rPr>
              <w:t>-30</w:t>
            </w:r>
            <w:r w:rsidR="00C072C5">
              <w:rPr>
                <w:rStyle w:val="10pt4"/>
                <w:i w:val="0"/>
              </w:rPr>
              <w:t>° Водолея</w:t>
            </w:r>
            <w:r w:rsidR="00E6264A">
              <w:rPr>
                <w:rStyle w:val="10pt4"/>
                <w:i w:val="0"/>
              </w:rPr>
              <w:t>, Козерог</w:t>
            </w:r>
          </w:p>
        </w:tc>
        <w:tc>
          <w:tcPr>
            <w:tcW w:w="1383" w:type="dxa"/>
          </w:tcPr>
          <w:p w:rsidR="00E6264A" w:rsidRDefault="00800A60" w:rsidP="00800A60">
            <w:pPr>
              <w:pStyle w:val="af2"/>
              <w:shd w:val="clear" w:color="auto" w:fill="auto"/>
              <w:spacing w:before="0" w:line="240" w:lineRule="auto"/>
              <w:ind w:firstLine="114"/>
              <w:jc w:val="center"/>
              <w:rPr>
                <w:sz w:val="20"/>
              </w:rPr>
            </w:pPr>
            <w:r>
              <w:rPr>
                <w:rStyle w:val="10pt4"/>
                <w:i w:val="0"/>
              </w:rPr>
              <w:t>20° Овна</w:t>
            </w:r>
          </w:p>
          <w:p w:rsidR="00E6264A" w:rsidRDefault="00E6264A">
            <w:pPr>
              <w:pStyle w:val="af2"/>
              <w:shd w:val="clear" w:color="auto" w:fill="auto"/>
              <w:spacing w:before="0" w:line="240" w:lineRule="auto"/>
              <w:ind w:firstLine="114"/>
              <w:jc w:val="both"/>
              <w:rPr>
                <w:sz w:val="20"/>
              </w:rPr>
            </w:pPr>
          </w:p>
        </w:tc>
      </w:tr>
      <w:tr w:rsidR="008D2239" w:rsidTr="00800A60">
        <w:trPr>
          <w:trHeight w:hRule="exact" w:val="537"/>
          <w:jc w:val="center"/>
        </w:trPr>
        <w:tc>
          <w:tcPr>
            <w:tcW w:w="1442" w:type="dxa"/>
          </w:tcPr>
          <w:p w:rsidR="00E6264A" w:rsidRDefault="00E6264A">
            <w:pPr>
              <w:pStyle w:val="af2"/>
              <w:shd w:val="clear" w:color="auto" w:fill="auto"/>
              <w:spacing w:before="0" w:line="240" w:lineRule="auto"/>
              <w:ind w:firstLine="114"/>
              <w:jc w:val="both"/>
              <w:rPr>
                <w:sz w:val="20"/>
              </w:rPr>
            </w:pPr>
            <w:r>
              <w:rPr>
                <w:rStyle w:val="10pt4"/>
                <w:i w:val="0"/>
              </w:rPr>
              <w:t>Раху</w:t>
            </w:r>
          </w:p>
        </w:tc>
        <w:tc>
          <w:tcPr>
            <w:tcW w:w="1701" w:type="dxa"/>
          </w:tcPr>
          <w:p w:rsidR="00E6264A" w:rsidRDefault="000961ED">
            <w:pPr>
              <w:pStyle w:val="af2"/>
              <w:shd w:val="clear" w:color="auto" w:fill="auto"/>
              <w:spacing w:before="0" w:line="240" w:lineRule="auto"/>
              <w:ind w:firstLine="114"/>
              <w:jc w:val="both"/>
              <w:rPr>
                <w:sz w:val="20"/>
              </w:rPr>
            </w:pPr>
            <w:r>
              <w:rPr>
                <w:rStyle w:val="10pt4"/>
                <w:i w:val="0"/>
              </w:rPr>
              <w:t>20° Тельца</w:t>
            </w:r>
          </w:p>
        </w:tc>
        <w:tc>
          <w:tcPr>
            <w:tcW w:w="1654" w:type="dxa"/>
          </w:tcPr>
          <w:p w:rsidR="00E6264A" w:rsidRDefault="00E6264A" w:rsidP="000961ED">
            <w:pPr>
              <w:pStyle w:val="af2"/>
              <w:shd w:val="clear" w:color="auto" w:fill="auto"/>
              <w:spacing w:before="0" w:line="240" w:lineRule="auto"/>
              <w:ind w:firstLine="114"/>
              <w:jc w:val="center"/>
              <w:rPr>
                <w:sz w:val="20"/>
              </w:rPr>
            </w:pPr>
            <w:r>
              <w:rPr>
                <w:rStyle w:val="10pt4"/>
                <w:i w:val="0"/>
              </w:rPr>
              <w:t>Близнецы</w:t>
            </w:r>
          </w:p>
        </w:tc>
        <w:tc>
          <w:tcPr>
            <w:tcW w:w="1559" w:type="dxa"/>
          </w:tcPr>
          <w:p w:rsidR="00E6264A" w:rsidRDefault="00E6264A" w:rsidP="00C072C5">
            <w:pPr>
              <w:pStyle w:val="af2"/>
              <w:shd w:val="clear" w:color="auto" w:fill="auto"/>
              <w:spacing w:before="0" w:line="240" w:lineRule="auto"/>
              <w:ind w:firstLine="114"/>
              <w:jc w:val="center"/>
              <w:rPr>
                <w:sz w:val="20"/>
              </w:rPr>
            </w:pPr>
            <w:r>
              <w:rPr>
                <w:rStyle w:val="10pt4"/>
                <w:i w:val="0"/>
              </w:rPr>
              <w:t>Водолей</w:t>
            </w:r>
          </w:p>
        </w:tc>
        <w:tc>
          <w:tcPr>
            <w:tcW w:w="1479" w:type="dxa"/>
          </w:tcPr>
          <w:p w:rsidR="00E6264A" w:rsidRDefault="00E6264A" w:rsidP="00C072C5">
            <w:pPr>
              <w:pStyle w:val="af2"/>
              <w:shd w:val="clear" w:color="auto" w:fill="auto"/>
              <w:spacing w:before="0" w:line="240" w:lineRule="auto"/>
              <w:ind w:firstLine="114"/>
              <w:jc w:val="center"/>
              <w:rPr>
                <w:sz w:val="20"/>
              </w:rPr>
            </w:pPr>
            <w:r>
              <w:rPr>
                <w:rStyle w:val="10pt4"/>
                <w:i w:val="0"/>
              </w:rPr>
              <w:t>Водолей</w:t>
            </w:r>
          </w:p>
        </w:tc>
        <w:tc>
          <w:tcPr>
            <w:tcW w:w="1383" w:type="dxa"/>
          </w:tcPr>
          <w:p w:rsidR="00E6264A" w:rsidRDefault="00E6264A" w:rsidP="00800A60">
            <w:pPr>
              <w:pStyle w:val="af2"/>
              <w:shd w:val="clear" w:color="auto" w:fill="auto"/>
              <w:spacing w:before="0" w:line="240" w:lineRule="auto"/>
              <w:ind w:firstLine="114"/>
              <w:jc w:val="center"/>
              <w:rPr>
                <w:sz w:val="20"/>
              </w:rPr>
            </w:pPr>
            <w:r>
              <w:rPr>
                <w:rStyle w:val="10pt4"/>
                <w:i w:val="0"/>
              </w:rPr>
              <w:t>Скорпион</w:t>
            </w:r>
          </w:p>
        </w:tc>
      </w:tr>
      <w:tr w:rsidR="008D2239" w:rsidRPr="00800A60" w:rsidTr="00800A60">
        <w:trPr>
          <w:trHeight w:hRule="exact" w:val="489"/>
          <w:jc w:val="center"/>
        </w:trPr>
        <w:tc>
          <w:tcPr>
            <w:tcW w:w="1442" w:type="dxa"/>
          </w:tcPr>
          <w:p w:rsidR="00E6264A" w:rsidRDefault="00E6264A">
            <w:pPr>
              <w:pStyle w:val="af2"/>
              <w:shd w:val="clear" w:color="auto" w:fill="auto"/>
              <w:spacing w:before="0" w:line="240" w:lineRule="auto"/>
              <w:ind w:firstLine="114"/>
              <w:jc w:val="both"/>
              <w:rPr>
                <w:sz w:val="20"/>
              </w:rPr>
            </w:pPr>
            <w:r>
              <w:rPr>
                <w:rStyle w:val="10pt4"/>
                <w:i w:val="0"/>
              </w:rPr>
              <w:t>Кету</w:t>
            </w:r>
          </w:p>
        </w:tc>
        <w:tc>
          <w:tcPr>
            <w:tcW w:w="1701" w:type="dxa"/>
          </w:tcPr>
          <w:p w:rsidR="00E6264A" w:rsidRDefault="000961ED">
            <w:pPr>
              <w:pStyle w:val="af2"/>
              <w:shd w:val="clear" w:color="auto" w:fill="auto"/>
              <w:spacing w:before="0" w:line="240" w:lineRule="auto"/>
              <w:ind w:firstLine="114"/>
              <w:jc w:val="both"/>
              <w:rPr>
                <w:sz w:val="20"/>
              </w:rPr>
            </w:pPr>
            <w:r>
              <w:rPr>
                <w:rStyle w:val="10pt4"/>
                <w:i w:val="0"/>
              </w:rPr>
              <w:t xml:space="preserve">20° </w:t>
            </w:r>
            <w:r w:rsidR="00E6264A">
              <w:rPr>
                <w:rStyle w:val="10pt4"/>
                <w:i w:val="0"/>
              </w:rPr>
              <w:t>Скорпион</w:t>
            </w:r>
            <w:r>
              <w:rPr>
                <w:rStyle w:val="10pt4"/>
                <w:i w:val="0"/>
              </w:rPr>
              <w:t>а</w:t>
            </w:r>
          </w:p>
        </w:tc>
        <w:tc>
          <w:tcPr>
            <w:tcW w:w="1654" w:type="dxa"/>
          </w:tcPr>
          <w:p w:rsidR="00E6264A" w:rsidRDefault="00E6264A" w:rsidP="000961ED">
            <w:pPr>
              <w:pStyle w:val="af2"/>
              <w:shd w:val="clear" w:color="auto" w:fill="auto"/>
              <w:spacing w:before="0" w:line="240" w:lineRule="auto"/>
              <w:ind w:firstLine="114"/>
              <w:jc w:val="center"/>
              <w:rPr>
                <w:sz w:val="20"/>
              </w:rPr>
            </w:pPr>
            <w:r>
              <w:rPr>
                <w:rStyle w:val="10pt4"/>
                <w:i w:val="0"/>
              </w:rPr>
              <w:t>Дева</w:t>
            </w:r>
          </w:p>
        </w:tc>
        <w:tc>
          <w:tcPr>
            <w:tcW w:w="1559" w:type="dxa"/>
          </w:tcPr>
          <w:p w:rsidR="00E6264A" w:rsidRDefault="00E6264A" w:rsidP="00C072C5">
            <w:pPr>
              <w:pStyle w:val="af2"/>
              <w:shd w:val="clear" w:color="auto" w:fill="auto"/>
              <w:spacing w:before="0" w:line="240" w:lineRule="auto"/>
              <w:ind w:firstLine="114"/>
              <w:jc w:val="center"/>
              <w:rPr>
                <w:sz w:val="20"/>
              </w:rPr>
            </w:pPr>
            <w:r>
              <w:rPr>
                <w:rStyle w:val="10pt4"/>
                <w:i w:val="0"/>
              </w:rPr>
              <w:t>Лев</w:t>
            </w:r>
          </w:p>
        </w:tc>
        <w:tc>
          <w:tcPr>
            <w:tcW w:w="1479" w:type="dxa"/>
          </w:tcPr>
          <w:p w:rsidR="00E6264A" w:rsidRDefault="00E6264A" w:rsidP="00C072C5">
            <w:pPr>
              <w:pStyle w:val="af2"/>
              <w:shd w:val="clear" w:color="auto" w:fill="auto"/>
              <w:spacing w:before="0" w:line="240" w:lineRule="auto"/>
              <w:ind w:firstLine="114"/>
              <w:jc w:val="center"/>
              <w:rPr>
                <w:sz w:val="20"/>
              </w:rPr>
            </w:pPr>
            <w:r>
              <w:rPr>
                <w:rStyle w:val="10pt4"/>
                <w:i w:val="0"/>
              </w:rPr>
              <w:t>Лев</w:t>
            </w:r>
          </w:p>
        </w:tc>
        <w:tc>
          <w:tcPr>
            <w:tcW w:w="1383" w:type="dxa"/>
          </w:tcPr>
          <w:p w:rsidR="00E6264A" w:rsidRDefault="00E6264A" w:rsidP="00800A60">
            <w:pPr>
              <w:pStyle w:val="af2"/>
              <w:shd w:val="clear" w:color="auto" w:fill="auto"/>
              <w:spacing w:before="0" w:line="240" w:lineRule="auto"/>
              <w:ind w:firstLine="114"/>
              <w:jc w:val="center"/>
              <w:rPr>
                <w:sz w:val="20"/>
              </w:rPr>
            </w:pPr>
            <w:r>
              <w:rPr>
                <w:rStyle w:val="10pt4"/>
                <w:i w:val="0"/>
              </w:rPr>
              <w:t>Телец</w:t>
            </w:r>
          </w:p>
        </w:tc>
      </w:tr>
    </w:tbl>
    <w:p w:rsidR="00800A60" w:rsidRDefault="00800A60" w:rsidP="00800A60">
      <w:pPr>
        <w:pStyle w:val="af2"/>
        <w:shd w:val="clear" w:color="auto" w:fill="auto"/>
        <w:spacing w:before="0" w:line="240" w:lineRule="auto"/>
        <w:ind w:firstLine="720"/>
        <w:jc w:val="both"/>
        <w:rPr>
          <w:sz w:val="24"/>
        </w:rPr>
      </w:pPr>
      <w:r>
        <w:rPr>
          <w:rStyle w:val="a3"/>
          <w:color w:val="000000"/>
          <w:sz w:val="24"/>
        </w:rPr>
        <w:t xml:space="preserve">Иллюстрирует </w:t>
      </w:r>
      <w:r>
        <w:rPr>
          <w:rStyle w:val="a4"/>
          <w:color w:val="000000"/>
          <w:sz w:val="24"/>
        </w:rPr>
        <w:t>стхана-балу</w:t>
      </w:r>
      <w:r>
        <w:rPr>
          <w:rStyle w:val="a3"/>
          <w:color w:val="000000"/>
          <w:sz w:val="24"/>
        </w:rPr>
        <w:t xml:space="preserve"> планет таблица, где в каждом знаке на верхней строчке сначала написана планета, экзальтирующая в знаке, потом — планета, владеющая этим знаком, а на нижней — планета, ослабленная в знаке:</w:t>
      </w:r>
    </w:p>
    <w:p w:rsidR="00E6264A" w:rsidRDefault="00E6264A">
      <w:pPr>
        <w:ind w:firstLine="544"/>
        <w:jc w:val="both"/>
        <w:rPr>
          <w:rFonts w:ascii="Times New Roman" w:hAnsi="Times New Roman" w:cs="Times New Roman"/>
          <w:color w:val="auto"/>
        </w:rPr>
      </w:pPr>
    </w:p>
    <w:p w:rsidR="00E6264A" w:rsidRDefault="009201EC" w:rsidP="000328AE">
      <w:pPr>
        <w:framePr w:h="5846" w:wrap="notBeside" w:vAnchor="text" w:hAnchor="text" w:xAlign="center" w:y="1"/>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3746500" cy="3708400"/>
            <wp:effectExtent l="0" t="0" r="1270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46500" cy="3708400"/>
                    </a:xfrm>
                    <a:prstGeom prst="rect">
                      <a:avLst/>
                    </a:prstGeom>
                    <a:noFill/>
                    <a:ln>
                      <a:noFill/>
                    </a:ln>
                  </pic:spPr>
                </pic:pic>
              </a:graphicData>
            </a:graphic>
          </wp:inline>
        </w:drawing>
      </w:r>
    </w:p>
    <w:p w:rsidR="00E6264A" w:rsidRDefault="00E6264A">
      <w:pPr>
        <w:ind w:firstLine="544"/>
        <w:jc w:val="both"/>
        <w:rPr>
          <w:rFonts w:ascii="Times New Roman" w:hAnsi="Times New Roman" w:cs="Times New Roman"/>
          <w:color w:val="auto"/>
        </w:rPr>
      </w:pPr>
    </w:p>
    <w:p w:rsidR="00E6264A" w:rsidRDefault="00E6264A">
      <w:pPr>
        <w:pStyle w:val="224"/>
        <w:shd w:val="clear" w:color="auto" w:fill="auto"/>
        <w:spacing w:after="0" w:line="240" w:lineRule="auto"/>
        <w:ind w:firstLine="544"/>
        <w:rPr>
          <w:sz w:val="24"/>
        </w:rPr>
      </w:pPr>
      <w:r>
        <w:rPr>
          <w:rStyle w:val="221"/>
          <w:b/>
          <w:color w:val="000000"/>
          <w:sz w:val="24"/>
        </w:rPr>
        <w:t>НЕЙТРАЛИЗАЦИЯ СЛАБОСТИ ПЛАНЕТ (НИЧА-БХАНГА)</w:t>
      </w:r>
    </w:p>
    <w:p w:rsidR="007160FE" w:rsidRDefault="00E6264A">
      <w:pPr>
        <w:pStyle w:val="af2"/>
        <w:shd w:val="clear" w:color="auto" w:fill="auto"/>
        <w:spacing w:before="0" w:line="240" w:lineRule="auto"/>
        <w:ind w:firstLine="544"/>
        <w:jc w:val="both"/>
        <w:rPr>
          <w:rStyle w:val="a3"/>
          <w:color w:val="000000"/>
          <w:sz w:val="24"/>
        </w:rPr>
      </w:pPr>
      <w:r>
        <w:rPr>
          <w:rStyle w:val="a3"/>
          <w:color w:val="000000"/>
          <w:sz w:val="24"/>
        </w:rPr>
        <w:t xml:space="preserve">Планета, находящаяся в ослабленном знаке, в некоторых случаях получает нейтрализацию ослабленности, называемую </w:t>
      </w:r>
      <w:r>
        <w:rPr>
          <w:rStyle w:val="a4"/>
          <w:color w:val="000000"/>
          <w:sz w:val="24"/>
        </w:rPr>
        <w:t>“нича-бханга”.</w:t>
      </w:r>
      <w:r>
        <w:rPr>
          <w:rStyle w:val="a3"/>
          <w:color w:val="000000"/>
          <w:sz w:val="24"/>
        </w:rPr>
        <w:t xml:space="preserve"> </w:t>
      </w:r>
    </w:p>
    <w:p w:rsidR="00E6264A" w:rsidRDefault="00E6264A">
      <w:pPr>
        <w:pStyle w:val="af2"/>
        <w:shd w:val="clear" w:color="auto" w:fill="auto"/>
        <w:spacing w:before="0" w:line="240" w:lineRule="auto"/>
        <w:ind w:firstLine="544"/>
        <w:jc w:val="both"/>
        <w:rPr>
          <w:sz w:val="24"/>
        </w:rPr>
      </w:pPr>
      <w:r w:rsidRPr="007160FE">
        <w:rPr>
          <w:rStyle w:val="a3"/>
          <w:b/>
          <w:color w:val="000000"/>
          <w:sz w:val="24"/>
        </w:rPr>
        <w:t>Наиболее важные из расположений, уничтожающие ослабляющее влияние планеты:</w:t>
      </w:r>
    </w:p>
    <w:p w:rsidR="00E6264A" w:rsidRPr="007160FE" w:rsidRDefault="00E6264A">
      <w:pPr>
        <w:pStyle w:val="1312"/>
        <w:numPr>
          <w:ilvl w:val="0"/>
          <w:numId w:val="3"/>
        </w:numPr>
        <w:shd w:val="clear" w:color="auto" w:fill="auto"/>
        <w:tabs>
          <w:tab w:val="left" w:pos="825"/>
        </w:tabs>
        <w:spacing w:before="0" w:line="240" w:lineRule="auto"/>
        <w:ind w:firstLine="544"/>
        <w:jc w:val="both"/>
        <w:rPr>
          <w:spacing w:val="0"/>
          <w:sz w:val="24"/>
        </w:rPr>
      </w:pPr>
      <w:r w:rsidRPr="007160FE">
        <w:rPr>
          <w:rStyle w:val="131"/>
          <w:color w:val="000000"/>
          <w:spacing w:val="0"/>
          <w:sz w:val="24"/>
        </w:rPr>
        <w:t>Если ослабленная планета находится в квадранте (1-й, 4-й,</w:t>
      </w:r>
      <w:r w:rsidR="007160FE">
        <w:rPr>
          <w:rStyle w:val="131"/>
          <w:color w:val="000000"/>
          <w:spacing w:val="0"/>
          <w:sz w:val="24"/>
        </w:rPr>
        <w:t xml:space="preserve"> </w:t>
      </w:r>
      <w:r w:rsidRPr="007160FE">
        <w:rPr>
          <w:rStyle w:val="131"/>
          <w:color w:val="000000"/>
          <w:spacing w:val="0"/>
          <w:sz w:val="24"/>
        </w:rPr>
        <w:t xml:space="preserve">7-й и 10-й дом), считая от </w:t>
      </w:r>
      <w:r w:rsidR="007160FE">
        <w:rPr>
          <w:rStyle w:val="1311"/>
          <w:color w:val="000000"/>
          <w:spacing w:val="0"/>
          <w:sz w:val="24"/>
        </w:rPr>
        <w:t>л</w:t>
      </w:r>
      <w:r w:rsidRPr="007160FE">
        <w:rPr>
          <w:rStyle w:val="1311"/>
          <w:color w:val="000000"/>
          <w:spacing w:val="0"/>
          <w:sz w:val="24"/>
        </w:rPr>
        <w:t>агны</w:t>
      </w:r>
      <w:r w:rsidRPr="007160FE">
        <w:rPr>
          <w:rStyle w:val="131"/>
          <w:color w:val="000000"/>
          <w:spacing w:val="0"/>
          <w:sz w:val="24"/>
        </w:rPr>
        <w:t xml:space="preserve"> или от Луны;</w:t>
      </w:r>
    </w:p>
    <w:p w:rsidR="00E6264A" w:rsidRPr="007160FE" w:rsidRDefault="00E6264A">
      <w:pPr>
        <w:pStyle w:val="1312"/>
        <w:numPr>
          <w:ilvl w:val="0"/>
          <w:numId w:val="3"/>
        </w:numPr>
        <w:shd w:val="clear" w:color="auto" w:fill="auto"/>
        <w:tabs>
          <w:tab w:val="left" w:pos="858"/>
        </w:tabs>
        <w:spacing w:before="0" w:line="240" w:lineRule="auto"/>
        <w:ind w:firstLine="544"/>
        <w:jc w:val="both"/>
        <w:rPr>
          <w:spacing w:val="0"/>
          <w:sz w:val="24"/>
        </w:rPr>
      </w:pPr>
      <w:r w:rsidRPr="007160FE">
        <w:rPr>
          <w:rStyle w:val="131"/>
          <w:color w:val="000000"/>
          <w:spacing w:val="0"/>
          <w:sz w:val="24"/>
        </w:rPr>
        <w:t xml:space="preserve">Если хозяин того знака, в котором расположена ослабленная планета, находится в квадранте от </w:t>
      </w:r>
      <w:r w:rsidR="007160FE">
        <w:rPr>
          <w:rStyle w:val="1311"/>
          <w:color w:val="000000"/>
          <w:spacing w:val="0"/>
          <w:sz w:val="24"/>
        </w:rPr>
        <w:t>л</w:t>
      </w:r>
      <w:r w:rsidRPr="007160FE">
        <w:rPr>
          <w:rStyle w:val="1311"/>
          <w:color w:val="000000"/>
          <w:spacing w:val="0"/>
          <w:sz w:val="24"/>
        </w:rPr>
        <w:t>агны</w:t>
      </w:r>
      <w:r w:rsidRPr="007160FE">
        <w:rPr>
          <w:rStyle w:val="131"/>
          <w:color w:val="000000"/>
          <w:spacing w:val="0"/>
          <w:sz w:val="24"/>
        </w:rPr>
        <w:t xml:space="preserve"> или от Луны;</w:t>
      </w:r>
    </w:p>
    <w:p w:rsidR="00E6264A" w:rsidRPr="007160FE" w:rsidRDefault="00E6264A" w:rsidP="007160FE">
      <w:pPr>
        <w:pStyle w:val="1312"/>
        <w:numPr>
          <w:ilvl w:val="0"/>
          <w:numId w:val="3"/>
        </w:numPr>
        <w:shd w:val="clear" w:color="auto" w:fill="auto"/>
        <w:tabs>
          <w:tab w:val="left" w:pos="848"/>
        </w:tabs>
        <w:spacing w:before="0" w:line="240" w:lineRule="auto"/>
        <w:ind w:firstLine="544"/>
        <w:jc w:val="both"/>
        <w:rPr>
          <w:spacing w:val="0"/>
          <w:sz w:val="24"/>
        </w:rPr>
      </w:pPr>
      <w:r w:rsidRPr="007160FE">
        <w:rPr>
          <w:rStyle w:val="131"/>
          <w:color w:val="000000"/>
          <w:spacing w:val="0"/>
          <w:sz w:val="24"/>
        </w:rPr>
        <w:t xml:space="preserve">Если планета, экзальтирующая в том знаке, в котором располагается ослабленная планета, находится в квадранте от </w:t>
      </w:r>
      <w:r w:rsidR="007160FE">
        <w:rPr>
          <w:rStyle w:val="1311"/>
          <w:color w:val="000000"/>
          <w:spacing w:val="0"/>
          <w:sz w:val="24"/>
        </w:rPr>
        <w:t>л</w:t>
      </w:r>
      <w:r w:rsidRPr="007160FE">
        <w:rPr>
          <w:rStyle w:val="1311"/>
          <w:color w:val="000000"/>
          <w:spacing w:val="0"/>
          <w:sz w:val="24"/>
        </w:rPr>
        <w:t>агны</w:t>
      </w:r>
      <w:r w:rsidRPr="007160FE">
        <w:rPr>
          <w:rStyle w:val="131"/>
          <w:color w:val="000000"/>
          <w:spacing w:val="0"/>
          <w:sz w:val="24"/>
        </w:rPr>
        <w:t xml:space="preserve"> или от Луны. (Например, Венера находится в Деве. Если Меркурий, экзальтирующий в Деве, находится в квадранте от Луны или </w:t>
      </w:r>
      <w:r w:rsidR="007160FE">
        <w:rPr>
          <w:rStyle w:val="1311"/>
          <w:color w:val="000000"/>
          <w:spacing w:val="0"/>
          <w:sz w:val="24"/>
        </w:rPr>
        <w:t>л</w:t>
      </w:r>
      <w:r w:rsidRPr="007160FE">
        <w:rPr>
          <w:rStyle w:val="1311"/>
          <w:color w:val="000000"/>
          <w:spacing w:val="0"/>
          <w:sz w:val="24"/>
        </w:rPr>
        <w:t>агны</w:t>
      </w:r>
      <w:r w:rsidRPr="007160FE">
        <w:rPr>
          <w:rStyle w:val="131"/>
          <w:color w:val="000000"/>
          <w:spacing w:val="0"/>
          <w:sz w:val="24"/>
        </w:rPr>
        <w:t>, то влияние, ослабляющее Венеру, аннулируется);</w:t>
      </w:r>
    </w:p>
    <w:p w:rsidR="00E6264A" w:rsidRPr="007160FE" w:rsidRDefault="00E6264A">
      <w:pPr>
        <w:pStyle w:val="1312"/>
        <w:numPr>
          <w:ilvl w:val="0"/>
          <w:numId w:val="3"/>
        </w:numPr>
        <w:shd w:val="clear" w:color="auto" w:fill="auto"/>
        <w:tabs>
          <w:tab w:val="left" w:pos="824"/>
        </w:tabs>
        <w:spacing w:before="0" w:line="240" w:lineRule="auto"/>
        <w:ind w:firstLine="544"/>
        <w:jc w:val="both"/>
        <w:rPr>
          <w:spacing w:val="0"/>
          <w:sz w:val="24"/>
        </w:rPr>
      </w:pPr>
      <w:r w:rsidRPr="007160FE">
        <w:rPr>
          <w:rStyle w:val="131"/>
          <w:color w:val="000000"/>
          <w:spacing w:val="0"/>
          <w:sz w:val="24"/>
        </w:rPr>
        <w:t xml:space="preserve">Если ослабленная планета находится в экзальтирующем знаке в таблице </w:t>
      </w:r>
      <w:r w:rsidRPr="007160FE">
        <w:rPr>
          <w:rStyle w:val="1311"/>
          <w:color w:val="000000"/>
          <w:spacing w:val="0"/>
          <w:sz w:val="24"/>
        </w:rPr>
        <w:t>“навамша”.</w:t>
      </w:r>
    </w:p>
    <w:p w:rsidR="00E6264A" w:rsidRDefault="00E6264A">
      <w:pPr>
        <w:pStyle w:val="af2"/>
        <w:shd w:val="clear" w:color="auto" w:fill="auto"/>
        <w:spacing w:before="0" w:line="240" w:lineRule="auto"/>
        <w:ind w:firstLine="544"/>
        <w:jc w:val="both"/>
        <w:rPr>
          <w:sz w:val="24"/>
        </w:rPr>
      </w:pPr>
      <w:r>
        <w:rPr>
          <w:rStyle w:val="a3"/>
          <w:color w:val="000000"/>
          <w:sz w:val="24"/>
        </w:rPr>
        <w:t>В этих случаях негативное влияние планеты прекращается, становится нейтральным или слабо отрицательным.</w:t>
      </w:r>
    </w:p>
    <w:p w:rsidR="00E6264A" w:rsidRDefault="00E6264A">
      <w:pPr>
        <w:pStyle w:val="af2"/>
        <w:shd w:val="clear" w:color="auto" w:fill="auto"/>
        <w:spacing w:before="0" w:line="240" w:lineRule="auto"/>
        <w:ind w:firstLine="544"/>
        <w:jc w:val="both"/>
        <w:rPr>
          <w:rStyle w:val="a3"/>
          <w:color w:val="000000"/>
          <w:sz w:val="24"/>
        </w:rPr>
      </w:pPr>
      <w:r>
        <w:rPr>
          <w:rStyle w:val="a3"/>
          <w:color w:val="000000"/>
          <w:sz w:val="24"/>
        </w:rPr>
        <w:t xml:space="preserve">Ключом для трактовки положения планет в знаках Зодиака является принцип дружественности и враждебности планет, который не используется ни в одной другой астрологической системе. </w:t>
      </w:r>
      <w:r>
        <w:rPr>
          <w:rStyle w:val="a4"/>
          <w:color w:val="000000"/>
          <w:sz w:val="24"/>
        </w:rPr>
        <w:t>Джйотиша</w:t>
      </w:r>
      <w:r>
        <w:rPr>
          <w:rStyle w:val="a3"/>
          <w:color w:val="000000"/>
          <w:sz w:val="24"/>
        </w:rPr>
        <w:t xml:space="preserve"> считает, что планеты находятся в различных взаимоотношениях: дружбы, вражды и нейтральных.</w:t>
      </w:r>
    </w:p>
    <w:p w:rsidR="007160FE" w:rsidRDefault="007160FE">
      <w:pPr>
        <w:pStyle w:val="af2"/>
        <w:shd w:val="clear" w:color="auto" w:fill="auto"/>
        <w:spacing w:before="0" w:line="240" w:lineRule="auto"/>
        <w:ind w:firstLine="544"/>
        <w:jc w:val="both"/>
        <w:rPr>
          <w:sz w:val="24"/>
        </w:rPr>
      </w:pPr>
    </w:p>
    <w:p w:rsidR="00E6264A" w:rsidRDefault="00E6264A">
      <w:pPr>
        <w:pStyle w:val="af"/>
        <w:framePr w:w="6178" w:wrap="notBeside" w:vAnchor="text" w:hAnchor="text" w:xAlign="center" w:y="1"/>
        <w:shd w:val="clear" w:color="auto" w:fill="auto"/>
        <w:spacing w:line="240" w:lineRule="auto"/>
        <w:jc w:val="both"/>
        <w:rPr>
          <w:rStyle w:val="a5"/>
          <w:b/>
          <w:color w:val="000000"/>
          <w:sz w:val="24"/>
        </w:rPr>
      </w:pPr>
      <w:r>
        <w:rPr>
          <w:rStyle w:val="a5"/>
          <w:b/>
          <w:color w:val="000000"/>
          <w:sz w:val="24"/>
        </w:rPr>
        <w:t>ДРУЖЕСТВЕННОСТЬ И ВРАЖДЕБНОСТЬ ПЛАНЕТ</w:t>
      </w:r>
    </w:p>
    <w:p w:rsidR="007160FE" w:rsidRDefault="007160FE">
      <w:pPr>
        <w:pStyle w:val="af"/>
        <w:framePr w:w="6178" w:wrap="notBeside" w:vAnchor="text" w:hAnchor="text" w:xAlign="center" w:y="1"/>
        <w:shd w:val="clear" w:color="auto" w:fill="auto"/>
        <w:spacing w:line="240" w:lineRule="auto"/>
        <w:jc w:val="both"/>
        <w:rPr>
          <w:sz w:val="24"/>
        </w:rPr>
      </w:pPr>
    </w:p>
    <w:tbl>
      <w:tblPr>
        <w:tblW w:w="0" w:type="auto"/>
        <w:jc w:val="center"/>
        <w:tblLayout w:type="fixed"/>
        <w:tblLook w:val="0000"/>
      </w:tblPr>
      <w:tblGrid>
        <w:gridCol w:w="1276"/>
        <w:gridCol w:w="1530"/>
        <w:gridCol w:w="1890"/>
        <w:gridCol w:w="1481"/>
      </w:tblGrid>
      <w:tr w:rsidR="00E6264A" w:rsidTr="007160FE">
        <w:trPr>
          <w:trHeight w:hRule="exact" w:val="370"/>
          <w:jc w:val="center"/>
        </w:trPr>
        <w:tc>
          <w:tcPr>
            <w:tcW w:w="1276" w:type="dxa"/>
            <w:tcBorders>
              <w:top w:val="single" w:sz="4" w:space="0" w:color="auto"/>
              <w:left w:val="single" w:sz="4" w:space="0" w:color="auto"/>
            </w:tcBorders>
            <w:shd w:val="clear" w:color="auto" w:fill="FFFFFF"/>
          </w:tcPr>
          <w:p w:rsidR="00E6264A" w:rsidRDefault="00E6264A" w:rsidP="007160FE">
            <w:pPr>
              <w:pStyle w:val="af2"/>
              <w:framePr w:w="6178" w:wrap="notBeside" w:vAnchor="text" w:hAnchor="text" w:xAlign="center" w:y="1"/>
              <w:shd w:val="clear" w:color="auto" w:fill="auto"/>
              <w:spacing w:before="0" w:line="240" w:lineRule="auto"/>
              <w:ind w:firstLine="57"/>
              <w:jc w:val="center"/>
              <w:rPr>
                <w:sz w:val="20"/>
              </w:rPr>
            </w:pPr>
            <w:r>
              <w:rPr>
                <w:rStyle w:val="10pt5"/>
                <w:color w:val="000000"/>
              </w:rPr>
              <w:t>Планета</w:t>
            </w:r>
          </w:p>
        </w:tc>
        <w:tc>
          <w:tcPr>
            <w:tcW w:w="1530" w:type="dxa"/>
            <w:tcBorders>
              <w:top w:val="single" w:sz="4" w:space="0" w:color="auto"/>
              <w:left w:val="single" w:sz="4" w:space="0" w:color="auto"/>
            </w:tcBorders>
            <w:shd w:val="clear" w:color="auto" w:fill="FFFFFF"/>
          </w:tcPr>
          <w:p w:rsidR="00E6264A" w:rsidRDefault="00E6264A" w:rsidP="007160FE">
            <w:pPr>
              <w:pStyle w:val="af2"/>
              <w:framePr w:w="6178" w:wrap="notBeside" w:vAnchor="text" w:hAnchor="text" w:xAlign="center" w:y="1"/>
              <w:shd w:val="clear" w:color="auto" w:fill="auto"/>
              <w:spacing w:before="0" w:line="240" w:lineRule="auto"/>
              <w:ind w:firstLine="57"/>
              <w:jc w:val="center"/>
              <w:rPr>
                <w:sz w:val="20"/>
              </w:rPr>
            </w:pPr>
            <w:r>
              <w:rPr>
                <w:rStyle w:val="10pt5"/>
                <w:color w:val="000000"/>
              </w:rPr>
              <w:t>Друзья</w:t>
            </w:r>
          </w:p>
        </w:tc>
        <w:tc>
          <w:tcPr>
            <w:tcW w:w="1890" w:type="dxa"/>
            <w:tcBorders>
              <w:top w:val="single" w:sz="4" w:space="0" w:color="auto"/>
              <w:left w:val="single" w:sz="4" w:space="0" w:color="auto"/>
            </w:tcBorders>
            <w:shd w:val="clear" w:color="auto" w:fill="FFFFFF"/>
          </w:tcPr>
          <w:p w:rsidR="00E6264A" w:rsidRDefault="00E6264A" w:rsidP="007160FE">
            <w:pPr>
              <w:pStyle w:val="af2"/>
              <w:framePr w:w="6178" w:wrap="notBeside" w:vAnchor="text" w:hAnchor="text" w:xAlign="center" w:y="1"/>
              <w:shd w:val="clear" w:color="auto" w:fill="auto"/>
              <w:spacing w:before="0" w:line="240" w:lineRule="auto"/>
              <w:ind w:firstLine="57"/>
              <w:jc w:val="center"/>
              <w:rPr>
                <w:sz w:val="20"/>
              </w:rPr>
            </w:pPr>
            <w:r>
              <w:rPr>
                <w:rStyle w:val="10pt5"/>
                <w:color w:val="000000"/>
              </w:rPr>
              <w:t>Враги</w:t>
            </w:r>
          </w:p>
        </w:tc>
        <w:tc>
          <w:tcPr>
            <w:tcW w:w="1481" w:type="dxa"/>
            <w:tcBorders>
              <w:top w:val="single" w:sz="4" w:space="0" w:color="auto"/>
              <w:left w:val="single" w:sz="4" w:space="0" w:color="auto"/>
              <w:right w:val="single" w:sz="4" w:space="0" w:color="auto"/>
            </w:tcBorders>
            <w:shd w:val="clear" w:color="auto" w:fill="FFFFFF"/>
          </w:tcPr>
          <w:p w:rsidR="00E6264A" w:rsidRDefault="007160FE">
            <w:pPr>
              <w:pStyle w:val="af2"/>
              <w:framePr w:w="6178" w:wrap="notBeside" w:vAnchor="text" w:hAnchor="text" w:xAlign="center" w:y="1"/>
              <w:shd w:val="clear" w:color="auto" w:fill="auto"/>
              <w:spacing w:before="0" w:line="240" w:lineRule="auto"/>
              <w:ind w:firstLine="57"/>
              <w:rPr>
                <w:sz w:val="20"/>
              </w:rPr>
            </w:pPr>
            <w:r>
              <w:rPr>
                <w:rStyle w:val="10pt5"/>
                <w:color w:val="000000"/>
              </w:rPr>
              <w:t>Нейтральны</w:t>
            </w:r>
          </w:p>
        </w:tc>
      </w:tr>
      <w:tr w:rsidR="00E6264A" w:rsidTr="007160FE">
        <w:trPr>
          <w:trHeight w:hRule="exact" w:val="614"/>
          <w:jc w:val="center"/>
        </w:trPr>
        <w:tc>
          <w:tcPr>
            <w:tcW w:w="1276"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Солнце</w:t>
            </w:r>
          </w:p>
        </w:tc>
        <w:tc>
          <w:tcPr>
            <w:tcW w:w="1530"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Луна, Марс, Юпитер</w:t>
            </w:r>
          </w:p>
        </w:tc>
        <w:tc>
          <w:tcPr>
            <w:tcW w:w="1890"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Сатурн, Венера</w:t>
            </w:r>
          </w:p>
        </w:tc>
        <w:tc>
          <w:tcPr>
            <w:tcW w:w="1481" w:type="dxa"/>
            <w:tcBorders>
              <w:top w:val="single" w:sz="4" w:space="0" w:color="auto"/>
              <w:left w:val="single" w:sz="4" w:space="0" w:color="auto"/>
              <w:righ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Меркурий</w:t>
            </w:r>
          </w:p>
        </w:tc>
      </w:tr>
      <w:tr w:rsidR="00E6264A" w:rsidTr="007160FE">
        <w:trPr>
          <w:trHeight w:hRule="exact" w:val="734"/>
          <w:jc w:val="center"/>
        </w:trPr>
        <w:tc>
          <w:tcPr>
            <w:tcW w:w="1276"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Луна</w:t>
            </w:r>
          </w:p>
        </w:tc>
        <w:tc>
          <w:tcPr>
            <w:tcW w:w="1530"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Солнце,</w:t>
            </w:r>
          </w:p>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Меркурий</w:t>
            </w:r>
          </w:p>
        </w:tc>
        <w:tc>
          <w:tcPr>
            <w:tcW w:w="1890"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w:t>
            </w:r>
          </w:p>
        </w:tc>
        <w:tc>
          <w:tcPr>
            <w:tcW w:w="1481" w:type="dxa"/>
            <w:tcBorders>
              <w:top w:val="single" w:sz="4" w:space="0" w:color="auto"/>
              <w:left w:val="single" w:sz="4" w:space="0" w:color="auto"/>
              <w:righ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Марс, Юпитер, Венера, Сатурн</w:t>
            </w:r>
          </w:p>
        </w:tc>
      </w:tr>
      <w:tr w:rsidR="00E6264A" w:rsidTr="007160FE">
        <w:trPr>
          <w:trHeight w:hRule="exact" w:val="610"/>
          <w:jc w:val="center"/>
        </w:trPr>
        <w:tc>
          <w:tcPr>
            <w:tcW w:w="1276"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Марс</w:t>
            </w:r>
          </w:p>
        </w:tc>
        <w:tc>
          <w:tcPr>
            <w:tcW w:w="1530"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Солнце, Луна, Юпитер</w:t>
            </w:r>
          </w:p>
        </w:tc>
        <w:tc>
          <w:tcPr>
            <w:tcW w:w="1890"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Меркурий</w:t>
            </w:r>
          </w:p>
        </w:tc>
        <w:tc>
          <w:tcPr>
            <w:tcW w:w="1481" w:type="dxa"/>
            <w:tcBorders>
              <w:top w:val="single" w:sz="4" w:space="0" w:color="auto"/>
              <w:left w:val="single" w:sz="4" w:space="0" w:color="auto"/>
              <w:righ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Венера, Сатурн</w:t>
            </w:r>
          </w:p>
        </w:tc>
      </w:tr>
      <w:tr w:rsidR="00E6264A" w:rsidTr="007160FE">
        <w:trPr>
          <w:trHeight w:hRule="exact" w:val="810"/>
          <w:jc w:val="center"/>
        </w:trPr>
        <w:tc>
          <w:tcPr>
            <w:tcW w:w="1276"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Меркурий</w:t>
            </w:r>
          </w:p>
        </w:tc>
        <w:tc>
          <w:tcPr>
            <w:tcW w:w="1530"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Солнце, Венера</w:t>
            </w:r>
          </w:p>
        </w:tc>
        <w:tc>
          <w:tcPr>
            <w:tcW w:w="1890"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Луна</w:t>
            </w:r>
          </w:p>
        </w:tc>
        <w:tc>
          <w:tcPr>
            <w:tcW w:w="1481" w:type="dxa"/>
            <w:tcBorders>
              <w:top w:val="single" w:sz="4" w:space="0" w:color="auto"/>
              <w:left w:val="single" w:sz="4" w:space="0" w:color="auto"/>
              <w:righ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Марс, Сатурн, Юпитер</w:t>
            </w:r>
          </w:p>
        </w:tc>
      </w:tr>
      <w:tr w:rsidR="00E6264A" w:rsidTr="007160FE">
        <w:trPr>
          <w:trHeight w:hRule="exact" w:val="614"/>
          <w:jc w:val="center"/>
        </w:trPr>
        <w:tc>
          <w:tcPr>
            <w:tcW w:w="1276"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Юпитер</w:t>
            </w:r>
          </w:p>
        </w:tc>
        <w:tc>
          <w:tcPr>
            <w:tcW w:w="1530"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Солнце, Луна, Марс</w:t>
            </w:r>
          </w:p>
        </w:tc>
        <w:tc>
          <w:tcPr>
            <w:tcW w:w="1890"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Меркурий, Венера</w:t>
            </w:r>
          </w:p>
        </w:tc>
        <w:tc>
          <w:tcPr>
            <w:tcW w:w="1481" w:type="dxa"/>
            <w:tcBorders>
              <w:top w:val="single" w:sz="4" w:space="0" w:color="auto"/>
              <w:left w:val="single" w:sz="4" w:space="0" w:color="auto"/>
              <w:righ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Сатурн</w:t>
            </w:r>
          </w:p>
        </w:tc>
      </w:tr>
      <w:tr w:rsidR="00E6264A" w:rsidTr="007160FE">
        <w:trPr>
          <w:trHeight w:hRule="exact" w:val="614"/>
          <w:jc w:val="center"/>
        </w:trPr>
        <w:tc>
          <w:tcPr>
            <w:tcW w:w="1276"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Венера</w:t>
            </w:r>
          </w:p>
        </w:tc>
        <w:tc>
          <w:tcPr>
            <w:tcW w:w="1530"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Меркурий, Сатурн</w:t>
            </w:r>
          </w:p>
        </w:tc>
        <w:tc>
          <w:tcPr>
            <w:tcW w:w="1890" w:type="dxa"/>
            <w:tcBorders>
              <w:top w:val="single" w:sz="4" w:space="0" w:color="auto"/>
              <w:lef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Солнце, Луна</w:t>
            </w:r>
          </w:p>
        </w:tc>
        <w:tc>
          <w:tcPr>
            <w:tcW w:w="1481" w:type="dxa"/>
            <w:tcBorders>
              <w:top w:val="single" w:sz="4" w:space="0" w:color="auto"/>
              <w:left w:val="single" w:sz="4" w:space="0" w:color="auto"/>
              <w:righ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Марс, Юпитер</w:t>
            </w:r>
          </w:p>
        </w:tc>
      </w:tr>
      <w:tr w:rsidR="00E6264A" w:rsidTr="007160FE">
        <w:trPr>
          <w:trHeight w:hRule="exact" w:val="643"/>
          <w:jc w:val="center"/>
        </w:trPr>
        <w:tc>
          <w:tcPr>
            <w:tcW w:w="1276" w:type="dxa"/>
            <w:tcBorders>
              <w:top w:val="single" w:sz="4" w:space="0" w:color="auto"/>
              <w:left w:val="single" w:sz="4" w:space="0" w:color="auto"/>
              <w:bottom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Сатурн</w:t>
            </w:r>
          </w:p>
        </w:tc>
        <w:tc>
          <w:tcPr>
            <w:tcW w:w="1530" w:type="dxa"/>
            <w:tcBorders>
              <w:top w:val="single" w:sz="4" w:space="0" w:color="auto"/>
              <w:left w:val="single" w:sz="4" w:space="0" w:color="auto"/>
              <w:bottom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Меркурий,</w:t>
            </w:r>
          </w:p>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Венера</w:t>
            </w:r>
          </w:p>
        </w:tc>
        <w:tc>
          <w:tcPr>
            <w:tcW w:w="1890" w:type="dxa"/>
            <w:tcBorders>
              <w:top w:val="single" w:sz="4" w:space="0" w:color="auto"/>
              <w:left w:val="single" w:sz="4" w:space="0" w:color="auto"/>
              <w:bottom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Солнце, Луна, Марс</w:t>
            </w:r>
          </w:p>
        </w:tc>
        <w:tc>
          <w:tcPr>
            <w:tcW w:w="1481" w:type="dxa"/>
            <w:tcBorders>
              <w:top w:val="single" w:sz="4" w:space="0" w:color="auto"/>
              <w:left w:val="single" w:sz="4" w:space="0" w:color="auto"/>
              <w:bottom w:val="single" w:sz="4" w:space="0" w:color="auto"/>
              <w:right w:val="single" w:sz="4" w:space="0" w:color="auto"/>
            </w:tcBorders>
            <w:shd w:val="clear" w:color="auto" w:fill="FFFFFF"/>
          </w:tcPr>
          <w:p w:rsidR="00E6264A" w:rsidRPr="007160FE" w:rsidRDefault="00E6264A" w:rsidP="007160FE">
            <w:pPr>
              <w:pStyle w:val="af2"/>
              <w:framePr w:w="6178" w:wrap="notBeside" w:vAnchor="text" w:hAnchor="text" w:xAlign="center" w:y="1"/>
              <w:shd w:val="clear" w:color="auto" w:fill="auto"/>
              <w:spacing w:before="0" w:line="240" w:lineRule="auto"/>
              <w:ind w:firstLine="57"/>
              <w:jc w:val="center"/>
              <w:rPr>
                <w:b/>
                <w:sz w:val="20"/>
              </w:rPr>
            </w:pPr>
            <w:r w:rsidRPr="007160FE">
              <w:rPr>
                <w:rStyle w:val="10pt5"/>
                <w:b w:val="0"/>
                <w:color w:val="000000"/>
              </w:rPr>
              <w:t>Юпитер</w:t>
            </w:r>
          </w:p>
        </w:tc>
      </w:tr>
    </w:tbl>
    <w:p w:rsidR="00E6264A" w:rsidRDefault="00E6264A">
      <w:pPr>
        <w:ind w:firstLine="544"/>
        <w:jc w:val="both"/>
        <w:rPr>
          <w:rFonts w:ascii="Times New Roman" w:hAnsi="Times New Roman" w:cs="Times New Roman"/>
          <w:color w:val="auto"/>
        </w:rPr>
      </w:pPr>
    </w:p>
    <w:p w:rsidR="00E6264A" w:rsidRDefault="00E6264A">
      <w:pPr>
        <w:pStyle w:val="af2"/>
        <w:shd w:val="clear" w:color="auto" w:fill="auto"/>
        <w:spacing w:before="0" w:line="240" w:lineRule="auto"/>
        <w:ind w:firstLine="544"/>
        <w:jc w:val="both"/>
        <w:rPr>
          <w:sz w:val="24"/>
        </w:rPr>
      </w:pPr>
      <w:r>
        <w:rPr>
          <w:rStyle w:val="a3"/>
          <w:color w:val="000000"/>
          <w:sz w:val="24"/>
        </w:rPr>
        <w:t>В соответствии с этим, если планета попадает в знак, принадлежащий своему другу, она может максимально раскрыть свои благоприятные качества. В случае нахождения в знаке своего врага, планета, как правило, проявляет себя не с самой лучшей стороны и, подобно человеку, испытывает дискомфорт на чужой территории. При этом планета проявляет свои негативные качества, которые были описаны в главе “Мифологические и астрологические характеристики планет”.</w:t>
      </w:r>
    </w:p>
    <w:p w:rsidR="00E6264A" w:rsidRDefault="00E6264A">
      <w:pPr>
        <w:pStyle w:val="213"/>
        <w:shd w:val="clear" w:color="auto" w:fill="auto"/>
        <w:spacing w:after="0" w:line="240" w:lineRule="auto"/>
        <w:ind w:firstLine="544"/>
        <w:jc w:val="both"/>
        <w:rPr>
          <w:rStyle w:val="210"/>
          <w:color w:val="000000"/>
          <w:spacing w:val="0"/>
          <w:sz w:val="24"/>
        </w:rPr>
      </w:pPr>
    </w:p>
    <w:p w:rsidR="007160FE" w:rsidRDefault="007160FE">
      <w:pPr>
        <w:pStyle w:val="213"/>
        <w:shd w:val="clear" w:color="auto" w:fill="auto"/>
        <w:spacing w:after="0" w:line="240" w:lineRule="auto"/>
        <w:ind w:firstLine="544"/>
        <w:jc w:val="both"/>
        <w:rPr>
          <w:rStyle w:val="210"/>
          <w:b/>
          <w:bCs/>
          <w:color w:val="000000"/>
          <w:spacing w:val="0"/>
          <w:sz w:val="24"/>
        </w:rPr>
      </w:pPr>
    </w:p>
    <w:p w:rsidR="00E6264A" w:rsidRDefault="00E6264A" w:rsidP="007160FE">
      <w:pPr>
        <w:pStyle w:val="213"/>
        <w:shd w:val="clear" w:color="auto" w:fill="auto"/>
        <w:spacing w:after="0" w:line="240" w:lineRule="auto"/>
        <w:ind w:firstLine="544"/>
        <w:rPr>
          <w:rStyle w:val="30"/>
          <w:rFonts w:ascii="Times New Roman" w:hAnsi="Times New Roman" w:cs="Times New Roman"/>
          <w:color w:val="000000"/>
          <w:sz w:val="24"/>
        </w:rPr>
      </w:pPr>
      <w:r>
        <w:rPr>
          <w:rStyle w:val="210"/>
          <w:b/>
          <w:bCs/>
          <w:color w:val="000000"/>
          <w:spacing w:val="0"/>
          <w:sz w:val="24"/>
        </w:rPr>
        <w:t>Глава 4</w:t>
      </w:r>
      <w:bookmarkStart w:id="16" w:name="bookmark19"/>
      <w:r w:rsidR="007160FE">
        <w:rPr>
          <w:rStyle w:val="210"/>
          <w:b/>
          <w:bCs/>
          <w:color w:val="000000"/>
          <w:spacing w:val="0"/>
          <w:sz w:val="24"/>
        </w:rPr>
        <w:t xml:space="preserve">. </w:t>
      </w:r>
      <w:r w:rsidRPr="007160FE">
        <w:rPr>
          <w:rStyle w:val="30"/>
          <w:rFonts w:ascii="Times New Roman" w:hAnsi="Times New Roman" w:cs="Times New Roman"/>
          <w:color w:val="000000"/>
          <w:sz w:val="24"/>
        </w:rPr>
        <w:t>Построение звездного гороскопа и таблицы навамши</w:t>
      </w:r>
      <w:bookmarkEnd w:id="16"/>
    </w:p>
    <w:p w:rsidR="007160FE" w:rsidRPr="007160FE" w:rsidRDefault="007160FE" w:rsidP="007160FE">
      <w:pPr>
        <w:pStyle w:val="213"/>
        <w:shd w:val="clear" w:color="auto" w:fill="auto"/>
        <w:spacing w:after="0" w:line="240" w:lineRule="auto"/>
        <w:ind w:firstLine="544"/>
        <w:rPr>
          <w:b/>
          <w:bCs/>
          <w:spacing w:val="0"/>
          <w:sz w:val="24"/>
        </w:rPr>
      </w:pPr>
    </w:p>
    <w:p w:rsidR="00E6264A" w:rsidRDefault="00E6264A">
      <w:pPr>
        <w:pStyle w:val="45"/>
        <w:keepNext/>
        <w:keepLines/>
        <w:shd w:val="clear" w:color="auto" w:fill="auto"/>
        <w:spacing w:before="0" w:after="0" w:line="240" w:lineRule="auto"/>
        <w:ind w:firstLine="544"/>
        <w:rPr>
          <w:sz w:val="24"/>
        </w:rPr>
      </w:pPr>
      <w:bookmarkStart w:id="17" w:name="bookmark20"/>
      <w:r>
        <w:rPr>
          <w:rStyle w:val="40"/>
          <w:b/>
          <w:color w:val="000000"/>
          <w:sz w:val="24"/>
        </w:rPr>
        <w:t>РАСЧЕТ ЗВЕЗДНОГО ГОРОСКОПА</w:t>
      </w:r>
      <w:bookmarkEnd w:id="17"/>
    </w:p>
    <w:p w:rsidR="00E6264A" w:rsidRDefault="00E6264A">
      <w:pPr>
        <w:pStyle w:val="af2"/>
        <w:shd w:val="clear" w:color="auto" w:fill="auto"/>
        <w:spacing w:before="0" w:line="240" w:lineRule="auto"/>
        <w:ind w:firstLine="544"/>
        <w:jc w:val="both"/>
        <w:rPr>
          <w:sz w:val="24"/>
        </w:rPr>
      </w:pPr>
      <w:r>
        <w:rPr>
          <w:rStyle w:val="a3"/>
          <w:color w:val="000000"/>
          <w:sz w:val="24"/>
        </w:rPr>
        <w:t>Для того, чтобы построить звездный гороскоп, или таблицу раши, необходимо иметь следующие справочные материалы:</w:t>
      </w:r>
    </w:p>
    <w:p w:rsidR="00E6264A" w:rsidRDefault="00E6264A">
      <w:pPr>
        <w:pStyle w:val="128"/>
        <w:numPr>
          <w:ilvl w:val="0"/>
          <w:numId w:val="4"/>
        </w:numPr>
        <w:shd w:val="clear" w:color="auto" w:fill="auto"/>
        <w:tabs>
          <w:tab w:val="left" w:pos="543"/>
        </w:tabs>
        <w:spacing w:before="0" w:line="240" w:lineRule="auto"/>
        <w:ind w:firstLine="544"/>
        <w:rPr>
          <w:spacing w:val="0"/>
          <w:sz w:val="24"/>
          <w:lang w:val="ru-RU"/>
        </w:rPr>
      </w:pPr>
      <w:r>
        <w:rPr>
          <w:rStyle w:val="120"/>
          <w:i/>
          <w:color w:val="000000"/>
          <w:sz w:val="24"/>
          <w:lang w:val="ru-RU" w:eastAsia="ru-RU"/>
        </w:rPr>
        <w:t xml:space="preserve">Эфемериды </w:t>
      </w:r>
      <w:r>
        <w:rPr>
          <w:rStyle w:val="121"/>
          <w:i/>
          <w:color w:val="000000"/>
          <w:spacing w:val="0"/>
          <w:sz w:val="24"/>
          <w:lang w:val="ru-RU"/>
        </w:rPr>
        <w:t>“</w:t>
      </w:r>
      <w:r>
        <w:rPr>
          <w:rStyle w:val="121"/>
          <w:i/>
          <w:color w:val="000000"/>
          <w:spacing w:val="0"/>
          <w:sz w:val="24"/>
        </w:rPr>
        <w:t>Mikelsen</w:t>
      </w:r>
      <w:r>
        <w:rPr>
          <w:rStyle w:val="121"/>
          <w:i/>
          <w:color w:val="000000"/>
          <w:spacing w:val="0"/>
          <w:sz w:val="24"/>
          <w:lang w:val="ru-RU"/>
        </w:rPr>
        <w:t xml:space="preserve">, </w:t>
      </w:r>
      <w:r>
        <w:rPr>
          <w:rStyle w:val="121"/>
          <w:i/>
          <w:color w:val="000000"/>
          <w:spacing w:val="0"/>
          <w:sz w:val="24"/>
          <w:lang w:val="ru-RU" w:eastAsia="ru-RU"/>
        </w:rPr>
        <w:t>20</w:t>
      </w:r>
      <w:r w:rsidR="007160FE">
        <w:rPr>
          <w:rStyle w:val="121"/>
          <w:i/>
          <w:color w:val="000000"/>
          <w:spacing w:val="0"/>
          <w:sz w:val="24"/>
          <w:lang w:val="ru-RU" w:eastAsia="ru-RU"/>
        </w:rPr>
        <w:t xml:space="preserve"> </w:t>
      </w:r>
      <w:r>
        <w:rPr>
          <w:rStyle w:val="121"/>
          <w:i/>
          <w:color w:val="000000"/>
          <w:spacing w:val="0"/>
          <w:sz w:val="24"/>
          <w:lang w:val="ru-RU" w:eastAsia="ru-RU"/>
        </w:rPr>
        <w:t>век";</w:t>
      </w:r>
    </w:p>
    <w:p w:rsidR="00E6264A" w:rsidRDefault="00E6264A">
      <w:pPr>
        <w:pStyle w:val="af2"/>
        <w:numPr>
          <w:ilvl w:val="0"/>
          <w:numId w:val="4"/>
        </w:numPr>
        <w:shd w:val="clear" w:color="auto" w:fill="auto"/>
        <w:tabs>
          <w:tab w:val="left" w:pos="586"/>
        </w:tabs>
        <w:spacing w:before="0" w:line="240" w:lineRule="auto"/>
        <w:ind w:firstLine="544"/>
        <w:jc w:val="both"/>
        <w:rPr>
          <w:sz w:val="24"/>
        </w:rPr>
      </w:pPr>
      <w:r>
        <w:rPr>
          <w:rStyle w:val="1"/>
          <w:color w:val="000000"/>
          <w:spacing w:val="0"/>
          <w:sz w:val="24"/>
        </w:rPr>
        <w:t>“Таблицы домов</w:t>
      </w:r>
      <w:r>
        <w:rPr>
          <w:rStyle w:val="a4"/>
          <w:color w:val="000000"/>
          <w:sz w:val="24"/>
        </w:rPr>
        <w:t>”</w:t>
      </w:r>
      <w:r>
        <w:rPr>
          <w:rStyle w:val="a3"/>
          <w:color w:val="000000"/>
          <w:sz w:val="24"/>
        </w:rPr>
        <w:t xml:space="preserve"> Плацидуса или Коха;</w:t>
      </w:r>
    </w:p>
    <w:p w:rsidR="00E6264A" w:rsidRDefault="007160FE">
      <w:pPr>
        <w:pStyle w:val="128"/>
        <w:numPr>
          <w:ilvl w:val="0"/>
          <w:numId w:val="4"/>
        </w:numPr>
        <w:shd w:val="clear" w:color="auto" w:fill="auto"/>
        <w:tabs>
          <w:tab w:val="left" w:pos="586"/>
        </w:tabs>
        <w:spacing w:before="0" w:line="240" w:lineRule="auto"/>
        <w:ind w:firstLine="544"/>
        <w:rPr>
          <w:spacing w:val="0"/>
          <w:sz w:val="24"/>
          <w:lang w:val="ru-RU"/>
        </w:rPr>
      </w:pPr>
      <w:r>
        <w:rPr>
          <w:rStyle w:val="121"/>
          <w:i/>
          <w:color w:val="000000"/>
          <w:spacing w:val="0"/>
          <w:sz w:val="24"/>
          <w:lang w:val="ru-RU" w:eastAsia="ru-RU"/>
        </w:rPr>
        <w:t xml:space="preserve"> </w:t>
      </w:r>
      <w:r w:rsidR="00E6264A">
        <w:rPr>
          <w:rStyle w:val="121"/>
          <w:i/>
          <w:color w:val="000000"/>
          <w:spacing w:val="0"/>
          <w:sz w:val="24"/>
          <w:lang w:val="ru-RU" w:eastAsia="ru-RU"/>
        </w:rPr>
        <w:t>Координаты городов и изме</w:t>
      </w:r>
      <w:r>
        <w:rPr>
          <w:rStyle w:val="121"/>
          <w:i/>
          <w:color w:val="000000"/>
          <w:spacing w:val="0"/>
          <w:sz w:val="24"/>
          <w:lang w:val="ru-RU" w:eastAsia="ru-RU"/>
        </w:rPr>
        <w:t>нение времени</w:t>
      </w:r>
      <w:r w:rsidR="00E6264A">
        <w:rPr>
          <w:rStyle w:val="121"/>
          <w:i/>
          <w:color w:val="000000"/>
          <w:spacing w:val="0"/>
          <w:sz w:val="24"/>
          <w:lang w:val="ru-RU" w:eastAsia="ru-RU"/>
        </w:rPr>
        <w:t>.</w:t>
      </w:r>
    </w:p>
    <w:p w:rsidR="00E6264A" w:rsidRDefault="00E6264A">
      <w:pPr>
        <w:pStyle w:val="af2"/>
        <w:shd w:val="clear" w:color="auto" w:fill="auto"/>
        <w:spacing w:before="0" w:line="240" w:lineRule="auto"/>
        <w:ind w:firstLine="544"/>
        <w:jc w:val="both"/>
        <w:rPr>
          <w:rStyle w:val="a3"/>
          <w:color w:val="000000"/>
          <w:sz w:val="24"/>
        </w:rPr>
      </w:pPr>
      <w:r>
        <w:rPr>
          <w:rStyle w:val="a3"/>
          <w:color w:val="000000"/>
          <w:sz w:val="24"/>
        </w:rPr>
        <w:t xml:space="preserve">Кроме этого, для расчета гороскопа потребуется точное значение </w:t>
      </w:r>
      <w:r>
        <w:rPr>
          <w:rStyle w:val="1"/>
          <w:color w:val="000000"/>
          <w:spacing w:val="0"/>
          <w:sz w:val="24"/>
        </w:rPr>
        <w:t>айанамши,</w:t>
      </w:r>
      <w:r>
        <w:rPr>
          <w:rStyle w:val="ac"/>
          <w:color w:val="000000"/>
          <w:spacing w:val="0"/>
          <w:sz w:val="24"/>
        </w:rPr>
        <w:t xml:space="preserve"> </w:t>
      </w:r>
      <w:r>
        <w:rPr>
          <w:rStyle w:val="a3"/>
          <w:color w:val="000000"/>
          <w:sz w:val="24"/>
        </w:rPr>
        <w:t>разницы между подвижным Зодиаком (проекции звездного Зодиака на тропики Земли) и неподвижным, или истинным, Зодиаком.</w:t>
      </w:r>
      <w:r>
        <w:rPr>
          <w:rStyle w:val="ac"/>
          <w:color w:val="000000"/>
          <w:spacing w:val="0"/>
          <w:sz w:val="24"/>
        </w:rPr>
        <w:t xml:space="preserve"> </w:t>
      </w:r>
      <w:r>
        <w:rPr>
          <w:rStyle w:val="a3"/>
          <w:color w:val="000000"/>
          <w:sz w:val="24"/>
        </w:rPr>
        <w:t xml:space="preserve">Значение </w:t>
      </w:r>
      <w:r>
        <w:rPr>
          <w:rStyle w:val="1"/>
          <w:color w:val="000000"/>
          <w:spacing w:val="0"/>
          <w:sz w:val="24"/>
        </w:rPr>
        <w:t xml:space="preserve">айанамши </w:t>
      </w:r>
      <w:r>
        <w:rPr>
          <w:rStyle w:val="a3"/>
          <w:color w:val="000000"/>
          <w:sz w:val="24"/>
        </w:rPr>
        <w:t>на 1 января каждого года приведены в таблице.</w:t>
      </w:r>
    </w:p>
    <w:p w:rsidR="007160FE" w:rsidRDefault="007160FE">
      <w:pPr>
        <w:pStyle w:val="af2"/>
        <w:shd w:val="clear" w:color="auto" w:fill="auto"/>
        <w:spacing w:before="0" w:line="240" w:lineRule="auto"/>
        <w:ind w:firstLine="544"/>
        <w:jc w:val="both"/>
        <w:rPr>
          <w:rStyle w:val="a3"/>
          <w:color w:val="000000"/>
          <w:sz w:val="24"/>
        </w:rPr>
      </w:pPr>
    </w:p>
    <w:p w:rsidR="00E6264A" w:rsidRDefault="00E6264A">
      <w:pPr>
        <w:pStyle w:val="224"/>
        <w:shd w:val="clear" w:color="auto" w:fill="auto"/>
        <w:spacing w:after="0" w:line="240" w:lineRule="auto"/>
        <w:ind w:firstLine="544"/>
        <w:rPr>
          <w:sz w:val="24"/>
        </w:rPr>
      </w:pPr>
      <w:bookmarkStart w:id="18" w:name="bookmark21"/>
      <w:r>
        <w:rPr>
          <w:rStyle w:val="22Arial"/>
          <w:rFonts w:ascii="Times New Roman" w:hAnsi="Times New Roman" w:cs="Times New Roman"/>
          <w:b/>
          <w:color w:val="000000"/>
          <w:spacing w:val="0"/>
          <w:sz w:val="24"/>
        </w:rPr>
        <w:t>АЯНАМША на 1 января каждого года XX века</w:t>
      </w:r>
      <w:bookmarkEnd w:id="18"/>
    </w:p>
    <w:tbl>
      <w:tblPr>
        <w:tblW w:w="0" w:type="auto"/>
        <w:jc w:val="center"/>
        <w:tblLayout w:type="fixed"/>
        <w:tblLook w:val="0000"/>
      </w:tblPr>
      <w:tblGrid>
        <w:gridCol w:w="1810"/>
        <w:gridCol w:w="2035"/>
        <w:gridCol w:w="1790"/>
      </w:tblGrid>
      <w:tr w:rsidR="00E6264A" w:rsidTr="008D5BEB">
        <w:trPr>
          <w:trHeight w:hRule="exact" w:val="294"/>
          <w:jc w:val="center"/>
        </w:trPr>
        <w:tc>
          <w:tcPr>
            <w:tcW w:w="1810" w:type="dxa"/>
            <w:tcBorders>
              <w:top w:val="single" w:sz="4" w:space="0" w:color="auto"/>
            </w:tcBorders>
            <w:shd w:val="clear" w:color="auto" w:fill="FFFFFF"/>
          </w:tcPr>
          <w:p w:rsidR="00E6264A" w:rsidRPr="00AD06C7" w:rsidRDefault="00E6264A" w:rsidP="00AD06C7">
            <w:pPr>
              <w:pStyle w:val="af2"/>
              <w:framePr w:w="5635" w:wrap="notBeside" w:vAnchor="text" w:hAnchor="text" w:xAlign="center" w:y="1"/>
              <w:shd w:val="clear" w:color="auto" w:fill="auto"/>
              <w:spacing w:before="0" w:line="240" w:lineRule="auto"/>
              <w:jc w:val="both"/>
              <w:rPr>
                <w:b/>
                <w:i/>
                <w:sz w:val="20"/>
              </w:rPr>
            </w:pPr>
            <w:r w:rsidRPr="00AD06C7">
              <w:rPr>
                <w:rStyle w:val="10pt3"/>
                <w:color w:val="000000"/>
              </w:rPr>
              <w:t>1900 -</w:t>
            </w:r>
            <w:r w:rsidRPr="00AD06C7">
              <w:rPr>
                <w:rStyle w:val="10pt3"/>
                <w:b w:val="0"/>
                <w:i/>
                <w:color w:val="000000"/>
              </w:rPr>
              <w:t xml:space="preserve"> </w:t>
            </w:r>
            <w:r w:rsidR="00AD06C7" w:rsidRPr="00AD06C7">
              <w:rPr>
                <w:rStyle w:val="111"/>
                <w:b/>
                <w:i w:val="0"/>
                <w:color w:val="000000"/>
                <w:sz w:val="20"/>
              </w:rPr>
              <w:t>22</w:t>
            </w:r>
            <w:r w:rsidR="00AD06C7" w:rsidRPr="00AD06C7">
              <w:rPr>
                <w:rStyle w:val="10pt3"/>
                <w:b w:val="0"/>
                <w:i/>
                <w:color w:val="000000"/>
              </w:rPr>
              <w:t>°</w:t>
            </w:r>
            <w:r w:rsidR="00AD06C7" w:rsidRPr="00AD06C7">
              <w:rPr>
                <w:rStyle w:val="111"/>
                <w:b/>
                <w:i w:val="0"/>
                <w:color w:val="000000"/>
                <w:sz w:val="20"/>
              </w:rPr>
              <w:t>2</w:t>
            </w:r>
            <w:r w:rsidR="008D5BEB">
              <w:rPr>
                <w:rStyle w:val="111"/>
                <w:b/>
                <w:i w:val="0"/>
                <w:color w:val="000000"/>
                <w:sz w:val="20"/>
              </w:rPr>
              <w:t>7</w:t>
            </w:r>
            <w:r w:rsidR="00AD06C7" w:rsidRPr="00AD06C7">
              <w:rPr>
                <w:rStyle w:val="10pt3"/>
                <w:color w:val="000000"/>
              </w:rPr>
              <w:t>'</w:t>
            </w:r>
            <w:r w:rsidR="00AD06C7" w:rsidRPr="00AD06C7">
              <w:rPr>
                <w:rStyle w:val="111"/>
                <w:b/>
                <w:i w:val="0"/>
                <w:color w:val="000000"/>
                <w:sz w:val="20"/>
              </w:rPr>
              <w:t>55</w:t>
            </w:r>
            <w:r w:rsidR="00AD06C7" w:rsidRPr="00AD06C7">
              <w:rPr>
                <w:rStyle w:val="10pt3"/>
                <w:color w:val="000000"/>
              </w:rPr>
              <w:t>''</w:t>
            </w:r>
          </w:p>
        </w:tc>
        <w:tc>
          <w:tcPr>
            <w:tcW w:w="2035" w:type="dxa"/>
            <w:tcBorders>
              <w:top w:val="single" w:sz="4" w:space="0" w:color="auto"/>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1934 - 22</w:t>
            </w:r>
            <w:r w:rsidR="008D5BEB">
              <w:rPr>
                <w:rStyle w:val="10pt3"/>
                <w:color w:val="000000"/>
              </w:rPr>
              <w:t>°</w:t>
            </w:r>
            <w:r>
              <w:rPr>
                <w:rStyle w:val="10pt3"/>
                <w:color w:val="000000"/>
              </w:rPr>
              <w:t>56'18"</w:t>
            </w:r>
          </w:p>
        </w:tc>
        <w:tc>
          <w:tcPr>
            <w:tcW w:w="1790" w:type="dxa"/>
            <w:tcBorders>
              <w:top w:val="single" w:sz="4" w:space="0" w:color="auto"/>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1968 - 23°24'29"</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1901 - 22°28'43"</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1935 - 22°57'11"</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1969 - 23°25'25"</w:t>
            </w:r>
          </w:p>
        </w:tc>
      </w:tr>
      <w:tr w:rsidR="00E6264A">
        <w:trPr>
          <w:trHeight w:hRule="exact" w:val="269"/>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1902 - 22°29'30"</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1936 - 22°58'04"</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1970 - 23°26'21"</w:t>
            </w:r>
          </w:p>
        </w:tc>
      </w:tr>
      <w:tr w:rsidR="00E6264A">
        <w:trPr>
          <w:trHeight w:hRule="exact" w:val="259"/>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1903 - 22°30'15"</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1937 - 22°58'55"</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1971 - 23°27'17"</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1904 - 22°30'59"</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1938 - 22°59'44"</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1972 - 23°28'11"</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1905 - 22°31'44"</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1939 - 23°00'30"</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1973 - 23°29'04"</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1906 - 22°32'29"</w:t>
            </w:r>
          </w:p>
        </w:tc>
        <w:tc>
          <w:tcPr>
            <w:tcW w:w="2035" w:type="dxa"/>
            <w:tcBorders>
              <w:left w:val="single" w:sz="4" w:space="0" w:color="auto"/>
            </w:tcBorders>
            <w:shd w:val="clear" w:color="auto" w:fill="FFFFFF"/>
          </w:tcPr>
          <w:p w:rsidR="00E6264A" w:rsidRDefault="008D5BEB">
            <w:pPr>
              <w:pStyle w:val="af2"/>
              <w:framePr w:w="5635" w:wrap="notBeside" w:vAnchor="text" w:hAnchor="text" w:xAlign="center" w:y="1"/>
              <w:shd w:val="clear" w:color="auto" w:fill="auto"/>
              <w:spacing w:before="0" w:line="240" w:lineRule="auto"/>
              <w:jc w:val="both"/>
              <w:rPr>
                <w:sz w:val="20"/>
              </w:rPr>
            </w:pPr>
            <w:r>
              <w:rPr>
                <w:rStyle w:val="10pt3"/>
                <w:color w:val="000000"/>
              </w:rPr>
              <w:t xml:space="preserve">1940 - </w:t>
            </w:r>
            <w:r w:rsidR="00E6264A">
              <w:rPr>
                <w:rStyle w:val="10pt3"/>
                <w:color w:val="000000"/>
              </w:rPr>
              <w:t>23°01'16"</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1974 - 23°29'55"</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1907 - 22°33'15"</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1941 - 23°02'01"</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1975 - 23°30'44"</w:t>
            </w:r>
          </w:p>
        </w:tc>
      </w:tr>
      <w:tr w:rsidR="00E6264A">
        <w:trPr>
          <w:trHeight w:hRule="exact" w:val="264"/>
          <w:jc w:val="center"/>
        </w:trPr>
        <w:tc>
          <w:tcPr>
            <w:tcW w:w="1810" w:type="dxa"/>
            <w:shd w:val="clear" w:color="auto" w:fill="FFFFFF"/>
          </w:tcPr>
          <w:p w:rsidR="00E6264A" w:rsidRDefault="00AD06C7">
            <w:pPr>
              <w:pStyle w:val="af2"/>
              <w:framePr w:w="5635" w:wrap="notBeside" w:vAnchor="text" w:hAnchor="text" w:xAlign="center" w:y="1"/>
              <w:shd w:val="clear" w:color="auto" w:fill="auto"/>
              <w:spacing w:before="0" w:line="240" w:lineRule="auto"/>
              <w:jc w:val="both"/>
              <w:rPr>
                <w:sz w:val="20"/>
              </w:rPr>
            </w:pPr>
            <w:r>
              <w:rPr>
                <w:rStyle w:val="10pt3"/>
                <w:color w:val="000000"/>
              </w:rPr>
              <w:t xml:space="preserve">1908 - </w:t>
            </w:r>
            <w:r w:rsidR="00E6264A">
              <w:rPr>
                <w:rStyle w:val="10pt3"/>
                <w:color w:val="000000"/>
              </w:rPr>
              <w:t>22°34'03"</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1942 - 23°02'45"</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1976 - 23°31'32"</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1909 - 22°34'53"</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1943 - 23°03'30"</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1977 - 23</w:t>
            </w:r>
            <w:r w:rsidR="008D5BEB">
              <w:rPr>
                <w:rStyle w:val="10pt3"/>
                <w:color w:val="000000"/>
              </w:rPr>
              <w:t>°</w:t>
            </w:r>
            <w:r>
              <w:rPr>
                <w:rStyle w:val="10pt3"/>
                <w:color w:val="000000"/>
              </w:rPr>
              <w:t>32'17"</w:t>
            </w:r>
          </w:p>
        </w:tc>
      </w:tr>
      <w:tr w:rsidR="00E6264A">
        <w:trPr>
          <w:trHeight w:hRule="exact" w:val="259"/>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1910 - 22°35'45"</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1944 - 23°04'16"</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1978 - 23°33'02"</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1911 - 22°36'39"</w:t>
            </w:r>
          </w:p>
        </w:tc>
        <w:tc>
          <w:tcPr>
            <w:tcW w:w="2035" w:type="dxa"/>
            <w:tcBorders>
              <w:left w:val="single" w:sz="4" w:space="0" w:color="auto"/>
            </w:tcBorders>
            <w:shd w:val="clear" w:color="auto" w:fill="FFFFFF"/>
          </w:tcPr>
          <w:p w:rsidR="00E6264A" w:rsidRDefault="008D5BEB">
            <w:pPr>
              <w:pStyle w:val="af2"/>
              <w:framePr w:w="5635" w:wrap="notBeside" w:vAnchor="text" w:hAnchor="text" w:xAlign="center" w:y="1"/>
              <w:shd w:val="clear" w:color="auto" w:fill="auto"/>
              <w:spacing w:before="0" w:line="240" w:lineRule="auto"/>
              <w:jc w:val="both"/>
              <w:rPr>
                <w:sz w:val="20"/>
              </w:rPr>
            </w:pPr>
            <w:r>
              <w:rPr>
                <w:rStyle w:val="10pt3"/>
                <w:color w:val="000000"/>
              </w:rPr>
              <w:t xml:space="preserve">1945 - </w:t>
            </w:r>
            <w:r w:rsidR="00E6264A">
              <w:rPr>
                <w:rStyle w:val="10pt3"/>
                <w:color w:val="000000"/>
              </w:rPr>
              <w:t>22°05'04"</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1979 - 23°33'47"</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 xml:space="preserve">1912 - </w:t>
            </w:r>
            <w:r w:rsidR="008D5BEB" w:rsidRPr="008D5BEB">
              <w:rPr>
                <w:rStyle w:val="111"/>
                <w:b/>
                <w:i w:val="0"/>
                <w:color w:val="000000"/>
                <w:sz w:val="20"/>
              </w:rPr>
              <w:t>22</w:t>
            </w:r>
            <w:r w:rsidR="008D5BEB" w:rsidRPr="008D5BEB">
              <w:rPr>
                <w:rStyle w:val="10pt3"/>
                <w:b w:val="0"/>
                <w:i/>
                <w:color w:val="000000"/>
              </w:rPr>
              <w:t>°</w:t>
            </w:r>
            <w:r w:rsidR="008D5BEB" w:rsidRPr="008D5BEB">
              <w:rPr>
                <w:rStyle w:val="111"/>
                <w:b/>
                <w:i w:val="0"/>
                <w:color w:val="000000"/>
                <w:sz w:val="20"/>
              </w:rPr>
              <w:t>37</w:t>
            </w:r>
            <w:r w:rsidR="008D5BEB">
              <w:rPr>
                <w:rStyle w:val="10pt3"/>
                <w:color w:val="000000"/>
              </w:rPr>
              <w:t>'</w:t>
            </w:r>
            <w:r w:rsidR="008D5BEB" w:rsidRPr="008D5BEB">
              <w:rPr>
                <w:rStyle w:val="111"/>
                <w:b/>
                <w:i w:val="0"/>
                <w:color w:val="000000"/>
                <w:sz w:val="20"/>
              </w:rPr>
              <w:t>33</w:t>
            </w:r>
            <w:r w:rsidRPr="008D5BEB">
              <w:rPr>
                <w:rStyle w:val="111"/>
                <w:b/>
                <w:i w:val="0"/>
                <w:color w:val="000000"/>
                <w:sz w:val="20"/>
              </w:rPr>
              <w:t>"</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1946 - 23°05'53"</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1980 - 23°34'31"</w:t>
            </w:r>
          </w:p>
        </w:tc>
      </w:tr>
      <w:tr w:rsidR="00E6264A">
        <w:trPr>
          <w:trHeight w:hRule="exact" w:val="259"/>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1913 - 22°38'29"</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1947 - 23°06'44"</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1981 - 23°35'17"</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1914 - 22°39'25"</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1948 - 23°07'38"</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1982 - 23°36'04"</w:t>
            </w:r>
          </w:p>
        </w:tc>
      </w:tr>
      <w:tr w:rsidR="00E6264A">
        <w:trPr>
          <w:trHeight w:hRule="exact" w:val="259"/>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1915 - 22°40'21"</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1949 - 23°08'32"</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 xml:space="preserve">1983 - </w:t>
            </w:r>
            <w:r w:rsidRPr="008D5BEB">
              <w:rPr>
                <w:rStyle w:val="111"/>
                <w:b/>
                <w:i w:val="0"/>
                <w:color w:val="000000"/>
                <w:sz w:val="20"/>
              </w:rPr>
              <w:t>23°36'53"</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1916 - 22°41'15"</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1950 - 23°09'27"</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1984 - 23°37'44"</w:t>
            </w:r>
          </w:p>
        </w:tc>
      </w:tr>
      <w:tr w:rsidR="00E6264A">
        <w:trPr>
          <w:trHeight w:hRule="exact" w:val="259"/>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1917 - 22°42'08"</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1951 - 23°10'23</w:t>
            </w:r>
            <w:r w:rsidR="008D5BEB">
              <w:rPr>
                <w:rStyle w:val="10pt3"/>
                <w:color w:val="000000"/>
              </w:rPr>
              <w:t>"</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1985 - 23°38'37"</w:t>
            </w:r>
          </w:p>
        </w:tc>
      </w:tr>
      <w:tr w:rsidR="00E6264A">
        <w:trPr>
          <w:trHeight w:hRule="exact" w:val="264"/>
          <w:jc w:val="center"/>
        </w:trPr>
        <w:tc>
          <w:tcPr>
            <w:tcW w:w="1810" w:type="dxa"/>
            <w:shd w:val="clear" w:color="auto" w:fill="FFFFFF"/>
          </w:tcPr>
          <w:p w:rsidR="00E6264A" w:rsidRDefault="008D5BEB">
            <w:pPr>
              <w:pStyle w:val="af2"/>
              <w:framePr w:w="5635" w:wrap="notBeside" w:vAnchor="text" w:hAnchor="text" w:xAlign="center" w:y="1"/>
              <w:shd w:val="clear" w:color="auto" w:fill="auto"/>
              <w:spacing w:before="0" w:line="240" w:lineRule="auto"/>
              <w:jc w:val="both"/>
              <w:rPr>
                <w:sz w:val="20"/>
              </w:rPr>
            </w:pPr>
            <w:r>
              <w:rPr>
                <w:rStyle w:val="10pt3"/>
                <w:color w:val="000000"/>
              </w:rPr>
              <w:t xml:space="preserve">1918 - </w:t>
            </w:r>
            <w:r w:rsidR="00E6264A">
              <w:rPr>
                <w:rStyle w:val="10pt3"/>
                <w:color w:val="000000"/>
              </w:rPr>
              <w:t>22°43'00"</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1952 - 23°11'20"</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1986 - 23°39'31"</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1919 - 22°43'49"</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1953 - 23</w:t>
            </w:r>
            <w:r w:rsidR="008D5BEB">
              <w:rPr>
                <w:rStyle w:val="10pt3"/>
                <w:color w:val="000000"/>
              </w:rPr>
              <w:t>°</w:t>
            </w:r>
            <w:r>
              <w:rPr>
                <w:rStyle w:val="10pt3"/>
                <w:color w:val="000000"/>
              </w:rPr>
              <w:t>12'14"</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1987 - 23°40'27"</w:t>
            </w:r>
          </w:p>
        </w:tc>
      </w:tr>
      <w:tr w:rsidR="00E6264A">
        <w:trPr>
          <w:trHeight w:hRule="exact" w:val="264"/>
          <w:jc w:val="center"/>
        </w:trPr>
        <w:tc>
          <w:tcPr>
            <w:tcW w:w="1810" w:type="dxa"/>
            <w:shd w:val="clear" w:color="auto" w:fill="FFFFFF"/>
          </w:tcPr>
          <w:p w:rsidR="00E6264A" w:rsidRDefault="008D5BEB">
            <w:pPr>
              <w:pStyle w:val="af2"/>
              <w:framePr w:w="5635" w:wrap="notBeside" w:vAnchor="text" w:hAnchor="text" w:xAlign="center" w:y="1"/>
              <w:shd w:val="clear" w:color="auto" w:fill="auto"/>
              <w:spacing w:before="0" w:line="240" w:lineRule="auto"/>
              <w:jc w:val="both"/>
              <w:rPr>
                <w:sz w:val="20"/>
              </w:rPr>
            </w:pPr>
            <w:r>
              <w:rPr>
                <w:rStyle w:val="10pt3"/>
                <w:color w:val="000000"/>
              </w:rPr>
              <w:t xml:space="preserve">1920 - </w:t>
            </w:r>
            <w:r w:rsidR="00E6264A">
              <w:rPr>
                <w:rStyle w:val="10pt3"/>
                <w:color w:val="000000"/>
              </w:rPr>
              <w:t>22°44'37''</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1954 - 23°13'08"</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1988 - 23°41'22</w:t>
            </w:r>
            <w:r w:rsidR="008D5BEB">
              <w:rPr>
                <w:rStyle w:val="10pt3"/>
                <w:color w:val="000000"/>
              </w:rPr>
              <w:t>"</w:t>
            </w:r>
          </w:p>
        </w:tc>
      </w:tr>
      <w:tr w:rsidR="00E6264A">
        <w:trPr>
          <w:trHeight w:hRule="exact" w:val="259"/>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1921 - 22°45'23"</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1955 - 23°14'00"</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1989 - 23°42'18"</w:t>
            </w:r>
          </w:p>
        </w:tc>
      </w:tr>
      <w:tr w:rsidR="00E6264A">
        <w:trPr>
          <w:trHeight w:hRule="exact" w:val="264"/>
          <w:jc w:val="center"/>
        </w:trPr>
        <w:tc>
          <w:tcPr>
            <w:tcW w:w="1810" w:type="dxa"/>
            <w:shd w:val="clear" w:color="auto" w:fill="FFFFFF"/>
          </w:tcPr>
          <w:p w:rsidR="00E6264A" w:rsidRDefault="008D5BEB">
            <w:pPr>
              <w:pStyle w:val="af2"/>
              <w:framePr w:w="5635" w:wrap="notBeside" w:vAnchor="text" w:hAnchor="text" w:xAlign="center" w:y="1"/>
              <w:shd w:val="clear" w:color="auto" w:fill="auto"/>
              <w:spacing w:before="0" w:line="240" w:lineRule="auto"/>
              <w:jc w:val="both"/>
              <w:rPr>
                <w:sz w:val="20"/>
              </w:rPr>
            </w:pPr>
            <w:r>
              <w:rPr>
                <w:rStyle w:val="10pt3"/>
                <w:color w:val="000000"/>
              </w:rPr>
              <w:t xml:space="preserve">1922 - </w:t>
            </w:r>
            <w:r w:rsidR="00E6264A">
              <w:rPr>
                <w:rStyle w:val="10pt3"/>
                <w:color w:val="000000"/>
              </w:rPr>
              <w:t>22°46'08"</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1956 - 23°14'50"</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1990 - 23</w:t>
            </w:r>
            <w:r w:rsidR="008D5BEB">
              <w:rPr>
                <w:rStyle w:val="10pt3"/>
                <w:color w:val="000000"/>
              </w:rPr>
              <w:t>°</w:t>
            </w:r>
            <w:r>
              <w:rPr>
                <w:rStyle w:val="10pt3"/>
                <w:color w:val="000000"/>
              </w:rPr>
              <w:t>43'14"</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1923 - 22°46'52"</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1957 - 23</w:t>
            </w:r>
            <w:r w:rsidR="008D5BEB">
              <w:rPr>
                <w:rStyle w:val="10pt3"/>
                <w:color w:val="000000"/>
              </w:rPr>
              <w:t>°</w:t>
            </w:r>
            <w:r>
              <w:rPr>
                <w:rStyle w:val="10pt3"/>
                <w:color w:val="000000"/>
              </w:rPr>
              <w:t>45</w:t>
            </w:r>
            <w:r w:rsidR="008D5BEB">
              <w:rPr>
                <w:rStyle w:val="10pt3"/>
                <w:color w:val="000000"/>
              </w:rPr>
              <w:t>'</w:t>
            </w:r>
            <w:r>
              <w:rPr>
                <w:rStyle w:val="10pt3"/>
                <w:color w:val="000000"/>
              </w:rPr>
              <w:t>38"</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1991 - 23</w:t>
            </w:r>
            <w:r w:rsidR="008D5BEB">
              <w:rPr>
                <w:rStyle w:val="10pt3"/>
                <w:color w:val="000000"/>
              </w:rPr>
              <w:t>°</w:t>
            </w:r>
            <w:r>
              <w:rPr>
                <w:rStyle w:val="10pt3"/>
                <w:color w:val="000000"/>
              </w:rPr>
              <w:t>44'07"</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1924 - 22°47'37"</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1958 - 23°16'24"</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1992 - 23°44'59"</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1925 - 22°48'23"</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1959 - 23°17'09"</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1993 - 23°45'50"</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1926 - 22°49'09"</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1960 - 23°17'54"</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1994 - 23°46'39"</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1927 - 22°49'58"</w:t>
            </w:r>
          </w:p>
        </w:tc>
        <w:tc>
          <w:tcPr>
            <w:tcW w:w="2035" w:type="dxa"/>
            <w:tcBorders>
              <w:left w:val="single" w:sz="4" w:space="0" w:color="auto"/>
            </w:tcBorders>
            <w:shd w:val="clear" w:color="auto" w:fill="FFFFFF"/>
          </w:tcPr>
          <w:p w:rsidR="00E6264A" w:rsidRDefault="008D5BEB">
            <w:pPr>
              <w:pStyle w:val="af2"/>
              <w:framePr w:w="5635" w:wrap="notBeside" w:vAnchor="text" w:hAnchor="text" w:xAlign="center" w:y="1"/>
              <w:shd w:val="clear" w:color="auto" w:fill="auto"/>
              <w:spacing w:before="0" w:line="240" w:lineRule="auto"/>
              <w:jc w:val="both"/>
              <w:rPr>
                <w:sz w:val="20"/>
              </w:rPr>
            </w:pPr>
            <w:r>
              <w:rPr>
                <w:rStyle w:val="10pt3"/>
                <w:color w:val="000000"/>
              </w:rPr>
              <w:t>1961 - 23°</w:t>
            </w:r>
            <w:r w:rsidR="00E6264A">
              <w:rPr>
                <w:rStyle w:val="10pt3"/>
                <w:color w:val="000000"/>
              </w:rPr>
              <w:t>18'38"</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1995 - 23°47'25"</w:t>
            </w:r>
          </w:p>
        </w:tc>
      </w:tr>
      <w:tr w:rsidR="00E6264A">
        <w:trPr>
          <w:trHeight w:hRule="exact" w:val="264"/>
          <w:jc w:val="center"/>
        </w:trPr>
        <w:tc>
          <w:tcPr>
            <w:tcW w:w="1810" w:type="dxa"/>
            <w:shd w:val="clear" w:color="auto" w:fill="FFFFFF"/>
          </w:tcPr>
          <w:p w:rsidR="00E6264A" w:rsidRDefault="008D5BEB">
            <w:pPr>
              <w:pStyle w:val="af2"/>
              <w:framePr w:w="5635" w:wrap="notBeside" w:vAnchor="text" w:hAnchor="text" w:xAlign="center" w:y="1"/>
              <w:shd w:val="clear" w:color="auto" w:fill="auto"/>
              <w:spacing w:before="0" w:line="240" w:lineRule="auto"/>
              <w:jc w:val="both"/>
              <w:rPr>
                <w:sz w:val="20"/>
              </w:rPr>
            </w:pPr>
            <w:r>
              <w:rPr>
                <w:rStyle w:val="10pt3"/>
                <w:color w:val="000000"/>
              </w:rPr>
              <w:t xml:space="preserve">1928 - </w:t>
            </w:r>
            <w:r w:rsidR="00E6264A">
              <w:rPr>
                <w:rStyle w:val="10pt3"/>
                <w:color w:val="000000"/>
              </w:rPr>
              <w:t>22°50'48"</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1962 - 23°19'23"</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1996 - 23°48'10"</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1929 - 22°51'42"</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1963 - 23°20'10"</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1997 - 23°48'55"</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1930 - 22°52'35"</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1964 - 23°20'58"</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1998 - 23°49'40"</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1931 - 22°53'30"</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1965 - 23°21'48"</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1999 - 23°50'24"</w:t>
            </w:r>
          </w:p>
        </w:tc>
      </w:tr>
      <w:tr w:rsidR="00E6264A">
        <w:trPr>
          <w:trHeight w:hRule="exact" w:val="264"/>
          <w:jc w:val="center"/>
        </w:trPr>
        <w:tc>
          <w:tcPr>
            <w:tcW w:w="1810" w:type="dxa"/>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1932 - 22°54'26"</w:t>
            </w:r>
          </w:p>
        </w:tc>
        <w:tc>
          <w:tcPr>
            <w:tcW w:w="2035"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1966 - 23°22'40"</w:t>
            </w:r>
          </w:p>
        </w:tc>
        <w:tc>
          <w:tcPr>
            <w:tcW w:w="1790" w:type="dxa"/>
            <w:tcBorders>
              <w:left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2000 - 23°51'11"</w:t>
            </w:r>
          </w:p>
        </w:tc>
      </w:tr>
      <w:tr w:rsidR="00E6264A">
        <w:trPr>
          <w:trHeight w:hRule="exact" w:val="221"/>
          <w:jc w:val="center"/>
        </w:trPr>
        <w:tc>
          <w:tcPr>
            <w:tcW w:w="1810" w:type="dxa"/>
            <w:tcBorders>
              <w:bottom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1933 - 22°55'23"</w:t>
            </w:r>
          </w:p>
        </w:tc>
        <w:tc>
          <w:tcPr>
            <w:tcW w:w="2035" w:type="dxa"/>
            <w:tcBorders>
              <w:left w:val="single" w:sz="4" w:space="0" w:color="auto"/>
              <w:bottom w:val="single" w:sz="4" w:space="0" w:color="auto"/>
            </w:tcBorders>
            <w:shd w:val="clear" w:color="auto" w:fill="FFFFFF"/>
          </w:tcPr>
          <w:p w:rsidR="00E6264A" w:rsidRDefault="00E6264A">
            <w:pPr>
              <w:pStyle w:val="af2"/>
              <w:framePr w:w="5635" w:wrap="notBeside" w:vAnchor="text" w:hAnchor="text" w:xAlign="center" w:y="1"/>
              <w:shd w:val="clear" w:color="auto" w:fill="auto"/>
              <w:spacing w:before="0" w:line="240" w:lineRule="auto"/>
              <w:jc w:val="both"/>
              <w:rPr>
                <w:sz w:val="20"/>
              </w:rPr>
            </w:pPr>
            <w:r>
              <w:rPr>
                <w:rStyle w:val="10pt3"/>
                <w:color w:val="000000"/>
              </w:rPr>
              <w:t>1967 - 23°23'34"</w:t>
            </w:r>
          </w:p>
        </w:tc>
        <w:tc>
          <w:tcPr>
            <w:tcW w:w="1790" w:type="dxa"/>
            <w:tcBorders>
              <w:left w:val="single" w:sz="4" w:space="0" w:color="auto"/>
              <w:bottom w:val="single" w:sz="4" w:space="0" w:color="auto"/>
            </w:tcBorders>
            <w:shd w:val="clear" w:color="auto" w:fill="FFFFFF"/>
          </w:tcPr>
          <w:p w:rsidR="00E6264A" w:rsidRDefault="00E6264A">
            <w:pPr>
              <w:framePr w:w="5635" w:wrap="notBeside" w:vAnchor="text" w:hAnchor="text" w:xAlign="center" w:y="1"/>
              <w:jc w:val="both"/>
              <w:rPr>
                <w:rFonts w:ascii="Times New Roman" w:hAnsi="Times New Roman" w:cs="Times New Roman"/>
                <w:color w:val="auto"/>
                <w:sz w:val="20"/>
              </w:rPr>
            </w:pPr>
          </w:p>
        </w:tc>
      </w:tr>
    </w:tbl>
    <w:p w:rsidR="00E6264A" w:rsidRDefault="00E6264A">
      <w:pPr>
        <w:jc w:val="both"/>
        <w:rPr>
          <w:rFonts w:ascii="Times New Roman" w:hAnsi="Times New Roman" w:cs="Times New Roman"/>
          <w:color w:val="auto"/>
          <w:sz w:val="20"/>
        </w:rPr>
      </w:pPr>
    </w:p>
    <w:p w:rsidR="00E6264A" w:rsidRDefault="00E6264A">
      <w:pPr>
        <w:jc w:val="both"/>
        <w:rPr>
          <w:rFonts w:ascii="Times New Roman" w:hAnsi="Times New Roman" w:cs="Times New Roman"/>
          <w:color w:val="auto"/>
          <w:sz w:val="20"/>
        </w:rPr>
      </w:pPr>
    </w:p>
    <w:p w:rsidR="00E6264A" w:rsidRDefault="00E6264A" w:rsidP="008D5BEB">
      <w:pPr>
        <w:pStyle w:val="af2"/>
        <w:shd w:val="clear" w:color="auto" w:fill="auto"/>
        <w:spacing w:before="0" w:line="240" w:lineRule="auto"/>
        <w:ind w:firstLine="544"/>
        <w:jc w:val="both"/>
        <w:rPr>
          <w:sz w:val="24"/>
        </w:rPr>
      </w:pPr>
      <w:r>
        <w:rPr>
          <w:rStyle w:val="a3"/>
          <w:color w:val="000000"/>
          <w:sz w:val="24"/>
        </w:rPr>
        <w:lastRenderedPageBreak/>
        <w:t xml:space="preserve">Для того, чтобы вычислить </w:t>
      </w:r>
      <w:r>
        <w:rPr>
          <w:rStyle w:val="1"/>
          <w:color w:val="000000"/>
          <w:spacing w:val="0"/>
          <w:sz w:val="24"/>
        </w:rPr>
        <w:t>айанамшу</w:t>
      </w:r>
      <w:r>
        <w:rPr>
          <w:rStyle w:val="ac"/>
          <w:color w:val="000000"/>
          <w:spacing w:val="0"/>
          <w:sz w:val="24"/>
        </w:rPr>
        <w:t xml:space="preserve"> </w:t>
      </w:r>
      <w:r>
        <w:rPr>
          <w:rStyle w:val="a3"/>
          <w:color w:val="000000"/>
          <w:sz w:val="24"/>
        </w:rPr>
        <w:t xml:space="preserve">на определенную дату, необходимо провести интерполяцию двух значений. Например, человек родился </w:t>
      </w:r>
      <w:r w:rsidRPr="00357ED2">
        <w:rPr>
          <w:rStyle w:val="ac"/>
          <w:b w:val="0"/>
          <w:color w:val="000000"/>
          <w:spacing w:val="0"/>
          <w:sz w:val="24"/>
        </w:rPr>
        <w:t>7-го октября 1973</w:t>
      </w:r>
      <w:r w:rsidRPr="008D5BEB">
        <w:rPr>
          <w:rStyle w:val="ac"/>
          <w:b w:val="0"/>
          <w:color w:val="000000"/>
          <w:spacing w:val="0"/>
          <w:sz w:val="24"/>
        </w:rPr>
        <w:t xml:space="preserve"> года</w:t>
      </w:r>
      <w:r>
        <w:rPr>
          <w:rStyle w:val="ac"/>
          <w:color w:val="000000"/>
          <w:spacing w:val="0"/>
          <w:sz w:val="24"/>
        </w:rPr>
        <w:t xml:space="preserve"> </w:t>
      </w:r>
      <w:r>
        <w:rPr>
          <w:rStyle w:val="a3"/>
          <w:color w:val="000000"/>
          <w:sz w:val="24"/>
        </w:rPr>
        <w:t xml:space="preserve">в </w:t>
      </w:r>
      <w:r w:rsidRPr="00357ED2">
        <w:rPr>
          <w:rStyle w:val="ac"/>
          <w:b w:val="0"/>
          <w:color w:val="000000"/>
          <w:spacing w:val="0"/>
          <w:sz w:val="24"/>
        </w:rPr>
        <w:t>18 часов</w:t>
      </w:r>
      <w:r>
        <w:rPr>
          <w:rStyle w:val="ac"/>
          <w:color w:val="000000"/>
          <w:spacing w:val="0"/>
          <w:sz w:val="24"/>
        </w:rPr>
        <w:t xml:space="preserve"> </w:t>
      </w:r>
      <w:r>
        <w:rPr>
          <w:rStyle w:val="a3"/>
          <w:color w:val="000000"/>
          <w:sz w:val="24"/>
        </w:rPr>
        <w:t xml:space="preserve">в городе </w:t>
      </w:r>
      <w:r w:rsidRPr="00357ED2">
        <w:rPr>
          <w:rStyle w:val="ac"/>
          <w:b w:val="0"/>
          <w:color w:val="000000"/>
          <w:spacing w:val="0"/>
          <w:sz w:val="24"/>
        </w:rPr>
        <w:t>Ленинграде.</w:t>
      </w:r>
      <w:r>
        <w:rPr>
          <w:rStyle w:val="ac"/>
          <w:color w:val="000000"/>
          <w:spacing w:val="0"/>
          <w:sz w:val="24"/>
        </w:rPr>
        <w:t xml:space="preserve"> </w:t>
      </w:r>
      <w:r>
        <w:rPr>
          <w:rStyle w:val="1"/>
          <w:color w:val="000000"/>
          <w:spacing w:val="0"/>
          <w:sz w:val="24"/>
        </w:rPr>
        <w:t>Айанамша</w:t>
      </w:r>
      <w:r>
        <w:rPr>
          <w:rStyle w:val="ac"/>
          <w:color w:val="000000"/>
          <w:spacing w:val="0"/>
          <w:sz w:val="24"/>
        </w:rPr>
        <w:t xml:space="preserve"> </w:t>
      </w:r>
      <w:r>
        <w:rPr>
          <w:rStyle w:val="a3"/>
          <w:color w:val="000000"/>
          <w:sz w:val="24"/>
        </w:rPr>
        <w:t xml:space="preserve">на </w:t>
      </w:r>
      <w:r w:rsidRPr="00357ED2">
        <w:rPr>
          <w:rStyle w:val="ac"/>
          <w:b w:val="0"/>
          <w:color w:val="000000"/>
          <w:spacing w:val="0"/>
          <w:sz w:val="24"/>
        </w:rPr>
        <w:t>1 января 1973 года,</w:t>
      </w:r>
      <w:r>
        <w:rPr>
          <w:rStyle w:val="ac"/>
          <w:color w:val="000000"/>
          <w:spacing w:val="0"/>
          <w:sz w:val="24"/>
        </w:rPr>
        <w:t xml:space="preserve"> </w:t>
      </w:r>
      <w:r>
        <w:rPr>
          <w:rStyle w:val="a3"/>
          <w:color w:val="000000"/>
          <w:sz w:val="24"/>
        </w:rPr>
        <w:t>согласно таблице</w:t>
      </w:r>
      <w:r w:rsidR="008D5BEB">
        <w:rPr>
          <w:rStyle w:val="a3"/>
          <w:color w:val="000000"/>
          <w:sz w:val="24"/>
        </w:rPr>
        <w:t xml:space="preserve"> - </w:t>
      </w:r>
      <w:r w:rsidR="008D5BEB" w:rsidRPr="00357ED2">
        <w:rPr>
          <w:rStyle w:val="ac"/>
          <w:b w:val="0"/>
          <w:color w:val="000000"/>
          <w:spacing w:val="0"/>
          <w:sz w:val="24"/>
        </w:rPr>
        <w:t>23°29'</w:t>
      </w:r>
      <w:r w:rsidRPr="00357ED2">
        <w:rPr>
          <w:rStyle w:val="ac"/>
          <w:b w:val="0"/>
          <w:color w:val="000000"/>
          <w:spacing w:val="0"/>
          <w:sz w:val="24"/>
        </w:rPr>
        <w:t>4",</w:t>
      </w:r>
      <w:r>
        <w:rPr>
          <w:rStyle w:val="ac"/>
          <w:color w:val="000000"/>
          <w:spacing w:val="0"/>
          <w:sz w:val="24"/>
        </w:rPr>
        <w:t xml:space="preserve"> </w:t>
      </w:r>
      <w:r>
        <w:rPr>
          <w:rStyle w:val="a3"/>
          <w:color w:val="000000"/>
          <w:sz w:val="24"/>
        </w:rPr>
        <w:t xml:space="preserve">а на </w:t>
      </w:r>
      <w:r w:rsidRPr="00357ED2">
        <w:rPr>
          <w:rStyle w:val="ac"/>
          <w:b w:val="0"/>
          <w:color w:val="000000"/>
          <w:spacing w:val="0"/>
          <w:sz w:val="24"/>
        </w:rPr>
        <w:t>1 я</w:t>
      </w:r>
      <w:r w:rsidR="008D5BEB" w:rsidRPr="00357ED2">
        <w:rPr>
          <w:rStyle w:val="ac"/>
          <w:b w:val="0"/>
          <w:color w:val="000000"/>
          <w:spacing w:val="0"/>
          <w:sz w:val="24"/>
        </w:rPr>
        <w:t xml:space="preserve">нваря 1974 года - </w:t>
      </w:r>
      <w:r w:rsidRPr="00357ED2">
        <w:rPr>
          <w:rStyle w:val="ac"/>
          <w:b w:val="0"/>
          <w:color w:val="000000"/>
          <w:spacing w:val="0"/>
          <w:sz w:val="24"/>
        </w:rPr>
        <w:t>23° 29' 55".</w:t>
      </w:r>
      <w:r>
        <w:rPr>
          <w:rStyle w:val="ac"/>
          <w:color w:val="000000"/>
          <w:spacing w:val="0"/>
          <w:sz w:val="24"/>
        </w:rPr>
        <w:t xml:space="preserve"> </w:t>
      </w:r>
      <w:r>
        <w:rPr>
          <w:rStyle w:val="1"/>
          <w:color w:val="000000"/>
          <w:spacing w:val="0"/>
          <w:sz w:val="24"/>
        </w:rPr>
        <w:t xml:space="preserve">Айанамшу </w:t>
      </w:r>
      <w:r>
        <w:rPr>
          <w:rStyle w:val="a3"/>
          <w:color w:val="000000"/>
          <w:sz w:val="24"/>
        </w:rPr>
        <w:t xml:space="preserve">для нашего примера найдем следующим образом: разницу между этими двумя значениями разделим на 12 месяцев, тем самым найдем величину смещения точек равноденствия за один месяц, умножим ее на </w:t>
      </w:r>
      <w:r>
        <w:rPr>
          <w:rStyle w:val="ac"/>
          <w:color w:val="000000"/>
          <w:spacing w:val="0"/>
          <w:sz w:val="24"/>
        </w:rPr>
        <w:t xml:space="preserve">9,23 </w:t>
      </w:r>
      <w:r>
        <w:rPr>
          <w:rStyle w:val="a3"/>
          <w:color w:val="000000"/>
          <w:sz w:val="24"/>
        </w:rPr>
        <w:t xml:space="preserve">месяца </w:t>
      </w:r>
      <w:r w:rsidRPr="00357ED2">
        <w:rPr>
          <w:rStyle w:val="ac"/>
          <w:b w:val="0"/>
          <w:color w:val="000000"/>
          <w:spacing w:val="0"/>
          <w:sz w:val="24"/>
        </w:rPr>
        <w:t>(9</w:t>
      </w:r>
      <w:r>
        <w:rPr>
          <w:rStyle w:val="ac"/>
          <w:color w:val="000000"/>
          <w:spacing w:val="0"/>
          <w:sz w:val="24"/>
        </w:rPr>
        <w:t xml:space="preserve"> </w:t>
      </w:r>
      <w:r>
        <w:rPr>
          <w:rStyle w:val="a3"/>
          <w:color w:val="000000"/>
          <w:sz w:val="24"/>
        </w:rPr>
        <w:t xml:space="preserve">месяцев и </w:t>
      </w:r>
      <w:r w:rsidRPr="00357ED2">
        <w:rPr>
          <w:rStyle w:val="ac"/>
          <w:b w:val="0"/>
          <w:color w:val="000000"/>
          <w:spacing w:val="0"/>
          <w:sz w:val="24"/>
        </w:rPr>
        <w:t>7</w:t>
      </w:r>
      <w:r>
        <w:rPr>
          <w:rStyle w:val="ac"/>
          <w:color w:val="000000"/>
          <w:spacing w:val="0"/>
          <w:sz w:val="24"/>
        </w:rPr>
        <w:t xml:space="preserve"> </w:t>
      </w:r>
      <w:r>
        <w:rPr>
          <w:rStyle w:val="a3"/>
          <w:color w:val="000000"/>
          <w:sz w:val="24"/>
        </w:rPr>
        <w:t xml:space="preserve">дней до дня рождения) и прибавим к значению </w:t>
      </w:r>
      <w:r>
        <w:rPr>
          <w:rStyle w:val="1"/>
          <w:color w:val="000000"/>
          <w:spacing w:val="0"/>
          <w:sz w:val="24"/>
        </w:rPr>
        <w:t>айанамши</w:t>
      </w:r>
      <w:r>
        <w:rPr>
          <w:rStyle w:val="ac"/>
          <w:color w:val="000000"/>
          <w:spacing w:val="0"/>
          <w:sz w:val="24"/>
        </w:rPr>
        <w:t xml:space="preserve"> </w:t>
      </w:r>
      <w:r>
        <w:rPr>
          <w:rStyle w:val="a3"/>
          <w:color w:val="000000"/>
          <w:sz w:val="24"/>
        </w:rPr>
        <w:t xml:space="preserve">на </w:t>
      </w:r>
      <w:r w:rsidRPr="00357ED2">
        <w:rPr>
          <w:rStyle w:val="ac"/>
          <w:b w:val="0"/>
          <w:color w:val="000000"/>
          <w:spacing w:val="0"/>
          <w:sz w:val="24"/>
        </w:rPr>
        <w:t>1 января 1973.</w:t>
      </w:r>
      <w:r>
        <w:rPr>
          <w:rStyle w:val="ac"/>
          <w:color w:val="000000"/>
          <w:spacing w:val="0"/>
          <w:sz w:val="24"/>
        </w:rPr>
        <w:t xml:space="preserve"> </w:t>
      </w:r>
      <w:r>
        <w:rPr>
          <w:rStyle w:val="a3"/>
          <w:color w:val="000000"/>
          <w:sz w:val="24"/>
        </w:rPr>
        <w:t xml:space="preserve">Окончательно получаем: </w:t>
      </w:r>
      <w:r w:rsidR="008D5BEB" w:rsidRPr="00357ED2">
        <w:rPr>
          <w:rStyle w:val="ac"/>
          <w:b w:val="0"/>
          <w:color w:val="000000"/>
          <w:spacing w:val="0"/>
          <w:sz w:val="24"/>
        </w:rPr>
        <w:t>23°29'</w:t>
      </w:r>
      <w:r w:rsidRPr="00357ED2">
        <w:rPr>
          <w:rStyle w:val="ac"/>
          <w:b w:val="0"/>
          <w:color w:val="000000"/>
          <w:spacing w:val="0"/>
          <w:sz w:val="24"/>
        </w:rPr>
        <w:t>43".</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Теперь необходимо обратиться к эфемеридам и рассчитать положения планет сначала в системе подвижного Зодиака, а затем перевести их в звездные значения, вычитая </w:t>
      </w:r>
      <w:r>
        <w:rPr>
          <w:rStyle w:val="1"/>
          <w:color w:val="000000"/>
          <w:spacing w:val="0"/>
          <w:sz w:val="24"/>
        </w:rPr>
        <w:t>айанамшу.</w:t>
      </w:r>
      <w:r>
        <w:rPr>
          <w:rStyle w:val="ac"/>
          <w:color w:val="000000"/>
          <w:spacing w:val="0"/>
          <w:sz w:val="24"/>
        </w:rPr>
        <w:t xml:space="preserve"> </w:t>
      </w:r>
      <w:r>
        <w:rPr>
          <w:rStyle w:val="a3"/>
          <w:color w:val="000000"/>
          <w:sz w:val="24"/>
        </w:rPr>
        <w:t xml:space="preserve">В эфемеридах координаты планет указаны на </w:t>
      </w:r>
      <w:r w:rsidRPr="00357ED2">
        <w:rPr>
          <w:rStyle w:val="ac"/>
          <w:b w:val="0"/>
          <w:color w:val="000000"/>
          <w:spacing w:val="0"/>
          <w:sz w:val="24"/>
        </w:rPr>
        <w:t>0 часов</w:t>
      </w:r>
      <w:r>
        <w:rPr>
          <w:rStyle w:val="ac"/>
          <w:color w:val="000000"/>
          <w:spacing w:val="0"/>
          <w:sz w:val="24"/>
        </w:rPr>
        <w:t xml:space="preserve"> </w:t>
      </w:r>
      <w:r>
        <w:rPr>
          <w:rStyle w:val="a3"/>
          <w:color w:val="000000"/>
          <w:sz w:val="24"/>
        </w:rPr>
        <w:t xml:space="preserve">по Гринвичу. Чтобы рассчитать положение планет на определенное время, необходимо перевести местное время рождения </w:t>
      </w:r>
      <w:r w:rsidR="008D5BEB">
        <w:rPr>
          <w:rStyle w:val="a4"/>
          <w:color w:val="000000"/>
          <w:sz w:val="24"/>
        </w:rPr>
        <w:t>(Т</w:t>
      </w:r>
      <w:r>
        <w:rPr>
          <w:rStyle w:val="a4"/>
          <w:color w:val="000000"/>
          <w:sz w:val="24"/>
        </w:rPr>
        <w:t>с)</w:t>
      </w:r>
      <w:r>
        <w:rPr>
          <w:rStyle w:val="a3"/>
          <w:color w:val="000000"/>
          <w:sz w:val="24"/>
        </w:rPr>
        <w:t xml:space="preserve"> во время рождения по Гринвичу </w:t>
      </w:r>
      <w:r w:rsidR="008D5BEB">
        <w:rPr>
          <w:rStyle w:val="a4"/>
          <w:color w:val="000000"/>
          <w:sz w:val="24"/>
        </w:rPr>
        <w:t>(Т</w:t>
      </w:r>
      <w:r>
        <w:rPr>
          <w:rStyle w:val="a4"/>
          <w:color w:val="000000"/>
          <w:sz w:val="24"/>
        </w:rPr>
        <w:t>сг)</w:t>
      </w:r>
    </w:p>
    <w:p w:rsidR="00E6264A" w:rsidRDefault="008D5BEB">
      <w:pPr>
        <w:pStyle w:val="171"/>
        <w:shd w:val="clear" w:color="auto" w:fill="auto"/>
        <w:spacing w:before="0" w:line="240" w:lineRule="auto"/>
        <w:ind w:firstLine="544"/>
        <w:jc w:val="both"/>
        <w:rPr>
          <w:sz w:val="24"/>
        </w:rPr>
      </w:pPr>
      <w:r>
        <w:rPr>
          <w:rStyle w:val="17"/>
          <w:i/>
          <w:color w:val="000000"/>
          <w:sz w:val="24"/>
        </w:rPr>
        <w:t>Тс</w:t>
      </w:r>
      <w:r w:rsidR="00E6264A">
        <w:rPr>
          <w:rStyle w:val="17"/>
          <w:i/>
          <w:color w:val="000000"/>
          <w:sz w:val="24"/>
        </w:rPr>
        <w:t>г</w:t>
      </w:r>
      <w:r w:rsidR="00E6264A">
        <w:rPr>
          <w:rStyle w:val="170"/>
          <w:i/>
          <w:color w:val="000000"/>
          <w:sz w:val="24"/>
        </w:rPr>
        <w:t xml:space="preserve"> = </w:t>
      </w:r>
      <w:r w:rsidR="00E6264A">
        <w:rPr>
          <w:rStyle w:val="17"/>
          <w:i/>
          <w:color w:val="000000"/>
          <w:sz w:val="24"/>
        </w:rPr>
        <w:t xml:space="preserve">Тс - </w:t>
      </w:r>
      <w:r w:rsidR="00E6264A">
        <w:rPr>
          <w:rStyle w:val="17"/>
          <w:i/>
          <w:color w:val="000000"/>
          <w:sz w:val="24"/>
          <w:lang w:val="en-US" w:eastAsia="en-US"/>
        </w:rPr>
        <w:t>N</w:t>
      </w:r>
      <w:r w:rsidR="00E6264A">
        <w:rPr>
          <w:rStyle w:val="170"/>
          <w:i/>
          <w:color w:val="000000"/>
          <w:sz w:val="24"/>
          <w:lang w:eastAsia="en-US"/>
        </w:rPr>
        <w:t xml:space="preserve"> </w:t>
      </w:r>
      <w:r w:rsidR="00E6264A">
        <w:rPr>
          <w:rStyle w:val="170"/>
          <w:i/>
          <w:color w:val="000000"/>
          <w:sz w:val="24"/>
        </w:rPr>
        <w:t xml:space="preserve">- </w:t>
      </w:r>
      <w:r w:rsidR="00E6264A">
        <w:rPr>
          <w:rStyle w:val="17"/>
          <w:i/>
          <w:color w:val="000000"/>
          <w:sz w:val="24"/>
        </w:rPr>
        <w:t>1,</w:t>
      </w:r>
      <w:r w:rsidR="00E6264A">
        <w:rPr>
          <w:rStyle w:val="170"/>
          <w:i/>
          <w:color w:val="000000"/>
          <w:sz w:val="24"/>
        </w:rPr>
        <w:t xml:space="preserve"> где</w:t>
      </w:r>
      <w:r>
        <w:rPr>
          <w:rStyle w:val="170"/>
          <w:i/>
          <w:color w:val="000000"/>
          <w:sz w:val="24"/>
        </w:rPr>
        <w:t>:</w:t>
      </w:r>
    </w:p>
    <w:p w:rsidR="00E6264A" w:rsidRDefault="00E6264A">
      <w:pPr>
        <w:pStyle w:val="af2"/>
        <w:shd w:val="clear" w:color="auto" w:fill="auto"/>
        <w:spacing w:before="0" w:line="240" w:lineRule="auto"/>
        <w:ind w:firstLine="544"/>
        <w:jc w:val="both"/>
        <w:rPr>
          <w:sz w:val="24"/>
        </w:rPr>
      </w:pPr>
      <w:r>
        <w:rPr>
          <w:rStyle w:val="a4"/>
          <w:color w:val="000000"/>
          <w:sz w:val="24"/>
          <w:lang w:val="en-US" w:eastAsia="en-US"/>
        </w:rPr>
        <w:t>N</w:t>
      </w:r>
      <w:r>
        <w:rPr>
          <w:rStyle w:val="a4"/>
          <w:color w:val="000000"/>
          <w:sz w:val="24"/>
          <w:lang w:eastAsia="en-US"/>
        </w:rPr>
        <w:t xml:space="preserve"> </w:t>
      </w:r>
      <w:r>
        <w:rPr>
          <w:rStyle w:val="a4"/>
          <w:color w:val="000000"/>
          <w:sz w:val="24"/>
        </w:rPr>
        <w:t>—</w:t>
      </w:r>
      <w:r>
        <w:rPr>
          <w:rStyle w:val="a3"/>
          <w:color w:val="000000"/>
          <w:sz w:val="24"/>
        </w:rPr>
        <w:t xml:space="preserve"> номер часового пояса места рождения,</w:t>
      </w:r>
    </w:p>
    <w:p w:rsidR="00E6264A" w:rsidRPr="00357ED2" w:rsidRDefault="00E6264A">
      <w:pPr>
        <w:pStyle w:val="af2"/>
        <w:shd w:val="clear" w:color="auto" w:fill="auto"/>
        <w:spacing w:before="0" w:line="240" w:lineRule="auto"/>
        <w:ind w:firstLine="544"/>
        <w:jc w:val="both"/>
        <w:rPr>
          <w:b/>
          <w:sz w:val="24"/>
        </w:rPr>
      </w:pPr>
      <w:r w:rsidRPr="00357ED2">
        <w:rPr>
          <w:rStyle w:val="a4"/>
          <w:color w:val="000000"/>
          <w:sz w:val="24"/>
          <w:u w:val="single"/>
        </w:rPr>
        <w:t>1</w:t>
      </w:r>
      <w:r w:rsidRPr="00357ED2">
        <w:rPr>
          <w:rStyle w:val="a3"/>
          <w:color w:val="000000"/>
          <w:sz w:val="24"/>
          <w:u w:val="single"/>
        </w:rPr>
        <w:t xml:space="preserve"> — декретный час, который нужно отнимать от времени события </w:t>
      </w:r>
      <w:r w:rsidRPr="00357ED2">
        <w:rPr>
          <w:rStyle w:val="a4"/>
          <w:color w:val="000000"/>
          <w:sz w:val="24"/>
          <w:u w:val="single"/>
        </w:rPr>
        <w:t>(Тс)</w:t>
      </w:r>
      <w:r w:rsidRPr="00357ED2">
        <w:rPr>
          <w:rStyle w:val="a3"/>
          <w:color w:val="000000"/>
          <w:sz w:val="24"/>
          <w:u w:val="single"/>
        </w:rPr>
        <w:t xml:space="preserve"> для людей, родившихся позже </w:t>
      </w:r>
      <w:r w:rsidRPr="00357ED2">
        <w:rPr>
          <w:rStyle w:val="ac"/>
          <w:b w:val="0"/>
          <w:color w:val="000000"/>
          <w:spacing w:val="0"/>
          <w:sz w:val="24"/>
          <w:u w:val="single"/>
        </w:rPr>
        <w:t>31 марта 1930 года,</w:t>
      </w:r>
      <w:r w:rsidRPr="00357ED2">
        <w:rPr>
          <w:rStyle w:val="ac"/>
          <w:color w:val="000000"/>
          <w:spacing w:val="0"/>
          <w:sz w:val="24"/>
          <w:u w:val="single"/>
        </w:rPr>
        <w:t xml:space="preserve"> </w:t>
      </w:r>
      <w:r w:rsidRPr="00357ED2">
        <w:rPr>
          <w:rStyle w:val="a3"/>
          <w:color w:val="000000"/>
          <w:sz w:val="24"/>
          <w:u w:val="single"/>
        </w:rPr>
        <w:t>когда на территории нашей страны было введено декретное время.</w:t>
      </w:r>
      <w:r>
        <w:rPr>
          <w:rStyle w:val="a3"/>
          <w:color w:val="000000"/>
          <w:sz w:val="24"/>
        </w:rPr>
        <w:t xml:space="preserve"> Для нашего примера </w:t>
      </w:r>
      <w:r w:rsidR="008D5BEB">
        <w:rPr>
          <w:rStyle w:val="a4"/>
          <w:color w:val="000000"/>
          <w:sz w:val="24"/>
        </w:rPr>
        <w:t>Тс</w:t>
      </w:r>
      <w:r>
        <w:rPr>
          <w:rStyle w:val="a4"/>
          <w:color w:val="000000"/>
          <w:sz w:val="24"/>
        </w:rPr>
        <w:t>г</w:t>
      </w:r>
      <w:r>
        <w:rPr>
          <w:rStyle w:val="a3"/>
          <w:color w:val="000000"/>
          <w:sz w:val="24"/>
        </w:rPr>
        <w:t xml:space="preserve"> = </w:t>
      </w:r>
      <w:r>
        <w:rPr>
          <w:rStyle w:val="a4"/>
          <w:color w:val="000000"/>
          <w:sz w:val="24"/>
        </w:rPr>
        <w:t>18 часов - 2 часа</w:t>
      </w:r>
      <w:r>
        <w:rPr>
          <w:rStyle w:val="a3"/>
          <w:color w:val="000000"/>
          <w:sz w:val="24"/>
        </w:rPr>
        <w:t xml:space="preserve"> - </w:t>
      </w:r>
      <w:r>
        <w:rPr>
          <w:rStyle w:val="a4"/>
          <w:color w:val="000000"/>
          <w:sz w:val="24"/>
        </w:rPr>
        <w:t>1час</w:t>
      </w:r>
      <w:r>
        <w:rPr>
          <w:rStyle w:val="a3"/>
          <w:color w:val="000000"/>
          <w:sz w:val="24"/>
        </w:rPr>
        <w:t xml:space="preserve"> = </w:t>
      </w:r>
      <w:r>
        <w:rPr>
          <w:rStyle w:val="a4"/>
          <w:color w:val="000000"/>
          <w:sz w:val="24"/>
        </w:rPr>
        <w:t>15 часов.</w:t>
      </w:r>
      <w:r>
        <w:rPr>
          <w:rStyle w:val="a3"/>
          <w:color w:val="000000"/>
          <w:sz w:val="24"/>
        </w:rPr>
        <w:t xml:space="preserve"> Все координаты планет рассчитываем на </w:t>
      </w:r>
      <w:r w:rsidRPr="00357ED2">
        <w:rPr>
          <w:rStyle w:val="ac"/>
          <w:b w:val="0"/>
          <w:color w:val="000000"/>
          <w:spacing w:val="0"/>
          <w:sz w:val="24"/>
        </w:rPr>
        <w:t>15 часов.</w:t>
      </w:r>
      <w:r>
        <w:rPr>
          <w:rStyle w:val="ac"/>
          <w:color w:val="000000"/>
          <w:spacing w:val="0"/>
          <w:sz w:val="24"/>
        </w:rPr>
        <w:t xml:space="preserve"> </w:t>
      </w:r>
      <w:r>
        <w:rPr>
          <w:rStyle w:val="a3"/>
          <w:color w:val="000000"/>
          <w:sz w:val="24"/>
        </w:rPr>
        <w:t xml:space="preserve">Далее выписываем два значения положения планет для </w:t>
      </w:r>
      <w:r w:rsidRPr="00357ED2">
        <w:rPr>
          <w:rStyle w:val="ac"/>
          <w:b w:val="0"/>
          <w:color w:val="000000"/>
          <w:spacing w:val="0"/>
          <w:sz w:val="24"/>
        </w:rPr>
        <w:t>7-го</w:t>
      </w:r>
      <w:r>
        <w:rPr>
          <w:rStyle w:val="ac"/>
          <w:color w:val="000000"/>
          <w:spacing w:val="0"/>
          <w:sz w:val="24"/>
        </w:rPr>
        <w:t xml:space="preserve"> </w:t>
      </w:r>
      <w:r>
        <w:rPr>
          <w:rStyle w:val="a3"/>
          <w:color w:val="000000"/>
          <w:sz w:val="24"/>
        </w:rPr>
        <w:t xml:space="preserve">и </w:t>
      </w:r>
      <w:r w:rsidRPr="00357ED2">
        <w:rPr>
          <w:rStyle w:val="ac"/>
          <w:b w:val="0"/>
          <w:color w:val="000000"/>
          <w:spacing w:val="0"/>
          <w:sz w:val="24"/>
        </w:rPr>
        <w:t>8-го октября.</w:t>
      </w:r>
    </w:p>
    <w:p w:rsidR="00E6264A" w:rsidRDefault="00E6264A">
      <w:pPr>
        <w:pStyle w:val="af2"/>
        <w:shd w:val="clear" w:color="auto" w:fill="auto"/>
        <w:spacing w:before="0" w:line="240" w:lineRule="auto"/>
        <w:ind w:firstLine="544"/>
        <w:jc w:val="both"/>
        <w:rPr>
          <w:sz w:val="24"/>
        </w:rPr>
      </w:pPr>
      <w:r>
        <w:rPr>
          <w:rStyle w:val="a4"/>
          <w:color w:val="000000"/>
          <w:sz w:val="24"/>
        </w:rPr>
        <w:t>Примечание:</w:t>
      </w:r>
      <w:r>
        <w:rPr>
          <w:rStyle w:val="a3"/>
          <w:color w:val="000000"/>
          <w:sz w:val="24"/>
        </w:rPr>
        <w:t xml:space="preserve"> в колонке </w:t>
      </w:r>
      <w:r w:rsidRPr="008D5BEB">
        <w:rPr>
          <w:rStyle w:val="ac"/>
          <w:b w:val="0"/>
          <w:color w:val="000000"/>
          <w:spacing w:val="0"/>
          <w:sz w:val="24"/>
        </w:rPr>
        <w:t>Солнца</w:t>
      </w:r>
      <w:r>
        <w:rPr>
          <w:rStyle w:val="ac"/>
          <w:color w:val="000000"/>
          <w:spacing w:val="0"/>
          <w:sz w:val="24"/>
        </w:rPr>
        <w:t xml:space="preserve"> </w:t>
      </w:r>
      <w:r>
        <w:rPr>
          <w:rStyle w:val="a3"/>
          <w:color w:val="000000"/>
          <w:sz w:val="24"/>
        </w:rPr>
        <w:t xml:space="preserve">и </w:t>
      </w:r>
      <w:r w:rsidRPr="008D5BEB">
        <w:rPr>
          <w:rStyle w:val="ac"/>
          <w:b w:val="0"/>
          <w:color w:val="000000"/>
          <w:spacing w:val="0"/>
          <w:sz w:val="24"/>
        </w:rPr>
        <w:t>Луны</w:t>
      </w:r>
      <w:r>
        <w:rPr>
          <w:rStyle w:val="ac"/>
          <w:color w:val="000000"/>
          <w:spacing w:val="0"/>
          <w:sz w:val="24"/>
        </w:rPr>
        <w:t xml:space="preserve"> </w:t>
      </w:r>
      <w:r>
        <w:rPr>
          <w:rStyle w:val="a3"/>
          <w:color w:val="000000"/>
          <w:sz w:val="24"/>
        </w:rPr>
        <w:t>даны значения градусов, минут и секунд, в остальных — градусы, минуты и десятичные доли минуты.</w:t>
      </w:r>
    </w:p>
    <w:p w:rsidR="00E6264A" w:rsidRPr="00357ED2" w:rsidRDefault="008D5BEB" w:rsidP="008D5BEB">
      <w:pPr>
        <w:pStyle w:val="1312"/>
        <w:shd w:val="clear" w:color="auto" w:fill="auto"/>
        <w:spacing w:before="0" w:line="240" w:lineRule="auto"/>
        <w:ind w:firstLine="544"/>
        <w:jc w:val="both"/>
        <w:rPr>
          <w:spacing w:val="0"/>
          <w:sz w:val="24"/>
        </w:rPr>
      </w:pPr>
      <w:r w:rsidRPr="00357ED2">
        <w:rPr>
          <w:rStyle w:val="131"/>
          <w:color w:val="000000"/>
          <w:spacing w:val="0"/>
          <w:sz w:val="24"/>
        </w:rPr>
        <w:t>Солнце — 7 октября — 13°35'</w:t>
      </w:r>
      <w:r w:rsidR="00E6264A" w:rsidRPr="00357ED2">
        <w:rPr>
          <w:rStyle w:val="131"/>
          <w:color w:val="000000"/>
          <w:spacing w:val="0"/>
          <w:sz w:val="24"/>
        </w:rPr>
        <w:t>0" Весов,</w:t>
      </w:r>
      <w:r w:rsidRPr="00357ED2">
        <w:rPr>
          <w:spacing w:val="0"/>
          <w:sz w:val="24"/>
        </w:rPr>
        <w:t xml:space="preserve"> </w:t>
      </w:r>
      <w:r w:rsidRPr="00357ED2">
        <w:rPr>
          <w:rStyle w:val="131"/>
          <w:color w:val="000000"/>
          <w:spacing w:val="0"/>
          <w:sz w:val="24"/>
        </w:rPr>
        <w:t>8 октября — 14°34'</w:t>
      </w:r>
      <w:r w:rsidR="00E6264A" w:rsidRPr="00357ED2">
        <w:rPr>
          <w:rStyle w:val="131"/>
          <w:color w:val="000000"/>
          <w:spacing w:val="0"/>
          <w:sz w:val="24"/>
        </w:rPr>
        <w:t>12" Весов.</w:t>
      </w:r>
    </w:p>
    <w:p w:rsidR="00E6264A" w:rsidRDefault="00E6264A" w:rsidP="008D5BEB">
      <w:pPr>
        <w:pStyle w:val="af2"/>
        <w:shd w:val="clear" w:color="auto" w:fill="auto"/>
        <w:spacing w:before="0" w:line="240" w:lineRule="auto"/>
        <w:ind w:firstLine="544"/>
        <w:jc w:val="both"/>
        <w:rPr>
          <w:sz w:val="24"/>
        </w:rPr>
      </w:pPr>
      <w:r>
        <w:rPr>
          <w:rStyle w:val="a3"/>
          <w:color w:val="000000"/>
          <w:sz w:val="24"/>
        </w:rPr>
        <w:t xml:space="preserve">Проводим интерполяцию двух значений положения </w:t>
      </w:r>
      <w:r w:rsidRPr="008D5BEB">
        <w:rPr>
          <w:rStyle w:val="ac"/>
          <w:b w:val="0"/>
          <w:color w:val="000000"/>
          <w:spacing w:val="0"/>
          <w:sz w:val="24"/>
        </w:rPr>
        <w:t>Солнца,</w:t>
      </w:r>
      <w:r>
        <w:rPr>
          <w:rStyle w:val="ac"/>
          <w:color w:val="000000"/>
          <w:spacing w:val="0"/>
          <w:sz w:val="24"/>
        </w:rPr>
        <w:t xml:space="preserve"> </w:t>
      </w:r>
      <w:r>
        <w:rPr>
          <w:rStyle w:val="a3"/>
          <w:color w:val="000000"/>
          <w:sz w:val="24"/>
        </w:rPr>
        <w:t>чтобы вычислить координату на момент рождения:</w:t>
      </w:r>
      <w:r w:rsidR="008D5BEB">
        <w:rPr>
          <w:rStyle w:val="a3"/>
          <w:color w:val="000000"/>
          <w:sz w:val="24"/>
        </w:rPr>
        <w:t xml:space="preserve"> </w:t>
      </w:r>
      <w:r w:rsidR="008D5BEB" w:rsidRPr="00300CEE">
        <w:rPr>
          <w:rStyle w:val="121"/>
          <w:i w:val="0"/>
          <w:color w:val="000000"/>
          <w:spacing w:val="0"/>
          <w:sz w:val="24"/>
          <w:lang w:val="ru-RU" w:eastAsia="ru-RU"/>
        </w:rPr>
        <w:t>(14°34'12" - 13°</w:t>
      </w:r>
      <w:r w:rsidR="008D5BEB" w:rsidRPr="00300CEE">
        <w:rPr>
          <w:rStyle w:val="121"/>
          <w:i w:val="0"/>
          <w:color w:val="000000"/>
          <w:spacing w:val="0"/>
          <w:sz w:val="24"/>
          <w:lang w:val="ru-RU"/>
        </w:rPr>
        <w:t>35'0'</w:t>
      </w:r>
      <w:r w:rsidRPr="00300CEE">
        <w:rPr>
          <w:rStyle w:val="121"/>
          <w:i w:val="0"/>
          <w:color w:val="000000"/>
          <w:spacing w:val="0"/>
          <w:sz w:val="24"/>
          <w:lang w:val="ru-RU"/>
        </w:rPr>
        <w:t xml:space="preserve">') : 24 </w:t>
      </w:r>
      <w:r>
        <w:rPr>
          <w:rStyle w:val="121"/>
          <w:i w:val="0"/>
          <w:color w:val="000000"/>
          <w:spacing w:val="0"/>
          <w:sz w:val="24"/>
          <w:lang w:val="ru-RU" w:eastAsia="ru-RU"/>
        </w:rPr>
        <w:t>часа</w:t>
      </w:r>
      <w:r w:rsidRPr="00300CEE">
        <w:rPr>
          <w:rStyle w:val="121"/>
          <w:i w:val="0"/>
          <w:color w:val="000000"/>
          <w:spacing w:val="0"/>
          <w:sz w:val="24"/>
          <w:lang w:val="ru-RU" w:eastAsia="ru-RU"/>
        </w:rPr>
        <w:t xml:space="preserve"> </w:t>
      </w:r>
      <w:r>
        <w:rPr>
          <w:rStyle w:val="121"/>
          <w:i w:val="0"/>
          <w:color w:val="000000"/>
          <w:spacing w:val="0"/>
          <w:sz w:val="24"/>
        </w:rPr>
        <w:t>x</w:t>
      </w:r>
      <w:r w:rsidRPr="00300CEE">
        <w:rPr>
          <w:rStyle w:val="121"/>
          <w:i w:val="0"/>
          <w:color w:val="000000"/>
          <w:spacing w:val="0"/>
          <w:sz w:val="24"/>
          <w:lang w:val="ru-RU"/>
        </w:rPr>
        <w:t xml:space="preserve"> </w:t>
      </w:r>
      <w:r>
        <w:rPr>
          <w:rStyle w:val="121"/>
          <w:i w:val="0"/>
          <w:color w:val="000000"/>
          <w:spacing w:val="0"/>
          <w:sz w:val="24"/>
        </w:rPr>
        <w:t>IS</w:t>
      </w:r>
      <w:r w:rsidRPr="00300CEE">
        <w:rPr>
          <w:rStyle w:val="121"/>
          <w:i w:val="0"/>
          <w:color w:val="000000"/>
          <w:spacing w:val="0"/>
          <w:sz w:val="24"/>
          <w:lang w:val="ru-RU"/>
        </w:rPr>
        <w:t xml:space="preserve"> </w:t>
      </w:r>
      <w:r>
        <w:rPr>
          <w:rStyle w:val="121"/>
          <w:i w:val="0"/>
          <w:color w:val="000000"/>
          <w:spacing w:val="0"/>
          <w:sz w:val="24"/>
          <w:lang w:val="ru-RU" w:eastAsia="ru-RU"/>
        </w:rPr>
        <w:t>часов</w:t>
      </w:r>
      <w:r w:rsidRPr="00300CEE">
        <w:rPr>
          <w:rStyle w:val="12"/>
          <w:i w:val="0"/>
          <w:color w:val="000000"/>
          <w:spacing w:val="0"/>
          <w:sz w:val="24"/>
          <w:lang w:val="ru-RU" w:eastAsia="ru-RU"/>
        </w:rPr>
        <w:t xml:space="preserve"> </w:t>
      </w:r>
      <w:r w:rsidRPr="00300CEE">
        <w:rPr>
          <w:rStyle w:val="12"/>
          <w:i w:val="0"/>
          <w:color w:val="000000"/>
          <w:spacing w:val="0"/>
          <w:sz w:val="24"/>
          <w:lang w:val="ru-RU"/>
        </w:rPr>
        <w:t>+</w:t>
      </w:r>
      <w:r w:rsidR="008D5BEB" w:rsidRPr="00300CEE">
        <w:rPr>
          <w:rStyle w:val="121"/>
          <w:i w:val="0"/>
          <w:color w:val="000000"/>
          <w:spacing w:val="0"/>
          <w:sz w:val="24"/>
          <w:lang w:val="ru-RU"/>
        </w:rPr>
        <w:t>13°35'0'</w:t>
      </w:r>
      <w:r w:rsidRPr="00300CEE">
        <w:rPr>
          <w:rStyle w:val="121"/>
          <w:i w:val="0"/>
          <w:color w:val="000000"/>
          <w:spacing w:val="0"/>
          <w:sz w:val="24"/>
          <w:lang w:val="ru-RU"/>
        </w:rPr>
        <w:t>'</w:t>
      </w:r>
      <w:r w:rsidRPr="00300CEE">
        <w:rPr>
          <w:rStyle w:val="12"/>
          <w:i w:val="0"/>
          <w:color w:val="000000"/>
          <w:spacing w:val="0"/>
          <w:sz w:val="24"/>
          <w:lang w:val="ru-RU"/>
        </w:rPr>
        <w:t xml:space="preserve"> =</w:t>
      </w:r>
      <w:r w:rsidR="008D5BEB" w:rsidRPr="00300CEE">
        <w:rPr>
          <w:rStyle w:val="12"/>
          <w:i w:val="0"/>
          <w:color w:val="000000"/>
          <w:spacing w:val="0"/>
          <w:sz w:val="24"/>
          <w:lang w:val="ru-RU"/>
        </w:rPr>
        <w:t xml:space="preserve"> </w:t>
      </w:r>
      <w:r w:rsidR="008D5BEB">
        <w:rPr>
          <w:rStyle w:val="121"/>
          <w:i w:val="0"/>
          <w:color w:val="000000"/>
          <w:spacing w:val="0"/>
          <w:sz w:val="24"/>
          <w:lang w:val="ru-RU"/>
        </w:rPr>
        <w:t>14°11'</w:t>
      </w:r>
      <w:r>
        <w:rPr>
          <w:rStyle w:val="121"/>
          <w:i w:val="0"/>
          <w:color w:val="000000"/>
          <w:spacing w:val="0"/>
          <w:sz w:val="24"/>
          <w:lang w:val="ru-RU"/>
        </w:rPr>
        <w:t>54'</w:t>
      </w:r>
      <w:r w:rsidR="008D5BEB" w:rsidRPr="00300CEE">
        <w:rPr>
          <w:rStyle w:val="121"/>
          <w:i w:val="0"/>
          <w:color w:val="000000"/>
          <w:spacing w:val="0"/>
          <w:sz w:val="24"/>
          <w:lang w:val="ru-RU"/>
        </w:rPr>
        <w:t>'</w:t>
      </w:r>
      <w:r>
        <w:rPr>
          <w:rStyle w:val="121"/>
          <w:i w:val="0"/>
          <w:color w:val="000000"/>
          <w:spacing w:val="0"/>
          <w:sz w:val="24"/>
          <w:lang w:val="ru-RU"/>
        </w:rPr>
        <w:t xml:space="preserve"> </w:t>
      </w:r>
      <w:r>
        <w:rPr>
          <w:rStyle w:val="121"/>
          <w:i w:val="0"/>
          <w:color w:val="000000"/>
          <w:spacing w:val="0"/>
          <w:sz w:val="24"/>
          <w:lang w:val="ru-RU" w:eastAsia="ru-RU"/>
        </w:rPr>
        <w:t>Весов.</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Истинная координата </w:t>
      </w:r>
      <w:r w:rsidRPr="006812B0">
        <w:rPr>
          <w:rStyle w:val="ac"/>
          <w:b w:val="0"/>
          <w:color w:val="000000"/>
          <w:spacing w:val="0"/>
          <w:sz w:val="24"/>
        </w:rPr>
        <w:t>Солнца</w:t>
      </w:r>
      <w:r>
        <w:rPr>
          <w:rStyle w:val="ac"/>
          <w:color w:val="000000"/>
          <w:spacing w:val="0"/>
          <w:sz w:val="24"/>
        </w:rPr>
        <w:t xml:space="preserve"> </w:t>
      </w:r>
      <w:r>
        <w:rPr>
          <w:rStyle w:val="a3"/>
          <w:color w:val="000000"/>
          <w:sz w:val="24"/>
        </w:rPr>
        <w:t xml:space="preserve">получится после вычитания </w:t>
      </w:r>
      <w:r>
        <w:rPr>
          <w:rStyle w:val="a4"/>
          <w:color w:val="000000"/>
          <w:sz w:val="24"/>
        </w:rPr>
        <w:t>айанамши.</w:t>
      </w:r>
      <w:r>
        <w:rPr>
          <w:rStyle w:val="a3"/>
          <w:color w:val="000000"/>
          <w:sz w:val="24"/>
        </w:rPr>
        <w:t xml:space="preserve"> Для удобства вычислений, когда координата планеты меньше </w:t>
      </w:r>
      <w:r>
        <w:rPr>
          <w:rStyle w:val="a4"/>
          <w:color w:val="000000"/>
          <w:sz w:val="24"/>
        </w:rPr>
        <w:t>айанамши,</w:t>
      </w:r>
      <w:r>
        <w:rPr>
          <w:rStyle w:val="a3"/>
          <w:color w:val="000000"/>
          <w:sz w:val="24"/>
        </w:rPr>
        <w:t xml:space="preserve"> прибавляем к ней </w:t>
      </w:r>
      <w:r w:rsidRPr="00357ED2">
        <w:rPr>
          <w:rStyle w:val="ac"/>
          <w:b w:val="0"/>
          <w:color w:val="000000"/>
          <w:spacing w:val="0"/>
          <w:sz w:val="24"/>
        </w:rPr>
        <w:t>30 градусов</w:t>
      </w:r>
      <w:r>
        <w:rPr>
          <w:rStyle w:val="ac"/>
          <w:color w:val="000000"/>
          <w:spacing w:val="0"/>
          <w:sz w:val="24"/>
        </w:rPr>
        <w:t xml:space="preserve"> </w:t>
      </w:r>
      <w:r>
        <w:rPr>
          <w:rStyle w:val="a3"/>
          <w:color w:val="000000"/>
          <w:sz w:val="24"/>
        </w:rPr>
        <w:t>предыдущего знака:</w:t>
      </w:r>
    </w:p>
    <w:p w:rsidR="00E6264A" w:rsidRDefault="006812B0">
      <w:pPr>
        <w:pStyle w:val="128"/>
        <w:shd w:val="clear" w:color="auto" w:fill="auto"/>
        <w:spacing w:before="0" w:line="240" w:lineRule="auto"/>
        <w:ind w:firstLine="544"/>
        <w:rPr>
          <w:spacing w:val="0"/>
          <w:sz w:val="24"/>
          <w:lang w:val="ru-RU"/>
        </w:rPr>
      </w:pPr>
      <w:r>
        <w:rPr>
          <w:rStyle w:val="121"/>
          <w:i/>
          <w:color w:val="000000"/>
          <w:spacing w:val="0"/>
          <w:sz w:val="24"/>
          <w:lang w:val="ru-RU" w:eastAsia="ru-RU"/>
        </w:rPr>
        <w:t>44°11'54" Девы - 23°</w:t>
      </w:r>
      <w:r w:rsidR="00E6264A">
        <w:rPr>
          <w:rStyle w:val="121"/>
          <w:i/>
          <w:color w:val="000000"/>
          <w:spacing w:val="0"/>
          <w:sz w:val="24"/>
          <w:lang w:val="ru-RU" w:eastAsia="ru-RU"/>
        </w:rPr>
        <w:t>29</w:t>
      </w:r>
      <w:r w:rsidRPr="00300CEE">
        <w:rPr>
          <w:rStyle w:val="121"/>
          <w:i/>
          <w:color w:val="000000"/>
          <w:spacing w:val="0"/>
          <w:sz w:val="24"/>
          <w:lang w:val="ru-RU"/>
        </w:rPr>
        <w:t>'</w:t>
      </w:r>
      <w:r>
        <w:rPr>
          <w:rStyle w:val="121"/>
          <w:i/>
          <w:color w:val="000000"/>
          <w:spacing w:val="0"/>
          <w:sz w:val="24"/>
          <w:lang w:val="ru-RU" w:eastAsia="ru-RU"/>
        </w:rPr>
        <w:t>43" = 20°</w:t>
      </w:r>
      <w:r w:rsidR="00E6264A">
        <w:rPr>
          <w:rStyle w:val="121"/>
          <w:i/>
          <w:color w:val="000000"/>
          <w:spacing w:val="0"/>
          <w:sz w:val="24"/>
          <w:lang w:val="ru-RU" w:eastAsia="ru-RU"/>
        </w:rPr>
        <w:t>42</w:t>
      </w:r>
      <w:r w:rsidRPr="00300CEE">
        <w:rPr>
          <w:rStyle w:val="121"/>
          <w:i/>
          <w:color w:val="000000"/>
          <w:spacing w:val="0"/>
          <w:sz w:val="24"/>
          <w:lang w:val="ru-RU"/>
        </w:rPr>
        <w:t>'</w:t>
      </w:r>
      <w:r w:rsidR="00E6264A">
        <w:rPr>
          <w:rStyle w:val="121"/>
          <w:i/>
          <w:color w:val="000000"/>
          <w:spacing w:val="0"/>
          <w:sz w:val="24"/>
          <w:lang w:val="ru-RU" w:eastAsia="ru-RU"/>
        </w:rPr>
        <w:t>11" Девы</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Обратите внимание, что по ведической астрологии этот человек родился под знаком </w:t>
      </w:r>
      <w:r w:rsidRPr="006F5A28">
        <w:rPr>
          <w:rStyle w:val="ac"/>
          <w:b w:val="0"/>
          <w:color w:val="000000"/>
          <w:spacing w:val="0"/>
          <w:sz w:val="24"/>
        </w:rPr>
        <w:t>Девы.</w:t>
      </w:r>
    </w:p>
    <w:p w:rsidR="00E6264A" w:rsidRDefault="00E6264A">
      <w:pPr>
        <w:pStyle w:val="1312"/>
        <w:shd w:val="clear" w:color="auto" w:fill="auto"/>
        <w:spacing w:before="0" w:line="240" w:lineRule="auto"/>
        <w:ind w:firstLine="544"/>
        <w:jc w:val="both"/>
        <w:rPr>
          <w:spacing w:val="0"/>
          <w:sz w:val="24"/>
        </w:rPr>
      </w:pPr>
      <w:r>
        <w:rPr>
          <w:rStyle w:val="133"/>
          <w:b/>
          <w:color w:val="000000"/>
          <w:sz w:val="24"/>
        </w:rPr>
        <w:t xml:space="preserve">Подобным образом рассчитываются координаты </w:t>
      </w:r>
      <w:r>
        <w:rPr>
          <w:rStyle w:val="131"/>
          <w:b/>
          <w:color w:val="000000"/>
          <w:spacing w:val="0"/>
          <w:sz w:val="24"/>
        </w:rPr>
        <w:t xml:space="preserve">Меркурия, Венеры, Марса, Юпитера, Сатурна, Раху </w:t>
      </w:r>
      <w:r>
        <w:rPr>
          <w:rStyle w:val="133"/>
          <w:b/>
          <w:color w:val="000000"/>
          <w:sz w:val="24"/>
        </w:rPr>
        <w:t xml:space="preserve">и </w:t>
      </w:r>
      <w:r>
        <w:rPr>
          <w:rStyle w:val="131"/>
          <w:b/>
          <w:color w:val="000000"/>
          <w:spacing w:val="0"/>
          <w:sz w:val="24"/>
        </w:rPr>
        <w:t>Кету.</w:t>
      </w:r>
    </w:p>
    <w:p w:rsidR="00E6264A" w:rsidRDefault="00E6264A">
      <w:pPr>
        <w:pStyle w:val="af2"/>
        <w:shd w:val="clear" w:color="auto" w:fill="auto"/>
        <w:spacing w:before="0" w:line="240" w:lineRule="auto"/>
        <w:ind w:firstLine="544"/>
        <w:jc w:val="both"/>
        <w:rPr>
          <w:sz w:val="24"/>
        </w:rPr>
      </w:pPr>
      <w:r w:rsidRPr="006812B0">
        <w:rPr>
          <w:rStyle w:val="1"/>
          <w:color w:val="000000"/>
          <w:spacing w:val="0"/>
          <w:sz w:val="24"/>
          <w:u w:val="single"/>
        </w:rPr>
        <w:t>Примечание:</w:t>
      </w:r>
      <w:r w:rsidRPr="006812B0">
        <w:rPr>
          <w:rStyle w:val="ac"/>
          <w:color w:val="000000"/>
          <w:spacing w:val="0"/>
          <w:sz w:val="24"/>
          <w:u w:val="single"/>
        </w:rPr>
        <w:t xml:space="preserve"> </w:t>
      </w:r>
      <w:r>
        <w:rPr>
          <w:rStyle w:val="a3"/>
          <w:color w:val="000000"/>
          <w:sz w:val="24"/>
        </w:rPr>
        <w:t xml:space="preserve">В нашем примере </w:t>
      </w:r>
      <w:r w:rsidRPr="006812B0">
        <w:rPr>
          <w:rStyle w:val="ac"/>
          <w:b w:val="0"/>
          <w:color w:val="000000"/>
          <w:spacing w:val="0"/>
          <w:sz w:val="24"/>
        </w:rPr>
        <w:t>Марс</w:t>
      </w:r>
      <w:r>
        <w:rPr>
          <w:rStyle w:val="ac"/>
          <w:color w:val="000000"/>
          <w:spacing w:val="0"/>
          <w:sz w:val="24"/>
        </w:rPr>
        <w:t xml:space="preserve"> </w:t>
      </w:r>
      <w:r>
        <w:rPr>
          <w:rStyle w:val="a3"/>
          <w:color w:val="000000"/>
          <w:sz w:val="24"/>
        </w:rPr>
        <w:t xml:space="preserve">движется ретроградно, в колонке эфемерид </w:t>
      </w:r>
      <w:r w:rsidRPr="006812B0">
        <w:rPr>
          <w:rStyle w:val="ac"/>
          <w:b w:val="0"/>
          <w:color w:val="000000"/>
          <w:spacing w:val="0"/>
          <w:sz w:val="24"/>
        </w:rPr>
        <w:t>Марса</w:t>
      </w:r>
      <w:r>
        <w:rPr>
          <w:rStyle w:val="ac"/>
          <w:color w:val="000000"/>
          <w:spacing w:val="0"/>
          <w:sz w:val="24"/>
        </w:rPr>
        <w:t xml:space="preserve"> </w:t>
      </w:r>
      <w:r>
        <w:rPr>
          <w:rStyle w:val="a3"/>
          <w:color w:val="000000"/>
          <w:sz w:val="24"/>
        </w:rPr>
        <w:t xml:space="preserve">стоит значок </w:t>
      </w:r>
      <w:r w:rsidRPr="006F5A28">
        <w:rPr>
          <w:rStyle w:val="ac"/>
          <w:b w:val="0"/>
          <w:color w:val="000000"/>
          <w:spacing w:val="0"/>
          <w:sz w:val="24"/>
          <w:lang w:eastAsia="en-US"/>
        </w:rPr>
        <w:t>“</w:t>
      </w:r>
      <w:r w:rsidRPr="006F5A28">
        <w:rPr>
          <w:rStyle w:val="ac"/>
          <w:b w:val="0"/>
          <w:color w:val="000000"/>
          <w:spacing w:val="0"/>
          <w:sz w:val="24"/>
          <w:lang w:val="en-US" w:eastAsia="en-US"/>
        </w:rPr>
        <w:t>R</w:t>
      </w:r>
      <w:r w:rsidRPr="006F5A28">
        <w:rPr>
          <w:rStyle w:val="ac"/>
          <w:b w:val="0"/>
          <w:color w:val="000000"/>
          <w:spacing w:val="0"/>
          <w:sz w:val="24"/>
          <w:lang w:eastAsia="en-US"/>
        </w:rPr>
        <w:t>”.</w:t>
      </w:r>
      <w:r>
        <w:rPr>
          <w:rStyle w:val="ac"/>
          <w:color w:val="000000"/>
          <w:spacing w:val="0"/>
          <w:sz w:val="24"/>
          <w:lang w:eastAsia="en-US"/>
        </w:rPr>
        <w:t xml:space="preserve"> </w:t>
      </w:r>
      <w:r>
        <w:rPr>
          <w:rStyle w:val="a3"/>
          <w:color w:val="000000"/>
          <w:sz w:val="24"/>
        </w:rPr>
        <w:t xml:space="preserve">При попятном движении планеты из большей координаты вычитается меньшая, далее путь планеты до времени рождения по Гринвичу рассчитывается как обычно, и полученное значение вычитается из большей координаты, а затем вновь отнимается </w:t>
      </w:r>
      <w:r>
        <w:rPr>
          <w:rStyle w:val="a4"/>
          <w:color w:val="000000"/>
          <w:sz w:val="24"/>
        </w:rPr>
        <w:t>айанамша.</w:t>
      </w:r>
    </w:p>
    <w:p w:rsidR="00E6264A" w:rsidRDefault="00E6264A">
      <w:pPr>
        <w:pStyle w:val="128"/>
        <w:shd w:val="clear" w:color="auto" w:fill="auto"/>
        <w:spacing w:before="0" w:line="240" w:lineRule="auto"/>
        <w:ind w:firstLine="544"/>
        <w:rPr>
          <w:spacing w:val="0"/>
          <w:sz w:val="24"/>
          <w:lang w:val="ru-RU"/>
        </w:rPr>
      </w:pPr>
      <w:r>
        <w:rPr>
          <w:rStyle w:val="121"/>
          <w:i/>
          <w:color w:val="000000"/>
          <w:spacing w:val="0"/>
          <w:sz w:val="24"/>
          <w:lang w:val="ru-RU" w:eastAsia="ru-RU"/>
        </w:rPr>
        <w:t>7°</w:t>
      </w:r>
      <w:r w:rsidR="006812B0">
        <w:rPr>
          <w:rStyle w:val="12-1pt"/>
          <w:i/>
          <w:color w:val="000000"/>
          <w:spacing w:val="0"/>
          <w:sz w:val="24"/>
          <w:lang w:val="ru-RU" w:eastAsia="ru-RU"/>
        </w:rPr>
        <w:t>9</w:t>
      </w:r>
      <w:r w:rsidR="006812B0" w:rsidRPr="00300CEE">
        <w:rPr>
          <w:rStyle w:val="121"/>
          <w:i/>
          <w:color w:val="000000"/>
          <w:spacing w:val="0"/>
          <w:sz w:val="24"/>
          <w:lang w:val="ru-RU"/>
        </w:rPr>
        <w:t>'</w:t>
      </w:r>
      <w:r>
        <w:rPr>
          <w:rStyle w:val="12-1pt"/>
          <w:i/>
          <w:color w:val="000000"/>
          <w:spacing w:val="0"/>
          <w:sz w:val="24"/>
          <w:lang w:val="ru-RU" w:eastAsia="ru-RU"/>
        </w:rPr>
        <w:t>3</w:t>
      </w:r>
      <w:r w:rsidR="006812B0" w:rsidRPr="00300CEE">
        <w:rPr>
          <w:rStyle w:val="121"/>
          <w:i/>
          <w:color w:val="000000"/>
          <w:spacing w:val="0"/>
          <w:sz w:val="24"/>
          <w:lang w:val="ru-RU"/>
        </w:rPr>
        <w:t>''</w:t>
      </w:r>
      <w:r w:rsidR="006812B0">
        <w:rPr>
          <w:rStyle w:val="121"/>
          <w:i/>
          <w:color w:val="000000"/>
          <w:spacing w:val="0"/>
          <w:sz w:val="24"/>
          <w:lang w:val="ru-RU" w:eastAsia="ru-RU"/>
        </w:rPr>
        <w:t xml:space="preserve"> - (7°9</w:t>
      </w:r>
      <w:r w:rsidR="006812B0" w:rsidRPr="00300CEE">
        <w:rPr>
          <w:rStyle w:val="121"/>
          <w:i/>
          <w:color w:val="000000"/>
          <w:spacing w:val="0"/>
          <w:sz w:val="24"/>
          <w:lang w:val="ru-RU"/>
        </w:rPr>
        <w:t>'</w:t>
      </w:r>
      <w:r>
        <w:rPr>
          <w:rStyle w:val="121"/>
          <w:i/>
          <w:color w:val="000000"/>
          <w:spacing w:val="0"/>
          <w:sz w:val="24"/>
          <w:lang w:val="ru-RU" w:eastAsia="ru-RU"/>
        </w:rPr>
        <w:t>3'</w:t>
      </w:r>
      <w:r w:rsidR="006812B0" w:rsidRPr="00300CEE">
        <w:rPr>
          <w:rStyle w:val="121"/>
          <w:i/>
          <w:color w:val="000000"/>
          <w:spacing w:val="0"/>
          <w:sz w:val="24"/>
          <w:lang w:val="ru-RU"/>
        </w:rPr>
        <w:t>'</w:t>
      </w:r>
      <w:r>
        <w:rPr>
          <w:rStyle w:val="121"/>
          <w:i/>
          <w:color w:val="000000"/>
          <w:spacing w:val="0"/>
          <w:sz w:val="24"/>
          <w:lang w:val="ru-RU" w:eastAsia="ru-RU"/>
        </w:rPr>
        <w:t xml:space="preserve"> -</w:t>
      </w:r>
      <w:r w:rsidR="006812B0">
        <w:rPr>
          <w:rStyle w:val="121"/>
          <w:i/>
          <w:color w:val="000000"/>
          <w:spacing w:val="0"/>
          <w:sz w:val="24"/>
          <w:lang w:val="ru-RU" w:eastAsia="ru-RU"/>
        </w:rPr>
        <w:t xml:space="preserve"> 6°54</w:t>
      </w:r>
      <w:r w:rsidR="006812B0" w:rsidRPr="00300CEE">
        <w:rPr>
          <w:rStyle w:val="121"/>
          <w:i/>
          <w:color w:val="000000"/>
          <w:spacing w:val="0"/>
          <w:sz w:val="24"/>
          <w:lang w:val="ru-RU"/>
        </w:rPr>
        <w:t>'</w:t>
      </w:r>
      <w:r>
        <w:rPr>
          <w:rStyle w:val="121"/>
          <w:i/>
          <w:color w:val="000000"/>
          <w:spacing w:val="0"/>
          <w:sz w:val="24"/>
          <w:lang w:val="ru-RU" w:eastAsia="ru-RU"/>
        </w:rPr>
        <w:t>6'</w:t>
      </w:r>
      <w:r w:rsidR="006812B0" w:rsidRPr="00300CEE">
        <w:rPr>
          <w:rStyle w:val="121"/>
          <w:i/>
          <w:color w:val="000000"/>
          <w:spacing w:val="0"/>
          <w:sz w:val="24"/>
          <w:lang w:val="ru-RU"/>
        </w:rPr>
        <w:t>'</w:t>
      </w:r>
      <w:r>
        <w:rPr>
          <w:rStyle w:val="121"/>
          <w:i/>
          <w:color w:val="000000"/>
          <w:spacing w:val="0"/>
          <w:sz w:val="24"/>
          <w:lang w:val="ru-RU" w:eastAsia="ru-RU"/>
        </w:rPr>
        <w:t>) : 24 часа х 15 часов</w:t>
      </w:r>
      <w:r>
        <w:rPr>
          <w:rStyle w:val="12"/>
          <w:i/>
          <w:color w:val="000000"/>
          <w:spacing w:val="0"/>
          <w:sz w:val="24"/>
          <w:lang w:val="ru-RU" w:eastAsia="ru-RU"/>
        </w:rPr>
        <w:t xml:space="preserve"> = 7°</w:t>
      </w:r>
      <w:r w:rsidR="006812B0">
        <w:rPr>
          <w:rStyle w:val="12-1pt"/>
          <w:i/>
          <w:color w:val="000000"/>
          <w:spacing w:val="0"/>
          <w:sz w:val="24"/>
          <w:lang w:val="ru-RU" w:eastAsia="ru-RU"/>
        </w:rPr>
        <w:t>0</w:t>
      </w:r>
      <w:r w:rsidR="006812B0" w:rsidRPr="00300CEE">
        <w:rPr>
          <w:rStyle w:val="121"/>
          <w:i/>
          <w:color w:val="000000"/>
          <w:spacing w:val="0"/>
          <w:sz w:val="24"/>
          <w:lang w:val="ru-RU"/>
        </w:rPr>
        <w:t>'</w:t>
      </w:r>
      <w:r>
        <w:rPr>
          <w:rStyle w:val="12-1pt"/>
          <w:i/>
          <w:color w:val="000000"/>
          <w:spacing w:val="0"/>
          <w:sz w:val="24"/>
          <w:lang w:val="ru-RU" w:eastAsia="ru-RU"/>
        </w:rPr>
        <w:t>1'</w:t>
      </w:r>
      <w:r w:rsidR="006812B0" w:rsidRPr="00300CEE">
        <w:rPr>
          <w:rStyle w:val="121"/>
          <w:i/>
          <w:color w:val="000000"/>
          <w:spacing w:val="0"/>
          <w:sz w:val="24"/>
          <w:lang w:val="ru-RU"/>
        </w:rPr>
        <w:t>'</w:t>
      </w:r>
      <w:r>
        <w:rPr>
          <w:rStyle w:val="121"/>
          <w:i/>
          <w:color w:val="000000"/>
          <w:spacing w:val="0"/>
          <w:sz w:val="24"/>
          <w:lang w:val="ru-RU" w:eastAsia="ru-RU"/>
        </w:rPr>
        <w:t xml:space="preserve"> Тельца</w:t>
      </w:r>
    </w:p>
    <w:p w:rsidR="00E6264A" w:rsidRPr="006812B0" w:rsidRDefault="00E6264A">
      <w:pPr>
        <w:pStyle w:val="af2"/>
        <w:shd w:val="clear" w:color="auto" w:fill="auto"/>
        <w:spacing w:before="0" w:line="240" w:lineRule="auto"/>
        <w:ind w:firstLine="544"/>
        <w:jc w:val="both"/>
        <w:rPr>
          <w:b/>
          <w:sz w:val="24"/>
        </w:rPr>
      </w:pPr>
      <w:r>
        <w:rPr>
          <w:rStyle w:val="a3"/>
          <w:color w:val="000000"/>
          <w:sz w:val="24"/>
        </w:rPr>
        <w:t xml:space="preserve">Истинная координата </w:t>
      </w:r>
      <w:r w:rsidRPr="006812B0">
        <w:rPr>
          <w:rStyle w:val="ac"/>
          <w:b w:val="0"/>
          <w:color w:val="000000"/>
          <w:spacing w:val="0"/>
          <w:sz w:val="24"/>
        </w:rPr>
        <w:t>Марса:</w:t>
      </w:r>
    </w:p>
    <w:p w:rsidR="00E6264A" w:rsidRDefault="00E6264A">
      <w:pPr>
        <w:pStyle w:val="128"/>
        <w:shd w:val="clear" w:color="auto" w:fill="auto"/>
        <w:spacing w:before="0" w:line="240" w:lineRule="auto"/>
        <w:ind w:firstLine="544"/>
        <w:rPr>
          <w:spacing w:val="0"/>
          <w:sz w:val="24"/>
          <w:lang w:val="ru-RU"/>
        </w:rPr>
      </w:pPr>
      <w:r>
        <w:rPr>
          <w:rStyle w:val="121"/>
          <w:i/>
          <w:color w:val="000000"/>
          <w:spacing w:val="0"/>
          <w:sz w:val="24"/>
          <w:lang w:val="ru-RU" w:eastAsia="ru-RU"/>
        </w:rPr>
        <w:t>37° Овна</w:t>
      </w:r>
      <w:r>
        <w:rPr>
          <w:rStyle w:val="12"/>
          <w:i/>
          <w:color w:val="000000"/>
          <w:spacing w:val="0"/>
          <w:sz w:val="24"/>
          <w:lang w:val="ru-RU" w:eastAsia="ru-RU"/>
        </w:rPr>
        <w:t xml:space="preserve"> - </w:t>
      </w:r>
      <w:r w:rsidR="006812B0">
        <w:rPr>
          <w:rStyle w:val="121"/>
          <w:i/>
          <w:color w:val="000000"/>
          <w:spacing w:val="0"/>
          <w:sz w:val="24"/>
          <w:lang w:val="ru-RU" w:eastAsia="ru-RU"/>
        </w:rPr>
        <w:t>23°</w:t>
      </w:r>
      <w:r>
        <w:rPr>
          <w:rStyle w:val="121"/>
          <w:i/>
          <w:color w:val="000000"/>
          <w:spacing w:val="0"/>
          <w:sz w:val="24"/>
          <w:lang w:val="ru-RU" w:eastAsia="ru-RU"/>
        </w:rPr>
        <w:t>29</w:t>
      </w:r>
      <w:r w:rsidR="006812B0" w:rsidRPr="00300CEE">
        <w:rPr>
          <w:rStyle w:val="121"/>
          <w:i/>
          <w:color w:val="000000"/>
          <w:spacing w:val="0"/>
          <w:sz w:val="24"/>
          <w:lang w:val="ru-RU"/>
        </w:rPr>
        <w:t>'</w:t>
      </w:r>
      <w:r>
        <w:rPr>
          <w:rStyle w:val="121"/>
          <w:i/>
          <w:color w:val="000000"/>
          <w:spacing w:val="0"/>
          <w:sz w:val="24"/>
          <w:lang w:val="ru-RU" w:eastAsia="ru-RU"/>
        </w:rPr>
        <w:t>43"</w:t>
      </w:r>
      <w:r>
        <w:rPr>
          <w:rStyle w:val="12"/>
          <w:i/>
          <w:color w:val="000000"/>
          <w:spacing w:val="0"/>
          <w:sz w:val="24"/>
          <w:lang w:val="ru-RU" w:eastAsia="ru-RU"/>
        </w:rPr>
        <w:t xml:space="preserve"> = </w:t>
      </w:r>
      <w:r w:rsidR="006812B0">
        <w:rPr>
          <w:rStyle w:val="121"/>
          <w:i/>
          <w:color w:val="000000"/>
          <w:spacing w:val="0"/>
          <w:sz w:val="24"/>
          <w:lang w:val="ru-RU" w:eastAsia="ru-RU"/>
        </w:rPr>
        <w:t>13°</w:t>
      </w:r>
      <w:r>
        <w:rPr>
          <w:rStyle w:val="121"/>
          <w:i/>
          <w:color w:val="000000"/>
          <w:spacing w:val="0"/>
          <w:sz w:val="24"/>
          <w:lang w:val="ru-RU" w:eastAsia="ru-RU"/>
        </w:rPr>
        <w:t>29</w:t>
      </w:r>
      <w:r w:rsidR="006812B0" w:rsidRPr="00300CEE">
        <w:rPr>
          <w:rStyle w:val="121"/>
          <w:i/>
          <w:color w:val="000000"/>
          <w:spacing w:val="0"/>
          <w:sz w:val="24"/>
          <w:lang w:val="ru-RU"/>
        </w:rPr>
        <w:t>'</w:t>
      </w:r>
      <w:r>
        <w:rPr>
          <w:rStyle w:val="121"/>
          <w:i/>
          <w:color w:val="000000"/>
          <w:spacing w:val="0"/>
          <w:sz w:val="24"/>
          <w:lang w:val="ru-RU" w:eastAsia="ru-RU"/>
        </w:rPr>
        <w:t>17'</w:t>
      </w:r>
      <w:r w:rsidR="006812B0" w:rsidRPr="00300CEE">
        <w:rPr>
          <w:rStyle w:val="121"/>
          <w:i/>
          <w:color w:val="000000"/>
          <w:spacing w:val="0"/>
          <w:sz w:val="24"/>
          <w:lang w:val="ru-RU"/>
        </w:rPr>
        <w:t>'</w:t>
      </w:r>
      <w:r>
        <w:rPr>
          <w:rStyle w:val="121"/>
          <w:i/>
          <w:color w:val="000000"/>
          <w:spacing w:val="0"/>
          <w:sz w:val="24"/>
          <w:lang w:val="ru-RU" w:eastAsia="ru-RU"/>
        </w:rPr>
        <w:t xml:space="preserve"> Овна</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Следует обратить внимание на то, что в эфемеридах приводятся два значения положения </w:t>
      </w:r>
      <w:r w:rsidRPr="006F5A28">
        <w:rPr>
          <w:rStyle w:val="ac"/>
          <w:b w:val="0"/>
          <w:color w:val="000000"/>
          <w:spacing w:val="0"/>
          <w:sz w:val="24"/>
        </w:rPr>
        <w:t>Луны</w:t>
      </w:r>
      <w:r>
        <w:rPr>
          <w:rStyle w:val="ac"/>
          <w:color w:val="000000"/>
          <w:spacing w:val="0"/>
          <w:sz w:val="24"/>
        </w:rPr>
        <w:t xml:space="preserve"> </w:t>
      </w:r>
      <w:r>
        <w:rPr>
          <w:rStyle w:val="a3"/>
          <w:color w:val="000000"/>
          <w:sz w:val="24"/>
        </w:rPr>
        <w:t xml:space="preserve">— на </w:t>
      </w:r>
      <w:r w:rsidRPr="006F5A28">
        <w:rPr>
          <w:rStyle w:val="ac"/>
          <w:b w:val="0"/>
          <w:color w:val="000000"/>
          <w:spacing w:val="0"/>
          <w:sz w:val="24"/>
        </w:rPr>
        <w:t>0 часов</w:t>
      </w:r>
      <w:r>
        <w:rPr>
          <w:rStyle w:val="ac"/>
          <w:color w:val="000000"/>
          <w:spacing w:val="0"/>
          <w:sz w:val="24"/>
        </w:rPr>
        <w:t xml:space="preserve"> </w:t>
      </w:r>
      <w:r>
        <w:rPr>
          <w:rStyle w:val="a3"/>
          <w:color w:val="000000"/>
          <w:sz w:val="24"/>
        </w:rPr>
        <w:t xml:space="preserve">и на </w:t>
      </w:r>
      <w:r w:rsidRPr="006F5A28">
        <w:rPr>
          <w:rStyle w:val="ac"/>
          <w:b w:val="0"/>
          <w:color w:val="000000"/>
          <w:spacing w:val="0"/>
          <w:sz w:val="24"/>
        </w:rPr>
        <w:t>12 часов</w:t>
      </w:r>
      <w:r>
        <w:rPr>
          <w:rStyle w:val="ac"/>
          <w:color w:val="000000"/>
          <w:spacing w:val="0"/>
          <w:sz w:val="24"/>
        </w:rPr>
        <w:t xml:space="preserve"> </w:t>
      </w:r>
      <w:r>
        <w:rPr>
          <w:rStyle w:val="a3"/>
          <w:color w:val="000000"/>
          <w:sz w:val="24"/>
        </w:rPr>
        <w:t xml:space="preserve">по Гринвичу. Рождение человека, чей гороскоп взят нами для примера, произошло между </w:t>
      </w:r>
      <w:r w:rsidRPr="006812B0">
        <w:rPr>
          <w:rStyle w:val="ac"/>
          <w:b w:val="0"/>
          <w:color w:val="000000"/>
          <w:spacing w:val="0"/>
          <w:sz w:val="24"/>
        </w:rPr>
        <w:t>12 часами 7 октября</w:t>
      </w:r>
      <w:r>
        <w:rPr>
          <w:rStyle w:val="ac"/>
          <w:color w:val="000000"/>
          <w:spacing w:val="0"/>
          <w:sz w:val="24"/>
        </w:rPr>
        <w:t xml:space="preserve"> </w:t>
      </w:r>
      <w:r>
        <w:rPr>
          <w:rStyle w:val="a3"/>
          <w:color w:val="000000"/>
          <w:sz w:val="24"/>
        </w:rPr>
        <w:t xml:space="preserve">и </w:t>
      </w:r>
      <w:r w:rsidRPr="006812B0">
        <w:rPr>
          <w:rStyle w:val="ac"/>
          <w:b w:val="0"/>
          <w:color w:val="000000"/>
          <w:spacing w:val="0"/>
          <w:sz w:val="24"/>
        </w:rPr>
        <w:t>0 часов 8 октября.</w:t>
      </w:r>
      <w:r>
        <w:rPr>
          <w:rStyle w:val="ac"/>
          <w:color w:val="000000"/>
          <w:spacing w:val="0"/>
          <w:sz w:val="24"/>
        </w:rPr>
        <w:t xml:space="preserve"> </w:t>
      </w:r>
      <w:r>
        <w:rPr>
          <w:rStyle w:val="a3"/>
          <w:color w:val="000000"/>
          <w:sz w:val="24"/>
        </w:rPr>
        <w:t xml:space="preserve">Поэтому интерполяцию проводим для этих значений, делим на </w:t>
      </w:r>
      <w:r w:rsidRPr="006F5A28">
        <w:rPr>
          <w:rStyle w:val="ac"/>
          <w:b w:val="0"/>
          <w:color w:val="000000"/>
          <w:spacing w:val="0"/>
          <w:sz w:val="24"/>
        </w:rPr>
        <w:t>12 часов</w:t>
      </w:r>
      <w:r>
        <w:rPr>
          <w:rStyle w:val="ac"/>
          <w:color w:val="000000"/>
          <w:spacing w:val="0"/>
          <w:sz w:val="24"/>
        </w:rPr>
        <w:t xml:space="preserve"> </w:t>
      </w:r>
      <w:r>
        <w:rPr>
          <w:rStyle w:val="a3"/>
          <w:color w:val="000000"/>
          <w:sz w:val="24"/>
        </w:rPr>
        <w:t xml:space="preserve">и умножаем на </w:t>
      </w:r>
      <w:r w:rsidRPr="006F5A28">
        <w:rPr>
          <w:rStyle w:val="ac"/>
          <w:b w:val="0"/>
          <w:color w:val="000000"/>
          <w:spacing w:val="0"/>
          <w:sz w:val="24"/>
        </w:rPr>
        <w:t>3 часа,</w:t>
      </w:r>
      <w:r>
        <w:rPr>
          <w:rStyle w:val="ac"/>
          <w:color w:val="000000"/>
          <w:spacing w:val="0"/>
          <w:sz w:val="24"/>
        </w:rPr>
        <w:t xml:space="preserve"> </w:t>
      </w:r>
      <w:r>
        <w:rPr>
          <w:rStyle w:val="a3"/>
          <w:color w:val="000000"/>
          <w:sz w:val="24"/>
        </w:rPr>
        <w:t xml:space="preserve">а не на </w:t>
      </w:r>
      <w:r w:rsidRPr="006F5A28">
        <w:rPr>
          <w:rStyle w:val="ac"/>
          <w:b w:val="0"/>
          <w:color w:val="000000"/>
          <w:spacing w:val="0"/>
          <w:sz w:val="24"/>
        </w:rPr>
        <w:t>15 часов.</w:t>
      </w:r>
    </w:p>
    <w:p w:rsidR="00E6264A" w:rsidRDefault="00E6264A">
      <w:pPr>
        <w:pStyle w:val="af2"/>
        <w:shd w:val="clear" w:color="auto" w:fill="auto"/>
        <w:spacing w:before="0" w:line="240" w:lineRule="auto"/>
        <w:ind w:firstLine="544"/>
        <w:jc w:val="both"/>
        <w:rPr>
          <w:rStyle w:val="a4"/>
          <w:color w:val="000000"/>
          <w:sz w:val="24"/>
        </w:rPr>
      </w:pPr>
      <w:r>
        <w:rPr>
          <w:rStyle w:val="a3"/>
          <w:color w:val="000000"/>
          <w:sz w:val="24"/>
        </w:rPr>
        <w:t xml:space="preserve">Координату </w:t>
      </w:r>
      <w:r w:rsidRPr="006F5A28">
        <w:rPr>
          <w:rStyle w:val="ac"/>
          <w:b w:val="0"/>
          <w:color w:val="000000"/>
          <w:spacing w:val="0"/>
          <w:sz w:val="24"/>
        </w:rPr>
        <w:t>Луны</w:t>
      </w:r>
      <w:r>
        <w:rPr>
          <w:rStyle w:val="ac"/>
          <w:color w:val="000000"/>
          <w:spacing w:val="0"/>
          <w:sz w:val="24"/>
        </w:rPr>
        <w:t xml:space="preserve"> </w:t>
      </w:r>
      <w:r>
        <w:rPr>
          <w:rStyle w:val="a3"/>
          <w:color w:val="000000"/>
          <w:sz w:val="24"/>
        </w:rPr>
        <w:t xml:space="preserve">следует рассчитывать как можно более точно, так как от этого зависит правильное вычисление планетных периодов. (Подробнее о расчете </w:t>
      </w:r>
      <w:r>
        <w:rPr>
          <w:rStyle w:val="a4"/>
          <w:color w:val="000000"/>
          <w:sz w:val="24"/>
        </w:rPr>
        <w:t>даш</w:t>
      </w:r>
      <w:r>
        <w:rPr>
          <w:rStyle w:val="a3"/>
          <w:color w:val="000000"/>
          <w:sz w:val="24"/>
        </w:rPr>
        <w:t xml:space="preserve"> (периодов) и </w:t>
      </w:r>
      <w:r>
        <w:rPr>
          <w:rStyle w:val="a4"/>
          <w:color w:val="000000"/>
          <w:sz w:val="24"/>
        </w:rPr>
        <w:t xml:space="preserve">бхукти </w:t>
      </w:r>
      <w:r>
        <w:rPr>
          <w:rStyle w:val="a3"/>
          <w:color w:val="000000"/>
          <w:sz w:val="24"/>
        </w:rPr>
        <w:t xml:space="preserve">(подпериодов) и их предсказательном значении в звездной астрологии можно узнать, обратившись к книге </w:t>
      </w:r>
      <w:r>
        <w:rPr>
          <w:rStyle w:val="a4"/>
          <w:color w:val="000000"/>
          <w:sz w:val="24"/>
        </w:rPr>
        <w:t>“Ведическая астрология</w:t>
      </w:r>
      <w:r w:rsidR="006812B0">
        <w:rPr>
          <w:rStyle w:val="a4"/>
          <w:color w:val="000000"/>
          <w:sz w:val="24"/>
        </w:rPr>
        <w:t>“.</w:t>
      </w:r>
    </w:p>
    <w:p w:rsidR="006812B0" w:rsidRDefault="006812B0">
      <w:pPr>
        <w:pStyle w:val="af2"/>
        <w:shd w:val="clear" w:color="auto" w:fill="auto"/>
        <w:spacing w:before="0" w:line="240" w:lineRule="auto"/>
        <w:ind w:firstLine="544"/>
        <w:jc w:val="both"/>
        <w:rPr>
          <w:sz w:val="24"/>
        </w:rPr>
      </w:pPr>
    </w:p>
    <w:p w:rsidR="00E6264A" w:rsidRDefault="00E6264A">
      <w:pPr>
        <w:pStyle w:val="af2"/>
        <w:shd w:val="clear" w:color="auto" w:fill="auto"/>
        <w:spacing w:before="0" w:line="240" w:lineRule="auto"/>
        <w:ind w:firstLine="544"/>
        <w:jc w:val="both"/>
        <w:rPr>
          <w:sz w:val="24"/>
        </w:rPr>
      </w:pPr>
      <w:r>
        <w:rPr>
          <w:rStyle w:val="a3"/>
          <w:color w:val="000000"/>
          <w:sz w:val="24"/>
        </w:rPr>
        <w:t>Положение Луны по подвижному Зодиаку:</w:t>
      </w:r>
    </w:p>
    <w:p w:rsidR="00E6264A" w:rsidRDefault="006812B0">
      <w:pPr>
        <w:pStyle w:val="128"/>
        <w:shd w:val="clear" w:color="auto" w:fill="auto"/>
        <w:spacing w:before="0" w:line="240" w:lineRule="auto"/>
        <w:ind w:firstLine="544"/>
        <w:rPr>
          <w:spacing w:val="0"/>
          <w:sz w:val="24"/>
          <w:lang w:val="ru-RU"/>
        </w:rPr>
      </w:pPr>
      <w:r>
        <w:rPr>
          <w:rStyle w:val="121"/>
          <w:i/>
          <w:color w:val="000000"/>
          <w:spacing w:val="0"/>
          <w:sz w:val="24"/>
          <w:lang w:val="ru-RU" w:eastAsia="ru-RU"/>
        </w:rPr>
        <w:t>(24°</w:t>
      </w:r>
      <w:r w:rsidR="00E6264A">
        <w:rPr>
          <w:rStyle w:val="121"/>
          <w:i/>
          <w:color w:val="000000"/>
          <w:spacing w:val="0"/>
          <w:sz w:val="24"/>
          <w:lang w:val="ru-RU" w:eastAsia="ru-RU"/>
        </w:rPr>
        <w:t>1</w:t>
      </w:r>
      <w:r>
        <w:rPr>
          <w:rStyle w:val="121"/>
          <w:i/>
          <w:color w:val="000000"/>
          <w:spacing w:val="0"/>
          <w:sz w:val="24"/>
          <w:lang w:val="ru-RU" w:eastAsia="ru-RU"/>
        </w:rPr>
        <w:t>'</w:t>
      </w:r>
      <w:r w:rsidR="00E6264A">
        <w:rPr>
          <w:rStyle w:val="121"/>
          <w:i/>
          <w:color w:val="000000"/>
          <w:spacing w:val="0"/>
          <w:sz w:val="24"/>
          <w:lang w:val="ru-RU" w:eastAsia="ru-RU"/>
        </w:rPr>
        <w:t>53" - 17°49</w:t>
      </w:r>
      <w:r>
        <w:rPr>
          <w:rStyle w:val="121"/>
          <w:i/>
          <w:color w:val="000000"/>
          <w:spacing w:val="0"/>
          <w:sz w:val="24"/>
          <w:lang w:val="ru-RU" w:eastAsia="ru-RU"/>
        </w:rPr>
        <w:t>'</w:t>
      </w:r>
      <w:r w:rsidR="00E6264A">
        <w:rPr>
          <w:rStyle w:val="121"/>
          <w:i/>
          <w:color w:val="000000"/>
          <w:spacing w:val="0"/>
          <w:sz w:val="24"/>
          <w:lang w:val="ru-RU" w:eastAsia="ru-RU"/>
        </w:rPr>
        <w:t>14'</w:t>
      </w:r>
      <w:r>
        <w:rPr>
          <w:rStyle w:val="121"/>
          <w:i/>
          <w:color w:val="000000"/>
          <w:spacing w:val="0"/>
          <w:sz w:val="24"/>
          <w:lang w:val="ru-RU" w:eastAsia="ru-RU"/>
        </w:rPr>
        <w:t>'</w:t>
      </w:r>
      <w:r w:rsidR="00E6264A">
        <w:rPr>
          <w:rStyle w:val="121"/>
          <w:i/>
          <w:color w:val="000000"/>
          <w:spacing w:val="0"/>
          <w:sz w:val="24"/>
          <w:lang w:val="ru-RU" w:eastAsia="ru-RU"/>
        </w:rPr>
        <w:t xml:space="preserve">) : </w:t>
      </w:r>
      <w:r w:rsidR="00E6264A">
        <w:rPr>
          <w:rStyle w:val="120pt"/>
          <w:i/>
          <w:color w:val="000000"/>
          <w:spacing w:val="0"/>
          <w:sz w:val="24"/>
          <w:lang w:val="ru-RU"/>
        </w:rPr>
        <w:t>12</w:t>
      </w:r>
      <w:r w:rsidR="00E6264A">
        <w:rPr>
          <w:rStyle w:val="120pt"/>
          <w:i/>
          <w:color w:val="000000"/>
          <w:spacing w:val="0"/>
          <w:sz w:val="24"/>
        </w:rPr>
        <w:t>x</w:t>
      </w:r>
      <w:r w:rsidR="00E6264A">
        <w:rPr>
          <w:rStyle w:val="120pt"/>
          <w:i/>
          <w:color w:val="000000"/>
          <w:spacing w:val="0"/>
          <w:sz w:val="24"/>
          <w:lang w:val="ru-RU"/>
        </w:rPr>
        <w:t>3</w:t>
      </w:r>
      <w:r w:rsidR="00E6264A">
        <w:rPr>
          <w:rStyle w:val="121"/>
          <w:i/>
          <w:color w:val="000000"/>
          <w:spacing w:val="0"/>
          <w:sz w:val="24"/>
          <w:lang w:val="ru-RU"/>
        </w:rPr>
        <w:t xml:space="preserve"> + 17</w:t>
      </w:r>
      <w:r>
        <w:rPr>
          <w:rStyle w:val="121"/>
          <w:i/>
          <w:color w:val="000000"/>
          <w:spacing w:val="0"/>
          <w:sz w:val="24"/>
          <w:lang w:val="ru-RU" w:eastAsia="ru-RU"/>
        </w:rPr>
        <w:t>°</w:t>
      </w:r>
      <w:r w:rsidR="00E6264A">
        <w:rPr>
          <w:rStyle w:val="121"/>
          <w:i/>
          <w:color w:val="000000"/>
          <w:spacing w:val="0"/>
          <w:sz w:val="24"/>
          <w:lang w:val="ru-RU"/>
        </w:rPr>
        <w:t>49</w:t>
      </w:r>
      <w:r>
        <w:rPr>
          <w:rStyle w:val="121"/>
          <w:i/>
          <w:color w:val="000000"/>
          <w:spacing w:val="0"/>
          <w:sz w:val="24"/>
          <w:lang w:val="ru-RU" w:eastAsia="ru-RU"/>
        </w:rPr>
        <w:t>'</w:t>
      </w:r>
      <w:r w:rsidR="00E6264A">
        <w:rPr>
          <w:rStyle w:val="121"/>
          <w:i/>
          <w:color w:val="000000"/>
          <w:spacing w:val="0"/>
          <w:sz w:val="24"/>
          <w:lang w:val="ru-RU" w:eastAsia="ru-RU"/>
        </w:rPr>
        <w:t>14</w:t>
      </w:r>
      <w:r>
        <w:rPr>
          <w:rStyle w:val="121"/>
          <w:i/>
          <w:color w:val="000000"/>
          <w:spacing w:val="0"/>
          <w:sz w:val="24"/>
          <w:lang w:val="ru-RU" w:eastAsia="ru-RU"/>
        </w:rPr>
        <w:t>'</w:t>
      </w:r>
      <w:r w:rsidR="00E6264A">
        <w:rPr>
          <w:rStyle w:val="121"/>
          <w:i/>
          <w:color w:val="000000"/>
          <w:spacing w:val="0"/>
          <w:sz w:val="24"/>
          <w:lang w:val="ru-RU" w:eastAsia="ru-RU"/>
        </w:rPr>
        <w:t>'</w:t>
      </w:r>
      <w:r w:rsidR="00E6264A">
        <w:rPr>
          <w:rStyle w:val="12"/>
          <w:i/>
          <w:color w:val="000000"/>
          <w:spacing w:val="0"/>
          <w:sz w:val="24"/>
          <w:lang w:val="ru-RU" w:eastAsia="ru-RU"/>
        </w:rPr>
        <w:t xml:space="preserve"> = </w:t>
      </w:r>
      <w:r w:rsidR="00E6264A">
        <w:rPr>
          <w:rStyle w:val="121"/>
          <w:i/>
          <w:color w:val="000000"/>
          <w:spacing w:val="0"/>
          <w:sz w:val="24"/>
          <w:lang w:val="ru-RU" w:eastAsia="ru-RU"/>
        </w:rPr>
        <w:t>19°22</w:t>
      </w:r>
      <w:r>
        <w:rPr>
          <w:rStyle w:val="121"/>
          <w:i/>
          <w:color w:val="000000"/>
          <w:spacing w:val="0"/>
          <w:sz w:val="24"/>
          <w:lang w:val="ru-RU" w:eastAsia="ru-RU"/>
        </w:rPr>
        <w:t>'</w:t>
      </w:r>
      <w:r w:rsidR="00E6264A">
        <w:rPr>
          <w:rStyle w:val="121"/>
          <w:i/>
          <w:color w:val="000000"/>
          <w:spacing w:val="0"/>
          <w:sz w:val="24"/>
          <w:lang w:val="ru-RU" w:eastAsia="ru-RU"/>
        </w:rPr>
        <w:t>10'</w:t>
      </w:r>
      <w:r>
        <w:rPr>
          <w:rStyle w:val="121"/>
          <w:i/>
          <w:color w:val="000000"/>
          <w:spacing w:val="0"/>
          <w:sz w:val="24"/>
          <w:lang w:val="ru-RU" w:eastAsia="ru-RU"/>
        </w:rPr>
        <w:t>'</w:t>
      </w:r>
      <w:r w:rsidR="00E6264A">
        <w:rPr>
          <w:rStyle w:val="121"/>
          <w:i/>
          <w:color w:val="000000"/>
          <w:spacing w:val="0"/>
          <w:sz w:val="24"/>
          <w:lang w:val="ru-RU" w:eastAsia="ru-RU"/>
        </w:rPr>
        <w:t xml:space="preserve"> Водолея.</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Истинная координата </w:t>
      </w:r>
      <w:r w:rsidRPr="006812B0">
        <w:rPr>
          <w:rStyle w:val="ac"/>
          <w:b w:val="0"/>
          <w:color w:val="000000"/>
          <w:spacing w:val="0"/>
          <w:sz w:val="24"/>
        </w:rPr>
        <w:t>Луны:</w:t>
      </w:r>
    </w:p>
    <w:p w:rsidR="00E6264A" w:rsidRDefault="006812B0">
      <w:pPr>
        <w:pStyle w:val="128"/>
        <w:shd w:val="clear" w:color="auto" w:fill="auto"/>
        <w:spacing w:before="0" w:line="240" w:lineRule="auto"/>
        <w:ind w:firstLine="544"/>
        <w:rPr>
          <w:spacing w:val="0"/>
          <w:sz w:val="24"/>
          <w:lang w:val="ru-RU"/>
        </w:rPr>
      </w:pPr>
      <w:r>
        <w:rPr>
          <w:rStyle w:val="121"/>
          <w:i/>
          <w:color w:val="000000"/>
          <w:spacing w:val="0"/>
          <w:sz w:val="24"/>
          <w:lang w:val="ru-RU" w:eastAsia="ru-RU"/>
        </w:rPr>
        <w:t>19°</w:t>
      </w:r>
      <w:r w:rsidR="00E6264A">
        <w:rPr>
          <w:rStyle w:val="121"/>
          <w:i/>
          <w:color w:val="000000"/>
          <w:spacing w:val="0"/>
          <w:sz w:val="24"/>
          <w:lang w:val="ru-RU" w:eastAsia="ru-RU"/>
        </w:rPr>
        <w:t>22</w:t>
      </w:r>
      <w:r>
        <w:rPr>
          <w:rStyle w:val="121"/>
          <w:i/>
          <w:color w:val="000000"/>
          <w:spacing w:val="0"/>
          <w:sz w:val="24"/>
          <w:lang w:val="ru-RU" w:eastAsia="ru-RU"/>
        </w:rPr>
        <w:t>'</w:t>
      </w:r>
      <w:r w:rsidR="00E6264A">
        <w:rPr>
          <w:rStyle w:val="121"/>
          <w:i/>
          <w:color w:val="000000"/>
          <w:spacing w:val="0"/>
          <w:sz w:val="24"/>
          <w:lang w:val="ru-RU" w:eastAsia="ru-RU"/>
        </w:rPr>
        <w:t>10'</w:t>
      </w:r>
      <w:r>
        <w:rPr>
          <w:rStyle w:val="121"/>
          <w:i/>
          <w:color w:val="000000"/>
          <w:spacing w:val="0"/>
          <w:sz w:val="24"/>
          <w:lang w:val="ru-RU" w:eastAsia="ru-RU"/>
        </w:rPr>
        <w:t>' Водолея - 23°</w:t>
      </w:r>
      <w:r w:rsidR="00E6264A">
        <w:rPr>
          <w:rStyle w:val="121"/>
          <w:i/>
          <w:color w:val="000000"/>
          <w:spacing w:val="0"/>
          <w:sz w:val="24"/>
          <w:lang w:val="ru-RU" w:eastAsia="ru-RU"/>
        </w:rPr>
        <w:t>29</w:t>
      </w:r>
      <w:r>
        <w:rPr>
          <w:rStyle w:val="121"/>
          <w:i/>
          <w:color w:val="000000"/>
          <w:spacing w:val="0"/>
          <w:sz w:val="24"/>
          <w:lang w:val="ru-RU" w:eastAsia="ru-RU"/>
        </w:rPr>
        <w:t>'</w:t>
      </w:r>
      <w:r w:rsidR="00E6264A">
        <w:rPr>
          <w:rStyle w:val="121"/>
          <w:i/>
          <w:color w:val="000000"/>
          <w:spacing w:val="0"/>
          <w:sz w:val="24"/>
          <w:lang w:val="ru-RU" w:eastAsia="ru-RU"/>
        </w:rPr>
        <w:t>43"</w:t>
      </w:r>
      <w:r w:rsidR="00E6264A">
        <w:rPr>
          <w:rStyle w:val="12"/>
          <w:i/>
          <w:color w:val="000000"/>
          <w:spacing w:val="0"/>
          <w:sz w:val="24"/>
          <w:lang w:val="ru-RU" w:eastAsia="ru-RU"/>
        </w:rPr>
        <w:t xml:space="preserve"> = </w:t>
      </w:r>
      <w:r>
        <w:rPr>
          <w:rStyle w:val="121"/>
          <w:i/>
          <w:color w:val="000000"/>
          <w:spacing w:val="0"/>
          <w:sz w:val="24"/>
          <w:lang w:val="ru-RU" w:eastAsia="ru-RU"/>
        </w:rPr>
        <w:t>25°</w:t>
      </w:r>
      <w:r w:rsidR="00E6264A">
        <w:rPr>
          <w:rStyle w:val="121"/>
          <w:i/>
          <w:color w:val="000000"/>
          <w:spacing w:val="0"/>
          <w:sz w:val="24"/>
          <w:lang w:val="ru-RU" w:eastAsia="ru-RU"/>
        </w:rPr>
        <w:t>52</w:t>
      </w:r>
      <w:r>
        <w:rPr>
          <w:rStyle w:val="121"/>
          <w:i/>
          <w:color w:val="000000"/>
          <w:spacing w:val="0"/>
          <w:sz w:val="24"/>
          <w:lang w:val="ru-RU" w:eastAsia="ru-RU"/>
        </w:rPr>
        <w:t>'27</w:t>
      </w:r>
      <w:r w:rsidR="00E6264A">
        <w:rPr>
          <w:rStyle w:val="121"/>
          <w:i/>
          <w:color w:val="000000"/>
          <w:spacing w:val="0"/>
          <w:sz w:val="24"/>
          <w:lang w:val="ru-RU" w:eastAsia="ru-RU"/>
        </w:rPr>
        <w:t>'</w:t>
      </w:r>
      <w:r>
        <w:rPr>
          <w:rStyle w:val="121"/>
          <w:i/>
          <w:color w:val="000000"/>
          <w:spacing w:val="0"/>
          <w:sz w:val="24"/>
          <w:lang w:val="ru-RU" w:eastAsia="ru-RU"/>
        </w:rPr>
        <w:t>'</w:t>
      </w:r>
      <w:r w:rsidR="00E6264A">
        <w:rPr>
          <w:rStyle w:val="121"/>
          <w:i/>
          <w:color w:val="000000"/>
          <w:spacing w:val="0"/>
          <w:sz w:val="24"/>
          <w:lang w:val="ru-RU" w:eastAsia="ru-RU"/>
        </w:rPr>
        <w:t xml:space="preserve"> Козерога.</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После того, как рассчитаны истинные положения девяти планет, следует определить градус восхождения. Для этого потребуется знание географической широты и долготы места рождения и </w:t>
      </w:r>
      <w:r w:rsidR="006812B0">
        <w:rPr>
          <w:rStyle w:val="a4"/>
          <w:color w:val="000000"/>
          <w:sz w:val="24"/>
        </w:rPr>
        <w:t>“Таблицы домов</w:t>
      </w:r>
      <w:r>
        <w:rPr>
          <w:rStyle w:val="a4"/>
          <w:color w:val="000000"/>
          <w:sz w:val="24"/>
        </w:rPr>
        <w:t>”</w:t>
      </w:r>
      <w:r>
        <w:rPr>
          <w:rStyle w:val="a3"/>
          <w:color w:val="000000"/>
          <w:sz w:val="24"/>
        </w:rPr>
        <w:t xml:space="preserve"> Плацидуса или Коха. Чтобы построить звездный гороскоп, сначала вычисляется </w:t>
      </w:r>
      <w:r>
        <w:rPr>
          <w:rStyle w:val="1"/>
          <w:color w:val="000000"/>
          <w:spacing w:val="0"/>
          <w:sz w:val="24"/>
        </w:rPr>
        <w:t>Тр</w:t>
      </w:r>
      <w:r w:rsidR="006812B0">
        <w:rPr>
          <w:rStyle w:val="1"/>
          <w:color w:val="000000"/>
          <w:spacing w:val="0"/>
          <w:sz w:val="24"/>
          <w:lang w:val="en-US"/>
        </w:rPr>
        <w:t>l</w:t>
      </w:r>
      <w:r>
        <w:rPr>
          <w:rStyle w:val="ac"/>
          <w:color w:val="000000"/>
          <w:spacing w:val="0"/>
          <w:sz w:val="24"/>
        </w:rPr>
        <w:t xml:space="preserve"> </w:t>
      </w:r>
      <w:r>
        <w:rPr>
          <w:rStyle w:val="a3"/>
          <w:color w:val="000000"/>
          <w:sz w:val="24"/>
        </w:rPr>
        <w:t>(время Плацидуса) по следующей формуле:</w:t>
      </w:r>
    </w:p>
    <w:p w:rsidR="00E6264A" w:rsidRDefault="00E6264A">
      <w:pPr>
        <w:pStyle w:val="128"/>
        <w:shd w:val="clear" w:color="auto" w:fill="auto"/>
        <w:spacing w:before="0" w:line="240" w:lineRule="auto"/>
        <w:ind w:firstLine="544"/>
        <w:rPr>
          <w:spacing w:val="0"/>
          <w:sz w:val="24"/>
          <w:lang w:val="ru-RU"/>
        </w:rPr>
      </w:pPr>
      <w:r>
        <w:rPr>
          <w:rStyle w:val="121"/>
          <w:i/>
          <w:color w:val="000000"/>
          <w:spacing w:val="0"/>
          <w:sz w:val="24"/>
        </w:rPr>
        <w:t>Tp</w:t>
      </w:r>
      <w:r w:rsidR="006812B0">
        <w:rPr>
          <w:rStyle w:val="121"/>
          <w:i/>
          <w:color w:val="000000"/>
          <w:spacing w:val="0"/>
          <w:sz w:val="24"/>
        </w:rPr>
        <w:t>l</w:t>
      </w:r>
      <w:r>
        <w:rPr>
          <w:rStyle w:val="12"/>
          <w:i/>
          <w:color w:val="000000"/>
          <w:spacing w:val="0"/>
          <w:sz w:val="24"/>
          <w:lang w:val="ru-RU"/>
        </w:rPr>
        <w:t xml:space="preserve"> </w:t>
      </w:r>
      <w:r>
        <w:rPr>
          <w:rStyle w:val="120"/>
          <w:i/>
          <w:color w:val="000000"/>
          <w:sz w:val="24"/>
          <w:lang w:val="ru-RU" w:eastAsia="ru-RU"/>
        </w:rPr>
        <w:t xml:space="preserve">= </w:t>
      </w:r>
      <w:r>
        <w:rPr>
          <w:rStyle w:val="121"/>
          <w:i/>
          <w:color w:val="000000"/>
          <w:spacing w:val="0"/>
          <w:sz w:val="24"/>
        </w:rPr>
        <w:t>Sid</w:t>
      </w:r>
      <w:r>
        <w:rPr>
          <w:rStyle w:val="121"/>
          <w:i/>
          <w:color w:val="000000"/>
          <w:spacing w:val="0"/>
          <w:sz w:val="24"/>
          <w:lang w:val="ru-RU"/>
        </w:rPr>
        <w:t xml:space="preserve"> </w:t>
      </w:r>
      <w:r>
        <w:rPr>
          <w:rStyle w:val="12-1pt"/>
          <w:i/>
          <w:color w:val="000000"/>
          <w:spacing w:val="0"/>
          <w:sz w:val="24"/>
        </w:rPr>
        <w:t>Time</w:t>
      </w:r>
      <w:r>
        <w:rPr>
          <w:rStyle w:val="121"/>
          <w:i/>
          <w:color w:val="000000"/>
          <w:spacing w:val="0"/>
          <w:sz w:val="24"/>
          <w:lang w:val="ru-RU"/>
        </w:rPr>
        <w:t xml:space="preserve"> </w:t>
      </w:r>
      <w:r>
        <w:rPr>
          <w:rStyle w:val="120pt1"/>
          <w:i/>
          <w:color w:val="000000"/>
          <w:sz w:val="24"/>
          <w:lang w:val="ru-RU" w:eastAsia="ru-RU"/>
        </w:rPr>
        <w:t xml:space="preserve">+ </w:t>
      </w:r>
      <w:r>
        <w:rPr>
          <w:rStyle w:val="12-1pt"/>
          <w:i/>
          <w:color w:val="000000"/>
          <w:spacing w:val="0"/>
          <w:sz w:val="24"/>
          <w:lang w:val="ru-RU" w:eastAsia="ru-RU"/>
        </w:rPr>
        <w:t>Тс</w:t>
      </w:r>
      <w:r>
        <w:rPr>
          <w:rStyle w:val="121"/>
          <w:i/>
          <w:color w:val="000000"/>
          <w:spacing w:val="0"/>
          <w:sz w:val="24"/>
          <w:lang w:val="ru-RU" w:eastAsia="ru-RU"/>
        </w:rPr>
        <w:t xml:space="preserve"> </w:t>
      </w:r>
      <w:r>
        <w:rPr>
          <w:rStyle w:val="120pt1"/>
          <w:i/>
          <w:color w:val="000000"/>
          <w:sz w:val="24"/>
          <w:lang w:val="ru-RU" w:eastAsia="ru-RU"/>
        </w:rPr>
        <w:t xml:space="preserve">- </w:t>
      </w:r>
      <w:r>
        <w:rPr>
          <w:rStyle w:val="120pt1"/>
          <w:i/>
          <w:color w:val="000000"/>
          <w:sz w:val="24"/>
        </w:rPr>
        <w:t>N</w:t>
      </w:r>
      <w:r>
        <w:rPr>
          <w:rStyle w:val="120pt1"/>
          <w:i/>
          <w:color w:val="000000"/>
          <w:sz w:val="24"/>
          <w:lang w:val="ru-RU"/>
        </w:rPr>
        <w:t xml:space="preserve">- </w:t>
      </w:r>
      <w:r>
        <w:rPr>
          <w:rStyle w:val="121"/>
          <w:i/>
          <w:color w:val="000000"/>
          <w:spacing w:val="0"/>
          <w:sz w:val="24"/>
          <w:lang w:val="ru-RU" w:eastAsia="ru-RU"/>
        </w:rPr>
        <w:t xml:space="preserve">1 </w:t>
      </w:r>
      <w:r>
        <w:rPr>
          <w:rStyle w:val="120pt1"/>
          <w:i/>
          <w:color w:val="000000"/>
          <w:sz w:val="24"/>
          <w:lang w:val="ru-RU" w:eastAsia="ru-RU"/>
        </w:rPr>
        <w:t xml:space="preserve">+ </w:t>
      </w:r>
      <w:r>
        <w:rPr>
          <w:rStyle w:val="121"/>
          <w:i/>
          <w:color w:val="000000"/>
          <w:spacing w:val="0"/>
          <w:sz w:val="24"/>
          <w:lang w:val="ru-RU" w:eastAsia="ru-RU"/>
        </w:rPr>
        <w:t>Д/15°/</w:t>
      </w:r>
      <w:r w:rsidR="006812B0">
        <w:rPr>
          <w:rStyle w:val="121"/>
          <w:i/>
          <w:color w:val="000000"/>
          <w:spacing w:val="0"/>
          <w:sz w:val="24"/>
          <w:lang w:val="ru-RU" w:eastAsia="ru-RU"/>
        </w:rPr>
        <w:t>час</w:t>
      </w:r>
      <w:r>
        <w:rPr>
          <w:rStyle w:val="121"/>
          <w:i/>
          <w:color w:val="000000"/>
          <w:spacing w:val="0"/>
          <w:sz w:val="24"/>
          <w:lang w:val="ru-RU" w:eastAsia="ru-RU"/>
        </w:rPr>
        <w:t>,</w:t>
      </w:r>
      <w:r>
        <w:rPr>
          <w:rStyle w:val="12"/>
          <w:i/>
          <w:color w:val="000000"/>
          <w:spacing w:val="0"/>
          <w:sz w:val="24"/>
          <w:lang w:val="ru-RU" w:eastAsia="ru-RU"/>
        </w:rPr>
        <w:t xml:space="preserve"> </w:t>
      </w:r>
      <w:r>
        <w:rPr>
          <w:rStyle w:val="120"/>
          <w:i/>
          <w:color w:val="000000"/>
          <w:sz w:val="24"/>
          <w:lang w:val="ru-RU" w:eastAsia="ru-RU"/>
        </w:rPr>
        <w:t>где</w:t>
      </w:r>
      <w:r w:rsidR="006812B0">
        <w:rPr>
          <w:rStyle w:val="120"/>
          <w:i/>
          <w:color w:val="000000"/>
          <w:sz w:val="24"/>
          <w:lang w:val="ru-RU" w:eastAsia="ru-RU"/>
        </w:rPr>
        <w:t>:</w:t>
      </w:r>
    </w:p>
    <w:p w:rsidR="00E6264A" w:rsidRDefault="00E6264A">
      <w:pPr>
        <w:pStyle w:val="af2"/>
        <w:shd w:val="clear" w:color="auto" w:fill="auto"/>
        <w:spacing w:before="0" w:line="240" w:lineRule="auto"/>
        <w:ind w:firstLine="544"/>
        <w:jc w:val="both"/>
        <w:rPr>
          <w:sz w:val="24"/>
        </w:rPr>
      </w:pPr>
      <w:r>
        <w:rPr>
          <w:rStyle w:val="1"/>
          <w:color w:val="000000"/>
          <w:spacing w:val="0"/>
          <w:sz w:val="24"/>
          <w:lang w:val="en-US" w:eastAsia="en-US"/>
        </w:rPr>
        <w:t>Sid</w:t>
      </w:r>
      <w:r>
        <w:rPr>
          <w:rStyle w:val="1"/>
          <w:color w:val="000000"/>
          <w:spacing w:val="0"/>
          <w:sz w:val="24"/>
          <w:lang w:eastAsia="en-US"/>
        </w:rPr>
        <w:t xml:space="preserve"> </w:t>
      </w:r>
      <w:r>
        <w:rPr>
          <w:rStyle w:val="1"/>
          <w:color w:val="000000"/>
          <w:spacing w:val="0"/>
          <w:sz w:val="24"/>
          <w:lang w:val="en-US" w:eastAsia="en-US"/>
        </w:rPr>
        <w:t>Time</w:t>
      </w:r>
      <w:r>
        <w:rPr>
          <w:rStyle w:val="ac"/>
          <w:color w:val="000000"/>
          <w:spacing w:val="0"/>
          <w:sz w:val="24"/>
          <w:lang w:eastAsia="en-US"/>
        </w:rPr>
        <w:t xml:space="preserve"> </w:t>
      </w:r>
      <w:r>
        <w:rPr>
          <w:rStyle w:val="a3"/>
          <w:color w:val="000000"/>
          <w:sz w:val="24"/>
        </w:rPr>
        <w:t xml:space="preserve">— звездное время на момент рождения. В первой колонке эфемерид приводятся значения </w:t>
      </w:r>
      <w:r>
        <w:rPr>
          <w:rStyle w:val="1"/>
          <w:color w:val="000000"/>
          <w:spacing w:val="0"/>
          <w:sz w:val="24"/>
          <w:lang w:val="en-US" w:eastAsia="en-US"/>
        </w:rPr>
        <w:t>Sid</w:t>
      </w:r>
      <w:r>
        <w:rPr>
          <w:rStyle w:val="1"/>
          <w:color w:val="000000"/>
          <w:spacing w:val="0"/>
          <w:sz w:val="24"/>
          <w:lang w:eastAsia="en-US"/>
        </w:rPr>
        <w:t xml:space="preserve"> </w:t>
      </w:r>
      <w:r>
        <w:rPr>
          <w:rStyle w:val="1"/>
          <w:color w:val="000000"/>
          <w:spacing w:val="0"/>
          <w:sz w:val="24"/>
          <w:lang w:val="en-US" w:eastAsia="en-US"/>
        </w:rPr>
        <w:t>Time</w:t>
      </w:r>
      <w:r>
        <w:rPr>
          <w:rStyle w:val="ac"/>
          <w:color w:val="000000"/>
          <w:spacing w:val="0"/>
          <w:sz w:val="24"/>
          <w:lang w:eastAsia="en-US"/>
        </w:rPr>
        <w:t xml:space="preserve"> </w:t>
      </w:r>
      <w:r>
        <w:rPr>
          <w:rStyle w:val="a3"/>
          <w:color w:val="000000"/>
          <w:sz w:val="24"/>
        </w:rPr>
        <w:t xml:space="preserve">на </w:t>
      </w:r>
      <w:r w:rsidRPr="001613E8">
        <w:rPr>
          <w:rStyle w:val="ac"/>
          <w:b w:val="0"/>
          <w:color w:val="000000"/>
          <w:spacing w:val="0"/>
          <w:sz w:val="24"/>
        </w:rPr>
        <w:t>0 часов</w:t>
      </w:r>
      <w:r>
        <w:rPr>
          <w:rStyle w:val="ac"/>
          <w:color w:val="000000"/>
          <w:spacing w:val="0"/>
          <w:sz w:val="24"/>
        </w:rPr>
        <w:t xml:space="preserve"> </w:t>
      </w:r>
      <w:r>
        <w:rPr>
          <w:rStyle w:val="a3"/>
          <w:color w:val="000000"/>
          <w:sz w:val="24"/>
        </w:rPr>
        <w:t xml:space="preserve">по Гринвичу для каждых суток. Точно так же находим разницу между звездным временем интересующих суток и следующих, делим на </w:t>
      </w:r>
      <w:r w:rsidRPr="001613E8">
        <w:rPr>
          <w:rStyle w:val="ac"/>
          <w:b w:val="0"/>
          <w:color w:val="000000"/>
          <w:spacing w:val="0"/>
          <w:sz w:val="24"/>
        </w:rPr>
        <w:t>24 часа,</w:t>
      </w:r>
      <w:r>
        <w:rPr>
          <w:rStyle w:val="ac"/>
          <w:color w:val="000000"/>
          <w:spacing w:val="0"/>
          <w:sz w:val="24"/>
        </w:rPr>
        <w:t xml:space="preserve"> </w:t>
      </w:r>
      <w:r>
        <w:rPr>
          <w:rStyle w:val="a3"/>
          <w:color w:val="000000"/>
          <w:sz w:val="24"/>
        </w:rPr>
        <w:t>умножаем на время рождения по Гринвичу, прибавляем к меньшему значению эфемерид.</w:t>
      </w:r>
    </w:p>
    <w:p w:rsidR="00E6264A" w:rsidRDefault="00E6264A">
      <w:pPr>
        <w:pStyle w:val="128"/>
        <w:shd w:val="clear" w:color="auto" w:fill="auto"/>
        <w:spacing w:before="0" w:line="240" w:lineRule="auto"/>
        <w:ind w:firstLine="544"/>
        <w:rPr>
          <w:spacing w:val="0"/>
          <w:sz w:val="24"/>
          <w:lang w:val="ru-RU"/>
        </w:rPr>
      </w:pPr>
      <w:r>
        <w:rPr>
          <w:rStyle w:val="121"/>
          <w:i/>
          <w:color w:val="000000"/>
          <w:spacing w:val="0"/>
          <w:sz w:val="24"/>
          <w:lang w:val="ru-RU" w:eastAsia="ru-RU"/>
        </w:rPr>
        <w:t>(1 час 5 м 56 сек</w:t>
      </w:r>
      <w:r>
        <w:rPr>
          <w:rStyle w:val="12"/>
          <w:i/>
          <w:color w:val="000000"/>
          <w:spacing w:val="0"/>
          <w:sz w:val="24"/>
          <w:lang w:val="ru-RU" w:eastAsia="ru-RU"/>
        </w:rPr>
        <w:t xml:space="preserve"> - </w:t>
      </w:r>
      <w:r>
        <w:rPr>
          <w:rStyle w:val="121"/>
          <w:i/>
          <w:color w:val="000000"/>
          <w:spacing w:val="0"/>
          <w:sz w:val="24"/>
          <w:lang w:val="ru-RU" w:eastAsia="ru-RU"/>
        </w:rPr>
        <w:t>1 час 2 м) : 24 час х 15 час + 1 час 2 м = 1 час 4 м;</w:t>
      </w:r>
    </w:p>
    <w:p w:rsidR="00E6264A" w:rsidRDefault="00E6264A">
      <w:pPr>
        <w:pStyle w:val="af2"/>
        <w:shd w:val="clear" w:color="auto" w:fill="auto"/>
        <w:spacing w:before="0" w:line="240" w:lineRule="auto"/>
        <w:ind w:firstLine="544"/>
        <w:jc w:val="both"/>
        <w:rPr>
          <w:sz w:val="24"/>
        </w:rPr>
      </w:pPr>
      <w:r>
        <w:rPr>
          <w:rStyle w:val="1"/>
          <w:color w:val="000000"/>
          <w:spacing w:val="0"/>
          <w:sz w:val="24"/>
        </w:rPr>
        <w:t xml:space="preserve">Тс </w:t>
      </w:r>
      <w:r>
        <w:rPr>
          <w:rStyle w:val="a4"/>
          <w:color w:val="000000"/>
          <w:sz w:val="24"/>
        </w:rPr>
        <w:t xml:space="preserve">- </w:t>
      </w:r>
      <w:r>
        <w:rPr>
          <w:rStyle w:val="a4"/>
          <w:color w:val="000000"/>
          <w:sz w:val="24"/>
          <w:lang w:val="en-US" w:eastAsia="en-US"/>
        </w:rPr>
        <w:t>N</w:t>
      </w:r>
      <w:r>
        <w:rPr>
          <w:rStyle w:val="a4"/>
          <w:color w:val="000000"/>
          <w:sz w:val="24"/>
          <w:lang w:eastAsia="en-US"/>
        </w:rPr>
        <w:t xml:space="preserve"> </w:t>
      </w:r>
      <w:r>
        <w:rPr>
          <w:rStyle w:val="a4"/>
          <w:color w:val="000000"/>
          <w:sz w:val="24"/>
        </w:rPr>
        <w:t xml:space="preserve">- </w:t>
      </w:r>
      <w:r>
        <w:rPr>
          <w:rStyle w:val="1"/>
          <w:color w:val="000000"/>
          <w:spacing w:val="0"/>
          <w:sz w:val="24"/>
        </w:rPr>
        <w:t>1</w:t>
      </w:r>
      <w:r>
        <w:rPr>
          <w:rStyle w:val="ac"/>
          <w:color w:val="000000"/>
          <w:spacing w:val="0"/>
          <w:sz w:val="24"/>
        </w:rPr>
        <w:t xml:space="preserve"> </w:t>
      </w:r>
      <w:r>
        <w:rPr>
          <w:rStyle w:val="a3"/>
          <w:color w:val="000000"/>
          <w:sz w:val="24"/>
        </w:rPr>
        <w:t>— время события по Гринвичу;</w:t>
      </w:r>
    </w:p>
    <w:p w:rsidR="00E6264A" w:rsidRDefault="00E6264A">
      <w:pPr>
        <w:pStyle w:val="af2"/>
        <w:shd w:val="clear" w:color="auto" w:fill="auto"/>
        <w:spacing w:before="0" w:line="240" w:lineRule="auto"/>
        <w:ind w:firstLine="544"/>
        <w:jc w:val="both"/>
        <w:rPr>
          <w:sz w:val="24"/>
        </w:rPr>
      </w:pPr>
      <w:r>
        <w:rPr>
          <w:rStyle w:val="a4"/>
          <w:color w:val="000000"/>
          <w:sz w:val="24"/>
        </w:rPr>
        <w:t>Д—</w:t>
      </w:r>
      <w:r>
        <w:rPr>
          <w:rStyle w:val="a3"/>
          <w:color w:val="000000"/>
          <w:sz w:val="24"/>
        </w:rPr>
        <w:t xml:space="preserve"> долгота места рождения.</w:t>
      </w:r>
    </w:p>
    <w:p w:rsidR="00E6264A" w:rsidRDefault="00E6264A">
      <w:pPr>
        <w:pStyle w:val="af2"/>
        <w:shd w:val="clear" w:color="auto" w:fill="auto"/>
        <w:spacing w:before="0" w:line="240" w:lineRule="auto"/>
        <w:ind w:firstLine="544"/>
        <w:jc w:val="both"/>
        <w:rPr>
          <w:sz w:val="24"/>
        </w:rPr>
      </w:pPr>
      <w:r w:rsidRPr="006812B0">
        <w:rPr>
          <w:rStyle w:val="ac"/>
          <w:b w:val="0"/>
          <w:i/>
          <w:color w:val="000000"/>
          <w:spacing w:val="0"/>
          <w:sz w:val="24"/>
          <w:u w:val="single"/>
        </w:rPr>
        <w:t>Примечание:</w:t>
      </w:r>
      <w:r>
        <w:rPr>
          <w:rStyle w:val="ac"/>
          <w:color w:val="000000"/>
          <w:spacing w:val="0"/>
          <w:sz w:val="24"/>
        </w:rPr>
        <w:t xml:space="preserve"> </w:t>
      </w:r>
      <w:r>
        <w:rPr>
          <w:rStyle w:val="a3"/>
          <w:color w:val="000000"/>
          <w:sz w:val="24"/>
        </w:rPr>
        <w:t xml:space="preserve">если человек родился в тот момент, когда действовало летнее время, то необходимо вычесть еще один час из </w:t>
      </w:r>
      <w:r>
        <w:rPr>
          <w:rStyle w:val="1"/>
          <w:color w:val="000000"/>
          <w:spacing w:val="0"/>
          <w:sz w:val="24"/>
        </w:rPr>
        <w:t>Тс,</w:t>
      </w:r>
      <w:r>
        <w:rPr>
          <w:rStyle w:val="ac"/>
          <w:color w:val="000000"/>
          <w:spacing w:val="0"/>
          <w:sz w:val="24"/>
        </w:rPr>
        <w:t xml:space="preserve"> </w:t>
      </w:r>
      <w:r>
        <w:rPr>
          <w:rStyle w:val="a3"/>
          <w:color w:val="000000"/>
          <w:sz w:val="24"/>
        </w:rPr>
        <w:t>местного времени рождения. Подставляем все значения в формулу:</w:t>
      </w:r>
    </w:p>
    <w:p w:rsidR="00E6264A" w:rsidRDefault="006812B0">
      <w:pPr>
        <w:pStyle w:val="128"/>
        <w:shd w:val="clear" w:color="auto" w:fill="auto"/>
        <w:spacing w:before="0" w:line="240" w:lineRule="auto"/>
        <w:ind w:firstLine="544"/>
        <w:rPr>
          <w:spacing w:val="0"/>
          <w:sz w:val="24"/>
          <w:lang w:val="ru-RU"/>
        </w:rPr>
      </w:pPr>
      <w:r>
        <w:rPr>
          <w:rStyle w:val="121"/>
          <w:i/>
          <w:color w:val="000000"/>
          <w:spacing w:val="0"/>
          <w:sz w:val="24"/>
        </w:rPr>
        <w:t>Tpl</w:t>
      </w:r>
      <w:r w:rsidR="00E6264A">
        <w:rPr>
          <w:rStyle w:val="121"/>
          <w:i/>
          <w:color w:val="000000"/>
          <w:spacing w:val="0"/>
          <w:sz w:val="24"/>
          <w:lang w:val="ru-RU"/>
        </w:rPr>
        <w:t xml:space="preserve"> </w:t>
      </w:r>
      <w:r w:rsidR="00E6264A">
        <w:rPr>
          <w:rStyle w:val="121"/>
          <w:i/>
          <w:color w:val="000000"/>
          <w:spacing w:val="0"/>
          <w:sz w:val="24"/>
          <w:lang w:val="ru-RU" w:eastAsia="ru-RU"/>
        </w:rPr>
        <w:t>= 1 час 4 м</w:t>
      </w:r>
      <w:r w:rsidR="00E6264A">
        <w:rPr>
          <w:rStyle w:val="12"/>
          <w:i/>
          <w:color w:val="000000"/>
          <w:spacing w:val="0"/>
          <w:sz w:val="24"/>
          <w:lang w:val="ru-RU" w:eastAsia="ru-RU"/>
        </w:rPr>
        <w:t xml:space="preserve"> + </w:t>
      </w:r>
      <w:r w:rsidR="00E6264A">
        <w:rPr>
          <w:rStyle w:val="121"/>
          <w:i/>
          <w:color w:val="000000"/>
          <w:spacing w:val="0"/>
          <w:sz w:val="24"/>
          <w:lang w:val="ru-RU" w:eastAsia="ru-RU"/>
        </w:rPr>
        <w:t>15 часов</w:t>
      </w:r>
      <w:r w:rsidR="00E6264A">
        <w:rPr>
          <w:rStyle w:val="12"/>
          <w:i/>
          <w:color w:val="000000"/>
          <w:spacing w:val="0"/>
          <w:sz w:val="24"/>
          <w:lang w:val="ru-RU" w:eastAsia="ru-RU"/>
        </w:rPr>
        <w:t xml:space="preserve"> + </w:t>
      </w:r>
      <w:r>
        <w:rPr>
          <w:rStyle w:val="121"/>
          <w:i/>
          <w:color w:val="000000"/>
          <w:spacing w:val="0"/>
          <w:sz w:val="24"/>
          <w:lang w:val="ru-RU" w:eastAsia="ru-RU"/>
        </w:rPr>
        <w:t>30°25'15''</w:t>
      </w:r>
      <w:r w:rsidR="00E6264A">
        <w:rPr>
          <w:rStyle w:val="121"/>
          <w:i/>
          <w:color w:val="000000"/>
          <w:spacing w:val="0"/>
          <w:sz w:val="24"/>
          <w:lang w:val="ru-RU" w:eastAsia="ru-RU"/>
        </w:rPr>
        <w:t>/час</w:t>
      </w:r>
      <w:r w:rsidR="00E6264A">
        <w:rPr>
          <w:rStyle w:val="12"/>
          <w:i/>
          <w:color w:val="000000"/>
          <w:spacing w:val="0"/>
          <w:sz w:val="24"/>
          <w:lang w:val="ru-RU" w:eastAsia="ru-RU"/>
        </w:rPr>
        <w:t xml:space="preserve"> </w:t>
      </w:r>
      <w:r>
        <w:rPr>
          <w:rStyle w:val="12"/>
          <w:i/>
          <w:color w:val="000000"/>
          <w:spacing w:val="0"/>
          <w:sz w:val="24"/>
          <w:vertAlign w:val="superscript"/>
          <w:lang w:val="ru-RU" w:eastAsia="ru-RU"/>
        </w:rPr>
        <w:t xml:space="preserve"> </w:t>
      </w:r>
      <w:r>
        <w:rPr>
          <w:rStyle w:val="121"/>
          <w:i/>
          <w:color w:val="000000"/>
          <w:spacing w:val="0"/>
          <w:sz w:val="24"/>
          <w:lang w:val="ru-RU" w:eastAsia="ru-RU"/>
        </w:rPr>
        <w:t>=</w:t>
      </w:r>
      <w:r w:rsidR="00E6264A">
        <w:rPr>
          <w:rStyle w:val="121"/>
          <w:i/>
          <w:color w:val="000000"/>
          <w:spacing w:val="0"/>
          <w:sz w:val="24"/>
          <w:lang w:val="ru-RU" w:eastAsia="ru-RU"/>
        </w:rPr>
        <w:t>18 часов 6 мин</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Теперь, используя </w:t>
      </w:r>
      <w:r>
        <w:rPr>
          <w:rStyle w:val="a4"/>
          <w:color w:val="000000"/>
          <w:sz w:val="24"/>
        </w:rPr>
        <w:t>“Таблицы домов”,</w:t>
      </w:r>
      <w:r>
        <w:rPr>
          <w:rStyle w:val="a3"/>
          <w:color w:val="000000"/>
          <w:sz w:val="24"/>
        </w:rPr>
        <w:t xml:space="preserve"> находим градус восхождения. В этом справочнике слева жирным шрифтом указано </w:t>
      </w:r>
      <w:r w:rsidR="006812B0">
        <w:rPr>
          <w:rStyle w:val="1"/>
          <w:color w:val="000000"/>
          <w:spacing w:val="0"/>
          <w:sz w:val="24"/>
          <w:lang w:val="en-US" w:eastAsia="en-US"/>
        </w:rPr>
        <w:t>Tpl</w:t>
      </w:r>
      <w:r>
        <w:rPr>
          <w:rStyle w:val="1"/>
          <w:color w:val="000000"/>
          <w:spacing w:val="0"/>
          <w:sz w:val="24"/>
          <w:lang w:eastAsia="en-US"/>
        </w:rPr>
        <w:t xml:space="preserve">, </w:t>
      </w:r>
      <w:r>
        <w:rPr>
          <w:rStyle w:val="a3"/>
          <w:color w:val="000000"/>
          <w:sz w:val="24"/>
        </w:rPr>
        <w:t xml:space="preserve">а в самой таблице — широту места рождения. Для построения звездного гороскопа понадобится только один столбец — </w:t>
      </w:r>
      <w:r w:rsidRPr="006812B0">
        <w:rPr>
          <w:rStyle w:val="ac"/>
          <w:b w:val="0"/>
          <w:color w:val="000000"/>
          <w:spacing w:val="0"/>
          <w:sz w:val="24"/>
          <w:lang w:eastAsia="en-US"/>
        </w:rPr>
        <w:t>“</w:t>
      </w:r>
      <w:r w:rsidRPr="006812B0">
        <w:rPr>
          <w:rStyle w:val="ac"/>
          <w:b w:val="0"/>
          <w:color w:val="000000"/>
          <w:spacing w:val="0"/>
          <w:sz w:val="24"/>
          <w:lang w:val="en-US" w:eastAsia="en-US"/>
        </w:rPr>
        <w:t>Asc</w:t>
      </w:r>
      <w:r w:rsidRPr="006812B0">
        <w:rPr>
          <w:rStyle w:val="ac"/>
          <w:b w:val="0"/>
          <w:color w:val="000000"/>
          <w:spacing w:val="0"/>
          <w:sz w:val="24"/>
          <w:lang w:eastAsia="en-US"/>
        </w:rPr>
        <w:t>”.</w:t>
      </w:r>
      <w:r>
        <w:rPr>
          <w:rStyle w:val="ac"/>
          <w:color w:val="000000"/>
          <w:spacing w:val="0"/>
          <w:sz w:val="24"/>
          <w:lang w:eastAsia="en-US"/>
        </w:rPr>
        <w:t xml:space="preserve"> </w:t>
      </w:r>
      <w:r>
        <w:rPr>
          <w:rStyle w:val="a3"/>
          <w:color w:val="000000"/>
          <w:sz w:val="24"/>
        </w:rPr>
        <w:t xml:space="preserve">Если рассчитанное по формуле время Плацидуса находится между приведенными в </w:t>
      </w:r>
      <w:r>
        <w:rPr>
          <w:rStyle w:val="a4"/>
          <w:color w:val="000000"/>
          <w:sz w:val="24"/>
        </w:rPr>
        <w:t>“Таблице”,</w:t>
      </w:r>
      <w:r>
        <w:rPr>
          <w:rStyle w:val="a3"/>
          <w:color w:val="000000"/>
          <w:sz w:val="24"/>
        </w:rPr>
        <w:t xml:space="preserve"> необходимо провести интерполяцию значений.</w:t>
      </w:r>
    </w:p>
    <w:p w:rsidR="00E6264A" w:rsidRDefault="006812B0">
      <w:pPr>
        <w:pStyle w:val="128"/>
        <w:shd w:val="clear" w:color="auto" w:fill="auto"/>
        <w:spacing w:before="0" w:line="240" w:lineRule="auto"/>
        <w:ind w:firstLine="544"/>
        <w:rPr>
          <w:spacing w:val="0"/>
          <w:sz w:val="24"/>
          <w:lang w:val="ru-RU"/>
        </w:rPr>
      </w:pPr>
      <w:r>
        <w:rPr>
          <w:rStyle w:val="121"/>
          <w:i/>
          <w:color w:val="000000"/>
          <w:spacing w:val="0"/>
          <w:sz w:val="24"/>
          <w:lang w:val="ru-RU" w:eastAsia="ru-RU"/>
        </w:rPr>
        <w:t>4°</w:t>
      </w:r>
      <w:r w:rsidR="00E6264A">
        <w:rPr>
          <w:rStyle w:val="121"/>
          <w:i/>
          <w:color w:val="000000"/>
          <w:spacing w:val="0"/>
          <w:sz w:val="24"/>
          <w:lang w:val="ru-RU" w:eastAsia="ru-RU"/>
        </w:rPr>
        <w:t>22</w:t>
      </w:r>
      <w:r>
        <w:rPr>
          <w:rStyle w:val="121"/>
          <w:i/>
          <w:color w:val="000000"/>
          <w:spacing w:val="0"/>
          <w:sz w:val="24"/>
          <w:lang w:val="ru-RU" w:eastAsia="ru-RU"/>
        </w:rPr>
        <w:t>'</w:t>
      </w:r>
      <w:r w:rsidR="00E6264A">
        <w:rPr>
          <w:rStyle w:val="121"/>
          <w:i/>
          <w:color w:val="000000"/>
          <w:spacing w:val="0"/>
          <w:sz w:val="24"/>
          <w:lang w:val="ru-RU" w:eastAsia="ru-RU"/>
        </w:rPr>
        <w:t>20'</w:t>
      </w:r>
      <w:r>
        <w:rPr>
          <w:rStyle w:val="121"/>
          <w:i/>
          <w:color w:val="000000"/>
          <w:spacing w:val="0"/>
          <w:sz w:val="24"/>
          <w:lang w:val="ru-RU" w:eastAsia="ru-RU"/>
        </w:rPr>
        <w:t>' + (8°</w:t>
      </w:r>
      <w:r w:rsidR="00E6264A">
        <w:rPr>
          <w:rStyle w:val="121"/>
          <w:i/>
          <w:color w:val="000000"/>
          <w:spacing w:val="0"/>
          <w:sz w:val="24"/>
          <w:lang w:val="ru-RU" w:eastAsia="ru-RU"/>
        </w:rPr>
        <w:t>42</w:t>
      </w:r>
      <w:r>
        <w:rPr>
          <w:rStyle w:val="121"/>
          <w:i/>
          <w:color w:val="000000"/>
          <w:spacing w:val="0"/>
          <w:sz w:val="24"/>
          <w:lang w:val="ru-RU" w:eastAsia="ru-RU"/>
        </w:rPr>
        <w:t>'31" - 4°</w:t>
      </w:r>
      <w:r w:rsidR="00E6264A">
        <w:rPr>
          <w:rStyle w:val="121"/>
          <w:i/>
          <w:color w:val="000000"/>
          <w:spacing w:val="0"/>
          <w:sz w:val="24"/>
          <w:lang w:val="ru-RU" w:eastAsia="ru-RU"/>
        </w:rPr>
        <w:t>22</w:t>
      </w:r>
      <w:r>
        <w:rPr>
          <w:rStyle w:val="121"/>
          <w:i/>
          <w:color w:val="000000"/>
          <w:spacing w:val="0"/>
          <w:sz w:val="24"/>
          <w:lang w:val="ru-RU" w:eastAsia="ru-RU"/>
        </w:rPr>
        <w:t>'</w:t>
      </w:r>
      <w:r w:rsidR="00E6264A">
        <w:rPr>
          <w:rStyle w:val="121"/>
          <w:i/>
          <w:color w:val="000000"/>
          <w:spacing w:val="0"/>
          <w:sz w:val="24"/>
          <w:lang w:val="ru-RU" w:eastAsia="ru-RU"/>
        </w:rPr>
        <w:t>20'</w:t>
      </w:r>
      <w:r>
        <w:rPr>
          <w:rStyle w:val="121"/>
          <w:i/>
          <w:color w:val="000000"/>
          <w:spacing w:val="0"/>
          <w:sz w:val="24"/>
          <w:lang w:val="ru-RU" w:eastAsia="ru-RU"/>
        </w:rPr>
        <w:t>'</w:t>
      </w:r>
      <w:r w:rsidR="00E6264A">
        <w:rPr>
          <w:rStyle w:val="121"/>
          <w:i/>
          <w:color w:val="000000"/>
          <w:spacing w:val="0"/>
          <w:sz w:val="24"/>
          <w:lang w:val="ru-RU" w:eastAsia="ru-RU"/>
        </w:rPr>
        <w:t>) : 2</w:t>
      </w:r>
      <w:r w:rsidR="00E6264A">
        <w:rPr>
          <w:rStyle w:val="12"/>
          <w:i/>
          <w:color w:val="000000"/>
          <w:spacing w:val="0"/>
          <w:sz w:val="24"/>
          <w:lang w:val="ru-RU" w:eastAsia="ru-RU"/>
        </w:rPr>
        <w:t xml:space="preserve"> = </w:t>
      </w:r>
      <w:r>
        <w:rPr>
          <w:rStyle w:val="121"/>
          <w:i/>
          <w:color w:val="000000"/>
          <w:spacing w:val="0"/>
          <w:sz w:val="24"/>
          <w:lang w:val="ru-RU" w:eastAsia="ru-RU"/>
        </w:rPr>
        <w:t>6°</w:t>
      </w:r>
      <w:r w:rsidR="00E6264A">
        <w:rPr>
          <w:rStyle w:val="121"/>
          <w:i/>
          <w:color w:val="000000"/>
          <w:spacing w:val="0"/>
          <w:sz w:val="24"/>
          <w:lang w:val="ru-RU" w:eastAsia="ru-RU"/>
        </w:rPr>
        <w:t>32</w:t>
      </w:r>
      <w:r>
        <w:rPr>
          <w:rStyle w:val="121"/>
          <w:i/>
          <w:color w:val="000000"/>
          <w:spacing w:val="0"/>
          <w:sz w:val="24"/>
          <w:lang w:val="ru-RU" w:eastAsia="ru-RU"/>
        </w:rPr>
        <w:t>'</w:t>
      </w:r>
      <w:r w:rsidR="00E6264A">
        <w:rPr>
          <w:rStyle w:val="121"/>
          <w:i/>
          <w:color w:val="000000"/>
          <w:spacing w:val="0"/>
          <w:sz w:val="24"/>
          <w:lang w:val="ru-RU" w:eastAsia="ru-RU"/>
        </w:rPr>
        <w:t>25" Овна.</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Теперь осталось сделать последний шаг для построения таблицы </w:t>
      </w:r>
      <w:r>
        <w:rPr>
          <w:rStyle w:val="a4"/>
          <w:color w:val="000000"/>
          <w:sz w:val="24"/>
        </w:rPr>
        <w:t>раши</w:t>
      </w:r>
      <w:r>
        <w:rPr>
          <w:rStyle w:val="a3"/>
          <w:color w:val="000000"/>
          <w:sz w:val="24"/>
        </w:rPr>
        <w:t xml:space="preserve"> — звездного гороскопа. Находим </w:t>
      </w:r>
      <w:r>
        <w:rPr>
          <w:rStyle w:val="a4"/>
          <w:color w:val="000000"/>
          <w:sz w:val="24"/>
        </w:rPr>
        <w:t>лагну,</w:t>
      </w:r>
      <w:r>
        <w:rPr>
          <w:rStyle w:val="a3"/>
          <w:color w:val="000000"/>
          <w:sz w:val="24"/>
        </w:rPr>
        <w:t xml:space="preserve"> вычитая </w:t>
      </w:r>
      <w:r>
        <w:rPr>
          <w:rStyle w:val="a4"/>
          <w:color w:val="000000"/>
          <w:sz w:val="24"/>
        </w:rPr>
        <w:t>айанамшу</w:t>
      </w:r>
      <w:r>
        <w:rPr>
          <w:rStyle w:val="a3"/>
          <w:color w:val="000000"/>
          <w:sz w:val="24"/>
        </w:rPr>
        <w:t xml:space="preserve"> из значения асцендента подвижного Зодиака.</w:t>
      </w:r>
    </w:p>
    <w:p w:rsidR="00357ED2" w:rsidRPr="00357ED2" w:rsidRDefault="00E6264A" w:rsidP="00357ED2">
      <w:pPr>
        <w:pStyle w:val="128"/>
        <w:shd w:val="clear" w:color="auto" w:fill="auto"/>
        <w:spacing w:before="0" w:line="240" w:lineRule="auto"/>
        <w:ind w:firstLine="544"/>
        <w:rPr>
          <w:color w:val="000000"/>
          <w:spacing w:val="0"/>
          <w:sz w:val="24"/>
          <w:lang w:val="ru-RU" w:eastAsia="ru-RU"/>
        </w:rPr>
      </w:pPr>
      <w:r>
        <w:rPr>
          <w:rStyle w:val="121"/>
          <w:i/>
          <w:color w:val="000000"/>
          <w:spacing w:val="0"/>
          <w:sz w:val="24"/>
          <w:lang w:val="ru-RU" w:eastAsia="ru-RU"/>
        </w:rPr>
        <w:t>6° 32 25' Овна</w:t>
      </w:r>
      <w:r>
        <w:rPr>
          <w:rStyle w:val="12"/>
          <w:i/>
          <w:color w:val="000000"/>
          <w:spacing w:val="0"/>
          <w:sz w:val="24"/>
          <w:lang w:val="ru-RU" w:eastAsia="ru-RU"/>
        </w:rPr>
        <w:t xml:space="preserve"> - </w:t>
      </w:r>
      <w:r>
        <w:rPr>
          <w:rStyle w:val="121"/>
          <w:i/>
          <w:color w:val="000000"/>
          <w:spacing w:val="0"/>
          <w:sz w:val="24"/>
          <w:lang w:val="ru-RU" w:eastAsia="ru-RU"/>
        </w:rPr>
        <w:t>23° 29 43"</w:t>
      </w:r>
      <w:r>
        <w:rPr>
          <w:rStyle w:val="12"/>
          <w:i/>
          <w:color w:val="000000"/>
          <w:spacing w:val="0"/>
          <w:sz w:val="24"/>
          <w:lang w:val="ru-RU" w:eastAsia="ru-RU"/>
        </w:rPr>
        <w:t xml:space="preserve"> = </w:t>
      </w:r>
      <w:r>
        <w:rPr>
          <w:rStyle w:val="121"/>
          <w:i/>
          <w:color w:val="000000"/>
          <w:spacing w:val="0"/>
          <w:sz w:val="24"/>
          <w:lang w:val="ru-RU" w:eastAsia="ru-RU"/>
        </w:rPr>
        <w:t>13° 2 42’ Рыб.</w:t>
      </w:r>
    </w:p>
    <w:p w:rsidR="00E6264A" w:rsidRDefault="00E6264A">
      <w:pPr>
        <w:pStyle w:val="af2"/>
        <w:shd w:val="clear" w:color="auto" w:fill="auto"/>
        <w:spacing w:before="0" w:line="240" w:lineRule="auto"/>
        <w:ind w:firstLine="544"/>
        <w:jc w:val="both"/>
        <w:rPr>
          <w:sz w:val="24"/>
        </w:rPr>
      </w:pPr>
      <w:r>
        <w:rPr>
          <w:rStyle w:val="ac"/>
          <w:color w:val="000000"/>
          <w:spacing w:val="0"/>
          <w:sz w:val="24"/>
        </w:rPr>
        <w:t xml:space="preserve">Первым домом </w:t>
      </w:r>
      <w:r w:rsidRPr="006812B0">
        <w:rPr>
          <w:rStyle w:val="a3"/>
          <w:b/>
          <w:color w:val="000000"/>
          <w:sz w:val="24"/>
        </w:rPr>
        <w:t xml:space="preserve">в звездном гороскопе является знак, где находится </w:t>
      </w:r>
      <w:r w:rsidRPr="006812B0">
        <w:rPr>
          <w:rStyle w:val="a4"/>
          <w:b/>
          <w:color w:val="000000"/>
          <w:sz w:val="24"/>
        </w:rPr>
        <w:t>лагна.</w:t>
      </w:r>
      <w:r>
        <w:rPr>
          <w:rStyle w:val="a3"/>
          <w:color w:val="000000"/>
          <w:sz w:val="24"/>
        </w:rPr>
        <w:t xml:space="preserve"> В нашем примере — это </w:t>
      </w:r>
      <w:r w:rsidRPr="006812B0">
        <w:rPr>
          <w:rStyle w:val="ac"/>
          <w:b w:val="0"/>
          <w:color w:val="000000"/>
          <w:spacing w:val="0"/>
          <w:sz w:val="24"/>
        </w:rPr>
        <w:t>Рыбы, второй дом</w:t>
      </w:r>
      <w:r>
        <w:rPr>
          <w:rStyle w:val="ac"/>
          <w:color w:val="000000"/>
          <w:spacing w:val="0"/>
          <w:sz w:val="24"/>
        </w:rPr>
        <w:t xml:space="preserve"> </w:t>
      </w:r>
      <w:r>
        <w:rPr>
          <w:rStyle w:val="a3"/>
          <w:color w:val="000000"/>
          <w:sz w:val="24"/>
        </w:rPr>
        <w:t xml:space="preserve">располагается в </w:t>
      </w:r>
      <w:r w:rsidRPr="006812B0">
        <w:rPr>
          <w:rStyle w:val="ac"/>
          <w:b w:val="0"/>
          <w:color w:val="000000"/>
          <w:spacing w:val="0"/>
          <w:sz w:val="24"/>
        </w:rPr>
        <w:t xml:space="preserve">Овне, третий </w:t>
      </w:r>
      <w:r w:rsidRPr="006812B0">
        <w:rPr>
          <w:rStyle w:val="a3"/>
          <w:b/>
          <w:color w:val="000000"/>
          <w:sz w:val="24"/>
        </w:rPr>
        <w:t xml:space="preserve">— </w:t>
      </w:r>
      <w:r w:rsidRPr="006812B0">
        <w:rPr>
          <w:rStyle w:val="a3"/>
          <w:color w:val="000000"/>
          <w:sz w:val="24"/>
        </w:rPr>
        <w:t>в</w:t>
      </w:r>
      <w:r w:rsidRPr="006812B0">
        <w:rPr>
          <w:rStyle w:val="a3"/>
          <w:b/>
          <w:color w:val="000000"/>
          <w:sz w:val="24"/>
        </w:rPr>
        <w:t xml:space="preserve"> </w:t>
      </w:r>
      <w:r w:rsidRPr="006812B0">
        <w:rPr>
          <w:rStyle w:val="ac"/>
          <w:b w:val="0"/>
          <w:color w:val="000000"/>
          <w:spacing w:val="0"/>
          <w:sz w:val="24"/>
        </w:rPr>
        <w:t>Тельце</w:t>
      </w:r>
      <w:r>
        <w:rPr>
          <w:rStyle w:val="ac"/>
          <w:color w:val="000000"/>
          <w:spacing w:val="0"/>
          <w:sz w:val="24"/>
        </w:rPr>
        <w:t xml:space="preserve"> </w:t>
      </w:r>
      <w:r>
        <w:rPr>
          <w:rStyle w:val="a3"/>
          <w:color w:val="000000"/>
          <w:sz w:val="24"/>
        </w:rPr>
        <w:t>и так далее. Теперь можно построить звездный гороскоп.</w:t>
      </w:r>
    </w:p>
    <w:p w:rsidR="00E6264A" w:rsidRDefault="009201EC">
      <w:pPr>
        <w:framePr w:h="4277"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768600" cy="2717800"/>
            <wp:effectExtent l="0" t="0" r="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68600" cy="2717800"/>
                    </a:xfrm>
                    <a:prstGeom prst="rect">
                      <a:avLst/>
                    </a:prstGeom>
                    <a:noFill/>
                    <a:ln>
                      <a:noFill/>
                    </a:ln>
                  </pic:spPr>
                </pic:pic>
              </a:graphicData>
            </a:graphic>
          </wp:inline>
        </w:drawing>
      </w:r>
    </w:p>
    <w:p w:rsidR="00E6264A" w:rsidRDefault="00E6264A">
      <w:pPr>
        <w:ind w:firstLine="544"/>
        <w:jc w:val="both"/>
        <w:rPr>
          <w:rFonts w:ascii="Times New Roman" w:hAnsi="Times New Roman" w:cs="Times New Roman"/>
          <w:color w:val="auto"/>
        </w:rPr>
      </w:pPr>
    </w:p>
    <w:p w:rsidR="00E6264A" w:rsidRPr="001613E8" w:rsidRDefault="00E6264A" w:rsidP="001613E8">
      <w:pPr>
        <w:pStyle w:val="af2"/>
        <w:shd w:val="clear" w:color="auto" w:fill="auto"/>
        <w:spacing w:before="0" w:line="240" w:lineRule="auto"/>
        <w:ind w:firstLine="544"/>
        <w:jc w:val="both"/>
        <w:rPr>
          <w:sz w:val="24"/>
          <w:u w:val="single"/>
        </w:rPr>
      </w:pPr>
      <w:r>
        <w:rPr>
          <w:rStyle w:val="a3"/>
          <w:color w:val="000000"/>
          <w:sz w:val="24"/>
        </w:rPr>
        <w:t>В ведической астрологии принята равнодомная система домов, предложенная велик</w:t>
      </w:r>
      <w:r w:rsidR="001613E8">
        <w:rPr>
          <w:rStyle w:val="a3"/>
          <w:color w:val="000000"/>
          <w:sz w:val="24"/>
        </w:rPr>
        <w:t>им мудрецом древности — Параша</w:t>
      </w:r>
      <w:r>
        <w:rPr>
          <w:rStyle w:val="a3"/>
          <w:color w:val="000000"/>
          <w:sz w:val="24"/>
        </w:rPr>
        <w:t xml:space="preserve">рой Муни, где </w:t>
      </w:r>
      <w:r w:rsidRPr="001613E8">
        <w:rPr>
          <w:rStyle w:val="ac"/>
          <w:b w:val="0"/>
          <w:color w:val="000000"/>
          <w:spacing w:val="0"/>
          <w:sz w:val="24"/>
        </w:rPr>
        <w:t xml:space="preserve">1-м домом </w:t>
      </w:r>
      <w:r w:rsidRPr="001613E8">
        <w:rPr>
          <w:rStyle w:val="a3"/>
          <w:color w:val="000000"/>
          <w:sz w:val="24"/>
        </w:rPr>
        <w:t xml:space="preserve">считается тот знак, куда попадает </w:t>
      </w:r>
      <w:r w:rsidRPr="001613E8">
        <w:rPr>
          <w:rStyle w:val="a4"/>
          <w:color w:val="000000"/>
          <w:sz w:val="24"/>
        </w:rPr>
        <w:t>лагна</w:t>
      </w:r>
      <w:r w:rsidR="001613E8" w:rsidRPr="001613E8">
        <w:rPr>
          <w:sz w:val="24"/>
        </w:rPr>
        <w:t xml:space="preserve"> - </w:t>
      </w:r>
      <w:r w:rsidRPr="001613E8">
        <w:rPr>
          <w:rStyle w:val="a3"/>
          <w:color w:val="000000"/>
          <w:sz w:val="24"/>
        </w:rPr>
        <w:t>асцендент.</w:t>
      </w:r>
      <w:r>
        <w:rPr>
          <w:rStyle w:val="a3"/>
          <w:color w:val="000000"/>
          <w:sz w:val="24"/>
        </w:rPr>
        <w:t xml:space="preserve"> Она удобна и до сих пор используется звездными астрологами. </w:t>
      </w:r>
      <w:r w:rsidR="001613E8">
        <w:rPr>
          <w:rStyle w:val="a4"/>
          <w:color w:val="000000"/>
          <w:sz w:val="24"/>
        </w:rPr>
        <w:t>“Бхригу-сутра</w:t>
      </w:r>
      <w:r>
        <w:rPr>
          <w:rStyle w:val="a4"/>
          <w:color w:val="000000"/>
          <w:sz w:val="24"/>
        </w:rPr>
        <w:t>”</w:t>
      </w:r>
      <w:r>
        <w:rPr>
          <w:rStyle w:val="a3"/>
          <w:color w:val="000000"/>
          <w:sz w:val="24"/>
        </w:rPr>
        <w:t xml:space="preserve"> написана для положения планет в домах гороскопа согласно этой системе. </w:t>
      </w:r>
      <w:r w:rsidRPr="001613E8">
        <w:rPr>
          <w:rStyle w:val="a3"/>
          <w:color w:val="000000"/>
          <w:sz w:val="24"/>
          <w:u w:val="single"/>
        </w:rPr>
        <w:t xml:space="preserve">В настоящее время также используется система, где дома равны </w:t>
      </w:r>
      <w:r w:rsidRPr="001613E8">
        <w:rPr>
          <w:rStyle w:val="ac"/>
          <w:b w:val="0"/>
          <w:color w:val="000000"/>
          <w:spacing w:val="0"/>
          <w:sz w:val="24"/>
          <w:u w:val="single"/>
        </w:rPr>
        <w:t>30 градусам,</w:t>
      </w:r>
      <w:r w:rsidRPr="001613E8">
        <w:rPr>
          <w:rStyle w:val="ac"/>
          <w:color w:val="000000"/>
          <w:spacing w:val="0"/>
          <w:sz w:val="24"/>
          <w:u w:val="single"/>
        </w:rPr>
        <w:t xml:space="preserve"> </w:t>
      </w:r>
      <w:r w:rsidRPr="001613E8">
        <w:rPr>
          <w:rStyle w:val="a3"/>
          <w:color w:val="000000"/>
          <w:sz w:val="24"/>
          <w:u w:val="single"/>
        </w:rPr>
        <w:t xml:space="preserve">но началом </w:t>
      </w:r>
      <w:r w:rsidRPr="001613E8">
        <w:rPr>
          <w:rStyle w:val="ac"/>
          <w:b w:val="0"/>
          <w:color w:val="000000"/>
          <w:spacing w:val="0"/>
          <w:sz w:val="24"/>
          <w:u w:val="single"/>
        </w:rPr>
        <w:t>первого дома</w:t>
      </w:r>
      <w:r w:rsidRPr="001613E8">
        <w:rPr>
          <w:rStyle w:val="ac"/>
          <w:color w:val="000000"/>
          <w:spacing w:val="0"/>
          <w:sz w:val="24"/>
          <w:u w:val="single"/>
        </w:rPr>
        <w:t xml:space="preserve"> </w:t>
      </w:r>
      <w:r w:rsidRPr="001613E8">
        <w:rPr>
          <w:rStyle w:val="a3"/>
          <w:color w:val="000000"/>
          <w:sz w:val="24"/>
          <w:u w:val="single"/>
        </w:rPr>
        <w:t xml:space="preserve">считается градус восхождения — асцендент, или </w:t>
      </w:r>
      <w:r w:rsidRPr="001613E8">
        <w:rPr>
          <w:rStyle w:val="a4"/>
          <w:color w:val="000000"/>
          <w:sz w:val="24"/>
          <w:u w:val="single"/>
        </w:rPr>
        <w:t>лагна.</w:t>
      </w:r>
      <w:r w:rsidRPr="001613E8">
        <w:rPr>
          <w:rStyle w:val="a3"/>
          <w:color w:val="000000"/>
          <w:sz w:val="24"/>
          <w:u w:val="single"/>
        </w:rPr>
        <w:t xml:space="preserve"> Эта техника определения границ домов горос</w:t>
      </w:r>
      <w:r w:rsidRPr="001613E8">
        <w:rPr>
          <w:rStyle w:val="1111"/>
          <w:color w:val="000000"/>
          <w:sz w:val="24"/>
          <w:u w:val="single"/>
        </w:rPr>
        <w:t>копа согласно бхавам, применима, в основном, для предсказания событий, а также и для трактовки гороскопа, когда квалифицированный астролог интуитивно понимает, какую систему домов ему необходимо выбрать.</w:t>
      </w:r>
    </w:p>
    <w:p w:rsidR="00E6264A" w:rsidRDefault="00E6264A">
      <w:pPr>
        <w:pStyle w:val="af2"/>
        <w:shd w:val="clear" w:color="auto" w:fill="auto"/>
        <w:spacing w:before="0" w:line="240" w:lineRule="auto"/>
        <w:ind w:firstLine="544"/>
        <w:jc w:val="both"/>
        <w:rPr>
          <w:sz w:val="24"/>
        </w:rPr>
      </w:pPr>
      <w:r>
        <w:rPr>
          <w:rStyle w:val="1111"/>
          <w:color w:val="000000"/>
          <w:sz w:val="24"/>
        </w:rPr>
        <w:t>В Индии существует два вида изображения гороскопа. Один принят в Южной Индии и выглядит следующим образом:</w:t>
      </w:r>
    </w:p>
    <w:p w:rsidR="00E6264A" w:rsidRDefault="009201EC">
      <w:pPr>
        <w:framePr w:h="4466"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768600" cy="2667000"/>
            <wp:effectExtent l="0" t="0" r="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68600" cy="2667000"/>
                    </a:xfrm>
                    <a:prstGeom prst="rect">
                      <a:avLst/>
                    </a:prstGeom>
                    <a:noFill/>
                    <a:ln>
                      <a:noFill/>
                    </a:ln>
                    <a:effectLst/>
                  </pic:spPr>
                </pic:pic>
              </a:graphicData>
            </a:graphic>
          </wp:inline>
        </w:drawing>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В этом гороскопе не указываются знаки, а считается, что второй верхний квадрат — всегда знак Овна, потом по часовой стрелке идет </w:t>
      </w:r>
      <w:r w:rsidRPr="001613E8">
        <w:rPr>
          <w:rStyle w:val="8"/>
          <w:b w:val="0"/>
          <w:color w:val="000000"/>
          <w:spacing w:val="0"/>
          <w:sz w:val="24"/>
        </w:rPr>
        <w:t>Телец, Близнецы,</w:t>
      </w:r>
      <w:r>
        <w:rPr>
          <w:rStyle w:val="8"/>
          <w:color w:val="000000"/>
          <w:spacing w:val="0"/>
          <w:sz w:val="24"/>
        </w:rPr>
        <w:t xml:space="preserve"> </w:t>
      </w:r>
      <w:r>
        <w:rPr>
          <w:rStyle w:val="1111"/>
          <w:color w:val="000000"/>
          <w:sz w:val="24"/>
        </w:rPr>
        <w:t xml:space="preserve">второй по вертикали — </w:t>
      </w:r>
      <w:r w:rsidRPr="001613E8">
        <w:rPr>
          <w:rStyle w:val="8"/>
          <w:b w:val="0"/>
          <w:color w:val="000000"/>
          <w:spacing w:val="0"/>
          <w:sz w:val="24"/>
        </w:rPr>
        <w:t>Рак</w:t>
      </w:r>
      <w:r>
        <w:rPr>
          <w:rStyle w:val="8"/>
          <w:color w:val="000000"/>
          <w:spacing w:val="0"/>
          <w:sz w:val="24"/>
        </w:rPr>
        <w:t xml:space="preserve"> </w:t>
      </w:r>
      <w:r>
        <w:rPr>
          <w:rStyle w:val="1111"/>
          <w:color w:val="000000"/>
          <w:sz w:val="24"/>
        </w:rPr>
        <w:t xml:space="preserve">и т.д. </w:t>
      </w:r>
      <w:r w:rsidRPr="001613E8">
        <w:rPr>
          <w:rStyle w:val="1110"/>
          <w:b w:val="0"/>
          <w:color w:val="000000"/>
          <w:sz w:val="24"/>
        </w:rPr>
        <w:t>Лагна,</w:t>
      </w:r>
      <w:r>
        <w:rPr>
          <w:rStyle w:val="1111"/>
          <w:color w:val="000000"/>
          <w:sz w:val="24"/>
        </w:rPr>
        <w:t xml:space="preserve"> или асцендент, вносится в соответствующий дом косой чертой или знаком </w:t>
      </w:r>
      <w:r>
        <w:rPr>
          <w:rStyle w:val="1111"/>
          <w:color w:val="000000"/>
          <w:sz w:val="24"/>
          <w:lang w:val="en-US" w:eastAsia="en-US"/>
        </w:rPr>
        <w:t>Lg</w:t>
      </w:r>
      <w:r>
        <w:rPr>
          <w:rStyle w:val="1111"/>
          <w:color w:val="000000"/>
          <w:sz w:val="24"/>
          <w:lang w:eastAsia="en-US"/>
        </w:rPr>
        <w:t>.</w:t>
      </w:r>
    </w:p>
    <w:p w:rsidR="00E6264A" w:rsidRDefault="00E6264A">
      <w:pPr>
        <w:pStyle w:val="af2"/>
        <w:shd w:val="clear" w:color="auto" w:fill="auto"/>
        <w:spacing w:before="0" w:line="240" w:lineRule="auto"/>
        <w:ind w:firstLine="544"/>
        <w:jc w:val="both"/>
        <w:rPr>
          <w:sz w:val="24"/>
        </w:rPr>
      </w:pPr>
      <w:r>
        <w:rPr>
          <w:rStyle w:val="1111"/>
          <w:color w:val="000000"/>
          <w:sz w:val="24"/>
        </w:rPr>
        <w:t>В Северной Индии принят другой способ изображения гороскопа.</w:t>
      </w:r>
    </w:p>
    <w:p w:rsidR="00E6264A" w:rsidRDefault="009201EC">
      <w:pPr>
        <w:framePr w:h="4301"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755900" cy="2730500"/>
            <wp:effectExtent l="0" t="0" r="12700" b="1270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55900" cy="2730500"/>
                    </a:xfrm>
                    <a:prstGeom prst="rect">
                      <a:avLst/>
                    </a:prstGeom>
                    <a:noFill/>
                    <a:ln>
                      <a:noFill/>
                    </a:ln>
                  </pic:spPr>
                </pic:pic>
              </a:graphicData>
            </a:graphic>
          </wp:inline>
        </w:drawing>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Первым домом всегда является верхний диагональный квадрат, и на него наносится </w:t>
      </w:r>
      <w:r>
        <w:rPr>
          <w:rStyle w:val="a3"/>
          <w:color w:val="000000"/>
          <w:sz w:val="24"/>
        </w:rPr>
        <w:lastRenderedPageBreak/>
        <w:t xml:space="preserve">знак </w:t>
      </w:r>
      <w:r>
        <w:rPr>
          <w:rStyle w:val="a4"/>
          <w:color w:val="000000"/>
          <w:sz w:val="24"/>
        </w:rPr>
        <w:t>лагны.</w:t>
      </w:r>
      <w:r>
        <w:rPr>
          <w:rStyle w:val="a3"/>
          <w:color w:val="000000"/>
          <w:sz w:val="24"/>
        </w:rPr>
        <w:t xml:space="preserve"> Цифрами обозначаются знаки Зодиака, причем нумерация начинается с Овна.</w:t>
      </w:r>
    </w:p>
    <w:p w:rsidR="00E6264A" w:rsidRDefault="00E6264A">
      <w:pPr>
        <w:pStyle w:val="af2"/>
        <w:shd w:val="clear" w:color="auto" w:fill="auto"/>
        <w:spacing w:before="0" w:line="240" w:lineRule="auto"/>
        <w:ind w:firstLine="544"/>
        <w:jc w:val="both"/>
        <w:rPr>
          <w:sz w:val="24"/>
        </w:rPr>
      </w:pPr>
      <w:r>
        <w:rPr>
          <w:rStyle w:val="a3"/>
          <w:color w:val="000000"/>
          <w:sz w:val="24"/>
        </w:rPr>
        <w:t xml:space="preserve">При такой системе изображения сразу выделяются дома квадранта и триады, он более нагляден и потому используется Школой ведической астрологии для обучения. Дома гороскопа в </w:t>
      </w:r>
      <w:r>
        <w:rPr>
          <w:rStyle w:val="a4"/>
          <w:color w:val="000000"/>
          <w:sz w:val="24"/>
        </w:rPr>
        <w:t>джйотише</w:t>
      </w:r>
      <w:r>
        <w:rPr>
          <w:rStyle w:val="a3"/>
          <w:color w:val="000000"/>
          <w:sz w:val="24"/>
        </w:rPr>
        <w:t xml:space="preserve"> называются </w:t>
      </w:r>
      <w:r>
        <w:rPr>
          <w:rStyle w:val="a4"/>
          <w:color w:val="000000"/>
          <w:sz w:val="24"/>
        </w:rPr>
        <w:t>бхавами,</w:t>
      </w:r>
      <w:r>
        <w:rPr>
          <w:rStyle w:val="a3"/>
          <w:color w:val="000000"/>
          <w:sz w:val="24"/>
        </w:rPr>
        <w:t xml:space="preserve"> или </w:t>
      </w:r>
      <w:r>
        <w:rPr>
          <w:rStyle w:val="a4"/>
          <w:color w:val="000000"/>
          <w:sz w:val="24"/>
        </w:rPr>
        <w:t>стханами.</w:t>
      </w:r>
    </w:p>
    <w:p w:rsidR="00E6264A" w:rsidRDefault="00E6264A" w:rsidP="001613E8">
      <w:pPr>
        <w:pStyle w:val="af2"/>
        <w:shd w:val="clear" w:color="auto" w:fill="auto"/>
        <w:spacing w:before="0" w:line="240" w:lineRule="auto"/>
        <w:ind w:firstLine="544"/>
        <w:jc w:val="both"/>
        <w:rPr>
          <w:sz w:val="24"/>
        </w:rPr>
      </w:pPr>
      <w:r>
        <w:rPr>
          <w:rStyle w:val="ac"/>
          <w:color w:val="000000"/>
          <w:spacing w:val="0"/>
          <w:sz w:val="24"/>
        </w:rPr>
        <w:t xml:space="preserve">1-й, 4-й, 7-й </w:t>
      </w:r>
      <w:r>
        <w:rPr>
          <w:rStyle w:val="a3"/>
          <w:color w:val="000000"/>
          <w:sz w:val="24"/>
        </w:rPr>
        <w:t xml:space="preserve">и </w:t>
      </w:r>
      <w:r>
        <w:rPr>
          <w:rStyle w:val="ac"/>
          <w:color w:val="000000"/>
          <w:spacing w:val="0"/>
          <w:sz w:val="24"/>
        </w:rPr>
        <w:t xml:space="preserve">10-й дома </w:t>
      </w:r>
      <w:r>
        <w:rPr>
          <w:rStyle w:val="a3"/>
          <w:color w:val="000000"/>
          <w:sz w:val="24"/>
        </w:rPr>
        <w:t xml:space="preserve">— </w:t>
      </w:r>
      <w:r>
        <w:rPr>
          <w:rStyle w:val="a4"/>
          <w:color w:val="000000"/>
          <w:sz w:val="24"/>
        </w:rPr>
        <w:t>кендры,</w:t>
      </w:r>
      <w:r>
        <w:rPr>
          <w:rStyle w:val="a3"/>
          <w:color w:val="000000"/>
          <w:sz w:val="24"/>
        </w:rPr>
        <w:t xml:space="preserve"> или дома квадранта, как и</w:t>
      </w:r>
      <w:r w:rsidR="001613E8">
        <w:rPr>
          <w:sz w:val="24"/>
        </w:rPr>
        <w:t xml:space="preserve"> </w:t>
      </w:r>
      <w:r w:rsidR="001613E8" w:rsidRPr="001613E8">
        <w:rPr>
          <w:b/>
          <w:sz w:val="24"/>
        </w:rPr>
        <w:t>1-</w:t>
      </w:r>
      <w:r w:rsidR="001613E8">
        <w:rPr>
          <w:rStyle w:val="ac"/>
          <w:color w:val="000000"/>
          <w:spacing w:val="0"/>
          <w:sz w:val="24"/>
        </w:rPr>
        <w:t xml:space="preserve">й, </w:t>
      </w:r>
      <w:r>
        <w:rPr>
          <w:rStyle w:val="ac"/>
          <w:color w:val="000000"/>
          <w:spacing w:val="0"/>
          <w:sz w:val="24"/>
        </w:rPr>
        <w:t xml:space="preserve">5-й </w:t>
      </w:r>
      <w:r>
        <w:rPr>
          <w:rStyle w:val="a3"/>
          <w:color w:val="000000"/>
          <w:sz w:val="24"/>
        </w:rPr>
        <w:t xml:space="preserve">и </w:t>
      </w:r>
      <w:r>
        <w:rPr>
          <w:rStyle w:val="ac"/>
          <w:color w:val="000000"/>
          <w:spacing w:val="0"/>
          <w:sz w:val="24"/>
        </w:rPr>
        <w:t xml:space="preserve">7-й </w:t>
      </w:r>
      <w:r>
        <w:rPr>
          <w:rStyle w:val="a3"/>
          <w:color w:val="000000"/>
          <w:sz w:val="24"/>
        </w:rPr>
        <w:t xml:space="preserve">— </w:t>
      </w:r>
      <w:r>
        <w:rPr>
          <w:rStyle w:val="a4"/>
          <w:color w:val="000000"/>
          <w:sz w:val="24"/>
        </w:rPr>
        <w:t>триконы,</w:t>
      </w:r>
      <w:r>
        <w:rPr>
          <w:rStyle w:val="a3"/>
          <w:color w:val="000000"/>
          <w:sz w:val="24"/>
        </w:rPr>
        <w:t xml:space="preserve"> или дома триады, считаются самыми благоприятными домами гороскопа.</w:t>
      </w:r>
    </w:p>
    <w:p w:rsidR="00E6264A" w:rsidRDefault="00E6264A">
      <w:pPr>
        <w:pStyle w:val="af2"/>
        <w:shd w:val="clear" w:color="auto" w:fill="auto"/>
        <w:spacing w:before="0" w:line="240" w:lineRule="auto"/>
        <w:ind w:firstLine="544"/>
        <w:jc w:val="both"/>
        <w:rPr>
          <w:sz w:val="24"/>
        </w:rPr>
      </w:pPr>
      <w:r>
        <w:rPr>
          <w:rStyle w:val="ac"/>
          <w:color w:val="000000"/>
          <w:spacing w:val="0"/>
          <w:sz w:val="24"/>
        </w:rPr>
        <w:t xml:space="preserve">3-й, 6-й </w:t>
      </w:r>
      <w:r>
        <w:rPr>
          <w:rStyle w:val="a3"/>
          <w:color w:val="000000"/>
          <w:sz w:val="24"/>
        </w:rPr>
        <w:t xml:space="preserve">и </w:t>
      </w:r>
      <w:r>
        <w:rPr>
          <w:rStyle w:val="ac"/>
          <w:color w:val="000000"/>
          <w:spacing w:val="0"/>
          <w:sz w:val="24"/>
        </w:rPr>
        <w:t xml:space="preserve">11-й дома </w:t>
      </w:r>
      <w:r>
        <w:rPr>
          <w:rStyle w:val="a3"/>
          <w:color w:val="000000"/>
          <w:sz w:val="24"/>
        </w:rPr>
        <w:t xml:space="preserve">называются домами </w:t>
      </w:r>
      <w:r>
        <w:rPr>
          <w:rStyle w:val="a4"/>
          <w:color w:val="000000"/>
          <w:sz w:val="24"/>
        </w:rPr>
        <w:t>упачая —</w:t>
      </w:r>
      <w:r>
        <w:rPr>
          <w:rStyle w:val="a3"/>
          <w:color w:val="000000"/>
          <w:sz w:val="24"/>
        </w:rPr>
        <w:t xml:space="preserve"> прибыли, или увеличения.</w:t>
      </w:r>
    </w:p>
    <w:p w:rsidR="00E6264A" w:rsidRDefault="00E6264A">
      <w:pPr>
        <w:pStyle w:val="af2"/>
        <w:shd w:val="clear" w:color="auto" w:fill="auto"/>
        <w:spacing w:before="0" w:line="240" w:lineRule="auto"/>
        <w:ind w:firstLine="544"/>
        <w:jc w:val="both"/>
        <w:rPr>
          <w:sz w:val="24"/>
        </w:rPr>
      </w:pPr>
      <w:r>
        <w:rPr>
          <w:rStyle w:val="ac"/>
          <w:color w:val="000000"/>
          <w:spacing w:val="0"/>
          <w:sz w:val="24"/>
        </w:rPr>
        <w:t xml:space="preserve">6-й, 8-й </w:t>
      </w:r>
      <w:r>
        <w:rPr>
          <w:rStyle w:val="a3"/>
          <w:color w:val="000000"/>
          <w:sz w:val="24"/>
        </w:rPr>
        <w:t xml:space="preserve">и </w:t>
      </w:r>
      <w:r>
        <w:rPr>
          <w:rStyle w:val="ac"/>
          <w:color w:val="000000"/>
          <w:spacing w:val="0"/>
          <w:sz w:val="24"/>
        </w:rPr>
        <w:t xml:space="preserve">12-й дома </w:t>
      </w:r>
      <w:r>
        <w:rPr>
          <w:rStyle w:val="a3"/>
          <w:color w:val="000000"/>
          <w:sz w:val="24"/>
        </w:rPr>
        <w:t xml:space="preserve">— неблагоприятные дома, или </w:t>
      </w:r>
      <w:r>
        <w:rPr>
          <w:rStyle w:val="a4"/>
          <w:color w:val="000000"/>
          <w:sz w:val="24"/>
        </w:rPr>
        <w:t xml:space="preserve">дустханы. </w:t>
      </w:r>
      <w:r>
        <w:rPr>
          <w:rStyle w:val="a3"/>
          <w:color w:val="000000"/>
          <w:sz w:val="24"/>
        </w:rPr>
        <w:t>Дома перечислены в порядке возрастания их силы.</w:t>
      </w:r>
    </w:p>
    <w:p w:rsidR="00E6264A" w:rsidRPr="001613E8" w:rsidRDefault="006600CF" w:rsidP="006600CF">
      <w:pPr>
        <w:pStyle w:val="af2"/>
        <w:shd w:val="clear" w:color="auto" w:fill="auto"/>
        <w:tabs>
          <w:tab w:val="left" w:pos="778"/>
        </w:tabs>
        <w:spacing w:before="0" w:line="240" w:lineRule="auto"/>
        <w:jc w:val="both"/>
        <w:rPr>
          <w:rStyle w:val="a3"/>
          <w:sz w:val="24"/>
        </w:rPr>
      </w:pPr>
      <w:r>
        <w:rPr>
          <w:rStyle w:val="ac"/>
          <w:color w:val="000000"/>
          <w:spacing w:val="0"/>
          <w:sz w:val="24"/>
        </w:rPr>
        <w:tab/>
        <w:t>2-</w:t>
      </w:r>
      <w:r w:rsidR="001613E8">
        <w:rPr>
          <w:rStyle w:val="ac"/>
          <w:color w:val="000000"/>
          <w:spacing w:val="0"/>
          <w:sz w:val="24"/>
        </w:rPr>
        <w:t xml:space="preserve">й, </w:t>
      </w:r>
      <w:r w:rsidR="00E6264A">
        <w:rPr>
          <w:rStyle w:val="ac"/>
          <w:color w:val="000000"/>
          <w:spacing w:val="0"/>
          <w:sz w:val="24"/>
        </w:rPr>
        <w:t xml:space="preserve">7-й </w:t>
      </w:r>
      <w:r w:rsidR="00E6264A">
        <w:rPr>
          <w:rStyle w:val="a3"/>
          <w:color w:val="000000"/>
          <w:sz w:val="24"/>
        </w:rPr>
        <w:t xml:space="preserve">и </w:t>
      </w:r>
      <w:r w:rsidR="00E6264A">
        <w:rPr>
          <w:rStyle w:val="ac"/>
          <w:color w:val="000000"/>
          <w:spacing w:val="0"/>
          <w:sz w:val="24"/>
        </w:rPr>
        <w:t xml:space="preserve">8-й </w:t>
      </w:r>
      <w:r w:rsidR="00E6264A">
        <w:rPr>
          <w:rStyle w:val="a3"/>
          <w:color w:val="000000"/>
          <w:sz w:val="24"/>
        </w:rPr>
        <w:t xml:space="preserve">дома называются </w:t>
      </w:r>
      <w:r w:rsidR="00E6264A">
        <w:rPr>
          <w:rStyle w:val="a4"/>
          <w:color w:val="000000"/>
          <w:sz w:val="24"/>
        </w:rPr>
        <w:t>марака-стханами —</w:t>
      </w:r>
      <w:r w:rsidR="00E6264A">
        <w:rPr>
          <w:rStyle w:val="a3"/>
          <w:color w:val="000000"/>
          <w:sz w:val="24"/>
        </w:rPr>
        <w:t xml:space="preserve"> домами смерти. Функция </w:t>
      </w:r>
      <w:r w:rsidR="00E6264A">
        <w:rPr>
          <w:rStyle w:val="a4"/>
          <w:color w:val="000000"/>
          <w:sz w:val="24"/>
        </w:rPr>
        <w:t>марака-стханы</w:t>
      </w:r>
      <w:r w:rsidR="00E6264A">
        <w:rPr>
          <w:rStyle w:val="a3"/>
          <w:color w:val="000000"/>
          <w:sz w:val="24"/>
        </w:rPr>
        <w:t xml:space="preserve"> проявляется через хозяина дома — </w:t>
      </w:r>
      <w:r w:rsidR="00E6264A">
        <w:rPr>
          <w:rStyle w:val="a4"/>
          <w:color w:val="000000"/>
          <w:sz w:val="24"/>
        </w:rPr>
        <w:t>мараку,</w:t>
      </w:r>
      <w:r w:rsidR="00E6264A">
        <w:rPr>
          <w:rStyle w:val="a3"/>
          <w:color w:val="000000"/>
          <w:sz w:val="24"/>
        </w:rPr>
        <w:t xml:space="preserve"> или транзиты планет по этому дому.</w:t>
      </w:r>
    </w:p>
    <w:p w:rsidR="001613E8" w:rsidRDefault="001613E8" w:rsidP="001613E8">
      <w:pPr>
        <w:pStyle w:val="af2"/>
        <w:shd w:val="clear" w:color="auto" w:fill="auto"/>
        <w:tabs>
          <w:tab w:val="left" w:pos="778"/>
        </w:tabs>
        <w:spacing w:before="0" w:line="240" w:lineRule="auto"/>
        <w:ind w:left="544"/>
        <w:jc w:val="both"/>
        <w:rPr>
          <w:sz w:val="24"/>
        </w:rPr>
      </w:pPr>
    </w:p>
    <w:p w:rsidR="00E6264A" w:rsidRDefault="00E6264A">
      <w:pPr>
        <w:pStyle w:val="224"/>
        <w:shd w:val="clear" w:color="auto" w:fill="auto"/>
        <w:spacing w:after="0" w:line="240" w:lineRule="auto"/>
        <w:ind w:firstLine="544"/>
        <w:rPr>
          <w:sz w:val="24"/>
        </w:rPr>
      </w:pPr>
      <w:r>
        <w:rPr>
          <w:rStyle w:val="22Arial"/>
          <w:rFonts w:ascii="Times New Roman" w:hAnsi="Times New Roman" w:cs="Times New Roman"/>
          <w:b/>
          <w:color w:val="000000"/>
          <w:spacing w:val="0"/>
          <w:sz w:val="24"/>
        </w:rPr>
        <w:t>СОСТАВЛЕНИЕ ТАБЛИЦЫ “НАВАМША”</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Слово </w:t>
      </w:r>
      <w:r w:rsidRPr="001613E8">
        <w:rPr>
          <w:rStyle w:val="1110"/>
          <w:b w:val="0"/>
          <w:color w:val="000000"/>
          <w:sz w:val="24"/>
        </w:rPr>
        <w:t>“навамша”</w:t>
      </w:r>
      <w:r>
        <w:rPr>
          <w:rStyle w:val="1111"/>
          <w:color w:val="000000"/>
          <w:sz w:val="24"/>
        </w:rPr>
        <w:t xml:space="preserve"> означает “девятая часть”. В Индии на основе </w:t>
      </w:r>
      <w:r w:rsidRPr="001613E8">
        <w:rPr>
          <w:rStyle w:val="1110"/>
          <w:b w:val="0"/>
          <w:color w:val="000000"/>
          <w:sz w:val="24"/>
        </w:rPr>
        <w:t>раши</w:t>
      </w:r>
      <w:r>
        <w:rPr>
          <w:rStyle w:val="1111"/>
          <w:color w:val="000000"/>
          <w:sz w:val="24"/>
        </w:rPr>
        <w:t xml:space="preserve"> составляется множество вспомогательных гороскопов — </w:t>
      </w:r>
      <w:r w:rsidRPr="001613E8">
        <w:rPr>
          <w:rStyle w:val="1110"/>
          <w:b w:val="0"/>
          <w:color w:val="000000"/>
          <w:sz w:val="24"/>
        </w:rPr>
        <w:t>варг</w:t>
      </w:r>
      <w:r>
        <w:rPr>
          <w:rStyle w:val="1110"/>
          <w:color w:val="000000"/>
          <w:sz w:val="24"/>
        </w:rPr>
        <w:t xml:space="preserve"> —</w:t>
      </w:r>
      <w:r>
        <w:rPr>
          <w:rStyle w:val="1111"/>
          <w:color w:val="000000"/>
          <w:sz w:val="24"/>
        </w:rPr>
        <w:t xml:space="preserve"> путем деления каждого знака на определенное количество </w:t>
      </w:r>
      <w:r w:rsidRPr="001613E8">
        <w:rPr>
          <w:rStyle w:val="1110"/>
          <w:b w:val="0"/>
          <w:color w:val="000000"/>
          <w:sz w:val="24"/>
        </w:rPr>
        <w:t>амш,</w:t>
      </w:r>
      <w:r>
        <w:rPr>
          <w:rStyle w:val="1111"/>
          <w:color w:val="000000"/>
          <w:sz w:val="24"/>
        </w:rPr>
        <w:t xml:space="preserve"> или частей, и особого переноса планет, из которых 16 являются главными. Все они уточняют </w:t>
      </w:r>
      <w:r w:rsidRPr="001613E8">
        <w:rPr>
          <w:rStyle w:val="1110"/>
          <w:b w:val="0"/>
          <w:color w:val="000000"/>
          <w:sz w:val="24"/>
        </w:rPr>
        <w:t>раши</w:t>
      </w:r>
      <w:r>
        <w:rPr>
          <w:rStyle w:val="1111"/>
          <w:color w:val="000000"/>
          <w:sz w:val="24"/>
        </w:rPr>
        <w:t xml:space="preserve"> и раскрывают те или иные области жизни, помогают правильно прочитать гороскоп и составить прогнозы. </w:t>
      </w:r>
      <w:r w:rsidRPr="001613E8">
        <w:rPr>
          <w:rStyle w:val="1110"/>
          <w:color w:val="000000"/>
          <w:sz w:val="24"/>
        </w:rPr>
        <w:t xml:space="preserve">Навамша </w:t>
      </w:r>
      <w:r w:rsidRPr="001613E8">
        <w:rPr>
          <w:rStyle w:val="1110"/>
          <w:b w:val="0"/>
          <w:color w:val="000000"/>
          <w:sz w:val="24"/>
        </w:rPr>
        <w:t>—</w:t>
      </w:r>
      <w:r w:rsidRPr="001613E8">
        <w:rPr>
          <w:rStyle w:val="1111"/>
          <w:b/>
          <w:color w:val="000000"/>
          <w:sz w:val="24"/>
        </w:rPr>
        <w:t xml:space="preserve"> важнейшая из 16-ти таблиц, которая показывает силу планет, характеризует семейные отношения человека и говорит об основном направлении его жизни.</w:t>
      </w:r>
      <w:r>
        <w:rPr>
          <w:rStyle w:val="1111"/>
          <w:color w:val="000000"/>
          <w:sz w:val="24"/>
        </w:rPr>
        <w:t xml:space="preserve"> Она составляется путем деления каждого знака на 9 частей (по 3°20') и переноса планет в знак, </w:t>
      </w:r>
      <w:r w:rsidR="001613E8">
        <w:rPr>
          <w:rStyle w:val="1111"/>
          <w:color w:val="000000"/>
          <w:sz w:val="24"/>
        </w:rPr>
        <w:t>соответствующий</w:t>
      </w:r>
      <w:r>
        <w:rPr>
          <w:rStyle w:val="1111"/>
          <w:color w:val="000000"/>
          <w:sz w:val="24"/>
        </w:rPr>
        <w:t xml:space="preserve"> </w:t>
      </w:r>
      <w:r w:rsidRPr="006F5A28">
        <w:rPr>
          <w:rStyle w:val="1110"/>
          <w:b w:val="0"/>
          <w:color w:val="000000"/>
          <w:sz w:val="24"/>
        </w:rPr>
        <w:t>амше,</w:t>
      </w:r>
      <w:r w:rsidRPr="006F5A28">
        <w:rPr>
          <w:rStyle w:val="1111"/>
          <w:b/>
          <w:color w:val="000000"/>
          <w:sz w:val="24"/>
        </w:rPr>
        <w:t xml:space="preserve"> </w:t>
      </w:r>
      <w:r>
        <w:rPr>
          <w:rStyle w:val="1111"/>
          <w:color w:val="000000"/>
          <w:sz w:val="24"/>
        </w:rPr>
        <w:t>куда попадает планета.</w:t>
      </w:r>
    </w:p>
    <w:p w:rsidR="00E6264A" w:rsidRDefault="009201EC">
      <w:pPr>
        <w:framePr w:h="4894"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3949700" cy="3111500"/>
            <wp:effectExtent l="0" t="0" r="12700" b="1270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49700" cy="3111500"/>
                    </a:xfrm>
                    <a:prstGeom prst="rect">
                      <a:avLst/>
                    </a:prstGeom>
                    <a:noFill/>
                    <a:ln>
                      <a:noFill/>
                    </a:ln>
                  </pic:spPr>
                </pic:pic>
              </a:graphicData>
            </a:graphic>
          </wp:inline>
        </w:drawing>
      </w:r>
    </w:p>
    <w:p w:rsidR="00E6264A" w:rsidRDefault="00E6264A">
      <w:pPr>
        <w:ind w:firstLine="544"/>
        <w:jc w:val="both"/>
        <w:rPr>
          <w:rFonts w:ascii="Times New Roman" w:hAnsi="Times New Roman" w:cs="Times New Roman"/>
          <w:color w:val="auto"/>
        </w:rPr>
      </w:pPr>
    </w:p>
    <w:p w:rsidR="00E6264A" w:rsidRDefault="00E6264A" w:rsidP="001613E8">
      <w:pPr>
        <w:pStyle w:val="af2"/>
        <w:shd w:val="clear" w:color="auto" w:fill="auto"/>
        <w:spacing w:before="0" w:line="240" w:lineRule="auto"/>
        <w:ind w:firstLine="544"/>
        <w:jc w:val="both"/>
        <w:rPr>
          <w:sz w:val="24"/>
        </w:rPr>
      </w:pPr>
      <w:r>
        <w:rPr>
          <w:rStyle w:val="1111"/>
          <w:color w:val="000000"/>
          <w:sz w:val="24"/>
        </w:rPr>
        <w:t xml:space="preserve">Составление </w:t>
      </w:r>
      <w:r w:rsidRPr="001613E8">
        <w:rPr>
          <w:rStyle w:val="1110"/>
          <w:b w:val="0"/>
          <w:color w:val="000000"/>
          <w:sz w:val="24"/>
        </w:rPr>
        <w:t>навамши</w:t>
      </w:r>
      <w:r>
        <w:rPr>
          <w:rStyle w:val="1111"/>
          <w:color w:val="000000"/>
          <w:sz w:val="24"/>
        </w:rPr>
        <w:t xml:space="preserve"> начинается с определения </w:t>
      </w:r>
      <w:r w:rsidRPr="001613E8">
        <w:rPr>
          <w:rStyle w:val="1110"/>
          <w:b w:val="0"/>
          <w:color w:val="000000"/>
          <w:sz w:val="24"/>
        </w:rPr>
        <w:t>лагны.</w:t>
      </w:r>
      <w:r>
        <w:rPr>
          <w:rStyle w:val="1111"/>
          <w:color w:val="000000"/>
          <w:sz w:val="24"/>
        </w:rPr>
        <w:t xml:space="preserve"> Для этого по вспомогательной таблице определяется знак восхож</w:t>
      </w:r>
      <w:r>
        <w:rPr>
          <w:rStyle w:val="119"/>
          <w:color w:val="000000"/>
          <w:sz w:val="24"/>
        </w:rPr>
        <w:t xml:space="preserve">дения. Происходит это следующим образом: в нашем примере </w:t>
      </w:r>
      <w:r w:rsidRPr="001613E8">
        <w:rPr>
          <w:rStyle w:val="12pt0"/>
          <w:b w:val="0"/>
          <w:color w:val="000000"/>
        </w:rPr>
        <w:t>лагна раши</w:t>
      </w:r>
      <w:r w:rsidR="001613E8">
        <w:rPr>
          <w:rStyle w:val="119"/>
          <w:color w:val="000000"/>
          <w:sz w:val="24"/>
        </w:rPr>
        <w:t xml:space="preserve"> находится в 13°2'</w:t>
      </w:r>
      <w:r w:rsidR="006F5A28">
        <w:rPr>
          <w:rStyle w:val="119"/>
          <w:color w:val="000000"/>
          <w:sz w:val="24"/>
        </w:rPr>
        <w:t xml:space="preserve">42" </w:t>
      </w:r>
      <w:r>
        <w:rPr>
          <w:rStyle w:val="119"/>
          <w:color w:val="000000"/>
          <w:sz w:val="24"/>
        </w:rPr>
        <w:t>Рыб. Находим строчку, обозначенную “Рыбы” и двигаемся по ней до 4</w:t>
      </w:r>
      <w:r w:rsidR="001613E8">
        <w:rPr>
          <w:rStyle w:val="119"/>
          <w:color w:val="000000"/>
          <w:sz w:val="24"/>
        </w:rPr>
        <w:t>-го столбца, обозначенного 10°13</w:t>
      </w:r>
      <w:r w:rsidR="001613E8">
        <w:rPr>
          <w:rStyle w:val="121"/>
          <w:i w:val="0"/>
          <w:color w:val="000000"/>
          <w:spacing w:val="0"/>
          <w:sz w:val="24"/>
          <w:lang w:val="ru-RU" w:eastAsia="ru-RU"/>
        </w:rPr>
        <w:t>'</w:t>
      </w:r>
      <w:r>
        <w:rPr>
          <w:rStyle w:val="119"/>
          <w:color w:val="000000"/>
          <w:sz w:val="24"/>
        </w:rPr>
        <w:t>20'</w:t>
      </w:r>
      <w:r w:rsidR="001613E8">
        <w:rPr>
          <w:rStyle w:val="121"/>
          <w:i w:val="0"/>
          <w:color w:val="000000"/>
          <w:spacing w:val="0"/>
          <w:sz w:val="24"/>
          <w:lang w:val="ru-RU" w:eastAsia="ru-RU"/>
        </w:rPr>
        <w:t>'</w:t>
      </w:r>
      <w:r>
        <w:rPr>
          <w:rStyle w:val="119"/>
          <w:color w:val="000000"/>
          <w:sz w:val="24"/>
        </w:rPr>
        <w:t xml:space="preserve">, так как именно в этой </w:t>
      </w:r>
      <w:r w:rsidRPr="001613E8">
        <w:rPr>
          <w:rStyle w:val="12pt0"/>
          <w:b w:val="0"/>
          <w:color w:val="000000"/>
        </w:rPr>
        <w:t>амше</w:t>
      </w:r>
      <w:r>
        <w:rPr>
          <w:rStyle w:val="119"/>
          <w:color w:val="000000"/>
          <w:sz w:val="24"/>
        </w:rPr>
        <w:t xml:space="preserve"> находится </w:t>
      </w:r>
      <w:r w:rsidRPr="001613E8">
        <w:rPr>
          <w:rStyle w:val="12pt0"/>
          <w:b w:val="0"/>
          <w:color w:val="000000"/>
        </w:rPr>
        <w:t>лагна раши.</w:t>
      </w:r>
      <w:r>
        <w:rPr>
          <w:rStyle w:val="119"/>
          <w:color w:val="000000"/>
          <w:sz w:val="24"/>
        </w:rPr>
        <w:t xml:space="preserve"> Знак восхождения </w:t>
      </w:r>
      <w:r w:rsidRPr="001613E8">
        <w:rPr>
          <w:rStyle w:val="12pt0"/>
          <w:b w:val="0"/>
          <w:color w:val="000000"/>
        </w:rPr>
        <w:t>навамши</w:t>
      </w:r>
      <w:r>
        <w:rPr>
          <w:rStyle w:val="12pt0"/>
          <w:color w:val="000000"/>
        </w:rPr>
        <w:t xml:space="preserve"> —</w:t>
      </w:r>
      <w:r>
        <w:rPr>
          <w:rStyle w:val="119"/>
          <w:color w:val="000000"/>
          <w:sz w:val="24"/>
        </w:rPr>
        <w:t xml:space="preserve"> Весы. Аналогичным образом определяем положение всех планет в </w:t>
      </w:r>
      <w:r w:rsidRPr="001613E8">
        <w:rPr>
          <w:rStyle w:val="12pt0"/>
          <w:b w:val="0"/>
          <w:color w:val="000000"/>
        </w:rPr>
        <w:t>навамше.</w:t>
      </w:r>
    </w:p>
    <w:p w:rsidR="00E6264A" w:rsidRDefault="009201EC">
      <w:pPr>
        <w:framePr w:h="5189"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lastRenderedPageBreak/>
        <w:drawing>
          <wp:inline distT="0" distB="0" distL="0" distR="0">
            <wp:extent cx="2425700" cy="2400300"/>
            <wp:effectExtent l="0" t="0" r="12700" b="12700"/>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25700" cy="2400300"/>
                    </a:xfrm>
                    <a:prstGeom prst="rect">
                      <a:avLst/>
                    </a:prstGeom>
                    <a:noFill/>
                    <a:ln>
                      <a:noFill/>
                    </a:ln>
                    <a:effectLst/>
                  </pic:spPr>
                </pic:pic>
              </a:graphicData>
            </a:graphic>
          </wp:inline>
        </w:drawing>
      </w:r>
    </w:p>
    <w:p w:rsidR="00E6264A" w:rsidRDefault="001613E8" w:rsidP="006F5A28">
      <w:pPr>
        <w:pStyle w:val="310"/>
        <w:keepNext/>
        <w:keepLines/>
        <w:shd w:val="clear" w:color="auto" w:fill="auto"/>
        <w:spacing w:before="0" w:after="0" w:line="240" w:lineRule="auto"/>
        <w:ind w:firstLine="544"/>
        <w:rPr>
          <w:rStyle w:val="3Arial"/>
          <w:rFonts w:ascii="Times New Roman" w:hAnsi="Times New Roman" w:cs="Times New Roman"/>
          <w:b/>
          <w:color w:val="000000"/>
          <w:spacing w:val="0"/>
          <w:sz w:val="24"/>
        </w:rPr>
      </w:pPr>
      <w:bookmarkStart w:id="19" w:name="bookmark22"/>
      <w:r>
        <w:rPr>
          <w:rStyle w:val="3Arial"/>
          <w:rFonts w:ascii="Times New Roman" w:hAnsi="Times New Roman" w:cs="Times New Roman"/>
          <w:b/>
          <w:color w:val="000000"/>
          <w:spacing w:val="0"/>
          <w:sz w:val="24"/>
        </w:rPr>
        <w:t xml:space="preserve">Глава 5. </w:t>
      </w:r>
      <w:r w:rsidR="00E6264A">
        <w:rPr>
          <w:rStyle w:val="3Arial"/>
          <w:rFonts w:ascii="Times New Roman" w:hAnsi="Times New Roman" w:cs="Times New Roman"/>
          <w:b/>
          <w:color w:val="000000"/>
          <w:spacing w:val="0"/>
          <w:sz w:val="24"/>
        </w:rPr>
        <w:t>Значение двенадцати домов в гороскопе</w:t>
      </w:r>
      <w:bookmarkEnd w:id="19"/>
    </w:p>
    <w:p w:rsidR="001613E8" w:rsidRDefault="001613E8" w:rsidP="001613E8">
      <w:pPr>
        <w:pStyle w:val="310"/>
        <w:keepNext/>
        <w:keepLines/>
        <w:shd w:val="clear" w:color="auto" w:fill="auto"/>
        <w:spacing w:before="0" w:after="0" w:line="240" w:lineRule="auto"/>
        <w:ind w:firstLine="544"/>
        <w:rPr>
          <w:rFonts w:ascii="Times New Roman" w:hAnsi="Times New Roman" w:cs="Times New Roman"/>
          <w:sz w:val="24"/>
        </w:rPr>
      </w:pPr>
    </w:p>
    <w:p w:rsidR="001613E8" w:rsidRPr="001613E8" w:rsidRDefault="001613E8" w:rsidP="001613E8">
      <w:pPr>
        <w:pStyle w:val="45"/>
        <w:keepNext/>
        <w:keepLines/>
        <w:shd w:val="clear" w:color="auto" w:fill="auto"/>
        <w:spacing w:before="0" w:after="0" w:line="240" w:lineRule="auto"/>
        <w:ind w:firstLine="544"/>
        <w:rPr>
          <w:color w:val="000000"/>
          <w:sz w:val="24"/>
        </w:rPr>
      </w:pPr>
      <w:bookmarkStart w:id="20" w:name="bookmark23"/>
      <w:r>
        <w:rPr>
          <w:rStyle w:val="4Arial"/>
          <w:rFonts w:ascii="Times New Roman" w:hAnsi="Times New Roman" w:cs="Times New Roman"/>
          <w:b/>
          <w:color w:val="000000"/>
          <w:sz w:val="24"/>
        </w:rPr>
        <w:t xml:space="preserve">1-Й </w:t>
      </w:r>
      <w:r w:rsidR="00E6264A">
        <w:rPr>
          <w:rStyle w:val="4Arial"/>
          <w:rFonts w:ascii="Times New Roman" w:hAnsi="Times New Roman" w:cs="Times New Roman"/>
          <w:b/>
          <w:color w:val="000000"/>
          <w:sz w:val="24"/>
        </w:rPr>
        <w:t>ДОМ, ИЛИ ТАНУ-БХАВА</w:t>
      </w:r>
      <w:bookmarkEnd w:id="20"/>
    </w:p>
    <w:p w:rsidR="00E6264A" w:rsidRDefault="00E6264A">
      <w:pPr>
        <w:pStyle w:val="af2"/>
        <w:shd w:val="clear" w:color="auto" w:fill="auto"/>
        <w:spacing w:before="0" w:line="240" w:lineRule="auto"/>
        <w:ind w:firstLine="544"/>
        <w:jc w:val="both"/>
        <w:rPr>
          <w:sz w:val="24"/>
        </w:rPr>
      </w:pPr>
      <w:r>
        <w:rPr>
          <w:rStyle w:val="119"/>
          <w:color w:val="000000"/>
          <w:sz w:val="24"/>
        </w:rPr>
        <w:t>Внешность, физическое сложение, рост, конституция, здоровье, жизнеспособность, темперамент, характер, привычки и наклонности, честь и достоинство, общее благополучие, добродетели, основное направление жизни личности, ее продолжительность, события в период юности, патриотизм.</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В медицинском плане представляет голову, мозг и зрение.</w:t>
      </w:r>
    </w:p>
    <w:p w:rsidR="001613E8" w:rsidRDefault="001613E8">
      <w:pPr>
        <w:pStyle w:val="af2"/>
        <w:shd w:val="clear" w:color="auto" w:fill="auto"/>
        <w:spacing w:before="0" w:line="240" w:lineRule="auto"/>
        <w:ind w:firstLine="544"/>
        <w:jc w:val="both"/>
        <w:rPr>
          <w:sz w:val="24"/>
        </w:rPr>
      </w:pPr>
    </w:p>
    <w:p w:rsidR="00E6264A" w:rsidRDefault="001613E8">
      <w:pPr>
        <w:pStyle w:val="45"/>
        <w:keepNext/>
        <w:keepLines/>
        <w:shd w:val="clear" w:color="auto" w:fill="auto"/>
        <w:spacing w:before="0" w:after="0" w:line="240" w:lineRule="auto"/>
        <w:ind w:firstLine="544"/>
        <w:rPr>
          <w:sz w:val="24"/>
        </w:rPr>
      </w:pPr>
      <w:bookmarkStart w:id="21" w:name="bookmark24"/>
      <w:r>
        <w:rPr>
          <w:rStyle w:val="4Arial"/>
          <w:rFonts w:ascii="Times New Roman" w:hAnsi="Times New Roman" w:cs="Times New Roman"/>
          <w:b/>
          <w:color w:val="000000"/>
          <w:sz w:val="24"/>
        </w:rPr>
        <w:t xml:space="preserve">2-Й </w:t>
      </w:r>
      <w:r w:rsidR="00E6264A">
        <w:rPr>
          <w:rStyle w:val="4Arial"/>
          <w:rFonts w:ascii="Times New Roman" w:hAnsi="Times New Roman" w:cs="Times New Roman"/>
          <w:b/>
          <w:color w:val="000000"/>
          <w:sz w:val="24"/>
        </w:rPr>
        <w:t>ДОМ, ИЛИ ДХАНА-БХАВА</w:t>
      </w:r>
      <w:bookmarkEnd w:id="21"/>
    </w:p>
    <w:p w:rsidR="00E6264A" w:rsidRDefault="00E6264A">
      <w:pPr>
        <w:pStyle w:val="af2"/>
        <w:shd w:val="clear" w:color="auto" w:fill="auto"/>
        <w:spacing w:before="0" w:line="240" w:lineRule="auto"/>
        <w:ind w:firstLine="544"/>
        <w:jc w:val="both"/>
        <w:rPr>
          <w:sz w:val="24"/>
        </w:rPr>
      </w:pPr>
      <w:r>
        <w:rPr>
          <w:rStyle w:val="119"/>
          <w:color w:val="000000"/>
          <w:sz w:val="24"/>
        </w:rPr>
        <w:t>Богатство, финансовые дела, деньги, долговые обязательства, ценные бумаги, выгода (прибыли или потери), драгоценности, семья, образование, речь, зрение, память и воображение.</w:t>
      </w:r>
    </w:p>
    <w:p w:rsidR="00E6264A" w:rsidRDefault="00E6264A">
      <w:pPr>
        <w:pStyle w:val="af2"/>
        <w:shd w:val="clear" w:color="auto" w:fill="auto"/>
        <w:spacing w:before="0" w:line="240" w:lineRule="auto"/>
        <w:ind w:firstLine="544"/>
        <w:jc w:val="both"/>
        <w:rPr>
          <w:rStyle w:val="119"/>
          <w:b/>
          <w:bCs/>
          <w:color w:val="000000"/>
          <w:sz w:val="24"/>
        </w:rPr>
      </w:pPr>
      <w:r>
        <w:rPr>
          <w:rStyle w:val="119"/>
          <w:color w:val="000000"/>
          <w:sz w:val="24"/>
        </w:rPr>
        <w:t xml:space="preserve">В медицинском плане - горло, шею, язык, нос, правый глаз, зубы. </w:t>
      </w:r>
      <w:r>
        <w:rPr>
          <w:rStyle w:val="119"/>
          <w:b/>
          <w:bCs/>
          <w:color w:val="000000"/>
          <w:sz w:val="24"/>
        </w:rPr>
        <w:t>Смерть</w:t>
      </w:r>
    </w:p>
    <w:p w:rsidR="001613E8" w:rsidRDefault="001613E8">
      <w:pPr>
        <w:pStyle w:val="af2"/>
        <w:shd w:val="clear" w:color="auto" w:fill="auto"/>
        <w:spacing w:before="0" w:line="240" w:lineRule="auto"/>
        <w:ind w:firstLine="544"/>
        <w:jc w:val="both"/>
        <w:rPr>
          <w:sz w:val="24"/>
        </w:rPr>
      </w:pPr>
    </w:p>
    <w:p w:rsidR="00E6264A" w:rsidRDefault="001613E8">
      <w:pPr>
        <w:pStyle w:val="45"/>
        <w:keepNext/>
        <w:keepLines/>
        <w:shd w:val="clear" w:color="auto" w:fill="auto"/>
        <w:spacing w:before="0" w:after="0" w:line="240" w:lineRule="auto"/>
        <w:ind w:firstLine="544"/>
        <w:rPr>
          <w:sz w:val="24"/>
        </w:rPr>
      </w:pPr>
      <w:bookmarkStart w:id="22" w:name="bookmark25"/>
      <w:r>
        <w:rPr>
          <w:rStyle w:val="4Arial"/>
          <w:rFonts w:ascii="Times New Roman" w:hAnsi="Times New Roman" w:cs="Times New Roman"/>
          <w:b/>
          <w:color w:val="000000"/>
          <w:sz w:val="24"/>
        </w:rPr>
        <w:t xml:space="preserve">3-Й </w:t>
      </w:r>
      <w:r w:rsidR="00E6264A">
        <w:rPr>
          <w:rStyle w:val="4Arial"/>
          <w:rFonts w:ascii="Times New Roman" w:hAnsi="Times New Roman" w:cs="Times New Roman"/>
          <w:b/>
          <w:color w:val="000000"/>
          <w:sz w:val="24"/>
        </w:rPr>
        <w:t>ДОМ, ИЛИ БХРАТРИ-БХАВА</w:t>
      </w:r>
      <w:bookmarkEnd w:id="22"/>
    </w:p>
    <w:p w:rsidR="00E6264A" w:rsidRDefault="00E6264A" w:rsidP="001613E8">
      <w:pPr>
        <w:pStyle w:val="af2"/>
        <w:shd w:val="clear" w:color="auto" w:fill="auto"/>
        <w:spacing w:before="0" w:line="240" w:lineRule="auto"/>
        <w:ind w:firstLine="544"/>
        <w:jc w:val="both"/>
        <w:rPr>
          <w:sz w:val="24"/>
        </w:rPr>
      </w:pPr>
      <w:r>
        <w:rPr>
          <w:rStyle w:val="119"/>
          <w:color w:val="000000"/>
          <w:sz w:val="24"/>
        </w:rPr>
        <w:t>Братья и сестры, мужество, смелость, твердость, доблесть и героизм, умственные способности</w:t>
      </w:r>
      <w:r w:rsidR="001613E8">
        <w:rPr>
          <w:rStyle w:val="119"/>
          <w:color w:val="000000"/>
          <w:sz w:val="24"/>
        </w:rPr>
        <w:t>, память, интеллект, наклонности</w:t>
      </w:r>
      <w:r>
        <w:rPr>
          <w:rStyle w:val="119"/>
          <w:color w:val="000000"/>
          <w:sz w:val="24"/>
        </w:rPr>
        <w:t xml:space="preserve"> к обучению, почерк, младшие братья и сестры, кузены, кузины, соседи, литературные сочинения, изменение места жительства, смерть родителей, подписание контрактов или соглашений, короткие поездки, коммуникации — такие как железные дороги, радио, почта, телеграф, корреспонденция.</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В медицинском плане — плечи, руки, правое ухо.</w:t>
      </w:r>
    </w:p>
    <w:p w:rsidR="00DA5B97" w:rsidRDefault="00DA5B97">
      <w:pPr>
        <w:pStyle w:val="af2"/>
        <w:shd w:val="clear" w:color="auto" w:fill="auto"/>
        <w:spacing w:before="0" w:line="240" w:lineRule="auto"/>
        <w:ind w:firstLine="544"/>
        <w:jc w:val="both"/>
        <w:rPr>
          <w:sz w:val="24"/>
        </w:rPr>
      </w:pPr>
    </w:p>
    <w:p w:rsidR="00E6264A" w:rsidRDefault="00DA5B97">
      <w:pPr>
        <w:pStyle w:val="45"/>
        <w:keepNext/>
        <w:keepLines/>
        <w:shd w:val="clear" w:color="auto" w:fill="auto"/>
        <w:spacing w:before="0" w:after="0" w:line="240" w:lineRule="auto"/>
        <w:ind w:firstLine="544"/>
        <w:rPr>
          <w:sz w:val="24"/>
        </w:rPr>
      </w:pPr>
      <w:bookmarkStart w:id="23" w:name="bookmark26"/>
      <w:r>
        <w:rPr>
          <w:rStyle w:val="4Arial"/>
          <w:rFonts w:ascii="Times New Roman" w:hAnsi="Times New Roman" w:cs="Times New Roman"/>
          <w:b/>
          <w:color w:val="000000"/>
          <w:sz w:val="24"/>
        </w:rPr>
        <w:t xml:space="preserve">4-Й </w:t>
      </w:r>
      <w:r w:rsidR="00E6264A">
        <w:rPr>
          <w:rStyle w:val="4Arial"/>
          <w:rFonts w:ascii="Times New Roman" w:hAnsi="Times New Roman" w:cs="Times New Roman"/>
          <w:b/>
          <w:color w:val="000000"/>
          <w:sz w:val="24"/>
        </w:rPr>
        <w:t>ДОМ, ИЛИ МАТРИ-БХАВА</w:t>
      </w:r>
      <w:bookmarkEnd w:id="23"/>
    </w:p>
    <w:p w:rsidR="00E6264A" w:rsidRDefault="00E6264A">
      <w:pPr>
        <w:pStyle w:val="af2"/>
        <w:shd w:val="clear" w:color="auto" w:fill="auto"/>
        <w:spacing w:before="0" w:line="240" w:lineRule="auto"/>
        <w:ind w:firstLine="544"/>
        <w:jc w:val="both"/>
        <w:rPr>
          <w:sz w:val="24"/>
        </w:rPr>
      </w:pPr>
      <w:r>
        <w:rPr>
          <w:rStyle w:val="119"/>
          <w:color w:val="000000"/>
          <w:sz w:val="24"/>
        </w:rPr>
        <w:t>Мать, место жительства, домашнее окружение, недвижимость, дом, квартира, унаследованная собственность, академическое образование, поля, пастбища, фермы, фруктовые сады, шахты, здания, клады.</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В медицинском плане — сердце, грудная клетка.</w:t>
      </w:r>
    </w:p>
    <w:p w:rsidR="00DA5B97" w:rsidRDefault="00DA5B97">
      <w:pPr>
        <w:pStyle w:val="af2"/>
        <w:shd w:val="clear" w:color="auto" w:fill="auto"/>
        <w:spacing w:before="0" w:line="240" w:lineRule="auto"/>
        <w:ind w:firstLine="544"/>
        <w:jc w:val="both"/>
        <w:rPr>
          <w:sz w:val="24"/>
        </w:rPr>
      </w:pPr>
    </w:p>
    <w:p w:rsidR="00E6264A" w:rsidRDefault="00DA5B97">
      <w:pPr>
        <w:pStyle w:val="45"/>
        <w:keepNext/>
        <w:keepLines/>
        <w:shd w:val="clear" w:color="auto" w:fill="auto"/>
        <w:spacing w:before="0" w:after="0" w:line="240" w:lineRule="auto"/>
        <w:ind w:firstLine="544"/>
        <w:rPr>
          <w:sz w:val="24"/>
        </w:rPr>
      </w:pPr>
      <w:bookmarkStart w:id="24" w:name="bookmark27"/>
      <w:r>
        <w:rPr>
          <w:rStyle w:val="4Arial"/>
          <w:rFonts w:ascii="Times New Roman" w:hAnsi="Times New Roman" w:cs="Times New Roman"/>
          <w:b/>
          <w:color w:val="000000"/>
          <w:sz w:val="24"/>
        </w:rPr>
        <w:t xml:space="preserve">5-Й </w:t>
      </w:r>
      <w:r w:rsidR="00E6264A">
        <w:rPr>
          <w:rStyle w:val="4Arial"/>
          <w:rFonts w:ascii="Times New Roman" w:hAnsi="Times New Roman" w:cs="Times New Roman"/>
          <w:b/>
          <w:color w:val="000000"/>
          <w:sz w:val="24"/>
        </w:rPr>
        <w:t>ДОМ - ПУТРА-БХАВА</w:t>
      </w:r>
      <w:bookmarkEnd w:id="24"/>
    </w:p>
    <w:p w:rsidR="00E6264A" w:rsidRDefault="00E6264A">
      <w:pPr>
        <w:pStyle w:val="af2"/>
        <w:shd w:val="clear" w:color="auto" w:fill="auto"/>
        <w:spacing w:before="0" w:line="240" w:lineRule="auto"/>
        <w:ind w:firstLine="544"/>
        <w:jc w:val="both"/>
        <w:rPr>
          <w:sz w:val="24"/>
        </w:rPr>
      </w:pPr>
      <w:r>
        <w:rPr>
          <w:rStyle w:val="119"/>
          <w:color w:val="000000"/>
          <w:sz w:val="24"/>
        </w:rPr>
        <w:t xml:space="preserve">Дети, образование, интеллект, </w:t>
      </w:r>
      <w:r w:rsidR="00DA5B97">
        <w:rPr>
          <w:rStyle w:val="119"/>
          <w:color w:val="000000"/>
          <w:sz w:val="24"/>
        </w:rPr>
        <w:t>высокообразованность</w:t>
      </w:r>
      <w:r>
        <w:rPr>
          <w:rStyle w:val="119"/>
          <w:color w:val="000000"/>
          <w:sz w:val="24"/>
        </w:rPr>
        <w:t xml:space="preserve">, мораль и нравственность, интеллигентность, необычайные богатства, наслаждение, артистический талант, отдых, </w:t>
      </w:r>
      <w:r>
        <w:rPr>
          <w:rStyle w:val="119"/>
          <w:color w:val="000000"/>
          <w:sz w:val="24"/>
        </w:rPr>
        <w:lastRenderedPageBreak/>
        <w:t xml:space="preserve">развлечения, спорт, любовные развлечения, азартные игры, наука и знания, религиозность, духовная и тантрическая практика, склонность человека к молитве и практике </w:t>
      </w:r>
      <w:r w:rsidRPr="00DA5B97">
        <w:rPr>
          <w:rStyle w:val="12pt0"/>
          <w:b w:val="0"/>
          <w:i w:val="0"/>
          <w:color w:val="000000"/>
        </w:rPr>
        <w:t>мантр,</w:t>
      </w:r>
      <w:r>
        <w:rPr>
          <w:rStyle w:val="119"/>
          <w:color w:val="000000"/>
          <w:sz w:val="24"/>
        </w:rPr>
        <w:t xml:space="preserve"> мудрость и проницательность, деятельность в предыдущем рождении.</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В медицинском плане — желудок и кишечник.</w:t>
      </w:r>
    </w:p>
    <w:p w:rsidR="00DA5B97" w:rsidRDefault="00DA5B97">
      <w:pPr>
        <w:pStyle w:val="af2"/>
        <w:shd w:val="clear" w:color="auto" w:fill="auto"/>
        <w:spacing w:before="0" w:line="240" w:lineRule="auto"/>
        <w:ind w:firstLine="544"/>
        <w:jc w:val="both"/>
        <w:rPr>
          <w:sz w:val="24"/>
        </w:rPr>
      </w:pPr>
    </w:p>
    <w:p w:rsidR="00E6264A" w:rsidRDefault="00DA5B97">
      <w:pPr>
        <w:pStyle w:val="45"/>
        <w:keepNext/>
        <w:keepLines/>
        <w:shd w:val="clear" w:color="auto" w:fill="auto"/>
        <w:spacing w:before="0" w:after="0" w:line="240" w:lineRule="auto"/>
        <w:ind w:firstLine="544"/>
        <w:rPr>
          <w:sz w:val="24"/>
        </w:rPr>
      </w:pPr>
      <w:bookmarkStart w:id="25" w:name="bookmark28"/>
      <w:r>
        <w:rPr>
          <w:rStyle w:val="4Arial"/>
          <w:rFonts w:ascii="Times New Roman" w:hAnsi="Times New Roman" w:cs="Times New Roman"/>
          <w:b/>
          <w:color w:val="000000"/>
          <w:sz w:val="24"/>
        </w:rPr>
        <w:t xml:space="preserve">6-Й </w:t>
      </w:r>
      <w:r w:rsidR="00E6264A">
        <w:rPr>
          <w:rStyle w:val="4Arial"/>
          <w:rFonts w:ascii="Times New Roman" w:hAnsi="Times New Roman" w:cs="Times New Roman"/>
          <w:b/>
          <w:color w:val="000000"/>
          <w:sz w:val="24"/>
        </w:rPr>
        <w:t>ДОМ, ИЛИ ШАТРУ-БХАВА</w:t>
      </w:r>
      <w:bookmarkEnd w:id="25"/>
    </w:p>
    <w:p w:rsidR="00E6264A" w:rsidRDefault="00E6264A">
      <w:pPr>
        <w:pStyle w:val="af2"/>
        <w:shd w:val="clear" w:color="auto" w:fill="auto"/>
        <w:spacing w:before="0" w:line="240" w:lineRule="auto"/>
        <w:ind w:firstLine="544"/>
        <w:jc w:val="both"/>
        <w:rPr>
          <w:sz w:val="24"/>
        </w:rPr>
      </w:pPr>
      <w:r>
        <w:rPr>
          <w:rStyle w:val="119"/>
          <w:color w:val="000000"/>
          <w:sz w:val="24"/>
        </w:rPr>
        <w:t>Враги, болезни, уход за больными, расстройства, обслуживание, подчиненные и слуги, долги, дядя со стороны матери, тревоги и беспокойства, страхи и разочарования.</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В медицинском плане — кишечник.</w:t>
      </w:r>
    </w:p>
    <w:p w:rsidR="00DA5B97" w:rsidRDefault="00DA5B97">
      <w:pPr>
        <w:pStyle w:val="af2"/>
        <w:shd w:val="clear" w:color="auto" w:fill="auto"/>
        <w:spacing w:before="0" w:line="240" w:lineRule="auto"/>
        <w:ind w:firstLine="544"/>
        <w:jc w:val="both"/>
        <w:rPr>
          <w:sz w:val="24"/>
        </w:rPr>
      </w:pPr>
    </w:p>
    <w:p w:rsidR="00E6264A" w:rsidRDefault="00DA5B97">
      <w:pPr>
        <w:pStyle w:val="45"/>
        <w:keepNext/>
        <w:keepLines/>
        <w:shd w:val="clear" w:color="auto" w:fill="auto"/>
        <w:spacing w:before="0" w:after="0" w:line="240" w:lineRule="auto"/>
        <w:ind w:firstLine="544"/>
        <w:rPr>
          <w:sz w:val="24"/>
        </w:rPr>
      </w:pPr>
      <w:bookmarkStart w:id="26" w:name="bookmark29"/>
      <w:r>
        <w:rPr>
          <w:rStyle w:val="4Arial"/>
          <w:rFonts w:ascii="Times New Roman" w:hAnsi="Times New Roman" w:cs="Times New Roman"/>
          <w:b/>
          <w:color w:val="000000"/>
          <w:sz w:val="24"/>
        </w:rPr>
        <w:t xml:space="preserve">7-Й </w:t>
      </w:r>
      <w:r w:rsidR="00E6264A">
        <w:rPr>
          <w:rStyle w:val="4Arial"/>
          <w:rFonts w:ascii="Times New Roman" w:hAnsi="Times New Roman" w:cs="Times New Roman"/>
          <w:b/>
          <w:color w:val="000000"/>
          <w:sz w:val="24"/>
        </w:rPr>
        <w:t>ДОМ, ИЛИ КАЛАТРА-БХАВА</w:t>
      </w:r>
      <w:bookmarkEnd w:id="26"/>
    </w:p>
    <w:p w:rsidR="00E6264A" w:rsidRDefault="00E6264A">
      <w:pPr>
        <w:pStyle w:val="af2"/>
        <w:shd w:val="clear" w:color="auto" w:fill="auto"/>
        <w:spacing w:before="0" w:line="240" w:lineRule="auto"/>
        <w:ind w:firstLine="544"/>
        <w:jc w:val="both"/>
        <w:rPr>
          <w:sz w:val="24"/>
        </w:rPr>
      </w:pPr>
      <w:r>
        <w:rPr>
          <w:rStyle w:val="119"/>
          <w:color w:val="000000"/>
          <w:sz w:val="24"/>
        </w:rPr>
        <w:t>Брак, супружеские отношения, сексуальная жизнь, муж или жена, партнер в бизнесе, влияние в иностранных государствах и репутация, достигнутая там, опасность для жизни.</w:t>
      </w:r>
    </w:p>
    <w:p w:rsidR="00E6264A" w:rsidRDefault="00E6264A">
      <w:pPr>
        <w:pStyle w:val="af2"/>
        <w:shd w:val="clear" w:color="auto" w:fill="auto"/>
        <w:spacing w:before="0" w:line="240" w:lineRule="auto"/>
        <w:ind w:firstLine="544"/>
        <w:jc w:val="both"/>
        <w:rPr>
          <w:rStyle w:val="119"/>
          <w:b/>
          <w:bCs/>
          <w:color w:val="000000"/>
          <w:sz w:val="24"/>
        </w:rPr>
      </w:pPr>
      <w:r>
        <w:rPr>
          <w:rStyle w:val="119"/>
          <w:color w:val="000000"/>
          <w:sz w:val="24"/>
        </w:rPr>
        <w:t xml:space="preserve">В медицинском плане — почки, мочевой пузырь, половые органы. </w:t>
      </w:r>
      <w:r>
        <w:rPr>
          <w:rStyle w:val="119"/>
          <w:b/>
          <w:bCs/>
          <w:color w:val="000000"/>
          <w:sz w:val="24"/>
        </w:rPr>
        <w:t>Смерть</w:t>
      </w:r>
    </w:p>
    <w:p w:rsidR="00DA5B97" w:rsidRDefault="00DA5B97">
      <w:pPr>
        <w:pStyle w:val="af2"/>
        <w:shd w:val="clear" w:color="auto" w:fill="auto"/>
        <w:spacing w:before="0" w:line="240" w:lineRule="auto"/>
        <w:ind w:firstLine="544"/>
        <w:jc w:val="both"/>
        <w:rPr>
          <w:sz w:val="24"/>
        </w:rPr>
      </w:pPr>
    </w:p>
    <w:p w:rsidR="00E6264A" w:rsidRDefault="00DA5B97">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 xml:space="preserve">8-Й </w:t>
      </w:r>
      <w:r w:rsidR="00E6264A">
        <w:rPr>
          <w:rStyle w:val="22Arial2"/>
          <w:rFonts w:ascii="Times New Roman" w:hAnsi="Times New Roman" w:cs="Times New Roman"/>
          <w:b/>
          <w:color w:val="000000"/>
          <w:sz w:val="24"/>
        </w:rPr>
        <w:t>ДОМ, ИЛИ АЮР-БХАВА</w:t>
      </w:r>
    </w:p>
    <w:p w:rsidR="00E6264A" w:rsidRDefault="00E6264A">
      <w:pPr>
        <w:pStyle w:val="af2"/>
        <w:shd w:val="clear" w:color="auto" w:fill="auto"/>
        <w:spacing w:before="0" w:line="240" w:lineRule="auto"/>
        <w:ind w:firstLine="544"/>
        <w:jc w:val="both"/>
        <w:rPr>
          <w:sz w:val="24"/>
        </w:rPr>
      </w:pPr>
      <w:r>
        <w:rPr>
          <w:rStyle w:val="119"/>
          <w:color w:val="000000"/>
          <w:sz w:val="24"/>
        </w:rPr>
        <w:t>Продолжительность жизни, смерть, перевоплощения, прошлые и будущие рождения, несчастные случаи, аварии, наследственность, завещания, страховка, пенсия, денежный подарок, нищета, несчастье, печаль, борьба, раздор, тревоги, позор, бесчестие, уныние, разочарования, потери и затруднения, воровство, ограбление, хронические заболевания, мистицизм, астрология и способность предвидения, самоубийство, смерть от огня, насильственная смерть.</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В медицинском плане — анус, половые органы, выделительная система.</w:t>
      </w:r>
    </w:p>
    <w:p w:rsidR="00DA5B97" w:rsidRDefault="00DA5B97">
      <w:pPr>
        <w:pStyle w:val="af2"/>
        <w:shd w:val="clear" w:color="auto" w:fill="auto"/>
        <w:spacing w:before="0" w:line="240" w:lineRule="auto"/>
        <w:ind w:firstLine="544"/>
        <w:jc w:val="both"/>
        <w:rPr>
          <w:sz w:val="24"/>
        </w:rPr>
      </w:pPr>
    </w:p>
    <w:p w:rsidR="00E6264A" w:rsidRDefault="00DA5B97">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 xml:space="preserve">9-Й </w:t>
      </w:r>
      <w:r w:rsidR="00E6264A">
        <w:rPr>
          <w:rStyle w:val="22Arial2"/>
          <w:rFonts w:ascii="Times New Roman" w:hAnsi="Times New Roman" w:cs="Times New Roman"/>
          <w:b/>
          <w:color w:val="000000"/>
          <w:sz w:val="24"/>
        </w:rPr>
        <w:t>ДОМ, ИЛИ ДХАРМА-БХАВА</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Религия, вера, мудрость, служение Богу, удача, философия, медитация, интуиция, милосердие, отец, наставник, </w:t>
      </w:r>
      <w:r w:rsidR="00DA5B97">
        <w:rPr>
          <w:rStyle w:val="12pt0"/>
          <w:b w:val="0"/>
          <w:color w:val="000000"/>
        </w:rPr>
        <w:t>Г</w:t>
      </w:r>
      <w:r w:rsidRPr="00DA5B97">
        <w:rPr>
          <w:rStyle w:val="12pt0"/>
          <w:b w:val="0"/>
          <w:color w:val="000000"/>
        </w:rPr>
        <w:t>уру,</w:t>
      </w:r>
      <w:r>
        <w:rPr>
          <w:rStyle w:val="119"/>
          <w:color w:val="000000"/>
          <w:sz w:val="24"/>
        </w:rPr>
        <w:t xml:space="preserve"> преподавание, братья и сестры партнера по браку, путешествия, мораль и нравственность, богатство, изобилие, внуки, мечты, сны и видения, высшее образование, зарубежные поездки.</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В медицинском плане — бедра и бедренные кости.</w:t>
      </w:r>
    </w:p>
    <w:p w:rsidR="00DA5B97" w:rsidRDefault="00DA5B97">
      <w:pPr>
        <w:pStyle w:val="af2"/>
        <w:shd w:val="clear" w:color="auto" w:fill="auto"/>
        <w:spacing w:before="0" w:line="240" w:lineRule="auto"/>
        <w:ind w:firstLine="544"/>
        <w:jc w:val="both"/>
        <w:rPr>
          <w:sz w:val="24"/>
        </w:rPr>
      </w:pPr>
    </w:p>
    <w:p w:rsidR="00E6264A" w:rsidRDefault="00DA5B97">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 xml:space="preserve">10-Й </w:t>
      </w:r>
      <w:r w:rsidR="00E6264A">
        <w:rPr>
          <w:rStyle w:val="22Arial2"/>
          <w:rFonts w:ascii="Times New Roman" w:hAnsi="Times New Roman" w:cs="Times New Roman"/>
          <w:b/>
          <w:color w:val="000000"/>
          <w:sz w:val="24"/>
        </w:rPr>
        <w:t>ДОМ, ИЛИ КАРМА-БХАВА</w:t>
      </w:r>
    </w:p>
    <w:p w:rsidR="00E6264A" w:rsidRDefault="00E6264A">
      <w:pPr>
        <w:pStyle w:val="af2"/>
        <w:shd w:val="clear" w:color="auto" w:fill="auto"/>
        <w:spacing w:before="0" w:line="240" w:lineRule="auto"/>
        <w:ind w:firstLine="544"/>
        <w:jc w:val="both"/>
        <w:rPr>
          <w:sz w:val="24"/>
        </w:rPr>
      </w:pPr>
      <w:r>
        <w:rPr>
          <w:rStyle w:val="119"/>
          <w:color w:val="000000"/>
          <w:sz w:val="24"/>
        </w:rPr>
        <w:t>Профессия, карьера, общественное положение, честь и достоинство, уважение, известность, слава, власть, престиж, почет, статус, звание, амбиции, авторитет, общественная деятельность, ответственность, правительство, высокое положение, почет у правительства, паломничество по святым местам, обряд похорон родителей.</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В медицинском плане — колени, связки, спина.</w:t>
      </w:r>
    </w:p>
    <w:p w:rsidR="00DA5B97" w:rsidRDefault="00DA5B97">
      <w:pPr>
        <w:pStyle w:val="af2"/>
        <w:shd w:val="clear" w:color="auto" w:fill="auto"/>
        <w:spacing w:before="0" w:line="240" w:lineRule="auto"/>
        <w:ind w:firstLine="544"/>
        <w:jc w:val="both"/>
        <w:rPr>
          <w:sz w:val="24"/>
        </w:rPr>
      </w:pPr>
    </w:p>
    <w:p w:rsidR="00E6264A" w:rsidRDefault="00DA5B97">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 xml:space="preserve">11-Й </w:t>
      </w:r>
      <w:r w:rsidR="00E6264A">
        <w:rPr>
          <w:rStyle w:val="22Arial2"/>
          <w:rFonts w:ascii="Times New Roman" w:hAnsi="Times New Roman" w:cs="Times New Roman"/>
          <w:b/>
          <w:color w:val="000000"/>
          <w:sz w:val="24"/>
        </w:rPr>
        <w:t>ДОМ, ИЛИ ЛАБХА-БХАВА</w:t>
      </w:r>
    </w:p>
    <w:p w:rsidR="00E6264A" w:rsidRDefault="00E6264A">
      <w:pPr>
        <w:pStyle w:val="af2"/>
        <w:shd w:val="clear" w:color="auto" w:fill="auto"/>
        <w:spacing w:before="0" w:line="240" w:lineRule="auto"/>
        <w:ind w:firstLine="544"/>
        <w:jc w:val="both"/>
        <w:rPr>
          <w:sz w:val="24"/>
        </w:rPr>
      </w:pPr>
      <w:r>
        <w:rPr>
          <w:rStyle w:val="119"/>
          <w:color w:val="000000"/>
          <w:sz w:val="24"/>
        </w:rPr>
        <w:t>Доходы и прибыли, выигрыш, приобретения, процветание, старшие братья и сестры, друзья, компания, амбиции, желания, мечты и их исполнение, успех в предприятиях, выздоровление после болезни.</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В медицинском плане — ноги, левое ухо.</w:t>
      </w:r>
    </w:p>
    <w:p w:rsidR="00DA5B97" w:rsidRDefault="00DA5B97">
      <w:pPr>
        <w:pStyle w:val="af2"/>
        <w:shd w:val="clear" w:color="auto" w:fill="auto"/>
        <w:spacing w:before="0" w:line="240" w:lineRule="auto"/>
        <w:ind w:firstLine="544"/>
        <w:jc w:val="both"/>
        <w:rPr>
          <w:sz w:val="24"/>
        </w:rPr>
      </w:pPr>
    </w:p>
    <w:p w:rsidR="00E6264A" w:rsidRDefault="00DA5B97">
      <w:pPr>
        <w:pStyle w:val="45"/>
        <w:keepNext/>
        <w:keepLines/>
        <w:shd w:val="clear" w:color="auto" w:fill="auto"/>
        <w:spacing w:before="0" w:after="0" w:line="240" w:lineRule="auto"/>
        <w:ind w:firstLine="544"/>
        <w:rPr>
          <w:sz w:val="24"/>
        </w:rPr>
      </w:pPr>
      <w:bookmarkStart w:id="27" w:name="bookmark30"/>
      <w:r>
        <w:rPr>
          <w:rStyle w:val="4Arial"/>
          <w:rFonts w:ascii="Times New Roman" w:hAnsi="Times New Roman" w:cs="Times New Roman"/>
          <w:b/>
          <w:color w:val="000000"/>
          <w:sz w:val="24"/>
        </w:rPr>
        <w:t xml:space="preserve">12-Й </w:t>
      </w:r>
      <w:r w:rsidR="00E6264A">
        <w:rPr>
          <w:rStyle w:val="4Arial"/>
          <w:rFonts w:ascii="Times New Roman" w:hAnsi="Times New Roman" w:cs="Times New Roman"/>
          <w:b/>
          <w:color w:val="000000"/>
          <w:sz w:val="24"/>
        </w:rPr>
        <w:t>ДОМ, ИЛИ ВЬЯЯ-БХАВА</w:t>
      </w:r>
      <w:bookmarkEnd w:id="27"/>
    </w:p>
    <w:p w:rsidR="00E6264A" w:rsidRDefault="00E6264A">
      <w:pPr>
        <w:pStyle w:val="af2"/>
        <w:shd w:val="clear" w:color="auto" w:fill="auto"/>
        <w:spacing w:before="0" w:line="240" w:lineRule="auto"/>
        <w:ind w:firstLine="544"/>
        <w:jc w:val="both"/>
        <w:rPr>
          <w:sz w:val="24"/>
        </w:rPr>
      </w:pPr>
      <w:r>
        <w:rPr>
          <w:rStyle w:val="119"/>
          <w:color w:val="000000"/>
          <w:sz w:val="24"/>
        </w:rPr>
        <w:t xml:space="preserve">Потери и утраты, сдержанность и ограничения, расточительность и сумасбродство, расходы, изнурительная работа, обман, денежные вклады, пожертвования, благотворительность, печаль, нищета и несчастье, бедность, тюремное заключение, больница, скандал, позор, бесчестье, зарубежные путешествия, успех через оккультные практики, отречение от мирских дел, просветление, </w:t>
      </w:r>
      <w:r w:rsidRPr="00DA5B97">
        <w:rPr>
          <w:rStyle w:val="12pt0"/>
          <w:b w:val="0"/>
          <w:color w:val="000000"/>
        </w:rPr>
        <w:t>мокша</w:t>
      </w:r>
      <w:r>
        <w:rPr>
          <w:rStyle w:val="119"/>
          <w:color w:val="000000"/>
          <w:sz w:val="24"/>
        </w:rPr>
        <w:t xml:space="preserve"> (окончательное </w:t>
      </w:r>
      <w:r>
        <w:rPr>
          <w:rStyle w:val="119"/>
          <w:color w:val="000000"/>
          <w:sz w:val="24"/>
        </w:rPr>
        <w:lastRenderedPageBreak/>
        <w:t>освобождение), будущая жизнь.</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В медицинском плане — ступни, левый глаз.</w:t>
      </w:r>
    </w:p>
    <w:p w:rsidR="00DA5B97" w:rsidRDefault="00DA5B97">
      <w:pPr>
        <w:pStyle w:val="af2"/>
        <w:shd w:val="clear" w:color="auto" w:fill="auto"/>
        <w:spacing w:before="0" w:line="240" w:lineRule="auto"/>
        <w:ind w:firstLine="544"/>
        <w:jc w:val="both"/>
        <w:rPr>
          <w:rStyle w:val="119"/>
          <w:color w:val="000000"/>
          <w:sz w:val="24"/>
        </w:rPr>
      </w:pPr>
    </w:p>
    <w:p w:rsidR="00DA5B97" w:rsidRDefault="00DA5B97">
      <w:pPr>
        <w:pStyle w:val="af2"/>
        <w:shd w:val="clear" w:color="auto" w:fill="auto"/>
        <w:spacing w:before="0" w:line="240" w:lineRule="auto"/>
        <w:ind w:firstLine="544"/>
        <w:jc w:val="both"/>
        <w:rPr>
          <w:sz w:val="24"/>
        </w:rPr>
      </w:pPr>
    </w:p>
    <w:p w:rsidR="00E6264A" w:rsidRDefault="00E6264A">
      <w:pPr>
        <w:pStyle w:val="11a"/>
        <w:shd w:val="clear" w:color="auto" w:fill="auto"/>
        <w:spacing w:after="0" w:line="240" w:lineRule="auto"/>
        <w:ind w:firstLine="544"/>
        <w:jc w:val="both"/>
        <w:rPr>
          <w:rStyle w:val="11Arial"/>
          <w:rFonts w:ascii="Times New Roman" w:hAnsi="Times New Roman" w:cs="Times New Roman"/>
          <w:b/>
          <w:color w:val="000000"/>
          <w:spacing w:val="0"/>
          <w:sz w:val="24"/>
        </w:rPr>
      </w:pPr>
      <w:bookmarkStart w:id="28" w:name="bookmark31"/>
    </w:p>
    <w:p w:rsidR="00E6264A" w:rsidRPr="00300CEE" w:rsidRDefault="00E6264A" w:rsidP="00DA5B97">
      <w:pPr>
        <w:pStyle w:val="11a"/>
        <w:shd w:val="clear" w:color="auto" w:fill="auto"/>
        <w:spacing w:after="0" w:line="240" w:lineRule="auto"/>
        <w:ind w:firstLine="544"/>
        <w:rPr>
          <w:rStyle w:val="11Arial"/>
          <w:rFonts w:ascii="Times New Roman" w:hAnsi="Times New Roman" w:cs="Times New Roman"/>
          <w:b/>
          <w:color w:val="000000"/>
          <w:spacing w:val="0"/>
          <w:sz w:val="24"/>
        </w:rPr>
      </w:pPr>
      <w:r>
        <w:rPr>
          <w:rStyle w:val="11Arial"/>
          <w:rFonts w:ascii="Times New Roman" w:hAnsi="Times New Roman" w:cs="Times New Roman"/>
          <w:b/>
          <w:color w:val="000000"/>
          <w:spacing w:val="0"/>
          <w:sz w:val="24"/>
        </w:rPr>
        <w:t xml:space="preserve">ПРЕДИСЛОВИЕ К ЧАСТИ </w:t>
      </w:r>
      <w:bookmarkEnd w:id="28"/>
      <w:r w:rsidR="00DA5B97">
        <w:rPr>
          <w:rStyle w:val="11Arial"/>
          <w:rFonts w:ascii="Times New Roman" w:hAnsi="Times New Roman" w:cs="Times New Roman"/>
          <w:b/>
          <w:color w:val="000000"/>
          <w:spacing w:val="0"/>
          <w:sz w:val="24"/>
          <w:lang w:val="en-US"/>
        </w:rPr>
        <w:t>II</w:t>
      </w:r>
    </w:p>
    <w:p w:rsidR="00DA5B97" w:rsidRPr="00300CEE" w:rsidRDefault="00DA5B97" w:rsidP="00DA5B97">
      <w:pPr>
        <w:pStyle w:val="11a"/>
        <w:shd w:val="clear" w:color="auto" w:fill="auto"/>
        <w:spacing w:after="0" w:line="240" w:lineRule="auto"/>
        <w:ind w:firstLine="544"/>
        <w:rPr>
          <w:rFonts w:ascii="Times New Roman" w:hAnsi="Times New Roman" w:cs="Times New Roman"/>
          <w:spacing w:val="0"/>
          <w:sz w:val="24"/>
        </w:rPr>
      </w:pPr>
    </w:p>
    <w:p w:rsidR="00E6264A" w:rsidRDefault="00E6264A">
      <w:pPr>
        <w:pStyle w:val="af2"/>
        <w:shd w:val="clear" w:color="auto" w:fill="auto"/>
        <w:spacing w:before="0" w:line="240" w:lineRule="auto"/>
        <w:ind w:firstLine="544"/>
        <w:jc w:val="both"/>
        <w:rPr>
          <w:sz w:val="24"/>
        </w:rPr>
      </w:pPr>
      <w:r>
        <w:rPr>
          <w:rStyle w:val="119"/>
          <w:color w:val="000000"/>
          <w:sz w:val="24"/>
        </w:rPr>
        <w:t xml:space="preserve">Перед вами книга, аналогов которой вы не встретите ни в одной традиции, кроме ведической. </w:t>
      </w:r>
      <w:r w:rsidRPr="00DA5B97">
        <w:rPr>
          <w:rStyle w:val="70"/>
          <w:b w:val="0"/>
          <w:color w:val="000000"/>
          <w:sz w:val="24"/>
        </w:rPr>
        <w:t>“Бхригу-сутр</w:t>
      </w:r>
      <w:r w:rsidR="00DA5B97">
        <w:rPr>
          <w:rStyle w:val="70"/>
          <w:b w:val="0"/>
          <w:color w:val="000000"/>
          <w:sz w:val="24"/>
        </w:rPr>
        <w:t>а</w:t>
      </w:r>
      <w:r w:rsidR="00DA5B97" w:rsidRPr="00DA5B97">
        <w:rPr>
          <w:rStyle w:val="119"/>
          <w:i/>
          <w:color w:val="000000"/>
          <w:sz w:val="24"/>
        </w:rPr>
        <w:t>”</w:t>
      </w:r>
      <w:r>
        <w:rPr>
          <w:rStyle w:val="ac"/>
          <w:color w:val="000000"/>
          <w:spacing w:val="0"/>
          <w:sz w:val="24"/>
        </w:rPr>
        <w:t xml:space="preserve"> </w:t>
      </w:r>
      <w:r>
        <w:rPr>
          <w:rStyle w:val="119"/>
          <w:color w:val="000000"/>
          <w:sz w:val="24"/>
        </w:rPr>
        <w:t xml:space="preserve">уникальный памятник науки и культуры человечества, написанный более 5 тысяч лет назад величайшим из семи </w:t>
      </w:r>
      <w:r w:rsidRPr="00DA5B97">
        <w:rPr>
          <w:rStyle w:val="70"/>
          <w:b w:val="0"/>
          <w:color w:val="000000"/>
          <w:sz w:val="24"/>
        </w:rPr>
        <w:t>риши</w:t>
      </w:r>
      <w:r>
        <w:rPr>
          <w:rStyle w:val="ac"/>
          <w:color w:val="000000"/>
          <w:spacing w:val="0"/>
          <w:sz w:val="24"/>
        </w:rPr>
        <w:t xml:space="preserve"> </w:t>
      </w:r>
      <w:r>
        <w:rPr>
          <w:rStyle w:val="119"/>
          <w:color w:val="000000"/>
          <w:sz w:val="24"/>
        </w:rPr>
        <w:t xml:space="preserve">(мудрецов) Вселенной, Бхригу Муни, который принял тогда человеческое рождение. Бхригу Муни является духовным сыном Господа Брахмы, “вышедшим из его сердца”, как пишет </w:t>
      </w:r>
      <w:r w:rsidR="00DA5B97">
        <w:rPr>
          <w:rStyle w:val="70"/>
          <w:b w:val="0"/>
          <w:color w:val="000000"/>
          <w:sz w:val="24"/>
        </w:rPr>
        <w:t>“Махабхарата</w:t>
      </w:r>
      <w:r w:rsidRPr="00DA5B97">
        <w:rPr>
          <w:rStyle w:val="70"/>
          <w:b w:val="0"/>
          <w:color w:val="000000"/>
          <w:sz w:val="24"/>
        </w:rPr>
        <w:t>”,</w:t>
      </w:r>
      <w:r>
        <w:rPr>
          <w:rStyle w:val="70"/>
          <w:color w:val="000000"/>
          <w:sz w:val="24"/>
        </w:rPr>
        <w:t xml:space="preserve"> </w:t>
      </w:r>
      <w:r>
        <w:rPr>
          <w:rStyle w:val="119"/>
          <w:color w:val="000000"/>
          <w:sz w:val="24"/>
        </w:rPr>
        <w:t xml:space="preserve">одним из прародителей человечества, поведавшим космогоническое учение людям, братом Господа Шивы и отцом богини процветания — Лакшми. В </w:t>
      </w:r>
      <w:r w:rsidRPr="00DA5B97">
        <w:rPr>
          <w:rStyle w:val="70"/>
          <w:b w:val="0"/>
          <w:color w:val="000000"/>
          <w:sz w:val="24"/>
        </w:rPr>
        <w:t>“Бхагавад-гите</w:t>
      </w:r>
      <w:r w:rsidR="00DA5B97" w:rsidRPr="00DA5B97">
        <w:rPr>
          <w:rStyle w:val="70"/>
          <w:b w:val="0"/>
          <w:color w:val="000000"/>
          <w:sz w:val="24"/>
        </w:rPr>
        <w:t>”</w:t>
      </w:r>
      <w:r w:rsidR="00DA5B97">
        <w:rPr>
          <w:rStyle w:val="119"/>
          <w:i/>
          <w:color w:val="000000"/>
          <w:sz w:val="24"/>
        </w:rPr>
        <w:t xml:space="preserve"> </w:t>
      </w:r>
      <w:r>
        <w:rPr>
          <w:rStyle w:val="119"/>
          <w:color w:val="000000"/>
          <w:sz w:val="24"/>
        </w:rPr>
        <w:t xml:space="preserve">Кришна, Верховная Личность Бога, говорит: “Среди великих мудрецов Я — Бхригу”, подчеркивая тем самым его особое положение. Согласно </w:t>
      </w:r>
      <w:r w:rsidRPr="00DA5B97">
        <w:rPr>
          <w:rStyle w:val="70"/>
          <w:b w:val="0"/>
          <w:color w:val="000000"/>
          <w:sz w:val="24"/>
        </w:rPr>
        <w:t>Ведам,</w:t>
      </w:r>
      <w:r>
        <w:rPr>
          <w:rStyle w:val="70"/>
          <w:color w:val="000000"/>
          <w:sz w:val="24"/>
        </w:rPr>
        <w:t xml:space="preserve"> </w:t>
      </w:r>
      <w:r>
        <w:rPr>
          <w:rStyle w:val="119"/>
          <w:color w:val="000000"/>
          <w:sz w:val="24"/>
        </w:rPr>
        <w:t xml:space="preserve">великие мудрецы живут в высших областях материального мира - </w:t>
      </w:r>
      <w:r w:rsidRPr="00DA5B97">
        <w:rPr>
          <w:rStyle w:val="70"/>
          <w:b w:val="0"/>
          <w:color w:val="000000"/>
          <w:sz w:val="24"/>
        </w:rPr>
        <w:t>Махариши-локах.</w:t>
      </w:r>
      <w:r>
        <w:rPr>
          <w:rStyle w:val="ac"/>
          <w:color w:val="000000"/>
          <w:spacing w:val="0"/>
          <w:sz w:val="24"/>
        </w:rPr>
        <w:t xml:space="preserve"> </w:t>
      </w:r>
      <w:r>
        <w:rPr>
          <w:rStyle w:val="119"/>
          <w:color w:val="000000"/>
          <w:sz w:val="24"/>
        </w:rPr>
        <w:t xml:space="preserve">В конце каждого дня Брахмы, или </w:t>
      </w:r>
      <w:r w:rsidRPr="00DA5B97">
        <w:rPr>
          <w:rStyle w:val="70"/>
          <w:b w:val="0"/>
          <w:color w:val="000000"/>
          <w:sz w:val="24"/>
        </w:rPr>
        <w:t>кальпы,</w:t>
      </w:r>
      <w:r>
        <w:rPr>
          <w:rStyle w:val="70"/>
          <w:color w:val="000000"/>
          <w:sz w:val="24"/>
        </w:rPr>
        <w:t xml:space="preserve"> </w:t>
      </w:r>
      <w:r>
        <w:rPr>
          <w:rStyle w:val="119"/>
          <w:color w:val="000000"/>
          <w:sz w:val="24"/>
        </w:rPr>
        <w:t xml:space="preserve">разрушение Вселенной не затрагивает эти планеты и их обитателей. “Опустошение производит огонь, вырывающийся из уст Санкаршаны (Господа Шивы), и великие мудрецы — Бхригу и другие, поднимаются на Джнана-локу, не в силах вынести жара огня, который бушует внизу, пожирая три мира” </w:t>
      </w:r>
      <w:r w:rsidRPr="00DA5B97">
        <w:rPr>
          <w:rStyle w:val="70"/>
          <w:b w:val="0"/>
          <w:color w:val="000000"/>
          <w:sz w:val="24"/>
        </w:rPr>
        <w:t>(“Шримад- Бхагаватам</w:t>
      </w:r>
      <w:r>
        <w:rPr>
          <w:rStyle w:val="119"/>
          <w:color w:val="000000"/>
          <w:sz w:val="24"/>
        </w:rPr>
        <w:t>”</w:t>
      </w:r>
      <w:r w:rsidR="00DA5B97">
        <w:rPr>
          <w:rStyle w:val="119"/>
          <w:color w:val="000000"/>
          <w:sz w:val="24"/>
        </w:rPr>
        <w:t xml:space="preserve"> </w:t>
      </w:r>
      <w:r>
        <w:rPr>
          <w:rStyle w:val="119"/>
          <w:color w:val="000000"/>
          <w:sz w:val="24"/>
        </w:rPr>
        <w:t>3.11.30).</w:t>
      </w:r>
    </w:p>
    <w:p w:rsidR="00E6264A" w:rsidRDefault="00E6264A">
      <w:pPr>
        <w:pStyle w:val="af2"/>
        <w:shd w:val="clear" w:color="auto" w:fill="auto"/>
        <w:spacing w:before="0" w:line="240" w:lineRule="auto"/>
        <w:ind w:firstLine="544"/>
        <w:jc w:val="both"/>
        <w:rPr>
          <w:sz w:val="24"/>
        </w:rPr>
      </w:pPr>
      <w:r>
        <w:rPr>
          <w:rStyle w:val="119"/>
          <w:color w:val="000000"/>
          <w:sz w:val="24"/>
        </w:rPr>
        <w:t>Пураны описывают, что, подобно Нараде и Дурвасе, Бхригу Муни путешествует в космосе, посещая все планеты Вселенной. 5 тысяч лет назад, когда Сам Верховный Господь Кришна воплощался на нашей Земле, Бхригу Муни тоже был в числе Его спутников. Вместе с другими мудрецами Бхригу пытался предотвратить братоубийственную войну на Курукшетре, положившую конец арийской цивилизации.</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Будучи великим мудрецом и непревзойденным астрологом, он написал </w:t>
      </w:r>
      <w:r w:rsidRPr="00DA5B97">
        <w:rPr>
          <w:rStyle w:val="70"/>
          <w:b w:val="0"/>
          <w:color w:val="000000"/>
          <w:sz w:val="24"/>
        </w:rPr>
        <w:t>“Бхригу-самхиту”</w:t>
      </w:r>
      <w:r>
        <w:rPr>
          <w:rStyle w:val="ac"/>
          <w:color w:val="000000"/>
          <w:spacing w:val="0"/>
          <w:sz w:val="24"/>
        </w:rPr>
        <w:t xml:space="preserve"> </w:t>
      </w:r>
      <w:r>
        <w:rPr>
          <w:rStyle w:val="119"/>
          <w:color w:val="000000"/>
          <w:sz w:val="24"/>
        </w:rPr>
        <w:t xml:space="preserve">— грандиозный и мистический труд, где объясняется эволюция и устройство Вселенной, а также собраны гороскопы всех людей, когда-либо рождавшихся на Земле, </w:t>
      </w:r>
      <w:r w:rsidRPr="00DA5B97">
        <w:rPr>
          <w:rStyle w:val="70"/>
          <w:b w:val="0"/>
          <w:color w:val="000000"/>
          <w:sz w:val="24"/>
        </w:rPr>
        <w:t>“Бхригу-сутру”</w:t>
      </w:r>
      <w:r>
        <w:rPr>
          <w:rStyle w:val="ac"/>
          <w:color w:val="000000"/>
          <w:spacing w:val="0"/>
          <w:sz w:val="24"/>
        </w:rPr>
        <w:t xml:space="preserve"> </w:t>
      </w:r>
      <w:r>
        <w:rPr>
          <w:rStyle w:val="119"/>
          <w:color w:val="000000"/>
          <w:sz w:val="24"/>
        </w:rPr>
        <w:t xml:space="preserve">— науку предсказаний и трактовки гороскопа, которая составляет основу астрологического наследия Индии и всего человечества. Как великий философ, он логически доказал, что живое существо вечно; как антрополог объяснил теорию эволюции; как ученый, объяснил, каким образом воздух, огонь, вода и земля произошли из эфира и как воздух действует в желудке и управляет кишечником. Бхригу Муни научно обосновал деление человеческого общества на четыре </w:t>
      </w:r>
      <w:r w:rsidRPr="00DA5B97">
        <w:rPr>
          <w:rStyle w:val="70"/>
          <w:b w:val="0"/>
          <w:color w:val="000000"/>
          <w:sz w:val="24"/>
        </w:rPr>
        <w:t>варны</w:t>
      </w:r>
      <w:r>
        <w:rPr>
          <w:rStyle w:val="ac"/>
          <w:color w:val="000000"/>
          <w:spacing w:val="0"/>
          <w:sz w:val="24"/>
        </w:rPr>
        <w:t xml:space="preserve"> </w:t>
      </w:r>
      <w:r>
        <w:rPr>
          <w:rStyle w:val="119"/>
          <w:color w:val="000000"/>
          <w:sz w:val="24"/>
        </w:rPr>
        <w:t xml:space="preserve">и четыре уклада жизни, известное как </w:t>
      </w:r>
      <w:r w:rsidRPr="00DA5B97">
        <w:rPr>
          <w:rStyle w:val="70"/>
          <w:b w:val="0"/>
          <w:color w:val="000000"/>
          <w:sz w:val="24"/>
        </w:rPr>
        <w:t>варна-ашрама.</w:t>
      </w:r>
      <w:r>
        <w:rPr>
          <w:rStyle w:val="ac"/>
          <w:color w:val="000000"/>
          <w:spacing w:val="0"/>
          <w:sz w:val="24"/>
        </w:rPr>
        <w:t xml:space="preserve"> </w:t>
      </w:r>
      <w:r>
        <w:rPr>
          <w:rStyle w:val="119"/>
          <w:color w:val="000000"/>
          <w:sz w:val="24"/>
        </w:rPr>
        <w:t xml:space="preserve">Он же, по поручению Ману, прародителя человечества, поведал мудрецам </w:t>
      </w:r>
      <w:r w:rsidRPr="00DA5B97">
        <w:rPr>
          <w:rStyle w:val="70"/>
          <w:b w:val="0"/>
          <w:color w:val="000000"/>
          <w:sz w:val="24"/>
        </w:rPr>
        <w:t>“Манава-дхармашастру”,</w:t>
      </w:r>
      <w:r>
        <w:rPr>
          <w:rStyle w:val="ac"/>
          <w:color w:val="000000"/>
          <w:spacing w:val="0"/>
          <w:sz w:val="24"/>
        </w:rPr>
        <w:t xml:space="preserve"> </w:t>
      </w:r>
      <w:r>
        <w:rPr>
          <w:rStyle w:val="119"/>
          <w:color w:val="000000"/>
          <w:sz w:val="24"/>
        </w:rPr>
        <w:t xml:space="preserve">известную как </w:t>
      </w:r>
      <w:r w:rsidR="00DA5B97">
        <w:rPr>
          <w:rStyle w:val="70"/>
          <w:b w:val="0"/>
          <w:color w:val="000000"/>
          <w:sz w:val="24"/>
        </w:rPr>
        <w:t>“Законы Ману</w:t>
      </w:r>
      <w:r w:rsidRPr="00DA5B97">
        <w:rPr>
          <w:rStyle w:val="70"/>
          <w:b w:val="0"/>
          <w:color w:val="000000"/>
          <w:sz w:val="24"/>
        </w:rPr>
        <w:t>”.</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Слово Бхригу в индуистской мифологической традиции обладает непререкаемым авторитетом. </w:t>
      </w:r>
      <w:r w:rsidRPr="00DA5B97">
        <w:rPr>
          <w:rStyle w:val="70"/>
          <w:b w:val="0"/>
          <w:color w:val="000000"/>
          <w:sz w:val="24"/>
        </w:rPr>
        <w:t>“Падма-пурана</w:t>
      </w:r>
      <w:r w:rsidRPr="00DA5B97">
        <w:rPr>
          <w:rStyle w:val="12pt0"/>
          <w:b w:val="0"/>
          <w:color w:val="000000"/>
        </w:rPr>
        <w:t>”</w:t>
      </w:r>
      <w:r>
        <w:rPr>
          <w:rStyle w:val="119"/>
          <w:color w:val="000000"/>
          <w:sz w:val="24"/>
        </w:rPr>
        <w:t xml:space="preserve"> сообщает, что однажды Бхригу проклял Самого Вишну, когда тот обезглавил его жену — Пулому, предоставившую убежище </w:t>
      </w:r>
      <w:r w:rsidRPr="00DA5B97">
        <w:rPr>
          <w:rStyle w:val="70"/>
          <w:b w:val="0"/>
          <w:color w:val="000000"/>
          <w:sz w:val="24"/>
        </w:rPr>
        <w:t>асурам.</w:t>
      </w:r>
      <w:r>
        <w:rPr>
          <w:rStyle w:val="70"/>
          <w:color w:val="000000"/>
          <w:sz w:val="24"/>
        </w:rPr>
        <w:t xml:space="preserve"> </w:t>
      </w:r>
      <w:r>
        <w:rPr>
          <w:rStyle w:val="119"/>
          <w:color w:val="000000"/>
          <w:sz w:val="24"/>
        </w:rPr>
        <w:t>По этому проклятию Вишну был обречен семь раз родиться среди смертных и в одном из этих рождений, в образе Рамы, — разлучиться со своей женой Ситой.</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Согласно </w:t>
      </w:r>
      <w:r w:rsidRPr="00DA5B97">
        <w:rPr>
          <w:rStyle w:val="70"/>
          <w:b w:val="0"/>
          <w:color w:val="000000"/>
          <w:sz w:val="24"/>
        </w:rPr>
        <w:t>“Вишну-пуране</w:t>
      </w:r>
      <w:r w:rsidRPr="00DA5B97">
        <w:rPr>
          <w:rStyle w:val="12pt0"/>
          <w:b w:val="0"/>
          <w:color w:val="000000"/>
        </w:rPr>
        <w:t>”,</w:t>
      </w:r>
      <w:r>
        <w:rPr>
          <w:rStyle w:val="119"/>
          <w:color w:val="000000"/>
          <w:sz w:val="24"/>
        </w:rPr>
        <w:t xml:space="preserve"> Бхригу является отцом Шри Лакшми. В главе 18 шлоке 14 говорится: “...Кхьяти породила от Бхригу двух божеств Дхатри и Видхатри, а также дочь Шри, супругу Бога богов Нараяны”. И далее (1.9.): “Вначале Шри родилась от Бхригу и Кхьяти, а затем вновь — из океана, когда боги и демоны усердно пахтали нектар бессмертия. Подобно тому, как Господь мира, царь богов Джанардана, рождается в образах различных аватар, так и Его подруга Шри”.</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Бхригу Муни — один из </w:t>
      </w:r>
      <w:r w:rsidRPr="006F5A28">
        <w:rPr>
          <w:rStyle w:val="70"/>
          <w:b w:val="0"/>
          <w:color w:val="000000"/>
          <w:sz w:val="24"/>
        </w:rPr>
        <w:t>праджапати,</w:t>
      </w:r>
      <w:r>
        <w:rPr>
          <w:rStyle w:val="ac"/>
          <w:color w:val="000000"/>
          <w:spacing w:val="0"/>
          <w:sz w:val="24"/>
        </w:rPr>
        <w:t xml:space="preserve"> </w:t>
      </w:r>
      <w:r>
        <w:rPr>
          <w:rStyle w:val="119"/>
          <w:color w:val="000000"/>
          <w:sz w:val="24"/>
        </w:rPr>
        <w:t xml:space="preserve">прародителей человечества, основатель </w:t>
      </w:r>
      <w:r>
        <w:rPr>
          <w:rStyle w:val="119"/>
          <w:color w:val="000000"/>
          <w:sz w:val="24"/>
        </w:rPr>
        <w:lastRenderedPageBreak/>
        <w:t xml:space="preserve">великого рода </w:t>
      </w:r>
      <w:r w:rsidRPr="006F5A28">
        <w:rPr>
          <w:rStyle w:val="70"/>
          <w:b w:val="0"/>
          <w:color w:val="000000"/>
          <w:sz w:val="24"/>
        </w:rPr>
        <w:t>бхаргавов</w:t>
      </w:r>
      <w:r>
        <w:rPr>
          <w:rStyle w:val="ac"/>
          <w:color w:val="000000"/>
          <w:spacing w:val="0"/>
          <w:sz w:val="24"/>
        </w:rPr>
        <w:t xml:space="preserve"> </w:t>
      </w:r>
      <w:r>
        <w:rPr>
          <w:rStyle w:val="119"/>
          <w:color w:val="000000"/>
          <w:sz w:val="24"/>
        </w:rPr>
        <w:t>(бхригуидов). Сам Вишну воплощался в этом с</w:t>
      </w:r>
      <w:r w:rsidR="006F5A28">
        <w:rPr>
          <w:rStyle w:val="119"/>
          <w:color w:val="000000"/>
          <w:sz w:val="24"/>
        </w:rPr>
        <w:t>лавном роду как Господь Парашу</w:t>
      </w:r>
      <w:r>
        <w:rPr>
          <w:rStyle w:val="119"/>
          <w:color w:val="000000"/>
          <w:sz w:val="24"/>
        </w:rPr>
        <w:t xml:space="preserve">рама. Потомками Бхригу были мудрецы Джамадагни и великий Ушанас, или Шукра. Ушанас — это бог планеты Венеры, мудрый наставник и духовный учитель </w:t>
      </w:r>
      <w:r w:rsidRPr="006F5A28">
        <w:rPr>
          <w:rStyle w:val="70"/>
          <w:b w:val="0"/>
          <w:color w:val="000000"/>
          <w:sz w:val="24"/>
        </w:rPr>
        <w:t>асуров.</w:t>
      </w:r>
    </w:p>
    <w:p w:rsidR="00E6264A" w:rsidRPr="006F5A28" w:rsidRDefault="00E6264A" w:rsidP="006F5A28">
      <w:pPr>
        <w:pStyle w:val="af2"/>
        <w:shd w:val="clear" w:color="auto" w:fill="auto"/>
        <w:spacing w:before="0" w:line="240" w:lineRule="auto"/>
        <w:ind w:firstLine="544"/>
        <w:jc w:val="both"/>
        <w:rPr>
          <w:b/>
          <w:color w:val="000000"/>
          <w:sz w:val="24"/>
        </w:rPr>
      </w:pPr>
      <w:r>
        <w:rPr>
          <w:rStyle w:val="119"/>
          <w:color w:val="000000"/>
          <w:sz w:val="24"/>
        </w:rPr>
        <w:t xml:space="preserve">Имя Бхригу упоминается во всех ведических писаниях, включая </w:t>
      </w:r>
      <w:r w:rsidRPr="006F5A28">
        <w:rPr>
          <w:rStyle w:val="70"/>
          <w:b w:val="0"/>
          <w:color w:val="000000"/>
          <w:sz w:val="24"/>
        </w:rPr>
        <w:t>“Риг-веду”,</w:t>
      </w:r>
      <w:r>
        <w:rPr>
          <w:rStyle w:val="ac"/>
          <w:color w:val="000000"/>
          <w:spacing w:val="0"/>
          <w:sz w:val="24"/>
        </w:rPr>
        <w:t xml:space="preserve"> </w:t>
      </w:r>
      <w:r>
        <w:rPr>
          <w:rStyle w:val="119"/>
          <w:color w:val="000000"/>
          <w:sz w:val="24"/>
        </w:rPr>
        <w:t xml:space="preserve">где имя Бхригу употребляется во множественном числе и означает группу божественных существ </w:t>
      </w:r>
      <w:r w:rsidRPr="006F5A28">
        <w:rPr>
          <w:rStyle w:val="119"/>
          <w:color w:val="000000"/>
          <w:sz w:val="24"/>
        </w:rPr>
        <w:t>(</w:t>
      </w:r>
      <w:r w:rsidRPr="006F5A28">
        <w:rPr>
          <w:rStyle w:val="70"/>
          <w:b w:val="0"/>
          <w:color w:val="000000"/>
          <w:sz w:val="24"/>
        </w:rPr>
        <w:t>бхаргавов),</w:t>
      </w:r>
      <w:r>
        <w:rPr>
          <w:rStyle w:val="ac"/>
          <w:color w:val="000000"/>
          <w:spacing w:val="0"/>
          <w:sz w:val="24"/>
        </w:rPr>
        <w:t xml:space="preserve"> </w:t>
      </w:r>
      <w:r>
        <w:rPr>
          <w:rStyle w:val="119"/>
          <w:color w:val="000000"/>
          <w:sz w:val="24"/>
        </w:rPr>
        <w:t>передавших небесный огонь людям и ставших его хранителями.</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В </w:t>
      </w:r>
      <w:r w:rsidRPr="006F5A28">
        <w:rPr>
          <w:rStyle w:val="70"/>
          <w:b w:val="0"/>
          <w:color w:val="000000"/>
          <w:sz w:val="24"/>
        </w:rPr>
        <w:t>“Махабхарате</w:t>
      </w:r>
      <w:r w:rsidRPr="006F5A28">
        <w:rPr>
          <w:rStyle w:val="12pt0"/>
          <w:b w:val="0"/>
          <w:color w:val="000000"/>
        </w:rPr>
        <w:t>”</w:t>
      </w:r>
      <w:r>
        <w:rPr>
          <w:rStyle w:val="119"/>
          <w:color w:val="000000"/>
          <w:sz w:val="24"/>
        </w:rPr>
        <w:t xml:space="preserve"> описана удивительная история спасения возлюбленной жены Бхригу — Пуломы — и рождения их сына Чьяваны. Устрашающий </w:t>
      </w:r>
      <w:r w:rsidRPr="006F5A28">
        <w:rPr>
          <w:rStyle w:val="70"/>
          <w:b w:val="0"/>
          <w:color w:val="000000"/>
          <w:sz w:val="24"/>
        </w:rPr>
        <w:t>ракшас,</w:t>
      </w:r>
      <w:r>
        <w:rPr>
          <w:rStyle w:val="ac"/>
          <w:color w:val="000000"/>
          <w:spacing w:val="0"/>
          <w:sz w:val="24"/>
        </w:rPr>
        <w:t xml:space="preserve"> </w:t>
      </w:r>
      <w:r>
        <w:rPr>
          <w:rStyle w:val="119"/>
          <w:color w:val="000000"/>
          <w:sz w:val="24"/>
        </w:rPr>
        <w:t xml:space="preserve">очарованный красотой Пуломы, выведал у Агни, бога огня, имя красавицы и похитил ее. Он поднялся в воздух с прекрасной ношей и направился к своим владениям. Но могущественный сын Бхригу, который находился во чреве Пуломы, в гневе и возмущении покинул обитель и своим сиянием испепелил </w:t>
      </w:r>
      <w:r w:rsidRPr="006F5A28">
        <w:rPr>
          <w:rStyle w:val="70"/>
          <w:b w:val="0"/>
          <w:color w:val="000000"/>
          <w:sz w:val="24"/>
        </w:rPr>
        <w:t>ракшаса</w:t>
      </w:r>
      <w:r w:rsidRPr="006F5A28">
        <w:rPr>
          <w:rStyle w:val="ac"/>
          <w:b w:val="0"/>
          <w:color w:val="000000"/>
          <w:spacing w:val="0"/>
          <w:sz w:val="24"/>
        </w:rPr>
        <w:t xml:space="preserve"> </w:t>
      </w:r>
      <w:r>
        <w:rPr>
          <w:rStyle w:val="119"/>
          <w:color w:val="000000"/>
          <w:sz w:val="24"/>
        </w:rPr>
        <w:t xml:space="preserve">и спас мать. Этого великого сына назвали Чьявана — Падающий. Но Бхригу, узнав, что Агни раскрыл тайну его жены </w:t>
      </w:r>
      <w:r w:rsidRPr="006F5A28">
        <w:rPr>
          <w:rStyle w:val="70"/>
          <w:b w:val="0"/>
          <w:color w:val="000000"/>
          <w:sz w:val="24"/>
        </w:rPr>
        <w:t>ракшасу,</w:t>
      </w:r>
      <w:r>
        <w:rPr>
          <w:rStyle w:val="ac"/>
          <w:color w:val="000000"/>
          <w:spacing w:val="0"/>
          <w:sz w:val="24"/>
        </w:rPr>
        <w:t xml:space="preserve"> </w:t>
      </w:r>
      <w:r>
        <w:rPr>
          <w:rStyle w:val="119"/>
          <w:color w:val="000000"/>
          <w:sz w:val="24"/>
        </w:rPr>
        <w:t>проклял его, и с тех пор стал Агни всепожирающим. Огонь обладает очистительной силой, но, очищая, он разрушает.</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И именно ему, дерзновенному Бхригу Муни, обязаны брахманы немилостью Лакшми, богини процветания. Как описывает </w:t>
      </w:r>
      <w:r w:rsidRPr="006F5A28">
        <w:rPr>
          <w:rStyle w:val="70"/>
          <w:b w:val="0"/>
          <w:color w:val="000000"/>
          <w:sz w:val="24"/>
        </w:rPr>
        <w:t>Шримад-Бхагаватам,</w:t>
      </w:r>
      <w:r>
        <w:rPr>
          <w:rStyle w:val="ac"/>
          <w:color w:val="000000"/>
          <w:spacing w:val="0"/>
          <w:sz w:val="24"/>
        </w:rPr>
        <w:t xml:space="preserve"> </w:t>
      </w:r>
      <w:r>
        <w:rPr>
          <w:rStyle w:val="119"/>
          <w:color w:val="000000"/>
          <w:sz w:val="24"/>
        </w:rPr>
        <w:t>на берегу священной реки Сарасвати, много веков назад, собрались великие мудрецы,</w:t>
      </w:r>
      <w:r w:rsidR="006F5A28">
        <w:rPr>
          <w:rStyle w:val="119"/>
          <w:color w:val="000000"/>
          <w:sz w:val="24"/>
        </w:rPr>
        <w:t xml:space="preserve"> </w:t>
      </w:r>
      <w:r>
        <w:rPr>
          <w:rStyle w:val="119"/>
          <w:color w:val="000000"/>
          <w:sz w:val="24"/>
        </w:rPr>
        <w:t xml:space="preserve">чтобы обсудить сокровенные вопросы </w:t>
      </w:r>
      <w:r w:rsidRPr="006F5A28">
        <w:rPr>
          <w:rStyle w:val="70"/>
          <w:b w:val="0"/>
          <w:color w:val="000000"/>
          <w:sz w:val="24"/>
        </w:rPr>
        <w:t>Вед,</w:t>
      </w:r>
      <w:r>
        <w:rPr>
          <w:rStyle w:val="ac"/>
          <w:color w:val="000000"/>
          <w:spacing w:val="0"/>
          <w:sz w:val="24"/>
        </w:rPr>
        <w:t xml:space="preserve"> </w:t>
      </w:r>
      <w:r>
        <w:rPr>
          <w:rStyle w:val="119"/>
          <w:color w:val="000000"/>
          <w:sz w:val="24"/>
        </w:rPr>
        <w:t xml:space="preserve">и стали спорить, кого же из трех основных божеств считать главным: Брахму, Шиву или Вишну. Чтобы найти правильный ответ, мудрецы решили испытать каждого из них и выбрали для этого Бхригу Муни. Будучи сыном Брахмы и братом Шивы, Бхригу, проверяя их терпение, выразил непочтение обоим и едва спасся от их гнева </w:t>
      </w:r>
      <w:r w:rsidRPr="006F5A28">
        <w:rPr>
          <w:rStyle w:val="119"/>
          <w:b/>
          <w:color w:val="000000"/>
          <w:sz w:val="24"/>
        </w:rPr>
        <w:t>(</w:t>
      </w:r>
      <w:r w:rsidR="006F5A28" w:rsidRPr="006F5A28">
        <w:rPr>
          <w:rStyle w:val="70"/>
          <w:b w:val="0"/>
          <w:color w:val="000000"/>
          <w:sz w:val="24"/>
        </w:rPr>
        <w:t>“Падма-</w:t>
      </w:r>
      <w:r w:rsidRPr="006F5A28">
        <w:rPr>
          <w:rStyle w:val="70"/>
          <w:b w:val="0"/>
          <w:color w:val="000000"/>
          <w:sz w:val="24"/>
        </w:rPr>
        <w:t>пурана</w:t>
      </w:r>
      <w:r w:rsidRPr="006F5A28">
        <w:rPr>
          <w:rStyle w:val="12pt0"/>
          <w:b w:val="0"/>
          <w:color w:val="000000"/>
        </w:rPr>
        <w:t>”</w:t>
      </w:r>
      <w:r>
        <w:rPr>
          <w:rStyle w:val="119"/>
          <w:color w:val="000000"/>
          <w:sz w:val="24"/>
        </w:rPr>
        <w:t xml:space="preserve"> сообщает, что за это Бхригу лишил положенных жертв Господа Шиву и заставил Его принять форму </w:t>
      </w:r>
      <w:r w:rsidRPr="006F5A28">
        <w:rPr>
          <w:rStyle w:val="70"/>
          <w:b w:val="0"/>
          <w:color w:val="000000"/>
          <w:sz w:val="24"/>
        </w:rPr>
        <w:t>лингама,</w:t>
      </w:r>
      <w:r>
        <w:rPr>
          <w:rStyle w:val="ac"/>
          <w:color w:val="000000"/>
          <w:spacing w:val="0"/>
          <w:sz w:val="24"/>
        </w:rPr>
        <w:t xml:space="preserve"> </w:t>
      </w:r>
      <w:r>
        <w:rPr>
          <w:rStyle w:val="119"/>
          <w:color w:val="000000"/>
          <w:sz w:val="24"/>
        </w:rPr>
        <w:t>а Господу Брахме отказал в почитании со стороны брахманов). Но самое страшное оскорбление Бхригу нанес Господу Вишну, поставив свою ногу на Его грудь. Однако всемилостливейший Господь вместо того, чтобы разгневаться, попросил у Бхригу прощение за то, что его грудь “должно быть, очень жестка для лотосной стопы брахмана”. Увидев проявление такого смирения и терпения, Бхригу Муни пал ниц перед Вишну и воскликнул: “Теперь рассеялись все сомнения, Ты — Самый Высший и именно Тебе стоит поклоняться, чтобы дос</w:t>
      </w:r>
      <w:r w:rsidR="006F5A28">
        <w:rPr>
          <w:rStyle w:val="119"/>
          <w:color w:val="000000"/>
          <w:sz w:val="24"/>
        </w:rPr>
        <w:t>тичь совершенства!” Господь ми</w:t>
      </w:r>
      <w:r>
        <w:rPr>
          <w:rStyle w:val="119"/>
          <w:color w:val="000000"/>
          <w:sz w:val="24"/>
        </w:rPr>
        <w:t>лостлив и простил дерзкого мудреца, но Его супруга, богиня процветания Лакшми, лишила своего покровительства всех брахманов, потому они, а т</w:t>
      </w:r>
      <w:r w:rsidR="006F5A28">
        <w:rPr>
          <w:rStyle w:val="119"/>
          <w:color w:val="000000"/>
          <w:sz w:val="24"/>
        </w:rPr>
        <w:t>акже люди с выраженными брахма</w:t>
      </w:r>
      <w:r>
        <w:rPr>
          <w:rStyle w:val="119"/>
          <w:color w:val="000000"/>
          <w:sz w:val="24"/>
        </w:rPr>
        <w:t xml:space="preserve">ническими качествами, склонные к интеллектуальной деятельности и духовным практикам, как правило, бедны или испытывают материальные трудности. А на груди Господа Вишну с тех пор, как знак Его высших </w:t>
      </w:r>
      <w:r w:rsidR="006F5A28">
        <w:rPr>
          <w:rStyle w:val="119"/>
          <w:color w:val="000000"/>
          <w:sz w:val="24"/>
        </w:rPr>
        <w:t>трансцендентных</w:t>
      </w:r>
      <w:r>
        <w:rPr>
          <w:rStyle w:val="119"/>
          <w:color w:val="000000"/>
          <w:sz w:val="24"/>
        </w:rPr>
        <w:t xml:space="preserve"> качеств, красуется след от стопы Бхригу Муни — </w:t>
      </w:r>
      <w:r w:rsidRPr="006F5A28">
        <w:rPr>
          <w:rStyle w:val="70"/>
          <w:b w:val="0"/>
          <w:color w:val="000000"/>
          <w:sz w:val="24"/>
        </w:rPr>
        <w:t>бхригу-пада.</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Величайший мудрец оставил человечеству и астрологические знания. Его </w:t>
      </w:r>
      <w:r w:rsidRPr="006F5A28">
        <w:rPr>
          <w:rStyle w:val="70"/>
          <w:b w:val="0"/>
          <w:color w:val="000000"/>
          <w:sz w:val="24"/>
        </w:rPr>
        <w:t>“Бхригу-сутра</w:t>
      </w:r>
      <w:r w:rsidRPr="006F5A28">
        <w:rPr>
          <w:rStyle w:val="12pt0"/>
          <w:b w:val="0"/>
          <w:color w:val="000000"/>
        </w:rPr>
        <w:t>”</w:t>
      </w:r>
      <w:r w:rsidRPr="006F5A28">
        <w:rPr>
          <w:rStyle w:val="119"/>
          <w:b/>
          <w:color w:val="000000"/>
          <w:sz w:val="24"/>
        </w:rPr>
        <w:t xml:space="preserve"> </w:t>
      </w:r>
      <w:r>
        <w:rPr>
          <w:rStyle w:val="119"/>
          <w:color w:val="000000"/>
          <w:sz w:val="24"/>
        </w:rPr>
        <w:t>не только содержит астрологическую информацию, которую можно понять умом или объяснить, но и просто откровения, не подвластные никакой логике, а являющиеся беспричинной милостью Космического Учителя.</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Эта книга — первая, открывающая серию </w:t>
      </w:r>
      <w:r w:rsidRPr="006F5A28">
        <w:rPr>
          <w:rStyle w:val="70"/>
          <w:b w:val="0"/>
          <w:color w:val="000000"/>
          <w:sz w:val="24"/>
        </w:rPr>
        <w:t>“Астрология Вселенских мудрецов”.</w:t>
      </w:r>
      <w:r>
        <w:rPr>
          <w:rStyle w:val="ac"/>
          <w:color w:val="000000"/>
          <w:spacing w:val="0"/>
          <w:sz w:val="24"/>
        </w:rPr>
        <w:t xml:space="preserve"> </w:t>
      </w:r>
      <w:r>
        <w:rPr>
          <w:rStyle w:val="119"/>
          <w:color w:val="000000"/>
          <w:sz w:val="24"/>
        </w:rPr>
        <w:t xml:space="preserve">Планируется публикация других древних трактатов, представляющих необыкновенную ценность: </w:t>
      </w:r>
      <w:r w:rsidR="006F5A28" w:rsidRPr="006F5A28">
        <w:rPr>
          <w:rStyle w:val="70"/>
          <w:b w:val="0"/>
          <w:color w:val="000000"/>
          <w:sz w:val="24"/>
        </w:rPr>
        <w:t>“Пара</w:t>
      </w:r>
      <w:r w:rsidRPr="006F5A28">
        <w:rPr>
          <w:rStyle w:val="70"/>
          <w:b w:val="0"/>
          <w:color w:val="000000"/>
          <w:sz w:val="24"/>
        </w:rPr>
        <w:t>шара-хора-шастра ”, “Джатака-деша-марга</w:t>
      </w:r>
      <w:r w:rsidRPr="006F5A28">
        <w:rPr>
          <w:rStyle w:val="ac"/>
          <w:b w:val="0"/>
          <w:color w:val="000000"/>
          <w:spacing w:val="0"/>
          <w:sz w:val="24"/>
        </w:rPr>
        <w:t xml:space="preserve"> ”.</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Книга написана в традиционной для священных писаний Индии манере: древние </w:t>
      </w:r>
      <w:r w:rsidRPr="006F5A28">
        <w:rPr>
          <w:rStyle w:val="70"/>
          <w:b w:val="0"/>
          <w:color w:val="000000"/>
          <w:sz w:val="24"/>
        </w:rPr>
        <w:t>сутры,</w:t>
      </w:r>
      <w:r w:rsidRPr="006F5A28">
        <w:rPr>
          <w:rStyle w:val="ac"/>
          <w:b w:val="0"/>
          <w:color w:val="000000"/>
          <w:spacing w:val="0"/>
          <w:sz w:val="24"/>
        </w:rPr>
        <w:t xml:space="preserve"> </w:t>
      </w:r>
      <w:r w:rsidR="006F5A28">
        <w:rPr>
          <w:rStyle w:val="119"/>
          <w:color w:val="000000"/>
          <w:sz w:val="24"/>
        </w:rPr>
        <w:t>их перевод и комментарии-разъ</w:t>
      </w:r>
      <w:r>
        <w:rPr>
          <w:rStyle w:val="119"/>
          <w:color w:val="000000"/>
          <w:sz w:val="24"/>
        </w:rPr>
        <w:t xml:space="preserve">яснения. </w:t>
      </w:r>
      <w:r w:rsidRPr="006F5A28">
        <w:rPr>
          <w:rStyle w:val="70"/>
          <w:b w:val="0"/>
          <w:color w:val="000000"/>
          <w:sz w:val="24"/>
        </w:rPr>
        <w:t>Сутры</w:t>
      </w:r>
      <w:r>
        <w:rPr>
          <w:rStyle w:val="70"/>
          <w:color w:val="000000"/>
          <w:sz w:val="24"/>
        </w:rPr>
        <w:t xml:space="preserve"> </w:t>
      </w:r>
      <w:r>
        <w:rPr>
          <w:rStyle w:val="12pt0"/>
          <w:color w:val="000000"/>
        </w:rPr>
        <w:t>—</w:t>
      </w:r>
      <w:r>
        <w:rPr>
          <w:rStyle w:val="119"/>
          <w:color w:val="000000"/>
          <w:sz w:val="24"/>
        </w:rPr>
        <w:t xml:space="preserve"> это ведические произведения особого рода, предназначенные для запоминания, в которых смысл и содержание выражены с мистической силой в предельно сжатой форме. Глубочайшие мысли сконцентрированы в нескольких словах, что приводит к непониманию непосвященными их истинного смысла. Язык </w:t>
      </w:r>
      <w:r w:rsidRPr="006F5A28">
        <w:rPr>
          <w:rStyle w:val="70"/>
          <w:b w:val="0"/>
          <w:color w:val="000000"/>
          <w:sz w:val="24"/>
        </w:rPr>
        <w:t>сутр</w:t>
      </w:r>
      <w:r>
        <w:rPr>
          <w:rStyle w:val="ac"/>
          <w:color w:val="000000"/>
          <w:spacing w:val="0"/>
          <w:sz w:val="24"/>
        </w:rPr>
        <w:t xml:space="preserve"> </w:t>
      </w:r>
      <w:r>
        <w:rPr>
          <w:rStyle w:val="119"/>
          <w:color w:val="000000"/>
          <w:sz w:val="24"/>
        </w:rPr>
        <w:t xml:space="preserve">очень специфичен и сложен, он требует компетентного перевода и комментариев. Существует древняя санскритская поговорка: “когда </w:t>
      </w:r>
      <w:r w:rsidRPr="006F5A28">
        <w:rPr>
          <w:rStyle w:val="70"/>
          <w:b w:val="0"/>
          <w:color w:val="000000"/>
          <w:sz w:val="24"/>
        </w:rPr>
        <w:t>пандиту</w:t>
      </w:r>
      <w:r>
        <w:rPr>
          <w:rStyle w:val="ac"/>
          <w:color w:val="000000"/>
          <w:spacing w:val="0"/>
          <w:sz w:val="24"/>
        </w:rPr>
        <w:t xml:space="preserve"> </w:t>
      </w:r>
      <w:r>
        <w:rPr>
          <w:rStyle w:val="119"/>
          <w:color w:val="000000"/>
          <w:sz w:val="24"/>
        </w:rPr>
        <w:lastRenderedPageBreak/>
        <w:t xml:space="preserve">удается сократить </w:t>
      </w:r>
      <w:r w:rsidRPr="006F5A28">
        <w:rPr>
          <w:rStyle w:val="70"/>
          <w:b w:val="0"/>
          <w:color w:val="000000"/>
          <w:sz w:val="24"/>
        </w:rPr>
        <w:t>сутру</w:t>
      </w:r>
      <w:r>
        <w:rPr>
          <w:rStyle w:val="ac"/>
          <w:color w:val="000000"/>
          <w:spacing w:val="0"/>
          <w:sz w:val="24"/>
        </w:rPr>
        <w:t xml:space="preserve"> </w:t>
      </w:r>
      <w:r>
        <w:rPr>
          <w:rStyle w:val="119"/>
          <w:color w:val="000000"/>
          <w:sz w:val="24"/>
        </w:rPr>
        <w:t>хотя бы на один слог, то он радуется так же, как рождению сына”.</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Традиционные </w:t>
      </w:r>
      <w:r w:rsidRPr="006F5A28">
        <w:rPr>
          <w:rStyle w:val="70"/>
          <w:b w:val="0"/>
          <w:color w:val="000000"/>
          <w:sz w:val="24"/>
        </w:rPr>
        <w:t>шастры</w:t>
      </w:r>
      <w:r>
        <w:rPr>
          <w:rStyle w:val="ac"/>
          <w:color w:val="000000"/>
          <w:spacing w:val="0"/>
          <w:sz w:val="24"/>
        </w:rPr>
        <w:t xml:space="preserve"> </w:t>
      </w:r>
      <w:r>
        <w:rPr>
          <w:rStyle w:val="119"/>
          <w:color w:val="000000"/>
          <w:sz w:val="24"/>
        </w:rPr>
        <w:t xml:space="preserve">довольно категоричны, поэтому не стоит спешить делать выводы на основании положения одной планеты, а следует тщательно изучить все аспекты гороскопа. Несмотря на 5 тысяч лет, которые разделяют нас с эпохой Бхригу Муни, его суждения остались справедливыми, а трактат - очень современным. Изменились лишь внешние признаки времени: вместо паланкинов, которые считались престижными средствами передвижения, появились современные марки машин; вместо лошадей, слонов, коров, зерна и изобилия молока, а также </w:t>
      </w:r>
      <w:r w:rsidRPr="006F5A28">
        <w:rPr>
          <w:rStyle w:val="70"/>
          <w:b w:val="0"/>
          <w:color w:val="000000"/>
          <w:sz w:val="24"/>
        </w:rPr>
        <w:t>гат</w:t>
      </w:r>
      <w:r>
        <w:rPr>
          <w:rStyle w:val="ac"/>
          <w:color w:val="000000"/>
          <w:spacing w:val="0"/>
          <w:sz w:val="24"/>
        </w:rPr>
        <w:t xml:space="preserve"> </w:t>
      </w:r>
      <w:r>
        <w:rPr>
          <w:rStyle w:val="119"/>
          <w:color w:val="000000"/>
          <w:sz w:val="24"/>
        </w:rPr>
        <w:t xml:space="preserve">для омовений — символов благосостояния той эпохи, комфортабельные дома, автомобили, удобства цивилизации и достижения науки. Сам же человек, его душа, или </w:t>
      </w:r>
      <w:r w:rsidRPr="006F5A28">
        <w:rPr>
          <w:rStyle w:val="70"/>
          <w:b w:val="0"/>
          <w:color w:val="000000"/>
          <w:sz w:val="24"/>
        </w:rPr>
        <w:t>атма,</w:t>
      </w:r>
      <w:r>
        <w:rPr>
          <w:rStyle w:val="ac"/>
          <w:color w:val="000000"/>
          <w:spacing w:val="0"/>
          <w:sz w:val="24"/>
        </w:rPr>
        <w:t xml:space="preserve"> </w:t>
      </w:r>
      <w:r>
        <w:rPr>
          <w:rStyle w:val="119"/>
          <w:color w:val="000000"/>
          <w:sz w:val="24"/>
        </w:rPr>
        <w:t>также как и законы кармы и реинкарнации, остались и останутся неизменными. И последняя особенность всех канонических астрологических текстов — они написаны для мужчин, так как в древние времена женщина всегда находил</w:t>
      </w:r>
      <w:r w:rsidR="006F5A28">
        <w:rPr>
          <w:rStyle w:val="119"/>
          <w:color w:val="000000"/>
          <w:sz w:val="24"/>
        </w:rPr>
        <w:t>ась под покровительством мужч</w:t>
      </w:r>
      <w:r>
        <w:rPr>
          <w:rStyle w:val="119"/>
          <w:color w:val="000000"/>
          <w:sz w:val="24"/>
        </w:rPr>
        <w:t>ины, разделяя его карму, и гороскоп ей не составлялся. В настоящую эпоху женщина полностью кармически самостоятельна, поэтому характеристики положения планет в домах относятся к женскому гороскопу в той же мере, что и к мужскому.</w:t>
      </w:r>
    </w:p>
    <w:p w:rsidR="00E6264A" w:rsidRDefault="00E6264A">
      <w:pPr>
        <w:pStyle w:val="af2"/>
        <w:shd w:val="clear" w:color="auto" w:fill="auto"/>
        <w:spacing w:before="0" w:line="240" w:lineRule="auto"/>
        <w:ind w:firstLine="544"/>
        <w:jc w:val="both"/>
        <w:rPr>
          <w:sz w:val="24"/>
        </w:rPr>
      </w:pPr>
      <w:r>
        <w:rPr>
          <w:rStyle w:val="119"/>
          <w:color w:val="000000"/>
          <w:sz w:val="24"/>
        </w:rPr>
        <w:t>Для ознакомления читателя с наследием астрологической мудрости Индии мы приводим выдержки из древних трактатов.</w:t>
      </w:r>
    </w:p>
    <w:p w:rsidR="00E6264A" w:rsidRPr="006F5A28" w:rsidRDefault="006F5A28" w:rsidP="006F5A28">
      <w:pPr>
        <w:pStyle w:val="af2"/>
        <w:shd w:val="clear" w:color="auto" w:fill="auto"/>
        <w:spacing w:before="0" w:line="240" w:lineRule="auto"/>
        <w:ind w:firstLine="544"/>
        <w:jc w:val="both"/>
        <w:rPr>
          <w:i/>
          <w:color w:val="000000"/>
          <w:sz w:val="24"/>
        </w:rPr>
      </w:pPr>
      <w:r>
        <w:rPr>
          <w:rStyle w:val="70"/>
          <w:b w:val="0"/>
          <w:color w:val="000000"/>
          <w:sz w:val="24"/>
        </w:rPr>
        <w:t>“Брихат-джатака</w:t>
      </w:r>
      <w:r w:rsidR="00E6264A" w:rsidRPr="006F5A28">
        <w:rPr>
          <w:rStyle w:val="12pt0"/>
          <w:b w:val="0"/>
          <w:color w:val="000000"/>
        </w:rPr>
        <w:t>”</w:t>
      </w:r>
      <w:r w:rsidR="00E6264A">
        <w:rPr>
          <w:rStyle w:val="119"/>
          <w:color w:val="000000"/>
          <w:sz w:val="24"/>
        </w:rPr>
        <w:t xml:space="preserve"> — пр</w:t>
      </w:r>
      <w:r>
        <w:rPr>
          <w:rStyle w:val="119"/>
          <w:color w:val="000000"/>
          <w:sz w:val="24"/>
        </w:rPr>
        <w:t>ославленный труд Ачарьи Вараха</w:t>
      </w:r>
      <w:r w:rsidR="00E6264A">
        <w:rPr>
          <w:rStyle w:val="119"/>
          <w:color w:val="000000"/>
          <w:sz w:val="24"/>
        </w:rPr>
        <w:t>михиры, астролога и ученого 1 в. до н.э.</w:t>
      </w:r>
    </w:p>
    <w:p w:rsidR="00E6264A" w:rsidRDefault="00E6264A">
      <w:pPr>
        <w:pStyle w:val="af2"/>
        <w:shd w:val="clear" w:color="auto" w:fill="auto"/>
        <w:spacing w:before="0" w:line="240" w:lineRule="auto"/>
        <w:ind w:firstLine="544"/>
        <w:jc w:val="both"/>
        <w:rPr>
          <w:sz w:val="24"/>
        </w:rPr>
      </w:pPr>
      <w:r w:rsidRPr="006F5A28">
        <w:rPr>
          <w:rStyle w:val="70"/>
          <w:b w:val="0"/>
          <w:color w:val="000000"/>
          <w:sz w:val="24"/>
        </w:rPr>
        <w:t>“Саравали”</w:t>
      </w:r>
      <w:r>
        <w:rPr>
          <w:rStyle w:val="70"/>
          <w:color w:val="000000"/>
          <w:sz w:val="24"/>
        </w:rPr>
        <w:t xml:space="preserve"> </w:t>
      </w:r>
      <w:r>
        <w:rPr>
          <w:rStyle w:val="12pt0"/>
          <w:color w:val="000000"/>
        </w:rPr>
        <w:t>—</w:t>
      </w:r>
      <w:r>
        <w:rPr>
          <w:rStyle w:val="119"/>
          <w:color w:val="000000"/>
          <w:sz w:val="24"/>
        </w:rPr>
        <w:t xml:space="preserve"> авторитетный текст Кальяны Вармы, царя Вьягхрапади, написанный в 9 в. н.э. с целью дополнить </w:t>
      </w:r>
      <w:r w:rsidRPr="006F5A28">
        <w:rPr>
          <w:rStyle w:val="70"/>
          <w:b w:val="0"/>
          <w:color w:val="000000"/>
          <w:sz w:val="24"/>
        </w:rPr>
        <w:t>“Брихат-джатаку”.</w:t>
      </w:r>
      <w:r>
        <w:rPr>
          <w:rStyle w:val="ac"/>
          <w:color w:val="000000"/>
          <w:spacing w:val="0"/>
          <w:sz w:val="24"/>
        </w:rPr>
        <w:t xml:space="preserve"> </w:t>
      </w:r>
      <w:r>
        <w:rPr>
          <w:rStyle w:val="119"/>
          <w:color w:val="000000"/>
          <w:sz w:val="24"/>
        </w:rPr>
        <w:t xml:space="preserve">В эту астрологическую энциклопедию, содержащую 54 главы и 2330 шлок, вошли важнейшие выдержки из </w:t>
      </w:r>
      <w:r w:rsidRPr="006F5A28">
        <w:rPr>
          <w:rStyle w:val="70"/>
          <w:b w:val="0"/>
          <w:color w:val="000000"/>
          <w:sz w:val="24"/>
        </w:rPr>
        <w:t>хор</w:t>
      </w:r>
      <w:r>
        <w:rPr>
          <w:rStyle w:val="ac"/>
          <w:color w:val="000000"/>
          <w:spacing w:val="0"/>
          <w:sz w:val="24"/>
        </w:rPr>
        <w:t xml:space="preserve"> </w:t>
      </w:r>
      <w:r>
        <w:rPr>
          <w:rStyle w:val="119"/>
          <w:color w:val="000000"/>
          <w:sz w:val="24"/>
        </w:rPr>
        <w:t>Васиштхи, Гарги, Паул</w:t>
      </w:r>
      <w:r w:rsidR="006F5A28">
        <w:rPr>
          <w:rStyle w:val="119"/>
          <w:color w:val="000000"/>
          <w:sz w:val="24"/>
        </w:rPr>
        <w:t>иши, Ломасы, Яваны, Шакти, Виш</w:t>
      </w:r>
      <w:r>
        <w:rPr>
          <w:rStyle w:val="119"/>
          <w:color w:val="000000"/>
          <w:sz w:val="24"/>
        </w:rPr>
        <w:t xml:space="preserve">вамитры, Парашары, Гунакары, Девараджи и Бадараяны. Большинство из </w:t>
      </w:r>
      <w:r w:rsidRPr="006F5A28">
        <w:rPr>
          <w:rStyle w:val="70"/>
          <w:b w:val="0"/>
          <w:color w:val="000000"/>
          <w:sz w:val="24"/>
        </w:rPr>
        <w:t>хор,</w:t>
      </w:r>
      <w:r>
        <w:rPr>
          <w:rStyle w:val="ac"/>
          <w:color w:val="000000"/>
          <w:spacing w:val="0"/>
          <w:sz w:val="24"/>
        </w:rPr>
        <w:t xml:space="preserve"> </w:t>
      </w:r>
      <w:r>
        <w:rPr>
          <w:rStyle w:val="119"/>
          <w:color w:val="000000"/>
          <w:sz w:val="24"/>
        </w:rPr>
        <w:t xml:space="preserve">упомянутых выше, недоступны для понимания в настоящее время, но сущность их изложена в </w:t>
      </w:r>
      <w:r w:rsidRPr="006F5A28">
        <w:rPr>
          <w:rStyle w:val="70"/>
          <w:b w:val="0"/>
          <w:color w:val="000000"/>
          <w:sz w:val="24"/>
        </w:rPr>
        <w:t>“Саравали ”.</w:t>
      </w:r>
    </w:p>
    <w:p w:rsidR="00E6264A" w:rsidRDefault="00E6264A">
      <w:pPr>
        <w:pStyle w:val="af2"/>
        <w:shd w:val="clear" w:color="auto" w:fill="auto"/>
        <w:spacing w:before="0" w:line="240" w:lineRule="auto"/>
        <w:ind w:firstLine="544"/>
        <w:jc w:val="both"/>
        <w:rPr>
          <w:sz w:val="24"/>
        </w:rPr>
      </w:pPr>
      <w:r w:rsidRPr="006F5A28">
        <w:rPr>
          <w:rStyle w:val="70"/>
          <w:b w:val="0"/>
          <w:color w:val="000000"/>
          <w:sz w:val="24"/>
        </w:rPr>
        <w:t>“Пхаладипика</w:t>
      </w:r>
      <w:r w:rsidRPr="006F5A28">
        <w:rPr>
          <w:rStyle w:val="12pt0"/>
          <w:b w:val="0"/>
          <w:color w:val="000000"/>
        </w:rPr>
        <w:t>”</w:t>
      </w:r>
      <w:r>
        <w:rPr>
          <w:rStyle w:val="12pt0"/>
          <w:color w:val="000000"/>
        </w:rPr>
        <w:t xml:space="preserve"> </w:t>
      </w:r>
      <w:r>
        <w:rPr>
          <w:rStyle w:val="119"/>
          <w:color w:val="000000"/>
          <w:sz w:val="24"/>
        </w:rPr>
        <w:t xml:space="preserve">трактат Мантрешвары, который с </w:t>
      </w:r>
      <w:r w:rsidRPr="006F5A28">
        <w:rPr>
          <w:rStyle w:val="70"/>
          <w:b w:val="0"/>
          <w:color w:val="000000"/>
          <w:sz w:val="24"/>
        </w:rPr>
        <w:t>“Парашара-хора-шастрой”,</w:t>
      </w:r>
      <w:r>
        <w:rPr>
          <w:rStyle w:val="70"/>
          <w:color w:val="000000"/>
          <w:sz w:val="24"/>
        </w:rPr>
        <w:t xml:space="preserve"> </w:t>
      </w:r>
      <w:r w:rsidRPr="006F5A28">
        <w:rPr>
          <w:rStyle w:val="70"/>
          <w:b w:val="0"/>
          <w:color w:val="000000"/>
          <w:sz w:val="24"/>
        </w:rPr>
        <w:t xml:space="preserve">“Брихат-джатакой ” “Саравали </w:t>
      </w:r>
      <w:r w:rsidRPr="006F5A28">
        <w:rPr>
          <w:rStyle w:val="12pt0"/>
          <w:b w:val="0"/>
          <w:color w:val="000000"/>
        </w:rPr>
        <w:t>”</w:t>
      </w:r>
      <w:r>
        <w:rPr>
          <w:rStyle w:val="119"/>
          <w:color w:val="000000"/>
          <w:sz w:val="24"/>
        </w:rPr>
        <w:t xml:space="preserve"> и </w:t>
      </w:r>
      <w:r w:rsidRPr="006F5A28">
        <w:rPr>
          <w:rStyle w:val="70"/>
          <w:b w:val="0"/>
          <w:color w:val="000000"/>
          <w:sz w:val="24"/>
        </w:rPr>
        <w:t>“Джатака-париджатой</w:t>
      </w:r>
      <w:r w:rsidRPr="006F5A28">
        <w:rPr>
          <w:rStyle w:val="12pt0"/>
          <w:b w:val="0"/>
          <w:color w:val="000000"/>
        </w:rPr>
        <w:t>”</w:t>
      </w:r>
      <w:r>
        <w:rPr>
          <w:rStyle w:val="119"/>
          <w:color w:val="000000"/>
          <w:sz w:val="24"/>
        </w:rPr>
        <w:t xml:space="preserve"> Вайдьянатхи занимает самое выдающееся положение среди великих древних классических трудов по астрологии.</w:t>
      </w:r>
    </w:p>
    <w:p w:rsidR="00E6264A" w:rsidRDefault="00E6264A">
      <w:pPr>
        <w:pStyle w:val="af2"/>
        <w:shd w:val="clear" w:color="auto" w:fill="auto"/>
        <w:spacing w:before="0" w:line="240" w:lineRule="auto"/>
        <w:ind w:firstLine="544"/>
        <w:jc w:val="both"/>
        <w:rPr>
          <w:sz w:val="24"/>
        </w:rPr>
      </w:pPr>
      <w:r>
        <w:rPr>
          <w:rStyle w:val="119"/>
          <w:color w:val="000000"/>
          <w:sz w:val="24"/>
        </w:rPr>
        <w:t>Я выражаю свою огромную признательность и благодарность Бакунину К. (Кришнападу дасу) и Первели И. (Манасе Ганге деви даси), ученикам Шрилы Говинды Махараджа, выполнивших перевод с санскрита и внесшим неоценимый вклад в подготовку книги, а также слушателям Школы Ведической астрологии Бутовой А.А. и Гуско И. за помощь, оказанную в работе над книгой.</w:t>
      </w:r>
    </w:p>
    <w:p w:rsidR="00E6264A" w:rsidRDefault="00E6264A">
      <w:pPr>
        <w:pStyle w:val="190"/>
        <w:shd w:val="clear" w:color="auto" w:fill="auto"/>
        <w:spacing w:after="0" w:line="240" w:lineRule="auto"/>
        <w:ind w:firstLine="544"/>
        <w:jc w:val="both"/>
        <w:rPr>
          <w:rStyle w:val="19Arial"/>
          <w:rFonts w:ascii="Times New Roman" w:hAnsi="Times New Roman" w:cs="Times New Roman"/>
          <w:b/>
          <w:color w:val="000000"/>
          <w:sz w:val="24"/>
        </w:rPr>
      </w:pPr>
    </w:p>
    <w:p w:rsidR="00E6264A" w:rsidRPr="006F5A28" w:rsidRDefault="006F5A28" w:rsidP="006F5A28">
      <w:pPr>
        <w:pStyle w:val="190"/>
        <w:shd w:val="clear" w:color="auto" w:fill="auto"/>
        <w:spacing w:after="0" w:line="240" w:lineRule="auto"/>
        <w:ind w:firstLine="544"/>
        <w:rPr>
          <w:rFonts w:ascii="Times New Roman" w:hAnsi="Times New Roman"/>
          <w:sz w:val="24"/>
          <w:lang w:val="pt-BR"/>
        </w:rPr>
      </w:pPr>
      <w:r>
        <w:rPr>
          <w:rStyle w:val="19Arial"/>
          <w:rFonts w:ascii="Times New Roman" w:hAnsi="Times New Roman" w:cs="Times New Roman"/>
          <w:b/>
          <w:color w:val="000000"/>
          <w:sz w:val="24"/>
        </w:rPr>
        <w:t xml:space="preserve">ЧАСТЬ </w:t>
      </w:r>
      <w:r>
        <w:rPr>
          <w:rStyle w:val="19Arial"/>
          <w:rFonts w:ascii="Times New Roman" w:hAnsi="Times New Roman" w:cs="Times New Roman"/>
          <w:b/>
          <w:color w:val="000000"/>
          <w:sz w:val="24"/>
          <w:lang w:val="en-US"/>
        </w:rPr>
        <w:t>II</w:t>
      </w:r>
    </w:p>
    <w:p w:rsidR="00E6264A" w:rsidRDefault="006F5A28" w:rsidP="006F5A28">
      <w:pPr>
        <w:pStyle w:val="201"/>
        <w:shd w:val="clear" w:color="auto" w:fill="auto"/>
        <w:spacing w:before="0" w:line="240" w:lineRule="auto"/>
        <w:ind w:firstLine="544"/>
        <w:rPr>
          <w:rFonts w:ascii="Times New Roman" w:hAnsi="Times New Roman" w:cs="Times New Roman"/>
          <w:spacing w:val="0"/>
          <w:sz w:val="24"/>
        </w:rPr>
      </w:pPr>
      <w:r>
        <w:rPr>
          <w:rStyle w:val="20Arial"/>
          <w:rFonts w:ascii="Times New Roman" w:hAnsi="Times New Roman" w:cs="Times New Roman"/>
          <w:b/>
          <w:color w:val="000000"/>
          <w:sz w:val="24"/>
        </w:rPr>
        <w:t>БХРИГУ-СУТРА</w:t>
      </w:r>
    </w:p>
    <w:p w:rsidR="00E6264A" w:rsidRDefault="00E6264A">
      <w:pPr>
        <w:pStyle w:val="201"/>
        <w:shd w:val="clear" w:color="auto" w:fill="auto"/>
        <w:spacing w:before="0" w:line="240" w:lineRule="auto"/>
        <w:ind w:firstLine="544"/>
        <w:jc w:val="both"/>
        <w:rPr>
          <w:rFonts w:ascii="Times New Roman" w:hAnsi="Times New Roman" w:cs="Times New Roman"/>
          <w:spacing w:val="0"/>
          <w:sz w:val="24"/>
        </w:rPr>
      </w:pPr>
    </w:p>
    <w:p w:rsidR="00E6264A" w:rsidRDefault="006F5A28" w:rsidP="006F5A28">
      <w:pPr>
        <w:pStyle w:val="310"/>
        <w:keepNext/>
        <w:keepLines/>
        <w:shd w:val="clear" w:color="auto" w:fill="auto"/>
        <w:spacing w:before="0" w:after="0" w:line="240" w:lineRule="auto"/>
        <w:ind w:firstLine="544"/>
        <w:rPr>
          <w:rStyle w:val="3Arial"/>
          <w:rFonts w:ascii="Times New Roman" w:hAnsi="Times New Roman" w:cs="Times New Roman"/>
          <w:b/>
          <w:color w:val="000000"/>
          <w:spacing w:val="0"/>
          <w:sz w:val="24"/>
        </w:rPr>
      </w:pPr>
      <w:bookmarkStart w:id="29" w:name="bookmark32"/>
      <w:r>
        <w:rPr>
          <w:rStyle w:val="3Arial"/>
          <w:rFonts w:ascii="Times New Roman" w:hAnsi="Times New Roman" w:cs="Times New Roman"/>
          <w:b/>
          <w:color w:val="000000"/>
          <w:spacing w:val="0"/>
          <w:sz w:val="24"/>
        </w:rPr>
        <w:t xml:space="preserve">Глава 1. </w:t>
      </w:r>
      <w:r w:rsidR="00E6264A">
        <w:rPr>
          <w:rStyle w:val="3Arial"/>
          <w:rFonts w:ascii="Times New Roman" w:hAnsi="Times New Roman" w:cs="Times New Roman"/>
          <w:b/>
          <w:color w:val="000000"/>
          <w:spacing w:val="0"/>
          <w:sz w:val="24"/>
        </w:rPr>
        <w:t>Характеристики положения Солнца в двенадцати домах гороскопа</w:t>
      </w:r>
      <w:bookmarkEnd w:id="29"/>
    </w:p>
    <w:p w:rsidR="006F5A28" w:rsidRDefault="006F5A28" w:rsidP="006F5A28">
      <w:pPr>
        <w:pStyle w:val="310"/>
        <w:keepNext/>
        <w:keepLines/>
        <w:shd w:val="clear" w:color="auto" w:fill="auto"/>
        <w:spacing w:before="0" w:after="0" w:line="240" w:lineRule="auto"/>
        <w:ind w:firstLine="544"/>
        <w:rPr>
          <w:rFonts w:ascii="Times New Roman" w:hAnsi="Times New Roman" w:cs="Times New Roman"/>
          <w:sz w:val="24"/>
        </w:rPr>
      </w:pPr>
    </w:p>
    <w:p w:rsidR="00E6264A" w:rsidRDefault="00E6264A" w:rsidP="00772174">
      <w:pPr>
        <w:pStyle w:val="45"/>
        <w:keepNext/>
        <w:keepLines/>
        <w:shd w:val="clear" w:color="auto" w:fill="auto"/>
        <w:spacing w:before="0" w:after="0" w:line="240" w:lineRule="auto"/>
        <w:ind w:firstLine="544"/>
        <w:jc w:val="center"/>
        <w:rPr>
          <w:sz w:val="24"/>
        </w:rPr>
      </w:pPr>
      <w:bookmarkStart w:id="30" w:name="bookmark33"/>
      <w:r>
        <w:rPr>
          <w:rStyle w:val="4Arial"/>
          <w:rFonts w:ascii="Times New Roman" w:hAnsi="Times New Roman" w:cs="Times New Roman"/>
          <w:b/>
          <w:color w:val="000000"/>
          <w:sz w:val="24"/>
        </w:rPr>
        <w:t>СОЛНЦЕ В 1-м ДОМЕ</w:t>
      </w:r>
      <w:bookmarkEnd w:id="30"/>
    </w:p>
    <w:p w:rsidR="00E6264A" w:rsidRPr="006F5A28" w:rsidRDefault="00E6264A">
      <w:pPr>
        <w:pStyle w:val="171"/>
        <w:shd w:val="clear" w:color="auto" w:fill="auto"/>
        <w:spacing w:before="0" w:line="240" w:lineRule="auto"/>
        <w:ind w:firstLine="544"/>
        <w:jc w:val="both"/>
        <w:rPr>
          <w:b/>
          <w:sz w:val="24"/>
        </w:rPr>
      </w:pPr>
      <w:r w:rsidRPr="006F5A28">
        <w:rPr>
          <w:rStyle w:val="1712pt"/>
          <w:b w:val="0"/>
          <w:i/>
          <w:color w:val="000000"/>
        </w:rPr>
        <w:t>Сутры 1-21</w:t>
      </w:r>
    </w:p>
    <w:p w:rsidR="00E6264A" w:rsidRPr="00300CEE" w:rsidRDefault="00E6264A" w:rsidP="006F5A28">
      <w:pPr>
        <w:pStyle w:val="128"/>
        <w:shd w:val="clear" w:color="auto" w:fill="auto"/>
        <w:spacing w:before="0" w:line="240" w:lineRule="auto"/>
        <w:ind w:firstLine="544"/>
        <w:rPr>
          <w:b/>
          <w:spacing w:val="0"/>
          <w:sz w:val="24"/>
        </w:rPr>
      </w:pPr>
      <w:r w:rsidRPr="006F5A28">
        <w:rPr>
          <w:rStyle w:val="127"/>
          <w:b w:val="0"/>
          <w:i/>
          <w:color w:val="000000"/>
          <w:sz w:val="24"/>
        </w:rPr>
        <w:t>Atha</w:t>
      </w:r>
      <w:r w:rsidRPr="00300CEE">
        <w:rPr>
          <w:rStyle w:val="127"/>
          <w:b w:val="0"/>
          <w:i/>
          <w:color w:val="000000"/>
          <w:sz w:val="24"/>
        </w:rPr>
        <w:t xml:space="preserve"> </w:t>
      </w:r>
      <w:r w:rsidRPr="006F5A28">
        <w:rPr>
          <w:rStyle w:val="127"/>
          <w:b w:val="0"/>
          <w:i/>
          <w:color w:val="000000"/>
          <w:sz w:val="24"/>
        </w:rPr>
        <w:t>tanvadi</w:t>
      </w:r>
      <w:r w:rsidRPr="00300CEE">
        <w:rPr>
          <w:rStyle w:val="127"/>
          <w:b w:val="0"/>
          <w:i/>
          <w:color w:val="000000"/>
          <w:sz w:val="24"/>
        </w:rPr>
        <w:t>-</w:t>
      </w:r>
      <w:r w:rsidRPr="006F5A28">
        <w:rPr>
          <w:rStyle w:val="127"/>
          <w:b w:val="0"/>
          <w:i/>
          <w:color w:val="000000"/>
          <w:sz w:val="24"/>
        </w:rPr>
        <w:t>dvadasabhavasthitaraviphalamah</w:t>
      </w:r>
      <w:r w:rsidR="006F5A28" w:rsidRPr="00300CEE">
        <w:rPr>
          <w:b/>
          <w:spacing w:val="0"/>
          <w:sz w:val="24"/>
        </w:rPr>
        <w:t xml:space="preserve"> </w:t>
      </w:r>
      <w:r w:rsidRPr="006F5A28">
        <w:rPr>
          <w:rStyle w:val="127"/>
          <w:b w:val="0"/>
          <w:i/>
          <w:color w:val="000000"/>
          <w:sz w:val="24"/>
        </w:rPr>
        <w:t>tatradau</w:t>
      </w:r>
      <w:r w:rsidRPr="00300CEE">
        <w:rPr>
          <w:rStyle w:val="127"/>
          <w:b w:val="0"/>
          <w:i/>
          <w:color w:val="000000"/>
          <w:sz w:val="24"/>
        </w:rPr>
        <w:t xml:space="preserve"> </w:t>
      </w:r>
      <w:r w:rsidRPr="006F5A28">
        <w:rPr>
          <w:rStyle w:val="127"/>
          <w:b w:val="0"/>
          <w:i/>
          <w:color w:val="000000"/>
          <w:sz w:val="24"/>
        </w:rPr>
        <w:t>lagne</w:t>
      </w:r>
      <w:r w:rsidRPr="00300CEE">
        <w:rPr>
          <w:rStyle w:val="127"/>
          <w:b w:val="0"/>
          <w:i/>
          <w:color w:val="000000"/>
          <w:sz w:val="24"/>
        </w:rPr>
        <w:t xml:space="preserve"> </w:t>
      </w:r>
      <w:r w:rsidRPr="006F5A28">
        <w:rPr>
          <w:rStyle w:val="127"/>
          <w:b w:val="0"/>
          <w:i/>
          <w:color w:val="000000"/>
          <w:sz w:val="24"/>
        </w:rPr>
        <w:t>raviphalam</w:t>
      </w:r>
    </w:p>
    <w:p w:rsidR="00E6264A" w:rsidRPr="00300CEE" w:rsidRDefault="00E6264A">
      <w:pPr>
        <w:pStyle w:val="128"/>
        <w:shd w:val="clear" w:color="auto" w:fill="auto"/>
        <w:spacing w:before="0" w:line="240" w:lineRule="auto"/>
        <w:ind w:firstLine="544"/>
        <w:rPr>
          <w:rStyle w:val="127"/>
          <w:b w:val="0"/>
          <w:i/>
          <w:color w:val="000000"/>
          <w:sz w:val="24"/>
        </w:rPr>
      </w:pPr>
      <w:r w:rsidRPr="006F5A28">
        <w:rPr>
          <w:rStyle w:val="127"/>
          <w:b w:val="0"/>
          <w:i/>
          <w:color w:val="000000"/>
          <w:sz w:val="24"/>
        </w:rPr>
        <w:t>Arogyambhavati</w:t>
      </w:r>
      <w:r w:rsidRPr="00300CEE">
        <w:rPr>
          <w:rStyle w:val="127"/>
          <w:b w:val="0"/>
          <w:i/>
          <w:color w:val="000000"/>
          <w:sz w:val="24"/>
        </w:rPr>
        <w:t xml:space="preserve"> (1) </w:t>
      </w:r>
      <w:r w:rsidRPr="006F5A28">
        <w:rPr>
          <w:rStyle w:val="127"/>
          <w:b w:val="0"/>
          <w:i/>
          <w:color w:val="000000"/>
          <w:sz w:val="24"/>
        </w:rPr>
        <w:t>Pittaprakrtih</w:t>
      </w:r>
      <w:r w:rsidRPr="00300CEE">
        <w:rPr>
          <w:rStyle w:val="127"/>
          <w:b w:val="0"/>
          <w:i/>
          <w:color w:val="000000"/>
          <w:sz w:val="24"/>
        </w:rPr>
        <w:t xml:space="preserve"> </w:t>
      </w:r>
      <w:r w:rsidRPr="006F5A28">
        <w:rPr>
          <w:rStyle w:val="127"/>
          <w:b w:val="0"/>
          <w:i/>
          <w:color w:val="000000"/>
          <w:sz w:val="24"/>
        </w:rPr>
        <w:t>netrarogi</w:t>
      </w:r>
      <w:r w:rsidRPr="00300CEE">
        <w:rPr>
          <w:rStyle w:val="127"/>
          <w:b w:val="0"/>
          <w:i/>
          <w:color w:val="000000"/>
          <w:sz w:val="24"/>
        </w:rPr>
        <w:t xml:space="preserve"> (2) </w:t>
      </w:r>
      <w:r w:rsidRPr="006F5A28">
        <w:rPr>
          <w:rStyle w:val="127"/>
          <w:b w:val="0"/>
          <w:i/>
          <w:color w:val="000000"/>
          <w:sz w:val="24"/>
        </w:rPr>
        <w:t>MedhavT</w:t>
      </w:r>
      <w:r w:rsidRPr="00300CEE">
        <w:rPr>
          <w:rStyle w:val="127"/>
          <w:b w:val="0"/>
          <w:i/>
          <w:color w:val="000000"/>
          <w:sz w:val="24"/>
        </w:rPr>
        <w:t xml:space="preserve"> </w:t>
      </w:r>
      <w:r w:rsidRPr="006F5A28">
        <w:rPr>
          <w:rStyle w:val="127"/>
          <w:b w:val="0"/>
          <w:i/>
          <w:color w:val="000000"/>
          <w:sz w:val="24"/>
        </w:rPr>
        <w:t>sadacari</w:t>
      </w:r>
      <w:r w:rsidRPr="00300CEE">
        <w:rPr>
          <w:rStyle w:val="127"/>
          <w:b w:val="0"/>
          <w:i/>
          <w:color w:val="000000"/>
          <w:sz w:val="24"/>
        </w:rPr>
        <w:t xml:space="preserve"> </w:t>
      </w:r>
      <w:r w:rsidRPr="006F5A28">
        <w:rPr>
          <w:rStyle w:val="127"/>
          <w:b w:val="0"/>
          <w:i/>
          <w:color w:val="000000"/>
          <w:sz w:val="24"/>
        </w:rPr>
        <w:t>va</w:t>
      </w:r>
      <w:r w:rsidRPr="00300CEE">
        <w:rPr>
          <w:rStyle w:val="127"/>
          <w:b w:val="0"/>
          <w:i/>
          <w:color w:val="000000"/>
          <w:sz w:val="24"/>
        </w:rPr>
        <w:t xml:space="preserve"> (3) </w:t>
      </w:r>
      <w:r w:rsidRPr="006F5A28">
        <w:rPr>
          <w:rStyle w:val="127"/>
          <w:b w:val="0"/>
          <w:i/>
          <w:color w:val="000000"/>
          <w:sz w:val="24"/>
        </w:rPr>
        <w:t>Usnodaravan</w:t>
      </w:r>
      <w:r w:rsidRPr="00300CEE">
        <w:rPr>
          <w:rStyle w:val="127"/>
          <w:b w:val="0"/>
          <w:i/>
          <w:color w:val="000000"/>
          <w:sz w:val="24"/>
        </w:rPr>
        <w:t xml:space="preserve"> (4) </w:t>
      </w:r>
      <w:r w:rsidRPr="006F5A28">
        <w:rPr>
          <w:rStyle w:val="127"/>
          <w:b w:val="0"/>
          <w:i/>
          <w:color w:val="000000"/>
          <w:sz w:val="24"/>
        </w:rPr>
        <w:t>MUrkhah</w:t>
      </w:r>
      <w:r w:rsidRPr="00300CEE">
        <w:rPr>
          <w:rStyle w:val="127"/>
          <w:b w:val="0"/>
          <w:i/>
          <w:color w:val="000000"/>
          <w:sz w:val="24"/>
        </w:rPr>
        <w:t xml:space="preserve"> </w:t>
      </w:r>
      <w:r w:rsidRPr="006F5A28">
        <w:rPr>
          <w:rStyle w:val="127"/>
          <w:b w:val="0"/>
          <w:i/>
          <w:color w:val="000000"/>
          <w:sz w:val="24"/>
        </w:rPr>
        <w:t>putrahinah</w:t>
      </w:r>
      <w:r w:rsidRPr="00300CEE">
        <w:rPr>
          <w:rStyle w:val="127"/>
          <w:b w:val="0"/>
          <w:i/>
          <w:color w:val="000000"/>
          <w:sz w:val="24"/>
        </w:rPr>
        <w:t xml:space="preserve"> (5) </w:t>
      </w:r>
      <w:r w:rsidRPr="006F5A28">
        <w:rPr>
          <w:rStyle w:val="127"/>
          <w:b w:val="0"/>
          <w:i/>
          <w:color w:val="000000"/>
          <w:sz w:val="24"/>
        </w:rPr>
        <w:t>Tiksnabuddhih</w:t>
      </w:r>
      <w:r w:rsidRPr="00300CEE">
        <w:rPr>
          <w:rStyle w:val="127"/>
          <w:b w:val="0"/>
          <w:i/>
          <w:color w:val="000000"/>
          <w:sz w:val="24"/>
        </w:rPr>
        <w:t xml:space="preserve"> (6) </w:t>
      </w:r>
      <w:r w:rsidRPr="006F5A28">
        <w:rPr>
          <w:rStyle w:val="127"/>
          <w:b w:val="0"/>
          <w:i/>
          <w:color w:val="000000"/>
          <w:sz w:val="24"/>
        </w:rPr>
        <w:t>AlpabhasT</w:t>
      </w:r>
      <w:r w:rsidRPr="00300CEE">
        <w:rPr>
          <w:rStyle w:val="127"/>
          <w:b w:val="0"/>
          <w:i/>
          <w:color w:val="000000"/>
          <w:sz w:val="24"/>
        </w:rPr>
        <w:t xml:space="preserve"> </w:t>
      </w:r>
      <w:r w:rsidRPr="006F5A28">
        <w:rPr>
          <w:rStyle w:val="127"/>
          <w:b w:val="0"/>
          <w:i/>
          <w:color w:val="000000"/>
          <w:sz w:val="24"/>
        </w:rPr>
        <w:t>pravasasTlah</w:t>
      </w:r>
      <w:r w:rsidRPr="00300CEE">
        <w:rPr>
          <w:rStyle w:val="127"/>
          <w:b w:val="0"/>
          <w:i/>
          <w:color w:val="000000"/>
          <w:sz w:val="24"/>
        </w:rPr>
        <w:t xml:space="preserve"> </w:t>
      </w:r>
      <w:r w:rsidRPr="006F5A28">
        <w:rPr>
          <w:rStyle w:val="127"/>
          <w:b w:val="0"/>
          <w:i/>
          <w:color w:val="000000"/>
          <w:sz w:val="24"/>
        </w:rPr>
        <w:t>sukhT</w:t>
      </w:r>
      <w:r w:rsidRPr="00300CEE">
        <w:rPr>
          <w:rStyle w:val="127"/>
          <w:b w:val="0"/>
          <w:i/>
          <w:color w:val="000000"/>
          <w:sz w:val="24"/>
        </w:rPr>
        <w:t xml:space="preserve"> (7)</w:t>
      </w:r>
      <w:r w:rsidRPr="006F5A28">
        <w:rPr>
          <w:rStyle w:val="127"/>
          <w:b w:val="0"/>
          <w:i/>
          <w:color w:val="000000"/>
          <w:sz w:val="24"/>
        </w:rPr>
        <w:t>svoc</w:t>
      </w:r>
      <w:r w:rsidRPr="00300CEE">
        <w:rPr>
          <w:rStyle w:val="127"/>
          <w:b w:val="0"/>
          <w:i/>
          <w:color w:val="000000"/>
          <w:sz w:val="24"/>
        </w:rPr>
        <w:t xml:space="preserve">- </w:t>
      </w:r>
      <w:r w:rsidRPr="006F5A28">
        <w:rPr>
          <w:rStyle w:val="127"/>
          <w:b w:val="0"/>
          <w:i/>
          <w:color w:val="000000"/>
          <w:sz w:val="24"/>
        </w:rPr>
        <w:t>ce</w:t>
      </w:r>
      <w:r w:rsidRPr="00300CEE">
        <w:rPr>
          <w:rStyle w:val="127"/>
          <w:b w:val="0"/>
          <w:i/>
          <w:color w:val="000000"/>
          <w:sz w:val="24"/>
        </w:rPr>
        <w:t xml:space="preserve"> </w:t>
      </w:r>
      <w:r w:rsidRPr="006F5A28">
        <w:rPr>
          <w:rStyle w:val="127"/>
          <w:b w:val="0"/>
          <w:i/>
          <w:color w:val="000000"/>
          <w:sz w:val="24"/>
        </w:rPr>
        <w:t>kirtiman</w:t>
      </w:r>
      <w:r w:rsidRPr="00300CEE">
        <w:rPr>
          <w:rStyle w:val="127"/>
          <w:b w:val="0"/>
          <w:i/>
          <w:color w:val="000000"/>
          <w:sz w:val="24"/>
        </w:rPr>
        <w:t xml:space="preserve"> (8) </w:t>
      </w:r>
      <w:r w:rsidRPr="006F5A28">
        <w:rPr>
          <w:rStyle w:val="127"/>
          <w:b w:val="0"/>
          <w:i/>
          <w:color w:val="000000"/>
          <w:sz w:val="24"/>
        </w:rPr>
        <w:t>Baliniriksite</w:t>
      </w:r>
      <w:r w:rsidRPr="00300CEE">
        <w:rPr>
          <w:rStyle w:val="127"/>
          <w:b w:val="0"/>
          <w:i/>
          <w:color w:val="000000"/>
          <w:sz w:val="24"/>
        </w:rPr>
        <w:t xml:space="preserve"> </w:t>
      </w:r>
      <w:r w:rsidRPr="006F5A28">
        <w:rPr>
          <w:rStyle w:val="127"/>
          <w:b w:val="0"/>
          <w:i/>
          <w:color w:val="000000"/>
          <w:sz w:val="24"/>
        </w:rPr>
        <w:t>vidvan</w:t>
      </w:r>
      <w:r w:rsidRPr="00300CEE">
        <w:rPr>
          <w:rStyle w:val="127"/>
          <w:b w:val="0"/>
          <w:i/>
          <w:color w:val="000000"/>
          <w:sz w:val="24"/>
        </w:rPr>
        <w:t xml:space="preserve"> (9) </w:t>
      </w:r>
      <w:r w:rsidRPr="006F5A28">
        <w:rPr>
          <w:rStyle w:val="127"/>
          <w:b w:val="0"/>
          <w:i/>
          <w:color w:val="000000"/>
          <w:sz w:val="24"/>
        </w:rPr>
        <w:t>Nice</w:t>
      </w:r>
      <w:r w:rsidRPr="00300CEE">
        <w:rPr>
          <w:rStyle w:val="127"/>
          <w:b w:val="0"/>
          <w:i/>
          <w:color w:val="000000"/>
          <w:sz w:val="24"/>
        </w:rPr>
        <w:t xml:space="preserve"> </w:t>
      </w:r>
      <w:r w:rsidRPr="006F5A28">
        <w:rPr>
          <w:rStyle w:val="127"/>
          <w:b w:val="0"/>
          <w:i/>
          <w:color w:val="000000"/>
          <w:sz w:val="24"/>
        </w:rPr>
        <w:t>pratapavan</w:t>
      </w:r>
      <w:r w:rsidRPr="00300CEE">
        <w:rPr>
          <w:rStyle w:val="127"/>
          <w:b w:val="0"/>
          <w:i/>
          <w:color w:val="000000"/>
          <w:sz w:val="24"/>
        </w:rPr>
        <w:t xml:space="preserve"> (10) </w:t>
      </w:r>
      <w:r w:rsidRPr="006F5A28">
        <w:rPr>
          <w:rStyle w:val="127"/>
          <w:b w:val="0"/>
          <w:i/>
          <w:color w:val="000000"/>
          <w:sz w:val="24"/>
        </w:rPr>
        <w:t>Jnanadvesi</w:t>
      </w:r>
      <w:r w:rsidRPr="00300CEE">
        <w:rPr>
          <w:rStyle w:val="127"/>
          <w:b w:val="0"/>
          <w:i/>
          <w:color w:val="000000"/>
          <w:sz w:val="24"/>
        </w:rPr>
        <w:t xml:space="preserve"> </w:t>
      </w:r>
      <w:r w:rsidRPr="006F5A28">
        <w:rPr>
          <w:rStyle w:val="127"/>
          <w:b w:val="0"/>
          <w:i/>
          <w:color w:val="000000"/>
          <w:sz w:val="24"/>
        </w:rPr>
        <w:t>daridrah</w:t>
      </w:r>
      <w:r w:rsidRPr="00300CEE">
        <w:rPr>
          <w:rStyle w:val="127"/>
          <w:b w:val="0"/>
          <w:i/>
          <w:color w:val="000000"/>
          <w:sz w:val="24"/>
        </w:rPr>
        <w:t xml:space="preserve"> </w:t>
      </w:r>
      <w:r w:rsidRPr="006F5A28">
        <w:rPr>
          <w:rStyle w:val="127"/>
          <w:b w:val="0"/>
          <w:i/>
          <w:color w:val="000000"/>
          <w:sz w:val="24"/>
        </w:rPr>
        <w:t>andhakah</w:t>
      </w:r>
      <w:r w:rsidRPr="00300CEE">
        <w:rPr>
          <w:rStyle w:val="127"/>
          <w:b w:val="0"/>
          <w:i/>
          <w:color w:val="000000"/>
          <w:sz w:val="24"/>
        </w:rPr>
        <w:t xml:space="preserve"> (11) </w:t>
      </w:r>
      <w:r w:rsidRPr="006F5A28">
        <w:rPr>
          <w:rStyle w:val="127"/>
          <w:b w:val="0"/>
          <w:i/>
          <w:color w:val="000000"/>
          <w:sz w:val="24"/>
        </w:rPr>
        <w:t>Subhadrste</w:t>
      </w:r>
      <w:r w:rsidRPr="00300CEE">
        <w:rPr>
          <w:rStyle w:val="127"/>
          <w:b w:val="0"/>
          <w:i/>
          <w:color w:val="000000"/>
          <w:sz w:val="24"/>
        </w:rPr>
        <w:t xml:space="preserve"> </w:t>
      </w:r>
      <w:r w:rsidRPr="006F5A28">
        <w:rPr>
          <w:rStyle w:val="127"/>
          <w:b w:val="0"/>
          <w:i/>
          <w:color w:val="000000"/>
          <w:sz w:val="24"/>
        </w:rPr>
        <w:t>na</w:t>
      </w:r>
      <w:r w:rsidRPr="00300CEE">
        <w:rPr>
          <w:rStyle w:val="127"/>
          <w:b w:val="0"/>
          <w:i/>
          <w:color w:val="000000"/>
          <w:sz w:val="24"/>
        </w:rPr>
        <w:t xml:space="preserve"> </w:t>
      </w:r>
      <w:r w:rsidRPr="006F5A28">
        <w:rPr>
          <w:rStyle w:val="127"/>
          <w:b w:val="0"/>
          <w:i/>
          <w:color w:val="000000"/>
          <w:sz w:val="24"/>
        </w:rPr>
        <w:t>dos</w:t>
      </w:r>
      <w:r w:rsidRPr="00300CEE">
        <w:rPr>
          <w:rStyle w:val="127"/>
          <w:b w:val="0"/>
          <w:i/>
          <w:color w:val="000000"/>
          <w:sz w:val="24"/>
        </w:rPr>
        <w:t xml:space="preserve"> </w:t>
      </w:r>
      <w:r w:rsidRPr="006F5A28">
        <w:rPr>
          <w:rStyle w:val="127"/>
          <w:b w:val="0"/>
          <w:i/>
          <w:color w:val="000000"/>
          <w:sz w:val="24"/>
        </w:rPr>
        <w:t>ah</w:t>
      </w:r>
      <w:r w:rsidRPr="00300CEE">
        <w:rPr>
          <w:rStyle w:val="127"/>
          <w:b w:val="0"/>
          <w:i/>
          <w:color w:val="000000"/>
          <w:sz w:val="24"/>
        </w:rPr>
        <w:t xml:space="preserve"> (12) </w:t>
      </w:r>
      <w:r w:rsidRPr="006F5A28">
        <w:rPr>
          <w:rStyle w:val="127"/>
          <w:b w:val="0"/>
          <w:i/>
          <w:color w:val="000000"/>
          <w:sz w:val="24"/>
        </w:rPr>
        <w:t>Simhe</w:t>
      </w:r>
      <w:r w:rsidRPr="00300CEE">
        <w:rPr>
          <w:rStyle w:val="127"/>
          <w:b w:val="0"/>
          <w:i/>
          <w:color w:val="000000"/>
          <w:sz w:val="24"/>
        </w:rPr>
        <w:t xml:space="preserve"> </w:t>
      </w:r>
      <w:r w:rsidRPr="006F5A28">
        <w:rPr>
          <w:rStyle w:val="127"/>
          <w:b w:val="0"/>
          <w:i/>
          <w:color w:val="000000"/>
          <w:sz w:val="24"/>
        </w:rPr>
        <w:t>svams</w:t>
      </w:r>
      <w:r w:rsidRPr="00300CEE">
        <w:rPr>
          <w:rStyle w:val="127"/>
          <w:b w:val="0"/>
          <w:i/>
          <w:color w:val="000000"/>
          <w:sz w:val="24"/>
        </w:rPr>
        <w:t xml:space="preserve"> </w:t>
      </w:r>
      <w:r w:rsidRPr="006F5A28">
        <w:rPr>
          <w:rStyle w:val="127"/>
          <w:b w:val="0"/>
          <w:i/>
          <w:color w:val="000000"/>
          <w:sz w:val="24"/>
        </w:rPr>
        <w:t>e</w:t>
      </w:r>
      <w:r w:rsidRPr="00300CEE">
        <w:rPr>
          <w:rStyle w:val="127"/>
          <w:b w:val="0"/>
          <w:i/>
          <w:color w:val="000000"/>
          <w:sz w:val="24"/>
        </w:rPr>
        <w:t xml:space="preserve"> </w:t>
      </w:r>
      <w:r w:rsidRPr="006F5A28">
        <w:rPr>
          <w:rStyle w:val="127"/>
          <w:b w:val="0"/>
          <w:i/>
          <w:color w:val="000000"/>
          <w:sz w:val="24"/>
        </w:rPr>
        <w:t>nathah</w:t>
      </w:r>
      <w:r w:rsidRPr="00300CEE">
        <w:rPr>
          <w:rStyle w:val="127"/>
          <w:b w:val="0"/>
          <w:i/>
          <w:color w:val="000000"/>
          <w:sz w:val="24"/>
        </w:rPr>
        <w:t xml:space="preserve"> (13) </w:t>
      </w:r>
      <w:r w:rsidRPr="006F5A28">
        <w:rPr>
          <w:rStyle w:val="127"/>
          <w:b w:val="0"/>
          <w:i/>
          <w:color w:val="000000"/>
          <w:sz w:val="24"/>
        </w:rPr>
        <w:t>kulT</w:t>
      </w:r>
      <w:r w:rsidRPr="00300CEE">
        <w:rPr>
          <w:rStyle w:val="127"/>
          <w:b w:val="0"/>
          <w:i/>
          <w:color w:val="000000"/>
          <w:sz w:val="24"/>
        </w:rPr>
        <w:t xml:space="preserve"> </w:t>
      </w:r>
      <w:r w:rsidRPr="006F5A28">
        <w:rPr>
          <w:rStyle w:val="127"/>
          <w:b w:val="0"/>
          <w:i/>
          <w:color w:val="000000"/>
          <w:sz w:val="24"/>
        </w:rPr>
        <w:t>re</w:t>
      </w:r>
      <w:r w:rsidRPr="00300CEE">
        <w:rPr>
          <w:rStyle w:val="127"/>
          <w:b w:val="0"/>
          <w:i/>
          <w:color w:val="000000"/>
          <w:sz w:val="24"/>
        </w:rPr>
        <w:t xml:space="preserve"> </w:t>
      </w:r>
      <w:r w:rsidRPr="006F5A28">
        <w:rPr>
          <w:rStyle w:val="127"/>
          <w:b w:val="0"/>
          <w:i/>
          <w:color w:val="000000"/>
          <w:sz w:val="24"/>
        </w:rPr>
        <w:t>jn</w:t>
      </w:r>
      <w:r w:rsidRPr="00300CEE">
        <w:rPr>
          <w:rStyle w:val="127"/>
          <w:b w:val="0"/>
          <w:i/>
          <w:color w:val="000000"/>
          <w:sz w:val="24"/>
        </w:rPr>
        <w:t xml:space="preserve"> </w:t>
      </w:r>
      <w:r w:rsidRPr="006F5A28">
        <w:rPr>
          <w:rStyle w:val="127"/>
          <w:b w:val="0"/>
          <w:i/>
          <w:color w:val="000000"/>
          <w:sz w:val="24"/>
        </w:rPr>
        <w:t>anavan</w:t>
      </w:r>
      <w:r w:rsidRPr="00300CEE">
        <w:rPr>
          <w:rStyle w:val="127"/>
          <w:b w:val="0"/>
          <w:i/>
          <w:color w:val="000000"/>
          <w:sz w:val="24"/>
        </w:rPr>
        <w:t xml:space="preserve"> (14) </w:t>
      </w:r>
      <w:r w:rsidRPr="006F5A28">
        <w:rPr>
          <w:rStyle w:val="127"/>
          <w:b w:val="0"/>
          <w:i/>
          <w:color w:val="000000"/>
          <w:sz w:val="24"/>
        </w:rPr>
        <w:t>RogI</w:t>
      </w:r>
      <w:r w:rsidRPr="00300CEE">
        <w:rPr>
          <w:rStyle w:val="127"/>
          <w:b w:val="0"/>
          <w:i/>
          <w:color w:val="000000"/>
          <w:sz w:val="24"/>
        </w:rPr>
        <w:t xml:space="preserve"> </w:t>
      </w:r>
      <w:r w:rsidRPr="006F5A28">
        <w:rPr>
          <w:rStyle w:val="127"/>
          <w:b w:val="0"/>
          <w:i/>
          <w:color w:val="000000"/>
          <w:sz w:val="24"/>
        </w:rPr>
        <w:t>budabudaksah</w:t>
      </w:r>
      <w:r w:rsidRPr="00300CEE">
        <w:rPr>
          <w:rStyle w:val="127"/>
          <w:b w:val="0"/>
          <w:i/>
          <w:color w:val="000000"/>
          <w:sz w:val="24"/>
        </w:rPr>
        <w:t xml:space="preserve"> (15) </w:t>
      </w:r>
      <w:r w:rsidRPr="006F5A28">
        <w:rPr>
          <w:rStyle w:val="127"/>
          <w:b w:val="0"/>
          <w:i/>
          <w:color w:val="000000"/>
          <w:sz w:val="24"/>
        </w:rPr>
        <w:t>Makare</w:t>
      </w:r>
      <w:r w:rsidRPr="00300CEE">
        <w:rPr>
          <w:rStyle w:val="127"/>
          <w:b w:val="0"/>
          <w:i/>
          <w:color w:val="000000"/>
          <w:sz w:val="24"/>
        </w:rPr>
        <w:t xml:space="preserve"> </w:t>
      </w:r>
      <w:r w:rsidRPr="006F5A28">
        <w:rPr>
          <w:rStyle w:val="127"/>
          <w:b w:val="0"/>
          <w:i/>
          <w:color w:val="000000"/>
          <w:sz w:val="24"/>
        </w:rPr>
        <w:t>hrdrogl</w:t>
      </w:r>
      <w:r w:rsidRPr="00300CEE">
        <w:rPr>
          <w:rStyle w:val="127"/>
          <w:b w:val="0"/>
          <w:i/>
          <w:color w:val="000000"/>
          <w:sz w:val="24"/>
        </w:rPr>
        <w:t xml:space="preserve"> (16) </w:t>
      </w:r>
      <w:r w:rsidRPr="006F5A28">
        <w:rPr>
          <w:rStyle w:val="127"/>
          <w:b w:val="0"/>
          <w:i/>
          <w:color w:val="000000"/>
          <w:sz w:val="24"/>
        </w:rPr>
        <w:t>Mine</w:t>
      </w:r>
      <w:r w:rsidRPr="00300CEE">
        <w:rPr>
          <w:rStyle w:val="127"/>
          <w:b w:val="0"/>
          <w:i/>
          <w:color w:val="000000"/>
          <w:sz w:val="24"/>
        </w:rPr>
        <w:t xml:space="preserve"> </w:t>
      </w:r>
      <w:r w:rsidRPr="006F5A28">
        <w:rPr>
          <w:rStyle w:val="127"/>
          <w:b w:val="0"/>
          <w:i/>
          <w:color w:val="000000"/>
          <w:sz w:val="24"/>
        </w:rPr>
        <w:t>strl</w:t>
      </w:r>
      <w:r w:rsidRPr="00300CEE">
        <w:rPr>
          <w:rStyle w:val="127"/>
          <w:b w:val="0"/>
          <w:i/>
          <w:color w:val="000000"/>
          <w:sz w:val="24"/>
        </w:rPr>
        <w:t xml:space="preserve"> </w:t>
      </w:r>
      <w:r w:rsidRPr="006F5A28">
        <w:rPr>
          <w:rStyle w:val="127"/>
          <w:b w:val="0"/>
          <w:i/>
          <w:color w:val="000000"/>
          <w:sz w:val="24"/>
        </w:rPr>
        <w:t>janasevT</w:t>
      </w:r>
      <w:r w:rsidRPr="00300CEE">
        <w:rPr>
          <w:rStyle w:val="127"/>
          <w:b w:val="0"/>
          <w:i/>
          <w:color w:val="000000"/>
          <w:sz w:val="24"/>
        </w:rPr>
        <w:t xml:space="preserve"> (17) </w:t>
      </w:r>
      <w:r w:rsidRPr="006F5A28">
        <w:rPr>
          <w:rStyle w:val="127"/>
          <w:b w:val="0"/>
          <w:i/>
          <w:color w:val="000000"/>
          <w:sz w:val="24"/>
        </w:rPr>
        <w:t>Kanyayamravau</w:t>
      </w:r>
      <w:r w:rsidRPr="00300CEE">
        <w:rPr>
          <w:rStyle w:val="127"/>
          <w:b w:val="0"/>
          <w:i/>
          <w:color w:val="000000"/>
          <w:sz w:val="24"/>
        </w:rPr>
        <w:t xml:space="preserve"> </w:t>
      </w:r>
      <w:r w:rsidRPr="006F5A28">
        <w:rPr>
          <w:rStyle w:val="127"/>
          <w:b w:val="0"/>
          <w:i/>
          <w:color w:val="000000"/>
          <w:sz w:val="24"/>
        </w:rPr>
        <w:t>kanyaprajah</w:t>
      </w:r>
      <w:r w:rsidRPr="00300CEE">
        <w:rPr>
          <w:rStyle w:val="127"/>
          <w:b w:val="0"/>
          <w:i/>
          <w:color w:val="000000"/>
          <w:sz w:val="24"/>
        </w:rPr>
        <w:t xml:space="preserve"> </w:t>
      </w:r>
      <w:r w:rsidRPr="006F5A28">
        <w:rPr>
          <w:rStyle w:val="127"/>
          <w:b w:val="0"/>
          <w:i/>
          <w:color w:val="000000"/>
          <w:sz w:val="24"/>
        </w:rPr>
        <w:t>darahTnah</w:t>
      </w:r>
      <w:r w:rsidRPr="00300CEE">
        <w:rPr>
          <w:rStyle w:val="127"/>
          <w:b w:val="0"/>
          <w:i/>
          <w:color w:val="000000"/>
          <w:sz w:val="24"/>
        </w:rPr>
        <w:t xml:space="preserve"> </w:t>
      </w:r>
      <w:r w:rsidRPr="006F5A28">
        <w:rPr>
          <w:rStyle w:val="127"/>
          <w:b w:val="0"/>
          <w:i/>
          <w:color w:val="000000"/>
          <w:sz w:val="24"/>
        </w:rPr>
        <w:t>krtaghnah</w:t>
      </w:r>
      <w:r w:rsidRPr="00300CEE">
        <w:rPr>
          <w:rStyle w:val="127"/>
          <w:b w:val="0"/>
          <w:i/>
          <w:color w:val="000000"/>
          <w:sz w:val="24"/>
        </w:rPr>
        <w:t xml:space="preserve">, (18) </w:t>
      </w:r>
      <w:r w:rsidRPr="006F5A28">
        <w:rPr>
          <w:rStyle w:val="127"/>
          <w:b w:val="0"/>
          <w:i/>
          <w:color w:val="000000"/>
          <w:sz w:val="24"/>
        </w:rPr>
        <w:t>KsetrT</w:t>
      </w:r>
      <w:r w:rsidRPr="00300CEE">
        <w:rPr>
          <w:rStyle w:val="127"/>
          <w:b w:val="0"/>
          <w:i/>
          <w:color w:val="000000"/>
          <w:sz w:val="24"/>
        </w:rPr>
        <w:t xml:space="preserve"> </w:t>
      </w:r>
      <w:r w:rsidRPr="006F5A28">
        <w:rPr>
          <w:rStyle w:val="127"/>
          <w:b w:val="0"/>
          <w:i/>
          <w:color w:val="000000"/>
          <w:sz w:val="24"/>
        </w:rPr>
        <w:t>subhayuktah</w:t>
      </w:r>
      <w:r w:rsidRPr="00300CEE">
        <w:rPr>
          <w:rStyle w:val="127"/>
          <w:b w:val="0"/>
          <w:i/>
          <w:color w:val="000000"/>
          <w:sz w:val="24"/>
        </w:rPr>
        <w:t xml:space="preserve"> </w:t>
      </w:r>
      <w:r w:rsidRPr="006F5A28">
        <w:rPr>
          <w:rStyle w:val="127"/>
          <w:b w:val="0"/>
          <w:i/>
          <w:color w:val="000000"/>
          <w:sz w:val="24"/>
        </w:rPr>
        <w:t>arogyavan</w:t>
      </w:r>
      <w:r w:rsidRPr="00300CEE">
        <w:rPr>
          <w:rStyle w:val="127"/>
          <w:b w:val="0"/>
          <w:i/>
          <w:color w:val="000000"/>
          <w:sz w:val="24"/>
        </w:rPr>
        <w:t xml:space="preserve"> (19) </w:t>
      </w:r>
      <w:r w:rsidRPr="006F5A28">
        <w:rPr>
          <w:rStyle w:val="127"/>
          <w:b w:val="0"/>
          <w:i/>
          <w:color w:val="000000"/>
          <w:sz w:val="24"/>
        </w:rPr>
        <w:t>Papayute</w:t>
      </w:r>
      <w:r w:rsidRPr="00300CEE">
        <w:rPr>
          <w:rStyle w:val="127"/>
          <w:b w:val="0"/>
          <w:i/>
          <w:color w:val="000000"/>
          <w:sz w:val="24"/>
        </w:rPr>
        <w:t xml:space="preserve"> </w:t>
      </w:r>
      <w:r w:rsidRPr="006F5A28">
        <w:rPr>
          <w:rStyle w:val="127"/>
          <w:b w:val="0"/>
          <w:i/>
          <w:color w:val="000000"/>
          <w:sz w:val="24"/>
        </w:rPr>
        <w:t>satrumcaksetre</w:t>
      </w:r>
      <w:r w:rsidRPr="00300CEE">
        <w:rPr>
          <w:rStyle w:val="127"/>
          <w:b w:val="0"/>
          <w:i/>
          <w:color w:val="000000"/>
          <w:sz w:val="24"/>
        </w:rPr>
        <w:t xml:space="preserve"> </w:t>
      </w:r>
      <w:r w:rsidRPr="006F5A28">
        <w:rPr>
          <w:rStyle w:val="127"/>
          <w:b w:val="0"/>
          <w:i/>
          <w:color w:val="000000"/>
          <w:sz w:val="24"/>
        </w:rPr>
        <w:t>trtiye</w:t>
      </w:r>
      <w:r w:rsidRPr="00300CEE">
        <w:rPr>
          <w:rStyle w:val="127"/>
          <w:b w:val="0"/>
          <w:i/>
          <w:color w:val="000000"/>
          <w:sz w:val="24"/>
        </w:rPr>
        <w:t xml:space="preserve"> </w:t>
      </w:r>
      <w:r w:rsidRPr="006F5A28">
        <w:rPr>
          <w:rStyle w:val="127"/>
          <w:b w:val="0"/>
          <w:i/>
          <w:color w:val="000000"/>
          <w:sz w:val="24"/>
        </w:rPr>
        <w:lastRenderedPageBreak/>
        <w:t>varse</w:t>
      </w:r>
      <w:r w:rsidRPr="00300CEE">
        <w:rPr>
          <w:rStyle w:val="127"/>
          <w:b w:val="0"/>
          <w:i/>
          <w:color w:val="000000"/>
          <w:sz w:val="24"/>
        </w:rPr>
        <w:t xml:space="preserve"> </w:t>
      </w:r>
      <w:r w:rsidRPr="006F5A28">
        <w:rPr>
          <w:rStyle w:val="127"/>
          <w:b w:val="0"/>
          <w:i/>
          <w:color w:val="000000"/>
          <w:sz w:val="24"/>
        </w:rPr>
        <w:t>jvarapTda</w:t>
      </w:r>
      <w:r w:rsidRPr="00300CEE">
        <w:rPr>
          <w:rStyle w:val="127"/>
          <w:b w:val="0"/>
          <w:i/>
          <w:color w:val="000000"/>
          <w:sz w:val="24"/>
        </w:rPr>
        <w:t xml:space="preserve"> (20) </w:t>
      </w:r>
      <w:r w:rsidRPr="006F5A28">
        <w:rPr>
          <w:rStyle w:val="127"/>
          <w:b w:val="0"/>
          <w:i/>
          <w:color w:val="000000"/>
          <w:sz w:val="24"/>
        </w:rPr>
        <w:t>S</w:t>
      </w:r>
      <w:r w:rsidRPr="00300CEE">
        <w:rPr>
          <w:rStyle w:val="127"/>
          <w:b w:val="0"/>
          <w:i/>
          <w:color w:val="000000"/>
          <w:sz w:val="24"/>
        </w:rPr>
        <w:t xml:space="preserve"> </w:t>
      </w:r>
      <w:r w:rsidRPr="006F5A28">
        <w:rPr>
          <w:rStyle w:val="127"/>
          <w:b w:val="0"/>
          <w:i/>
          <w:color w:val="000000"/>
          <w:sz w:val="24"/>
        </w:rPr>
        <w:t>ub</w:t>
      </w:r>
      <w:r w:rsidRPr="00300CEE">
        <w:rPr>
          <w:rStyle w:val="127"/>
          <w:b w:val="0"/>
          <w:i/>
          <w:color w:val="000000"/>
          <w:sz w:val="24"/>
        </w:rPr>
        <w:t xml:space="preserve">- </w:t>
      </w:r>
      <w:r w:rsidRPr="006F5A28">
        <w:rPr>
          <w:rStyle w:val="127"/>
          <w:b w:val="0"/>
          <w:i/>
          <w:color w:val="000000"/>
          <w:sz w:val="24"/>
        </w:rPr>
        <w:t>hadrste</w:t>
      </w:r>
      <w:r w:rsidRPr="00300CEE">
        <w:rPr>
          <w:rStyle w:val="127"/>
          <w:b w:val="0"/>
          <w:i/>
          <w:color w:val="000000"/>
          <w:sz w:val="24"/>
        </w:rPr>
        <w:t xml:space="preserve"> </w:t>
      </w:r>
      <w:r w:rsidRPr="006F5A28">
        <w:rPr>
          <w:rStyle w:val="127"/>
          <w:b w:val="0"/>
          <w:i/>
          <w:color w:val="000000"/>
          <w:sz w:val="24"/>
        </w:rPr>
        <w:t>na</w:t>
      </w:r>
      <w:r w:rsidRPr="00300CEE">
        <w:rPr>
          <w:rStyle w:val="127"/>
          <w:b w:val="0"/>
          <w:i/>
          <w:color w:val="000000"/>
          <w:sz w:val="24"/>
        </w:rPr>
        <w:t xml:space="preserve"> </w:t>
      </w:r>
      <w:r w:rsidRPr="006F5A28">
        <w:rPr>
          <w:rStyle w:val="127"/>
          <w:b w:val="0"/>
          <w:i/>
          <w:color w:val="000000"/>
          <w:sz w:val="24"/>
        </w:rPr>
        <w:t>dos</w:t>
      </w:r>
      <w:r w:rsidRPr="00300CEE">
        <w:rPr>
          <w:rStyle w:val="127"/>
          <w:b w:val="0"/>
          <w:i/>
          <w:color w:val="000000"/>
          <w:sz w:val="24"/>
        </w:rPr>
        <w:t xml:space="preserve"> </w:t>
      </w:r>
      <w:r w:rsidRPr="006F5A28">
        <w:rPr>
          <w:rStyle w:val="127"/>
          <w:b w:val="0"/>
          <w:i/>
          <w:color w:val="000000"/>
          <w:sz w:val="24"/>
        </w:rPr>
        <w:t>ah</w:t>
      </w:r>
      <w:r w:rsidRPr="00300CEE">
        <w:rPr>
          <w:rStyle w:val="127"/>
          <w:b w:val="0"/>
          <w:i/>
          <w:color w:val="000000"/>
          <w:sz w:val="24"/>
        </w:rPr>
        <w:t xml:space="preserve"> (21)</w:t>
      </w:r>
    </w:p>
    <w:p w:rsidR="00C12EB6" w:rsidRPr="00300CEE" w:rsidRDefault="00C12EB6">
      <w:pPr>
        <w:pStyle w:val="128"/>
        <w:shd w:val="clear" w:color="auto" w:fill="auto"/>
        <w:spacing w:before="0" w:line="240" w:lineRule="auto"/>
        <w:ind w:firstLine="544"/>
        <w:rPr>
          <w:b/>
          <w:spacing w:val="0"/>
          <w:sz w:val="24"/>
        </w:rPr>
      </w:pPr>
    </w:p>
    <w:p w:rsidR="00E6264A" w:rsidRPr="00E27363" w:rsidRDefault="00E6264A">
      <w:pPr>
        <w:pStyle w:val="171"/>
        <w:shd w:val="clear" w:color="auto" w:fill="auto"/>
        <w:spacing w:before="0" w:line="240" w:lineRule="auto"/>
        <w:ind w:firstLine="544"/>
        <w:jc w:val="both"/>
        <w:rPr>
          <w:b/>
          <w:i w:val="0"/>
          <w:sz w:val="24"/>
        </w:rPr>
      </w:pPr>
      <w:r w:rsidRPr="00E27363">
        <w:rPr>
          <w:rStyle w:val="1712pt"/>
          <w:i/>
          <w:color w:val="000000"/>
          <w:u w:val="single"/>
        </w:rPr>
        <w:t>Человек, у которого Солнце расположено в 1-м доме гороскопа</w:t>
      </w:r>
      <w:r w:rsidRPr="00E27363">
        <w:rPr>
          <w:rStyle w:val="1712pt"/>
          <w:b w:val="0"/>
          <w:i/>
          <w:color w:val="000000"/>
          <w:u w:val="single"/>
        </w:rPr>
        <w:t>,</w:t>
      </w:r>
      <w:r w:rsidRPr="00E27363">
        <w:rPr>
          <w:rStyle w:val="1712pt"/>
          <w:b w:val="0"/>
          <w:i/>
          <w:color w:val="000000"/>
        </w:rPr>
        <w:t xml:space="preserve"> имеет хорошее здоровье и питта-конституцию, является мудрым и праведным, малоразговорчивым, проницательным, любит путешествовать. У него не будет детей. Но это же положение Солнца может дать глупость и отсутствие разума. Солнце в 1-м доме говорит о повышенной кислотности желудка и болезнях глаз. При благоприятных аспектах Солнца обладатель гороскопа будет хорошо образован и счастлив.</w:t>
      </w:r>
    </w:p>
    <w:p w:rsidR="00E6264A" w:rsidRDefault="006F5A28">
      <w:pPr>
        <w:pStyle w:val="171"/>
        <w:shd w:val="clear" w:color="auto" w:fill="auto"/>
        <w:spacing w:before="0" w:line="240" w:lineRule="auto"/>
        <w:ind w:firstLine="544"/>
        <w:jc w:val="both"/>
        <w:rPr>
          <w:rStyle w:val="1712pt"/>
          <w:b w:val="0"/>
          <w:i/>
          <w:color w:val="000000"/>
        </w:rPr>
      </w:pPr>
      <w:r w:rsidRPr="00E27363">
        <w:rPr>
          <w:rStyle w:val="1712pt"/>
          <w:b w:val="0"/>
          <w:i/>
          <w:color w:val="000000"/>
        </w:rPr>
        <w:t>Е</w:t>
      </w:r>
      <w:r w:rsidR="00E6264A" w:rsidRPr="00E27363">
        <w:rPr>
          <w:rStyle w:val="1712pt"/>
          <w:b w:val="0"/>
          <w:i/>
          <w:color w:val="000000"/>
        </w:rPr>
        <w:t xml:space="preserve">сли Солнце находится в </w:t>
      </w:r>
      <w:r w:rsidR="00E27363" w:rsidRPr="00E27363">
        <w:rPr>
          <w:rStyle w:val="1712pt"/>
          <w:i/>
          <w:color w:val="000000"/>
        </w:rPr>
        <w:t>Овне</w:t>
      </w:r>
      <w:r w:rsidR="00E6264A" w:rsidRPr="00E27363">
        <w:rPr>
          <w:rStyle w:val="1712pt"/>
          <w:b w:val="0"/>
          <w:i/>
          <w:color w:val="000000"/>
        </w:rPr>
        <w:t xml:space="preserve">, то хозяин гороскопа будет прославлен и знаменит. При расположении Солнца в </w:t>
      </w:r>
      <w:r w:rsidR="00E27363" w:rsidRPr="00E27363">
        <w:rPr>
          <w:rStyle w:val="1712pt"/>
          <w:i/>
          <w:color w:val="000000"/>
        </w:rPr>
        <w:t>Весах</w:t>
      </w:r>
      <w:r w:rsidR="00E6264A" w:rsidRPr="00E27363">
        <w:rPr>
          <w:rStyle w:val="1712pt"/>
          <w:b w:val="0"/>
          <w:i/>
          <w:color w:val="000000"/>
        </w:rPr>
        <w:t xml:space="preserve"> следует ожидать слабое зрение, нелюбовь к знаниям и бедность, но это не проявится, когда Солнце аспектировано благоприятной планетой. Если Солнце находится в знаке </w:t>
      </w:r>
      <w:r w:rsidR="00E27363" w:rsidRPr="00E27363">
        <w:rPr>
          <w:rStyle w:val="1712pt"/>
          <w:i/>
          <w:color w:val="000000"/>
        </w:rPr>
        <w:t>Льва</w:t>
      </w:r>
      <w:r w:rsidR="00E6264A" w:rsidRPr="00E27363">
        <w:rPr>
          <w:rStyle w:val="1712pt"/>
          <w:b w:val="0"/>
          <w:i/>
          <w:color w:val="000000"/>
        </w:rPr>
        <w:t xml:space="preserve"> в раши или в навамше, хозяин гороскопа будет наделен властью и владеть землей. Солнце в </w:t>
      </w:r>
      <w:r w:rsidR="00E27363" w:rsidRPr="00E27363">
        <w:rPr>
          <w:rStyle w:val="1712pt"/>
          <w:i/>
          <w:color w:val="000000"/>
        </w:rPr>
        <w:t>Раке</w:t>
      </w:r>
      <w:r w:rsidR="00E6264A" w:rsidRPr="00E27363">
        <w:rPr>
          <w:rStyle w:val="1712pt"/>
          <w:b w:val="0"/>
          <w:i/>
          <w:color w:val="000000"/>
        </w:rPr>
        <w:t xml:space="preserve"> принесет владельцу гороскопа обширные познания. Он будет склонен к воспалительным заболеваниям и лихорадочным состояниям. У человека, имеющего Солнце в </w:t>
      </w:r>
      <w:r w:rsidR="00E27363" w:rsidRPr="00E27363">
        <w:rPr>
          <w:rStyle w:val="1712pt"/>
          <w:i/>
          <w:color w:val="000000"/>
        </w:rPr>
        <w:t>Козероге</w:t>
      </w:r>
      <w:r w:rsidR="00E6264A" w:rsidRPr="00E27363">
        <w:rPr>
          <w:rStyle w:val="1712pt"/>
          <w:b w:val="0"/>
          <w:i/>
          <w:color w:val="000000"/>
        </w:rPr>
        <w:t xml:space="preserve"> в 1-м доме возможны болезни сердца. Если Солнце находится в </w:t>
      </w:r>
      <w:r w:rsidR="00E27363" w:rsidRPr="00E27363">
        <w:rPr>
          <w:rStyle w:val="1712pt"/>
          <w:i/>
          <w:color w:val="000000"/>
        </w:rPr>
        <w:t>Рыбах</w:t>
      </w:r>
      <w:r w:rsidR="00E6264A" w:rsidRPr="00E27363">
        <w:rPr>
          <w:rStyle w:val="1712pt"/>
          <w:b w:val="0"/>
          <w:i/>
          <w:color w:val="000000"/>
        </w:rPr>
        <w:t xml:space="preserve">, то владелец гороскопа отличается раболепием перед женщинами. Солнце в </w:t>
      </w:r>
      <w:r w:rsidR="00E27363" w:rsidRPr="00E27363">
        <w:rPr>
          <w:rStyle w:val="1712pt"/>
          <w:i/>
          <w:color w:val="000000"/>
        </w:rPr>
        <w:t>Деве</w:t>
      </w:r>
      <w:r w:rsidR="00E6264A" w:rsidRPr="00E27363">
        <w:rPr>
          <w:rStyle w:val="1712pt"/>
          <w:b w:val="0"/>
          <w:i/>
          <w:color w:val="000000"/>
        </w:rPr>
        <w:t xml:space="preserve"> говорит о том, что человека отличает неспособность к благодарности. Он потеряет жену и будет иметь только дочерей. Крепким здоровьем наделен человек, у которого Солнце располагается в своем собственном знаке </w:t>
      </w:r>
      <w:r w:rsidR="00E27363" w:rsidRPr="00E27363">
        <w:rPr>
          <w:rStyle w:val="1712pt"/>
          <w:i/>
          <w:color w:val="000000"/>
        </w:rPr>
        <w:t>Льва</w:t>
      </w:r>
      <w:r w:rsidR="00E6264A" w:rsidRPr="00E27363">
        <w:rPr>
          <w:rStyle w:val="1712pt"/>
          <w:b w:val="0"/>
          <w:i/>
          <w:color w:val="000000"/>
        </w:rPr>
        <w:t>, но в соединении с неблагоприятной планетой или при плохих аспектах он будет страдать от лихорадки на 3-м году жизни.</w:t>
      </w:r>
    </w:p>
    <w:p w:rsidR="004446FE" w:rsidRPr="00E27363" w:rsidRDefault="004446FE">
      <w:pPr>
        <w:pStyle w:val="171"/>
        <w:shd w:val="clear" w:color="auto" w:fill="auto"/>
        <w:spacing w:before="0" w:line="240" w:lineRule="auto"/>
        <w:ind w:firstLine="544"/>
        <w:jc w:val="both"/>
        <w:rPr>
          <w:b/>
          <w:i w:val="0"/>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Комментарии:</w:t>
      </w:r>
    </w:p>
    <w:p w:rsidR="00E6264A" w:rsidRDefault="00E6264A">
      <w:pPr>
        <w:pStyle w:val="af2"/>
        <w:shd w:val="clear" w:color="auto" w:fill="auto"/>
        <w:spacing w:before="0" w:line="240" w:lineRule="auto"/>
        <w:ind w:firstLine="544"/>
        <w:jc w:val="both"/>
        <w:rPr>
          <w:sz w:val="24"/>
        </w:rPr>
      </w:pPr>
      <w:r w:rsidRPr="005E46D9">
        <w:rPr>
          <w:rStyle w:val="ac"/>
          <w:b w:val="0"/>
          <w:color w:val="000000"/>
          <w:spacing w:val="0"/>
          <w:sz w:val="24"/>
        </w:rPr>
        <w:t>Солнце</w:t>
      </w:r>
      <w:r>
        <w:rPr>
          <w:rStyle w:val="ac"/>
          <w:color w:val="000000"/>
          <w:spacing w:val="0"/>
          <w:sz w:val="24"/>
        </w:rPr>
        <w:t xml:space="preserve"> </w:t>
      </w:r>
      <w:r>
        <w:rPr>
          <w:rStyle w:val="119"/>
          <w:color w:val="000000"/>
          <w:sz w:val="24"/>
        </w:rPr>
        <w:t xml:space="preserve">в ведической астрологии считается пагубной планетой, а в западной традиции — благоприятной. </w:t>
      </w:r>
      <w:r w:rsidRPr="005E46D9">
        <w:rPr>
          <w:rStyle w:val="ac"/>
          <w:b w:val="0"/>
          <w:color w:val="000000"/>
          <w:spacing w:val="0"/>
          <w:sz w:val="24"/>
          <w:u w:val="single"/>
        </w:rPr>
        <w:t>1-й дом</w:t>
      </w:r>
      <w:r w:rsidRPr="005E46D9">
        <w:rPr>
          <w:rStyle w:val="ac"/>
          <w:color w:val="000000"/>
          <w:spacing w:val="0"/>
          <w:sz w:val="24"/>
          <w:u w:val="single"/>
        </w:rPr>
        <w:t xml:space="preserve"> </w:t>
      </w:r>
      <w:r w:rsidRPr="005E46D9">
        <w:rPr>
          <w:rStyle w:val="119"/>
          <w:color w:val="000000"/>
          <w:sz w:val="24"/>
          <w:u w:val="single"/>
        </w:rPr>
        <w:t>показывает основные черты характера</w:t>
      </w:r>
      <w:r>
        <w:rPr>
          <w:rStyle w:val="119"/>
          <w:color w:val="000000"/>
          <w:sz w:val="24"/>
        </w:rPr>
        <w:t xml:space="preserve">, поэтому человек, в чьем гороскопе </w:t>
      </w:r>
      <w:r w:rsidRPr="005E46D9">
        <w:rPr>
          <w:rStyle w:val="ac"/>
          <w:b w:val="0"/>
          <w:color w:val="000000"/>
          <w:spacing w:val="0"/>
          <w:sz w:val="24"/>
        </w:rPr>
        <w:t>Солнце</w:t>
      </w:r>
      <w:r>
        <w:rPr>
          <w:rStyle w:val="ac"/>
          <w:color w:val="000000"/>
          <w:spacing w:val="0"/>
          <w:sz w:val="24"/>
        </w:rPr>
        <w:t xml:space="preserve"> </w:t>
      </w:r>
      <w:r>
        <w:rPr>
          <w:rStyle w:val="119"/>
          <w:color w:val="000000"/>
          <w:sz w:val="24"/>
        </w:rPr>
        <w:t xml:space="preserve">находится в </w:t>
      </w:r>
      <w:r w:rsidRPr="005E46D9">
        <w:rPr>
          <w:rStyle w:val="12pt0"/>
          <w:b w:val="0"/>
          <w:color w:val="000000"/>
        </w:rPr>
        <w:t>лагне,</w:t>
      </w:r>
      <w:r>
        <w:rPr>
          <w:rStyle w:val="119"/>
          <w:color w:val="000000"/>
          <w:sz w:val="24"/>
        </w:rPr>
        <w:t xml:space="preserve"> может быть эгоистичным, гордым и властным, а его внешность — величественной и царственной. Несмотря на свой злонесущий характер, </w:t>
      </w:r>
      <w:r w:rsidRPr="005E46D9">
        <w:rPr>
          <w:rStyle w:val="ac"/>
          <w:b w:val="0"/>
          <w:color w:val="000000"/>
          <w:spacing w:val="0"/>
          <w:sz w:val="24"/>
        </w:rPr>
        <w:t>Солнце</w:t>
      </w:r>
      <w:r>
        <w:rPr>
          <w:rStyle w:val="ac"/>
          <w:color w:val="000000"/>
          <w:spacing w:val="0"/>
          <w:sz w:val="24"/>
        </w:rPr>
        <w:t xml:space="preserve"> </w:t>
      </w:r>
      <w:r>
        <w:rPr>
          <w:rStyle w:val="119"/>
          <w:color w:val="000000"/>
          <w:sz w:val="24"/>
        </w:rPr>
        <w:t xml:space="preserve">является планетой </w:t>
      </w:r>
      <w:r w:rsidR="005E46D9">
        <w:rPr>
          <w:rStyle w:val="12pt0"/>
          <w:b w:val="0"/>
          <w:color w:val="000000"/>
        </w:rPr>
        <w:t>саттвической</w:t>
      </w:r>
      <w:r>
        <w:rPr>
          <w:rStyle w:val="119"/>
          <w:color w:val="000000"/>
          <w:sz w:val="24"/>
        </w:rPr>
        <w:t xml:space="preserve"> природы, и владелец гороскопа будет мудр и праведен. Если </w:t>
      </w:r>
      <w:r w:rsidRPr="005E46D9">
        <w:rPr>
          <w:rStyle w:val="ac"/>
          <w:b w:val="0"/>
          <w:color w:val="000000"/>
          <w:spacing w:val="0"/>
          <w:sz w:val="24"/>
        </w:rPr>
        <w:t>Солнце</w:t>
      </w:r>
      <w:r>
        <w:rPr>
          <w:rStyle w:val="ac"/>
          <w:color w:val="000000"/>
          <w:spacing w:val="0"/>
          <w:sz w:val="24"/>
        </w:rPr>
        <w:t xml:space="preserve"> </w:t>
      </w:r>
      <w:r>
        <w:rPr>
          <w:rStyle w:val="119"/>
          <w:color w:val="000000"/>
          <w:sz w:val="24"/>
        </w:rPr>
        <w:t xml:space="preserve">поражено неблагоприятными планетами, </w:t>
      </w:r>
      <w:r w:rsidR="00E27363">
        <w:rPr>
          <w:rStyle w:val="ac"/>
          <w:color w:val="000000"/>
          <w:spacing w:val="0"/>
          <w:sz w:val="24"/>
        </w:rPr>
        <w:t>Марсом, Сатурном, Раху</w:t>
      </w:r>
      <w:r>
        <w:rPr>
          <w:rStyle w:val="ac"/>
          <w:color w:val="000000"/>
          <w:spacing w:val="0"/>
          <w:sz w:val="24"/>
        </w:rPr>
        <w:t xml:space="preserve"> </w:t>
      </w:r>
      <w:r>
        <w:rPr>
          <w:rStyle w:val="119"/>
          <w:color w:val="000000"/>
          <w:sz w:val="24"/>
        </w:rPr>
        <w:t xml:space="preserve">или </w:t>
      </w:r>
      <w:r w:rsidR="00E27363">
        <w:rPr>
          <w:rStyle w:val="ac"/>
          <w:color w:val="000000"/>
          <w:spacing w:val="0"/>
          <w:sz w:val="24"/>
        </w:rPr>
        <w:t>Кету</w:t>
      </w:r>
      <w:r w:rsidRPr="005E46D9">
        <w:rPr>
          <w:rStyle w:val="ac"/>
          <w:b w:val="0"/>
          <w:color w:val="000000"/>
          <w:spacing w:val="0"/>
          <w:sz w:val="24"/>
        </w:rPr>
        <w:t>,</w:t>
      </w:r>
      <w:r>
        <w:rPr>
          <w:rStyle w:val="ac"/>
          <w:color w:val="000000"/>
          <w:spacing w:val="0"/>
          <w:sz w:val="24"/>
        </w:rPr>
        <w:t xml:space="preserve"> </w:t>
      </w:r>
      <w:r>
        <w:rPr>
          <w:rStyle w:val="119"/>
          <w:color w:val="000000"/>
          <w:sz w:val="24"/>
        </w:rPr>
        <w:t xml:space="preserve">то следует ожидать слабое зрение или болезни глаз </w:t>
      </w:r>
      <w:r w:rsidRPr="005E46D9">
        <w:rPr>
          <w:rStyle w:val="ac"/>
          <w:b w:val="0"/>
          <w:color w:val="000000"/>
          <w:spacing w:val="0"/>
          <w:sz w:val="24"/>
          <w:u w:val="single"/>
        </w:rPr>
        <w:t>(Солнце</w:t>
      </w:r>
      <w:r w:rsidRPr="005E46D9">
        <w:rPr>
          <w:rStyle w:val="ac"/>
          <w:color w:val="000000"/>
          <w:spacing w:val="0"/>
          <w:sz w:val="24"/>
          <w:u w:val="single"/>
        </w:rPr>
        <w:t xml:space="preserve"> </w:t>
      </w:r>
      <w:r w:rsidRPr="005E46D9">
        <w:rPr>
          <w:rStyle w:val="119"/>
          <w:color w:val="000000"/>
          <w:sz w:val="24"/>
          <w:u w:val="single"/>
        </w:rPr>
        <w:t xml:space="preserve">и </w:t>
      </w:r>
      <w:r w:rsidRPr="005E46D9">
        <w:rPr>
          <w:rStyle w:val="ac"/>
          <w:b w:val="0"/>
          <w:color w:val="000000"/>
          <w:spacing w:val="0"/>
          <w:sz w:val="24"/>
          <w:u w:val="single"/>
        </w:rPr>
        <w:t>1-й дом</w:t>
      </w:r>
      <w:r w:rsidRPr="005E46D9">
        <w:rPr>
          <w:rStyle w:val="ac"/>
          <w:color w:val="000000"/>
          <w:spacing w:val="0"/>
          <w:sz w:val="24"/>
          <w:u w:val="single"/>
        </w:rPr>
        <w:t xml:space="preserve"> </w:t>
      </w:r>
      <w:r w:rsidRPr="005E46D9">
        <w:rPr>
          <w:rStyle w:val="119"/>
          <w:color w:val="000000"/>
          <w:sz w:val="24"/>
          <w:u w:val="single"/>
        </w:rPr>
        <w:t>в медицинском аспекте являются показателями глаз и зрения)</w:t>
      </w:r>
      <w:r>
        <w:rPr>
          <w:rStyle w:val="119"/>
          <w:color w:val="000000"/>
          <w:sz w:val="24"/>
        </w:rPr>
        <w:t>, а характер владельца гороскопа будет раздражительным, надменным и властным. Возможно, эти качества имеет в виду великий мудрец, когда говорит о глупости и отсутствии разума.</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Очень благоприятные результаты приписываются </w:t>
      </w:r>
      <w:r w:rsidRPr="005E46D9">
        <w:rPr>
          <w:rStyle w:val="ac"/>
          <w:b w:val="0"/>
          <w:color w:val="000000"/>
          <w:spacing w:val="0"/>
          <w:sz w:val="24"/>
        </w:rPr>
        <w:t>Солнцу,</w:t>
      </w:r>
      <w:r>
        <w:rPr>
          <w:rStyle w:val="ac"/>
          <w:color w:val="000000"/>
          <w:spacing w:val="0"/>
          <w:sz w:val="24"/>
        </w:rPr>
        <w:t xml:space="preserve"> </w:t>
      </w:r>
      <w:r w:rsidR="005E46D9">
        <w:rPr>
          <w:rStyle w:val="119"/>
          <w:color w:val="000000"/>
          <w:sz w:val="24"/>
        </w:rPr>
        <w:t xml:space="preserve">находящемуся в </w:t>
      </w:r>
      <w:r w:rsidR="00E27363">
        <w:rPr>
          <w:rStyle w:val="119"/>
          <w:b/>
          <w:color w:val="000000"/>
          <w:sz w:val="24"/>
        </w:rPr>
        <w:t>Овне</w:t>
      </w:r>
      <w:r>
        <w:rPr>
          <w:rStyle w:val="119"/>
          <w:color w:val="000000"/>
          <w:sz w:val="24"/>
        </w:rPr>
        <w:t xml:space="preserve">, знаке своей экзальтации, так как при этом </w:t>
      </w:r>
      <w:r w:rsidRPr="005E46D9">
        <w:rPr>
          <w:rStyle w:val="ac"/>
          <w:b w:val="0"/>
          <w:color w:val="000000"/>
          <w:spacing w:val="0"/>
          <w:sz w:val="24"/>
        </w:rPr>
        <w:t>Солнце</w:t>
      </w:r>
      <w:r>
        <w:rPr>
          <w:rStyle w:val="ac"/>
          <w:color w:val="000000"/>
          <w:spacing w:val="0"/>
          <w:sz w:val="24"/>
        </w:rPr>
        <w:t xml:space="preserve"> </w:t>
      </w:r>
      <w:r>
        <w:rPr>
          <w:rStyle w:val="119"/>
          <w:color w:val="000000"/>
          <w:sz w:val="24"/>
        </w:rPr>
        <w:t xml:space="preserve">будет управителем </w:t>
      </w:r>
      <w:r w:rsidRPr="005E46D9">
        <w:rPr>
          <w:rStyle w:val="ac"/>
          <w:b w:val="0"/>
          <w:color w:val="000000"/>
          <w:spacing w:val="0"/>
          <w:sz w:val="24"/>
          <w:u w:val="single"/>
        </w:rPr>
        <w:t xml:space="preserve">5-го дома, </w:t>
      </w:r>
      <w:r w:rsidRPr="005E46D9">
        <w:rPr>
          <w:rStyle w:val="119"/>
          <w:color w:val="000000"/>
          <w:sz w:val="24"/>
          <w:u w:val="single"/>
        </w:rPr>
        <w:t>который характеризует интеллектуальные способности человека.</w:t>
      </w:r>
      <w:r>
        <w:rPr>
          <w:rStyle w:val="119"/>
          <w:color w:val="000000"/>
          <w:sz w:val="24"/>
        </w:rPr>
        <w:t xml:space="preserve"> Экзальтированное </w:t>
      </w:r>
      <w:r w:rsidRPr="005E46D9">
        <w:rPr>
          <w:rStyle w:val="ac"/>
          <w:b w:val="0"/>
          <w:color w:val="000000"/>
          <w:spacing w:val="0"/>
          <w:sz w:val="24"/>
        </w:rPr>
        <w:t>Солнце</w:t>
      </w:r>
      <w:r>
        <w:rPr>
          <w:rStyle w:val="ac"/>
          <w:color w:val="000000"/>
          <w:spacing w:val="0"/>
          <w:sz w:val="24"/>
        </w:rPr>
        <w:t xml:space="preserve"> </w:t>
      </w:r>
      <w:r>
        <w:rPr>
          <w:rStyle w:val="119"/>
          <w:color w:val="000000"/>
          <w:sz w:val="24"/>
        </w:rPr>
        <w:t xml:space="preserve">в </w:t>
      </w:r>
      <w:r w:rsidRPr="005E46D9">
        <w:rPr>
          <w:rStyle w:val="12pt0"/>
          <w:b w:val="0"/>
          <w:color w:val="000000"/>
        </w:rPr>
        <w:t>лагне</w:t>
      </w:r>
      <w:r>
        <w:rPr>
          <w:rStyle w:val="119"/>
          <w:color w:val="000000"/>
          <w:sz w:val="24"/>
        </w:rPr>
        <w:t xml:space="preserve"> указывает на гения или талантливейшего ученого. Кроме того, </w:t>
      </w:r>
      <w:r w:rsidRPr="005E46D9">
        <w:rPr>
          <w:rStyle w:val="ac"/>
          <w:b w:val="0"/>
          <w:color w:val="000000"/>
          <w:spacing w:val="0"/>
          <w:sz w:val="24"/>
        </w:rPr>
        <w:t>5-й дом</w:t>
      </w:r>
      <w:r>
        <w:rPr>
          <w:rStyle w:val="ac"/>
          <w:color w:val="000000"/>
          <w:spacing w:val="0"/>
          <w:sz w:val="24"/>
        </w:rPr>
        <w:t xml:space="preserve"> </w:t>
      </w:r>
      <w:r>
        <w:rPr>
          <w:rStyle w:val="119"/>
          <w:color w:val="000000"/>
          <w:sz w:val="24"/>
        </w:rPr>
        <w:t xml:space="preserve">— это </w:t>
      </w:r>
      <w:r w:rsidRPr="005E46D9">
        <w:rPr>
          <w:rStyle w:val="ac"/>
          <w:b w:val="0"/>
          <w:color w:val="000000"/>
          <w:spacing w:val="0"/>
          <w:sz w:val="24"/>
        </w:rPr>
        <w:t>девятый дом,</w:t>
      </w:r>
      <w:r>
        <w:rPr>
          <w:rStyle w:val="ac"/>
          <w:color w:val="000000"/>
          <w:spacing w:val="0"/>
          <w:sz w:val="24"/>
        </w:rPr>
        <w:t xml:space="preserve"> </w:t>
      </w:r>
      <w:r>
        <w:rPr>
          <w:rStyle w:val="119"/>
          <w:color w:val="000000"/>
          <w:sz w:val="24"/>
        </w:rPr>
        <w:t xml:space="preserve">отсчитывая от </w:t>
      </w:r>
      <w:r w:rsidRPr="005E46D9">
        <w:rPr>
          <w:rStyle w:val="12pt0"/>
          <w:b w:val="0"/>
          <w:color w:val="000000"/>
        </w:rPr>
        <w:t>дхарма-бхавы,</w:t>
      </w:r>
      <w:r w:rsidRPr="005E46D9">
        <w:rPr>
          <w:rStyle w:val="119"/>
          <w:b/>
          <w:color w:val="000000"/>
          <w:sz w:val="24"/>
        </w:rPr>
        <w:t xml:space="preserve"> </w:t>
      </w:r>
      <w:r w:rsidRPr="005E46D9">
        <w:rPr>
          <w:rStyle w:val="ac"/>
          <w:b w:val="0"/>
          <w:color w:val="000000"/>
          <w:spacing w:val="0"/>
          <w:sz w:val="24"/>
        </w:rPr>
        <w:t xml:space="preserve">9-го дома </w:t>
      </w:r>
      <w:r w:rsidRPr="005E46D9">
        <w:rPr>
          <w:rStyle w:val="12pt0"/>
          <w:b w:val="0"/>
          <w:color w:val="000000"/>
        </w:rPr>
        <w:t>раши,</w:t>
      </w:r>
      <w:r>
        <w:rPr>
          <w:rStyle w:val="119"/>
          <w:color w:val="000000"/>
          <w:sz w:val="24"/>
        </w:rPr>
        <w:t xml:space="preserve"> который еще называют </w:t>
      </w:r>
      <w:r w:rsidRPr="005E46D9">
        <w:rPr>
          <w:rStyle w:val="12pt0"/>
          <w:b w:val="0"/>
          <w:color w:val="000000"/>
        </w:rPr>
        <w:t>“бхагьей”,</w:t>
      </w:r>
      <w:r>
        <w:rPr>
          <w:rStyle w:val="12pt0"/>
          <w:color w:val="000000"/>
        </w:rPr>
        <w:t xml:space="preserve"> </w:t>
      </w:r>
      <w:r>
        <w:rPr>
          <w:rStyle w:val="119"/>
          <w:color w:val="000000"/>
          <w:sz w:val="24"/>
        </w:rPr>
        <w:t xml:space="preserve">или домом удачи и процветания. Поэтому положение </w:t>
      </w:r>
      <w:r w:rsidRPr="005E46D9">
        <w:rPr>
          <w:rStyle w:val="ac"/>
          <w:b w:val="0"/>
          <w:color w:val="000000"/>
          <w:spacing w:val="0"/>
          <w:sz w:val="24"/>
        </w:rPr>
        <w:t>Солнца</w:t>
      </w:r>
      <w:r>
        <w:rPr>
          <w:rStyle w:val="ac"/>
          <w:color w:val="000000"/>
          <w:spacing w:val="0"/>
          <w:sz w:val="24"/>
        </w:rPr>
        <w:t xml:space="preserve"> </w:t>
      </w:r>
      <w:r w:rsidR="005E46D9">
        <w:rPr>
          <w:rStyle w:val="119"/>
          <w:color w:val="000000"/>
          <w:sz w:val="24"/>
        </w:rPr>
        <w:t xml:space="preserve">в </w:t>
      </w:r>
      <w:r w:rsidR="00E27363">
        <w:rPr>
          <w:rStyle w:val="119"/>
          <w:b/>
          <w:color w:val="000000"/>
          <w:sz w:val="24"/>
        </w:rPr>
        <w:t>Овне</w:t>
      </w:r>
      <w:r>
        <w:rPr>
          <w:rStyle w:val="119"/>
          <w:color w:val="000000"/>
          <w:sz w:val="24"/>
        </w:rPr>
        <w:t xml:space="preserve">, как и в </w:t>
      </w:r>
      <w:r w:rsidR="00E27363">
        <w:rPr>
          <w:rStyle w:val="ac"/>
          <w:color w:val="000000"/>
          <w:spacing w:val="0"/>
          <w:sz w:val="24"/>
        </w:rPr>
        <w:t>Стрельце</w:t>
      </w:r>
      <w:r w:rsidRPr="005E46D9">
        <w:rPr>
          <w:rStyle w:val="ac"/>
          <w:b w:val="0"/>
          <w:color w:val="000000"/>
          <w:spacing w:val="0"/>
          <w:sz w:val="24"/>
        </w:rPr>
        <w:t>,</w:t>
      </w:r>
      <w:r>
        <w:rPr>
          <w:rStyle w:val="ac"/>
          <w:color w:val="000000"/>
          <w:spacing w:val="0"/>
          <w:sz w:val="24"/>
        </w:rPr>
        <w:t xml:space="preserve"> </w:t>
      </w:r>
      <w:r>
        <w:rPr>
          <w:rStyle w:val="119"/>
          <w:color w:val="000000"/>
          <w:sz w:val="24"/>
        </w:rPr>
        <w:t xml:space="preserve">когда оно — хозяин </w:t>
      </w:r>
      <w:r w:rsidRPr="005E46D9">
        <w:rPr>
          <w:rStyle w:val="ac"/>
          <w:b w:val="0"/>
          <w:color w:val="000000"/>
          <w:spacing w:val="0"/>
          <w:sz w:val="24"/>
        </w:rPr>
        <w:t>9-го дома,</w:t>
      </w:r>
      <w:r>
        <w:rPr>
          <w:rStyle w:val="ac"/>
          <w:color w:val="000000"/>
          <w:spacing w:val="0"/>
          <w:sz w:val="24"/>
        </w:rPr>
        <w:t xml:space="preserve"> </w:t>
      </w:r>
      <w:r>
        <w:rPr>
          <w:rStyle w:val="119"/>
          <w:color w:val="000000"/>
          <w:sz w:val="24"/>
        </w:rPr>
        <w:t xml:space="preserve">принесет удачу, славу и известность. Размещение </w:t>
      </w:r>
      <w:r w:rsidRPr="005E46D9">
        <w:rPr>
          <w:rStyle w:val="ac"/>
          <w:b w:val="0"/>
          <w:color w:val="000000"/>
          <w:spacing w:val="0"/>
          <w:sz w:val="24"/>
        </w:rPr>
        <w:t>Солнца</w:t>
      </w:r>
      <w:r>
        <w:rPr>
          <w:rStyle w:val="ac"/>
          <w:color w:val="000000"/>
          <w:spacing w:val="0"/>
          <w:sz w:val="24"/>
        </w:rPr>
        <w:t xml:space="preserve"> </w:t>
      </w:r>
      <w:r>
        <w:rPr>
          <w:rStyle w:val="119"/>
          <w:color w:val="000000"/>
          <w:sz w:val="24"/>
        </w:rPr>
        <w:t xml:space="preserve">в женских знаках изменчивого креста </w:t>
      </w:r>
      <w:r w:rsidR="005E46D9">
        <w:rPr>
          <w:rStyle w:val="ac"/>
          <w:b w:val="0"/>
          <w:color w:val="000000"/>
          <w:spacing w:val="0"/>
          <w:sz w:val="24"/>
        </w:rPr>
        <w:t>(</w:t>
      </w:r>
      <w:r w:rsidR="00E27363">
        <w:rPr>
          <w:rStyle w:val="ac"/>
          <w:color w:val="000000"/>
          <w:spacing w:val="0"/>
          <w:sz w:val="24"/>
        </w:rPr>
        <w:t>Рыб</w:t>
      </w:r>
      <w:r w:rsidRPr="005E46D9">
        <w:rPr>
          <w:rStyle w:val="ac"/>
          <w:b w:val="0"/>
          <w:color w:val="000000"/>
          <w:spacing w:val="0"/>
          <w:sz w:val="24"/>
        </w:rPr>
        <w:t xml:space="preserve"> </w:t>
      </w:r>
      <w:r w:rsidRPr="005E46D9">
        <w:rPr>
          <w:rStyle w:val="119"/>
          <w:color w:val="000000"/>
          <w:sz w:val="24"/>
        </w:rPr>
        <w:t>и</w:t>
      </w:r>
      <w:r w:rsidRPr="005E46D9">
        <w:rPr>
          <w:rStyle w:val="119"/>
          <w:b/>
          <w:color w:val="000000"/>
          <w:sz w:val="24"/>
        </w:rPr>
        <w:t xml:space="preserve"> </w:t>
      </w:r>
      <w:r w:rsidR="00E27363">
        <w:rPr>
          <w:rStyle w:val="ac"/>
          <w:color w:val="000000"/>
          <w:spacing w:val="0"/>
          <w:sz w:val="24"/>
        </w:rPr>
        <w:t>Девы</w:t>
      </w:r>
      <w:r w:rsidRPr="005E46D9">
        <w:rPr>
          <w:rStyle w:val="ac"/>
          <w:b w:val="0"/>
          <w:color w:val="000000"/>
          <w:spacing w:val="0"/>
          <w:sz w:val="24"/>
        </w:rPr>
        <w:t>)</w:t>
      </w:r>
      <w:r>
        <w:rPr>
          <w:rStyle w:val="ac"/>
          <w:color w:val="000000"/>
          <w:spacing w:val="0"/>
          <w:sz w:val="24"/>
        </w:rPr>
        <w:t xml:space="preserve"> </w:t>
      </w:r>
      <w:r>
        <w:rPr>
          <w:rStyle w:val="119"/>
          <w:color w:val="000000"/>
          <w:sz w:val="24"/>
        </w:rPr>
        <w:t xml:space="preserve">считается неблагоприятным, так как при этом </w:t>
      </w:r>
      <w:r w:rsidRPr="005E46D9">
        <w:rPr>
          <w:rStyle w:val="ac"/>
          <w:b w:val="0"/>
          <w:color w:val="000000"/>
          <w:spacing w:val="0"/>
          <w:sz w:val="24"/>
        </w:rPr>
        <w:t xml:space="preserve">Солнце </w:t>
      </w:r>
      <w:r>
        <w:rPr>
          <w:rStyle w:val="119"/>
          <w:color w:val="000000"/>
          <w:sz w:val="24"/>
        </w:rPr>
        <w:t xml:space="preserve">теряет свои доминирующие качества. Когда </w:t>
      </w:r>
      <w:r w:rsidR="00E27363">
        <w:rPr>
          <w:rStyle w:val="ac"/>
          <w:color w:val="000000"/>
          <w:spacing w:val="0"/>
          <w:sz w:val="24"/>
        </w:rPr>
        <w:t>Дева</w:t>
      </w:r>
      <w:r w:rsidRPr="00E27363">
        <w:rPr>
          <w:rStyle w:val="ac"/>
          <w:color w:val="000000"/>
          <w:spacing w:val="0"/>
          <w:sz w:val="24"/>
        </w:rPr>
        <w:t xml:space="preserve"> </w:t>
      </w:r>
      <w:r>
        <w:rPr>
          <w:rStyle w:val="119"/>
          <w:color w:val="000000"/>
          <w:sz w:val="24"/>
        </w:rPr>
        <w:t xml:space="preserve">является восходящим знаком, то </w:t>
      </w:r>
      <w:r w:rsidRPr="005E46D9">
        <w:rPr>
          <w:rStyle w:val="ac"/>
          <w:b w:val="0"/>
          <w:color w:val="000000"/>
          <w:spacing w:val="0"/>
          <w:sz w:val="24"/>
        </w:rPr>
        <w:t>Солнце</w:t>
      </w:r>
      <w:r>
        <w:rPr>
          <w:rStyle w:val="ac"/>
          <w:color w:val="000000"/>
          <w:spacing w:val="0"/>
          <w:sz w:val="24"/>
        </w:rPr>
        <w:t xml:space="preserve"> </w:t>
      </w:r>
      <w:r>
        <w:rPr>
          <w:rStyle w:val="119"/>
          <w:color w:val="000000"/>
          <w:sz w:val="24"/>
        </w:rPr>
        <w:t xml:space="preserve">становится хозяином </w:t>
      </w:r>
      <w:r w:rsidRPr="005E46D9">
        <w:rPr>
          <w:rStyle w:val="ac"/>
          <w:b w:val="0"/>
          <w:color w:val="000000"/>
          <w:spacing w:val="0"/>
          <w:sz w:val="24"/>
        </w:rPr>
        <w:t>12-го дома</w:t>
      </w:r>
      <w:r>
        <w:rPr>
          <w:rStyle w:val="ac"/>
          <w:color w:val="000000"/>
          <w:spacing w:val="0"/>
          <w:sz w:val="24"/>
        </w:rPr>
        <w:t xml:space="preserve"> </w:t>
      </w:r>
      <w:r>
        <w:rPr>
          <w:rStyle w:val="119"/>
          <w:color w:val="000000"/>
          <w:sz w:val="24"/>
        </w:rPr>
        <w:t xml:space="preserve">— дома утрат и потерь. Кроме того, </w:t>
      </w:r>
      <w:r w:rsidRPr="005E46D9">
        <w:rPr>
          <w:rStyle w:val="ac"/>
          <w:b w:val="0"/>
          <w:color w:val="000000"/>
          <w:spacing w:val="0"/>
          <w:sz w:val="24"/>
        </w:rPr>
        <w:t>12-й дом</w:t>
      </w:r>
      <w:r>
        <w:rPr>
          <w:rStyle w:val="ac"/>
          <w:color w:val="000000"/>
          <w:spacing w:val="0"/>
          <w:sz w:val="24"/>
        </w:rPr>
        <w:t xml:space="preserve"> </w:t>
      </w:r>
      <w:r>
        <w:rPr>
          <w:rStyle w:val="119"/>
          <w:color w:val="000000"/>
          <w:sz w:val="24"/>
        </w:rPr>
        <w:t xml:space="preserve">— это </w:t>
      </w:r>
      <w:r w:rsidRPr="005E46D9">
        <w:rPr>
          <w:rStyle w:val="ac"/>
          <w:b w:val="0"/>
          <w:color w:val="000000"/>
          <w:spacing w:val="0"/>
          <w:sz w:val="24"/>
        </w:rPr>
        <w:t>шестой дом</w:t>
      </w:r>
      <w:r>
        <w:rPr>
          <w:rStyle w:val="ac"/>
          <w:color w:val="000000"/>
          <w:spacing w:val="0"/>
          <w:sz w:val="24"/>
        </w:rPr>
        <w:t xml:space="preserve"> </w:t>
      </w:r>
      <w:r>
        <w:rPr>
          <w:rStyle w:val="119"/>
          <w:color w:val="000000"/>
          <w:sz w:val="24"/>
        </w:rPr>
        <w:t xml:space="preserve">(болезни), считая от </w:t>
      </w:r>
      <w:r w:rsidRPr="005E46D9">
        <w:rPr>
          <w:rStyle w:val="ac"/>
          <w:b w:val="0"/>
          <w:color w:val="000000"/>
          <w:spacing w:val="0"/>
          <w:sz w:val="24"/>
        </w:rPr>
        <w:t>7-го</w:t>
      </w:r>
      <w:r>
        <w:rPr>
          <w:rStyle w:val="ac"/>
          <w:color w:val="000000"/>
          <w:spacing w:val="0"/>
          <w:sz w:val="24"/>
        </w:rPr>
        <w:t xml:space="preserve"> </w:t>
      </w:r>
      <w:r>
        <w:rPr>
          <w:rStyle w:val="119"/>
          <w:color w:val="000000"/>
          <w:sz w:val="24"/>
        </w:rPr>
        <w:t xml:space="preserve">(партнера по браку), поэтому положение </w:t>
      </w:r>
      <w:r w:rsidRPr="005E46D9">
        <w:rPr>
          <w:rStyle w:val="ac"/>
          <w:b w:val="0"/>
          <w:color w:val="000000"/>
          <w:spacing w:val="0"/>
          <w:sz w:val="24"/>
        </w:rPr>
        <w:t>Солнца</w:t>
      </w:r>
      <w:r>
        <w:rPr>
          <w:rStyle w:val="ac"/>
          <w:color w:val="000000"/>
          <w:spacing w:val="0"/>
          <w:sz w:val="24"/>
        </w:rPr>
        <w:t xml:space="preserve"> </w:t>
      </w:r>
      <w:r>
        <w:rPr>
          <w:rStyle w:val="119"/>
          <w:color w:val="000000"/>
          <w:sz w:val="24"/>
        </w:rPr>
        <w:t xml:space="preserve">в </w:t>
      </w:r>
      <w:r w:rsidR="00E27363">
        <w:rPr>
          <w:rStyle w:val="ac"/>
          <w:color w:val="000000"/>
          <w:spacing w:val="0"/>
          <w:sz w:val="24"/>
        </w:rPr>
        <w:t>Деве</w:t>
      </w:r>
      <w:r>
        <w:rPr>
          <w:rStyle w:val="ac"/>
          <w:color w:val="000000"/>
          <w:spacing w:val="0"/>
          <w:sz w:val="24"/>
        </w:rPr>
        <w:t xml:space="preserve"> </w:t>
      </w:r>
      <w:r>
        <w:rPr>
          <w:rStyle w:val="119"/>
          <w:color w:val="000000"/>
          <w:sz w:val="24"/>
        </w:rPr>
        <w:t xml:space="preserve">в </w:t>
      </w:r>
      <w:r w:rsidRPr="005E46D9">
        <w:rPr>
          <w:rStyle w:val="ac"/>
          <w:b w:val="0"/>
          <w:color w:val="000000"/>
          <w:spacing w:val="0"/>
          <w:sz w:val="24"/>
        </w:rPr>
        <w:t xml:space="preserve">1-м доме </w:t>
      </w:r>
      <w:r w:rsidRPr="005E46D9">
        <w:rPr>
          <w:rStyle w:val="12pt0"/>
          <w:b w:val="0"/>
          <w:color w:val="000000"/>
        </w:rPr>
        <w:t>“Бхригу-сутра”</w:t>
      </w:r>
      <w:r>
        <w:rPr>
          <w:rStyle w:val="119"/>
          <w:color w:val="000000"/>
          <w:sz w:val="24"/>
        </w:rPr>
        <w:t xml:space="preserve"> описывает как “потерю жены”. Будучи расположено в женском знаке, </w:t>
      </w:r>
      <w:r w:rsidRPr="005E46D9">
        <w:rPr>
          <w:rStyle w:val="ac"/>
          <w:b w:val="0"/>
          <w:color w:val="000000"/>
          <w:spacing w:val="0"/>
          <w:sz w:val="24"/>
        </w:rPr>
        <w:t>Солнце,</w:t>
      </w:r>
      <w:r>
        <w:rPr>
          <w:rStyle w:val="ac"/>
          <w:color w:val="000000"/>
          <w:spacing w:val="0"/>
          <w:sz w:val="24"/>
        </w:rPr>
        <w:t xml:space="preserve"> </w:t>
      </w:r>
      <w:r>
        <w:rPr>
          <w:rStyle w:val="119"/>
          <w:color w:val="000000"/>
          <w:sz w:val="24"/>
        </w:rPr>
        <w:t>как планета, дающая жизнь, подарит обладателю гороскопа больше дочерей.</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Кроме того, находясь в </w:t>
      </w:r>
      <w:r w:rsidRPr="005E46D9">
        <w:rPr>
          <w:rStyle w:val="ac"/>
          <w:b w:val="0"/>
          <w:color w:val="000000"/>
          <w:spacing w:val="0"/>
          <w:sz w:val="24"/>
        </w:rPr>
        <w:t>1-м доме, Солнце</w:t>
      </w:r>
      <w:r>
        <w:rPr>
          <w:rStyle w:val="ac"/>
          <w:color w:val="000000"/>
          <w:spacing w:val="0"/>
          <w:sz w:val="24"/>
        </w:rPr>
        <w:t xml:space="preserve"> </w:t>
      </w:r>
      <w:r>
        <w:rPr>
          <w:rStyle w:val="119"/>
          <w:color w:val="000000"/>
          <w:sz w:val="24"/>
        </w:rPr>
        <w:t xml:space="preserve">будет влиять на </w:t>
      </w:r>
      <w:r w:rsidRPr="005E46D9">
        <w:rPr>
          <w:rStyle w:val="ac"/>
          <w:b w:val="0"/>
          <w:color w:val="000000"/>
          <w:spacing w:val="0"/>
          <w:sz w:val="24"/>
        </w:rPr>
        <w:t>7-й дом,</w:t>
      </w:r>
      <w:r>
        <w:rPr>
          <w:rStyle w:val="ac"/>
          <w:color w:val="000000"/>
          <w:spacing w:val="0"/>
          <w:sz w:val="24"/>
        </w:rPr>
        <w:t xml:space="preserve"> </w:t>
      </w:r>
      <w:r>
        <w:rPr>
          <w:rStyle w:val="119"/>
          <w:color w:val="000000"/>
          <w:sz w:val="24"/>
        </w:rPr>
        <w:t xml:space="preserve">поэтому хозяину гороскопа грозят разногласия в семейной жизни. Так как </w:t>
      </w:r>
      <w:r w:rsidRPr="005E46D9">
        <w:rPr>
          <w:rStyle w:val="ac"/>
          <w:b w:val="0"/>
          <w:color w:val="000000"/>
          <w:spacing w:val="0"/>
          <w:sz w:val="24"/>
        </w:rPr>
        <w:t>1-й дом</w:t>
      </w:r>
      <w:r>
        <w:rPr>
          <w:rStyle w:val="ac"/>
          <w:color w:val="000000"/>
          <w:spacing w:val="0"/>
          <w:sz w:val="24"/>
        </w:rPr>
        <w:t xml:space="preserve"> </w:t>
      </w:r>
      <w:r>
        <w:rPr>
          <w:rStyle w:val="119"/>
          <w:color w:val="000000"/>
          <w:sz w:val="24"/>
        </w:rPr>
        <w:t xml:space="preserve">показывает общее направление жизни, то присутствие в нем </w:t>
      </w:r>
      <w:r w:rsidRPr="005E46D9">
        <w:rPr>
          <w:rStyle w:val="ac"/>
          <w:b w:val="0"/>
          <w:color w:val="000000"/>
          <w:spacing w:val="0"/>
          <w:sz w:val="24"/>
        </w:rPr>
        <w:t>Солнца,</w:t>
      </w:r>
      <w:r>
        <w:rPr>
          <w:rStyle w:val="ac"/>
          <w:color w:val="000000"/>
          <w:spacing w:val="0"/>
          <w:sz w:val="24"/>
        </w:rPr>
        <w:t xml:space="preserve"> </w:t>
      </w:r>
      <w:r>
        <w:rPr>
          <w:rStyle w:val="119"/>
          <w:color w:val="000000"/>
          <w:sz w:val="24"/>
        </w:rPr>
        <w:t xml:space="preserve">неблагоприятной планеты, говорит о </w:t>
      </w:r>
      <w:r>
        <w:rPr>
          <w:rStyle w:val="119"/>
          <w:color w:val="000000"/>
          <w:sz w:val="24"/>
        </w:rPr>
        <w:lastRenderedPageBreak/>
        <w:t>постоянной борьбе в жизни, периодах взлетов и падений, страданиях в период юности.</w:t>
      </w:r>
    </w:p>
    <w:p w:rsidR="005E46D9" w:rsidRDefault="005E46D9">
      <w:pPr>
        <w:pStyle w:val="224"/>
        <w:shd w:val="clear" w:color="auto" w:fill="auto"/>
        <w:spacing w:after="0" w:line="240" w:lineRule="auto"/>
        <w:ind w:firstLine="544"/>
        <w:rPr>
          <w:rStyle w:val="22Arial2"/>
          <w:rFonts w:ascii="Times New Roman" w:hAnsi="Times New Roman" w:cs="Times New Roman"/>
          <w:b/>
          <w:color w:val="000000"/>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Другие мнения:</w:t>
      </w:r>
    </w:p>
    <w:p w:rsidR="00E6264A" w:rsidRDefault="00E6264A">
      <w:pPr>
        <w:pStyle w:val="af2"/>
        <w:shd w:val="clear" w:color="auto" w:fill="auto"/>
        <w:spacing w:before="0" w:line="240" w:lineRule="auto"/>
        <w:ind w:firstLine="544"/>
        <w:jc w:val="both"/>
        <w:rPr>
          <w:sz w:val="24"/>
        </w:rPr>
      </w:pPr>
      <w:r>
        <w:rPr>
          <w:rStyle w:val="119"/>
          <w:color w:val="000000"/>
          <w:sz w:val="24"/>
        </w:rPr>
        <w:t>“</w:t>
      </w:r>
      <w:r w:rsidRPr="005E46D9">
        <w:rPr>
          <w:rStyle w:val="12pt0"/>
          <w:b w:val="0"/>
          <w:color w:val="000000"/>
        </w:rPr>
        <w:t>Брихат-джатака”</w:t>
      </w:r>
      <w:r>
        <w:rPr>
          <w:rStyle w:val="119"/>
          <w:color w:val="000000"/>
          <w:sz w:val="24"/>
        </w:rPr>
        <w:t xml:space="preserve"> — храбрость, упрямство и жестокость будут свойственны человеку, если </w:t>
      </w:r>
      <w:r w:rsidRPr="005E46D9">
        <w:rPr>
          <w:rStyle w:val="ac"/>
          <w:b w:val="0"/>
          <w:color w:val="000000"/>
          <w:spacing w:val="0"/>
          <w:sz w:val="24"/>
        </w:rPr>
        <w:t>Солнце</w:t>
      </w:r>
      <w:r>
        <w:rPr>
          <w:rStyle w:val="ac"/>
          <w:color w:val="000000"/>
          <w:spacing w:val="0"/>
          <w:sz w:val="24"/>
        </w:rPr>
        <w:t xml:space="preserve"> </w:t>
      </w:r>
      <w:r>
        <w:rPr>
          <w:rStyle w:val="119"/>
          <w:color w:val="000000"/>
          <w:sz w:val="24"/>
        </w:rPr>
        <w:t xml:space="preserve">находится в </w:t>
      </w:r>
      <w:r w:rsidRPr="005E46D9">
        <w:rPr>
          <w:rStyle w:val="ac"/>
          <w:b w:val="0"/>
          <w:color w:val="000000"/>
          <w:spacing w:val="0"/>
          <w:sz w:val="24"/>
        </w:rPr>
        <w:t>1-м доме</w:t>
      </w:r>
      <w:r>
        <w:rPr>
          <w:rStyle w:val="ac"/>
          <w:color w:val="000000"/>
          <w:spacing w:val="0"/>
          <w:sz w:val="24"/>
        </w:rPr>
        <w:t xml:space="preserve"> </w:t>
      </w:r>
      <w:r>
        <w:rPr>
          <w:rStyle w:val="119"/>
          <w:color w:val="000000"/>
          <w:sz w:val="24"/>
        </w:rPr>
        <w:t xml:space="preserve">его гороскопа. Ему не миновать глазных болезней. Если </w:t>
      </w:r>
      <w:r w:rsidRPr="005E46D9">
        <w:rPr>
          <w:rStyle w:val="70"/>
          <w:b w:val="0"/>
          <w:color w:val="000000"/>
          <w:sz w:val="24"/>
        </w:rPr>
        <w:t>лагна</w:t>
      </w:r>
      <w:r>
        <w:rPr>
          <w:rStyle w:val="70"/>
          <w:color w:val="000000"/>
          <w:sz w:val="24"/>
        </w:rPr>
        <w:t xml:space="preserve"> </w:t>
      </w:r>
      <w:r>
        <w:rPr>
          <w:rStyle w:val="119"/>
          <w:color w:val="000000"/>
          <w:sz w:val="24"/>
        </w:rPr>
        <w:t xml:space="preserve">в </w:t>
      </w:r>
      <w:r w:rsidR="00E27363">
        <w:rPr>
          <w:rStyle w:val="ac"/>
          <w:color w:val="000000"/>
          <w:spacing w:val="0"/>
          <w:sz w:val="24"/>
        </w:rPr>
        <w:t>Овне</w:t>
      </w:r>
      <w:r>
        <w:rPr>
          <w:rStyle w:val="ac"/>
          <w:color w:val="000000"/>
          <w:spacing w:val="0"/>
          <w:sz w:val="24"/>
        </w:rPr>
        <w:t xml:space="preserve"> </w:t>
      </w:r>
      <w:r>
        <w:rPr>
          <w:rStyle w:val="119"/>
          <w:color w:val="000000"/>
          <w:sz w:val="24"/>
        </w:rPr>
        <w:t xml:space="preserve">— владелец гороскопа будет достойным и известным человеком. При восходящем </w:t>
      </w:r>
      <w:r w:rsidR="00E27363">
        <w:rPr>
          <w:rStyle w:val="ac"/>
          <w:color w:val="000000"/>
          <w:spacing w:val="0"/>
          <w:sz w:val="24"/>
        </w:rPr>
        <w:t>Льве</w:t>
      </w:r>
      <w:r>
        <w:rPr>
          <w:rStyle w:val="ac"/>
          <w:color w:val="000000"/>
          <w:spacing w:val="0"/>
          <w:sz w:val="24"/>
        </w:rPr>
        <w:t xml:space="preserve"> </w:t>
      </w:r>
      <w:r>
        <w:rPr>
          <w:rStyle w:val="119"/>
          <w:color w:val="000000"/>
          <w:sz w:val="24"/>
        </w:rPr>
        <w:t xml:space="preserve">возможна “ночная слепота”, при восходящих </w:t>
      </w:r>
      <w:r w:rsidR="00E27363">
        <w:rPr>
          <w:rStyle w:val="ac"/>
          <w:color w:val="000000"/>
          <w:spacing w:val="0"/>
          <w:sz w:val="24"/>
        </w:rPr>
        <w:t>Весах</w:t>
      </w:r>
      <w:r>
        <w:rPr>
          <w:rStyle w:val="ac"/>
          <w:color w:val="000000"/>
          <w:spacing w:val="0"/>
          <w:sz w:val="24"/>
        </w:rPr>
        <w:t xml:space="preserve"> </w:t>
      </w:r>
      <w:r>
        <w:rPr>
          <w:rStyle w:val="119"/>
          <w:color w:val="000000"/>
          <w:sz w:val="24"/>
        </w:rPr>
        <w:t xml:space="preserve">— бедность, при восходящем </w:t>
      </w:r>
      <w:r w:rsidR="00E27363">
        <w:rPr>
          <w:rStyle w:val="ac"/>
          <w:color w:val="000000"/>
          <w:spacing w:val="0"/>
          <w:sz w:val="24"/>
        </w:rPr>
        <w:t>Раке</w:t>
      </w:r>
      <w:r>
        <w:rPr>
          <w:rStyle w:val="ac"/>
          <w:color w:val="000000"/>
          <w:spacing w:val="0"/>
          <w:sz w:val="24"/>
        </w:rPr>
        <w:t xml:space="preserve"> — </w:t>
      </w:r>
      <w:r>
        <w:rPr>
          <w:rStyle w:val="119"/>
          <w:color w:val="000000"/>
          <w:sz w:val="24"/>
        </w:rPr>
        <w:t>воспаление слизистой оболочки глаз.</w:t>
      </w:r>
    </w:p>
    <w:p w:rsidR="00E6264A" w:rsidRDefault="00E6264A">
      <w:pPr>
        <w:pStyle w:val="af2"/>
        <w:shd w:val="clear" w:color="auto" w:fill="auto"/>
        <w:spacing w:before="0" w:line="240" w:lineRule="auto"/>
        <w:ind w:firstLine="544"/>
        <w:jc w:val="both"/>
        <w:rPr>
          <w:sz w:val="24"/>
        </w:rPr>
      </w:pPr>
      <w:r w:rsidRPr="005E46D9">
        <w:rPr>
          <w:rStyle w:val="119"/>
          <w:color w:val="000000"/>
          <w:sz w:val="24"/>
        </w:rPr>
        <w:t>“</w:t>
      </w:r>
      <w:r w:rsidRPr="005E46D9">
        <w:rPr>
          <w:rStyle w:val="12pt0"/>
          <w:b w:val="0"/>
          <w:color w:val="000000"/>
        </w:rPr>
        <w:t>Саравали”</w:t>
      </w:r>
      <w:r>
        <w:rPr>
          <w:rStyle w:val="119"/>
          <w:color w:val="000000"/>
          <w:sz w:val="24"/>
        </w:rPr>
        <w:t xml:space="preserve"> — хозяин гороскопа будет ленив, раздражителен, храбр, горд, жесток и беспощаден. Если </w:t>
      </w:r>
      <w:r w:rsidRPr="005E46D9">
        <w:rPr>
          <w:rStyle w:val="ac"/>
          <w:b w:val="0"/>
          <w:color w:val="000000"/>
          <w:spacing w:val="0"/>
          <w:sz w:val="24"/>
        </w:rPr>
        <w:t>Солнце</w:t>
      </w:r>
      <w:r>
        <w:rPr>
          <w:rStyle w:val="ac"/>
          <w:color w:val="000000"/>
          <w:spacing w:val="0"/>
          <w:sz w:val="24"/>
        </w:rPr>
        <w:t xml:space="preserve"> </w:t>
      </w:r>
      <w:r>
        <w:rPr>
          <w:rStyle w:val="119"/>
          <w:color w:val="000000"/>
          <w:sz w:val="24"/>
        </w:rPr>
        <w:t xml:space="preserve">находится в </w:t>
      </w:r>
      <w:r w:rsidR="00E27363">
        <w:rPr>
          <w:rStyle w:val="ac"/>
          <w:color w:val="000000"/>
          <w:spacing w:val="0"/>
          <w:sz w:val="24"/>
        </w:rPr>
        <w:t>Раке</w:t>
      </w:r>
      <w:r>
        <w:rPr>
          <w:rStyle w:val="ac"/>
          <w:color w:val="000000"/>
          <w:spacing w:val="0"/>
          <w:sz w:val="24"/>
        </w:rPr>
        <w:t xml:space="preserve"> </w:t>
      </w:r>
      <w:r>
        <w:rPr>
          <w:rStyle w:val="119"/>
          <w:color w:val="000000"/>
          <w:sz w:val="24"/>
        </w:rPr>
        <w:t xml:space="preserve">— возможна катаракта, в </w:t>
      </w:r>
      <w:r w:rsidR="00E27363">
        <w:rPr>
          <w:rStyle w:val="ac"/>
          <w:color w:val="000000"/>
          <w:spacing w:val="0"/>
          <w:sz w:val="24"/>
        </w:rPr>
        <w:t>Овне</w:t>
      </w:r>
      <w:r>
        <w:rPr>
          <w:rStyle w:val="ac"/>
          <w:color w:val="000000"/>
          <w:spacing w:val="0"/>
          <w:sz w:val="24"/>
        </w:rPr>
        <w:t xml:space="preserve"> </w:t>
      </w:r>
      <w:r>
        <w:rPr>
          <w:rStyle w:val="119"/>
          <w:color w:val="000000"/>
          <w:sz w:val="24"/>
        </w:rPr>
        <w:t xml:space="preserve">— плохое зрение, во </w:t>
      </w:r>
      <w:r w:rsidR="00E27363">
        <w:rPr>
          <w:rStyle w:val="ac"/>
          <w:color w:val="000000"/>
          <w:spacing w:val="0"/>
          <w:sz w:val="24"/>
        </w:rPr>
        <w:t>Льве</w:t>
      </w:r>
      <w:r>
        <w:rPr>
          <w:rStyle w:val="ac"/>
          <w:color w:val="000000"/>
          <w:spacing w:val="0"/>
          <w:sz w:val="24"/>
        </w:rPr>
        <w:t xml:space="preserve"> </w:t>
      </w:r>
      <w:r>
        <w:rPr>
          <w:rStyle w:val="119"/>
          <w:color w:val="000000"/>
          <w:sz w:val="24"/>
        </w:rPr>
        <w:t xml:space="preserve">— “ночная слепота”, в </w:t>
      </w:r>
      <w:r>
        <w:rPr>
          <w:rStyle w:val="ac"/>
          <w:color w:val="000000"/>
          <w:spacing w:val="0"/>
          <w:sz w:val="24"/>
        </w:rPr>
        <w:t xml:space="preserve">Весах </w:t>
      </w:r>
      <w:r>
        <w:rPr>
          <w:rStyle w:val="119"/>
          <w:color w:val="000000"/>
          <w:sz w:val="24"/>
        </w:rPr>
        <w:t>— бедность и отсутствие потомства.</w:t>
      </w:r>
    </w:p>
    <w:p w:rsidR="00E6264A" w:rsidRDefault="00E6264A">
      <w:pPr>
        <w:pStyle w:val="af2"/>
        <w:shd w:val="clear" w:color="auto" w:fill="auto"/>
        <w:spacing w:before="0" w:line="240" w:lineRule="auto"/>
        <w:ind w:firstLine="544"/>
        <w:jc w:val="both"/>
        <w:rPr>
          <w:rStyle w:val="119"/>
          <w:color w:val="000000"/>
          <w:sz w:val="24"/>
        </w:rPr>
      </w:pPr>
      <w:r w:rsidRPr="00E27363">
        <w:rPr>
          <w:rStyle w:val="12pt0"/>
          <w:b w:val="0"/>
          <w:color w:val="000000"/>
        </w:rPr>
        <w:t>“Чаматкар-чинтамани”</w:t>
      </w:r>
      <w:r>
        <w:rPr>
          <w:rStyle w:val="119"/>
          <w:color w:val="000000"/>
          <w:sz w:val="24"/>
        </w:rPr>
        <w:t xml:space="preserve"> — обладатель гороскопа будет иметь красивую внешность. Его ждут беспокойства со стороны жены, детей и семьи, а на жизненном пути — взлеты и падения. Он будет часто путешествовать и иметь переменчивое материальное положение.</w:t>
      </w:r>
    </w:p>
    <w:p w:rsidR="004446FE" w:rsidRDefault="004446FE">
      <w:pPr>
        <w:pStyle w:val="af2"/>
        <w:shd w:val="clear" w:color="auto" w:fill="auto"/>
        <w:spacing w:before="0" w:line="240" w:lineRule="auto"/>
        <w:ind w:firstLine="544"/>
        <w:jc w:val="both"/>
        <w:rPr>
          <w:sz w:val="24"/>
        </w:rPr>
      </w:pPr>
    </w:p>
    <w:p w:rsidR="00E6264A" w:rsidRDefault="00E6264A" w:rsidP="00E27363">
      <w:pPr>
        <w:pStyle w:val="224"/>
        <w:shd w:val="clear" w:color="auto" w:fill="auto"/>
        <w:spacing w:after="0" w:line="240" w:lineRule="auto"/>
        <w:ind w:firstLine="544"/>
        <w:rPr>
          <w:rStyle w:val="70"/>
          <w:color w:val="000000"/>
          <w:sz w:val="24"/>
        </w:rPr>
      </w:pPr>
      <w:r>
        <w:rPr>
          <w:rStyle w:val="22Arial2"/>
          <w:rFonts w:ascii="Times New Roman" w:hAnsi="Times New Roman" w:cs="Times New Roman"/>
          <w:b/>
          <w:color w:val="000000"/>
          <w:sz w:val="24"/>
        </w:rPr>
        <w:t>Примечание:</w:t>
      </w:r>
      <w:r w:rsidR="00E27363">
        <w:rPr>
          <w:rStyle w:val="22Arial2"/>
          <w:rFonts w:ascii="Times New Roman" w:hAnsi="Times New Roman" w:cs="Times New Roman"/>
          <w:b/>
          <w:color w:val="000000"/>
          <w:sz w:val="24"/>
        </w:rPr>
        <w:t xml:space="preserve"> </w:t>
      </w:r>
      <w:r w:rsidR="00E27363" w:rsidRPr="00E27363">
        <w:rPr>
          <w:rStyle w:val="119"/>
          <w:b w:val="0"/>
          <w:color w:val="000000"/>
          <w:sz w:val="24"/>
        </w:rPr>
        <w:t>в</w:t>
      </w:r>
      <w:r w:rsidRPr="00E27363">
        <w:rPr>
          <w:rStyle w:val="119"/>
          <w:b w:val="0"/>
          <w:color w:val="000000"/>
          <w:sz w:val="24"/>
        </w:rPr>
        <w:t xml:space="preserve">се трактаты рассматривают характеристики положения </w:t>
      </w:r>
      <w:r w:rsidRPr="00E27363">
        <w:rPr>
          <w:rStyle w:val="ac"/>
          <w:color w:val="000000"/>
          <w:spacing w:val="0"/>
          <w:sz w:val="24"/>
        </w:rPr>
        <w:t>Солнца</w:t>
      </w:r>
      <w:r w:rsidRPr="00E27363">
        <w:rPr>
          <w:rStyle w:val="ac"/>
          <w:b/>
          <w:color w:val="000000"/>
          <w:spacing w:val="0"/>
          <w:sz w:val="24"/>
        </w:rPr>
        <w:t xml:space="preserve"> </w:t>
      </w:r>
      <w:r w:rsidRPr="00E27363">
        <w:rPr>
          <w:rStyle w:val="119"/>
          <w:b w:val="0"/>
          <w:color w:val="000000"/>
          <w:sz w:val="24"/>
        </w:rPr>
        <w:t xml:space="preserve">в </w:t>
      </w:r>
      <w:r w:rsidRPr="00E27363">
        <w:rPr>
          <w:rStyle w:val="ac"/>
          <w:color w:val="000000"/>
          <w:spacing w:val="0"/>
          <w:sz w:val="24"/>
        </w:rPr>
        <w:t>1-м</w:t>
      </w:r>
      <w:r w:rsidRPr="00E27363">
        <w:rPr>
          <w:rStyle w:val="ac"/>
          <w:b/>
          <w:color w:val="000000"/>
          <w:spacing w:val="0"/>
          <w:sz w:val="24"/>
        </w:rPr>
        <w:t xml:space="preserve"> </w:t>
      </w:r>
      <w:r w:rsidRPr="00E27363">
        <w:rPr>
          <w:rStyle w:val="ac"/>
          <w:color w:val="000000"/>
          <w:spacing w:val="0"/>
          <w:sz w:val="24"/>
        </w:rPr>
        <w:t>доме</w:t>
      </w:r>
      <w:r w:rsidRPr="00E27363">
        <w:rPr>
          <w:rStyle w:val="ac"/>
          <w:b/>
          <w:color w:val="000000"/>
          <w:spacing w:val="0"/>
          <w:sz w:val="24"/>
        </w:rPr>
        <w:t xml:space="preserve"> </w:t>
      </w:r>
      <w:r w:rsidRPr="00E27363">
        <w:rPr>
          <w:rStyle w:val="119"/>
          <w:b w:val="0"/>
          <w:color w:val="000000"/>
          <w:sz w:val="24"/>
        </w:rPr>
        <w:t xml:space="preserve">с учетом его злонесущей природы, и только </w:t>
      </w:r>
      <w:r w:rsidRPr="00E27363">
        <w:rPr>
          <w:rStyle w:val="70"/>
          <w:color w:val="000000"/>
          <w:sz w:val="24"/>
        </w:rPr>
        <w:t>“Бхригу-сутра</w:t>
      </w:r>
      <w:r w:rsidRPr="00E27363">
        <w:rPr>
          <w:rStyle w:val="12pt0"/>
          <w:color w:val="000000"/>
        </w:rPr>
        <w:t>”</w:t>
      </w:r>
      <w:r w:rsidRPr="00E27363">
        <w:rPr>
          <w:rStyle w:val="119"/>
          <w:b w:val="0"/>
          <w:color w:val="000000"/>
          <w:sz w:val="24"/>
        </w:rPr>
        <w:t xml:space="preserve"> отмечает еще и влияние </w:t>
      </w:r>
      <w:r w:rsidRPr="00E27363">
        <w:rPr>
          <w:rStyle w:val="ac"/>
          <w:color w:val="000000"/>
          <w:spacing w:val="0"/>
          <w:sz w:val="24"/>
        </w:rPr>
        <w:t>Солнца,</w:t>
      </w:r>
      <w:r w:rsidRPr="00E27363">
        <w:rPr>
          <w:rStyle w:val="ac"/>
          <w:b/>
          <w:color w:val="000000"/>
          <w:spacing w:val="0"/>
          <w:sz w:val="24"/>
        </w:rPr>
        <w:t xml:space="preserve"> </w:t>
      </w:r>
      <w:r w:rsidRPr="00E27363">
        <w:rPr>
          <w:rStyle w:val="119"/>
          <w:b w:val="0"/>
          <w:color w:val="000000"/>
          <w:sz w:val="24"/>
        </w:rPr>
        <w:t xml:space="preserve">как планеты </w:t>
      </w:r>
      <w:r w:rsidRPr="00E27363">
        <w:rPr>
          <w:rStyle w:val="70"/>
          <w:color w:val="000000"/>
          <w:sz w:val="24"/>
        </w:rPr>
        <w:t>саттва-гуны.</w:t>
      </w:r>
    </w:p>
    <w:p w:rsidR="00E27363" w:rsidRDefault="00E27363" w:rsidP="00E27363">
      <w:pPr>
        <w:pStyle w:val="224"/>
        <w:shd w:val="clear" w:color="auto" w:fill="auto"/>
        <w:spacing w:after="0" w:line="240" w:lineRule="auto"/>
        <w:ind w:firstLine="544"/>
        <w:rPr>
          <w:sz w:val="24"/>
        </w:rPr>
      </w:pPr>
    </w:p>
    <w:p w:rsidR="00E6264A" w:rsidRDefault="00E6264A" w:rsidP="00772174">
      <w:pPr>
        <w:pStyle w:val="224"/>
        <w:shd w:val="clear" w:color="auto" w:fill="auto"/>
        <w:spacing w:after="0" w:line="240" w:lineRule="auto"/>
        <w:ind w:firstLine="544"/>
        <w:jc w:val="center"/>
        <w:rPr>
          <w:sz w:val="24"/>
        </w:rPr>
      </w:pPr>
      <w:r>
        <w:rPr>
          <w:rStyle w:val="22Arial2"/>
          <w:rFonts w:ascii="Times New Roman" w:hAnsi="Times New Roman" w:cs="Times New Roman"/>
          <w:b/>
          <w:color w:val="000000"/>
          <w:sz w:val="24"/>
        </w:rPr>
        <w:t>СОЛНЦЕ ВО 2-м ДОМЕ</w:t>
      </w:r>
    </w:p>
    <w:p w:rsidR="00E6264A" w:rsidRPr="00300CEE" w:rsidRDefault="00E6264A">
      <w:pPr>
        <w:pStyle w:val="171"/>
        <w:shd w:val="clear" w:color="auto" w:fill="auto"/>
        <w:spacing w:before="0" w:line="240" w:lineRule="auto"/>
        <w:ind w:firstLine="544"/>
        <w:jc w:val="both"/>
        <w:rPr>
          <w:b/>
          <w:sz w:val="24"/>
        </w:rPr>
      </w:pPr>
      <w:r w:rsidRPr="00E27363">
        <w:rPr>
          <w:rStyle w:val="1712pt"/>
          <w:b w:val="0"/>
          <w:i/>
          <w:color w:val="000000"/>
        </w:rPr>
        <w:t>Сутры</w:t>
      </w:r>
      <w:r w:rsidRPr="00300CEE">
        <w:rPr>
          <w:rStyle w:val="1712pt"/>
          <w:b w:val="0"/>
          <w:i/>
          <w:color w:val="000000"/>
        </w:rPr>
        <w:t xml:space="preserve"> 22-32</w:t>
      </w:r>
    </w:p>
    <w:p w:rsidR="00E6264A" w:rsidRPr="00300CEE" w:rsidRDefault="00E6264A">
      <w:pPr>
        <w:pStyle w:val="128"/>
        <w:shd w:val="clear" w:color="auto" w:fill="auto"/>
        <w:spacing w:before="0" w:line="240" w:lineRule="auto"/>
        <w:ind w:firstLine="544"/>
        <w:rPr>
          <w:b/>
          <w:spacing w:val="0"/>
          <w:sz w:val="24"/>
          <w:lang w:val="ru-RU"/>
        </w:rPr>
      </w:pPr>
      <w:r w:rsidRPr="00E27363">
        <w:rPr>
          <w:rStyle w:val="127"/>
          <w:b w:val="0"/>
          <w:i/>
          <w:color w:val="000000"/>
          <w:sz w:val="24"/>
        </w:rPr>
        <w:t>Lagnad</w:t>
      </w:r>
      <w:r w:rsidRPr="00300CEE">
        <w:rPr>
          <w:rStyle w:val="127"/>
          <w:b w:val="0"/>
          <w:i/>
          <w:color w:val="000000"/>
          <w:sz w:val="24"/>
          <w:lang w:val="ru-RU"/>
        </w:rPr>
        <w:t xml:space="preserve"> </w:t>
      </w:r>
      <w:r w:rsidRPr="00E27363">
        <w:rPr>
          <w:rStyle w:val="127"/>
          <w:b w:val="0"/>
          <w:i/>
          <w:color w:val="000000"/>
          <w:sz w:val="24"/>
        </w:rPr>
        <w:t>dvitiye</w:t>
      </w:r>
      <w:r w:rsidRPr="00300CEE">
        <w:rPr>
          <w:rStyle w:val="127"/>
          <w:b w:val="0"/>
          <w:i/>
          <w:color w:val="000000"/>
          <w:sz w:val="24"/>
          <w:lang w:val="ru-RU"/>
        </w:rPr>
        <w:t xml:space="preserve"> </w:t>
      </w:r>
      <w:r w:rsidRPr="00E27363">
        <w:rPr>
          <w:rStyle w:val="127"/>
          <w:b w:val="0"/>
          <w:i/>
          <w:color w:val="000000"/>
          <w:sz w:val="24"/>
        </w:rPr>
        <w:t>raviphalam</w:t>
      </w:r>
    </w:p>
    <w:p w:rsidR="00E6264A" w:rsidRPr="00300CEE" w:rsidRDefault="00E6264A">
      <w:pPr>
        <w:pStyle w:val="128"/>
        <w:shd w:val="clear" w:color="auto" w:fill="auto"/>
        <w:spacing w:before="0" w:line="240" w:lineRule="auto"/>
        <w:ind w:firstLine="544"/>
        <w:rPr>
          <w:rStyle w:val="1712pt"/>
          <w:b w:val="0"/>
          <w:i/>
          <w:color w:val="000000"/>
          <w:spacing w:val="0"/>
          <w:lang w:val="ru-RU"/>
        </w:rPr>
      </w:pPr>
      <w:r w:rsidRPr="00E27363">
        <w:rPr>
          <w:rStyle w:val="127"/>
          <w:b w:val="0"/>
          <w:i/>
          <w:color w:val="000000"/>
          <w:sz w:val="24"/>
        </w:rPr>
        <w:t>Mukharogi</w:t>
      </w:r>
      <w:r w:rsidRPr="00300CEE">
        <w:rPr>
          <w:rStyle w:val="127"/>
          <w:b w:val="0"/>
          <w:i/>
          <w:color w:val="000000"/>
          <w:sz w:val="24"/>
          <w:lang w:val="ru-RU"/>
        </w:rPr>
        <w:t xml:space="preserve"> (22) </w:t>
      </w:r>
      <w:r w:rsidRPr="00E27363">
        <w:rPr>
          <w:rStyle w:val="127"/>
          <w:b w:val="0"/>
          <w:i/>
          <w:color w:val="000000"/>
          <w:sz w:val="24"/>
        </w:rPr>
        <w:t>Pamcavimativars</w:t>
      </w:r>
      <w:r w:rsidRPr="00300CEE">
        <w:rPr>
          <w:rStyle w:val="127"/>
          <w:b w:val="0"/>
          <w:i/>
          <w:color w:val="000000"/>
          <w:sz w:val="24"/>
          <w:lang w:val="ru-RU"/>
        </w:rPr>
        <w:t xml:space="preserve"> </w:t>
      </w:r>
      <w:r w:rsidRPr="00E27363">
        <w:rPr>
          <w:rStyle w:val="127"/>
          <w:b w:val="0"/>
          <w:i/>
          <w:color w:val="000000"/>
          <w:sz w:val="24"/>
        </w:rPr>
        <w:t>e</w:t>
      </w:r>
      <w:r w:rsidRPr="00300CEE">
        <w:rPr>
          <w:rStyle w:val="127"/>
          <w:b w:val="0"/>
          <w:i/>
          <w:color w:val="000000"/>
          <w:sz w:val="24"/>
          <w:lang w:val="ru-RU"/>
        </w:rPr>
        <w:t xml:space="preserve"> </w:t>
      </w:r>
      <w:r w:rsidRPr="00E27363">
        <w:rPr>
          <w:rStyle w:val="127"/>
          <w:b w:val="0"/>
          <w:i/>
          <w:color w:val="000000"/>
          <w:sz w:val="24"/>
        </w:rPr>
        <w:t>rajadandena</w:t>
      </w:r>
      <w:r w:rsidRPr="00300CEE">
        <w:rPr>
          <w:rStyle w:val="127"/>
          <w:b w:val="0"/>
          <w:i/>
          <w:color w:val="000000"/>
          <w:sz w:val="24"/>
          <w:lang w:val="ru-RU"/>
        </w:rPr>
        <w:t xml:space="preserve"> </w:t>
      </w:r>
      <w:r w:rsidRPr="00E27363">
        <w:rPr>
          <w:rStyle w:val="127"/>
          <w:b w:val="0"/>
          <w:i/>
          <w:color w:val="000000"/>
          <w:sz w:val="24"/>
        </w:rPr>
        <w:t>dravy</w:t>
      </w:r>
      <w:r w:rsidRPr="00300CEE">
        <w:rPr>
          <w:rStyle w:val="127"/>
          <w:b w:val="0"/>
          <w:i/>
          <w:color w:val="000000"/>
          <w:sz w:val="24"/>
          <w:lang w:val="ru-RU"/>
        </w:rPr>
        <w:t xml:space="preserve">- </w:t>
      </w:r>
      <w:r w:rsidRPr="00E27363">
        <w:rPr>
          <w:rStyle w:val="127"/>
          <w:b w:val="0"/>
          <w:i/>
          <w:color w:val="000000"/>
          <w:sz w:val="24"/>
        </w:rPr>
        <w:t>acchedah</w:t>
      </w:r>
      <w:r w:rsidRPr="00300CEE">
        <w:rPr>
          <w:rStyle w:val="127"/>
          <w:b w:val="0"/>
          <w:i/>
          <w:color w:val="000000"/>
          <w:sz w:val="24"/>
          <w:lang w:val="ru-RU"/>
        </w:rPr>
        <w:t xml:space="preserve"> (23) </w:t>
      </w:r>
      <w:r w:rsidRPr="00E27363">
        <w:rPr>
          <w:rStyle w:val="127"/>
          <w:b w:val="0"/>
          <w:i/>
          <w:color w:val="000000"/>
          <w:sz w:val="24"/>
        </w:rPr>
        <w:t>Ucce</w:t>
      </w:r>
      <w:r w:rsidRPr="00300CEE">
        <w:rPr>
          <w:rStyle w:val="127"/>
          <w:b w:val="0"/>
          <w:i/>
          <w:color w:val="000000"/>
          <w:sz w:val="24"/>
          <w:lang w:val="ru-RU"/>
        </w:rPr>
        <w:t xml:space="preserve"> </w:t>
      </w:r>
      <w:r w:rsidRPr="00E27363">
        <w:rPr>
          <w:rStyle w:val="127"/>
          <w:b w:val="0"/>
          <w:i/>
          <w:color w:val="000000"/>
          <w:sz w:val="24"/>
        </w:rPr>
        <w:t>svaksetre</w:t>
      </w:r>
      <w:r w:rsidRPr="00300CEE">
        <w:rPr>
          <w:rStyle w:val="127"/>
          <w:b w:val="0"/>
          <w:i/>
          <w:color w:val="000000"/>
          <w:sz w:val="24"/>
          <w:lang w:val="ru-RU"/>
        </w:rPr>
        <w:t xml:space="preserve"> </w:t>
      </w:r>
      <w:r w:rsidRPr="00E27363">
        <w:rPr>
          <w:rStyle w:val="127"/>
          <w:b w:val="0"/>
          <w:i/>
          <w:color w:val="000000"/>
          <w:sz w:val="24"/>
        </w:rPr>
        <w:t>va</w:t>
      </w:r>
      <w:r w:rsidRPr="00300CEE">
        <w:rPr>
          <w:rStyle w:val="127"/>
          <w:b w:val="0"/>
          <w:i/>
          <w:color w:val="000000"/>
          <w:sz w:val="24"/>
          <w:lang w:val="ru-RU"/>
        </w:rPr>
        <w:t xml:space="preserve"> </w:t>
      </w:r>
      <w:r w:rsidRPr="00E27363">
        <w:rPr>
          <w:rStyle w:val="127"/>
          <w:b w:val="0"/>
          <w:i/>
          <w:color w:val="000000"/>
          <w:sz w:val="24"/>
        </w:rPr>
        <w:t>na</w:t>
      </w:r>
      <w:r w:rsidRPr="00300CEE">
        <w:rPr>
          <w:rStyle w:val="127"/>
          <w:b w:val="0"/>
          <w:i/>
          <w:color w:val="000000"/>
          <w:sz w:val="24"/>
          <w:lang w:val="ru-RU"/>
        </w:rPr>
        <w:t xml:space="preserve"> </w:t>
      </w:r>
      <w:r w:rsidRPr="00E27363">
        <w:rPr>
          <w:rStyle w:val="127"/>
          <w:b w:val="0"/>
          <w:i/>
          <w:color w:val="000000"/>
          <w:sz w:val="24"/>
        </w:rPr>
        <w:t>dos</w:t>
      </w:r>
      <w:r w:rsidRPr="00300CEE">
        <w:rPr>
          <w:rStyle w:val="127"/>
          <w:b w:val="0"/>
          <w:i/>
          <w:color w:val="000000"/>
          <w:sz w:val="24"/>
          <w:lang w:val="ru-RU"/>
        </w:rPr>
        <w:t xml:space="preserve"> </w:t>
      </w:r>
      <w:r w:rsidRPr="00E27363">
        <w:rPr>
          <w:rStyle w:val="127"/>
          <w:b w:val="0"/>
          <w:i/>
          <w:color w:val="000000"/>
          <w:sz w:val="24"/>
        </w:rPr>
        <w:t>ah</w:t>
      </w:r>
      <w:r w:rsidRPr="00300CEE">
        <w:rPr>
          <w:rStyle w:val="127"/>
          <w:b w:val="0"/>
          <w:i/>
          <w:color w:val="000000"/>
          <w:sz w:val="24"/>
          <w:lang w:val="ru-RU"/>
        </w:rPr>
        <w:t xml:space="preserve"> (24) </w:t>
      </w:r>
      <w:r w:rsidRPr="00E27363">
        <w:rPr>
          <w:rStyle w:val="127"/>
          <w:b w:val="0"/>
          <w:i/>
          <w:color w:val="000000"/>
          <w:sz w:val="24"/>
        </w:rPr>
        <w:t>Papayute</w:t>
      </w:r>
      <w:r w:rsidRPr="00300CEE">
        <w:rPr>
          <w:rStyle w:val="127"/>
          <w:b w:val="0"/>
          <w:i/>
          <w:color w:val="000000"/>
          <w:sz w:val="24"/>
          <w:lang w:val="ru-RU"/>
        </w:rPr>
        <w:t xml:space="preserve"> </w:t>
      </w:r>
      <w:r w:rsidRPr="00E27363">
        <w:rPr>
          <w:rStyle w:val="127"/>
          <w:b w:val="0"/>
          <w:i/>
          <w:color w:val="000000"/>
          <w:sz w:val="24"/>
        </w:rPr>
        <w:t>netrarogi</w:t>
      </w:r>
      <w:r w:rsidRPr="00300CEE">
        <w:rPr>
          <w:rStyle w:val="127"/>
          <w:b w:val="0"/>
          <w:i/>
          <w:color w:val="000000"/>
          <w:sz w:val="24"/>
          <w:lang w:val="ru-RU"/>
        </w:rPr>
        <w:t xml:space="preserve"> (25) </w:t>
      </w:r>
      <w:r w:rsidRPr="00E27363">
        <w:rPr>
          <w:rStyle w:val="127"/>
          <w:b w:val="0"/>
          <w:i/>
          <w:color w:val="000000"/>
          <w:sz w:val="24"/>
        </w:rPr>
        <w:t>Svalpavidvan</w:t>
      </w:r>
      <w:r w:rsidRPr="00300CEE">
        <w:rPr>
          <w:rStyle w:val="127"/>
          <w:b w:val="0"/>
          <w:i/>
          <w:color w:val="000000"/>
          <w:sz w:val="24"/>
          <w:lang w:val="ru-RU"/>
        </w:rPr>
        <w:t xml:space="preserve"> </w:t>
      </w:r>
      <w:r w:rsidRPr="00E27363">
        <w:rPr>
          <w:rStyle w:val="127"/>
          <w:b w:val="0"/>
          <w:i/>
          <w:color w:val="000000"/>
          <w:sz w:val="24"/>
        </w:rPr>
        <w:t>rogi</w:t>
      </w:r>
      <w:r w:rsidRPr="00300CEE">
        <w:rPr>
          <w:rStyle w:val="127"/>
          <w:b w:val="0"/>
          <w:i/>
          <w:color w:val="000000"/>
          <w:sz w:val="24"/>
          <w:lang w:val="ru-RU"/>
        </w:rPr>
        <w:t xml:space="preserve"> (26) </w:t>
      </w:r>
      <w:r w:rsidRPr="00E27363">
        <w:rPr>
          <w:rStyle w:val="127"/>
          <w:b w:val="0"/>
          <w:i/>
          <w:color w:val="000000"/>
          <w:sz w:val="24"/>
        </w:rPr>
        <w:t>S</w:t>
      </w:r>
      <w:r w:rsidRPr="00300CEE">
        <w:rPr>
          <w:rStyle w:val="127"/>
          <w:b w:val="0"/>
          <w:i/>
          <w:color w:val="000000"/>
          <w:sz w:val="24"/>
          <w:lang w:val="ru-RU"/>
        </w:rPr>
        <w:t xml:space="preserve"> </w:t>
      </w:r>
      <w:r w:rsidRPr="00E27363">
        <w:rPr>
          <w:rStyle w:val="127"/>
          <w:b w:val="0"/>
          <w:i/>
          <w:color w:val="000000"/>
          <w:sz w:val="24"/>
        </w:rPr>
        <w:t>ubhavTksite</w:t>
      </w:r>
      <w:r w:rsidRPr="00300CEE">
        <w:rPr>
          <w:rStyle w:val="127"/>
          <w:b w:val="0"/>
          <w:i/>
          <w:color w:val="000000"/>
          <w:sz w:val="24"/>
          <w:lang w:val="ru-RU"/>
        </w:rPr>
        <w:t xml:space="preserve"> </w:t>
      </w:r>
      <w:r w:rsidRPr="00E27363">
        <w:rPr>
          <w:rStyle w:val="127"/>
          <w:b w:val="0"/>
          <w:i/>
          <w:color w:val="000000"/>
          <w:sz w:val="24"/>
        </w:rPr>
        <w:t>dhana</w:t>
      </w:r>
      <w:r w:rsidRPr="00300CEE">
        <w:rPr>
          <w:rStyle w:val="127"/>
          <w:b w:val="0"/>
          <w:i/>
          <w:color w:val="000000"/>
          <w:sz w:val="24"/>
          <w:lang w:val="ru-RU"/>
        </w:rPr>
        <w:t xml:space="preserve">- </w:t>
      </w:r>
      <w:r w:rsidRPr="00E27363">
        <w:rPr>
          <w:rStyle w:val="127"/>
          <w:b w:val="0"/>
          <w:i/>
          <w:color w:val="000000"/>
          <w:sz w:val="24"/>
        </w:rPr>
        <w:t>van</w:t>
      </w:r>
      <w:r w:rsidRPr="00300CEE">
        <w:rPr>
          <w:rStyle w:val="127"/>
          <w:b w:val="0"/>
          <w:i/>
          <w:color w:val="000000"/>
          <w:sz w:val="24"/>
          <w:lang w:val="ru-RU"/>
        </w:rPr>
        <w:t xml:space="preserve"> </w:t>
      </w:r>
      <w:r w:rsidRPr="00E27363">
        <w:rPr>
          <w:rStyle w:val="127"/>
          <w:b w:val="0"/>
          <w:i/>
          <w:color w:val="000000"/>
          <w:sz w:val="24"/>
        </w:rPr>
        <w:t>dosadin</w:t>
      </w:r>
      <w:r w:rsidRPr="00300CEE">
        <w:rPr>
          <w:rStyle w:val="127"/>
          <w:b w:val="0"/>
          <w:i/>
          <w:color w:val="000000"/>
          <w:sz w:val="24"/>
          <w:lang w:val="ru-RU"/>
        </w:rPr>
        <w:t xml:space="preserve"> </w:t>
      </w:r>
      <w:r w:rsidRPr="00E27363">
        <w:rPr>
          <w:rStyle w:val="127"/>
          <w:b w:val="0"/>
          <w:i/>
          <w:color w:val="000000"/>
          <w:sz w:val="24"/>
        </w:rPr>
        <w:t>vyapaharati</w:t>
      </w:r>
      <w:r w:rsidRPr="00300CEE">
        <w:rPr>
          <w:rStyle w:val="127"/>
          <w:b w:val="0"/>
          <w:i/>
          <w:color w:val="000000"/>
          <w:sz w:val="24"/>
          <w:lang w:val="ru-RU"/>
        </w:rPr>
        <w:t xml:space="preserve"> (27) </w:t>
      </w:r>
      <w:r w:rsidRPr="00E27363">
        <w:rPr>
          <w:rStyle w:val="127"/>
          <w:b w:val="0"/>
          <w:i/>
          <w:color w:val="000000"/>
          <w:sz w:val="24"/>
        </w:rPr>
        <w:t>Netrasaukhyam</w:t>
      </w:r>
      <w:r w:rsidRPr="00300CEE">
        <w:rPr>
          <w:rStyle w:val="127"/>
          <w:b w:val="0"/>
          <w:i/>
          <w:color w:val="000000"/>
          <w:sz w:val="24"/>
          <w:lang w:val="ru-RU"/>
        </w:rPr>
        <w:t xml:space="preserve"> (28) </w:t>
      </w:r>
      <w:r w:rsidRPr="00E27363">
        <w:rPr>
          <w:rStyle w:val="127"/>
          <w:b w:val="0"/>
          <w:i/>
          <w:color w:val="000000"/>
          <w:sz w:val="24"/>
        </w:rPr>
        <w:t>Svocce</w:t>
      </w:r>
      <w:r w:rsidRPr="00300CEE">
        <w:rPr>
          <w:rStyle w:val="127"/>
          <w:b w:val="0"/>
          <w:i/>
          <w:color w:val="000000"/>
          <w:sz w:val="24"/>
          <w:lang w:val="ru-RU"/>
        </w:rPr>
        <w:t xml:space="preserve"> </w:t>
      </w:r>
      <w:r w:rsidRPr="00E27363">
        <w:rPr>
          <w:rStyle w:val="1712pt"/>
          <w:b w:val="0"/>
          <w:i/>
          <w:color w:val="000000"/>
          <w:spacing w:val="0"/>
        </w:rPr>
        <w:t>svaksetre</w:t>
      </w:r>
      <w:r w:rsidRPr="00300CEE">
        <w:rPr>
          <w:rStyle w:val="1712pt"/>
          <w:b w:val="0"/>
          <w:i/>
          <w:color w:val="000000"/>
          <w:spacing w:val="0"/>
          <w:lang w:val="ru-RU"/>
        </w:rPr>
        <w:t xml:space="preserve"> </w:t>
      </w:r>
      <w:r w:rsidRPr="00E27363">
        <w:rPr>
          <w:rStyle w:val="1712pt"/>
          <w:b w:val="0"/>
          <w:i/>
          <w:color w:val="000000"/>
          <w:spacing w:val="0"/>
        </w:rPr>
        <w:t>va</w:t>
      </w:r>
      <w:r w:rsidRPr="00300CEE">
        <w:rPr>
          <w:rStyle w:val="1712pt"/>
          <w:b w:val="0"/>
          <w:i/>
          <w:color w:val="000000"/>
          <w:spacing w:val="0"/>
          <w:lang w:val="ru-RU"/>
        </w:rPr>
        <w:t xml:space="preserve"> </w:t>
      </w:r>
      <w:r w:rsidRPr="00E27363">
        <w:rPr>
          <w:rStyle w:val="1712pt"/>
          <w:b w:val="0"/>
          <w:i/>
          <w:color w:val="000000"/>
          <w:spacing w:val="0"/>
        </w:rPr>
        <w:t>bahudhanavan</w:t>
      </w:r>
      <w:r w:rsidRPr="00300CEE">
        <w:rPr>
          <w:rStyle w:val="1712pt"/>
          <w:b w:val="0"/>
          <w:i/>
          <w:color w:val="000000"/>
          <w:spacing w:val="0"/>
          <w:lang w:val="ru-RU"/>
        </w:rPr>
        <w:t xml:space="preserve"> (29) </w:t>
      </w:r>
      <w:r w:rsidRPr="00E27363">
        <w:rPr>
          <w:rStyle w:val="1712pt"/>
          <w:b w:val="0"/>
          <w:i/>
          <w:color w:val="000000"/>
          <w:spacing w:val="0"/>
        </w:rPr>
        <w:t>Budhayute</w:t>
      </w:r>
      <w:r w:rsidRPr="00300CEE">
        <w:rPr>
          <w:rStyle w:val="1712pt"/>
          <w:b w:val="0"/>
          <w:i/>
          <w:color w:val="000000"/>
          <w:spacing w:val="0"/>
          <w:lang w:val="ru-RU"/>
        </w:rPr>
        <w:t xml:space="preserve"> </w:t>
      </w:r>
      <w:r w:rsidRPr="00E27363">
        <w:rPr>
          <w:rStyle w:val="1712pt"/>
          <w:b w:val="0"/>
          <w:i/>
          <w:color w:val="000000"/>
          <w:spacing w:val="0"/>
        </w:rPr>
        <w:t>pavanavak</w:t>
      </w:r>
      <w:r w:rsidRPr="00300CEE">
        <w:rPr>
          <w:rStyle w:val="1712pt"/>
          <w:b w:val="0"/>
          <w:i/>
          <w:color w:val="000000"/>
          <w:spacing w:val="0"/>
          <w:lang w:val="ru-RU"/>
        </w:rPr>
        <w:t xml:space="preserve"> (30) </w:t>
      </w:r>
      <w:r w:rsidRPr="00E27363">
        <w:rPr>
          <w:rStyle w:val="1712pt"/>
          <w:b w:val="0"/>
          <w:i/>
          <w:color w:val="000000"/>
          <w:spacing w:val="0"/>
        </w:rPr>
        <w:t>Dhanadhipah</w:t>
      </w:r>
      <w:r w:rsidRPr="00300CEE">
        <w:rPr>
          <w:rStyle w:val="1712pt"/>
          <w:b w:val="0"/>
          <w:i/>
          <w:color w:val="000000"/>
          <w:spacing w:val="0"/>
          <w:lang w:val="ru-RU"/>
        </w:rPr>
        <w:t xml:space="preserve"> </w:t>
      </w:r>
      <w:r w:rsidRPr="00E27363">
        <w:rPr>
          <w:rStyle w:val="1712pt"/>
          <w:b w:val="0"/>
          <w:i/>
          <w:color w:val="000000"/>
          <w:spacing w:val="0"/>
        </w:rPr>
        <w:t>svocce</w:t>
      </w:r>
      <w:r w:rsidRPr="00300CEE">
        <w:rPr>
          <w:rStyle w:val="1712pt"/>
          <w:b w:val="0"/>
          <w:i/>
          <w:color w:val="000000"/>
          <w:spacing w:val="0"/>
          <w:lang w:val="ru-RU"/>
        </w:rPr>
        <w:t xml:space="preserve"> </w:t>
      </w:r>
      <w:r w:rsidRPr="00E27363">
        <w:rPr>
          <w:rStyle w:val="1712pt"/>
          <w:b w:val="0"/>
          <w:i/>
          <w:color w:val="000000"/>
          <w:spacing w:val="0"/>
        </w:rPr>
        <w:t>vagmT</w:t>
      </w:r>
      <w:r w:rsidRPr="00300CEE">
        <w:rPr>
          <w:rStyle w:val="1712pt"/>
          <w:b w:val="0"/>
          <w:i/>
          <w:color w:val="000000"/>
          <w:spacing w:val="0"/>
          <w:lang w:val="ru-RU"/>
        </w:rPr>
        <w:t xml:space="preserve"> (31) $ </w:t>
      </w:r>
      <w:r w:rsidRPr="00E27363">
        <w:rPr>
          <w:rStyle w:val="1712pt"/>
          <w:b w:val="0"/>
          <w:i/>
          <w:color w:val="000000"/>
          <w:spacing w:val="0"/>
        </w:rPr>
        <w:t>astrajnah</w:t>
      </w:r>
      <w:r w:rsidRPr="00300CEE">
        <w:rPr>
          <w:rStyle w:val="1712pt"/>
          <w:b w:val="0"/>
          <w:i/>
          <w:color w:val="000000"/>
          <w:spacing w:val="0"/>
          <w:lang w:val="ru-RU"/>
        </w:rPr>
        <w:t xml:space="preserve"> </w:t>
      </w:r>
      <w:r w:rsidRPr="00E27363">
        <w:rPr>
          <w:rStyle w:val="1712pt"/>
          <w:b w:val="0"/>
          <w:i/>
          <w:color w:val="000000"/>
          <w:spacing w:val="0"/>
        </w:rPr>
        <w:t>jnanavan</w:t>
      </w:r>
      <w:r w:rsidRPr="00300CEE">
        <w:rPr>
          <w:rStyle w:val="1712pt"/>
          <w:b w:val="0"/>
          <w:i/>
          <w:color w:val="000000"/>
          <w:spacing w:val="0"/>
          <w:lang w:val="ru-RU"/>
        </w:rPr>
        <w:t xml:space="preserve"> </w:t>
      </w:r>
      <w:r w:rsidRPr="00E27363">
        <w:rPr>
          <w:rStyle w:val="1712pt"/>
          <w:b w:val="0"/>
          <w:i/>
          <w:color w:val="000000"/>
          <w:spacing w:val="0"/>
        </w:rPr>
        <w:t>net</w:t>
      </w:r>
      <w:r w:rsidRPr="00300CEE">
        <w:rPr>
          <w:rStyle w:val="1712pt"/>
          <w:b w:val="0"/>
          <w:i/>
          <w:color w:val="000000"/>
          <w:spacing w:val="0"/>
          <w:lang w:val="ru-RU"/>
        </w:rPr>
        <w:t xml:space="preserve">- </w:t>
      </w:r>
      <w:r w:rsidRPr="00E27363">
        <w:rPr>
          <w:rStyle w:val="1712pt"/>
          <w:b w:val="0"/>
          <w:i/>
          <w:color w:val="000000"/>
          <w:spacing w:val="0"/>
        </w:rPr>
        <w:t>rasaukhyam</w:t>
      </w:r>
      <w:r w:rsidRPr="00300CEE">
        <w:rPr>
          <w:rStyle w:val="1712pt"/>
          <w:b w:val="0"/>
          <w:i/>
          <w:color w:val="000000"/>
          <w:spacing w:val="0"/>
          <w:lang w:val="ru-RU"/>
        </w:rPr>
        <w:t xml:space="preserve"> </w:t>
      </w:r>
      <w:r w:rsidRPr="00E27363">
        <w:rPr>
          <w:rStyle w:val="1712pt"/>
          <w:b w:val="0"/>
          <w:i/>
          <w:color w:val="000000"/>
          <w:spacing w:val="0"/>
        </w:rPr>
        <w:t>rajayogasca</w:t>
      </w:r>
      <w:r w:rsidRPr="00300CEE">
        <w:rPr>
          <w:rStyle w:val="1712pt"/>
          <w:b w:val="0"/>
          <w:i/>
          <w:color w:val="000000"/>
          <w:spacing w:val="0"/>
          <w:lang w:val="ru-RU"/>
        </w:rPr>
        <w:t xml:space="preserve"> (32)</w:t>
      </w:r>
    </w:p>
    <w:p w:rsidR="00C12EB6" w:rsidRPr="00300CEE" w:rsidRDefault="00C12EB6">
      <w:pPr>
        <w:pStyle w:val="128"/>
        <w:shd w:val="clear" w:color="auto" w:fill="auto"/>
        <w:spacing w:before="0" w:line="240" w:lineRule="auto"/>
        <w:ind w:firstLine="544"/>
        <w:rPr>
          <w:spacing w:val="0"/>
          <w:sz w:val="24"/>
          <w:lang w:val="ru-RU"/>
        </w:rPr>
      </w:pPr>
    </w:p>
    <w:p w:rsidR="00E6264A" w:rsidRDefault="00E6264A">
      <w:pPr>
        <w:pStyle w:val="171"/>
        <w:shd w:val="clear" w:color="auto" w:fill="auto"/>
        <w:spacing w:before="0" w:line="240" w:lineRule="auto"/>
        <w:ind w:firstLine="544"/>
        <w:jc w:val="both"/>
        <w:rPr>
          <w:rStyle w:val="1712pt"/>
          <w:b w:val="0"/>
          <w:i/>
          <w:color w:val="000000"/>
        </w:rPr>
      </w:pPr>
      <w:r w:rsidRPr="00772174">
        <w:rPr>
          <w:rStyle w:val="1712pt"/>
          <w:i/>
          <w:color w:val="000000"/>
          <w:u w:val="single"/>
        </w:rPr>
        <w:t>Солнце во 2-м доме</w:t>
      </w:r>
      <w:r w:rsidRPr="00E27363">
        <w:rPr>
          <w:rStyle w:val="1712pt"/>
          <w:b w:val="0"/>
          <w:i/>
          <w:color w:val="000000"/>
        </w:rPr>
        <w:t xml:space="preserve"> говорит о заболевании полости рта. На 25-м году жизни обладатель гороскопа подвергнется наказанию со стороны правительства, следствием чего явится потеря благосостояния. Этого удастся избежать при расположении Солнца в </w:t>
      </w:r>
      <w:r w:rsidRPr="00772174">
        <w:rPr>
          <w:rStyle w:val="1712pt"/>
          <w:i/>
          <w:color w:val="000000"/>
        </w:rPr>
        <w:t>Овне</w:t>
      </w:r>
      <w:r w:rsidRPr="00E27363">
        <w:rPr>
          <w:rStyle w:val="1712pt"/>
          <w:b w:val="0"/>
          <w:i/>
          <w:color w:val="000000"/>
        </w:rPr>
        <w:t xml:space="preserve"> или во </w:t>
      </w:r>
      <w:r w:rsidRPr="00772174">
        <w:rPr>
          <w:rStyle w:val="1712pt"/>
          <w:i/>
          <w:color w:val="000000"/>
        </w:rPr>
        <w:t>Льве</w:t>
      </w:r>
      <w:r w:rsidRPr="00E27363">
        <w:rPr>
          <w:rStyle w:val="1712pt"/>
          <w:b w:val="0"/>
          <w:i/>
          <w:color w:val="000000"/>
        </w:rPr>
        <w:t>. Ес</w:t>
      </w:r>
      <w:r w:rsidR="00772174">
        <w:rPr>
          <w:rStyle w:val="1712pt"/>
          <w:b w:val="0"/>
          <w:i/>
          <w:color w:val="000000"/>
        </w:rPr>
        <w:t>ли Солнце соединено со злонесу</w:t>
      </w:r>
      <w:r w:rsidRPr="00E27363">
        <w:rPr>
          <w:rStyle w:val="1712pt"/>
          <w:b w:val="0"/>
          <w:i/>
          <w:color w:val="000000"/>
        </w:rPr>
        <w:t>щей планетой, владелец гороскопа будет иметь глазные болезни, плохое здоровье и малое знание шастр. При благоприятном аспекте Солнца все отрицательные моменты устраняются, и обладатель гороскопа станет богатым человеком. Соединение Солнца с Меркурием во 2-м доме может указывать на заикание. Если хозяин 2-го дома расположен в знаке экзальтации, то владелец гороскопа будет красноречив, прекрасно образован, сведущ в шастрах и иметь хорошее зрение. Такое расположение приведет к возникновению раджа-йоги, результатом которой будут высокое положение, слава и богатство.</w:t>
      </w:r>
    </w:p>
    <w:p w:rsidR="004446FE" w:rsidRPr="00E27363" w:rsidRDefault="004446FE">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Комментарии:</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Поражение </w:t>
      </w:r>
      <w:r w:rsidRPr="00772174">
        <w:rPr>
          <w:rStyle w:val="ac"/>
          <w:b w:val="0"/>
          <w:color w:val="000000"/>
          <w:spacing w:val="0"/>
          <w:sz w:val="24"/>
        </w:rPr>
        <w:t>Солнца</w:t>
      </w:r>
      <w:r>
        <w:rPr>
          <w:rStyle w:val="ac"/>
          <w:color w:val="000000"/>
          <w:spacing w:val="0"/>
          <w:sz w:val="24"/>
        </w:rPr>
        <w:t xml:space="preserve"> </w:t>
      </w:r>
      <w:r>
        <w:rPr>
          <w:rStyle w:val="119"/>
          <w:color w:val="000000"/>
          <w:sz w:val="24"/>
        </w:rPr>
        <w:t xml:space="preserve">во </w:t>
      </w:r>
      <w:r w:rsidRPr="00772174">
        <w:rPr>
          <w:rStyle w:val="ac"/>
          <w:b w:val="0"/>
          <w:color w:val="000000"/>
          <w:spacing w:val="0"/>
          <w:sz w:val="24"/>
        </w:rPr>
        <w:t>2-м доме</w:t>
      </w:r>
      <w:r>
        <w:rPr>
          <w:rStyle w:val="ac"/>
          <w:color w:val="000000"/>
          <w:spacing w:val="0"/>
          <w:sz w:val="24"/>
        </w:rPr>
        <w:t xml:space="preserve"> </w:t>
      </w:r>
      <w:r>
        <w:rPr>
          <w:rStyle w:val="119"/>
          <w:color w:val="000000"/>
          <w:sz w:val="24"/>
        </w:rPr>
        <w:t xml:space="preserve">неблагоприятными планетами говорит о плохом здоровье, так как </w:t>
      </w:r>
      <w:r w:rsidRPr="00772174">
        <w:rPr>
          <w:rStyle w:val="ac"/>
          <w:b w:val="0"/>
          <w:color w:val="000000"/>
          <w:spacing w:val="0"/>
          <w:sz w:val="24"/>
        </w:rPr>
        <w:t>Солнце</w:t>
      </w:r>
      <w:r>
        <w:rPr>
          <w:rStyle w:val="ac"/>
          <w:color w:val="000000"/>
          <w:spacing w:val="0"/>
          <w:sz w:val="24"/>
        </w:rPr>
        <w:t xml:space="preserve"> </w:t>
      </w:r>
      <w:r>
        <w:rPr>
          <w:rStyle w:val="119"/>
          <w:color w:val="000000"/>
          <w:sz w:val="24"/>
        </w:rPr>
        <w:t xml:space="preserve">характеризует жизненные силы организма. В медицинском плане </w:t>
      </w:r>
      <w:r w:rsidRPr="00772174">
        <w:rPr>
          <w:rStyle w:val="ac"/>
          <w:b w:val="0"/>
          <w:color w:val="000000"/>
          <w:spacing w:val="0"/>
          <w:sz w:val="24"/>
        </w:rPr>
        <w:t>2-й дом</w:t>
      </w:r>
      <w:r>
        <w:rPr>
          <w:rStyle w:val="ac"/>
          <w:color w:val="000000"/>
          <w:spacing w:val="0"/>
          <w:sz w:val="24"/>
        </w:rPr>
        <w:t xml:space="preserve"> </w:t>
      </w:r>
      <w:r>
        <w:rPr>
          <w:rStyle w:val="119"/>
          <w:color w:val="000000"/>
          <w:sz w:val="24"/>
        </w:rPr>
        <w:t xml:space="preserve">обозначает зрение, горло и полость рта. Положение неблагоприятного </w:t>
      </w:r>
      <w:r w:rsidRPr="00772174">
        <w:rPr>
          <w:rStyle w:val="ac"/>
          <w:b w:val="0"/>
          <w:color w:val="000000"/>
          <w:spacing w:val="0"/>
          <w:sz w:val="24"/>
        </w:rPr>
        <w:t>Солнца</w:t>
      </w:r>
      <w:r>
        <w:rPr>
          <w:rStyle w:val="ac"/>
          <w:color w:val="000000"/>
          <w:spacing w:val="0"/>
          <w:sz w:val="24"/>
        </w:rPr>
        <w:t xml:space="preserve"> </w:t>
      </w:r>
      <w:r>
        <w:rPr>
          <w:rStyle w:val="119"/>
          <w:color w:val="000000"/>
          <w:sz w:val="24"/>
        </w:rPr>
        <w:t xml:space="preserve">во </w:t>
      </w:r>
      <w:r w:rsidRPr="00772174">
        <w:rPr>
          <w:rStyle w:val="ac"/>
          <w:b w:val="0"/>
          <w:color w:val="000000"/>
          <w:spacing w:val="0"/>
          <w:sz w:val="24"/>
        </w:rPr>
        <w:t>2-м доме</w:t>
      </w:r>
      <w:r>
        <w:rPr>
          <w:rStyle w:val="ac"/>
          <w:color w:val="000000"/>
          <w:spacing w:val="0"/>
          <w:sz w:val="24"/>
        </w:rPr>
        <w:t xml:space="preserve"> </w:t>
      </w:r>
      <w:r>
        <w:rPr>
          <w:rStyle w:val="119"/>
          <w:color w:val="000000"/>
          <w:sz w:val="24"/>
        </w:rPr>
        <w:t xml:space="preserve">вызовет соответствующие болезни, но если </w:t>
      </w:r>
      <w:r w:rsidRPr="00772174">
        <w:rPr>
          <w:rStyle w:val="ac"/>
          <w:b w:val="0"/>
          <w:color w:val="000000"/>
          <w:spacing w:val="0"/>
          <w:sz w:val="24"/>
        </w:rPr>
        <w:t>Солнце</w:t>
      </w:r>
      <w:r>
        <w:rPr>
          <w:rStyle w:val="ac"/>
          <w:color w:val="000000"/>
          <w:spacing w:val="0"/>
          <w:sz w:val="24"/>
        </w:rPr>
        <w:t xml:space="preserve"> </w:t>
      </w:r>
      <w:r>
        <w:rPr>
          <w:rStyle w:val="119"/>
          <w:color w:val="000000"/>
          <w:sz w:val="24"/>
        </w:rPr>
        <w:t xml:space="preserve">имеет хороший аспект, то заболевание легко диагностируется и поддается медицинскому лечению. Заикание возможно только при “сгорании” </w:t>
      </w:r>
      <w:r w:rsidRPr="00772174">
        <w:rPr>
          <w:rStyle w:val="ac"/>
          <w:b w:val="0"/>
          <w:color w:val="000000"/>
          <w:spacing w:val="0"/>
          <w:sz w:val="24"/>
        </w:rPr>
        <w:t>Меркурия,</w:t>
      </w:r>
      <w:r>
        <w:rPr>
          <w:rStyle w:val="ac"/>
          <w:color w:val="000000"/>
          <w:spacing w:val="0"/>
          <w:sz w:val="24"/>
        </w:rPr>
        <w:t xml:space="preserve"> </w:t>
      </w:r>
      <w:r>
        <w:rPr>
          <w:rStyle w:val="119"/>
          <w:color w:val="000000"/>
          <w:sz w:val="24"/>
        </w:rPr>
        <w:t xml:space="preserve">то есть при расположении его в пределах </w:t>
      </w:r>
      <w:r w:rsidRPr="00772174">
        <w:rPr>
          <w:rStyle w:val="ac"/>
          <w:b w:val="0"/>
          <w:color w:val="000000"/>
          <w:spacing w:val="0"/>
          <w:sz w:val="24"/>
        </w:rPr>
        <w:t>5 градусов</w:t>
      </w:r>
      <w:r>
        <w:rPr>
          <w:rStyle w:val="ac"/>
          <w:color w:val="000000"/>
          <w:spacing w:val="0"/>
          <w:sz w:val="24"/>
        </w:rPr>
        <w:t xml:space="preserve"> </w:t>
      </w:r>
      <w:r>
        <w:rPr>
          <w:rStyle w:val="119"/>
          <w:color w:val="000000"/>
          <w:sz w:val="24"/>
        </w:rPr>
        <w:t xml:space="preserve">от </w:t>
      </w:r>
      <w:r w:rsidRPr="00772174">
        <w:rPr>
          <w:rStyle w:val="ac"/>
          <w:b w:val="0"/>
          <w:color w:val="000000"/>
          <w:spacing w:val="0"/>
          <w:sz w:val="24"/>
        </w:rPr>
        <w:t>Солнца.</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Неблагоприятные моменты, связанные с положением </w:t>
      </w:r>
      <w:r w:rsidRPr="00772174">
        <w:rPr>
          <w:rStyle w:val="ac"/>
          <w:b w:val="0"/>
          <w:color w:val="000000"/>
          <w:spacing w:val="0"/>
          <w:sz w:val="24"/>
        </w:rPr>
        <w:t>Солнца</w:t>
      </w:r>
      <w:r>
        <w:rPr>
          <w:rStyle w:val="ac"/>
          <w:color w:val="000000"/>
          <w:spacing w:val="0"/>
          <w:sz w:val="24"/>
        </w:rPr>
        <w:t xml:space="preserve"> </w:t>
      </w:r>
      <w:r>
        <w:rPr>
          <w:rStyle w:val="119"/>
          <w:color w:val="000000"/>
          <w:sz w:val="24"/>
        </w:rPr>
        <w:t xml:space="preserve">во </w:t>
      </w:r>
      <w:r w:rsidRPr="00772174">
        <w:rPr>
          <w:rStyle w:val="ac"/>
          <w:b w:val="0"/>
          <w:color w:val="000000"/>
          <w:spacing w:val="0"/>
          <w:sz w:val="24"/>
        </w:rPr>
        <w:t xml:space="preserve">2-м доме, </w:t>
      </w:r>
      <w:r>
        <w:rPr>
          <w:rStyle w:val="119"/>
          <w:color w:val="000000"/>
          <w:sz w:val="24"/>
        </w:rPr>
        <w:t xml:space="preserve">несколько нейтрализуются, если </w:t>
      </w:r>
      <w:r w:rsidRPr="00772174">
        <w:rPr>
          <w:rStyle w:val="ac"/>
          <w:b w:val="0"/>
          <w:color w:val="000000"/>
          <w:spacing w:val="0"/>
          <w:sz w:val="24"/>
        </w:rPr>
        <w:t>2-й дом</w:t>
      </w:r>
      <w:r>
        <w:rPr>
          <w:rStyle w:val="ac"/>
          <w:color w:val="000000"/>
          <w:spacing w:val="0"/>
          <w:sz w:val="24"/>
        </w:rPr>
        <w:t xml:space="preserve"> </w:t>
      </w:r>
      <w:r>
        <w:rPr>
          <w:rStyle w:val="119"/>
          <w:color w:val="000000"/>
          <w:sz w:val="24"/>
        </w:rPr>
        <w:t xml:space="preserve">находится под влиянием </w:t>
      </w:r>
      <w:r w:rsidRPr="00772174">
        <w:rPr>
          <w:rStyle w:val="ac"/>
          <w:b w:val="0"/>
          <w:color w:val="000000"/>
          <w:spacing w:val="0"/>
          <w:sz w:val="24"/>
        </w:rPr>
        <w:t>Юпитера</w:t>
      </w:r>
      <w:r>
        <w:rPr>
          <w:rStyle w:val="ac"/>
          <w:color w:val="000000"/>
          <w:spacing w:val="0"/>
          <w:sz w:val="24"/>
        </w:rPr>
        <w:t xml:space="preserve"> </w:t>
      </w:r>
      <w:r>
        <w:rPr>
          <w:rStyle w:val="119"/>
          <w:color w:val="000000"/>
          <w:sz w:val="24"/>
        </w:rPr>
        <w:t xml:space="preserve">и </w:t>
      </w:r>
      <w:r w:rsidRPr="00772174">
        <w:rPr>
          <w:rStyle w:val="ac"/>
          <w:b w:val="0"/>
          <w:color w:val="000000"/>
          <w:spacing w:val="0"/>
          <w:sz w:val="24"/>
        </w:rPr>
        <w:t>Венеры.</w:t>
      </w:r>
      <w:r>
        <w:rPr>
          <w:rStyle w:val="ac"/>
          <w:color w:val="000000"/>
          <w:spacing w:val="0"/>
          <w:sz w:val="24"/>
        </w:rPr>
        <w:t xml:space="preserve"> </w:t>
      </w:r>
      <w:r>
        <w:rPr>
          <w:rStyle w:val="119"/>
          <w:color w:val="000000"/>
          <w:sz w:val="24"/>
        </w:rPr>
        <w:lastRenderedPageBreak/>
        <w:t xml:space="preserve">Кроме того, автор обращает особое внимание на положение хозяина </w:t>
      </w:r>
      <w:r w:rsidRPr="00772174">
        <w:rPr>
          <w:rStyle w:val="ac"/>
          <w:b w:val="0"/>
          <w:color w:val="000000"/>
          <w:spacing w:val="0"/>
          <w:sz w:val="24"/>
        </w:rPr>
        <w:t>2-го дома.</w:t>
      </w:r>
      <w:r>
        <w:rPr>
          <w:rStyle w:val="ac"/>
          <w:color w:val="000000"/>
          <w:spacing w:val="0"/>
          <w:sz w:val="24"/>
        </w:rPr>
        <w:t xml:space="preserve"> </w:t>
      </w:r>
      <w:r>
        <w:rPr>
          <w:rStyle w:val="119"/>
          <w:color w:val="000000"/>
          <w:sz w:val="24"/>
        </w:rPr>
        <w:t xml:space="preserve">Его положение в домах, кроме </w:t>
      </w:r>
      <w:r w:rsidRPr="00772174">
        <w:rPr>
          <w:rStyle w:val="ac"/>
          <w:b w:val="0"/>
          <w:color w:val="000000"/>
          <w:spacing w:val="0"/>
          <w:sz w:val="24"/>
        </w:rPr>
        <w:t>3-го, 6-го, 8-го</w:t>
      </w:r>
      <w:r>
        <w:rPr>
          <w:rStyle w:val="ac"/>
          <w:color w:val="000000"/>
          <w:spacing w:val="0"/>
          <w:sz w:val="24"/>
        </w:rPr>
        <w:t xml:space="preserve"> </w:t>
      </w:r>
      <w:r>
        <w:rPr>
          <w:rStyle w:val="119"/>
          <w:color w:val="000000"/>
          <w:sz w:val="24"/>
        </w:rPr>
        <w:t xml:space="preserve">и </w:t>
      </w:r>
      <w:r w:rsidRPr="00772174">
        <w:rPr>
          <w:rStyle w:val="ac"/>
          <w:b w:val="0"/>
          <w:color w:val="000000"/>
          <w:spacing w:val="0"/>
          <w:sz w:val="24"/>
        </w:rPr>
        <w:t>12-го</w:t>
      </w:r>
      <w:r>
        <w:rPr>
          <w:rStyle w:val="ac"/>
          <w:color w:val="000000"/>
          <w:spacing w:val="0"/>
          <w:sz w:val="24"/>
        </w:rPr>
        <w:t xml:space="preserve"> </w:t>
      </w:r>
      <w:r>
        <w:rPr>
          <w:rStyle w:val="119"/>
          <w:color w:val="000000"/>
          <w:sz w:val="24"/>
        </w:rPr>
        <w:t>является благоприятным, а экзальтация в знаке приведет к материальному процветанию и славе.</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Прекрасным примером расположения </w:t>
      </w:r>
      <w:r w:rsidRPr="00772174">
        <w:rPr>
          <w:rStyle w:val="ac"/>
          <w:b w:val="0"/>
          <w:color w:val="000000"/>
          <w:spacing w:val="0"/>
          <w:sz w:val="24"/>
        </w:rPr>
        <w:t>Солнца</w:t>
      </w:r>
      <w:r>
        <w:rPr>
          <w:rStyle w:val="ac"/>
          <w:color w:val="000000"/>
          <w:spacing w:val="0"/>
          <w:sz w:val="24"/>
        </w:rPr>
        <w:t xml:space="preserve"> </w:t>
      </w:r>
      <w:r>
        <w:rPr>
          <w:rStyle w:val="119"/>
          <w:color w:val="000000"/>
          <w:sz w:val="24"/>
        </w:rPr>
        <w:t xml:space="preserve">во </w:t>
      </w:r>
      <w:r w:rsidRPr="00772174">
        <w:rPr>
          <w:rStyle w:val="ac"/>
          <w:b w:val="0"/>
          <w:color w:val="000000"/>
          <w:spacing w:val="0"/>
          <w:sz w:val="24"/>
        </w:rPr>
        <w:t>2-м доме</w:t>
      </w:r>
      <w:r>
        <w:rPr>
          <w:rStyle w:val="ac"/>
          <w:color w:val="000000"/>
          <w:spacing w:val="0"/>
          <w:sz w:val="24"/>
        </w:rPr>
        <w:t xml:space="preserve"> </w:t>
      </w:r>
      <w:r>
        <w:rPr>
          <w:rStyle w:val="119"/>
          <w:color w:val="000000"/>
          <w:sz w:val="24"/>
        </w:rPr>
        <w:t>является гороскоп прославленного поэта, живописца, философа и политика Рабиндранатха Тагора.</w:t>
      </w:r>
    </w:p>
    <w:p w:rsidR="00E6264A" w:rsidRDefault="009201EC">
      <w:pPr>
        <w:framePr w:h="4291"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743200" cy="2730500"/>
            <wp:effectExtent l="0" t="0" r="0" b="12700"/>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2730500"/>
                    </a:xfrm>
                    <a:prstGeom prst="rect">
                      <a:avLst/>
                    </a:prstGeom>
                    <a:noFill/>
                    <a:ln>
                      <a:noFill/>
                    </a:ln>
                  </pic:spPr>
                </pic:pic>
              </a:graphicData>
            </a:graphic>
          </wp:inline>
        </w:drawing>
      </w:r>
    </w:p>
    <w:p w:rsidR="00E6264A" w:rsidRDefault="00E6264A">
      <w:pPr>
        <w:pStyle w:val="1b"/>
        <w:framePr w:h="4291" w:wrap="notBeside" w:vAnchor="text" w:hAnchor="text" w:xAlign="center" w:y="1"/>
        <w:shd w:val="clear" w:color="auto" w:fill="auto"/>
        <w:spacing w:line="240" w:lineRule="auto"/>
        <w:ind w:firstLine="544"/>
        <w:jc w:val="both"/>
        <w:rPr>
          <w:spacing w:val="0"/>
          <w:sz w:val="24"/>
        </w:rPr>
      </w:pPr>
      <w:r>
        <w:rPr>
          <w:rStyle w:val="110"/>
          <w:b/>
          <w:color w:val="000000"/>
          <w:sz w:val="24"/>
        </w:rPr>
        <w:t xml:space="preserve">Родился </w:t>
      </w:r>
      <w:r>
        <w:rPr>
          <w:rStyle w:val="a8"/>
          <w:b/>
          <w:color w:val="000000"/>
          <w:spacing w:val="0"/>
          <w:sz w:val="24"/>
        </w:rPr>
        <w:t xml:space="preserve">7-го мая 1861 года </w:t>
      </w:r>
      <w:r>
        <w:rPr>
          <w:rStyle w:val="110"/>
          <w:b/>
          <w:color w:val="000000"/>
          <w:sz w:val="24"/>
        </w:rPr>
        <w:t xml:space="preserve">в </w:t>
      </w:r>
      <w:r>
        <w:rPr>
          <w:rStyle w:val="a8"/>
          <w:b/>
          <w:color w:val="000000"/>
          <w:spacing w:val="0"/>
          <w:sz w:val="24"/>
        </w:rPr>
        <w:t>2 часа 51 мин.</w:t>
      </w:r>
    </w:p>
    <w:p w:rsidR="00E6264A" w:rsidRDefault="00E6264A">
      <w:pPr>
        <w:ind w:firstLine="544"/>
        <w:jc w:val="both"/>
        <w:rPr>
          <w:rFonts w:ascii="Times New Roman" w:hAnsi="Times New Roman" w:cs="Times New Roman"/>
          <w:color w:val="auto"/>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Другие мнения:</w:t>
      </w:r>
    </w:p>
    <w:p w:rsidR="00E6264A" w:rsidRDefault="00772174">
      <w:pPr>
        <w:pStyle w:val="af2"/>
        <w:shd w:val="clear" w:color="auto" w:fill="auto"/>
        <w:spacing w:before="0" w:line="240" w:lineRule="auto"/>
        <w:ind w:firstLine="544"/>
        <w:jc w:val="both"/>
        <w:rPr>
          <w:sz w:val="24"/>
        </w:rPr>
      </w:pPr>
      <w:r>
        <w:rPr>
          <w:rStyle w:val="12pt0"/>
          <w:b w:val="0"/>
          <w:color w:val="000000"/>
        </w:rPr>
        <w:t>“Брихат-джатака</w:t>
      </w:r>
      <w:r w:rsidR="00E6264A" w:rsidRPr="00772174">
        <w:rPr>
          <w:rStyle w:val="12pt0"/>
          <w:b w:val="0"/>
          <w:color w:val="000000"/>
        </w:rPr>
        <w:t>”</w:t>
      </w:r>
      <w:r w:rsidR="00E6264A">
        <w:rPr>
          <w:rStyle w:val="12pt0"/>
          <w:color w:val="000000"/>
        </w:rPr>
        <w:t xml:space="preserve"> —</w:t>
      </w:r>
      <w:r w:rsidR="00E6264A">
        <w:rPr>
          <w:rStyle w:val="119"/>
          <w:color w:val="000000"/>
          <w:sz w:val="24"/>
        </w:rPr>
        <w:t xml:space="preserve"> следует ожидать несметные богатства, но владелец гороскопа потеряет их вследствие штрафа, наложенного правительством, и будет страдать от болезней лица.</w:t>
      </w:r>
    </w:p>
    <w:p w:rsidR="00E6264A" w:rsidRDefault="00E6264A">
      <w:pPr>
        <w:pStyle w:val="af2"/>
        <w:shd w:val="clear" w:color="auto" w:fill="auto"/>
        <w:spacing w:before="0" w:line="240" w:lineRule="auto"/>
        <w:ind w:firstLine="544"/>
        <w:jc w:val="both"/>
        <w:rPr>
          <w:sz w:val="24"/>
        </w:rPr>
      </w:pPr>
      <w:r w:rsidRPr="00772174">
        <w:rPr>
          <w:rStyle w:val="12pt0"/>
          <w:b w:val="0"/>
          <w:color w:val="000000"/>
        </w:rPr>
        <w:t>“Пхаладипика”</w:t>
      </w:r>
      <w:r w:rsidRPr="00772174">
        <w:rPr>
          <w:rStyle w:val="119"/>
          <w:b/>
          <w:color w:val="000000"/>
          <w:sz w:val="24"/>
        </w:rPr>
        <w:t xml:space="preserve"> </w:t>
      </w:r>
      <w:r>
        <w:rPr>
          <w:rStyle w:val="119"/>
          <w:color w:val="000000"/>
          <w:sz w:val="24"/>
        </w:rPr>
        <w:t xml:space="preserve">— обладатель гороскопа будет </w:t>
      </w:r>
      <w:r w:rsidR="00772174">
        <w:rPr>
          <w:rStyle w:val="119"/>
          <w:color w:val="000000"/>
          <w:sz w:val="24"/>
        </w:rPr>
        <w:t>не образован</w:t>
      </w:r>
      <w:r>
        <w:rPr>
          <w:rStyle w:val="119"/>
          <w:color w:val="000000"/>
          <w:sz w:val="24"/>
        </w:rPr>
        <w:t>, нескромен и небогат, а также иметь дефекты речи.</w:t>
      </w:r>
    </w:p>
    <w:p w:rsidR="00E6264A" w:rsidRDefault="00E6264A">
      <w:pPr>
        <w:pStyle w:val="af2"/>
        <w:shd w:val="clear" w:color="auto" w:fill="auto"/>
        <w:spacing w:before="0" w:line="240" w:lineRule="auto"/>
        <w:ind w:firstLine="544"/>
        <w:jc w:val="both"/>
        <w:rPr>
          <w:sz w:val="24"/>
        </w:rPr>
      </w:pPr>
      <w:r w:rsidRPr="00772174">
        <w:rPr>
          <w:rStyle w:val="12pt0"/>
          <w:b w:val="0"/>
          <w:color w:val="000000"/>
        </w:rPr>
        <w:t>“Саравали”</w:t>
      </w:r>
      <w:r>
        <w:rPr>
          <w:rStyle w:val="119"/>
          <w:color w:val="000000"/>
          <w:sz w:val="24"/>
        </w:rPr>
        <w:t xml:space="preserve"> — хозяин гороскопа будет владеть крупным рогатым скотом и слугами. Его ждут болезни полости рта. Он лишится славы и комфорта, приобретет богатство от царя или от воров сомнительными методами.</w:t>
      </w:r>
    </w:p>
    <w:p w:rsidR="00E6264A" w:rsidRDefault="00E6264A">
      <w:pPr>
        <w:pStyle w:val="af2"/>
        <w:shd w:val="clear" w:color="auto" w:fill="auto"/>
        <w:spacing w:before="0" w:line="240" w:lineRule="auto"/>
        <w:ind w:firstLine="544"/>
        <w:jc w:val="both"/>
        <w:rPr>
          <w:rStyle w:val="119"/>
          <w:color w:val="000000"/>
          <w:sz w:val="24"/>
        </w:rPr>
      </w:pPr>
      <w:r w:rsidRPr="00772174">
        <w:rPr>
          <w:rStyle w:val="12pt0"/>
          <w:b w:val="0"/>
          <w:color w:val="000000"/>
        </w:rPr>
        <w:t>“Чаматкар-чинтамани”</w:t>
      </w:r>
      <w:r>
        <w:rPr>
          <w:rStyle w:val="12pt0"/>
          <w:color w:val="000000"/>
        </w:rPr>
        <w:t xml:space="preserve"> —</w:t>
      </w:r>
      <w:r>
        <w:rPr>
          <w:rStyle w:val="119"/>
          <w:color w:val="000000"/>
          <w:sz w:val="24"/>
        </w:rPr>
        <w:t xml:space="preserve"> ученым станет человек, у которого </w:t>
      </w:r>
      <w:r w:rsidRPr="00772174">
        <w:rPr>
          <w:rStyle w:val="ac"/>
          <w:b w:val="0"/>
          <w:color w:val="000000"/>
          <w:spacing w:val="0"/>
          <w:sz w:val="24"/>
        </w:rPr>
        <w:t>Солнце</w:t>
      </w:r>
      <w:r>
        <w:rPr>
          <w:rStyle w:val="ac"/>
          <w:color w:val="000000"/>
          <w:spacing w:val="0"/>
          <w:sz w:val="24"/>
        </w:rPr>
        <w:t xml:space="preserve"> </w:t>
      </w:r>
      <w:r>
        <w:rPr>
          <w:rStyle w:val="119"/>
          <w:color w:val="000000"/>
          <w:sz w:val="24"/>
        </w:rPr>
        <w:t xml:space="preserve">занимает </w:t>
      </w:r>
      <w:r w:rsidR="00772174">
        <w:rPr>
          <w:rStyle w:val="ac"/>
          <w:b w:val="0"/>
          <w:color w:val="000000"/>
          <w:spacing w:val="0"/>
          <w:sz w:val="24"/>
        </w:rPr>
        <w:t>2</w:t>
      </w:r>
      <w:r w:rsidRPr="00772174">
        <w:rPr>
          <w:rStyle w:val="ac"/>
          <w:b w:val="0"/>
          <w:color w:val="000000"/>
          <w:spacing w:val="0"/>
          <w:sz w:val="24"/>
        </w:rPr>
        <w:t>й дом</w:t>
      </w:r>
      <w:r>
        <w:rPr>
          <w:rStyle w:val="ac"/>
          <w:color w:val="000000"/>
          <w:spacing w:val="0"/>
          <w:sz w:val="24"/>
        </w:rPr>
        <w:t xml:space="preserve"> </w:t>
      </w:r>
      <w:r>
        <w:rPr>
          <w:rStyle w:val="119"/>
          <w:color w:val="000000"/>
          <w:sz w:val="24"/>
        </w:rPr>
        <w:t>гороскопа. Он будет владеть коровами, лошадьми и слонами. Его ждут ссоры с членами семьи из-за жены. Все его усилия приумножить богатство будут тщетны.</w:t>
      </w:r>
    </w:p>
    <w:p w:rsidR="004446FE" w:rsidRDefault="004446FE">
      <w:pPr>
        <w:pStyle w:val="af2"/>
        <w:shd w:val="clear" w:color="auto" w:fill="auto"/>
        <w:spacing w:before="0" w:line="240" w:lineRule="auto"/>
        <w:ind w:firstLine="544"/>
        <w:jc w:val="both"/>
        <w:rPr>
          <w:sz w:val="24"/>
        </w:rPr>
      </w:pPr>
    </w:p>
    <w:p w:rsidR="00E6264A" w:rsidRDefault="00E6264A" w:rsidP="00772174">
      <w:pPr>
        <w:pStyle w:val="224"/>
        <w:shd w:val="clear" w:color="auto" w:fill="auto"/>
        <w:spacing w:after="0" w:line="240" w:lineRule="auto"/>
        <w:ind w:firstLine="544"/>
        <w:rPr>
          <w:rStyle w:val="119"/>
          <w:b w:val="0"/>
          <w:color w:val="000000"/>
          <w:sz w:val="24"/>
        </w:rPr>
      </w:pPr>
      <w:r>
        <w:rPr>
          <w:rStyle w:val="22Arial2"/>
          <w:rFonts w:ascii="Times New Roman" w:hAnsi="Times New Roman" w:cs="Times New Roman"/>
          <w:b/>
          <w:color w:val="000000"/>
          <w:sz w:val="24"/>
        </w:rPr>
        <w:t>Примечание:</w:t>
      </w:r>
      <w:r w:rsidR="00772174">
        <w:rPr>
          <w:rStyle w:val="22Arial2"/>
          <w:rFonts w:ascii="Times New Roman" w:hAnsi="Times New Roman" w:cs="Times New Roman"/>
          <w:b/>
          <w:color w:val="000000"/>
          <w:sz w:val="24"/>
        </w:rPr>
        <w:t xml:space="preserve"> </w:t>
      </w:r>
      <w:r w:rsidR="00273085">
        <w:rPr>
          <w:rStyle w:val="119"/>
          <w:b w:val="0"/>
          <w:color w:val="000000"/>
          <w:sz w:val="24"/>
        </w:rPr>
        <w:t>в</w:t>
      </w:r>
      <w:r w:rsidRPr="00772174">
        <w:rPr>
          <w:rStyle w:val="119"/>
          <w:b w:val="0"/>
          <w:color w:val="000000"/>
          <w:sz w:val="24"/>
        </w:rPr>
        <w:t xml:space="preserve">се авторитетные источники отмечают неблагоприятное влияние </w:t>
      </w:r>
      <w:r>
        <w:rPr>
          <w:rStyle w:val="ac"/>
          <w:color w:val="000000"/>
          <w:spacing w:val="0"/>
          <w:sz w:val="24"/>
        </w:rPr>
        <w:t xml:space="preserve">Солнца </w:t>
      </w:r>
      <w:r w:rsidRPr="00772174">
        <w:rPr>
          <w:rStyle w:val="119"/>
          <w:b w:val="0"/>
          <w:color w:val="000000"/>
          <w:sz w:val="24"/>
        </w:rPr>
        <w:t>на проявление характеристик</w:t>
      </w:r>
      <w:r>
        <w:rPr>
          <w:rStyle w:val="119"/>
          <w:color w:val="000000"/>
          <w:sz w:val="24"/>
        </w:rPr>
        <w:t xml:space="preserve"> </w:t>
      </w:r>
      <w:r>
        <w:rPr>
          <w:rStyle w:val="ac"/>
          <w:color w:val="000000"/>
          <w:spacing w:val="0"/>
          <w:sz w:val="24"/>
        </w:rPr>
        <w:t xml:space="preserve">2-го дома, </w:t>
      </w:r>
      <w:r w:rsidRPr="00772174">
        <w:rPr>
          <w:rStyle w:val="119"/>
          <w:b w:val="0"/>
          <w:color w:val="000000"/>
          <w:sz w:val="24"/>
        </w:rPr>
        <w:t>а</w:t>
      </w:r>
      <w:r>
        <w:rPr>
          <w:rStyle w:val="119"/>
          <w:color w:val="000000"/>
          <w:sz w:val="24"/>
        </w:rPr>
        <w:t xml:space="preserve"> </w:t>
      </w:r>
      <w:r>
        <w:rPr>
          <w:rStyle w:val="12pt0"/>
          <w:color w:val="000000"/>
        </w:rPr>
        <w:t>“Бхригу-сутра</w:t>
      </w:r>
      <w:r w:rsidR="00772174" w:rsidRPr="00772174">
        <w:rPr>
          <w:rStyle w:val="12pt0"/>
          <w:color w:val="000000"/>
        </w:rPr>
        <w:t>”</w:t>
      </w:r>
      <w:r w:rsidR="00772174">
        <w:rPr>
          <w:rStyle w:val="119"/>
          <w:color w:val="000000"/>
          <w:sz w:val="24"/>
        </w:rPr>
        <w:t xml:space="preserve"> </w:t>
      </w:r>
      <w:r w:rsidRPr="00772174">
        <w:rPr>
          <w:rStyle w:val="119"/>
          <w:b w:val="0"/>
          <w:color w:val="000000"/>
          <w:sz w:val="24"/>
        </w:rPr>
        <w:t>рассматривает и положительные моменты этого расположения.</w:t>
      </w:r>
    </w:p>
    <w:p w:rsidR="00772174" w:rsidRDefault="00772174" w:rsidP="00772174">
      <w:pPr>
        <w:pStyle w:val="224"/>
        <w:shd w:val="clear" w:color="auto" w:fill="auto"/>
        <w:spacing w:after="0" w:line="240" w:lineRule="auto"/>
        <w:ind w:firstLine="544"/>
        <w:rPr>
          <w:sz w:val="24"/>
        </w:rPr>
      </w:pPr>
    </w:p>
    <w:p w:rsidR="00E6264A" w:rsidRDefault="00E6264A" w:rsidP="00772174">
      <w:pPr>
        <w:pStyle w:val="224"/>
        <w:shd w:val="clear" w:color="auto" w:fill="auto"/>
        <w:spacing w:after="0" w:line="240" w:lineRule="auto"/>
        <w:ind w:firstLine="544"/>
        <w:jc w:val="center"/>
        <w:rPr>
          <w:sz w:val="24"/>
        </w:rPr>
      </w:pPr>
      <w:r>
        <w:rPr>
          <w:rStyle w:val="22Arial2"/>
          <w:rFonts w:ascii="Times New Roman" w:hAnsi="Times New Roman" w:cs="Times New Roman"/>
          <w:b/>
          <w:color w:val="000000"/>
          <w:sz w:val="24"/>
        </w:rPr>
        <w:t>СОЛНЦЕ В 3-м ДОМЕ</w:t>
      </w:r>
    </w:p>
    <w:p w:rsidR="00E6264A" w:rsidRPr="00300CEE" w:rsidRDefault="00E6264A">
      <w:pPr>
        <w:pStyle w:val="171"/>
        <w:shd w:val="clear" w:color="auto" w:fill="auto"/>
        <w:spacing w:before="0" w:line="240" w:lineRule="auto"/>
        <w:ind w:firstLine="544"/>
        <w:jc w:val="both"/>
        <w:rPr>
          <w:b/>
          <w:sz w:val="24"/>
        </w:rPr>
      </w:pPr>
      <w:r w:rsidRPr="00772174">
        <w:rPr>
          <w:rStyle w:val="1712pt"/>
          <w:b w:val="0"/>
          <w:i/>
          <w:color w:val="000000"/>
        </w:rPr>
        <w:t>Сутры</w:t>
      </w:r>
      <w:r w:rsidRPr="00300CEE">
        <w:rPr>
          <w:rStyle w:val="1712pt"/>
          <w:b w:val="0"/>
          <w:i/>
          <w:color w:val="000000"/>
        </w:rPr>
        <w:t xml:space="preserve"> 33-42</w:t>
      </w:r>
    </w:p>
    <w:p w:rsidR="00E6264A" w:rsidRPr="00300CEE" w:rsidRDefault="00E6264A">
      <w:pPr>
        <w:pStyle w:val="171"/>
        <w:shd w:val="clear" w:color="auto" w:fill="auto"/>
        <w:spacing w:before="0" w:line="240" w:lineRule="auto"/>
        <w:ind w:firstLine="544"/>
        <w:jc w:val="both"/>
        <w:rPr>
          <w:b/>
          <w:sz w:val="24"/>
        </w:rPr>
      </w:pPr>
      <w:r w:rsidRPr="00772174">
        <w:rPr>
          <w:rStyle w:val="1712pt"/>
          <w:b w:val="0"/>
          <w:i/>
          <w:color w:val="000000"/>
          <w:lang w:val="en-US" w:eastAsia="en-US"/>
        </w:rPr>
        <w:t>Lagnat</w:t>
      </w:r>
      <w:r w:rsidRPr="00300CEE">
        <w:rPr>
          <w:rStyle w:val="1712pt"/>
          <w:b w:val="0"/>
          <w:i/>
          <w:color w:val="000000"/>
          <w:lang w:eastAsia="en-US"/>
        </w:rPr>
        <w:t xml:space="preserve"> </w:t>
      </w:r>
      <w:r w:rsidRPr="00772174">
        <w:rPr>
          <w:rStyle w:val="1712pt"/>
          <w:b w:val="0"/>
          <w:i/>
          <w:color w:val="000000"/>
          <w:lang w:val="en-US" w:eastAsia="en-US"/>
        </w:rPr>
        <w:t>trtTye</w:t>
      </w:r>
      <w:r w:rsidRPr="00300CEE">
        <w:rPr>
          <w:rStyle w:val="1712pt"/>
          <w:b w:val="0"/>
          <w:i/>
          <w:color w:val="000000"/>
          <w:lang w:eastAsia="en-US"/>
        </w:rPr>
        <w:t xml:space="preserve"> </w:t>
      </w:r>
      <w:r w:rsidRPr="00772174">
        <w:rPr>
          <w:rStyle w:val="1712pt"/>
          <w:b w:val="0"/>
          <w:i/>
          <w:color w:val="000000"/>
          <w:lang w:val="en-US" w:eastAsia="en-US"/>
        </w:rPr>
        <w:t>raviphalam</w:t>
      </w:r>
    </w:p>
    <w:p w:rsidR="00E6264A" w:rsidRPr="00300CEE" w:rsidRDefault="00E6264A">
      <w:pPr>
        <w:pStyle w:val="171"/>
        <w:shd w:val="clear" w:color="auto" w:fill="auto"/>
        <w:spacing w:before="0" w:line="240" w:lineRule="auto"/>
        <w:ind w:firstLine="544"/>
        <w:jc w:val="both"/>
        <w:rPr>
          <w:rStyle w:val="1712pt"/>
          <w:b w:val="0"/>
          <w:i/>
          <w:color w:val="000000"/>
          <w:lang w:eastAsia="en-US"/>
        </w:rPr>
      </w:pPr>
      <w:r w:rsidRPr="00772174">
        <w:rPr>
          <w:rStyle w:val="1712pt"/>
          <w:b w:val="0"/>
          <w:i/>
          <w:color w:val="000000"/>
          <w:lang w:val="en-US" w:eastAsia="en-US"/>
        </w:rPr>
        <w:t>Buddhiman</w:t>
      </w:r>
      <w:r w:rsidRPr="00300CEE">
        <w:rPr>
          <w:rStyle w:val="1712pt"/>
          <w:b w:val="0"/>
          <w:i/>
          <w:color w:val="000000"/>
          <w:lang w:eastAsia="en-US"/>
        </w:rPr>
        <w:t xml:space="preserve"> </w:t>
      </w:r>
      <w:r w:rsidRPr="00772174">
        <w:rPr>
          <w:rStyle w:val="1712pt"/>
          <w:b w:val="0"/>
          <w:i/>
          <w:color w:val="000000"/>
          <w:lang w:val="en-US" w:eastAsia="en-US"/>
        </w:rPr>
        <w:t>anujarahitah</w:t>
      </w:r>
      <w:r w:rsidRPr="00300CEE">
        <w:rPr>
          <w:rStyle w:val="1712pt"/>
          <w:b w:val="0"/>
          <w:i/>
          <w:color w:val="000000"/>
          <w:lang w:eastAsia="en-US"/>
        </w:rPr>
        <w:t xml:space="preserve"> </w:t>
      </w:r>
      <w:r w:rsidRPr="00772174">
        <w:rPr>
          <w:rStyle w:val="1712pt"/>
          <w:b w:val="0"/>
          <w:i/>
          <w:color w:val="000000"/>
          <w:lang w:val="en-US" w:eastAsia="en-US"/>
        </w:rPr>
        <w:t>jyest</w:t>
      </w:r>
      <w:r w:rsidRPr="00300CEE">
        <w:rPr>
          <w:rStyle w:val="1712pt"/>
          <w:b w:val="0"/>
          <w:i/>
          <w:color w:val="000000"/>
          <w:lang w:eastAsia="en-US"/>
        </w:rPr>
        <w:t xml:space="preserve"> </w:t>
      </w:r>
      <w:r w:rsidRPr="00772174">
        <w:rPr>
          <w:rStyle w:val="1712pt"/>
          <w:b w:val="0"/>
          <w:i/>
          <w:color w:val="000000"/>
          <w:lang w:val="en-US" w:eastAsia="en-US"/>
        </w:rPr>
        <w:t>hanasah</w:t>
      </w:r>
      <w:r w:rsidRPr="00300CEE">
        <w:rPr>
          <w:rStyle w:val="1712pt"/>
          <w:b w:val="0"/>
          <w:i/>
          <w:color w:val="000000"/>
          <w:lang w:eastAsia="en-US"/>
        </w:rPr>
        <w:t xml:space="preserve"> (33) </w:t>
      </w:r>
      <w:r w:rsidRPr="00772174">
        <w:rPr>
          <w:rStyle w:val="1712pt"/>
          <w:b w:val="0"/>
          <w:i/>
          <w:color w:val="000000"/>
          <w:lang w:val="en-US" w:eastAsia="en-US"/>
        </w:rPr>
        <w:t>Pan</w:t>
      </w:r>
      <w:r w:rsidRPr="00300CEE">
        <w:rPr>
          <w:rStyle w:val="1712pt"/>
          <w:b w:val="0"/>
          <w:i/>
          <w:color w:val="000000"/>
          <w:lang w:eastAsia="en-US"/>
        </w:rPr>
        <w:t xml:space="preserve"> </w:t>
      </w:r>
      <w:r w:rsidRPr="00772174">
        <w:rPr>
          <w:rStyle w:val="1712pt"/>
          <w:b w:val="0"/>
          <w:i/>
          <w:color w:val="000000"/>
          <w:lang w:val="en-US" w:eastAsia="en-US"/>
        </w:rPr>
        <w:t>came</w:t>
      </w:r>
      <w:r w:rsidRPr="00300CEE">
        <w:rPr>
          <w:rStyle w:val="1712pt"/>
          <w:b w:val="0"/>
          <w:i/>
          <w:color w:val="000000"/>
          <w:lang w:eastAsia="en-US"/>
        </w:rPr>
        <w:t xml:space="preserve"> </w:t>
      </w:r>
      <w:r w:rsidRPr="00772174">
        <w:rPr>
          <w:rStyle w:val="1712pt"/>
          <w:b w:val="0"/>
          <w:i/>
          <w:color w:val="000000"/>
          <w:lang w:val="en-US" w:eastAsia="en-US"/>
        </w:rPr>
        <w:t>varse</w:t>
      </w:r>
      <w:r w:rsidRPr="00300CEE">
        <w:rPr>
          <w:rStyle w:val="1712pt"/>
          <w:b w:val="0"/>
          <w:i/>
          <w:color w:val="000000"/>
          <w:lang w:eastAsia="en-US"/>
        </w:rPr>
        <w:t xml:space="preserve"> </w:t>
      </w:r>
      <w:r w:rsidRPr="00772174">
        <w:rPr>
          <w:rStyle w:val="1712pt"/>
          <w:b w:val="0"/>
          <w:i/>
          <w:color w:val="000000"/>
          <w:lang w:val="en-US" w:eastAsia="en-US"/>
        </w:rPr>
        <w:t>caturas</w:t>
      </w:r>
      <w:r w:rsidRPr="00300CEE">
        <w:rPr>
          <w:rStyle w:val="1712pt"/>
          <w:b w:val="0"/>
          <w:i/>
          <w:color w:val="000000"/>
          <w:lang w:eastAsia="en-US"/>
        </w:rPr>
        <w:t xml:space="preserve"> </w:t>
      </w:r>
      <w:r w:rsidRPr="00772174">
        <w:rPr>
          <w:rStyle w:val="1712pt"/>
          <w:b w:val="0"/>
          <w:i/>
          <w:color w:val="000000"/>
          <w:lang w:val="en-US" w:eastAsia="en-US"/>
        </w:rPr>
        <w:t>t</w:t>
      </w:r>
      <w:r w:rsidRPr="00300CEE">
        <w:rPr>
          <w:rStyle w:val="1712pt"/>
          <w:b w:val="0"/>
          <w:i/>
          <w:color w:val="000000"/>
          <w:lang w:eastAsia="en-US"/>
        </w:rPr>
        <w:t xml:space="preserve"> </w:t>
      </w:r>
      <w:r w:rsidRPr="00772174">
        <w:rPr>
          <w:rStyle w:val="1712pt"/>
          <w:b w:val="0"/>
          <w:i/>
          <w:color w:val="000000"/>
          <w:lang w:val="en-US" w:eastAsia="en-US"/>
        </w:rPr>
        <w:t>advadas</w:t>
      </w:r>
      <w:r w:rsidRPr="00300CEE">
        <w:rPr>
          <w:rStyle w:val="1712pt"/>
          <w:b w:val="0"/>
          <w:i/>
          <w:color w:val="000000"/>
          <w:lang w:eastAsia="en-US"/>
        </w:rPr>
        <w:t xml:space="preserve"> </w:t>
      </w:r>
      <w:r w:rsidRPr="00772174">
        <w:rPr>
          <w:rStyle w:val="1712pt"/>
          <w:b w:val="0"/>
          <w:i/>
          <w:color w:val="000000"/>
          <w:lang w:val="en-US" w:eastAsia="en-US"/>
        </w:rPr>
        <w:t>avars</w:t>
      </w:r>
      <w:r w:rsidRPr="00300CEE">
        <w:rPr>
          <w:rStyle w:val="1712pt"/>
          <w:b w:val="0"/>
          <w:i/>
          <w:color w:val="000000"/>
          <w:lang w:eastAsia="en-US"/>
        </w:rPr>
        <w:t xml:space="preserve"> </w:t>
      </w:r>
      <w:r w:rsidRPr="00772174">
        <w:rPr>
          <w:rStyle w:val="1712pt"/>
          <w:b w:val="0"/>
          <w:i/>
          <w:color w:val="000000"/>
          <w:lang w:val="en-US" w:eastAsia="en-US"/>
        </w:rPr>
        <w:t>e</w:t>
      </w:r>
      <w:r w:rsidRPr="00300CEE">
        <w:rPr>
          <w:rStyle w:val="1712pt"/>
          <w:b w:val="0"/>
          <w:i/>
          <w:color w:val="000000"/>
          <w:lang w:eastAsia="en-US"/>
        </w:rPr>
        <w:t xml:space="preserve"> </w:t>
      </w:r>
      <w:r w:rsidRPr="00772174">
        <w:rPr>
          <w:rStyle w:val="1712pt"/>
          <w:b w:val="0"/>
          <w:i/>
          <w:color w:val="000000"/>
          <w:lang w:val="en-US" w:eastAsia="en-US"/>
        </w:rPr>
        <w:t>va</w:t>
      </w:r>
      <w:r w:rsidRPr="00300CEE">
        <w:rPr>
          <w:rStyle w:val="1712pt"/>
          <w:b w:val="0"/>
          <w:i/>
          <w:color w:val="000000"/>
          <w:lang w:eastAsia="en-US"/>
        </w:rPr>
        <w:t xml:space="preserve"> </w:t>
      </w:r>
      <w:r w:rsidRPr="00772174">
        <w:rPr>
          <w:rStyle w:val="1712pt"/>
          <w:b w:val="0"/>
          <w:i/>
          <w:color w:val="000000"/>
          <w:lang w:val="en-US" w:eastAsia="en-US"/>
        </w:rPr>
        <w:t>kinvitpTda</w:t>
      </w:r>
      <w:r w:rsidRPr="00300CEE">
        <w:rPr>
          <w:rStyle w:val="1712pt"/>
          <w:b w:val="0"/>
          <w:i/>
          <w:color w:val="000000"/>
          <w:lang w:eastAsia="en-US"/>
        </w:rPr>
        <w:t xml:space="preserve"> (34) </w:t>
      </w:r>
      <w:r w:rsidRPr="00772174">
        <w:rPr>
          <w:rStyle w:val="1712pt"/>
          <w:b w:val="0"/>
          <w:i/>
          <w:color w:val="000000"/>
          <w:lang w:val="en-US" w:eastAsia="en-US"/>
        </w:rPr>
        <w:t>Papayute</w:t>
      </w:r>
      <w:r w:rsidRPr="00300CEE">
        <w:rPr>
          <w:rStyle w:val="1712pt"/>
          <w:b w:val="0"/>
          <w:i/>
          <w:color w:val="000000"/>
          <w:lang w:eastAsia="en-US"/>
        </w:rPr>
        <w:t xml:space="preserve"> </w:t>
      </w:r>
      <w:r w:rsidRPr="00772174">
        <w:rPr>
          <w:rStyle w:val="1712pt"/>
          <w:b w:val="0"/>
          <w:i/>
          <w:color w:val="000000"/>
          <w:lang w:val="en-US" w:eastAsia="en-US"/>
        </w:rPr>
        <w:t>krurakarta</w:t>
      </w:r>
      <w:r w:rsidRPr="00300CEE">
        <w:rPr>
          <w:rStyle w:val="1712pt"/>
          <w:b w:val="0"/>
          <w:i/>
          <w:color w:val="000000"/>
          <w:lang w:eastAsia="en-US"/>
        </w:rPr>
        <w:t xml:space="preserve"> (35) </w:t>
      </w:r>
      <w:r w:rsidRPr="00772174">
        <w:rPr>
          <w:rStyle w:val="1712pt"/>
          <w:b w:val="0"/>
          <w:i/>
          <w:color w:val="000000"/>
          <w:lang w:val="en-US" w:eastAsia="en-US"/>
        </w:rPr>
        <w:t>Dvibhratrmana</w:t>
      </w:r>
      <w:r w:rsidRPr="00300CEE">
        <w:rPr>
          <w:rStyle w:val="1712pt"/>
          <w:b w:val="0"/>
          <w:i/>
          <w:color w:val="000000"/>
          <w:lang w:eastAsia="en-US"/>
        </w:rPr>
        <w:t xml:space="preserve"> </w:t>
      </w:r>
      <w:r w:rsidRPr="00772174">
        <w:rPr>
          <w:rStyle w:val="1712pt"/>
          <w:b w:val="0"/>
          <w:i/>
          <w:color w:val="000000"/>
          <w:lang w:val="en-US" w:eastAsia="en-US"/>
        </w:rPr>
        <w:t>parakramT</w:t>
      </w:r>
      <w:r w:rsidRPr="00300CEE">
        <w:rPr>
          <w:rStyle w:val="1712pt"/>
          <w:b w:val="0"/>
          <w:i/>
          <w:color w:val="000000"/>
          <w:lang w:eastAsia="en-US"/>
        </w:rPr>
        <w:t xml:space="preserve"> (36) </w:t>
      </w:r>
      <w:r w:rsidRPr="00772174">
        <w:rPr>
          <w:rStyle w:val="1712pt"/>
          <w:b w:val="0"/>
          <w:i/>
          <w:color w:val="000000"/>
          <w:lang w:val="en-US" w:eastAsia="en-US"/>
        </w:rPr>
        <w:t>Yuddhe</w:t>
      </w:r>
      <w:r w:rsidRPr="00300CEE">
        <w:rPr>
          <w:rStyle w:val="1712pt"/>
          <w:b w:val="0"/>
          <w:i/>
          <w:color w:val="000000"/>
          <w:lang w:eastAsia="en-US"/>
        </w:rPr>
        <w:t xml:space="preserve"> </w:t>
      </w:r>
      <w:r w:rsidRPr="00772174">
        <w:rPr>
          <w:rStyle w:val="1712pt"/>
          <w:b w:val="0"/>
          <w:i/>
          <w:color w:val="000000"/>
          <w:lang w:val="en-US" w:eastAsia="en-US"/>
        </w:rPr>
        <w:t>s</w:t>
      </w:r>
      <w:r w:rsidRPr="00300CEE">
        <w:rPr>
          <w:rStyle w:val="1712pt"/>
          <w:b w:val="0"/>
          <w:i/>
          <w:color w:val="000000"/>
          <w:lang w:eastAsia="en-US"/>
        </w:rPr>
        <w:t xml:space="preserve"> </w:t>
      </w:r>
      <w:r w:rsidRPr="00772174">
        <w:rPr>
          <w:rStyle w:val="1712pt"/>
          <w:b w:val="0"/>
          <w:i/>
          <w:color w:val="000000"/>
          <w:lang w:val="en-US" w:eastAsia="en-US"/>
        </w:rPr>
        <w:t>liras</w:t>
      </w:r>
      <w:r w:rsidRPr="00300CEE">
        <w:rPr>
          <w:rStyle w:val="1712pt"/>
          <w:b w:val="0"/>
          <w:i/>
          <w:color w:val="000000"/>
          <w:lang w:eastAsia="en-US"/>
        </w:rPr>
        <w:t xml:space="preserve"> </w:t>
      </w:r>
      <w:r w:rsidRPr="00772174">
        <w:rPr>
          <w:rStyle w:val="1712pt"/>
          <w:b w:val="0"/>
          <w:i/>
          <w:color w:val="000000"/>
          <w:lang w:val="en-US" w:eastAsia="en-US"/>
        </w:rPr>
        <w:t>ca</w:t>
      </w:r>
      <w:r w:rsidRPr="00300CEE">
        <w:rPr>
          <w:rStyle w:val="1712pt"/>
          <w:b w:val="0"/>
          <w:i/>
          <w:color w:val="000000"/>
          <w:lang w:eastAsia="en-US"/>
        </w:rPr>
        <w:t xml:space="preserve"> (37) </w:t>
      </w:r>
      <w:r w:rsidRPr="00772174">
        <w:rPr>
          <w:rStyle w:val="1712pt"/>
          <w:b w:val="0"/>
          <w:i/>
          <w:color w:val="000000"/>
          <w:lang w:val="en-US" w:eastAsia="en-US"/>
        </w:rPr>
        <w:t>KTrtiman</w:t>
      </w:r>
      <w:r w:rsidRPr="00300CEE">
        <w:rPr>
          <w:rStyle w:val="1712pt"/>
          <w:b w:val="0"/>
          <w:i/>
          <w:color w:val="000000"/>
          <w:lang w:eastAsia="en-US"/>
        </w:rPr>
        <w:t xml:space="preserve"> </w:t>
      </w:r>
      <w:r w:rsidRPr="00772174">
        <w:rPr>
          <w:rStyle w:val="1712pt"/>
          <w:b w:val="0"/>
          <w:i/>
          <w:color w:val="000000"/>
          <w:lang w:val="en-US" w:eastAsia="en-US"/>
        </w:rPr>
        <w:t>nijadhanabhogT</w:t>
      </w:r>
      <w:r w:rsidRPr="00300CEE">
        <w:rPr>
          <w:rStyle w:val="1712pt"/>
          <w:b w:val="0"/>
          <w:i/>
          <w:color w:val="000000"/>
          <w:lang w:eastAsia="en-US"/>
        </w:rPr>
        <w:t xml:space="preserve"> (38) </w:t>
      </w:r>
      <w:r w:rsidRPr="00772174">
        <w:rPr>
          <w:rStyle w:val="1712pt"/>
          <w:b w:val="0"/>
          <w:i/>
          <w:color w:val="000000"/>
          <w:lang w:val="en-US" w:eastAsia="en-US"/>
        </w:rPr>
        <w:t>S</w:t>
      </w:r>
      <w:r w:rsidRPr="00300CEE">
        <w:rPr>
          <w:rStyle w:val="1712pt"/>
          <w:b w:val="0"/>
          <w:i/>
          <w:color w:val="000000"/>
          <w:lang w:eastAsia="en-US"/>
        </w:rPr>
        <w:t xml:space="preserve"> </w:t>
      </w:r>
      <w:r w:rsidRPr="00772174">
        <w:rPr>
          <w:rStyle w:val="1712pt"/>
          <w:b w:val="0"/>
          <w:i/>
          <w:color w:val="000000"/>
          <w:lang w:val="en-US" w:eastAsia="en-US"/>
        </w:rPr>
        <w:t>ubhayute</w:t>
      </w:r>
      <w:r w:rsidRPr="00300CEE">
        <w:rPr>
          <w:rStyle w:val="1712pt"/>
          <w:b w:val="0"/>
          <w:i/>
          <w:color w:val="000000"/>
          <w:lang w:eastAsia="en-US"/>
        </w:rPr>
        <w:t xml:space="preserve"> </w:t>
      </w:r>
      <w:r w:rsidRPr="00772174">
        <w:rPr>
          <w:rStyle w:val="1712pt"/>
          <w:b w:val="0"/>
          <w:i/>
          <w:color w:val="000000"/>
          <w:lang w:val="en-US" w:eastAsia="en-US"/>
        </w:rPr>
        <w:t>soda</w:t>
      </w:r>
      <w:r w:rsidRPr="00300CEE">
        <w:rPr>
          <w:rStyle w:val="1712pt"/>
          <w:b w:val="0"/>
          <w:i/>
          <w:color w:val="000000"/>
          <w:lang w:eastAsia="en-US"/>
        </w:rPr>
        <w:t xml:space="preserve">- </w:t>
      </w:r>
      <w:r w:rsidRPr="00772174">
        <w:rPr>
          <w:rStyle w:val="1712pt"/>
          <w:b w:val="0"/>
          <w:i/>
          <w:color w:val="000000"/>
          <w:lang w:val="en-US" w:eastAsia="en-US"/>
        </w:rPr>
        <w:t>ravrddhih</w:t>
      </w:r>
      <w:r w:rsidRPr="00300CEE">
        <w:rPr>
          <w:rStyle w:val="1712pt"/>
          <w:b w:val="0"/>
          <w:i/>
          <w:color w:val="000000"/>
          <w:lang w:eastAsia="en-US"/>
        </w:rPr>
        <w:t xml:space="preserve"> (39) </w:t>
      </w:r>
      <w:r w:rsidRPr="00772174">
        <w:rPr>
          <w:rStyle w:val="1712pt"/>
          <w:b w:val="0"/>
          <w:i/>
          <w:color w:val="000000"/>
          <w:lang w:val="en-US" w:eastAsia="en-US"/>
        </w:rPr>
        <w:t>Bhavadhipe</w:t>
      </w:r>
      <w:r w:rsidRPr="00300CEE">
        <w:rPr>
          <w:rStyle w:val="1712pt"/>
          <w:b w:val="0"/>
          <w:i/>
          <w:color w:val="000000"/>
          <w:lang w:eastAsia="en-US"/>
        </w:rPr>
        <w:t xml:space="preserve"> </w:t>
      </w:r>
      <w:r w:rsidRPr="00772174">
        <w:rPr>
          <w:rStyle w:val="1712pt"/>
          <w:b w:val="0"/>
          <w:i/>
          <w:color w:val="000000"/>
          <w:lang w:val="en-US" w:eastAsia="en-US"/>
        </w:rPr>
        <w:t>balayute</w:t>
      </w:r>
      <w:r w:rsidRPr="00300CEE">
        <w:rPr>
          <w:rStyle w:val="1712pt"/>
          <w:b w:val="0"/>
          <w:i/>
          <w:color w:val="000000"/>
          <w:lang w:eastAsia="en-US"/>
        </w:rPr>
        <w:t xml:space="preserve"> </w:t>
      </w:r>
      <w:r w:rsidRPr="00772174">
        <w:rPr>
          <w:rStyle w:val="1712pt"/>
          <w:b w:val="0"/>
          <w:i/>
          <w:color w:val="000000"/>
          <w:lang w:val="en-US" w:eastAsia="en-US"/>
        </w:rPr>
        <w:t>bhratrdTrghayuh</w:t>
      </w:r>
      <w:r w:rsidRPr="00300CEE">
        <w:rPr>
          <w:rStyle w:val="1712pt"/>
          <w:b w:val="0"/>
          <w:i/>
          <w:color w:val="000000"/>
          <w:lang w:eastAsia="en-US"/>
        </w:rPr>
        <w:t xml:space="preserve"> (40) </w:t>
      </w:r>
      <w:r w:rsidRPr="00772174">
        <w:rPr>
          <w:rStyle w:val="1712pt"/>
          <w:b w:val="0"/>
          <w:i/>
          <w:color w:val="000000"/>
          <w:lang w:val="en-US" w:eastAsia="en-US"/>
        </w:rPr>
        <w:t>Papayute</w:t>
      </w:r>
      <w:r w:rsidRPr="00300CEE">
        <w:rPr>
          <w:rStyle w:val="1712pt"/>
          <w:b w:val="0"/>
          <w:i/>
          <w:color w:val="000000"/>
          <w:lang w:eastAsia="en-US"/>
        </w:rPr>
        <w:t xml:space="preserve"> </w:t>
      </w:r>
      <w:r w:rsidRPr="00772174">
        <w:rPr>
          <w:rStyle w:val="1712pt"/>
          <w:b w:val="0"/>
          <w:i/>
          <w:color w:val="000000"/>
          <w:lang w:val="en-US" w:eastAsia="en-US"/>
        </w:rPr>
        <w:t>papeks</w:t>
      </w:r>
      <w:r w:rsidRPr="00300CEE">
        <w:rPr>
          <w:rStyle w:val="1712pt"/>
          <w:b w:val="0"/>
          <w:i/>
          <w:color w:val="000000"/>
          <w:lang w:eastAsia="en-US"/>
        </w:rPr>
        <w:t xml:space="preserve"> </w:t>
      </w:r>
      <w:r w:rsidRPr="00772174">
        <w:rPr>
          <w:rStyle w:val="1712pt"/>
          <w:b w:val="0"/>
          <w:i/>
          <w:color w:val="000000"/>
          <w:lang w:val="en-US" w:eastAsia="en-US"/>
        </w:rPr>
        <w:t>an</w:t>
      </w:r>
      <w:r w:rsidRPr="00300CEE">
        <w:rPr>
          <w:rStyle w:val="1712pt"/>
          <w:b w:val="0"/>
          <w:i/>
          <w:color w:val="000000"/>
          <w:lang w:eastAsia="en-US"/>
        </w:rPr>
        <w:t xml:space="preserve"> </w:t>
      </w:r>
      <w:r w:rsidRPr="00772174">
        <w:rPr>
          <w:rStyle w:val="1712pt"/>
          <w:b w:val="0"/>
          <w:i/>
          <w:color w:val="000000"/>
          <w:lang w:val="en-US" w:eastAsia="en-US"/>
        </w:rPr>
        <w:t>avams</w:t>
      </w:r>
      <w:r w:rsidRPr="00300CEE">
        <w:rPr>
          <w:rStyle w:val="1712pt"/>
          <w:b w:val="0"/>
          <w:i/>
          <w:color w:val="000000"/>
          <w:lang w:eastAsia="en-US"/>
        </w:rPr>
        <w:t xml:space="preserve"> </w:t>
      </w:r>
      <w:r w:rsidRPr="00772174">
        <w:rPr>
          <w:rStyle w:val="1712pt"/>
          <w:b w:val="0"/>
          <w:i/>
          <w:color w:val="000000"/>
          <w:lang w:val="en-US" w:eastAsia="en-US"/>
        </w:rPr>
        <w:t>annas</w:t>
      </w:r>
      <w:r w:rsidRPr="00300CEE">
        <w:rPr>
          <w:rStyle w:val="1712pt"/>
          <w:b w:val="0"/>
          <w:i/>
          <w:color w:val="000000"/>
          <w:lang w:eastAsia="en-US"/>
        </w:rPr>
        <w:t xml:space="preserve"> </w:t>
      </w:r>
      <w:r w:rsidRPr="00772174">
        <w:rPr>
          <w:rStyle w:val="1712pt"/>
          <w:b w:val="0"/>
          <w:i/>
          <w:color w:val="000000"/>
          <w:lang w:val="en-US" w:eastAsia="en-US"/>
        </w:rPr>
        <w:t>ah</w:t>
      </w:r>
      <w:r w:rsidRPr="00300CEE">
        <w:rPr>
          <w:rStyle w:val="1712pt"/>
          <w:b w:val="0"/>
          <w:i/>
          <w:color w:val="000000"/>
          <w:lang w:eastAsia="en-US"/>
        </w:rPr>
        <w:t xml:space="preserve"> (41) </w:t>
      </w:r>
      <w:r w:rsidRPr="00772174">
        <w:rPr>
          <w:rStyle w:val="1712pt"/>
          <w:b w:val="0"/>
          <w:i/>
          <w:color w:val="000000"/>
          <w:lang w:val="en-US" w:eastAsia="en-US"/>
        </w:rPr>
        <w:t>S</w:t>
      </w:r>
      <w:r w:rsidRPr="00300CEE">
        <w:rPr>
          <w:rStyle w:val="1712pt"/>
          <w:b w:val="0"/>
          <w:i/>
          <w:color w:val="000000"/>
          <w:lang w:eastAsia="en-US"/>
        </w:rPr>
        <w:t xml:space="preserve"> </w:t>
      </w:r>
      <w:r w:rsidRPr="00772174">
        <w:rPr>
          <w:rStyle w:val="1712pt"/>
          <w:b w:val="0"/>
          <w:i/>
          <w:color w:val="000000"/>
          <w:lang w:val="en-US" w:eastAsia="en-US"/>
        </w:rPr>
        <w:t>ubhavT</w:t>
      </w:r>
      <w:r w:rsidRPr="00300CEE">
        <w:rPr>
          <w:rStyle w:val="1712pt"/>
          <w:b w:val="0"/>
          <w:i/>
          <w:color w:val="000000"/>
          <w:lang w:eastAsia="en-US"/>
        </w:rPr>
        <w:t xml:space="preserve"> </w:t>
      </w:r>
      <w:r w:rsidRPr="00772174">
        <w:rPr>
          <w:rStyle w:val="1712pt"/>
          <w:b w:val="0"/>
          <w:i/>
          <w:color w:val="000000"/>
          <w:lang w:val="en-US" w:eastAsia="en-US"/>
        </w:rPr>
        <w:t>ks</w:t>
      </w:r>
      <w:r w:rsidRPr="00300CEE">
        <w:rPr>
          <w:rStyle w:val="1712pt"/>
          <w:b w:val="0"/>
          <w:i/>
          <w:color w:val="000000"/>
          <w:lang w:eastAsia="en-US"/>
        </w:rPr>
        <w:t xml:space="preserve"> </w:t>
      </w:r>
      <w:r w:rsidRPr="00772174">
        <w:rPr>
          <w:rStyle w:val="1712pt"/>
          <w:b w:val="0"/>
          <w:i/>
          <w:color w:val="000000"/>
          <w:lang w:val="en-US" w:eastAsia="en-US"/>
        </w:rPr>
        <w:t>an</w:t>
      </w:r>
      <w:r w:rsidRPr="00300CEE">
        <w:rPr>
          <w:rStyle w:val="1712pt"/>
          <w:b w:val="0"/>
          <w:i/>
          <w:color w:val="000000"/>
          <w:lang w:eastAsia="en-US"/>
        </w:rPr>
        <w:t xml:space="preserve"> </w:t>
      </w:r>
      <w:r w:rsidRPr="00772174">
        <w:rPr>
          <w:rStyle w:val="1712pt"/>
          <w:b w:val="0"/>
          <w:i/>
          <w:color w:val="000000"/>
          <w:lang w:val="en-US" w:eastAsia="en-US"/>
        </w:rPr>
        <w:t>ava</w:t>
      </w:r>
      <w:r w:rsidRPr="00300CEE">
        <w:rPr>
          <w:rStyle w:val="1712pt"/>
          <w:b w:val="0"/>
          <w:i/>
          <w:color w:val="000000"/>
          <w:lang w:eastAsia="en-US"/>
        </w:rPr>
        <w:t xml:space="preserve">- </w:t>
      </w:r>
      <w:r w:rsidRPr="00772174">
        <w:rPr>
          <w:rStyle w:val="1712pt"/>
          <w:b w:val="0"/>
          <w:i/>
          <w:color w:val="000000"/>
          <w:lang w:val="en-US" w:eastAsia="en-US"/>
        </w:rPr>
        <w:t>saddhanavan</w:t>
      </w:r>
      <w:r w:rsidRPr="00300CEE">
        <w:rPr>
          <w:rStyle w:val="1712pt"/>
          <w:b w:val="0"/>
          <w:i/>
          <w:color w:val="000000"/>
          <w:lang w:eastAsia="en-US"/>
        </w:rPr>
        <w:t xml:space="preserve"> </w:t>
      </w:r>
      <w:r w:rsidRPr="00772174">
        <w:rPr>
          <w:rStyle w:val="1712pt"/>
          <w:b w:val="0"/>
          <w:i/>
          <w:color w:val="000000"/>
          <w:lang w:val="en-US" w:eastAsia="en-US"/>
        </w:rPr>
        <w:t>bhogT</w:t>
      </w:r>
      <w:r w:rsidRPr="00300CEE">
        <w:rPr>
          <w:rStyle w:val="1712pt"/>
          <w:b w:val="0"/>
          <w:i/>
          <w:color w:val="000000"/>
          <w:lang w:eastAsia="en-US"/>
        </w:rPr>
        <w:t xml:space="preserve"> </w:t>
      </w:r>
      <w:r w:rsidRPr="00772174">
        <w:rPr>
          <w:rStyle w:val="1712pt"/>
          <w:b w:val="0"/>
          <w:i/>
          <w:color w:val="000000"/>
          <w:lang w:val="en-US" w:eastAsia="en-US"/>
        </w:rPr>
        <w:t>sukhT</w:t>
      </w:r>
      <w:r w:rsidRPr="00300CEE">
        <w:rPr>
          <w:rStyle w:val="1712pt"/>
          <w:b w:val="0"/>
          <w:i/>
          <w:color w:val="000000"/>
          <w:lang w:eastAsia="en-US"/>
        </w:rPr>
        <w:t xml:space="preserve"> </w:t>
      </w:r>
      <w:r w:rsidRPr="00772174">
        <w:rPr>
          <w:rStyle w:val="1712pt"/>
          <w:b w:val="0"/>
          <w:i/>
          <w:color w:val="000000"/>
          <w:lang w:val="en-US" w:eastAsia="en-US"/>
        </w:rPr>
        <w:t>ca</w:t>
      </w:r>
      <w:r w:rsidRPr="00300CEE">
        <w:rPr>
          <w:rStyle w:val="1712pt"/>
          <w:b w:val="0"/>
          <w:i/>
          <w:color w:val="000000"/>
          <w:lang w:eastAsia="en-US"/>
        </w:rPr>
        <w:t xml:space="preserve"> (42)</w:t>
      </w:r>
    </w:p>
    <w:p w:rsidR="00C12EB6" w:rsidRPr="00300CEE" w:rsidRDefault="00C12EB6">
      <w:pPr>
        <w:pStyle w:val="171"/>
        <w:shd w:val="clear" w:color="auto" w:fill="auto"/>
        <w:spacing w:before="0" w:line="240" w:lineRule="auto"/>
        <w:ind w:firstLine="544"/>
        <w:jc w:val="both"/>
        <w:rPr>
          <w:b/>
          <w:sz w:val="24"/>
        </w:rPr>
      </w:pPr>
    </w:p>
    <w:p w:rsidR="00E6264A" w:rsidRDefault="00772174">
      <w:pPr>
        <w:pStyle w:val="171"/>
        <w:shd w:val="clear" w:color="auto" w:fill="auto"/>
        <w:spacing w:before="0" w:line="240" w:lineRule="auto"/>
        <w:ind w:firstLine="544"/>
        <w:jc w:val="both"/>
        <w:rPr>
          <w:rStyle w:val="1712pt"/>
          <w:b w:val="0"/>
          <w:i/>
          <w:color w:val="000000"/>
        </w:rPr>
      </w:pPr>
      <w:r w:rsidRPr="00772174">
        <w:rPr>
          <w:rStyle w:val="1712pt"/>
          <w:i/>
          <w:color w:val="000000"/>
          <w:u w:val="single"/>
          <w:lang w:eastAsia="en-US"/>
        </w:rPr>
        <w:t>Ч</w:t>
      </w:r>
      <w:r w:rsidR="00E6264A" w:rsidRPr="00772174">
        <w:rPr>
          <w:rStyle w:val="1712pt"/>
          <w:i/>
          <w:color w:val="000000"/>
          <w:u w:val="single"/>
        </w:rPr>
        <w:t>еловек</w:t>
      </w:r>
      <w:r w:rsidR="00E6264A" w:rsidRPr="00772174">
        <w:rPr>
          <w:rStyle w:val="1712pt"/>
          <w:i/>
          <w:color w:val="000000"/>
          <w:u w:val="single"/>
          <w:lang w:eastAsia="en-US"/>
        </w:rPr>
        <w:t xml:space="preserve">, </w:t>
      </w:r>
      <w:r w:rsidR="00E6264A" w:rsidRPr="00772174">
        <w:rPr>
          <w:rStyle w:val="1712pt"/>
          <w:i/>
          <w:color w:val="000000"/>
          <w:u w:val="single"/>
        </w:rPr>
        <w:t>у которого Солнце располагается в 3-м доме гороскопа</w:t>
      </w:r>
      <w:r w:rsidR="00E6264A" w:rsidRPr="00772174">
        <w:rPr>
          <w:rStyle w:val="1712pt"/>
          <w:b w:val="0"/>
          <w:i/>
          <w:color w:val="000000"/>
        </w:rPr>
        <w:t xml:space="preserve">, не будет иметь младших братьев, а старшие братья не выживут. На 4-м, 5-м, 8-м и 12-м году жизни </w:t>
      </w:r>
      <w:r w:rsidR="00E6264A" w:rsidRPr="00772174">
        <w:rPr>
          <w:rStyle w:val="1712pt"/>
          <w:b w:val="0"/>
          <w:i/>
          <w:color w:val="000000"/>
        </w:rPr>
        <w:lastRenderedPageBreak/>
        <w:t>возможны болезни. Если Солнце поражено, владелец гороскопа совершит жестокие поступки. У него будет две матери. Он станет доблестным и проявит смелость на войне, прославится и обретет богатство. Солнце, соединенное с благонесущей планетой, принесет процветание братьям владельца гороскопа, а при сильном хозяине 3-го дома их ждет долгая жизнь. Негативный аспект к Солнцу и соединение со злонесущей планетой грозят обладателю гороскопа уничтожением семьи. Влияние благоприятного аспекта на Солнце при отсутствии пагубного, обеспечит рост семьи, богатство и счастливую жизнь.</w:t>
      </w:r>
    </w:p>
    <w:p w:rsidR="004446FE" w:rsidRPr="00772174" w:rsidRDefault="004446FE">
      <w:pPr>
        <w:pStyle w:val="171"/>
        <w:shd w:val="clear" w:color="auto" w:fill="auto"/>
        <w:spacing w:before="0" w:line="240" w:lineRule="auto"/>
        <w:ind w:firstLine="544"/>
        <w:jc w:val="both"/>
        <w:rPr>
          <w:b/>
          <w:sz w:val="24"/>
        </w:rPr>
      </w:pPr>
    </w:p>
    <w:p w:rsidR="00E6264A" w:rsidRDefault="00E6264A">
      <w:pPr>
        <w:pStyle w:val="45"/>
        <w:keepNext/>
        <w:keepLines/>
        <w:shd w:val="clear" w:color="auto" w:fill="auto"/>
        <w:spacing w:before="0" w:after="0" w:line="240" w:lineRule="auto"/>
        <w:ind w:firstLine="544"/>
        <w:rPr>
          <w:sz w:val="24"/>
        </w:rPr>
      </w:pPr>
      <w:bookmarkStart w:id="31" w:name="bookmark34"/>
      <w:r>
        <w:rPr>
          <w:rStyle w:val="4Arial"/>
          <w:rFonts w:ascii="Times New Roman" w:hAnsi="Times New Roman" w:cs="Times New Roman"/>
          <w:b/>
          <w:color w:val="000000"/>
          <w:sz w:val="24"/>
        </w:rPr>
        <w:t>Комментарии:</w:t>
      </w:r>
      <w:bookmarkEnd w:id="31"/>
    </w:p>
    <w:p w:rsidR="00E6264A" w:rsidRDefault="00E6264A" w:rsidP="00772174">
      <w:pPr>
        <w:pStyle w:val="af2"/>
        <w:shd w:val="clear" w:color="auto" w:fill="auto"/>
        <w:spacing w:before="0" w:line="240" w:lineRule="auto"/>
        <w:ind w:firstLine="544"/>
        <w:jc w:val="both"/>
        <w:rPr>
          <w:sz w:val="24"/>
        </w:rPr>
      </w:pPr>
      <w:r>
        <w:rPr>
          <w:rStyle w:val="119"/>
          <w:color w:val="000000"/>
          <w:sz w:val="24"/>
        </w:rPr>
        <w:t xml:space="preserve">В ведической астрологии существует общепринятое правило, согласно которому, пагубные планеты в домах </w:t>
      </w:r>
      <w:r w:rsidRPr="00772174">
        <w:rPr>
          <w:rStyle w:val="12pt0"/>
          <w:b w:val="0"/>
          <w:color w:val="000000"/>
        </w:rPr>
        <w:t>упачая</w:t>
      </w:r>
      <w:r>
        <w:rPr>
          <w:rStyle w:val="119"/>
          <w:color w:val="000000"/>
          <w:sz w:val="24"/>
        </w:rPr>
        <w:t xml:space="preserve"> </w:t>
      </w:r>
      <w:r w:rsidR="00772174">
        <w:rPr>
          <w:rStyle w:val="ac"/>
          <w:color w:val="000000"/>
          <w:spacing w:val="0"/>
          <w:sz w:val="24"/>
        </w:rPr>
        <w:t>(3-й, 6</w:t>
      </w:r>
      <w:r>
        <w:rPr>
          <w:rStyle w:val="ac"/>
          <w:color w:val="000000"/>
          <w:spacing w:val="0"/>
          <w:sz w:val="24"/>
        </w:rPr>
        <w:t xml:space="preserve">-й, 10-й </w:t>
      </w:r>
      <w:r>
        <w:rPr>
          <w:rStyle w:val="119"/>
          <w:color w:val="000000"/>
          <w:sz w:val="24"/>
        </w:rPr>
        <w:t xml:space="preserve">и </w:t>
      </w:r>
      <w:r>
        <w:rPr>
          <w:rStyle w:val="ac"/>
          <w:color w:val="000000"/>
          <w:spacing w:val="0"/>
          <w:sz w:val="24"/>
        </w:rPr>
        <w:t xml:space="preserve">11-й дома) </w:t>
      </w:r>
      <w:r>
        <w:rPr>
          <w:rStyle w:val="119"/>
          <w:color w:val="000000"/>
          <w:sz w:val="24"/>
        </w:rPr>
        <w:t xml:space="preserve">дают благоприятные результаты. Но Бхригу Муни, описывая положение </w:t>
      </w:r>
      <w:r w:rsidRPr="00772174">
        <w:rPr>
          <w:rStyle w:val="ac"/>
          <w:b w:val="0"/>
          <w:color w:val="000000"/>
          <w:spacing w:val="0"/>
          <w:sz w:val="24"/>
        </w:rPr>
        <w:t>Солнца</w:t>
      </w:r>
      <w:r>
        <w:rPr>
          <w:rStyle w:val="ac"/>
          <w:color w:val="000000"/>
          <w:spacing w:val="0"/>
          <w:sz w:val="24"/>
        </w:rPr>
        <w:t xml:space="preserve"> </w:t>
      </w:r>
      <w:r>
        <w:rPr>
          <w:rStyle w:val="119"/>
          <w:color w:val="000000"/>
          <w:sz w:val="24"/>
        </w:rPr>
        <w:t xml:space="preserve">в </w:t>
      </w:r>
      <w:r w:rsidRPr="00772174">
        <w:rPr>
          <w:rStyle w:val="ac"/>
          <w:b w:val="0"/>
          <w:color w:val="000000"/>
          <w:spacing w:val="0"/>
          <w:sz w:val="24"/>
        </w:rPr>
        <w:t>3-м доме,</w:t>
      </w:r>
      <w:r>
        <w:rPr>
          <w:rStyle w:val="ac"/>
          <w:color w:val="000000"/>
          <w:spacing w:val="0"/>
          <w:sz w:val="24"/>
        </w:rPr>
        <w:t xml:space="preserve"> </w:t>
      </w:r>
      <w:r>
        <w:rPr>
          <w:rStyle w:val="119"/>
          <w:color w:val="000000"/>
          <w:sz w:val="24"/>
        </w:rPr>
        <w:t xml:space="preserve">говорит, что помимо богатства и мужественного характера, обладатель гороскопа переживет раннюю смерть членов своей семьи. Это объясняется тем, что </w:t>
      </w:r>
      <w:r w:rsidRPr="00772174">
        <w:rPr>
          <w:rStyle w:val="ac"/>
          <w:b w:val="0"/>
          <w:color w:val="000000"/>
          <w:spacing w:val="0"/>
          <w:sz w:val="24"/>
        </w:rPr>
        <w:t>3-й дом,</w:t>
      </w:r>
      <w:r>
        <w:rPr>
          <w:rStyle w:val="ac"/>
          <w:color w:val="000000"/>
          <w:spacing w:val="0"/>
          <w:sz w:val="24"/>
        </w:rPr>
        <w:t xml:space="preserve"> </w:t>
      </w:r>
      <w:r>
        <w:rPr>
          <w:rStyle w:val="119"/>
          <w:color w:val="000000"/>
          <w:sz w:val="24"/>
        </w:rPr>
        <w:t xml:space="preserve">являясь вторым ко </w:t>
      </w:r>
      <w:r w:rsidRPr="00772174">
        <w:rPr>
          <w:rStyle w:val="ac"/>
          <w:b w:val="0"/>
          <w:color w:val="000000"/>
          <w:spacing w:val="0"/>
          <w:sz w:val="24"/>
        </w:rPr>
        <w:t>2-му</w:t>
      </w:r>
      <w:r>
        <w:rPr>
          <w:rStyle w:val="ac"/>
          <w:color w:val="000000"/>
          <w:spacing w:val="0"/>
          <w:sz w:val="24"/>
        </w:rPr>
        <w:t xml:space="preserve"> </w:t>
      </w:r>
      <w:r>
        <w:rPr>
          <w:rStyle w:val="119"/>
          <w:color w:val="000000"/>
          <w:sz w:val="24"/>
        </w:rPr>
        <w:t xml:space="preserve">дому, дому семьи, становится </w:t>
      </w:r>
      <w:r w:rsidRPr="00772174">
        <w:rPr>
          <w:rStyle w:val="12pt0"/>
          <w:b w:val="0"/>
          <w:color w:val="000000"/>
        </w:rPr>
        <w:t>марака-стханой</w:t>
      </w:r>
      <w:r>
        <w:rPr>
          <w:rStyle w:val="119"/>
          <w:color w:val="000000"/>
          <w:sz w:val="24"/>
        </w:rPr>
        <w:t xml:space="preserve"> для семьи. Кроме того,</w:t>
      </w:r>
      <w:r w:rsidR="00772174">
        <w:rPr>
          <w:sz w:val="24"/>
        </w:rPr>
        <w:t xml:space="preserve"> 3-</w:t>
      </w:r>
      <w:r w:rsidRPr="00772174">
        <w:rPr>
          <w:rStyle w:val="ac"/>
          <w:b w:val="0"/>
          <w:color w:val="000000"/>
          <w:spacing w:val="0"/>
          <w:sz w:val="24"/>
        </w:rPr>
        <w:t>й</w:t>
      </w:r>
      <w:r w:rsidRPr="00772174">
        <w:rPr>
          <w:rStyle w:val="ac"/>
          <w:b w:val="0"/>
          <w:color w:val="000000"/>
          <w:spacing w:val="0"/>
          <w:sz w:val="24"/>
        </w:rPr>
        <w:tab/>
        <w:t>дом</w:t>
      </w:r>
      <w:r>
        <w:rPr>
          <w:rStyle w:val="ac"/>
          <w:color w:val="000000"/>
          <w:spacing w:val="0"/>
          <w:sz w:val="24"/>
        </w:rPr>
        <w:t xml:space="preserve"> </w:t>
      </w:r>
      <w:r>
        <w:rPr>
          <w:rStyle w:val="119"/>
          <w:color w:val="000000"/>
          <w:sz w:val="24"/>
        </w:rPr>
        <w:t>— это двенадцатый (дом потерь и утрат), отсчитывая от</w:t>
      </w:r>
      <w:r w:rsidR="00772174">
        <w:rPr>
          <w:sz w:val="24"/>
        </w:rPr>
        <w:t xml:space="preserve"> 4-</w:t>
      </w:r>
      <w:r w:rsidRPr="00772174">
        <w:rPr>
          <w:rStyle w:val="ac"/>
          <w:b w:val="0"/>
          <w:color w:val="000000"/>
          <w:spacing w:val="0"/>
          <w:sz w:val="24"/>
        </w:rPr>
        <w:t>го</w:t>
      </w:r>
      <w:r w:rsidRPr="00772174">
        <w:rPr>
          <w:rStyle w:val="ac"/>
          <w:b w:val="0"/>
          <w:color w:val="000000"/>
          <w:spacing w:val="0"/>
          <w:sz w:val="24"/>
        </w:rPr>
        <w:tab/>
        <w:t>дома</w:t>
      </w:r>
      <w:r>
        <w:rPr>
          <w:rStyle w:val="ac"/>
          <w:color w:val="000000"/>
          <w:spacing w:val="0"/>
          <w:sz w:val="24"/>
        </w:rPr>
        <w:t xml:space="preserve"> </w:t>
      </w:r>
      <w:r>
        <w:rPr>
          <w:rStyle w:val="119"/>
          <w:color w:val="000000"/>
          <w:sz w:val="24"/>
        </w:rPr>
        <w:t>(дома матери). Поэтому владельца гороскопа, возможно, ожидает ранняя смерть матери и второй брак отца.</w:t>
      </w:r>
    </w:p>
    <w:p w:rsidR="00E6264A" w:rsidRDefault="00E6264A" w:rsidP="00772174">
      <w:pPr>
        <w:pStyle w:val="af2"/>
        <w:shd w:val="clear" w:color="auto" w:fill="auto"/>
        <w:spacing w:before="0" w:line="240" w:lineRule="auto"/>
        <w:ind w:firstLine="544"/>
        <w:jc w:val="both"/>
        <w:rPr>
          <w:sz w:val="24"/>
        </w:rPr>
      </w:pPr>
      <w:r>
        <w:rPr>
          <w:rStyle w:val="119"/>
          <w:color w:val="000000"/>
          <w:sz w:val="24"/>
        </w:rPr>
        <w:t xml:space="preserve">Благоприятное влияние на </w:t>
      </w:r>
      <w:r w:rsidRPr="00772174">
        <w:rPr>
          <w:rStyle w:val="ac"/>
          <w:b w:val="0"/>
          <w:color w:val="000000"/>
          <w:spacing w:val="0"/>
          <w:sz w:val="24"/>
        </w:rPr>
        <w:t>Солнце</w:t>
      </w:r>
      <w:r>
        <w:rPr>
          <w:rStyle w:val="ac"/>
          <w:color w:val="000000"/>
          <w:spacing w:val="0"/>
          <w:sz w:val="24"/>
        </w:rPr>
        <w:t xml:space="preserve"> </w:t>
      </w:r>
      <w:r>
        <w:rPr>
          <w:rStyle w:val="119"/>
          <w:color w:val="000000"/>
          <w:sz w:val="24"/>
        </w:rPr>
        <w:t xml:space="preserve">в </w:t>
      </w:r>
      <w:r w:rsidRPr="00772174">
        <w:rPr>
          <w:rStyle w:val="ac"/>
          <w:b w:val="0"/>
          <w:color w:val="000000"/>
          <w:spacing w:val="0"/>
          <w:sz w:val="24"/>
        </w:rPr>
        <w:t>3-м доме</w:t>
      </w:r>
      <w:r>
        <w:rPr>
          <w:rStyle w:val="ac"/>
          <w:color w:val="000000"/>
          <w:spacing w:val="0"/>
          <w:sz w:val="24"/>
        </w:rPr>
        <w:t xml:space="preserve"> </w:t>
      </w:r>
      <w:r>
        <w:rPr>
          <w:rStyle w:val="119"/>
          <w:color w:val="000000"/>
          <w:sz w:val="24"/>
        </w:rPr>
        <w:t>или на хозяина</w:t>
      </w:r>
      <w:r w:rsidR="00772174">
        <w:rPr>
          <w:sz w:val="24"/>
        </w:rPr>
        <w:t xml:space="preserve"> 5-</w:t>
      </w:r>
      <w:r w:rsidRPr="00772174">
        <w:rPr>
          <w:rStyle w:val="ac"/>
          <w:b w:val="0"/>
          <w:color w:val="000000"/>
          <w:spacing w:val="0"/>
          <w:sz w:val="24"/>
        </w:rPr>
        <w:t>го дома</w:t>
      </w:r>
      <w:r>
        <w:rPr>
          <w:rStyle w:val="ac"/>
          <w:color w:val="000000"/>
          <w:spacing w:val="0"/>
          <w:sz w:val="24"/>
        </w:rPr>
        <w:t xml:space="preserve"> </w:t>
      </w:r>
      <w:r>
        <w:rPr>
          <w:rStyle w:val="119"/>
          <w:color w:val="000000"/>
          <w:sz w:val="24"/>
        </w:rPr>
        <w:t xml:space="preserve">способствует богатству, счастью и долгой жизни хозяина гороскопа. Положительный аспект </w:t>
      </w:r>
      <w:r w:rsidRPr="00772174">
        <w:rPr>
          <w:rStyle w:val="ac"/>
          <w:b w:val="0"/>
          <w:color w:val="000000"/>
          <w:spacing w:val="0"/>
          <w:sz w:val="24"/>
        </w:rPr>
        <w:t>Солнца</w:t>
      </w:r>
      <w:r>
        <w:rPr>
          <w:rStyle w:val="ac"/>
          <w:color w:val="000000"/>
          <w:spacing w:val="0"/>
          <w:sz w:val="24"/>
        </w:rPr>
        <w:t xml:space="preserve"> </w:t>
      </w:r>
      <w:r>
        <w:rPr>
          <w:rStyle w:val="119"/>
          <w:color w:val="000000"/>
          <w:sz w:val="24"/>
        </w:rPr>
        <w:t xml:space="preserve">отражается на благотворном взаимодействии </w:t>
      </w:r>
      <w:r w:rsidRPr="00772174">
        <w:rPr>
          <w:rStyle w:val="ac"/>
          <w:b w:val="0"/>
          <w:color w:val="000000"/>
          <w:spacing w:val="0"/>
          <w:sz w:val="24"/>
        </w:rPr>
        <w:t>3-го</w:t>
      </w:r>
      <w:r>
        <w:rPr>
          <w:rStyle w:val="ac"/>
          <w:color w:val="000000"/>
          <w:spacing w:val="0"/>
          <w:sz w:val="24"/>
        </w:rPr>
        <w:t xml:space="preserve"> </w:t>
      </w:r>
      <w:r>
        <w:rPr>
          <w:rStyle w:val="119"/>
          <w:color w:val="000000"/>
          <w:sz w:val="24"/>
        </w:rPr>
        <w:t xml:space="preserve">и </w:t>
      </w:r>
      <w:r w:rsidRPr="00772174">
        <w:rPr>
          <w:rStyle w:val="ac"/>
          <w:b w:val="0"/>
          <w:color w:val="000000"/>
          <w:spacing w:val="0"/>
          <w:sz w:val="24"/>
        </w:rPr>
        <w:t>9-го домов (9-й дом</w:t>
      </w:r>
      <w:r>
        <w:rPr>
          <w:rStyle w:val="ac"/>
          <w:color w:val="000000"/>
          <w:spacing w:val="0"/>
          <w:sz w:val="24"/>
        </w:rPr>
        <w:t xml:space="preserve"> — </w:t>
      </w:r>
      <w:r>
        <w:rPr>
          <w:rStyle w:val="119"/>
          <w:color w:val="000000"/>
          <w:sz w:val="24"/>
        </w:rPr>
        <w:t xml:space="preserve">дом удачи). Именно влиянием </w:t>
      </w:r>
      <w:r w:rsidRPr="00772174">
        <w:rPr>
          <w:rStyle w:val="ac"/>
          <w:b w:val="0"/>
          <w:color w:val="000000"/>
          <w:spacing w:val="0"/>
          <w:sz w:val="24"/>
        </w:rPr>
        <w:t>9-го дома</w:t>
      </w:r>
      <w:r>
        <w:rPr>
          <w:rStyle w:val="ac"/>
          <w:color w:val="000000"/>
          <w:spacing w:val="0"/>
          <w:sz w:val="24"/>
        </w:rPr>
        <w:t xml:space="preserve"> </w:t>
      </w:r>
      <w:r>
        <w:rPr>
          <w:rStyle w:val="119"/>
          <w:color w:val="000000"/>
          <w:sz w:val="24"/>
        </w:rPr>
        <w:t>объясняется слава и богатство, которое получит обладатель гороскопа. Кроме того, обладатель гороскопа будет наделен высокоразвитым интеллектом и умом, а также сможет стать писателем или журналистом.</w:t>
      </w:r>
    </w:p>
    <w:p w:rsidR="00E6264A" w:rsidRDefault="00E6264A">
      <w:pPr>
        <w:pStyle w:val="af2"/>
        <w:shd w:val="clear" w:color="auto" w:fill="auto"/>
        <w:spacing w:before="0" w:line="240" w:lineRule="auto"/>
        <w:ind w:firstLine="544"/>
        <w:jc w:val="both"/>
        <w:rPr>
          <w:sz w:val="24"/>
        </w:rPr>
      </w:pPr>
      <w:r w:rsidRPr="00CF31F4">
        <w:rPr>
          <w:rStyle w:val="ac"/>
          <w:b w:val="0"/>
          <w:color w:val="000000"/>
          <w:spacing w:val="0"/>
          <w:sz w:val="24"/>
        </w:rPr>
        <w:t>Солнце,</w:t>
      </w:r>
      <w:r>
        <w:rPr>
          <w:rStyle w:val="ac"/>
          <w:color w:val="000000"/>
          <w:spacing w:val="0"/>
          <w:sz w:val="24"/>
        </w:rPr>
        <w:t xml:space="preserve"> </w:t>
      </w:r>
      <w:r>
        <w:rPr>
          <w:rStyle w:val="119"/>
          <w:color w:val="000000"/>
          <w:sz w:val="24"/>
        </w:rPr>
        <w:t>будучи планетой огненной природы, добавит к характеристикам человека мужество, доблесть и смелость, но, одновременно являясь пагубной планетой, станет причиной проявления жестокости.</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Гороскоп Чингисхана иллюстрирует положение </w:t>
      </w:r>
      <w:r w:rsidRPr="00CF31F4">
        <w:rPr>
          <w:rStyle w:val="ac"/>
          <w:b w:val="0"/>
          <w:color w:val="000000"/>
          <w:spacing w:val="0"/>
          <w:sz w:val="24"/>
        </w:rPr>
        <w:t>Солнца</w:t>
      </w:r>
      <w:r>
        <w:rPr>
          <w:rStyle w:val="ac"/>
          <w:color w:val="000000"/>
          <w:spacing w:val="0"/>
          <w:sz w:val="24"/>
        </w:rPr>
        <w:t xml:space="preserve"> </w:t>
      </w:r>
      <w:r>
        <w:rPr>
          <w:rStyle w:val="119"/>
          <w:color w:val="000000"/>
          <w:sz w:val="24"/>
        </w:rPr>
        <w:t xml:space="preserve">в </w:t>
      </w:r>
      <w:r w:rsidRPr="00CF31F4">
        <w:rPr>
          <w:rStyle w:val="ac"/>
          <w:b w:val="0"/>
          <w:color w:val="000000"/>
          <w:spacing w:val="0"/>
          <w:sz w:val="24"/>
        </w:rPr>
        <w:t>3-м доме</w:t>
      </w:r>
      <w:r>
        <w:rPr>
          <w:rStyle w:val="ac"/>
          <w:color w:val="000000"/>
          <w:spacing w:val="0"/>
          <w:sz w:val="24"/>
        </w:rPr>
        <w:t xml:space="preserve"> </w:t>
      </w:r>
      <w:r>
        <w:rPr>
          <w:rStyle w:val="119"/>
          <w:color w:val="000000"/>
          <w:sz w:val="24"/>
        </w:rPr>
        <w:t xml:space="preserve">гороскопа. Интересно отметить, что в гороскопе присутствует редчайшая </w:t>
      </w:r>
      <w:r w:rsidRPr="00CF31F4">
        <w:rPr>
          <w:rStyle w:val="12pt0"/>
          <w:b w:val="0"/>
          <w:color w:val="000000"/>
        </w:rPr>
        <w:t>шатграха-йога,</w:t>
      </w:r>
      <w:r>
        <w:rPr>
          <w:rStyle w:val="119"/>
          <w:color w:val="000000"/>
          <w:sz w:val="24"/>
        </w:rPr>
        <w:t xml:space="preserve"> или сочетание шести планет в одном знаке. Две планеты: </w:t>
      </w:r>
      <w:r w:rsidRPr="00CF31F4">
        <w:rPr>
          <w:rStyle w:val="ac"/>
          <w:b w:val="0"/>
          <w:color w:val="000000"/>
          <w:spacing w:val="0"/>
          <w:sz w:val="24"/>
        </w:rPr>
        <w:t>Солнце</w:t>
      </w:r>
      <w:r>
        <w:rPr>
          <w:rStyle w:val="ac"/>
          <w:color w:val="000000"/>
          <w:spacing w:val="0"/>
          <w:sz w:val="24"/>
        </w:rPr>
        <w:t xml:space="preserve"> </w:t>
      </w:r>
      <w:r>
        <w:rPr>
          <w:rStyle w:val="119"/>
          <w:color w:val="000000"/>
          <w:sz w:val="24"/>
        </w:rPr>
        <w:t xml:space="preserve">и </w:t>
      </w:r>
      <w:r w:rsidRPr="00CF31F4">
        <w:rPr>
          <w:rStyle w:val="ac"/>
          <w:b w:val="0"/>
          <w:color w:val="000000"/>
          <w:spacing w:val="0"/>
          <w:sz w:val="24"/>
        </w:rPr>
        <w:t>Юпитер,</w:t>
      </w:r>
      <w:r>
        <w:rPr>
          <w:rStyle w:val="ac"/>
          <w:color w:val="000000"/>
          <w:spacing w:val="0"/>
          <w:sz w:val="24"/>
        </w:rPr>
        <w:t xml:space="preserve"> </w:t>
      </w:r>
      <w:r>
        <w:rPr>
          <w:rStyle w:val="119"/>
          <w:color w:val="000000"/>
          <w:sz w:val="24"/>
        </w:rPr>
        <w:t xml:space="preserve">находятся в </w:t>
      </w:r>
      <w:r w:rsidR="00CF31F4">
        <w:rPr>
          <w:rStyle w:val="12pt0"/>
          <w:b w:val="0"/>
          <w:color w:val="000000"/>
        </w:rPr>
        <w:t>накшатре</w:t>
      </w:r>
      <w:r w:rsidRPr="00CF31F4">
        <w:rPr>
          <w:rStyle w:val="12pt0"/>
          <w:b w:val="0"/>
          <w:color w:val="000000"/>
        </w:rPr>
        <w:t>,</w:t>
      </w:r>
      <w:r>
        <w:rPr>
          <w:rStyle w:val="119"/>
          <w:color w:val="000000"/>
          <w:sz w:val="24"/>
        </w:rPr>
        <w:t xml:space="preserve"> называемой Хаста, что переводится как “сжатый кулак”. Известно, что во время рождения ребенок сжимал в руке сгусток свернувшейся крови, похожий на красный камень, что было расценено как особое предзнаменование.</w:t>
      </w:r>
    </w:p>
    <w:p w:rsidR="00E6264A" w:rsidRDefault="009201EC">
      <w:pPr>
        <w:framePr w:h="4291"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730500" cy="2730500"/>
            <wp:effectExtent l="0" t="0" r="12700" b="12700"/>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30500" cy="2730500"/>
                    </a:xfrm>
                    <a:prstGeom prst="rect">
                      <a:avLst/>
                    </a:prstGeom>
                    <a:noFill/>
                    <a:ln>
                      <a:noFill/>
                    </a:ln>
                  </pic:spPr>
                </pic:pic>
              </a:graphicData>
            </a:graphic>
          </wp:inline>
        </w:drawing>
      </w:r>
    </w:p>
    <w:p w:rsidR="00CF31F4" w:rsidRDefault="00E6264A" w:rsidP="00CF31F4">
      <w:pPr>
        <w:pStyle w:val="1312"/>
        <w:shd w:val="clear" w:color="auto" w:fill="auto"/>
        <w:spacing w:before="0" w:line="240" w:lineRule="auto"/>
        <w:jc w:val="center"/>
        <w:rPr>
          <w:rStyle w:val="131"/>
          <w:b/>
          <w:color w:val="000000"/>
          <w:spacing w:val="0"/>
          <w:sz w:val="24"/>
        </w:rPr>
      </w:pPr>
      <w:r>
        <w:rPr>
          <w:rStyle w:val="13110"/>
          <w:b/>
          <w:color w:val="000000"/>
          <w:sz w:val="24"/>
        </w:rPr>
        <w:t xml:space="preserve">Родился </w:t>
      </w:r>
      <w:r>
        <w:rPr>
          <w:rStyle w:val="131"/>
          <w:b/>
          <w:color w:val="000000"/>
          <w:spacing w:val="0"/>
          <w:sz w:val="24"/>
        </w:rPr>
        <w:t xml:space="preserve">16 сентября 1186 года </w:t>
      </w:r>
      <w:r>
        <w:rPr>
          <w:rStyle w:val="13110"/>
          <w:b/>
          <w:color w:val="000000"/>
          <w:sz w:val="24"/>
        </w:rPr>
        <w:t xml:space="preserve">около </w:t>
      </w:r>
      <w:r>
        <w:rPr>
          <w:rStyle w:val="131"/>
          <w:b/>
          <w:color w:val="000000"/>
          <w:spacing w:val="0"/>
          <w:sz w:val="24"/>
        </w:rPr>
        <w:t>1 часа 30 мин.</w:t>
      </w:r>
    </w:p>
    <w:p w:rsidR="00CF31F4" w:rsidRDefault="00CF31F4" w:rsidP="00CF31F4">
      <w:pPr>
        <w:pStyle w:val="1312"/>
        <w:shd w:val="clear" w:color="auto" w:fill="auto"/>
        <w:spacing w:before="0" w:line="240" w:lineRule="auto"/>
        <w:jc w:val="center"/>
        <w:rPr>
          <w:rStyle w:val="131"/>
          <w:b/>
          <w:color w:val="000000"/>
          <w:spacing w:val="0"/>
          <w:sz w:val="24"/>
        </w:rPr>
      </w:pPr>
    </w:p>
    <w:p w:rsidR="00E6264A" w:rsidRDefault="00E6264A">
      <w:pPr>
        <w:pStyle w:val="1312"/>
        <w:shd w:val="clear" w:color="auto" w:fill="auto"/>
        <w:spacing w:before="0" w:line="240" w:lineRule="auto"/>
        <w:ind w:firstLine="544"/>
        <w:jc w:val="both"/>
        <w:rPr>
          <w:spacing w:val="0"/>
          <w:sz w:val="24"/>
        </w:rPr>
      </w:pPr>
      <w:r>
        <w:rPr>
          <w:rStyle w:val="13Arial"/>
          <w:rFonts w:ascii="Times New Roman" w:hAnsi="Times New Roman" w:cs="Times New Roman"/>
          <w:b/>
          <w:color w:val="000000"/>
          <w:sz w:val="24"/>
        </w:rPr>
        <w:lastRenderedPageBreak/>
        <w:t>Другие мнения:</w:t>
      </w:r>
    </w:p>
    <w:p w:rsidR="00E6264A" w:rsidRDefault="00E6264A">
      <w:pPr>
        <w:pStyle w:val="af2"/>
        <w:shd w:val="clear" w:color="auto" w:fill="auto"/>
        <w:spacing w:before="0" w:line="240" w:lineRule="auto"/>
        <w:ind w:firstLine="544"/>
        <w:jc w:val="both"/>
        <w:rPr>
          <w:sz w:val="24"/>
        </w:rPr>
      </w:pPr>
      <w:r w:rsidRPr="00CF31F4">
        <w:rPr>
          <w:rStyle w:val="12pt0"/>
          <w:b w:val="0"/>
          <w:color w:val="000000"/>
        </w:rPr>
        <w:t>“Брихат-джатака”</w:t>
      </w:r>
      <w:r>
        <w:rPr>
          <w:rStyle w:val="12pt0"/>
          <w:color w:val="000000"/>
        </w:rPr>
        <w:t xml:space="preserve"> —</w:t>
      </w:r>
      <w:r>
        <w:rPr>
          <w:rStyle w:val="119"/>
          <w:color w:val="000000"/>
          <w:sz w:val="24"/>
        </w:rPr>
        <w:t xml:space="preserve"> развитый интеллект, сила.</w:t>
      </w:r>
    </w:p>
    <w:p w:rsidR="00E6264A" w:rsidRDefault="00CF31F4">
      <w:pPr>
        <w:pStyle w:val="af2"/>
        <w:shd w:val="clear" w:color="auto" w:fill="auto"/>
        <w:spacing w:before="0" w:line="240" w:lineRule="auto"/>
        <w:ind w:firstLine="544"/>
        <w:jc w:val="both"/>
        <w:rPr>
          <w:sz w:val="24"/>
        </w:rPr>
      </w:pPr>
      <w:r>
        <w:rPr>
          <w:rStyle w:val="12pt0"/>
          <w:b w:val="0"/>
          <w:color w:val="000000"/>
        </w:rPr>
        <w:t>“Пхаладипика</w:t>
      </w:r>
      <w:r w:rsidR="00E6264A" w:rsidRPr="00CF31F4">
        <w:rPr>
          <w:rStyle w:val="12pt0"/>
          <w:b w:val="0"/>
          <w:color w:val="000000"/>
        </w:rPr>
        <w:t>”</w:t>
      </w:r>
      <w:r w:rsidR="00E6264A">
        <w:rPr>
          <w:rStyle w:val="12pt0"/>
          <w:color w:val="000000"/>
        </w:rPr>
        <w:t xml:space="preserve"> —</w:t>
      </w:r>
      <w:r w:rsidR="00E6264A">
        <w:rPr>
          <w:rStyle w:val="119"/>
          <w:color w:val="000000"/>
          <w:sz w:val="24"/>
        </w:rPr>
        <w:t xml:space="preserve"> человек, у которого </w:t>
      </w:r>
      <w:r w:rsidR="00E6264A" w:rsidRPr="00CF31F4">
        <w:rPr>
          <w:rStyle w:val="ac"/>
          <w:b w:val="0"/>
          <w:color w:val="000000"/>
          <w:spacing w:val="0"/>
          <w:sz w:val="24"/>
        </w:rPr>
        <w:t>Солнце</w:t>
      </w:r>
      <w:r w:rsidR="00E6264A">
        <w:rPr>
          <w:rStyle w:val="ac"/>
          <w:color w:val="000000"/>
          <w:spacing w:val="0"/>
          <w:sz w:val="24"/>
        </w:rPr>
        <w:t xml:space="preserve"> </w:t>
      </w:r>
      <w:r w:rsidR="00E6264A">
        <w:rPr>
          <w:rStyle w:val="119"/>
          <w:color w:val="000000"/>
          <w:sz w:val="24"/>
        </w:rPr>
        <w:t xml:space="preserve">занимает </w:t>
      </w:r>
      <w:r w:rsidR="00E6264A" w:rsidRPr="00CF31F4">
        <w:rPr>
          <w:rStyle w:val="ac"/>
          <w:b w:val="0"/>
          <w:color w:val="000000"/>
          <w:spacing w:val="0"/>
          <w:sz w:val="24"/>
        </w:rPr>
        <w:t>3-й дом,</w:t>
      </w:r>
      <w:r w:rsidR="00E6264A">
        <w:rPr>
          <w:rStyle w:val="ac"/>
          <w:color w:val="000000"/>
          <w:spacing w:val="0"/>
          <w:sz w:val="24"/>
        </w:rPr>
        <w:t xml:space="preserve"> </w:t>
      </w:r>
      <w:r w:rsidR="00E6264A">
        <w:rPr>
          <w:rStyle w:val="119"/>
          <w:color w:val="000000"/>
          <w:sz w:val="24"/>
        </w:rPr>
        <w:t>будет богат, исполнен силы, доблести и великодушия, но недружелюбен по отношению к родственникам.</w:t>
      </w:r>
    </w:p>
    <w:p w:rsidR="00E6264A" w:rsidRDefault="00E6264A">
      <w:pPr>
        <w:pStyle w:val="af2"/>
        <w:shd w:val="clear" w:color="auto" w:fill="auto"/>
        <w:spacing w:before="0" w:line="240" w:lineRule="auto"/>
        <w:ind w:firstLine="544"/>
        <w:jc w:val="both"/>
        <w:rPr>
          <w:sz w:val="24"/>
        </w:rPr>
      </w:pPr>
      <w:r w:rsidRPr="00CF31F4">
        <w:rPr>
          <w:rStyle w:val="12pt0"/>
          <w:b w:val="0"/>
          <w:color w:val="000000"/>
        </w:rPr>
        <w:t>“Саравали”</w:t>
      </w:r>
      <w:r>
        <w:rPr>
          <w:rStyle w:val="119"/>
          <w:color w:val="000000"/>
          <w:sz w:val="24"/>
        </w:rPr>
        <w:t xml:space="preserve"> — обладатель гороскопа будет доблестным, сильным, уважаемым и образованным. Он будет иметь привлекательную внешность и победит врагов.</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w:t>
      </w:r>
      <w:r w:rsidRPr="00CF31F4">
        <w:rPr>
          <w:rStyle w:val="12pt0"/>
          <w:b w:val="0"/>
          <w:color w:val="000000"/>
        </w:rPr>
        <w:t>Чаматкар-чинтамани”</w:t>
      </w:r>
      <w:r>
        <w:rPr>
          <w:rStyle w:val="12pt0"/>
          <w:color w:val="000000"/>
        </w:rPr>
        <w:t xml:space="preserve"> —</w:t>
      </w:r>
      <w:r>
        <w:rPr>
          <w:rStyle w:val="119"/>
          <w:color w:val="000000"/>
          <w:sz w:val="24"/>
        </w:rPr>
        <w:t xml:space="preserve"> братья принесут страдания хозяину гороскопа. Он совершит паломничество по святым местам, одержит победу над врагами на поле битвы. Царь обеспечит ему поддержку.</w:t>
      </w:r>
    </w:p>
    <w:p w:rsidR="004446FE" w:rsidRDefault="004446FE">
      <w:pPr>
        <w:pStyle w:val="af2"/>
        <w:shd w:val="clear" w:color="auto" w:fill="auto"/>
        <w:spacing w:before="0" w:line="240" w:lineRule="auto"/>
        <w:ind w:firstLine="544"/>
        <w:jc w:val="both"/>
        <w:rPr>
          <w:sz w:val="24"/>
        </w:rPr>
      </w:pPr>
    </w:p>
    <w:p w:rsidR="00E6264A" w:rsidRDefault="00E6264A" w:rsidP="00CF31F4">
      <w:pPr>
        <w:pStyle w:val="224"/>
        <w:shd w:val="clear" w:color="auto" w:fill="auto"/>
        <w:spacing w:after="0" w:line="240" w:lineRule="auto"/>
        <w:ind w:firstLine="544"/>
        <w:rPr>
          <w:rStyle w:val="119"/>
          <w:b w:val="0"/>
          <w:color w:val="000000"/>
          <w:sz w:val="24"/>
        </w:rPr>
      </w:pPr>
      <w:r>
        <w:rPr>
          <w:rStyle w:val="22Arial2"/>
          <w:rFonts w:ascii="Times New Roman" w:hAnsi="Times New Roman" w:cs="Times New Roman"/>
          <w:b/>
          <w:color w:val="000000"/>
          <w:sz w:val="24"/>
        </w:rPr>
        <w:t>Примечание:</w:t>
      </w:r>
      <w:r w:rsidR="00CF31F4">
        <w:rPr>
          <w:rStyle w:val="22Arial2"/>
          <w:rFonts w:ascii="Times New Roman" w:hAnsi="Times New Roman" w:cs="Times New Roman"/>
          <w:b/>
          <w:color w:val="000000"/>
          <w:sz w:val="24"/>
        </w:rPr>
        <w:t xml:space="preserve"> </w:t>
      </w:r>
      <w:r w:rsidRPr="00CF31F4">
        <w:rPr>
          <w:rStyle w:val="70"/>
          <w:color w:val="000000"/>
          <w:sz w:val="24"/>
        </w:rPr>
        <w:t>“Бхригу-сутра</w:t>
      </w:r>
      <w:r w:rsidRPr="00CF31F4">
        <w:rPr>
          <w:rStyle w:val="12pt0"/>
          <w:color w:val="000000"/>
        </w:rPr>
        <w:t>”</w:t>
      </w:r>
      <w:r w:rsidRPr="00CF31F4">
        <w:rPr>
          <w:rStyle w:val="119"/>
          <w:color w:val="000000"/>
          <w:sz w:val="24"/>
        </w:rPr>
        <w:t xml:space="preserve"> </w:t>
      </w:r>
      <w:r w:rsidRPr="00CF31F4">
        <w:rPr>
          <w:rStyle w:val="119"/>
          <w:b w:val="0"/>
          <w:color w:val="000000"/>
          <w:sz w:val="24"/>
        </w:rPr>
        <w:t>в отличие от вышеприведенных источников подчеркивает необходимость благоприятного аспекта</w:t>
      </w:r>
      <w:r>
        <w:rPr>
          <w:rStyle w:val="119"/>
          <w:color w:val="000000"/>
          <w:sz w:val="24"/>
        </w:rPr>
        <w:t xml:space="preserve"> </w:t>
      </w:r>
      <w:r>
        <w:rPr>
          <w:rStyle w:val="ac"/>
          <w:color w:val="000000"/>
          <w:spacing w:val="0"/>
          <w:sz w:val="24"/>
        </w:rPr>
        <w:t xml:space="preserve">Солнца </w:t>
      </w:r>
      <w:r w:rsidRPr="00CF31F4">
        <w:rPr>
          <w:rStyle w:val="119"/>
          <w:b w:val="0"/>
          <w:color w:val="000000"/>
          <w:sz w:val="24"/>
        </w:rPr>
        <w:t>и хозяина</w:t>
      </w:r>
      <w:r>
        <w:rPr>
          <w:rStyle w:val="119"/>
          <w:color w:val="000000"/>
          <w:sz w:val="24"/>
        </w:rPr>
        <w:t xml:space="preserve"> </w:t>
      </w:r>
      <w:r>
        <w:rPr>
          <w:rStyle w:val="ac"/>
          <w:color w:val="000000"/>
          <w:spacing w:val="0"/>
          <w:sz w:val="24"/>
        </w:rPr>
        <w:t xml:space="preserve">3-го дома </w:t>
      </w:r>
      <w:r w:rsidRPr="00CF31F4">
        <w:rPr>
          <w:rStyle w:val="119"/>
          <w:b w:val="0"/>
          <w:color w:val="000000"/>
          <w:sz w:val="24"/>
        </w:rPr>
        <w:t>для проявления положительных характеристик.</w:t>
      </w:r>
    </w:p>
    <w:p w:rsidR="00CF31F4" w:rsidRPr="00CF31F4" w:rsidRDefault="00CF31F4" w:rsidP="00CF31F4">
      <w:pPr>
        <w:pStyle w:val="224"/>
        <w:shd w:val="clear" w:color="auto" w:fill="auto"/>
        <w:spacing w:after="0" w:line="240" w:lineRule="auto"/>
        <w:ind w:firstLine="544"/>
        <w:jc w:val="center"/>
        <w:rPr>
          <w:b w:val="0"/>
          <w:sz w:val="24"/>
        </w:rPr>
      </w:pPr>
    </w:p>
    <w:p w:rsidR="00E6264A" w:rsidRDefault="00E6264A" w:rsidP="00CF31F4">
      <w:pPr>
        <w:pStyle w:val="224"/>
        <w:shd w:val="clear" w:color="auto" w:fill="auto"/>
        <w:spacing w:after="0" w:line="240" w:lineRule="auto"/>
        <w:ind w:firstLine="544"/>
        <w:jc w:val="center"/>
        <w:rPr>
          <w:sz w:val="24"/>
        </w:rPr>
      </w:pPr>
      <w:r>
        <w:rPr>
          <w:rStyle w:val="22Arial2"/>
          <w:rFonts w:ascii="Times New Roman" w:hAnsi="Times New Roman" w:cs="Times New Roman"/>
          <w:b/>
          <w:color w:val="000000"/>
          <w:sz w:val="24"/>
        </w:rPr>
        <w:t>СОЛНЦЕ В 4-м ДОМЕ</w:t>
      </w:r>
    </w:p>
    <w:p w:rsidR="00E6264A" w:rsidRPr="00300CEE" w:rsidRDefault="00E6264A">
      <w:pPr>
        <w:pStyle w:val="171"/>
        <w:shd w:val="clear" w:color="auto" w:fill="auto"/>
        <w:spacing w:before="0" w:line="240" w:lineRule="auto"/>
        <w:ind w:firstLine="544"/>
        <w:jc w:val="both"/>
        <w:rPr>
          <w:b/>
          <w:sz w:val="24"/>
        </w:rPr>
      </w:pPr>
      <w:r w:rsidRPr="00CF31F4">
        <w:rPr>
          <w:rStyle w:val="1712pt"/>
          <w:b w:val="0"/>
          <w:i/>
          <w:color w:val="000000"/>
        </w:rPr>
        <w:t>Сутры</w:t>
      </w:r>
      <w:r w:rsidRPr="00300CEE">
        <w:rPr>
          <w:rStyle w:val="1712pt"/>
          <w:b w:val="0"/>
          <w:i/>
          <w:color w:val="000000"/>
        </w:rPr>
        <w:t xml:space="preserve"> 43-50</w:t>
      </w:r>
    </w:p>
    <w:p w:rsidR="00E6264A" w:rsidRPr="00300CEE" w:rsidRDefault="00E6264A">
      <w:pPr>
        <w:pStyle w:val="171"/>
        <w:shd w:val="clear" w:color="auto" w:fill="auto"/>
        <w:spacing w:before="0" w:line="240" w:lineRule="auto"/>
        <w:ind w:firstLine="544"/>
        <w:jc w:val="both"/>
        <w:rPr>
          <w:b/>
          <w:sz w:val="24"/>
        </w:rPr>
      </w:pPr>
      <w:r w:rsidRPr="00CF31F4">
        <w:rPr>
          <w:rStyle w:val="1712pt"/>
          <w:b w:val="0"/>
          <w:i/>
          <w:color w:val="000000"/>
          <w:lang w:val="en-US" w:eastAsia="en-US"/>
        </w:rPr>
        <w:t>Lagnac</w:t>
      </w:r>
      <w:r w:rsidRPr="00300CEE">
        <w:rPr>
          <w:rStyle w:val="1712pt"/>
          <w:b w:val="0"/>
          <w:i/>
          <w:color w:val="000000"/>
          <w:lang w:eastAsia="en-US"/>
        </w:rPr>
        <w:t xml:space="preserve"> </w:t>
      </w:r>
      <w:r w:rsidRPr="00CF31F4">
        <w:rPr>
          <w:rStyle w:val="1712pt"/>
          <w:b w:val="0"/>
          <w:i/>
          <w:color w:val="000000"/>
          <w:lang w:val="en-US" w:eastAsia="en-US"/>
        </w:rPr>
        <w:t>caturthe</w:t>
      </w:r>
      <w:r w:rsidRPr="00300CEE">
        <w:rPr>
          <w:rStyle w:val="1712pt"/>
          <w:b w:val="0"/>
          <w:i/>
          <w:color w:val="000000"/>
          <w:lang w:eastAsia="en-US"/>
        </w:rPr>
        <w:t xml:space="preserve"> </w:t>
      </w:r>
      <w:r w:rsidRPr="00CF31F4">
        <w:rPr>
          <w:rStyle w:val="1712pt"/>
          <w:b w:val="0"/>
          <w:i/>
          <w:color w:val="000000"/>
          <w:lang w:val="en-US" w:eastAsia="en-US"/>
        </w:rPr>
        <w:t>raviphalam</w:t>
      </w:r>
    </w:p>
    <w:p w:rsidR="00E6264A" w:rsidRPr="00300CEE" w:rsidRDefault="00E6264A">
      <w:pPr>
        <w:pStyle w:val="171"/>
        <w:shd w:val="clear" w:color="auto" w:fill="auto"/>
        <w:spacing w:before="0" w:line="240" w:lineRule="auto"/>
        <w:ind w:firstLine="544"/>
        <w:jc w:val="both"/>
        <w:rPr>
          <w:rStyle w:val="1712pt"/>
          <w:b w:val="0"/>
          <w:i/>
          <w:color w:val="000000"/>
          <w:lang w:eastAsia="en-US"/>
        </w:rPr>
      </w:pPr>
      <w:r w:rsidRPr="00CF31F4">
        <w:rPr>
          <w:rStyle w:val="1712pt"/>
          <w:b w:val="0"/>
          <w:i/>
          <w:color w:val="000000"/>
          <w:lang w:val="en-US" w:eastAsia="en-US"/>
        </w:rPr>
        <w:t>Hlnarhgah</w:t>
      </w:r>
      <w:r w:rsidRPr="00300CEE">
        <w:rPr>
          <w:rStyle w:val="1712pt"/>
          <w:b w:val="0"/>
          <w:i/>
          <w:color w:val="000000"/>
          <w:lang w:eastAsia="en-US"/>
        </w:rPr>
        <w:t xml:space="preserve"> </w:t>
      </w:r>
      <w:r w:rsidRPr="00CF31F4">
        <w:rPr>
          <w:rStyle w:val="1712pt"/>
          <w:b w:val="0"/>
          <w:i/>
          <w:color w:val="000000"/>
          <w:lang w:val="en-US" w:eastAsia="en-US"/>
        </w:rPr>
        <w:t>ahankari</w:t>
      </w:r>
      <w:r w:rsidRPr="00300CEE">
        <w:rPr>
          <w:rStyle w:val="1712pt"/>
          <w:b w:val="0"/>
          <w:i/>
          <w:color w:val="000000"/>
          <w:lang w:eastAsia="en-US"/>
        </w:rPr>
        <w:t xml:space="preserve"> </w:t>
      </w:r>
      <w:r w:rsidRPr="00CF31F4">
        <w:rPr>
          <w:rStyle w:val="1712pt"/>
          <w:b w:val="0"/>
          <w:i/>
          <w:color w:val="000000"/>
          <w:lang w:val="en-US" w:eastAsia="en-US"/>
        </w:rPr>
        <w:t>janavirodhT</w:t>
      </w:r>
      <w:r w:rsidRPr="00300CEE">
        <w:rPr>
          <w:rStyle w:val="1712pt"/>
          <w:b w:val="0"/>
          <w:i/>
          <w:color w:val="000000"/>
          <w:lang w:eastAsia="en-US"/>
        </w:rPr>
        <w:t xml:space="preserve"> </w:t>
      </w:r>
      <w:r w:rsidRPr="00CF31F4">
        <w:rPr>
          <w:rStyle w:val="1712pt"/>
          <w:b w:val="0"/>
          <w:i/>
          <w:color w:val="000000"/>
          <w:lang w:val="en-US" w:eastAsia="en-US"/>
        </w:rPr>
        <w:t>usnadehT</w:t>
      </w:r>
      <w:r w:rsidRPr="00300CEE">
        <w:rPr>
          <w:rStyle w:val="1712pt"/>
          <w:b w:val="0"/>
          <w:i/>
          <w:color w:val="000000"/>
          <w:lang w:eastAsia="en-US"/>
        </w:rPr>
        <w:t xml:space="preserve"> </w:t>
      </w:r>
      <w:r w:rsidRPr="00CF31F4">
        <w:rPr>
          <w:rStyle w:val="1712pt"/>
          <w:b w:val="0"/>
          <w:i/>
          <w:color w:val="000000"/>
          <w:lang w:val="en-US" w:eastAsia="en-US"/>
        </w:rPr>
        <w:t>manahpida</w:t>
      </w:r>
      <w:r w:rsidRPr="00300CEE">
        <w:rPr>
          <w:rStyle w:val="1712pt"/>
          <w:b w:val="0"/>
          <w:i/>
          <w:color w:val="000000"/>
          <w:lang w:eastAsia="en-US"/>
        </w:rPr>
        <w:t xml:space="preserve">- </w:t>
      </w:r>
      <w:r w:rsidRPr="00CF31F4">
        <w:rPr>
          <w:rStyle w:val="1712pt"/>
          <w:b w:val="0"/>
          <w:i/>
          <w:color w:val="000000"/>
          <w:lang w:val="en-US" w:eastAsia="en-US"/>
        </w:rPr>
        <w:t>van</w:t>
      </w:r>
      <w:r w:rsidRPr="00300CEE">
        <w:rPr>
          <w:rStyle w:val="1712pt"/>
          <w:b w:val="0"/>
          <w:i/>
          <w:color w:val="000000"/>
          <w:lang w:eastAsia="en-US"/>
        </w:rPr>
        <w:t xml:space="preserve"> (43) </w:t>
      </w:r>
      <w:r w:rsidRPr="00CF31F4">
        <w:rPr>
          <w:rStyle w:val="1712pt"/>
          <w:b w:val="0"/>
          <w:i/>
          <w:color w:val="000000"/>
          <w:lang w:val="en-US" w:eastAsia="en-US"/>
        </w:rPr>
        <w:t>Dvatrims</w:t>
      </w:r>
      <w:r w:rsidRPr="00300CEE">
        <w:rPr>
          <w:rStyle w:val="1712pt"/>
          <w:b w:val="0"/>
          <w:i/>
          <w:color w:val="000000"/>
          <w:lang w:eastAsia="en-US"/>
        </w:rPr>
        <w:t xml:space="preserve"> </w:t>
      </w:r>
      <w:r w:rsidRPr="00CF31F4">
        <w:rPr>
          <w:rStyle w:val="1712pt"/>
          <w:b w:val="0"/>
          <w:i/>
          <w:color w:val="000000"/>
          <w:lang w:val="en-US" w:eastAsia="en-US"/>
        </w:rPr>
        <w:t>advars</w:t>
      </w:r>
      <w:r w:rsidRPr="00300CEE">
        <w:rPr>
          <w:rStyle w:val="1712pt"/>
          <w:b w:val="0"/>
          <w:i/>
          <w:color w:val="000000"/>
          <w:lang w:eastAsia="en-US"/>
        </w:rPr>
        <w:t xml:space="preserve"> </w:t>
      </w:r>
      <w:r w:rsidRPr="00CF31F4">
        <w:rPr>
          <w:rStyle w:val="1712pt"/>
          <w:b w:val="0"/>
          <w:i/>
          <w:color w:val="000000"/>
          <w:lang w:val="en-US" w:eastAsia="en-US"/>
        </w:rPr>
        <w:t>e</w:t>
      </w:r>
      <w:r w:rsidRPr="00300CEE">
        <w:rPr>
          <w:rStyle w:val="1712pt"/>
          <w:b w:val="0"/>
          <w:i/>
          <w:color w:val="000000"/>
          <w:lang w:eastAsia="en-US"/>
        </w:rPr>
        <w:t xml:space="preserve"> </w:t>
      </w:r>
      <w:r w:rsidRPr="00CF31F4">
        <w:rPr>
          <w:rStyle w:val="1712pt"/>
          <w:b w:val="0"/>
          <w:i/>
          <w:color w:val="000000"/>
          <w:lang w:val="en-US" w:eastAsia="en-US"/>
        </w:rPr>
        <w:t>sarvakarmanukulavan</w:t>
      </w:r>
      <w:r w:rsidRPr="00300CEE">
        <w:rPr>
          <w:rStyle w:val="1712pt"/>
          <w:b w:val="0"/>
          <w:i/>
          <w:color w:val="000000"/>
          <w:lang w:eastAsia="en-US"/>
        </w:rPr>
        <w:t xml:space="preserve"> (44) </w:t>
      </w:r>
      <w:r w:rsidRPr="00CF31F4">
        <w:rPr>
          <w:rStyle w:val="1712pt"/>
          <w:b w:val="0"/>
          <w:i/>
          <w:color w:val="000000"/>
          <w:lang w:val="en-US" w:eastAsia="en-US"/>
        </w:rPr>
        <w:t>Ba</w:t>
      </w:r>
      <w:r w:rsidRPr="00300CEE">
        <w:rPr>
          <w:rStyle w:val="1712pt"/>
          <w:b w:val="0"/>
          <w:i/>
          <w:color w:val="000000"/>
          <w:lang w:eastAsia="en-US"/>
        </w:rPr>
        <w:t xml:space="preserve">- </w:t>
      </w:r>
      <w:r w:rsidRPr="00CF31F4">
        <w:rPr>
          <w:rStyle w:val="1712pt"/>
          <w:b w:val="0"/>
          <w:i/>
          <w:color w:val="000000"/>
          <w:lang w:val="en-US" w:eastAsia="en-US"/>
        </w:rPr>
        <w:t>hupratist</w:t>
      </w:r>
      <w:r w:rsidRPr="00300CEE">
        <w:rPr>
          <w:rStyle w:val="1712pt"/>
          <w:b w:val="0"/>
          <w:i/>
          <w:color w:val="000000"/>
          <w:lang w:eastAsia="en-US"/>
        </w:rPr>
        <w:t xml:space="preserve"> </w:t>
      </w:r>
      <w:r w:rsidRPr="00CF31F4">
        <w:rPr>
          <w:rStyle w:val="1712pt"/>
          <w:b w:val="0"/>
          <w:i/>
          <w:color w:val="000000"/>
          <w:lang w:val="en-US" w:eastAsia="en-US"/>
        </w:rPr>
        <w:t>hasiddhih</w:t>
      </w:r>
      <w:r w:rsidRPr="00300CEE">
        <w:rPr>
          <w:rStyle w:val="1712pt"/>
          <w:b w:val="0"/>
          <w:i/>
          <w:color w:val="000000"/>
          <w:lang w:eastAsia="en-US"/>
        </w:rPr>
        <w:t xml:space="preserve"> </w:t>
      </w:r>
      <w:r w:rsidRPr="00CF31F4">
        <w:rPr>
          <w:rStyle w:val="1712pt"/>
          <w:b w:val="0"/>
          <w:i/>
          <w:color w:val="000000"/>
          <w:lang w:val="en-US" w:eastAsia="en-US"/>
        </w:rPr>
        <w:t>sattapadavTjn</w:t>
      </w:r>
      <w:r w:rsidRPr="00300CEE">
        <w:rPr>
          <w:rStyle w:val="1712pt"/>
          <w:b w:val="0"/>
          <w:i/>
          <w:color w:val="000000"/>
          <w:lang w:eastAsia="en-US"/>
        </w:rPr>
        <w:t xml:space="preserve"> </w:t>
      </w:r>
      <w:r w:rsidRPr="00CF31F4">
        <w:rPr>
          <w:rStyle w:val="1712pt"/>
          <w:b w:val="0"/>
          <w:i/>
          <w:color w:val="000000"/>
          <w:lang w:val="en-US" w:eastAsia="en-US"/>
        </w:rPr>
        <w:t>anas</w:t>
      </w:r>
      <w:r w:rsidRPr="00300CEE">
        <w:rPr>
          <w:rStyle w:val="1712pt"/>
          <w:b w:val="0"/>
          <w:i/>
          <w:color w:val="000000"/>
          <w:lang w:eastAsia="en-US"/>
        </w:rPr>
        <w:t xml:space="preserve"> </w:t>
      </w:r>
      <w:r w:rsidRPr="00CF31F4">
        <w:rPr>
          <w:rStyle w:val="1712pt"/>
          <w:b w:val="0"/>
          <w:i/>
          <w:color w:val="000000"/>
          <w:lang w:val="en-US" w:eastAsia="en-US"/>
        </w:rPr>
        <w:t>auryasampannah</w:t>
      </w:r>
      <w:r w:rsidRPr="00300CEE">
        <w:rPr>
          <w:rStyle w:val="1712pt"/>
          <w:b w:val="0"/>
          <w:i/>
          <w:color w:val="000000"/>
          <w:lang w:eastAsia="en-US"/>
        </w:rPr>
        <w:t xml:space="preserve"> (45) </w:t>
      </w:r>
      <w:r w:rsidRPr="00CF31F4">
        <w:rPr>
          <w:rStyle w:val="1712pt"/>
          <w:b w:val="0"/>
          <w:i/>
          <w:color w:val="000000"/>
          <w:lang w:val="en-US" w:eastAsia="en-US"/>
        </w:rPr>
        <w:t>DhanadhanyahTnah</w:t>
      </w:r>
      <w:r w:rsidRPr="00300CEE">
        <w:rPr>
          <w:rStyle w:val="1712pt"/>
          <w:b w:val="0"/>
          <w:i/>
          <w:color w:val="000000"/>
          <w:lang w:eastAsia="en-US"/>
        </w:rPr>
        <w:t xml:space="preserve"> (46) </w:t>
      </w:r>
      <w:r w:rsidRPr="00CF31F4">
        <w:rPr>
          <w:rStyle w:val="1712pt"/>
          <w:b w:val="0"/>
          <w:i/>
          <w:color w:val="000000"/>
          <w:lang w:val="en-US" w:eastAsia="en-US"/>
        </w:rPr>
        <w:t>Bhavadhipe</w:t>
      </w:r>
      <w:r w:rsidRPr="00300CEE">
        <w:rPr>
          <w:rStyle w:val="1712pt"/>
          <w:b w:val="0"/>
          <w:i/>
          <w:color w:val="000000"/>
          <w:lang w:eastAsia="en-US"/>
        </w:rPr>
        <w:t xml:space="preserve"> </w:t>
      </w:r>
      <w:r w:rsidRPr="00CF31F4">
        <w:rPr>
          <w:rStyle w:val="1712pt"/>
          <w:b w:val="0"/>
          <w:i/>
          <w:color w:val="000000"/>
          <w:lang w:val="en-US" w:eastAsia="en-US"/>
        </w:rPr>
        <w:t>balayute</w:t>
      </w:r>
      <w:r w:rsidRPr="00300CEE">
        <w:rPr>
          <w:rStyle w:val="1712pt"/>
          <w:b w:val="0"/>
          <w:i/>
          <w:color w:val="000000"/>
          <w:lang w:eastAsia="en-US"/>
        </w:rPr>
        <w:t xml:space="preserve"> </w:t>
      </w:r>
      <w:r w:rsidRPr="00CF31F4">
        <w:rPr>
          <w:rStyle w:val="1712pt"/>
          <w:b w:val="0"/>
          <w:i/>
          <w:color w:val="000000"/>
          <w:lang w:val="en-US" w:eastAsia="en-US"/>
        </w:rPr>
        <w:t>svakset</w:t>
      </w:r>
      <w:r w:rsidRPr="00300CEE">
        <w:rPr>
          <w:rStyle w:val="1712pt"/>
          <w:b w:val="0"/>
          <w:i/>
          <w:color w:val="000000"/>
          <w:lang w:eastAsia="en-US"/>
        </w:rPr>
        <w:t xml:space="preserve">- </w:t>
      </w:r>
      <w:r w:rsidRPr="00CF31F4">
        <w:rPr>
          <w:rStyle w:val="1712pt"/>
          <w:b w:val="0"/>
          <w:i/>
          <w:color w:val="000000"/>
          <w:lang w:val="en-US" w:eastAsia="en-US"/>
        </w:rPr>
        <w:t>ratrikone</w:t>
      </w:r>
      <w:r w:rsidRPr="00300CEE">
        <w:rPr>
          <w:rStyle w:val="1712pt"/>
          <w:b w:val="0"/>
          <w:i/>
          <w:color w:val="000000"/>
          <w:lang w:eastAsia="en-US"/>
        </w:rPr>
        <w:t xml:space="preserve"> </w:t>
      </w:r>
      <w:r w:rsidRPr="00CF31F4">
        <w:rPr>
          <w:rStyle w:val="1712pt"/>
          <w:b w:val="0"/>
          <w:i/>
          <w:color w:val="000000"/>
          <w:lang w:val="en-US" w:eastAsia="en-US"/>
        </w:rPr>
        <w:t>kendre</w:t>
      </w:r>
      <w:r w:rsidRPr="00300CEE">
        <w:rPr>
          <w:rStyle w:val="1712pt"/>
          <w:b w:val="0"/>
          <w:i/>
          <w:color w:val="000000"/>
          <w:lang w:eastAsia="en-US"/>
        </w:rPr>
        <w:t xml:space="preserve"> </w:t>
      </w:r>
      <w:r w:rsidRPr="00CF31F4">
        <w:rPr>
          <w:rStyle w:val="1712pt"/>
          <w:b w:val="0"/>
          <w:i/>
          <w:color w:val="000000"/>
          <w:lang w:val="en-US" w:eastAsia="en-US"/>
        </w:rPr>
        <w:t>laks</w:t>
      </w:r>
      <w:r w:rsidRPr="00300CEE">
        <w:rPr>
          <w:rStyle w:val="1712pt"/>
          <w:b w:val="0"/>
          <w:i/>
          <w:color w:val="000000"/>
          <w:lang w:eastAsia="en-US"/>
        </w:rPr>
        <w:t xml:space="preserve"> </w:t>
      </w:r>
      <w:r w:rsidRPr="00CF31F4">
        <w:rPr>
          <w:rStyle w:val="1712pt"/>
          <w:b w:val="0"/>
          <w:i/>
          <w:color w:val="000000"/>
          <w:lang w:val="en-US" w:eastAsia="en-US"/>
        </w:rPr>
        <w:t>n</w:t>
      </w:r>
      <w:r w:rsidRPr="00300CEE">
        <w:rPr>
          <w:rStyle w:val="1712pt"/>
          <w:b w:val="0"/>
          <w:i/>
          <w:color w:val="000000"/>
          <w:lang w:eastAsia="en-US"/>
        </w:rPr>
        <w:t xml:space="preserve"> </w:t>
      </w:r>
      <w:r w:rsidRPr="00CF31F4">
        <w:rPr>
          <w:rStyle w:val="1712pt"/>
          <w:b w:val="0"/>
          <w:i/>
          <w:color w:val="000000"/>
          <w:lang w:val="en-US" w:eastAsia="en-US"/>
        </w:rPr>
        <w:t>apeks</w:t>
      </w:r>
      <w:r w:rsidRPr="00300CEE">
        <w:rPr>
          <w:rStyle w:val="1712pt"/>
          <w:b w:val="0"/>
          <w:i/>
          <w:color w:val="000000"/>
          <w:lang w:eastAsia="en-US"/>
        </w:rPr>
        <w:t xml:space="preserve"> </w:t>
      </w:r>
      <w:r w:rsidRPr="00CF31F4">
        <w:rPr>
          <w:rStyle w:val="1712pt"/>
          <w:b w:val="0"/>
          <w:i/>
          <w:color w:val="000000"/>
          <w:lang w:val="en-US" w:eastAsia="en-US"/>
        </w:rPr>
        <w:t>ay</w:t>
      </w:r>
      <w:r w:rsidRPr="00300CEE">
        <w:rPr>
          <w:rStyle w:val="1712pt"/>
          <w:b w:val="0"/>
          <w:i/>
          <w:color w:val="000000"/>
          <w:lang w:eastAsia="en-US"/>
        </w:rPr>
        <w:t xml:space="preserve"> </w:t>
      </w:r>
      <w:r w:rsidRPr="00CF31F4">
        <w:rPr>
          <w:rStyle w:val="1712pt"/>
          <w:b w:val="0"/>
          <w:i/>
          <w:color w:val="000000"/>
          <w:lang w:val="en-US" w:eastAsia="en-US"/>
        </w:rPr>
        <w:t>a</w:t>
      </w:r>
      <w:r w:rsidRPr="00300CEE">
        <w:rPr>
          <w:rStyle w:val="1712pt"/>
          <w:b w:val="0"/>
          <w:i/>
          <w:color w:val="000000"/>
          <w:lang w:eastAsia="en-US"/>
        </w:rPr>
        <w:t xml:space="preserve"> </w:t>
      </w:r>
      <w:r w:rsidRPr="00CF31F4">
        <w:rPr>
          <w:rStyle w:val="1712pt"/>
          <w:b w:val="0"/>
          <w:i/>
          <w:color w:val="000000"/>
          <w:lang w:val="en-US" w:eastAsia="en-US"/>
        </w:rPr>
        <w:t>andolikapraptih</w:t>
      </w:r>
      <w:r w:rsidRPr="00300CEE">
        <w:rPr>
          <w:rStyle w:val="1712pt"/>
          <w:b w:val="0"/>
          <w:i/>
          <w:color w:val="000000"/>
          <w:lang w:eastAsia="en-US"/>
        </w:rPr>
        <w:t xml:space="preserve"> (47) </w:t>
      </w:r>
      <w:r w:rsidRPr="00CF31F4">
        <w:rPr>
          <w:rStyle w:val="1712pt"/>
          <w:b w:val="0"/>
          <w:i/>
          <w:color w:val="000000"/>
          <w:lang w:val="en-US" w:eastAsia="en-US"/>
        </w:rPr>
        <w:t>Papayute</w:t>
      </w:r>
      <w:r w:rsidRPr="00300CEE">
        <w:rPr>
          <w:rStyle w:val="1712pt"/>
          <w:b w:val="0"/>
          <w:i/>
          <w:color w:val="000000"/>
          <w:lang w:eastAsia="en-US"/>
        </w:rPr>
        <w:t xml:space="preserve"> </w:t>
      </w:r>
      <w:r w:rsidRPr="00CF31F4">
        <w:rPr>
          <w:rStyle w:val="1712pt"/>
          <w:b w:val="0"/>
          <w:i/>
          <w:color w:val="000000"/>
          <w:lang w:val="en-US" w:eastAsia="en-US"/>
        </w:rPr>
        <w:t>papavT</w:t>
      </w:r>
      <w:r w:rsidRPr="00300CEE">
        <w:rPr>
          <w:rStyle w:val="1712pt"/>
          <w:b w:val="0"/>
          <w:i/>
          <w:color w:val="000000"/>
          <w:lang w:eastAsia="en-US"/>
        </w:rPr>
        <w:t xml:space="preserve"> </w:t>
      </w:r>
      <w:r w:rsidRPr="00CF31F4">
        <w:rPr>
          <w:rStyle w:val="1712pt"/>
          <w:b w:val="0"/>
          <w:i/>
          <w:color w:val="000000"/>
          <w:lang w:val="en-US" w:eastAsia="en-US"/>
        </w:rPr>
        <w:t>ks</w:t>
      </w:r>
      <w:r w:rsidRPr="00300CEE">
        <w:rPr>
          <w:rStyle w:val="1712pt"/>
          <w:b w:val="0"/>
          <w:i/>
          <w:color w:val="000000"/>
          <w:lang w:eastAsia="en-US"/>
        </w:rPr>
        <w:t xml:space="preserve"> </w:t>
      </w:r>
      <w:r w:rsidRPr="00CF31F4">
        <w:rPr>
          <w:rStyle w:val="1712pt"/>
          <w:b w:val="0"/>
          <w:i/>
          <w:color w:val="000000"/>
          <w:lang w:val="en-US" w:eastAsia="en-US"/>
        </w:rPr>
        <w:t>an</w:t>
      </w:r>
      <w:r w:rsidRPr="00300CEE">
        <w:rPr>
          <w:rStyle w:val="1712pt"/>
          <w:b w:val="0"/>
          <w:i/>
          <w:color w:val="000000"/>
          <w:lang w:eastAsia="en-US"/>
        </w:rPr>
        <w:t xml:space="preserve"> </w:t>
      </w:r>
      <w:r w:rsidRPr="00CF31F4">
        <w:rPr>
          <w:rStyle w:val="1712pt"/>
          <w:b w:val="0"/>
          <w:i/>
          <w:color w:val="000000"/>
          <w:lang w:val="en-US" w:eastAsia="en-US"/>
        </w:rPr>
        <w:t>avas</w:t>
      </w:r>
      <w:r w:rsidRPr="00300CEE">
        <w:rPr>
          <w:rStyle w:val="1712pt"/>
          <w:b w:val="0"/>
          <w:i/>
          <w:color w:val="000000"/>
          <w:lang w:eastAsia="en-US"/>
        </w:rPr>
        <w:t xml:space="preserve"> </w:t>
      </w:r>
      <w:r w:rsidRPr="00CF31F4">
        <w:rPr>
          <w:rStyle w:val="1712pt"/>
          <w:b w:val="0"/>
          <w:i/>
          <w:color w:val="000000"/>
          <w:lang w:val="en-US" w:eastAsia="en-US"/>
        </w:rPr>
        <w:t>ad</w:t>
      </w:r>
      <w:r w:rsidRPr="00300CEE">
        <w:rPr>
          <w:rStyle w:val="1712pt"/>
          <w:b w:val="0"/>
          <w:i/>
          <w:color w:val="000000"/>
          <w:lang w:eastAsia="en-US"/>
        </w:rPr>
        <w:t xml:space="preserve"> </w:t>
      </w:r>
      <w:r w:rsidRPr="00CF31F4">
        <w:rPr>
          <w:rStyle w:val="1712pt"/>
          <w:b w:val="0"/>
          <w:i/>
          <w:color w:val="000000"/>
          <w:lang w:val="en-US" w:eastAsia="en-US"/>
        </w:rPr>
        <w:t>dust</w:t>
      </w:r>
      <w:r w:rsidRPr="00300CEE">
        <w:rPr>
          <w:rStyle w:val="1712pt"/>
          <w:b w:val="0"/>
          <w:i/>
          <w:color w:val="000000"/>
          <w:lang w:eastAsia="en-US"/>
        </w:rPr>
        <w:t xml:space="preserve"> </w:t>
      </w:r>
      <w:r w:rsidRPr="00CF31F4">
        <w:rPr>
          <w:rStyle w:val="1712pt"/>
          <w:b w:val="0"/>
          <w:i/>
          <w:color w:val="000000"/>
          <w:lang w:val="en-US" w:eastAsia="en-US"/>
        </w:rPr>
        <w:t>as</w:t>
      </w:r>
      <w:r w:rsidRPr="00300CEE">
        <w:rPr>
          <w:rStyle w:val="1712pt"/>
          <w:b w:val="0"/>
          <w:i/>
          <w:color w:val="000000"/>
          <w:lang w:eastAsia="en-US"/>
        </w:rPr>
        <w:t xml:space="preserve"> </w:t>
      </w:r>
      <w:r w:rsidRPr="00CF31F4">
        <w:rPr>
          <w:rStyle w:val="1712pt"/>
          <w:b w:val="0"/>
          <w:i/>
          <w:color w:val="000000"/>
          <w:lang w:val="en-US" w:eastAsia="en-US"/>
        </w:rPr>
        <w:t>thane</w:t>
      </w:r>
      <w:r w:rsidRPr="00300CEE">
        <w:rPr>
          <w:rStyle w:val="1712pt"/>
          <w:b w:val="0"/>
          <w:i/>
          <w:color w:val="000000"/>
          <w:lang w:eastAsia="en-US"/>
        </w:rPr>
        <w:t xml:space="preserve"> </w:t>
      </w:r>
      <w:r w:rsidRPr="00CF31F4">
        <w:rPr>
          <w:rStyle w:val="1712pt"/>
          <w:b w:val="0"/>
          <w:i/>
          <w:color w:val="000000"/>
          <w:lang w:val="en-US" w:eastAsia="en-US"/>
        </w:rPr>
        <w:t>durvahanasiddhih</w:t>
      </w:r>
      <w:r w:rsidRPr="00300CEE">
        <w:rPr>
          <w:rStyle w:val="1712pt"/>
          <w:b w:val="0"/>
          <w:i/>
          <w:color w:val="000000"/>
          <w:lang w:eastAsia="en-US"/>
        </w:rPr>
        <w:t xml:space="preserve"> (48) </w:t>
      </w:r>
      <w:r w:rsidRPr="00CF31F4">
        <w:rPr>
          <w:rStyle w:val="1712pt"/>
          <w:b w:val="0"/>
          <w:i/>
          <w:color w:val="000000"/>
          <w:lang w:val="en-US" w:eastAsia="en-US"/>
        </w:rPr>
        <w:t>Ksetrahinah</w:t>
      </w:r>
      <w:r w:rsidRPr="00300CEE">
        <w:rPr>
          <w:rStyle w:val="1712pt"/>
          <w:b w:val="0"/>
          <w:i/>
          <w:color w:val="000000"/>
          <w:lang w:eastAsia="en-US"/>
        </w:rPr>
        <w:t xml:space="preserve"> (49) </w:t>
      </w:r>
      <w:r w:rsidRPr="00CF31F4">
        <w:rPr>
          <w:rStyle w:val="1712pt"/>
          <w:b w:val="0"/>
          <w:i/>
          <w:color w:val="000000"/>
          <w:lang w:val="en-US" w:eastAsia="en-US"/>
        </w:rPr>
        <w:t>Paragrha</w:t>
      </w:r>
      <w:r w:rsidRPr="00300CEE">
        <w:rPr>
          <w:rStyle w:val="1712pt"/>
          <w:b w:val="0"/>
          <w:i/>
          <w:color w:val="000000"/>
          <w:lang w:eastAsia="en-US"/>
        </w:rPr>
        <w:t xml:space="preserve"> </w:t>
      </w:r>
      <w:r w:rsidRPr="00CF31F4">
        <w:rPr>
          <w:rStyle w:val="1712pt"/>
          <w:b w:val="0"/>
          <w:i/>
          <w:color w:val="000000"/>
          <w:lang w:val="en-US" w:eastAsia="en-US"/>
        </w:rPr>
        <w:t>eva</w:t>
      </w:r>
      <w:r w:rsidRPr="00300CEE">
        <w:rPr>
          <w:rStyle w:val="1712pt"/>
          <w:b w:val="0"/>
          <w:i/>
          <w:color w:val="000000"/>
          <w:lang w:eastAsia="en-US"/>
        </w:rPr>
        <w:t xml:space="preserve"> </w:t>
      </w:r>
      <w:r w:rsidRPr="00CF31F4">
        <w:rPr>
          <w:rStyle w:val="1712pt"/>
          <w:b w:val="0"/>
          <w:i/>
          <w:color w:val="000000"/>
          <w:lang w:val="en-US" w:eastAsia="en-US"/>
        </w:rPr>
        <w:t>vasah</w:t>
      </w:r>
      <w:r w:rsidRPr="00300CEE">
        <w:rPr>
          <w:rStyle w:val="1712pt"/>
          <w:b w:val="0"/>
          <w:i/>
          <w:color w:val="000000"/>
          <w:lang w:eastAsia="en-US"/>
        </w:rPr>
        <w:t xml:space="preserve"> (50)</w:t>
      </w:r>
    </w:p>
    <w:p w:rsidR="00C12EB6" w:rsidRPr="00300CEE" w:rsidRDefault="00C12EB6">
      <w:pPr>
        <w:pStyle w:val="171"/>
        <w:shd w:val="clear" w:color="auto" w:fill="auto"/>
        <w:spacing w:before="0" w:line="240" w:lineRule="auto"/>
        <w:ind w:firstLine="544"/>
        <w:jc w:val="both"/>
        <w:rPr>
          <w:b/>
          <w:sz w:val="24"/>
        </w:rPr>
      </w:pPr>
    </w:p>
    <w:p w:rsidR="00E6264A" w:rsidRDefault="00CF31F4">
      <w:pPr>
        <w:pStyle w:val="171"/>
        <w:shd w:val="clear" w:color="auto" w:fill="auto"/>
        <w:spacing w:before="0" w:line="240" w:lineRule="auto"/>
        <w:ind w:firstLine="544"/>
        <w:jc w:val="both"/>
        <w:rPr>
          <w:rStyle w:val="1712pt"/>
          <w:b w:val="0"/>
          <w:i/>
          <w:color w:val="000000"/>
        </w:rPr>
      </w:pPr>
      <w:r w:rsidRPr="00CF31F4">
        <w:rPr>
          <w:rStyle w:val="1712pt"/>
          <w:i/>
          <w:color w:val="000000"/>
          <w:u w:val="single"/>
        </w:rPr>
        <w:t>Е</w:t>
      </w:r>
      <w:r w:rsidR="00E6264A" w:rsidRPr="00CF31F4">
        <w:rPr>
          <w:rStyle w:val="1712pt"/>
          <w:i/>
          <w:color w:val="000000"/>
          <w:u w:val="single"/>
        </w:rPr>
        <w:t>сли Солнце находится в 4-м доме</w:t>
      </w:r>
      <w:r w:rsidR="00E6264A" w:rsidRPr="00CF31F4">
        <w:rPr>
          <w:rStyle w:val="1711"/>
          <w:b/>
          <w:i/>
          <w:color w:val="000000"/>
          <w:sz w:val="24"/>
        </w:rPr>
        <w:t xml:space="preserve">, </w:t>
      </w:r>
      <w:r w:rsidR="00E6264A" w:rsidRPr="00CF31F4">
        <w:rPr>
          <w:rStyle w:val="1712pt"/>
          <w:b w:val="0"/>
          <w:i/>
          <w:color w:val="000000"/>
        </w:rPr>
        <w:t>обладатель гороскопа, возможно, будет иметь повреждение или дефекты конечностей. Он будет эгоистичен и враждебен к людям. В 32 года он найдет близкое по духу окружение, где впоследствии станет уважаемым и достигнет высокого положения. Однако его финансовые дела будут не столь хороши. При сильном хозяине 4-го дома (положение экзальтации или в своем знаке), а также при расположении его в квадранте или триаде, владелец гороскопа будет иметь огромные материальные богатства и земельные участки и паланкины (престижные средства передвижения). При неблагоприятном аспекте к хозяину 4-го дома или при его положении в плохих домах, обладатель гороскопа будет иметь плохие средства передвижения. Жить ему придется в чужих домах, и он не будет иметь своей земельной собственности.</w:t>
      </w:r>
    </w:p>
    <w:p w:rsidR="00C12EB6" w:rsidRPr="00CF31F4" w:rsidRDefault="00C12EB6">
      <w:pPr>
        <w:pStyle w:val="171"/>
        <w:shd w:val="clear" w:color="auto" w:fill="auto"/>
        <w:spacing w:before="0" w:line="240" w:lineRule="auto"/>
        <w:ind w:firstLine="544"/>
        <w:jc w:val="both"/>
        <w:rPr>
          <w:b/>
          <w:sz w:val="24"/>
        </w:rPr>
      </w:pPr>
    </w:p>
    <w:p w:rsidR="00E6264A" w:rsidRDefault="00E6264A">
      <w:pPr>
        <w:pStyle w:val="45"/>
        <w:keepNext/>
        <w:keepLines/>
        <w:shd w:val="clear" w:color="auto" w:fill="auto"/>
        <w:spacing w:before="0" w:after="0" w:line="240" w:lineRule="auto"/>
        <w:ind w:firstLine="544"/>
        <w:rPr>
          <w:sz w:val="24"/>
        </w:rPr>
      </w:pPr>
      <w:bookmarkStart w:id="32" w:name="bookmark35"/>
      <w:r>
        <w:rPr>
          <w:rStyle w:val="4Arial"/>
          <w:rFonts w:ascii="Times New Roman" w:hAnsi="Times New Roman" w:cs="Times New Roman"/>
          <w:b/>
          <w:color w:val="000000"/>
          <w:sz w:val="24"/>
        </w:rPr>
        <w:t>Комментарии:</w:t>
      </w:r>
      <w:bookmarkEnd w:id="32"/>
    </w:p>
    <w:p w:rsidR="00E6264A" w:rsidRDefault="00E6264A">
      <w:pPr>
        <w:pStyle w:val="af2"/>
        <w:shd w:val="clear" w:color="auto" w:fill="auto"/>
        <w:spacing w:before="0" w:line="240" w:lineRule="auto"/>
        <w:ind w:firstLine="544"/>
        <w:jc w:val="both"/>
        <w:rPr>
          <w:sz w:val="24"/>
        </w:rPr>
      </w:pPr>
      <w:r>
        <w:rPr>
          <w:rStyle w:val="119"/>
          <w:color w:val="000000"/>
          <w:sz w:val="24"/>
        </w:rPr>
        <w:t xml:space="preserve">Положение </w:t>
      </w:r>
      <w:r w:rsidRPr="00CF31F4">
        <w:rPr>
          <w:rStyle w:val="ac"/>
          <w:b w:val="0"/>
          <w:color w:val="000000"/>
          <w:spacing w:val="0"/>
          <w:sz w:val="24"/>
        </w:rPr>
        <w:t>Солнца</w:t>
      </w:r>
      <w:r>
        <w:rPr>
          <w:rStyle w:val="ac"/>
          <w:color w:val="000000"/>
          <w:spacing w:val="0"/>
          <w:sz w:val="24"/>
        </w:rPr>
        <w:t xml:space="preserve"> </w:t>
      </w:r>
      <w:r>
        <w:rPr>
          <w:rStyle w:val="119"/>
          <w:color w:val="000000"/>
          <w:sz w:val="24"/>
        </w:rPr>
        <w:t xml:space="preserve">в </w:t>
      </w:r>
      <w:r w:rsidRPr="00CF31F4">
        <w:rPr>
          <w:rStyle w:val="ac"/>
          <w:b w:val="0"/>
          <w:color w:val="000000"/>
          <w:spacing w:val="0"/>
          <w:sz w:val="24"/>
        </w:rPr>
        <w:t>4-м доме</w:t>
      </w:r>
      <w:r>
        <w:rPr>
          <w:rStyle w:val="ac"/>
          <w:color w:val="000000"/>
          <w:spacing w:val="0"/>
          <w:sz w:val="24"/>
        </w:rPr>
        <w:t xml:space="preserve"> </w:t>
      </w:r>
      <w:r>
        <w:rPr>
          <w:rStyle w:val="119"/>
          <w:color w:val="000000"/>
          <w:sz w:val="24"/>
        </w:rPr>
        <w:t xml:space="preserve">в ведической астрологии считается неблагоприятным, и даже при хороших аспектах и удачном размещении в знаке, </w:t>
      </w:r>
      <w:r w:rsidRPr="00CF31F4">
        <w:rPr>
          <w:rStyle w:val="ac"/>
          <w:b w:val="0"/>
          <w:color w:val="000000"/>
          <w:spacing w:val="0"/>
          <w:sz w:val="24"/>
        </w:rPr>
        <w:t>Солнце</w:t>
      </w:r>
      <w:r>
        <w:rPr>
          <w:rStyle w:val="ac"/>
          <w:color w:val="000000"/>
          <w:spacing w:val="0"/>
          <w:sz w:val="24"/>
        </w:rPr>
        <w:t xml:space="preserve"> </w:t>
      </w:r>
      <w:r>
        <w:rPr>
          <w:rStyle w:val="119"/>
          <w:color w:val="000000"/>
          <w:sz w:val="24"/>
        </w:rPr>
        <w:t xml:space="preserve">в </w:t>
      </w:r>
      <w:r w:rsidRPr="00CF31F4">
        <w:rPr>
          <w:rStyle w:val="ac"/>
          <w:b w:val="0"/>
          <w:color w:val="000000"/>
          <w:spacing w:val="0"/>
          <w:sz w:val="24"/>
        </w:rPr>
        <w:t>4-м доме</w:t>
      </w:r>
      <w:r>
        <w:rPr>
          <w:rStyle w:val="ac"/>
          <w:color w:val="000000"/>
          <w:spacing w:val="0"/>
          <w:sz w:val="24"/>
        </w:rPr>
        <w:t xml:space="preserve"> </w:t>
      </w:r>
      <w:r>
        <w:rPr>
          <w:rStyle w:val="119"/>
          <w:color w:val="000000"/>
          <w:sz w:val="24"/>
        </w:rPr>
        <w:t>дает обладателю гороскопа жизнь, состоящую из превратностей судьбы.</w:t>
      </w:r>
    </w:p>
    <w:p w:rsidR="00E6264A" w:rsidRDefault="00CF31F4">
      <w:pPr>
        <w:pStyle w:val="af2"/>
        <w:shd w:val="clear" w:color="auto" w:fill="auto"/>
        <w:spacing w:before="0" w:line="240" w:lineRule="auto"/>
        <w:ind w:firstLine="544"/>
        <w:jc w:val="both"/>
        <w:rPr>
          <w:sz w:val="24"/>
        </w:rPr>
      </w:pPr>
      <w:r>
        <w:rPr>
          <w:rStyle w:val="12pt0"/>
          <w:b w:val="0"/>
          <w:color w:val="000000"/>
        </w:rPr>
        <w:t>“Бхригу-сутра</w:t>
      </w:r>
      <w:r w:rsidR="00E6264A" w:rsidRPr="00CF31F4">
        <w:rPr>
          <w:rStyle w:val="12pt0"/>
          <w:b w:val="0"/>
          <w:color w:val="000000"/>
        </w:rPr>
        <w:t>”</w:t>
      </w:r>
      <w:r w:rsidR="00E6264A">
        <w:rPr>
          <w:rStyle w:val="119"/>
          <w:color w:val="000000"/>
          <w:sz w:val="24"/>
        </w:rPr>
        <w:t xml:space="preserve"> придает огромное значение положению хозяина </w:t>
      </w:r>
      <w:r w:rsidR="00E6264A" w:rsidRPr="00CF31F4">
        <w:rPr>
          <w:rStyle w:val="ac"/>
          <w:b w:val="0"/>
          <w:color w:val="000000"/>
          <w:spacing w:val="0"/>
          <w:sz w:val="24"/>
        </w:rPr>
        <w:t>4-го дома.</w:t>
      </w:r>
      <w:r w:rsidR="00E6264A">
        <w:rPr>
          <w:rStyle w:val="ac"/>
          <w:color w:val="000000"/>
          <w:spacing w:val="0"/>
          <w:sz w:val="24"/>
        </w:rPr>
        <w:t xml:space="preserve"> </w:t>
      </w:r>
      <w:r w:rsidR="00E6264A">
        <w:rPr>
          <w:rStyle w:val="119"/>
          <w:color w:val="000000"/>
          <w:sz w:val="24"/>
        </w:rPr>
        <w:t>Это очень важное правило в ведической астрологии: процветание дома зависит от положения его хозяина.</w:t>
      </w:r>
    </w:p>
    <w:p w:rsidR="00E6264A" w:rsidRDefault="00E6264A" w:rsidP="005E2D8D">
      <w:pPr>
        <w:pStyle w:val="af2"/>
        <w:shd w:val="clear" w:color="auto" w:fill="auto"/>
        <w:spacing w:before="0" w:line="240" w:lineRule="auto"/>
        <w:ind w:firstLine="544"/>
        <w:jc w:val="both"/>
        <w:rPr>
          <w:rStyle w:val="119"/>
          <w:color w:val="000000"/>
          <w:sz w:val="24"/>
        </w:rPr>
      </w:pPr>
      <w:r w:rsidRPr="00CF31F4">
        <w:rPr>
          <w:rStyle w:val="ac"/>
          <w:b w:val="0"/>
          <w:color w:val="000000"/>
          <w:spacing w:val="0"/>
          <w:sz w:val="24"/>
          <w:u w:val="single"/>
        </w:rPr>
        <w:t>4-й дом</w:t>
      </w:r>
      <w:r w:rsidRPr="00CF31F4">
        <w:rPr>
          <w:rStyle w:val="ac"/>
          <w:color w:val="000000"/>
          <w:spacing w:val="0"/>
          <w:sz w:val="24"/>
          <w:u w:val="single"/>
        </w:rPr>
        <w:t xml:space="preserve"> </w:t>
      </w:r>
      <w:r w:rsidRPr="00CF31F4">
        <w:rPr>
          <w:rStyle w:val="119"/>
          <w:color w:val="000000"/>
          <w:sz w:val="24"/>
          <w:u w:val="single"/>
        </w:rPr>
        <w:t>обозначает академическое образование, имущество, земельную собственность, дома, квартиры, семью и мать владельца гороскопа.</w:t>
      </w:r>
      <w:r>
        <w:rPr>
          <w:rStyle w:val="119"/>
          <w:color w:val="000000"/>
          <w:sz w:val="24"/>
        </w:rPr>
        <w:t xml:space="preserve"> </w:t>
      </w:r>
      <w:r w:rsidRPr="00CF31F4">
        <w:rPr>
          <w:rStyle w:val="ac"/>
          <w:b w:val="0"/>
          <w:color w:val="000000"/>
          <w:spacing w:val="0"/>
          <w:sz w:val="24"/>
        </w:rPr>
        <w:t>Солнце,</w:t>
      </w:r>
      <w:r>
        <w:rPr>
          <w:rStyle w:val="ac"/>
          <w:color w:val="000000"/>
          <w:spacing w:val="0"/>
          <w:sz w:val="24"/>
        </w:rPr>
        <w:t xml:space="preserve"> </w:t>
      </w:r>
      <w:r>
        <w:rPr>
          <w:rStyle w:val="119"/>
          <w:color w:val="000000"/>
          <w:sz w:val="24"/>
        </w:rPr>
        <w:t xml:space="preserve">являясь пагубной планетой, принесет обладателю гороскопа проблемы в семейной жизни и страдания матери, даже в случае, если </w:t>
      </w:r>
      <w:r w:rsidRPr="00CF31F4">
        <w:rPr>
          <w:rStyle w:val="ac"/>
          <w:b w:val="0"/>
          <w:color w:val="000000"/>
          <w:spacing w:val="0"/>
          <w:sz w:val="24"/>
        </w:rPr>
        <w:t>Солнце</w:t>
      </w:r>
      <w:r>
        <w:rPr>
          <w:rStyle w:val="ac"/>
          <w:color w:val="000000"/>
          <w:spacing w:val="0"/>
          <w:sz w:val="24"/>
        </w:rPr>
        <w:t xml:space="preserve"> </w:t>
      </w:r>
      <w:r>
        <w:rPr>
          <w:rStyle w:val="119"/>
          <w:color w:val="000000"/>
          <w:sz w:val="24"/>
        </w:rPr>
        <w:t xml:space="preserve">находится во </w:t>
      </w:r>
      <w:r>
        <w:rPr>
          <w:rStyle w:val="ac"/>
          <w:color w:val="000000"/>
          <w:spacing w:val="0"/>
          <w:sz w:val="24"/>
        </w:rPr>
        <w:t xml:space="preserve">Льве </w:t>
      </w:r>
      <w:r>
        <w:rPr>
          <w:rStyle w:val="119"/>
          <w:color w:val="000000"/>
          <w:sz w:val="24"/>
        </w:rPr>
        <w:t xml:space="preserve">или имеет благоприятное влияние, или хозяин </w:t>
      </w:r>
      <w:r w:rsidRPr="00CF31F4">
        <w:rPr>
          <w:rStyle w:val="ac"/>
          <w:b w:val="0"/>
          <w:color w:val="000000"/>
          <w:spacing w:val="0"/>
          <w:sz w:val="24"/>
        </w:rPr>
        <w:t>4-го дома</w:t>
      </w:r>
      <w:r>
        <w:rPr>
          <w:rStyle w:val="ac"/>
          <w:color w:val="000000"/>
          <w:spacing w:val="0"/>
          <w:sz w:val="24"/>
        </w:rPr>
        <w:t xml:space="preserve"> </w:t>
      </w:r>
      <w:r>
        <w:rPr>
          <w:rStyle w:val="119"/>
          <w:color w:val="000000"/>
          <w:sz w:val="24"/>
        </w:rPr>
        <w:t xml:space="preserve">и </w:t>
      </w:r>
      <w:r w:rsidRPr="00CF31F4">
        <w:rPr>
          <w:rStyle w:val="12pt0"/>
          <w:b w:val="0"/>
          <w:color w:val="000000"/>
        </w:rPr>
        <w:t xml:space="preserve">матру-карака </w:t>
      </w:r>
      <w:r w:rsidRPr="00CF31F4">
        <w:rPr>
          <w:rStyle w:val="ac"/>
          <w:b w:val="0"/>
          <w:color w:val="000000"/>
          <w:spacing w:val="0"/>
          <w:sz w:val="24"/>
        </w:rPr>
        <w:t>Луны</w:t>
      </w:r>
      <w:r>
        <w:rPr>
          <w:rStyle w:val="ac"/>
          <w:color w:val="000000"/>
          <w:spacing w:val="0"/>
          <w:sz w:val="24"/>
        </w:rPr>
        <w:t xml:space="preserve"> </w:t>
      </w:r>
      <w:r>
        <w:rPr>
          <w:rStyle w:val="119"/>
          <w:color w:val="000000"/>
          <w:sz w:val="24"/>
        </w:rPr>
        <w:t xml:space="preserve">хорошо размещены. Человек, у которого </w:t>
      </w:r>
      <w:r w:rsidRPr="00CF31F4">
        <w:rPr>
          <w:rStyle w:val="ac"/>
          <w:b w:val="0"/>
          <w:color w:val="000000"/>
          <w:spacing w:val="0"/>
          <w:sz w:val="24"/>
        </w:rPr>
        <w:t>Солнце</w:t>
      </w:r>
      <w:r>
        <w:rPr>
          <w:rStyle w:val="ac"/>
          <w:color w:val="000000"/>
          <w:spacing w:val="0"/>
          <w:sz w:val="24"/>
        </w:rPr>
        <w:t xml:space="preserve"> </w:t>
      </w:r>
      <w:r>
        <w:rPr>
          <w:rStyle w:val="119"/>
          <w:color w:val="000000"/>
          <w:sz w:val="24"/>
        </w:rPr>
        <w:t xml:space="preserve">занимает </w:t>
      </w:r>
      <w:r w:rsidRPr="00CF31F4">
        <w:rPr>
          <w:rStyle w:val="ac"/>
          <w:b w:val="0"/>
          <w:color w:val="000000"/>
          <w:spacing w:val="0"/>
          <w:sz w:val="24"/>
        </w:rPr>
        <w:t>4-й дом</w:t>
      </w:r>
      <w:r>
        <w:rPr>
          <w:rStyle w:val="ac"/>
          <w:color w:val="000000"/>
          <w:spacing w:val="0"/>
          <w:sz w:val="24"/>
        </w:rPr>
        <w:t xml:space="preserve"> </w:t>
      </w:r>
      <w:r>
        <w:rPr>
          <w:rStyle w:val="119"/>
          <w:color w:val="000000"/>
          <w:sz w:val="24"/>
        </w:rPr>
        <w:t xml:space="preserve">гороскопа, будет наделен хорошим интеллектом, но не получит законченного академического образования, что следует из неблагоприятного характера </w:t>
      </w:r>
      <w:r w:rsidRPr="00CF31F4">
        <w:rPr>
          <w:rStyle w:val="ac"/>
          <w:b w:val="0"/>
          <w:color w:val="000000"/>
          <w:spacing w:val="0"/>
          <w:sz w:val="24"/>
        </w:rPr>
        <w:t>Солнца.</w:t>
      </w:r>
      <w:r>
        <w:rPr>
          <w:rStyle w:val="ac"/>
          <w:color w:val="000000"/>
          <w:spacing w:val="0"/>
          <w:sz w:val="24"/>
        </w:rPr>
        <w:t xml:space="preserve"> </w:t>
      </w:r>
      <w:r>
        <w:rPr>
          <w:rStyle w:val="119"/>
          <w:color w:val="000000"/>
          <w:sz w:val="24"/>
        </w:rPr>
        <w:t xml:space="preserve">Влияя из </w:t>
      </w:r>
      <w:r w:rsidRPr="00CF31F4">
        <w:rPr>
          <w:rStyle w:val="ac"/>
          <w:b w:val="0"/>
          <w:color w:val="000000"/>
          <w:spacing w:val="0"/>
          <w:sz w:val="24"/>
        </w:rPr>
        <w:t>4-го дома</w:t>
      </w:r>
      <w:r>
        <w:rPr>
          <w:rStyle w:val="ac"/>
          <w:color w:val="000000"/>
          <w:spacing w:val="0"/>
          <w:sz w:val="24"/>
        </w:rPr>
        <w:t xml:space="preserve"> </w:t>
      </w:r>
      <w:r>
        <w:rPr>
          <w:rStyle w:val="119"/>
          <w:color w:val="000000"/>
          <w:sz w:val="24"/>
        </w:rPr>
        <w:t xml:space="preserve">на </w:t>
      </w:r>
      <w:r w:rsidRPr="00CF31F4">
        <w:rPr>
          <w:rStyle w:val="ac"/>
          <w:b w:val="0"/>
          <w:color w:val="000000"/>
          <w:spacing w:val="0"/>
          <w:sz w:val="24"/>
        </w:rPr>
        <w:t>10-й, Солнце</w:t>
      </w:r>
      <w:r>
        <w:rPr>
          <w:rStyle w:val="ac"/>
          <w:color w:val="000000"/>
          <w:spacing w:val="0"/>
          <w:sz w:val="24"/>
        </w:rPr>
        <w:t xml:space="preserve"> </w:t>
      </w:r>
      <w:r>
        <w:rPr>
          <w:rStyle w:val="119"/>
          <w:color w:val="000000"/>
          <w:sz w:val="24"/>
        </w:rPr>
        <w:t xml:space="preserve">наделит хозяина </w:t>
      </w:r>
      <w:r>
        <w:rPr>
          <w:rStyle w:val="119"/>
          <w:color w:val="000000"/>
          <w:sz w:val="24"/>
        </w:rPr>
        <w:lastRenderedPageBreak/>
        <w:t>гороскопа стремлением работать на благо общества и занимать активную общественную позицию.</w:t>
      </w:r>
      <w:r w:rsidR="005E2D8D">
        <w:rPr>
          <w:sz w:val="24"/>
        </w:rPr>
        <w:t xml:space="preserve"> </w:t>
      </w:r>
      <w:r w:rsidR="005E2D8D" w:rsidRPr="005E2D8D">
        <w:rPr>
          <w:rStyle w:val="ac"/>
          <w:b w:val="0"/>
          <w:color w:val="000000"/>
          <w:spacing w:val="0"/>
          <w:sz w:val="24"/>
        </w:rPr>
        <w:t>4-</w:t>
      </w:r>
      <w:r w:rsidRPr="005E2D8D">
        <w:rPr>
          <w:rStyle w:val="ac"/>
          <w:b w:val="0"/>
          <w:color w:val="000000"/>
          <w:spacing w:val="0"/>
          <w:sz w:val="24"/>
        </w:rPr>
        <w:t>й дом</w:t>
      </w:r>
      <w:r>
        <w:rPr>
          <w:rStyle w:val="ac"/>
          <w:color w:val="000000"/>
          <w:spacing w:val="0"/>
          <w:sz w:val="24"/>
        </w:rPr>
        <w:t xml:space="preserve"> </w:t>
      </w:r>
      <w:r>
        <w:rPr>
          <w:rStyle w:val="119"/>
          <w:color w:val="000000"/>
          <w:sz w:val="24"/>
        </w:rPr>
        <w:t xml:space="preserve">является шестым, отсчитывая от </w:t>
      </w:r>
      <w:r w:rsidRPr="005E2D8D">
        <w:rPr>
          <w:rStyle w:val="ac"/>
          <w:b w:val="0"/>
          <w:color w:val="000000"/>
          <w:spacing w:val="0"/>
          <w:sz w:val="24"/>
        </w:rPr>
        <w:t>11-го дома,</w:t>
      </w:r>
      <w:r>
        <w:rPr>
          <w:rStyle w:val="ac"/>
          <w:color w:val="000000"/>
          <w:spacing w:val="0"/>
          <w:sz w:val="24"/>
        </w:rPr>
        <w:t xml:space="preserve"> </w:t>
      </w:r>
      <w:r w:rsidR="005E2D8D">
        <w:rPr>
          <w:rStyle w:val="119"/>
          <w:color w:val="000000"/>
          <w:sz w:val="24"/>
        </w:rPr>
        <w:t xml:space="preserve">дома друзей, и положение </w:t>
      </w:r>
      <w:r>
        <w:rPr>
          <w:rStyle w:val="119"/>
          <w:color w:val="000000"/>
          <w:sz w:val="24"/>
        </w:rPr>
        <w:t xml:space="preserve">неблагоприятного </w:t>
      </w:r>
      <w:r w:rsidRPr="005E2D8D">
        <w:rPr>
          <w:rStyle w:val="ac"/>
          <w:b w:val="0"/>
          <w:color w:val="000000"/>
          <w:spacing w:val="0"/>
          <w:sz w:val="24"/>
        </w:rPr>
        <w:t>Солнца</w:t>
      </w:r>
      <w:r>
        <w:rPr>
          <w:rStyle w:val="ac"/>
          <w:color w:val="000000"/>
          <w:spacing w:val="0"/>
          <w:sz w:val="24"/>
        </w:rPr>
        <w:t xml:space="preserve"> </w:t>
      </w:r>
      <w:r>
        <w:rPr>
          <w:rStyle w:val="119"/>
          <w:color w:val="000000"/>
          <w:sz w:val="24"/>
        </w:rPr>
        <w:t>в нем говорит о малом количестве близких друзей.</w:t>
      </w:r>
    </w:p>
    <w:p w:rsidR="00C12EB6" w:rsidRDefault="00C12EB6" w:rsidP="005E2D8D">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Другие мнения:</w:t>
      </w:r>
    </w:p>
    <w:p w:rsidR="00E6264A" w:rsidRDefault="00E6264A">
      <w:pPr>
        <w:pStyle w:val="af2"/>
        <w:shd w:val="clear" w:color="auto" w:fill="auto"/>
        <w:spacing w:before="0" w:line="240" w:lineRule="auto"/>
        <w:ind w:firstLine="544"/>
        <w:jc w:val="both"/>
        <w:rPr>
          <w:sz w:val="24"/>
        </w:rPr>
      </w:pPr>
      <w:r w:rsidRPr="005E2D8D">
        <w:rPr>
          <w:rStyle w:val="12pt0"/>
          <w:b w:val="0"/>
          <w:color w:val="000000"/>
        </w:rPr>
        <w:t>“Брихат-джатака”</w:t>
      </w:r>
      <w:r>
        <w:rPr>
          <w:rStyle w:val="12pt0"/>
          <w:color w:val="000000"/>
        </w:rPr>
        <w:t xml:space="preserve"> —</w:t>
      </w:r>
      <w:r>
        <w:rPr>
          <w:rStyle w:val="119"/>
          <w:color w:val="000000"/>
          <w:sz w:val="24"/>
        </w:rPr>
        <w:t xml:space="preserve"> несчастливая жизнь.</w:t>
      </w:r>
    </w:p>
    <w:p w:rsidR="00E6264A" w:rsidRDefault="00E6264A">
      <w:pPr>
        <w:pStyle w:val="af2"/>
        <w:shd w:val="clear" w:color="auto" w:fill="auto"/>
        <w:spacing w:before="0" w:line="240" w:lineRule="auto"/>
        <w:ind w:firstLine="544"/>
        <w:jc w:val="both"/>
        <w:rPr>
          <w:sz w:val="24"/>
        </w:rPr>
      </w:pPr>
      <w:r w:rsidRPr="005E2D8D">
        <w:rPr>
          <w:rStyle w:val="12pt0"/>
          <w:b w:val="0"/>
          <w:color w:val="000000"/>
        </w:rPr>
        <w:t>“Пхаладипика”</w:t>
      </w:r>
      <w:r>
        <w:rPr>
          <w:rStyle w:val="119"/>
          <w:color w:val="000000"/>
          <w:sz w:val="24"/>
        </w:rPr>
        <w:t xml:space="preserve"> — не имея земли, дома, друзей и родственников, владелец гороскопа будет несчастлив и потеряет отцовское имущество.</w:t>
      </w:r>
    </w:p>
    <w:p w:rsidR="00E6264A" w:rsidRDefault="00E6264A">
      <w:pPr>
        <w:pStyle w:val="af2"/>
        <w:shd w:val="clear" w:color="auto" w:fill="auto"/>
        <w:spacing w:before="0" w:line="240" w:lineRule="auto"/>
        <w:ind w:firstLine="544"/>
        <w:jc w:val="both"/>
        <w:rPr>
          <w:sz w:val="24"/>
        </w:rPr>
      </w:pPr>
      <w:r>
        <w:rPr>
          <w:rStyle w:val="119"/>
          <w:color w:val="000000"/>
          <w:sz w:val="24"/>
        </w:rPr>
        <w:t>“</w:t>
      </w:r>
      <w:r w:rsidRPr="005E2D8D">
        <w:rPr>
          <w:rStyle w:val="12pt0"/>
          <w:b w:val="0"/>
          <w:color w:val="000000"/>
        </w:rPr>
        <w:t>Саравали”</w:t>
      </w:r>
      <w:r>
        <w:rPr>
          <w:rStyle w:val="119"/>
          <w:color w:val="000000"/>
          <w:sz w:val="24"/>
        </w:rPr>
        <w:t xml:space="preserve"> — несчастье и бедность ожидают обладателя гороскопа. Он потеряет все, что имеет, и окажется на службе у злого, безнравственного царя.</w:t>
      </w:r>
    </w:p>
    <w:p w:rsidR="00E6264A" w:rsidRDefault="00E6264A">
      <w:pPr>
        <w:pStyle w:val="af2"/>
        <w:shd w:val="clear" w:color="auto" w:fill="auto"/>
        <w:spacing w:before="0" w:line="240" w:lineRule="auto"/>
        <w:ind w:firstLine="544"/>
        <w:jc w:val="both"/>
        <w:rPr>
          <w:rStyle w:val="119"/>
          <w:color w:val="000000"/>
          <w:sz w:val="24"/>
        </w:rPr>
      </w:pPr>
      <w:r w:rsidRPr="005E2D8D">
        <w:rPr>
          <w:rStyle w:val="12pt0"/>
          <w:b w:val="0"/>
          <w:color w:val="000000"/>
        </w:rPr>
        <w:t>“Чаматкар-чинтамани”</w:t>
      </w:r>
      <w:r>
        <w:rPr>
          <w:rStyle w:val="12pt0"/>
          <w:color w:val="000000"/>
        </w:rPr>
        <w:t xml:space="preserve"> —</w:t>
      </w:r>
      <w:r>
        <w:rPr>
          <w:rStyle w:val="119"/>
          <w:color w:val="000000"/>
          <w:sz w:val="24"/>
        </w:rPr>
        <w:t xml:space="preserve"> поражение от врагов, беспокойство ума и вынужденное проживание на чужбине ждут человека, у которого </w:t>
      </w:r>
      <w:r w:rsidRPr="005E2D8D">
        <w:rPr>
          <w:rStyle w:val="ac"/>
          <w:b w:val="0"/>
          <w:color w:val="000000"/>
          <w:spacing w:val="0"/>
          <w:sz w:val="24"/>
        </w:rPr>
        <w:t>Солнце</w:t>
      </w:r>
      <w:r>
        <w:rPr>
          <w:rStyle w:val="ac"/>
          <w:color w:val="000000"/>
          <w:spacing w:val="0"/>
          <w:sz w:val="24"/>
        </w:rPr>
        <w:t xml:space="preserve"> </w:t>
      </w:r>
      <w:r>
        <w:rPr>
          <w:rStyle w:val="119"/>
          <w:color w:val="000000"/>
          <w:sz w:val="24"/>
        </w:rPr>
        <w:t xml:space="preserve">занимает </w:t>
      </w:r>
      <w:r w:rsidRPr="005E2D8D">
        <w:rPr>
          <w:rStyle w:val="ac"/>
          <w:b w:val="0"/>
          <w:color w:val="000000"/>
          <w:spacing w:val="0"/>
          <w:sz w:val="24"/>
        </w:rPr>
        <w:t>4-й дом</w:t>
      </w:r>
      <w:r>
        <w:rPr>
          <w:rStyle w:val="ac"/>
          <w:color w:val="000000"/>
          <w:spacing w:val="0"/>
          <w:sz w:val="24"/>
        </w:rPr>
        <w:t xml:space="preserve"> </w:t>
      </w:r>
      <w:r>
        <w:rPr>
          <w:rStyle w:val="119"/>
          <w:color w:val="000000"/>
          <w:sz w:val="24"/>
        </w:rPr>
        <w:t>гороскопа.</w:t>
      </w:r>
    </w:p>
    <w:p w:rsidR="00C12EB6" w:rsidRDefault="00C12EB6">
      <w:pPr>
        <w:pStyle w:val="af2"/>
        <w:shd w:val="clear" w:color="auto" w:fill="auto"/>
        <w:spacing w:before="0" w:line="240" w:lineRule="auto"/>
        <w:ind w:firstLine="544"/>
        <w:jc w:val="both"/>
        <w:rPr>
          <w:sz w:val="24"/>
        </w:rPr>
      </w:pPr>
    </w:p>
    <w:p w:rsidR="00E6264A" w:rsidRDefault="00E6264A" w:rsidP="005E2D8D">
      <w:pPr>
        <w:pStyle w:val="224"/>
        <w:shd w:val="clear" w:color="auto" w:fill="auto"/>
        <w:spacing w:after="0" w:line="240" w:lineRule="auto"/>
        <w:ind w:firstLine="544"/>
        <w:rPr>
          <w:rStyle w:val="119"/>
          <w:b w:val="0"/>
          <w:color w:val="000000"/>
          <w:sz w:val="24"/>
        </w:rPr>
      </w:pPr>
      <w:r>
        <w:rPr>
          <w:rStyle w:val="22Arial2"/>
          <w:rFonts w:ascii="Times New Roman" w:hAnsi="Times New Roman" w:cs="Times New Roman"/>
          <w:b/>
          <w:color w:val="000000"/>
          <w:sz w:val="24"/>
        </w:rPr>
        <w:t>Примечание:</w:t>
      </w:r>
      <w:r w:rsidR="005E2D8D">
        <w:rPr>
          <w:rStyle w:val="22Arial2"/>
          <w:rFonts w:ascii="Times New Roman" w:hAnsi="Times New Roman" w:cs="Times New Roman"/>
          <w:b/>
          <w:color w:val="000000"/>
          <w:sz w:val="24"/>
        </w:rPr>
        <w:t xml:space="preserve"> </w:t>
      </w:r>
      <w:r w:rsidR="00273085">
        <w:rPr>
          <w:rStyle w:val="119"/>
          <w:b w:val="0"/>
          <w:color w:val="000000"/>
          <w:sz w:val="24"/>
        </w:rPr>
        <w:t>в</w:t>
      </w:r>
      <w:r w:rsidRPr="005E2D8D">
        <w:rPr>
          <w:rStyle w:val="119"/>
          <w:b w:val="0"/>
          <w:color w:val="000000"/>
          <w:sz w:val="24"/>
        </w:rPr>
        <w:t>се классические тексты отмечают неблагоприятные характеристики положения</w:t>
      </w:r>
      <w:r>
        <w:rPr>
          <w:rStyle w:val="119"/>
          <w:color w:val="000000"/>
          <w:sz w:val="24"/>
        </w:rPr>
        <w:t xml:space="preserve"> </w:t>
      </w:r>
      <w:r>
        <w:rPr>
          <w:rStyle w:val="ac"/>
          <w:color w:val="000000"/>
          <w:spacing w:val="0"/>
          <w:sz w:val="24"/>
        </w:rPr>
        <w:t xml:space="preserve">Солнца </w:t>
      </w:r>
      <w:r w:rsidRPr="005E2D8D">
        <w:rPr>
          <w:rStyle w:val="119"/>
          <w:b w:val="0"/>
          <w:color w:val="000000"/>
          <w:sz w:val="24"/>
        </w:rPr>
        <w:t xml:space="preserve">в </w:t>
      </w:r>
      <w:r>
        <w:rPr>
          <w:rStyle w:val="ac"/>
          <w:color w:val="000000"/>
          <w:spacing w:val="0"/>
          <w:sz w:val="24"/>
        </w:rPr>
        <w:t xml:space="preserve">4-м доме, </w:t>
      </w:r>
      <w:r w:rsidRPr="005E2D8D">
        <w:rPr>
          <w:rStyle w:val="119"/>
          <w:b w:val="0"/>
          <w:color w:val="000000"/>
          <w:sz w:val="24"/>
        </w:rPr>
        <w:t>однако</w:t>
      </w:r>
      <w:r>
        <w:rPr>
          <w:rStyle w:val="119"/>
          <w:color w:val="000000"/>
          <w:sz w:val="24"/>
        </w:rPr>
        <w:t xml:space="preserve"> </w:t>
      </w:r>
      <w:r w:rsidR="005E2D8D">
        <w:rPr>
          <w:rStyle w:val="12pt0"/>
          <w:color w:val="000000"/>
        </w:rPr>
        <w:t>“Бхригу-</w:t>
      </w:r>
      <w:r>
        <w:rPr>
          <w:rStyle w:val="12pt0"/>
          <w:color w:val="000000"/>
        </w:rPr>
        <w:t>сутра ”</w:t>
      </w:r>
      <w:r>
        <w:rPr>
          <w:rStyle w:val="119"/>
          <w:color w:val="000000"/>
          <w:sz w:val="24"/>
        </w:rPr>
        <w:t xml:space="preserve"> </w:t>
      </w:r>
      <w:r w:rsidRPr="005E2D8D">
        <w:rPr>
          <w:rStyle w:val="119"/>
          <w:b w:val="0"/>
          <w:color w:val="000000"/>
          <w:sz w:val="24"/>
        </w:rPr>
        <w:t>обращает особое внимание на размещение хозяина</w:t>
      </w:r>
      <w:r>
        <w:rPr>
          <w:rStyle w:val="119"/>
          <w:color w:val="000000"/>
          <w:sz w:val="24"/>
        </w:rPr>
        <w:t xml:space="preserve"> </w:t>
      </w:r>
      <w:r>
        <w:rPr>
          <w:rStyle w:val="ac"/>
          <w:color w:val="000000"/>
          <w:spacing w:val="0"/>
          <w:sz w:val="24"/>
        </w:rPr>
        <w:t xml:space="preserve">4-го дома, </w:t>
      </w:r>
      <w:r w:rsidRPr="005E2D8D">
        <w:rPr>
          <w:rStyle w:val="119"/>
          <w:b w:val="0"/>
          <w:color w:val="000000"/>
          <w:sz w:val="24"/>
        </w:rPr>
        <w:t>позволяющее сделать правильные окончательные выводы.</w:t>
      </w:r>
    </w:p>
    <w:p w:rsidR="005E2D8D" w:rsidRPr="005E2D8D" w:rsidRDefault="005E2D8D" w:rsidP="005E2D8D">
      <w:pPr>
        <w:pStyle w:val="224"/>
        <w:shd w:val="clear" w:color="auto" w:fill="auto"/>
        <w:spacing w:after="0" w:line="240" w:lineRule="auto"/>
        <w:ind w:firstLine="544"/>
        <w:rPr>
          <w:b w:val="0"/>
          <w:sz w:val="24"/>
        </w:rPr>
      </w:pPr>
    </w:p>
    <w:p w:rsidR="00E6264A" w:rsidRDefault="00E6264A" w:rsidP="005E2D8D">
      <w:pPr>
        <w:pStyle w:val="224"/>
        <w:shd w:val="clear" w:color="auto" w:fill="auto"/>
        <w:spacing w:after="0" w:line="240" w:lineRule="auto"/>
        <w:ind w:firstLine="544"/>
        <w:jc w:val="center"/>
        <w:rPr>
          <w:sz w:val="24"/>
        </w:rPr>
      </w:pPr>
      <w:r>
        <w:rPr>
          <w:rStyle w:val="22Arial2"/>
          <w:rFonts w:ascii="Times New Roman" w:hAnsi="Times New Roman" w:cs="Times New Roman"/>
          <w:b/>
          <w:color w:val="000000"/>
          <w:sz w:val="24"/>
        </w:rPr>
        <w:t>СОЛНЦЕ В 5-м ДОМЕ</w:t>
      </w:r>
    </w:p>
    <w:p w:rsidR="00E6264A" w:rsidRPr="00300CEE" w:rsidRDefault="00E6264A">
      <w:pPr>
        <w:pStyle w:val="171"/>
        <w:shd w:val="clear" w:color="auto" w:fill="auto"/>
        <w:spacing w:before="0" w:line="240" w:lineRule="auto"/>
        <w:ind w:firstLine="544"/>
        <w:jc w:val="both"/>
        <w:rPr>
          <w:b/>
          <w:sz w:val="24"/>
        </w:rPr>
      </w:pPr>
      <w:r w:rsidRPr="005E2D8D">
        <w:rPr>
          <w:rStyle w:val="1712pt"/>
          <w:b w:val="0"/>
          <w:i/>
          <w:color w:val="000000"/>
        </w:rPr>
        <w:t>Сутры</w:t>
      </w:r>
      <w:r w:rsidRPr="00300CEE">
        <w:rPr>
          <w:rStyle w:val="1712pt"/>
          <w:b w:val="0"/>
          <w:i/>
          <w:color w:val="000000"/>
        </w:rPr>
        <w:t xml:space="preserve"> 51-58</w:t>
      </w:r>
    </w:p>
    <w:p w:rsidR="00E6264A" w:rsidRPr="00300CEE" w:rsidRDefault="00E6264A">
      <w:pPr>
        <w:pStyle w:val="171"/>
        <w:shd w:val="clear" w:color="auto" w:fill="auto"/>
        <w:spacing w:before="0" w:line="240" w:lineRule="auto"/>
        <w:ind w:firstLine="544"/>
        <w:jc w:val="both"/>
        <w:rPr>
          <w:b/>
          <w:sz w:val="24"/>
        </w:rPr>
      </w:pPr>
      <w:r w:rsidRPr="005E2D8D">
        <w:rPr>
          <w:rStyle w:val="1712pt"/>
          <w:b w:val="0"/>
          <w:i/>
          <w:color w:val="000000"/>
          <w:lang w:val="en-US" w:eastAsia="en-US"/>
        </w:rPr>
        <w:t>Lagnat</w:t>
      </w:r>
      <w:r w:rsidRPr="00300CEE">
        <w:rPr>
          <w:rStyle w:val="1712pt"/>
          <w:b w:val="0"/>
          <w:i/>
          <w:color w:val="000000"/>
          <w:lang w:eastAsia="en-US"/>
        </w:rPr>
        <w:t xml:space="preserve"> </w:t>
      </w:r>
      <w:r w:rsidRPr="005E2D8D">
        <w:rPr>
          <w:rStyle w:val="1712pt"/>
          <w:b w:val="0"/>
          <w:i/>
          <w:color w:val="000000"/>
          <w:lang w:val="en-US" w:eastAsia="en-US"/>
        </w:rPr>
        <w:t>pan</w:t>
      </w:r>
      <w:r w:rsidRPr="00300CEE">
        <w:rPr>
          <w:rStyle w:val="1712pt"/>
          <w:b w:val="0"/>
          <w:i/>
          <w:color w:val="000000"/>
          <w:lang w:eastAsia="en-US"/>
        </w:rPr>
        <w:t xml:space="preserve"> </w:t>
      </w:r>
      <w:r w:rsidRPr="005E2D8D">
        <w:rPr>
          <w:rStyle w:val="1712pt"/>
          <w:b w:val="0"/>
          <w:i/>
          <w:color w:val="000000"/>
          <w:lang w:val="en-US" w:eastAsia="en-US"/>
        </w:rPr>
        <w:t>came</w:t>
      </w:r>
      <w:r w:rsidRPr="00300CEE">
        <w:rPr>
          <w:rStyle w:val="1712pt"/>
          <w:b w:val="0"/>
          <w:i/>
          <w:color w:val="000000"/>
          <w:lang w:eastAsia="en-US"/>
        </w:rPr>
        <w:t xml:space="preserve"> </w:t>
      </w:r>
      <w:r w:rsidRPr="005E2D8D">
        <w:rPr>
          <w:rStyle w:val="1712pt"/>
          <w:b w:val="0"/>
          <w:i/>
          <w:color w:val="000000"/>
          <w:lang w:val="en-US" w:eastAsia="en-US"/>
        </w:rPr>
        <w:t>raviphalam</w:t>
      </w:r>
    </w:p>
    <w:p w:rsidR="00E6264A" w:rsidRPr="00300CEE" w:rsidRDefault="00E6264A">
      <w:pPr>
        <w:pStyle w:val="171"/>
        <w:shd w:val="clear" w:color="auto" w:fill="auto"/>
        <w:spacing w:before="0" w:line="240" w:lineRule="auto"/>
        <w:ind w:firstLine="544"/>
        <w:jc w:val="both"/>
        <w:rPr>
          <w:rStyle w:val="1712pt"/>
          <w:b w:val="0"/>
          <w:i/>
          <w:color w:val="000000"/>
          <w:lang w:eastAsia="en-US"/>
        </w:rPr>
      </w:pPr>
      <w:r w:rsidRPr="005E2D8D">
        <w:rPr>
          <w:rStyle w:val="1712pt"/>
          <w:b w:val="0"/>
          <w:i/>
          <w:color w:val="000000"/>
          <w:lang w:val="en-US" w:eastAsia="en-US"/>
        </w:rPr>
        <w:t>Nirdhanah</w:t>
      </w:r>
      <w:r w:rsidRPr="00300CEE">
        <w:rPr>
          <w:rStyle w:val="1712pt"/>
          <w:b w:val="0"/>
          <w:i/>
          <w:color w:val="000000"/>
          <w:lang w:eastAsia="en-US"/>
        </w:rPr>
        <w:t xml:space="preserve"> </w:t>
      </w:r>
      <w:r w:rsidRPr="005E2D8D">
        <w:rPr>
          <w:rStyle w:val="1712pt"/>
          <w:b w:val="0"/>
          <w:i/>
          <w:color w:val="000000"/>
          <w:lang w:val="en-US" w:eastAsia="en-US"/>
        </w:rPr>
        <w:t>sthuladehT</w:t>
      </w:r>
      <w:r w:rsidRPr="00300CEE">
        <w:rPr>
          <w:rStyle w:val="1712pt"/>
          <w:b w:val="0"/>
          <w:i/>
          <w:color w:val="000000"/>
          <w:lang w:eastAsia="en-US"/>
        </w:rPr>
        <w:t xml:space="preserve"> </w:t>
      </w:r>
      <w:r w:rsidRPr="005E2D8D">
        <w:rPr>
          <w:rStyle w:val="1712pt"/>
          <w:b w:val="0"/>
          <w:i/>
          <w:color w:val="000000"/>
          <w:lang w:val="en-US" w:eastAsia="en-US"/>
        </w:rPr>
        <w:t>saptame</w:t>
      </w:r>
      <w:r w:rsidRPr="00300CEE">
        <w:rPr>
          <w:rStyle w:val="1712pt"/>
          <w:b w:val="0"/>
          <w:i/>
          <w:color w:val="000000"/>
          <w:lang w:eastAsia="en-US"/>
        </w:rPr>
        <w:t xml:space="preserve"> </w:t>
      </w:r>
      <w:r w:rsidRPr="005E2D8D">
        <w:rPr>
          <w:rStyle w:val="1712pt"/>
          <w:b w:val="0"/>
          <w:i/>
          <w:color w:val="000000"/>
          <w:lang w:val="en-US" w:eastAsia="en-US"/>
        </w:rPr>
        <w:t>varse</w:t>
      </w:r>
      <w:r w:rsidRPr="00300CEE">
        <w:rPr>
          <w:rStyle w:val="1712pt"/>
          <w:b w:val="0"/>
          <w:i/>
          <w:color w:val="000000"/>
          <w:lang w:eastAsia="en-US"/>
        </w:rPr>
        <w:t xml:space="preserve"> </w:t>
      </w:r>
      <w:r w:rsidRPr="005E2D8D">
        <w:rPr>
          <w:rStyle w:val="1712pt"/>
          <w:b w:val="0"/>
          <w:i/>
          <w:color w:val="000000"/>
          <w:lang w:val="en-US" w:eastAsia="en-US"/>
        </w:rPr>
        <w:t>pitraris</w:t>
      </w:r>
      <w:r w:rsidRPr="00300CEE">
        <w:rPr>
          <w:rStyle w:val="1712pt"/>
          <w:b w:val="0"/>
          <w:i/>
          <w:color w:val="000000"/>
          <w:lang w:eastAsia="en-US"/>
        </w:rPr>
        <w:t xml:space="preserve"> </w:t>
      </w:r>
      <w:r w:rsidRPr="005E2D8D">
        <w:rPr>
          <w:rStyle w:val="1712pt"/>
          <w:b w:val="0"/>
          <w:i/>
          <w:color w:val="000000"/>
          <w:lang w:val="en-US" w:eastAsia="en-US"/>
        </w:rPr>
        <w:t>t</w:t>
      </w:r>
      <w:r w:rsidRPr="00300CEE">
        <w:rPr>
          <w:rStyle w:val="1712pt"/>
          <w:b w:val="0"/>
          <w:i/>
          <w:color w:val="000000"/>
          <w:lang w:eastAsia="en-US"/>
        </w:rPr>
        <w:t xml:space="preserve"> </w:t>
      </w:r>
      <w:r w:rsidRPr="005E2D8D">
        <w:rPr>
          <w:rStyle w:val="1712pt"/>
          <w:b w:val="0"/>
          <w:i/>
          <w:color w:val="000000"/>
          <w:lang w:val="en-US" w:eastAsia="en-US"/>
        </w:rPr>
        <w:t>avan</w:t>
      </w:r>
      <w:r w:rsidRPr="00300CEE">
        <w:rPr>
          <w:rStyle w:val="1712pt"/>
          <w:b w:val="0"/>
          <w:i/>
          <w:color w:val="000000"/>
          <w:lang w:eastAsia="en-US"/>
        </w:rPr>
        <w:t xml:space="preserve"> (51) </w:t>
      </w:r>
      <w:r w:rsidRPr="005E2D8D">
        <w:rPr>
          <w:rStyle w:val="1712pt"/>
          <w:b w:val="0"/>
          <w:i/>
          <w:color w:val="000000"/>
          <w:lang w:val="en-US" w:eastAsia="en-US"/>
        </w:rPr>
        <w:t>MedhavT</w:t>
      </w:r>
      <w:r w:rsidRPr="00300CEE">
        <w:rPr>
          <w:rStyle w:val="1712pt"/>
          <w:b w:val="0"/>
          <w:i/>
          <w:color w:val="000000"/>
          <w:lang w:eastAsia="en-US"/>
        </w:rPr>
        <w:t xml:space="preserve"> </w:t>
      </w:r>
      <w:r w:rsidRPr="005E2D8D">
        <w:rPr>
          <w:rStyle w:val="1712pt"/>
          <w:b w:val="0"/>
          <w:i/>
          <w:color w:val="000000"/>
          <w:lang w:val="en-US" w:eastAsia="en-US"/>
        </w:rPr>
        <w:t>alputrah</w:t>
      </w:r>
      <w:r w:rsidRPr="00300CEE">
        <w:rPr>
          <w:rStyle w:val="1712pt"/>
          <w:b w:val="0"/>
          <w:i/>
          <w:color w:val="000000"/>
          <w:lang w:eastAsia="en-US"/>
        </w:rPr>
        <w:t xml:space="preserve"> </w:t>
      </w:r>
      <w:r w:rsidRPr="005E2D8D">
        <w:rPr>
          <w:rStyle w:val="1712pt"/>
          <w:b w:val="0"/>
          <w:i/>
          <w:color w:val="000000"/>
          <w:lang w:val="en-US" w:eastAsia="en-US"/>
        </w:rPr>
        <w:t>buddhiman</w:t>
      </w:r>
      <w:r w:rsidRPr="00300CEE">
        <w:rPr>
          <w:rStyle w:val="1712pt"/>
          <w:b w:val="0"/>
          <w:i/>
          <w:color w:val="000000"/>
          <w:lang w:eastAsia="en-US"/>
        </w:rPr>
        <w:t xml:space="preserve"> (52) </w:t>
      </w:r>
      <w:r w:rsidRPr="005E2D8D">
        <w:rPr>
          <w:rStyle w:val="1712pt"/>
          <w:b w:val="0"/>
          <w:i/>
          <w:color w:val="000000"/>
          <w:lang w:val="en-US" w:eastAsia="en-US"/>
        </w:rPr>
        <w:t>Bhavadhipe</w:t>
      </w:r>
      <w:r w:rsidRPr="00300CEE">
        <w:rPr>
          <w:rStyle w:val="1712pt"/>
          <w:b w:val="0"/>
          <w:i/>
          <w:color w:val="000000"/>
          <w:lang w:eastAsia="en-US"/>
        </w:rPr>
        <w:t xml:space="preserve"> </w:t>
      </w:r>
      <w:r w:rsidRPr="005E2D8D">
        <w:rPr>
          <w:rStyle w:val="1712pt"/>
          <w:b w:val="0"/>
          <w:i/>
          <w:color w:val="000000"/>
          <w:lang w:val="en-US" w:eastAsia="en-US"/>
        </w:rPr>
        <w:t>balayute</w:t>
      </w:r>
      <w:r w:rsidRPr="00300CEE">
        <w:rPr>
          <w:rStyle w:val="1712pt"/>
          <w:b w:val="0"/>
          <w:i/>
          <w:color w:val="000000"/>
          <w:lang w:eastAsia="en-US"/>
        </w:rPr>
        <w:t xml:space="preserve"> </w:t>
      </w:r>
      <w:r w:rsidRPr="005E2D8D">
        <w:rPr>
          <w:rStyle w:val="1712pt"/>
          <w:b w:val="0"/>
          <w:i/>
          <w:color w:val="000000"/>
          <w:lang w:val="en-US" w:eastAsia="en-US"/>
        </w:rPr>
        <w:t>putrasiddhih</w:t>
      </w:r>
      <w:r w:rsidRPr="00300CEE">
        <w:rPr>
          <w:rStyle w:val="1712pt"/>
          <w:b w:val="0"/>
          <w:i/>
          <w:color w:val="000000"/>
          <w:lang w:eastAsia="en-US"/>
        </w:rPr>
        <w:t xml:space="preserve"> (53) </w:t>
      </w:r>
      <w:r w:rsidRPr="005E2D8D">
        <w:rPr>
          <w:rStyle w:val="1712pt"/>
          <w:b w:val="0"/>
          <w:i/>
          <w:color w:val="000000"/>
          <w:lang w:val="en-US" w:eastAsia="en-US"/>
        </w:rPr>
        <w:t>Rahuketuyute</w:t>
      </w:r>
      <w:r w:rsidRPr="00300CEE">
        <w:rPr>
          <w:rStyle w:val="1712pt"/>
          <w:b w:val="0"/>
          <w:i/>
          <w:color w:val="000000"/>
          <w:lang w:eastAsia="en-US"/>
        </w:rPr>
        <w:t xml:space="preserve"> </w:t>
      </w:r>
      <w:r w:rsidRPr="005E2D8D">
        <w:rPr>
          <w:rStyle w:val="1712pt"/>
          <w:b w:val="0"/>
          <w:i/>
          <w:color w:val="000000"/>
          <w:lang w:val="en-US" w:eastAsia="en-US"/>
        </w:rPr>
        <w:t>sarpasapat</w:t>
      </w:r>
      <w:r w:rsidRPr="00300CEE">
        <w:rPr>
          <w:rStyle w:val="1712pt"/>
          <w:b w:val="0"/>
          <w:i/>
          <w:color w:val="000000"/>
          <w:lang w:eastAsia="en-US"/>
        </w:rPr>
        <w:t xml:space="preserve"> </w:t>
      </w:r>
      <w:r w:rsidRPr="005E2D8D">
        <w:rPr>
          <w:rStyle w:val="1712pt"/>
          <w:b w:val="0"/>
          <w:i/>
          <w:color w:val="000000"/>
          <w:lang w:val="en-US" w:eastAsia="en-US"/>
        </w:rPr>
        <w:t>sutaksayah</w:t>
      </w:r>
      <w:r w:rsidRPr="00300CEE">
        <w:rPr>
          <w:rStyle w:val="1712pt"/>
          <w:b w:val="0"/>
          <w:i/>
          <w:color w:val="000000"/>
          <w:lang w:eastAsia="en-US"/>
        </w:rPr>
        <w:t xml:space="preserve"> (54) </w:t>
      </w:r>
      <w:r w:rsidRPr="005E2D8D">
        <w:rPr>
          <w:rStyle w:val="1712pt"/>
          <w:b w:val="0"/>
          <w:i/>
          <w:color w:val="000000"/>
          <w:lang w:val="en-US" w:eastAsia="en-US"/>
        </w:rPr>
        <w:t>Kujayute</w:t>
      </w:r>
      <w:r w:rsidRPr="00300CEE">
        <w:rPr>
          <w:rStyle w:val="1712pt"/>
          <w:b w:val="0"/>
          <w:i/>
          <w:color w:val="000000"/>
          <w:lang w:eastAsia="en-US"/>
        </w:rPr>
        <w:t xml:space="preserve"> </w:t>
      </w:r>
      <w:r w:rsidRPr="005E2D8D">
        <w:rPr>
          <w:rStyle w:val="1712pt"/>
          <w:b w:val="0"/>
          <w:i/>
          <w:color w:val="000000"/>
          <w:lang w:val="en-US" w:eastAsia="en-US"/>
        </w:rPr>
        <w:t>satruyute</w:t>
      </w:r>
      <w:r w:rsidRPr="00300CEE">
        <w:rPr>
          <w:rStyle w:val="1712pt"/>
          <w:b w:val="0"/>
          <w:i/>
          <w:color w:val="000000"/>
          <w:lang w:eastAsia="en-US"/>
        </w:rPr>
        <w:t xml:space="preserve"> </w:t>
      </w:r>
      <w:r w:rsidRPr="005E2D8D">
        <w:rPr>
          <w:rStyle w:val="1712pt"/>
          <w:b w:val="0"/>
          <w:i/>
          <w:color w:val="000000"/>
          <w:lang w:val="en-US" w:eastAsia="en-US"/>
        </w:rPr>
        <w:t>mulat</w:t>
      </w:r>
      <w:r w:rsidRPr="00300CEE">
        <w:rPr>
          <w:rStyle w:val="1712pt"/>
          <w:b w:val="0"/>
          <w:i/>
          <w:color w:val="000000"/>
          <w:lang w:eastAsia="en-US"/>
        </w:rPr>
        <w:t xml:space="preserve"> (55) </w:t>
      </w:r>
      <w:r w:rsidRPr="005E2D8D">
        <w:rPr>
          <w:rStyle w:val="1712pt"/>
          <w:b w:val="0"/>
          <w:i/>
          <w:color w:val="000000"/>
          <w:lang w:val="en-US" w:eastAsia="en-US"/>
        </w:rPr>
        <w:t>S</w:t>
      </w:r>
      <w:r w:rsidRPr="00300CEE">
        <w:rPr>
          <w:rStyle w:val="1712pt"/>
          <w:b w:val="0"/>
          <w:i/>
          <w:color w:val="000000"/>
          <w:lang w:eastAsia="en-US"/>
        </w:rPr>
        <w:t xml:space="preserve"> </w:t>
      </w:r>
      <w:r w:rsidRPr="005E2D8D">
        <w:rPr>
          <w:rStyle w:val="1712pt"/>
          <w:b w:val="0"/>
          <w:i/>
          <w:color w:val="000000"/>
          <w:lang w:val="en-US" w:eastAsia="en-US"/>
        </w:rPr>
        <w:t>ubhadrst</w:t>
      </w:r>
      <w:r w:rsidRPr="00300CEE">
        <w:rPr>
          <w:rStyle w:val="1712pt"/>
          <w:b w:val="0"/>
          <w:i/>
          <w:color w:val="000000"/>
          <w:lang w:eastAsia="en-US"/>
        </w:rPr>
        <w:t xml:space="preserve"> </w:t>
      </w:r>
      <w:r w:rsidRPr="005E2D8D">
        <w:rPr>
          <w:rStyle w:val="1712pt"/>
          <w:b w:val="0"/>
          <w:i/>
          <w:color w:val="000000"/>
          <w:lang w:val="en-US" w:eastAsia="en-US"/>
        </w:rPr>
        <w:t>ayute</w:t>
      </w:r>
      <w:r w:rsidRPr="00300CEE">
        <w:rPr>
          <w:rStyle w:val="1712pt"/>
          <w:b w:val="0"/>
          <w:i/>
          <w:color w:val="000000"/>
          <w:lang w:eastAsia="en-US"/>
        </w:rPr>
        <w:t xml:space="preserve"> </w:t>
      </w:r>
      <w:r w:rsidRPr="005E2D8D">
        <w:rPr>
          <w:rStyle w:val="1712pt"/>
          <w:b w:val="0"/>
          <w:i/>
          <w:color w:val="000000"/>
          <w:lang w:val="en-US" w:eastAsia="en-US"/>
        </w:rPr>
        <w:t>na</w:t>
      </w:r>
      <w:r w:rsidRPr="00300CEE">
        <w:rPr>
          <w:rStyle w:val="1712pt"/>
          <w:b w:val="0"/>
          <w:i/>
          <w:color w:val="000000"/>
          <w:lang w:eastAsia="en-US"/>
        </w:rPr>
        <w:t xml:space="preserve"> </w:t>
      </w:r>
      <w:r w:rsidRPr="005E2D8D">
        <w:rPr>
          <w:rStyle w:val="1712pt"/>
          <w:b w:val="0"/>
          <w:i/>
          <w:color w:val="000000"/>
          <w:lang w:val="en-US" w:eastAsia="en-US"/>
        </w:rPr>
        <w:t>dosah</w:t>
      </w:r>
      <w:r w:rsidRPr="00300CEE">
        <w:rPr>
          <w:rStyle w:val="1712pt"/>
          <w:b w:val="0"/>
          <w:i/>
          <w:color w:val="000000"/>
          <w:lang w:eastAsia="en-US"/>
        </w:rPr>
        <w:t xml:space="preserve"> (56) </w:t>
      </w:r>
      <w:r w:rsidRPr="005E2D8D">
        <w:rPr>
          <w:rStyle w:val="1712pt"/>
          <w:b w:val="0"/>
          <w:i/>
          <w:color w:val="000000"/>
          <w:lang w:val="en-US" w:eastAsia="en-US"/>
        </w:rPr>
        <w:t>Suryas</w:t>
      </w:r>
      <w:r w:rsidRPr="00300CEE">
        <w:rPr>
          <w:rStyle w:val="1712pt"/>
          <w:b w:val="0"/>
          <w:i/>
          <w:color w:val="000000"/>
          <w:lang w:eastAsia="en-US"/>
        </w:rPr>
        <w:t xml:space="preserve"> </w:t>
      </w:r>
      <w:r w:rsidRPr="005E2D8D">
        <w:rPr>
          <w:rStyle w:val="1712pt"/>
          <w:b w:val="0"/>
          <w:i/>
          <w:color w:val="000000"/>
          <w:lang w:val="en-US" w:eastAsia="en-US"/>
        </w:rPr>
        <w:t>arabhadis</w:t>
      </w:r>
      <w:r w:rsidRPr="00300CEE">
        <w:rPr>
          <w:rStyle w:val="1712pt"/>
          <w:b w:val="0"/>
          <w:i/>
          <w:color w:val="000000"/>
          <w:lang w:eastAsia="en-US"/>
        </w:rPr>
        <w:t xml:space="preserve"> </w:t>
      </w:r>
      <w:r w:rsidRPr="005E2D8D">
        <w:rPr>
          <w:rStyle w:val="1712pt"/>
          <w:b w:val="0"/>
          <w:i/>
          <w:color w:val="000000"/>
        </w:rPr>
        <w:t>и</w:t>
      </w:r>
      <w:r w:rsidRPr="00300CEE">
        <w:rPr>
          <w:rStyle w:val="1712pt"/>
          <w:b w:val="0"/>
          <w:i/>
          <w:color w:val="000000"/>
        </w:rPr>
        <w:t xml:space="preserve"> </w:t>
      </w:r>
      <w:r w:rsidRPr="005E2D8D">
        <w:rPr>
          <w:rStyle w:val="1712pt"/>
          <w:b w:val="0"/>
          <w:i/>
          <w:color w:val="000000"/>
          <w:lang w:val="en-US" w:eastAsia="en-US"/>
        </w:rPr>
        <w:t>bhaktah</w:t>
      </w:r>
      <w:r w:rsidRPr="00300CEE">
        <w:rPr>
          <w:rStyle w:val="1712pt"/>
          <w:b w:val="0"/>
          <w:i/>
          <w:color w:val="000000"/>
          <w:lang w:eastAsia="en-US"/>
        </w:rPr>
        <w:t xml:space="preserve"> (57) </w:t>
      </w:r>
      <w:r w:rsidRPr="005E2D8D">
        <w:rPr>
          <w:rStyle w:val="1712pt"/>
          <w:b w:val="0"/>
          <w:i/>
          <w:color w:val="000000"/>
          <w:lang w:val="en-US" w:eastAsia="en-US"/>
        </w:rPr>
        <w:t>Balayute</w:t>
      </w:r>
      <w:r w:rsidRPr="00300CEE">
        <w:rPr>
          <w:rStyle w:val="1712pt"/>
          <w:b w:val="0"/>
          <w:i/>
          <w:color w:val="000000"/>
          <w:lang w:eastAsia="en-US"/>
        </w:rPr>
        <w:t xml:space="preserve"> </w:t>
      </w:r>
      <w:r w:rsidRPr="005E2D8D">
        <w:rPr>
          <w:rStyle w:val="1712pt"/>
          <w:b w:val="0"/>
          <w:i/>
          <w:color w:val="000000"/>
          <w:lang w:val="en-US" w:eastAsia="en-US"/>
        </w:rPr>
        <w:t>putrasamr</w:t>
      </w:r>
      <w:r w:rsidRPr="00300CEE">
        <w:rPr>
          <w:rStyle w:val="1712pt"/>
          <w:b w:val="0"/>
          <w:i/>
          <w:color w:val="000000"/>
          <w:lang w:eastAsia="en-US"/>
        </w:rPr>
        <w:t xml:space="preserve"> </w:t>
      </w:r>
      <w:r w:rsidRPr="005E2D8D">
        <w:rPr>
          <w:rStyle w:val="1712pt"/>
          <w:b w:val="0"/>
          <w:i/>
          <w:color w:val="000000"/>
          <w:lang w:val="en-US" w:eastAsia="en-US"/>
        </w:rPr>
        <w:t>ddhih</w:t>
      </w:r>
      <w:r w:rsidRPr="00300CEE">
        <w:rPr>
          <w:rStyle w:val="1712pt"/>
          <w:b w:val="0"/>
          <w:i/>
          <w:color w:val="000000"/>
          <w:lang w:eastAsia="en-US"/>
        </w:rPr>
        <w:t xml:space="preserve"> (58)</w:t>
      </w:r>
    </w:p>
    <w:p w:rsidR="00C12EB6" w:rsidRPr="00300CEE" w:rsidRDefault="00C12EB6">
      <w:pPr>
        <w:pStyle w:val="171"/>
        <w:shd w:val="clear" w:color="auto" w:fill="auto"/>
        <w:spacing w:before="0" w:line="240" w:lineRule="auto"/>
        <w:ind w:firstLine="544"/>
        <w:jc w:val="both"/>
        <w:rPr>
          <w:b/>
          <w:sz w:val="24"/>
        </w:rPr>
      </w:pPr>
    </w:p>
    <w:p w:rsidR="00E6264A" w:rsidRDefault="00E6264A" w:rsidP="005E2D8D">
      <w:pPr>
        <w:pStyle w:val="171"/>
        <w:shd w:val="clear" w:color="auto" w:fill="auto"/>
        <w:spacing w:before="0" w:line="240" w:lineRule="auto"/>
        <w:ind w:firstLine="544"/>
        <w:jc w:val="both"/>
        <w:rPr>
          <w:rStyle w:val="1712pt"/>
          <w:b w:val="0"/>
          <w:i/>
          <w:color w:val="000000"/>
        </w:rPr>
      </w:pPr>
      <w:r w:rsidRPr="005E2D8D">
        <w:rPr>
          <w:rStyle w:val="1712pt"/>
          <w:i/>
          <w:color w:val="000000"/>
          <w:u w:val="single"/>
        </w:rPr>
        <w:t>Солнце в 5-м доме</w:t>
      </w:r>
      <w:r w:rsidRPr="005E2D8D">
        <w:rPr>
          <w:rStyle w:val="1712pt"/>
          <w:b w:val="0"/>
          <w:i/>
          <w:color w:val="000000"/>
        </w:rPr>
        <w:t xml:space="preserve"> наделит владельца гороскопа плотным, крепким телосложением и мудростью. На</w:t>
      </w:r>
      <w:r w:rsidR="005E2D8D">
        <w:rPr>
          <w:b/>
          <w:sz w:val="24"/>
        </w:rPr>
        <w:t xml:space="preserve"> </w:t>
      </w:r>
      <w:r w:rsidR="005E2D8D" w:rsidRPr="005E2D8D">
        <w:rPr>
          <w:sz w:val="24"/>
        </w:rPr>
        <w:t>7-</w:t>
      </w:r>
      <w:r w:rsidRPr="005E2D8D">
        <w:rPr>
          <w:rStyle w:val="1712pt"/>
          <w:b w:val="0"/>
          <w:i/>
          <w:color w:val="000000"/>
        </w:rPr>
        <w:t>м году жизни его отца настигнет несчастье</w:t>
      </w:r>
      <w:r w:rsidRPr="005E2D8D">
        <w:rPr>
          <w:rStyle w:val="1711"/>
          <w:b/>
          <w:i/>
          <w:color w:val="000000"/>
          <w:sz w:val="24"/>
        </w:rPr>
        <w:t xml:space="preserve"> — </w:t>
      </w:r>
      <w:r w:rsidRPr="005E2D8D">
        <w:rPr>
          <w:rStyle w:val="1712pt"/>
          <w:b w:val="0"/>
          <w:i/>
          <w:color w:val="000000"/>
        </w:rPr>
        <w:t xml:space="preserve">он тяжело заболеет и будет на грани смерти. Человек, имеющий Солнце в 5-м доме гороскопа, будет беден и иметь мало детей, но станет мудрым. При сильном и хорошо расположенном хозяине 5-го дома сыновья владельца гороскопа не умрут, но при соединении Солнца с </w:t>
      </w:r>
      <w:r w:rsidRPr="005E2D8D">
        <w:rPr>
          <w:rStyle w:val="1712pt"/>
          <w:i/>
          <w:color w:val="000000"/>
        </w:rPr>
        <w:t>Раху</w:t>
      </w:r>
      <w:r w:rsidRPr="005E2D8D">
        <w:rPr>
          <w:rStyle w:val="1712pt"/>
          <w:b w:val="0"/>
          <w:i/>
          <w:color w:val="000000"/>
        </w:rPr>
        <w:t xml:space="preserve"> или </w:t>
      </w:r>
      <w:r w:rsidRPr="005E2D8D">
        <w:rPr>
          <w:rStyle w:val="1712pt"/>
          <w:i/>
          <w:color w:val="000000"/>
        </w:rPr>
        <w:t>Кету</w:t>
      </w:r>
      <w:r w:rsidRPr="005E2D8D">
        <w:rPr>
          <w:rStyle w:val="1712pt"/>
          <w:b w:val="0"/>
          <w:i/>
          <w:color w:val="000000"/>
        </w:rPr>
        <w:t xml:space="preserve"> возможна потеря детей из-за проклятия Змеиного Бога, а соединение Солнца с </w:t>
      </w:r>
      <w:r w:rsidRPr="005E2D8D">
        <w:rPr>
          <w:rStyle w:val="1712pt"/>
          <w:i/>
          <w:color w:val="000000"/>
        </w:rPr>
        <w:t>Марсом</w:t>
      </w:r>
      <w:r w:rsidRPr="005E2D8D">
        <w:rPr>
          <w:rStyle w:val="1712pt"/>
          <w:b w:val="0"/>
          <w:i/>
          <w:color w:val="000000"/>
        </w:rPr>
        <w:t xml:space="preserve"> повлечет смерть детей от рук врага. Этого не произойдет, если перечисленные пагубные соединения имеют аспект благонесущей планеты. Когда Солнце занимает 5-й дом гороскопа, его владелец станет преданным Богу Солнца. Если Солнце сильное, детей хозяина гороскопа ждет процветание.</w:t>
      </w:r>
    </w:p>
    <w:p w:rsidR="00C12EB6" w:rsidRPr="005E2D8D" w:rsidRDefault="00C12EB6" w:rsidP="005E2D8D">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Комментарии:</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Являясь пагубной планетой, </w:t>
      </w:r>
      <w:r w:rsidRPr="005E2D8D">
        <w:rPr>
          <w:rStyle w:val="ac"/>
          <w:b w:val="0"/>
          <w:color w:val="000000"/>
          <w:spacing w:val="0"/>
          <w:sz w:val="24"/>
        </w:rPr>
        <w:t>Солнце</w:t>
      </w:r>
      <w:r>
        <w:rPr>
          <w:rStyle w:val="ac"/>
          <w:color w:val="000000"/>
          <w:spacing w:val="0"/>
          <w:sz w:val="24"/>
        </w:rPr>
        <w:t xml:space="preserve"> </w:t>
      </w:r>
      <w:r>
        <w:rPr>
          <w:rStyle w:val="119"/>
          <w:color w:val="000000"/>
          <w:sz w:val="24"/>
        </w:rPr>
        <w:t xml:space="preserve">оказывает неблагоприятное влияние на показатели </w:t>
      </w:r>
      <w:r w:rsidRPr="005E2D8D">
        <w:rPr>
          <w:rStyle w:val="ac"/>
          <w:b w:val="0"/>
          <w:color w:val="000000"/>
          <w:spacing w:val="0"/>
          <w:sz w:val="24"/>
        </w:rPr>
        <w:t>5-го дома,</w:t>
      </w:r>
      <w:r>
        <w:rPr>
          <w:rStyle w:val="ac"/>
          <w:color w:val="000000"/>
          <w:spacing w:val="0"/>
          <w:sz w:val="24"/>
        </w:rPr>
        <w:t xml:space="preserve"> </w:t>
      </w:r>
      <w:r>
        <w:rPr>
          <w:rStyle w:val="119"/>
          <w:color w:val="000000"/>
          <w:sz w:val="24"/>
        </w:rPr>
        <w:t xml:space="preserve">такие как благосостояние и дети. Но, согласно теории “Бхавад-бхавам”, характеристики дома выявляются из других домов, и </w:t>
      </w:r>
      <w:r w:rsidRPr="005E2D8D">
        <w:rPr>
          <w:rStyle w:val="ac"/>
          <w:b w:val="0"/>
          <w:color w:val="000000"/>
          <w:spacing w:val="0"/>
          <w:sz w:val="24"/>
        </w:rPr>
        <w:t>5-й дом</w:t>
      </w:r>
      <w:r>
        <w:rPr>
          <w:rStyle w:val="ac"/>
          <w:color w:val="000000"/>
          <w:spacing w:val="0"/>
          <w:sz w:val="24"/>
        </w:rPr>
        <w:t xml:space="preserve"> </w:t>
      </w:r>
      <w:r>
        <w:rPr>
          <w:rStyle w:val="119"/>
          <w:color w:val="000000"/>
          <w:sz w:val="24"/>
        </w:rPr>
        <w:t xml:space="preserve">— это </w:t>
      </w:r>
      <w:r w:rsidRPr="005E2D8D">
        <w:rPr>
          <w:rStyle w:val="ac"/>
          <w:b w:val="0"/>
          <w:color w:val="000000"/>
          <w:spacing w:val="0"/>
          <w:sz w:val="24"/>
        </w:rPr>
        <w:t>девятый,</w:t>
      </w:r>
      <w:r>
        <w:rPr>
          <w:rStyle w:val="ac"/>
          <w:color w:val="000000"/>
          <w:spacing w:val="0"/>
          <w:sz w:val="24"/>
        </w:rPr>
        <w:t xml:space="preserve"> </w:t>
      </w:r>
      <w:r>
        <w:rPr>
          <w:rStyle w:val="119"/>
          <w:color w:val="000000"/>
          <w:sz w:val="24"/>
        </w:rPr>
        <w:t xml:space="preserve">отсчитывая от </w:t>
      </w:r>
      <w:r w:rsidRPr="005E2D8D">
        <w:rPr>
          <w:rStyle w:val="ac"/>
          <w:b w:val="0"/>
          <w:color w:val="000000"/>
          <w:spacing w:val="0"/>
          <w:sz w:val="24"/>
        </w:rPr>
        <w:t>9-го дома</w:t>
      </w:r>
      <w:r>
        <w:rPr>
          <w:rStyle w:val="ac"/>
          <w:color w:val="000000"/>
          <w:spacing w:val="0"/>
          <w:sz w:val="24"/>
        </w:rPr>
        <w:t xml:space="preserve"> </w:t>
      </w:r>
      <w:r>
        <w:rPr>
          <w:rStyle w:val="119"/>
          <w:color w:val="000000"/>
          <w:sz w:val="24"/>
        </w:rPr>
        <w:t xml:space="preserve">и, таким образом, </w:t>
      </w:r>
      <w:r w:rsidRPr="005E2D8D">
        <w:rPr>
          <w:rStyle w:val="ac"/>
          <w:b w:val="0"/>
          <w:color w:val="000000"/>
          <w:spacing w:val="0"/>
          <w:sz w:val="24"/>
        </w:rPr>
        <w:t>5-й дом</w:t>
      </w:r>
      <w:r>
        <w:rPr>
          <w:rStyle w:val="ac"/>
          <w:color w:val="000000"/>
          <w:spacing w:val="0"/>
          <w:sz w:val="24"/>
        </w:rPr>
        <w:t xml:space="preserve"> </w:t>
      </w:r>
      <w:r>
        <w:rPr>
          <w:rStyle w:val="119"/>
          <w:color w:val="000000"/>
          <w:sz w:val="24"/>
        </w:rPr>
        <w:t xml:space="preserve">можно трактовать как дом удачи. И действительно, владельцу гороскопа сопутствует удача в жизни, если </w:t>
      </w:r>
      <w:r w:rsidRPr="005E2D8D">
        <w:rPr>
          <w:rStyle w:val="ac"/>
          <w:b w:val="0"/>
          <w:color w:val="000000"/>
          <w:spacing w:val="0"/>
          <w:sz w:val="24"/>
        </w:rPr>
        <w:t>Солнце</w:t>
      </w:r>
      <w:r>
        <w:rPr>
          <w:rStyle w:val="ac"/>
          <w:color w:val="000000"/>
          <w:spacing w:val="0"/>
          <w:sz w:val="24"/>
        </w:rPr>
        <w:t xml:space="preserve"> </w:t>
      </w:r>
      <w:r>
        <w:rPr>
          <w:rStyle w:val="119"/>
          <w:color w:val="000000"/>
          <w:sz w:val="24"/>
        </w:rPr>
        <w:t>является благоприятным хозяином для восходящего знака в соответствии с принципом господства. Это происходит в следующих случаях:</w:t>
      </w:r>
    </w:p>
    <w:p w:rsidR="00E6264A" w:rsidRDefault="00E6264A">
      <w:pPr>
        <w:pStyle w:val="af2"/>
        <w:numPr>
          <w:ilvl w:val="0"/>
          <w:numId w:val="9"/>
        </w:numPr>
        <w:shd w:val="clear" w:color="auto" w:fill="auto"/>
        <w:tabs>
          <w:tab w:val="left" w:pos="558"/>
        </w:tabs>
        <w:spacing w:before="0" w:line="240" w:lineRule="auto"/>
        <w:ind w:firstLine="544"/>
        <w:jc w:val="both"/>
        <w:rPr>
          <w:sz w:val="24"/>
        </w:rPr>
      </w:pPr>
      <w:r>
        <w:rPr>
          <w:rStyle w:val="119"/>
          <w:color w:val="000000"/>
          <w:sz w:val="24"/>
        </w:rPr>
        <w:t xml:space="preserve">1. </w:t>
      </w:r>
      <w:r w:rsidRPr="005E2D8D">
        <w:rPr>
          <w:rStyle w:val="70"/>
          <w:b w:val="0"/>
          <w:color w:val="000000"/>
          <w:sz w:val="24"/>
        </w:rPr>
        <w:t>Лагна</w:t>
      </w:r>
      <w:r>
        <w:rPr>
          <w:rStyle w:val="ac"/>
          <w:color w:val="000000"/>
          <w:spacing w:val="0"/>
          <w:sz w:val="24"/>
        </w:rPr>
        <w:t xml:space="preserve"> </w:t>
      </w:r>
      <w:r>
        <w:rPr>
          <w:rStyle w:val="119"/>
          <w:color w:val="000000"/>
          <w:sz w:val="24"/>
        </w:rPr>
        <w:t xml:space="preserve">в </w:t>
      </w:r>
      <w:r>
        <w:rPr>
          <w:rStyle w:val="ac"/>
          <w:color w:val="000000"/>
          <w:spacing w:val="0"/>
          <w:sz w:val="24"/>
        </w:rPr>
        <w:t>Овне</w:t>
      </w:r>
      <w:r w:rsidRPr="005E2D8D">
        <w:rPr>
          <w:rStyle w:val="ac"/>
          <w:b w:val="0"/>
          <w:color w:val="000000"/>
          <w:spacing w:val="0"/>
          <w:sz w:val="24"/>
        </w:rPr>
        <w:t>, Солнце</w:t>
      </w:r>
      <w:r>
        <w:rPr>
          <w:rStyle w:val="ac"/>
          <w:color w:val="000000"/>
          <w:spacing w:val="0"/>
          <w:sz w:val="24"/>
        </w:rPr>
        <w:t xml:space="preserve"> </w:t>
      </w:r>
      <w:r>
        <w:rPr>
          <w:rStyle w:val="119"/>
          <w:color w:val="000000"/>
          <w:sz w:val="24"/>
        </w:rPr>
        <w:t xml:space="preserve">находится в </w:t>
      </w:r>
      <w:r w:rsidRPr="005E2D8D">
        <w:rPr>
          <w:rStyle w:val="ac"/>
          <w:b w:val="0"/>
          <w:color w:val="000000"/>
          <w:spacing w:val="0"/>
          <w:sz w:val="24"/>
        </w:rPr>
        <w:t>5-м доме</w:t>
      </w:r>
      <w:r>
        <w:rPr>
          <w:rStyle w:val="ac"/>
          <w:color w:val="000000"/>
          <w:spacing w:val="0"/>
          <w:sz w:val="24"/>
        </w:rPr>
        <w:t xml:space="preserve"> </w:t>
      </w:r>
      <w:r>
        <w:rPr>
          <w:rStyle w:val="119"/>
          <w:color w:val="000000"/>
          <w:sz w:val="24"/>
        </w:rPr>
        <w:t>в собственном знаке;</w:t>
      </w:r>
    </w:p>
    <w:p w:rsidR="00E6264A" w:rsidRDefault="00E6264A">
      <w:pPr>
        <w:pStyle w:val="1312"/>
        <w:numPr>
          <w:ilvl w:val="0"/>
          <w:numId w:val="9"/>
        </w:numPr>
        <w:shd w:val="clear" w:color="auto" w:fill="auto"/>
        <w:tabs>
          <w:tab w:val="left" w:pos="543"/>
        </w:tabs>
        <w:spacing w:before="0" w:line="240" w:lineRule="auto"/>
        <w:ind w:firstLine="544"/>
        <w:jc w:val="both"/>
        <w:rPr>
          <w:spacing w:val="0"/>
          <w:sz w:val="24"/>
        </w:rPr>
      </w:pPr>
      <w:r w:rsidRPr="005E2D8D">
        <w:rPr>
          <w:rStyle w:val="131"/>
          <w:color w:val="000000"/>
          <w:spacing w:val="0"/>
          <w:sz w:val="24"/>
        </w:rPr>
        <w:t xml:space="preserve">2. </w:t>
      </w:r>
      <w:r w:rsidRPr="005E2D8D">
        <w:rPr>
          <w:rStyle w:val="13"/>
          <w:color w:val="000000"/>
          <w:sz w:val="24"/>
        </w:rPr>
        <w:t>Лагна</w:t>
      </w:r>
      <w:r w:rsidRPr="005E2D8D">
        <w:rPr>
          <w:rStyle w:val="131"/>
          <w:color w:val="000000"/>
          <w:spacing w:val="0"/>
          <w:sz w:val="24"/>
        </w:rPr>
        <w:t xml:space="preserve"> </w:t>
      </w:r>
      <w:r w:rsidRPr="005E2D8D">
        <w:rPr>
          <w:rStyle w:val="13110"/>
          <w:color w:val="000000"/>
          <w:sz w:val="24"/>
        </w:rPr>
        <w:t>в</w:t>
      </w:r>
      <w:r>
        <w:rPr>
          <w:rStyle w:val="13110"/>
          <w:b/>
          <w:color w:val="000000"/>
          <w:sz w:val="24"/>
        </w:rPr>
        <w:t xml:space="preserve"> </w:t>
      </w:r>
      <w:r>
        <w:rPr>
          <w:rStyle w:val="131"/>
          <w:b/>
          <w:color w:val="000000"/>
          <w:spacing w:val="0"/>
          <w:sz w:val="24"/>
        </w:rPr>
        <w:t xml:space="preserve">Тельце, </w:t>
      </w:r>
      <w:r w:rsidRPr="005E2D8D">
        <w:rPr>
          <w:rStyle w:val="13110"/>
          <w:color w:val="000000"/>
          <w:sz w:val="24"/>
        </w:rPr>
        <w:t xml:space="preserve">а </w:t>
      </w:r>
      <w:r w:rsidRPr="005E2D8D">
        <w:rPr>
          <w:rStyle w:val="131"/>
          <w:color w:val="000000"/>
          <w:spacing w:val="0"/>
          <w:sz w:val="24"/>
        </w:rPr>
        <w:t xml:space="preserve">Солнце, </w:t>
      </w:r>
      <w:r w:rsidRPr="005E2D8D">
        <w:rPr>
          <w:rStyle w:val="13110"/>
          <w:color w:val="000000"/>
          <w:sz w:val="24"/>
        </w:rPr>
        <w:t xml:space="preserve">хозяин </w:t>
      </w:r>
      <w:r w:rsidRPr="005E2D8D">
        <w:rPr>
          <w:rStyle w:val="131"/>
          <w:color w:val="000000"/>
          <w:spacing w:val="0"/>
          <w:sz w:val="24"/>
        </w:rPr>
        <w:t xml:space="preserve">4-го дома, </w:t>
      </w:r>
      <w:r w:rsidRPr="005E2D8D">
        <w:rPr>
          <w:rStyle w:val="13110"/>
          <w:color w:val="000000"/>
          <w:sz w:val="24"/>
        </w:rPr>
        <w:t xml:space="preserve">располагается в </w:t>
      </w:r>
      <w:r w:rsidRPr="005E2D8D">
        <w:rPr>
          <w:rStyle w:val="131"/>
          <w:color w:val="000000"/>
          <w:spacing w:val="0"/>
          <w:sz w:val="24"/>
        </w:rPr>
        <w:t>5-м доме;</w:t>
      </w:r>
    </w:p>
    <w:p w:rsidR="00E6264A" w:rsidRDefault="00E6264A">
      <w:pPr>
        <w:pStyle w:val="af2"/>
        <w:numPr>
          <w:ilvl w:val="0"/>
          <w:numId w:val="9"/>
        </w:numPr>
        <w:shd w:val="clear" w:color="auto" w:fill="auto"/>
        <w:tabs>
          <w:tab w:val="left" w:pos="543"/>
        </w:tabs>
        <w:spacing w:before="0" w:line="240" w:lineRule="auto"/>
        <w:ind w:firstLine="544"/>
        <w:jc w:val="both"/>
        <w:rPr>
          <w:sz w:val="24"/>
        </w:rPr>
      </w:pPr>
      <w:r>
        <w:rPr>
          <w:rStyle w:val="119"/>
          <w:color w:val="000000"/>
          <w:sz w:val="24"/>
        </w:rPr>
        <w:t xml:space="preserve">3. </w:t>
      </w:r>
      <w:r w:rsidRPr="005E2D8D">
        <w:rPr>
          <w:rStyle w:val="70"/>
          <w:b w:val="0"/>
          <w:color w:val="000000"/>
          <w:sz w:val="24"/>
        </w:rPr>
        <w:t>Лагна</w:t>
      </w:r>
      <w:r>
        <w:rPr>
          <w:rStyle w:val="ac"/>
          <w:color w:val="000000"/>
          <w:spacing w:val="0"/>
          <w:sz w:val="24"/>
        </w:rPr>
        <w:t xml:space="preserve"> </w:t>
      </w:r>
      <w:r>
        <w:rPr>
          <w:rStyle w:val="119"/>
          <w:color w:val="000000"/>
          <w:sz w:val="24"/>
        </w:rPr>
        <w:t xml:space="preserve">во </w:t>
      </w:r>
      <w:r>
        <w:rPr>
          <w:rStyle w:val="ac"/>
          <w:color w:val="000000"/>
          <w:spacing w:val="0"/>
          <w:sz w:val="24"/>
        </w:rPr>
        <w:t xml:space="preserve">Льве, </w:t>
      </w:r>
      <w:r w:rsidRPr="005E2D8D">
        <w:rPr>
          <w:rStyle w:val="ac"/>
          <w:b w:val="0"/>
          <w:color w:val="000000"/>
          <w:spacing w:val="0"/>
          <w:sz w:val="24"/>
        </w:rPr>
        <w:t>Солнце</w:t>
      </w:r>
      <w:r>
        <w:rPr>
          <w:rStyle w:val="ac"/>
          <w:color w:val="000000"/>
          <w:spacing w:val="0"/>
          <w:sz w:val="24"/>
        </w:rPr>
        <w:t xml:space="preserve"> </w:t>
      </w:r>
      <w:r>
        <w:rPr>
          <w:rStyle w:val="119"/>
          <w:color w:val="000000"/>
          <w:sz w:val="24"/>
        </w:rPr>
        <w:t xml:space="preserve">занимает </w:t>
      </w:r>
      <w:r w:rsidRPr="005E2D8D">
        <w:rPr>
          <w:rStyle w:val="ac"/>
          <w:b w:val="0"/>
          <w:color w:val="000000"/>
          <w:spacing w:val="0"/>
          <w:sz w:val="24"/>
        </w:rPr>
        <w:t>5-й дом</w:t>
      </w:r>
      <w:r>
        <w:rPr>
          <w:rStyle w:val="ac"/>
          <w:color w:val="000000"/>
          <w:spacing w:val="0"/>
          <w:sz w:val="24"/>
        </w:rPr>
        <w:t xml:space="preserve"> </w:t>
      </w:r>
      <w:r>
        <w:rPr>
          <w:rStyle w:val="119"/>
          <w:color w:val="000000"/>
          <w:sz w:val="24"/>
        </w:rPr>
        <w:t>как хозяин лагны;</w:t>
      </w:r>
    </w:p>
    <w:p w:rsidR="00E6264A" w:rsidRDefault="00E6264A">
      <w:pPr>
        <w:pStyle w:val="1312"/>
        <w:numPr>
          <w:ilvl w:val="0"/>
          <w:numId w:val="9"/>
        </w:numPr>
        <w:shd w:val="clear" w:color="auto" w:fill="auto"/>
        <w:tabs>
          <w:tab w:val="left" w:pos="543"/>
        </w:tabs>
        <w:spacing w:before="0" w:line="240" w:lineRule="auto"/>
        <w:ind w:firstLine="544"/>
        <w:jc w:val="both"/>
        <w:rPr>
          <w:spacing w:val="0"/>
          <w:sz w:val="24"/>
        </w:rPr>
      </w:pPr>
      <w:r w:rsidRPr="005E2D8D">
        <w:rPr>
          <w:rStyle w:val="131"/>
          <w:color w:val="000000"/>
          <w:spacing w:val="0"/>
          <w:sz w:val="24"/>
        </w:rPr>
        <w:t xml:space="preserve">4. </w:t>
      </w:r>
      <w:r w:rsidRPr="005E2D8D">
        <w:rPr>
          <w:rStyle w:val="13"/>
          <w:color w:val="000000"/>
          <w:sz w:val="24"/>
        </w:rPr>
        <w:t>Лагна</w:t>
      </w:r>
      <w:r w:rsidRPr="005E2D8D">
        <w:rPr>
          <w:rStyle w:val="131"/>
          <w:color w:val="000000"/>
          <w:spacing w:val="0"/>
          <w:sz w:val="24"/>
        </w:rPr>
        <w:t xml:space="preserve"> </w:t>
      </w:r>
      <w:r w:rsidRPr="005E2D8D">
        <w:rPr>
          <w:rStyle w:val="13110"/>
          <w:color w:val="000000"/>
          <w:sz w:val="24"/>
        </w:rPr>
        <w:t>в</w:t>
      </w:r>
      <w:r>
        <w:rPr>
          <w:rStyle w:val="13110"/>
          <w:b/>
          <w:color w:val="000000"/>
          <w:sz w:val="24"/>
        </w:rPr>
        <w:t xml:space="preserve"> </w:t>
      </w:r>
      <w:r>
        <w:rPr>
          <w:rStyle w:val="131"/>
          <w:b/>
          <w:color w:val="000000"/>
          <w:spacing w:val="0"/>
          <w:sz w:val="24"/>
        </w:rPr>
        <w:t xml:space="preserve">Весах, </w:t>
      </w:r>
      <w:r w:rsidRPr="005E2D8D">
        <w:rPr>
          <w:rStyle w:val="131"/>
          <w:color w:val="000000"/>
          <w:spacing w:val="0"/>
          <w:sz w:val="24"/>
        </w:rPr>
        <w:t xml:space="preserve">Солнце, </w:t>
      </w:r>
      <w:r w:rsidRPr="005E2D8D">
        <w:rPr>
          <w:rStyle w:val="13110"/>
          <w:color w:val="000000"/>
          <w:sz w:val="24"/>
        </w:rPr>
        <w:t xml:space="preserve">как хозяин </w:t>
      </w:r>
      <w:r w:rsidRPr="005E2D8D">
        <w:rPr>
          <w:rStyle w:val="131"/>
          <w:color w:val="000000"/>
          <w:spacing w:val="0"/>
          <w:sz w:val="24"/>
        </w:rPr>
        <w:t xml:space="preserve">11 -го дома, </w:t>
      </w:r>
      <w:r w:rsidRPr="005E2D8D">
        <w:rPr>
          <w:rStyle w:val="13110"/>
          <w:color w:val="000000"/>
          <w:sz w:val="24"/>
        </w:rPr>
        <w:t xml:space="preserve">размещается в </w:t>
      </w:r>
      <w:r w:rsidRPr="005E2D8D">
        <w:rPr>
          <w:rStyle w:val="131"/>
          <w:color w:val="000000"/>
          <w:spacing w:val="0"/>
          <w:sz w:val="24"/>
        </w:rPr>
        <w:t>5-м доме;</w:t>
      </w:r>
    </w:p>
    <w:p w:rsidR="00E6264A" w:rsidRDefault="00E6264A">
      <w:pPr>
        <w:pStyle w:val="1312"/>
        <w:numPr>
          <w:ilvl w:val="0"/>
          <w:numId w:val="9"/>
        </w:numPr>
        <w:shd w:val="clear" w:color="auto" w:fill="auto"/>
        <w:tabs>
          <w:tab w:val="left" w:pos="548"/>
        </w:tabs>
        <w:spacing w:before="0" w:line="240" w:lineRule="auto"/>
        <w:ind w:firstLine="544"/>
        <w:jc w:val="both"/>
        <w:rPr>
          <w:spacing w:val="0"/>
          <w:sz w:val="24"/>
        </w:rPr>
      </w:pPr>
      <w:r w:rsidRPr="005E2D8D">
        <w:rPr>
          <w:rStyle w:val="131"/>
          <w:color w:val="000000"/>
          <w:spacing w:val="0"/>
          <w:sz w:val="24"/>
        </w:rPr>
        <w:t xml:space="preserve">5. </w:t>
      </w:r>
      <w:r w:rsidRPr="005E2D8D">
        <w:rPr>
          <w:rStyle w:val="13"/>
          <w:color w:val="000000"/>
          <w:sz w:val="24"/>
        </w:rPr>
        <w:t>Лагна</w:t>
      </w:r>
      <w:r w:rsidRPr="005E2D8D">
        <w:rPr>
          <w:rStyle w:val="131"/>
          <w:color w:val="000000"/>
          <w:spacing w:val="0"/>
          <w:sz w:val="24"/>
        </w:rPr>
        <w:t xml:space="preserve"> </w:t>
      </w:r>
      <w:r w:rsidRPr="005E2D8D">
        <w:rPr>
          <w:rStyle w:val="13110"/>
          <w:color w:val="000000"/>
          <w:sz w:val="24"/>
        </w:rPr>
        <w:t>в</w:t>
      </w:r>
      <w:r>
        <w:rPr>
          <w:rStyle w:val="13110"/>
          <w:b/>
          <w:color w:val="000000"/>
          <w:sz w:val="24"/>
        </w:rPr>
        <w:t xml:space="preserve"> </w:t>
      </w:r>
      <w:r>
        <w:rPr>
          <w:rStyle w:val="131"/>
          <w:b/>
          <w:color w:val="000000"/>
          <w:spacing w:val="0"/>
          <w:sz w:val="24"/>
        </w:rPr>
        <w:t xml:space="preserve">Скорпионе, </w:t>
      </w:r>
      <w:r w:rsidRPr="005E2D8D">
        <w:rPr>
          <w:rStyle w:val="131"/>
          <w:color w:val="000000"/>
          <w:spacing w:val="0"/>
          <w:sz w:val="24"/>
        </w:rPr>
        <w:t xml:space="preserve">Солнце </w:t>
      </w:r>
      <w:r w:rsidRPr="005E2D8D">
        <w:rPr>
          <w:rStyle w:val="13110"/>
          <w:color w:val="000000"/>
          <w:sz w:val="24"/>
        </w:rPr>
        <w:t xml:space="preserve">— хозяин </w:t>
      </w:r>
      <w:r w:rsidRPr="005E2D8D">
        <w:rPr>
          <w:rStyle w:val="131"/>
          <w:color w:val="000000"/>
          <w:spacing w:val="0"/>
          <w:sz w:val="24"/>
        </w:rPr>
        <w:t>10-го дома;</w:t>
      </w:r>
    </w:p>
    <w:p w:rsidR="00E6264A" w:rsidRDefault="00E6264A" w:rsidP="005E2D8D">
      <w:pPr>
        <w:pStyle w:val="1312"/>
        <w:numPr>
          <w:ilvl w:val="1"/>
          <w:numId w:val="9"/>
        </w:numPr>
        <w:shd w:val="clear" w:color="auto" w:fill="auto"/>
        <w:tabs>
          <w:tab w:val="left" w:pos="548"/>
        </w:tabs>
        <w:spacing w:before="0" w:line="240" w:lineRule="auto"/>
        <w:ind w:firstLine="544"/>
        <w:jc w:val="both"/>
        <w:rPr>
          <w:spacing w:val="0"/>
          <w:sz w:val="24"/>
        </w:rPr>
      </w:pPr>
      <w:r w:rsidRPr="005E2D8D">
        <w:rPr>
          <w:rStyle w:val="131"/>
          <w:color w:val="000000"/>
          <w:spacing w:val="0"/>
          <w:sz w:val="24"/>
        </w:rPr>
        <w:t xml:space="preserve">6. </w:t>
      </w:r>
      <w:r w:rsidRPr="005E2D8D">
        <w:rPr>
          <w:rStyle w:val="13"/>
          <w:color w:val="000000"/>
          <w:sz w:val="24"/>
        </w:rPr>
        <w:t>Лагна</w:t>
      </w:r>
      <w:r w:rsidRPr="005E2D8D">
        <w:rPr>
          <w:rStyle w:val="131"/>
          <w:color w:val="000000"/>
          <w:spacing w:val="0"/>
          <w:sz w:val="24"/>
        </w:rPr>
        <w:t xml:space="preserve"> </w:t>
      </w:r>
      <w:r w:rsidRPr="005E2D8D">
        <w:rPr>
          <w:rStyle w:val="13110"/>
          <w:color w:val="000000"/>
          <w:sz w:val="24"/>
        </w:rPr>
        <w:t>в</w:t>
      </w:r>
      <w:r>
        <w:rPr>
          <w:rStyle w:val="13110"/>
          <w:b/>
          <w:color w:val="000000"/>
          <w:sz w:val="24"/>
        </w:rPr>
        <w:t xml:space="preserve"> </w:t>
      </w:r>
      <w:r>
        <w:rPr>
          <w:rStyle w:val="131"/>
          <w:b/>
          <w:color w:val="000000"/>
          <w:spacing w:val="0"/>
          <w:sz w:val="24"/>
        </w:rPr>
        <w:t xml:space="preserve">Стрельце, </w:t>
      </w:r>
      <w:r w:rsidRPr="005E2D8D">
        <w:rPr>
          <w:rStyle w:val="131"/>
          <w:color w:val="000000"/>
          <w:spacing w:val="0"/>
          <w:sz w:val="24"/>
        </w:rPr>
        <w:t xml:space="preserve">Солнце </w:t>
      </w:r>
      <w:r w:rsidRPr="005E2D8D">
        <w:rPr>
          <w:rStyle w:val="13110"/>
          <w:color w:val="000000"/>
          <w:sz w:val="24"/>
        </w:rPr>
        <w:t xml:space="preserve">— хозяин </w:t>
      </w:r>
      <w:r w:rsidRPr="005E2D8D">
        <w:rPr>
          <w:rStyle w:val="131"/>
          <w:color w:val="000000"/>
          <w:spacing w:val="0"/>
          <w:sz w:val="24"/>
        </w:rPr>
        <w:t>9-го дома.</w:t>
      </w:r>
    </w:p>
    <w:p w:rsidR="00E6264A" w:rsidRDefault="00E6264A">
      <w:pPr>
        <w:pStyle w:val="af2"/>
        <w:shd w:val="clear" w:color="auto" w:fill="auto"/>
        <w:spacing w:before="0" w:line="240" w:lineRule="auto"/>
        <w:ind w:firstLine="544"/>
        <w:jc w:val="both"/>
        <w:rPr>
          <w:sz w:val="24"/>
        </w:rPr>
      </w:pPr>
      <w:r>
        <w:rPr>
          <w:rStyle w:val="119"/>
          <w:color w:val="000000"/>
          <w:sz w:val="24"/>
        </w:rPr>
        <w:lastRenderedPageBreak/>
        <w:t xml:space="preserve">Самая благоприятная позиция для </w:t>
      </w:r>
      <w:r w:rsidRPr="005E2D8D">
        <w:rPr>
          <w:rStyle w:val="ac"/>
          <w:b w:val="0"/>
          <w:color w:val="000000"/>
          <w:spacing w:val="0"/>
          <w:sz w:val="24"/>
        </w:rPr>
        <w:t>Солнца</w:t>
      </w:r>
      <w:r>
        <w:rPr>
          <w:rStyle w:val="ac"/>
          <w:color w:val="000000"/>
          <w:spacing w:val="0"/>
          <w:sz w:val="24"/>
        </w:rPr>
        <w:t xml:space="preserve"> </w:t>
      </w:r>
      <w:r>
        <w:rPr>
          <w:rStyle w:val="119"/>
          <w:color w:val="000000"/>
          <w:sz w:val="24"/>
        </w:rPr>
        <w:t xml:space="preserve">в </w:t>
      </w:r>
      <w:r w:rsidRPr="005E2D8D">
        <w:rPr>
          <w:rStyle w:val="ac"/>
          <w:b w:val="0"/>
          <w:color w:val="000000"/>
          <w:spacing w:val="0"/>
          <w:sz w:val="24"/>
        </w:rPr>
        <w:t>5-м доме</w:t>
      </w:r>
      <w:r>
        <w:rPr>
          <w:rStyle w:val="ac"/>
          <w:color w:val="000000"/>
          <w:spacing w:val="0"/>
          <w:sz w:val="24"/>
        </w:rPr>
        <w:t xml:space="preserve"> </w:t>
      </w:r>
      <w:r>
        <w:rPr>
          <w:rStyle w:val="119"/>
          <w:color w:val="000000"/>
          <w:sz w:val="24"/>
        </w:rPr>
        <w:t xml:space="preserve">— это экзальтация в </w:t>
      </w:r>
      <w:r>
        <w:rPr>
          <w:rStyle w:val="ac"/>
          <w:color w:val="000000"/>
          <w:spacing w:val="0"/>
          <w:sz w:val="24"/>
        </w:rPr>
        <w:t xml:space="preserve">Овне </w:t>
      </w:r>
      <w:r>
        <w:rPr>
          <w:rStyle w:val="119"/>
          <w:color w:val="000000"/>
          <w:sz w:val="24"/>
        </w:rPr>
        <w:t xml:space="preserve">при восхождении </w:t>
      </w:r>
      <w:r>
        <w:rPr>
          <w:rStyle w:val="ac"/>
          <w:color w:val="000000"/>
          <w:spacing w:val="0"/>
          <w:sz w:val="24"/>
        </w:rPr>
        <w:t xml:space="preserve">Стрельца, </w:t>
      </w:r>
      <w:r>
        <w:rPr>
          <w:rStyle w:val="119"/>
          <w:color w:val="000000"/>
          <w:sz w:val="24"/>
        </w:rPr>
        <w:t xml:space="preserve">так как </w:t>
      </w:r>
      <w:r w:rsidRPr="005E2D8D">
        <w:rPr>
          <w:rStyle w:val="ac"/>
          <w:b w:val="0"/>
          <w:color w:val="000000"/>
          <w:spacing w:val="0"/>
          <w:sz w:val="24"/>
        </w:rPr>
        <w:t>Солнце</w:t>
      </w:r>
      <w:r>
        <w:rPr>
          <w:rStyle w:val="ac"/>
          <w:color w:val="000000"/>
          <w:spacing w:val="0"/>
          <w:sz w:val="24"/>
        </w:rPr>
        <w:t xml:space="preserve"> </w:t>
      </w:r>
      <w:r>
        <w:rPr>
          <w:rStyle w:val="119"/>
          <w:color w:val="000000"/>
          <w:sz w:val="24"/>
        </w:rPr>
        <w:t xml:space="preserve">становится хозяином </w:t>
      </w:r>
      <w:r w:rsidRPr="005E2D8D">
        <w:rPr>
          <w:rStyle w:val="ac"/>
          <w:b w:val="0"/>
          <w:color w:val="000000"/>
          <w:spacing w:val="0"/>
          <w:sz w:val="24"/>
        </w:rPr>
        <w:t>9-го дома,</w:t>
      </w:r>
      <w:r>
        <w:rPr>
          <w:rStyle w:val="ac"/>
          <w:color w:val="000000"/>
          <w:spacing w:val="0"/>
          <w:sz w:val="24"/>
        </w:rPr>
        <w:t xml:space="preserve"> </w:t>
      </w:r>
      <w:r>
        <w:rPr>
          <w:rStyle w:val="119"/>
          <w:color w:val="000000"/>
          <w:sz w:val="24"/>
        </w:rPr>
        <w:t xml:space="preserve">дома удачи. Все эти расположения </w:t>
      </w:r>
      <w:r w:rsidRPr="005E2D8D">
        <w:rPr>
          <w:rStyle w:val="ac"/>
          <w:b w:val="0"/>
          <w:color w:val="000000"/>
          <w:spacing w:val="0"/>
          <w:sz w:val="24"/>
        </w:rPr>
        <w:t>Солнца</w:t>
      </w:r>
      <w:r>
        <w:rPr>
          <w:rStyle w:val="ac"/>
          <w:color w:val="000000"/>
          <w:spacing w:val="0"/>
          <w:sz w:val="24"/>
        </w:rPr>
        <w:t xml:space="preserve"> </w:t>
      </w:r>
      <w:r>
        <w:rPr>
          <w:rStyle w:val="119"/>
          <w:color w:val="000000"/>
          <w:sz w:val="24"/>
        </w:rPr>
        <w:t>принесут владельцу гороскопа богатство, хорошее образование, уважение и развитый интеллект.</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Бхригу Муни пишет, что детей человека, у которого в гороскопе </w:t>
      </w:r>
      <w:r w:rsidRPr="005E2D8D">
        <w:rPr>
          <w:rStyle w:val="ac"/>
          <w:b w:val="0"/>
          <w:color w:val="000000"/>
          <w:spacing w:val="0"/>
          <w:sz w:val="24"/>
        </w:rPr>
        <w:t>Солнце</w:t>
      </w:r>
      <w:r>
        <w:rPr>
          <w:rStyle w:val="ac"/>
          <w:color w:val="000000"/>
          <w:spacing w:val="0"/>
          <w:sz w:val="24"/>
        </w:rPr>
        <w:t xml:space="preserve"> </w:t>
      </w:r>
      <w:r>
        <w:rPr>
          <w:rStyle w:val="119"/>
          <w:color w:val="000000"/>
          <w:sz w:val="24"/>
        </w:rPr>
        <w:t xml:space="preserve">соединяется с </w:t>
      </w:r>
      <w:r w:rsidRPr="000051F2">
        <w:rPr>
          <w:rStyle w:val="ac"/>
          <w:b w:val="0"/>
          <w:color w:val="000000"/>
          <w:spacing w:val="0"/>
          <w:sz w:val="24"/>
        </w:rPr>
        <w:t>Раху, Кету</w:t>
      </w:r>
      <w:r>
        <w:rPr>
          <w:rStyle w:val="ac"/>
          <w:color w:val="000000"/>
          <w:spacing w:val="0"/>
          <w:sz w:val="24"/>
        </w:rPr>
        <w:t xml:space="preserve"> </w:t>
      </w:r>
      <w:r>
        <w:rPr>
          <w:rStyle w:val="119"/>
          <w:color w:val="000000"/>
          <w:sz w:val="24"/>
        </w:rPr>
        <w:t xml:space="preserve">или </w:t>
      </w:r>
      <w:r w:rsidRPr="000051F2">
        <w:rPr>
          <w:rStyle w:val="ac"/>
          <w:b w:val="0"/>
          <w:color w:val="000000"/>
          <w:spacing w:val="0"/>
          <w:sz w:val="24"/>
        </w:rPr>
        <w:t>Марсом,</w:t>
      </w:r>
      <w:r>
        <w:rPr>
          <w:rStyle w:val="ac"/>
          <w:color w:val="000000"/>
          <w:spacing w:val="0"/>
          <w:sz w:val="24"/>
        </w:rPr>
        <w:t xml:space="preserve"> </w:t>
      </w:r>
      <w:r>
        <w:rPr>
          <w:rStyle w:val="119"/>
          <w:color w:val="000000"/>
          <w:sz w:val="24"/>
        </w:rPr>
        <w:t xml:space="preserve">ждут несчастья от “гнева Змеиного Бога” или смерть от рук врага. Под гневом и проклятиями Змеиного Бога следует понимать укусы змей, пристрастие к наркотикам или отравление ядами и лекарствами, так как именно эти ситуации приписываются влиянию планеты </w:t>
      </w:r>
      <w:r w:rsidRPr="000051F2">
        <w:rPr>
          <w:rStyle w:val="ac"/>
          <w:b w:val="0"/>
          <w:color w:val="000000"/>
          <w:spacing w:val="0"/>
          <w:sz w:val="24"/>
        </w:rPr>
        <w:t>Раху.</w:t>
      </w:r>
      <w:r>
        <w:rPr>
          <w:rStyle w:val="ac"/>
          <w:color w:val="000000"/>
          <w:spacing w:val="0"/>
          <w:sz w:val="24"/>
        </w:rPr>
        <w:t xml:space="preserve"> </w:t>
      </w:r>
      <w:r>
        <w:rPr>
          <w:rStyle w:val="119"/>
          <w:color w:val="000000"/>
          <w:sz w:val="24"/>
        </w:rPr>
        <w:t xml:space="preserve">Далее автор отмечает, что зловещие результаты соединения </w:t>
      </w:r>
      <w:r w:rsidRPr="005E2D8D">
        <w:rPr>
          <w:rStyle w:val="ac"/>
          <w:b w:val="0"/>
          <w:color w:val="000000"/>
          <w:spacing w:val="0"/>
          <w:sz w:val="24"/>
        </w:rPr>
        <w:t>Солнца</w:t>
      </w:r>
      <w:r>
        <w:rPr>
          <w:rStyle w:val="ac"/>
          <w:color w:val="000000"/>
          <w:spacing w:val="0"/>
          <w:sz w:val="24"/>
        </w:rPr>
        <w:t xml:space="preserve"> </w:t>
      </w:r>
      <w:r>
        <w:rPr>
          <w:rStyle w:val="119"/>
          <w:color w:val="000000"/>
          <w:sz w:val="24"/>
        </w:rPr>
        <w:t xml:space="preserve">с </w:t>
      </w:r>
      <w:r w:rsidRPr="000051F2">
        <w:rPr>
          <w:rStyle w:val="ac"/>
          <w:b w:val="0"/>
          <w:color w:val="000000"/>
          <w:spacing w:val="0"/>
          <w:sz w:val="24"/>
        </w:rPr>
        <w:t>Раху, Кету</w:t>
      </w:r>
      <w:r>
        <w:rPr>
          <w:rStyle w:val="ac"/>
          <w:color w:val="000000"/>
          <w:spacing w:val="0"/>
          <w:sz w:val="24"/>
        </w:rPr>
        <w:t xml:space="preserve"> </w:t>
      </w:r>
      <w:r>
        <w:rPr>
          <w:rStyle w:val="119"/>
          <w:color w:val="000000"/>
          <w:sz w:val="24"/>
        </w:rPr>
        <w:t xml:space="preserve">или </w:t>
      </w:r>
      <w:r w:rsidRPr="000051F2">
        <w:rPr>
          <w:rStyle w:val="ac"/>
          <w:b w:val="0"/>
          <w:color w:val="000000"/>
          <w:spacing w:val="0"/>
          <w:sz w:val="24"/>
        </w:rPr>
        <w:t>Марсом</w:t>
      </w:r>
      <w:r>
        <w:rPr>
          <w:rStyle w:val="ac"/>
          <w:color w:val="000000"/>
          <w:spacing w:val="0"/>
          <w:sz w:val="24"/>
        </w:rPr>
        <w:t xml:space="preserve"> </w:t>
      </w:r>
      <w:r>
        <w:rPr>
          <w:rStyle w:val="119"/>
          <w:color w:val="000000"/>
          <w:sz w:val="24"/>
        </w:rPr>
        <w:t xml:space="preserve">нейтрализуются при аспектах </w:t>
      </w:r>
      <w:r w:rsidRPr="005E2D8D">
        <w:rPr>
          <w:rStyle w:val="ac"/>
          <w:b w:val="0"/>
          <w:color w:val="000000"/>
          <w:spacing w:val="0"/>
          <w:sz w:val="24"/>
        </w:rPr>
        <w:t>Юпитера</w:t>
      </w:r>
      <w:r>
        <w:rPr>
          <w:rStyle w:val="ac"/>
          <w:color w:val="000000"/>
          <w:spacing w:val="0"/>
          <w:sz w:val="24"/>
        </w:rPr>
        <w:t xml:space="preserve"> </w:t>
      </w:r>
      <w:r>
        <w:rPr>
          <w:rStyle w:val="119"/>
          <w:color w:val="000000"/>
          <w:sz w:val="24"/>
        </w:rPr>
        <w:t xml:space="preserve">и </w:t>
      </w:r>
      <w:r w:rsidRPr="005E2D8D">
        <w:rPr>
          <w:rStyle w:val="ac"/>
          <w:b w:val="0"/>
          <w:color w:val="000000"/>
          <w:spacing w:val="0"/>
          <w:sz w:val="24"/>
        </w:rPr>
        <w:t>Венеры.</w:t>
      </w:r>
      <w:r>
        <w:rPr>
          <w:rStyle w:val="ac"/>
          <w:color w:val="000000"/>
          <w:spacing w:val="0"/>
          <w:sz w:val="24"/>
        </w:rPr>
        <w:t xml:space="preserve"> </w:t>
      </w:r>
      <w:r>
        <w:rPr>
          <w:rStyle w:val="119"/>
          <w:color w:val="000000"/>
          <w:sz w:val="24"/>
        </w:rPr>
        <w:t xml:space="preserve">Мы можем добавить, что опасности детям владельца гороскопа не грозят и при соединении хозяина </w:t>
      </w:r>
      <w:r w:rsidRPr="005E2D8D">
        <w:rPr>
          <w:rStyle w:val="ac"/>
          <w:b w:val="0"/>
          <w:color w:val="000000"/>
          <w:spacing w:val="0"/>
          <w:sz w:val="24"/>
        </w:rPr>
        <w:t>5-го дома</w:t>
      </w:r>
      <w:r>
        <w:rPr>
          <w:rStyle w:val="ac"/>
          <w:color w:val="000000"/>
          <w:spacing w:val="0"/>
          <w:sz w:val="24"/>
        </w:rPr>
        <w:t xml:space="preserve"> </w:t>
      </w:r>
      <w:r>
        <w:rPr>
          <w:rStyle w:val="119"/>
          <w:color w:val="000000"/>
          <w:sz w:val="24"/>
        </w:rPr>
        <w:t xml:space="preserve">с </w:t>
      </w:r>
      <w:r w:rsidRPr="005E2D8D">
        <w:rPr>
          <w:rStyle w:val="12pt0"/>
          <w:b w:val="0"/>
          <w:color w:val="000000"/>
        </w:rPr>
        <w:t>путра-каракой</w:t>
      </w:r>
      <w:r w:rsidRPr="005E2D8D">
        <w:rPr>
          <w:rStyle w:val="119"/>
          <w:b/>
          <w:color w:val="000000"/>
          <w:sz w:val="24"/>
        </w:rPr>
        <w:t xml:space="preserve"> </w:t>
      </w:r>
      <w:r w:rsidRPr="005E2D8D">
        <w:rPr>
          <w:rStyle w:val="ac"/>
          <w:b w:val="0"/>
          <w:color w:val="000000"/>
          <w:spacing w:val="0"/>
          <w:sz w:val="24"/>
        </w:rPr>
        <w:t>Юпитером</w:t>
      </w:r>
      <w:r>
        <w:rPr>
          <w:rStyle w:val="ac"/>
          <w:color w:val="000000"/>
          <w:spacing w:val="0"/>
          <w:sz w:val="24"/>
        </w:rPr>
        <w:t xml:space="preserve"> </w:t>
      </w:r>
      <w:r>
        <w:rPr>
          <w:rStyle w:val="119"/>
          <w:color w:val="000000"/>
          <w:sz w:val="24"/>
        </w:rPr>
        <w:t>или при хорошем аспекте к ним.</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 xml:space="preserve">Человек, в чьем гороскопе </w:t>
      </w:r>
      <w:r w:rsidRPr="005E2D8D">
        <w:rPr>
          <w:rStyle w:val="ac"/>
          <w:b w:val="0"/>
          <w:color w:val="000000"/>
          <w:spacing w:val="0"/>
          <w:sz w:val="24"/>
        </w:rPr>
        <w:t>Солнце</w:t>
      </w:r>
      <w:r>
        <w:rPr>
          <w:rStyle w:val="ac"/>
          <w:color w:val="000000"/>
          <w:spacing w:val="0"/>
          <w:sz w:val="24"/>
        </w:rPr>
        <w:t xml:space="preserve"> </w:t>
      </w:r>
      <w:r>
        <w:rPr>
          <w:rStyle w:val="119"/>
          <w:color w:val="000000"/>
          <w:sz w:val="24"/>
        </w:rPr>
        <w:t xml:space="preserve">находится в </w:t>
      </w:r>
      <w:r w:rsidRPr="005E2D8D">
        <w:rPr>
          <w:rStyle w:val="ac"/>
          <w:b w:val="0"/>
          <w:color w:val="000000"/>
          <w:spacing w:val="0"/>
          <w:sz w:val="24"/>
        </w:rPr>
        <w:t>5-м доме</w:t>
      </w:r>
      <w:r>
        <w:rPr>
          <w:rStyle w:val="ac"/>
          <w:color w:val="000000"/>
          <w:spacing w:val="0"/>
          <w:sz w:val="24"/>
        </w:rPr>
        <w:t xml:space="preserve"> </w:t>
      </w:r>
      <w:r>
        <w:rPr>
          <w:rStyle w:val="119"/>
          <w:color w:val="000000"/>
          <w:sz w:val="24"/>
        </w:rPr>
        <w:t xml:space="preserve">в знаке </w:t>
      </w:r>
      <w:r>
        <w:rPr>
          <w:rStyle w:val="ac"/>
          <w:color w:val="000000"/>
          <w:spacing w:val="0"/>
          <w:sz w:val="24"/>
        </w:rPr>
        <w:t xml:space="preserve">Льва </w:t>
      </w:r>
      <w:r>
        <w:rPr>
          <w:rStyle w:val="119"/>
          <w:color w:val="000000"/>
          <w:sz w:val="24"/>
        </w:rPr>
        <w:t xml:space="preserve">или </w:t>
      </w:r>
      <w:r>
        <w:rPr>
          <w:rStyle w:val="ac"/>
          <w:color w:val="000000"/>
          <w:spacing w:val="0"/>
          <w:sz w:val="24"/>
        </w:rPr>
        <w:t xml:space="preserve">Овна, </w:t>
      </w:r>
      <w:r>
        <w:rPr>
          <w:rStyle w:val="119"/>
          <w:color w:val="000000"/>
          <w:sz w:val="24"/>
        </w:rPr>
        <w:t>будет иметь хорошее здоровье, а его дети станут для него источником счастья и процветания.</w:t>
      </w:r>
    </w:p>
    <w:p w:rsidR="00C12EB6" w:rsidRDefault="00C12EB6">
      <w:pPr>
        <w:pStyle w:val="af2"/>
        <w:shd w:val="clear" w:color="auto" w:fill="auto"/>
        <w:spacing w:before="0" w:line="240" w:lineRule="auto"/>
        <w:ind w:firstLine="544"/>
        <w:jc w:val="both"/>
        <w:rPr>
          <w:sz w:val="24"/>
        </w:rPr>
      </w:pPr>
    </w:p>
    <w:p w:rsidR="00E6264A" w:rsidRDefault="00E6264A">
      <w:pPr>
        <w:pStyle w:val="45"/>
        <w:keepNext/>
        <w:keepLines/>
        <w:shd w:val="clear" w:color="auto" w:fill="auto"/>
        <w:spacing w:before="0" w:after="0" w:line="240" w:lineRule="auto"/>
        <w:ind w:firstLine="544"/>
        <w:rPr>
          <w:sz w:val="24"/>
        </w:rPr>
      </w:pPr>
      <w:bookmarkStart w:id="33" w:name="bookmark36"/>
      <w:r>
        <w:rPr>
          <w:rStyle w:val="4Arial"/>
          <w:rFonts w:ascii="Times New Roman" w:hAnsi="Times New Roman" w:cs="Times New Roman"/>
          <w:b/>
          <w:color w:val="000000"/>
          <w:sz w:val="24"/>
        </w:rPr>
        <w:t>Другие мнения:</w:t>
      </w:r>
      <w:bookmarkEnd w:id="33"/>
    </w:p>
    <w:p w:rsidR="00E6264A" w:rsidRDefault="00E6264A">
      <w:pPr>
        <w:pStyle w:val="af2"/>
        <w:shd w:val="clear" w:color="auto" w:fill="auto"/>
        <w:spacing w:before="0" w:line="240" w:lineRule="auto"/>
        <w:ind w:firstLine="544"/>
        <w:jc w:val="both"/>
        <w:rPr>
          <w:sz w:val="24"/>
        </w:rPr>
      </w:pPr>
      <w:r w:rsidRPr="005E2D8D">
        <w:rPr>
          <w:rStyle w:val="12pt0"/>
          <w:b w:val="0"/>
          <w:color w:val="000000"/>
        </w:rPr>
        <w:t>“Брихат-джатака”</w:t>
      </w:r>
      <w:r>
        <w:rPr>
          <w:rStyle w:val="119"/>
          <w:color w:val="000000"/>
          <w:sz w:val="24"/>
        </w:rPr>
        <w:t xml:space="preserve"> — бездетность и бедность.</w:t>
      </w:r>
    </w:p>
    <w:p w:rsidR="00E6264A" w:rsidRDefault="00E6264A">
      <w:pPr>
        <w:pStyle w:val="af2"/>
        <w:shd w:val="clear" w:color="auto" w:fill="auto"/>
        <w:spacing w:before="0" w:line="240" w:lineRule="auto"/>
        <w:ind w:firstLine="544"/>
        <w:jc w:val="both"/>
        <w:rPr>
          <w:sz w:val="24"/>
        </w:rPr>
      </w:pPr>
      <w:r w:rsidRPr="005E2D8D">
        <w:rPr>
          <w:rStyle w:val="12pt0"/>
          <w:b w:val="0"/>
          <w:color w:val="000000"/>
        </w:rPr>
        <w:t>“Пхаладипика”</w:t>
      </w:r>
      <w:r>
        <w:rPr>
          <w:rStyle w:val="12pt0"/>
          <w:color w:val="000000"/>
        </w:rPr>
        <w:t xml:space="preserve"> —</w:t>
      </w:r>
      <w:r>
        <w:rPr>
          <w:rStyle w:val="119"/>
          <w:color w:val="000000"/>
          <w:sz w:val="24"/>
        </w:rPr>
        <w:t xml:space="preserve"> владелец гороскопа будет лишен счастья, богатства и детей, проживет недолгую жизнь, но прослывет умным и мудрым.</w:t>
      </w:r>
    </w:p>
    <w:p w:rsidR="00E6264A" w:rsidRDefault="00E6264A">
      <w:pPr>
        <w:pStyle w:val="af2"/>
        <w:shd w:val="clear" w:color="auto" w:fill="auto"/>
        <w:spacing w:before="0" w:line="240" w:lineRule="auto"/>
        <w:ind w:firstLine="544"/>
        <w:jc w:val="both"/>
        <w:rPr>
          <w:sz w:val="24"/>
        </w:rPr>
      </w:pPr>
      <w:r>
        <w:rPr>
          <w:rStyle w:val="119"/>
          <w:color w:val="000000"/>
          <w:sz w:val="24"/>
        </w:rPr>
        <w:t>“</w:t>
      </w:r>
      <w:r w:rsidRPr="005E2D8D">
        <w:rPr>
          <w:rStyle w:val="12pt0"/>
          <w:b w:val="0"/>
          <w:color w:val="000000"/>
        </w:rPr>
        <w:t>Саравали”</w:t>
      </w:r>
      <w:r>
        <w:rPr>
          <w:rStyle w:val="12pt0"/>
          <w:color w:val="000000"/>
        </w:rPr>
        <w:t xml:space="preserve"> —</w:t>
      </w:r>
      <w:r>
        <w:rPr>
          <w:rStyle w:val="119"/>
          <w:color w:val="000000"/>
          <w:sz w:val="24"/>
        </w:rPr>
        <w:t xml:space="preserve"> несчастье, бедность, бездетность, физическая слабость и короткая жизнь.</w:t>
      </w:r>
    </w:p>
    <w:p w:rsidR="00E6264A" w:rsidRDefault="00E6264A">
      <w:pPr>
        <w:pStyle w:val="af2"/>
        <w:shd w:val="clear" w:color="auto" w:fill="auto"/>
        <w:spacing w:before="0" w:line="240" w:lineRule="auto"/>
        <w:ind w:firstLine="544"/>
        <w:jc w:val="both"/>
        <w:rPr>
          <w:rStyle w:val="119"/>
          <w:color w:val="000000"/>
          <w:sz w:val="24"/>
        </w:rPr>
      </w:pPr>
      <w:r w:rsidRPr="005E2D8D">
        <w:rPr>
          <w:rStyle w:val="12pt0"/>
          <w:b w:val="0"/>
          <w:color w:val="000000"/>
        </w:rPr>
        <w:t>“Чаматкар-чинтамани”</w:t>
      </w:r>
      <w:r>
        <w:rPr>
          <w:rStyle w:val="12pt0"/>
          <w:color w:val="000000"/>
        </w:rPr>
        <w:t xml:space="preserve"> —</w:t>
      </w:r>
      <w:r>
        <w:rPr>
          <w:rStyle w:val="119"/>
          <w:color w:val="000000"/>
          <w:sz w:val="24"/>
        </w:rPr>
        <w:t xml:space="preserve"> хозяина гороскопа ждет потеря старшего сына. Он будет очень умен и окажет большое влияние на других. При поражении </w:t>
      </w:r>
      <w:r w:rsidRPr="005E2D8D">
        <w:rPr>
          <w:rStyle w:val="ac"/>
          <w:b w:val="0"/>
          <w:color w:val="000000"/>
          <w:spacing w:val="0"/>
          <w:sz w:val="24"/>
        </w:rPr>
        <w:t>Солнца</w:t>
      </w:r>
      <w:r>
        <w:rPr>
          <w:rStyle w:val="ac"/>
          <w:color w:val="000000"/>
          <w:spacing w:val="0"/>
          <w:sz w:val="24"/>
        </w:rPr>
        <w:t xml:space="preserve"> </w:t>
      </w:r>
      <w:r>
        <w:rPr>
          <w:rStyle w:val="119"/>
          <w:color w:val="000000"/>
          <w:sz w:val="24"/>
        </w:rPr>
        <w:t xml:space="preserve">в </w:t>
      </w:r>
      <w:r w:rsidRPr="005E2D8D">
        <w:rPr>
          <w:rStyle w:val="ac"/>
          <w:b w:val="0"/>
          <w:color w:val="000000"/>
          <w:spacing w:val="0"/>
          <w:sz w:val="24"/>
        </w:rPr>
        <w:t>5-м доме</w:t>
      </w:r>
      <w:r>
        <w:rPr>
          <w:rStyle w:val="ac"/>
          <w:color w:val="000000"/>
          <w:spacing w:val="0"/>
          <w:sz w:val="24"/>
        </w:rPr>
        <w:t xml:space="preserve"> </w:t>
      </w:r>
      <w:r>
        <w:rPr>
          <w:rStyle w:val="119"/>
          <w:color w:val="000000"/>
          <w:sz w:val="24"/>
        </w:rPr>
        <w:t>возможны болезни желудка.</w:t>
      </w:r>
    </w:p>
    <w:p w:rsidR="005E2D8D" w:rsidRDefault="005E2D8D">
      <w:pPr>
        <w:pStyle w:val="af2"/>
        <w:shd w:val="clear" w:color="auto" w:fill="auto"/>
        <w:spacing w:before="0" w:line="240" w:lineRule="auto"/>
        <w:ind w:firstLine="544"/>
        <w:jc w:val="both"/>
        <w:rPr>
          <w:sz w:val="24"/>
        </w:rPr>
      </w:pPr>
    </w:p>
    <w:p w:rsidR="00E6264A" w:rsidRDefault="005E2D8D" w:rsidP="005E2D8D">
      <w:pPr>
        <w:pStyle w:val="45"/>
        <w:keepNext/>
        <w:keepLines/>
        <w:shd w:val="clear" w:color="auto" w:fill="auto"/>
        <w:spacing w:before="0" w:after="0" w:line="240" w:lineRule="auto"/>
        <w:ind w:firstLine="544"/>
        <w:jc w:val="center"/>
        <w:rPr>
          <w:sz w:val="24"/>
        </w:rPr>
      </w:pPr>
      <w:bookmarkStart w:id="34" w:name="bookmark37"/>
      <w:r>
        <w:rPr>
          <w:rStyle w:val="4Arial"/>
          <w:rFonts w:ascii="Times New Roman" w:hAnsi="Times New Roman" w:cs="Times New Roman"/>
          <w:b/>
          <w:color w:val="000000"/>
          <w:sz w:val="24"/>
        </w:rPr>
        <w:t>СОЛНЦЕ В 6</w:t>
      </w:r>
      <w:r w:rsidR="00C12EB6">
        <w:rPr>
          <w:rStyle w:val="4Arial"/>
          <w:rFonts w:ascii="Times New Roman" w:hAnsi="Times New Roman" w:cs="Times New Roman"/>
          <w:b/>
          <w:color w:val="000000"/>
          <w:sz w:val="24"/>
        </w:rPr>
        <w:t>-м</w:t>
      </w:r>
      <w:r w:rsidR="00E6264A">
        <w:rPr>
          <w:rStyle w:val="4Arial"/>
          <w:rFonts w:ascii="Times New Roman" w:hAnsi="Times New Roman" w:cs="Times New Roman"/>
          <w:b/>
          <w:color w:val="000000"/>
          <w:sz w:val="24"/>
        </w:rPr>
        <w:t xml:space="preserve"> ДОМЕ</w:t>
      </w:r>
      <w:bookmarkEnd w:id="34"/>
    </w:p>
    <w:p w:rsidR="00E6264A" w:rsidRPr="005E2D8D" w:rsidRDefault="00E6264A">
      <w:pPr>
        <w:pStyle w:val="171"/>
        <w:shd w:val="clear" w:color="auto" w:fill="auto"/>
        <w:spacing w:before="0" w:line="240" w:lineRule="auto"/>
        <w:ind w:firstLine="544"/>
        <w:jc w:val="both"/>
        <w:rPr>
          <w:b/>
          <w:sz w:val="24"/>
          <w:lang w:val="en-US"/>
        </w:rPr>
      </w:pPr>
      <w:r w:rsidRPr="005E2D8D">
        <w:rPr>
          <w:rStyle w:val="1712pt"/>
          <w:b w:val="0"/>
          <w:i/>
          <w:color w:val="000000"/>
        </w:rPr>
        <w:t>Сутры</w:t>
      </w:r>
      <w:r w:rsidRPr="005E2D8D">
        <w:rPr>
          <w:rStyle w:val="1712pt"/>
          <w:b w:val="0"/>
          <w:i/>
          <w:color w:val="000000"/>
          <w:lang w:val="en-US"/>
        </w:rPr>
        <w:t xml:space="preserve"> 59-68</w:t>
      </w:r>
    </w:p>
    <w:p w:rsidR="00E6264A" w:rsidRPr="005E2D8D" w:rsidRDefault="00E6264A">
      <w:pPr>
        <w:pStyle w:val="171"/>
        <w:shd w:val="clear" w:color="auto" w:fill="auto"/>
        <w:spacing w:before="0" w:line="240" w:lineRule="auto"/>
        <w:ind w:firstLine="544"/>
        <w:jc w:val="both"/>
        <w:rPr>
          <w:b/>
          <w:sz w:val="24"/>
          <w:lang w:val="en-US"/>
        </w:rPr>
      </w:pPr>
      <w:r w:rsidRPr="005E2D8D">
        <w:rPr>
          <w:rStyle w:val="1712pt"/>
          <w:b w:val="0"/>
          <w:i/>
          <w:color w:val="000000"/>
          <w:lang w:val="en-US" w:eastAsia="en-US"/>
        </w:rPr>
        <w:t>La gnat s as the raviphalam</w:t>
      </w:r>
    </w:p>
    <w:p w:rsidR="00E6264A" w:rsidRPr="005E2D8D" w:rsidRDefault="00E6264A">
      <w:pPr>
        <w:pStyle w:val="171"/>
        <w:shd w:val="clear" w:color="auto" w:fill="auto"/>
        <w:spacing w:before="0" w:line="240" w:lineRule="auto"/>
        <w:ind w:firstLine="544"/>
        <w:jc w:val="both"/>
        <w:rPr>
          <w:b/>
          <w:sz w:val="24"/>
          <w:lang w:val="en-US"/>
        </w:rPr>
      </w:pPr>
      <w:r w:rsidRPr="005E2D8D">
        <w:rPr>
          <w:rStyle w:val="1712pt"/>
          <w:b w:val="0"/>
          <w:i/>
          <w:color w:val="000000"/>
          <w:lang w:val="en-US" w:eastAsia="en-US"/>
        </w:rPr>
        <w:t>Alpajnatih (59) S atruvrddhih dhanadhanyasamrddhih (60) Virrs ativars e netra vaiparityaribhavati (61) S ubhadrs- tayute na dos ah (62) Ahikanana parakrnmantrasevT (63)</w:t>
      </w:r>
    </w:p>
    <w:p w:rsidR="00E6264A" w:rsidRDefault="00E6264A">
      <w:pPr>
        <w:pStyle w:val="128"/>
        <w:shd w:val="clear" w:color="auto" w:fill="auto"/>
        <w:spacing w:before="0" w:line="240" w:lineRule="auto"/>
        <w:ind w:firstLine="544"/>
        <w:rPr>
          <w:rStyle w:val="127"/>
          <w:b w:val="0"/>
          <w:i/>
          <w:color w:val="000000"/>
          <w:sz w:val="24"/>
        </w:rPr>
      </w:pPr>
      <w:r w:rsidRPr="005E2D8D">
        <w:rPr>
          <w:rStyle w:val="127"/>
          <w:b w:val="0"/>
          <w:i/>
          <w:color w:val="000000"/>
          <w:sz w:val="24"/>
        </w:rPr>
        <w:t>KTrtiman sokarogi mahosnadehJ (64) Subhayute bhavad- hipe deharogyam (65) Jn atis atrubahulyam (66) Bhavadhipe durbale satrunasah (67) Pitrdurbalah (68)</w:t>
      </w:r>
    </w:p>
    <w:p w:rsidR="00C12EB6" w:rsidRPr="005E2D8D" w:rsidRDefault="00C12EB6">
      <w:pPr>
        <w:pStyle w:val="128"/>
        <w:shd w:val="clear" w:color="auto" w:fill="auto"/>
        <w:spacing w:before="0" w:line="240" w:lineRule="auto"/>
        <w:ind w:firstLine="544"/>
        <w:rPr>
          <w:b/>
          <w:spacing w:val="0"/>
          <w:sz w:val="24"/>
        </w:rPr>
      </w:pPr>
    </w:p>
    <w:p w:rsidR="00E6264A" w:rsidRDefault="005E2D8D" w:rsidP="005E2D8D">
      <w:pPr>
        <w:pStyle w:val="171"/>
        <w:shd w:val="clear" w:color="auto" w:fill="auto"/>
        <w:spacing w:before="0" w:line="240" w:lineRule="auto"/>
        <w:ind w:firstLine="544"/>
        <w:jc w:val="both"/>
        <w:rPr>
          <w:rStyle w:val="1712pt"/>
          <w:b w:val="0"/>
          <w:i/>
          <w:color w:val="000000"/>
        </w:rPr>
      </w:pPr>
      <w:r w:rsidRPr="00CB7FCE">
        <w:rPr>
          <w:rStyle w:val="1712pt"/>
          <w:i/>
          <w:color w:val="000000"/>
          <w:u w:val="single"/>
        </w:rPr>
        <w:t>Ч</w:t>
      </w:r>
      <w:r w:rsidR="00E6264A" w:rsidRPr="00CB7FCE">
        <w:rPr>
          <w:rStyle w:val="1712pt"/>
          <w:i/>
          <w:color w:val="000000"/>
          <w:u w:val="single"/>
        </w:rPr>
        <w:t>еловек, в чьем гороскопе Солнце располагается в</w:t>
      </w:r>
      <w:r w:rsidRPr="00CB7FCE">
        <w:rPr>
          <w:sz w:val="24"/>
          <w:u w:val="single"/>
        </w:rPr>
        <w:t xml:space="preserve"> </w:t>
      </w:r>
      <w:r w:rsidRPr="00CB7FCE">
        <w:rPr>
          <w:b/>
          <w:sz w:val="24"/>
          <w:u w:val="single"/>
        </w:rPr>
        <w:t>6-</w:t>
      </w:r>
      <w:r w:rsidR="00E6264A" w:rsidRPr="00CB7FCE">
        <w:rPr>
          <w:rStyle w:val="1712pt"/>
          <w:i/>
          <w:color w:val="000000"/>
          <w:u w:val="single"/>
        </w:rPr>
        <w:t>м доме</w:t>
      </w:r>
      <w:r w:rsidR="00E6264A" w:rsidRPr="00CB7FCE">
        <w:rPr>
          <w:rStyle w:val="1712pt"/>
          <w:b w:val="0"/>
          <w:i/>
          <w:color w:val="000000"/>
        </w:rPr>
        <w:t>, будет принадлежать к низшей касте и иметь много врагов. В финансовом отношении он будет хорошо обеспечен. Владельца гороскопа ждут страдания от глазных болезней, особенно на 20-м году жизни. При благоприятных аспектах этого удастся избежать. Обладатель гороскопа проявит большой интерес к практике мантр и будет стремиться путешествовать. Несмотря на беспокойный ум и пылкий, раздражительный нрав, Солнце в 6-м доме принесет хорошую репутацию этому человеку. Здоровья можно ожидать лишь при благоприятном соединении хозяина 6-го дома. У владельца гороскопа будет много родственников и много врагов. Если хозяин 6-го дома слаб, следует ожидать победу над врагами. Отец владельца гороскопа будет болезненным.</w:t>
      </w:r>
    </w:p>
    <w:p w:rsidR="00C12EB6" w:rsidRPr="00CB7FCE" w:rsidRDefault="00C12EB6" w:rsidP="005E2D8D">
      <w:pPr>
        <w:pStyle w:val="171"/>
        <w:shd w:val="clear" w:color="auto" w:fill="auto"/>
        <w:spacing w:before="0" w:line="240" w:lineRule="auto"/>
        <w:ind w:firstLine="544"/>
        <w:jc w:val="both"/>
        <w:rPr>
          <w:b/>
          <w:sz w:val="24"/>
        </w:rPr>
      </w:pPr>
    </w:p>
    <w:p w:rsidR="00E6264A" w:rsidRDefault="00E6264A">
      <w:pPr>
        <w:pStyle w:val="45"/>
        <w:keepNext/>
        <w:keepLines/>
        <w:shd w:val="clear" w:color="auto" w:fill="auto"/>
        <w:spacing w:before="0" w:after="0" w:line="240" w:lineRule="auto"/>
        <w:ind w:firstLine="544"/>
        <w:rPr>
          <w:sz w:val="24"/>
        </w:rPr>
      </w:pPr>
      <w:bookmarkStart w:id="35" w:name="bookmark38"/>
      <w:r>
        <w:rPr>
          <w:rStyle w:val="4Arial"/>
          <w:rFonts w:ascii="Times New Roman" w:hAnsi="Times New Roman" w:cs="Times New Roman"/>
          <w:b/>
          <w:color w:val="000000"/>
          <w:sz w:val="24"/>
        </w:rPr>
        <w:t>Комментарии:</w:t>
      </w:r>
      <w:bookmarkEnd w:id="35"/>
    </w:p>
    <w:p w:rsidR="00E6264A" w:rsidRDefault="00E6264A" w:rsidP="00CB7FCE">
      <w:pPr>
        <w:pStyle w:val="af2"/>
        <w:shd w:val="clear" w:color="auto" w:fill="auto"/>
        <w:spacing w:before="0" w:line="240" w:lineRule="auto"/>
        <w:ind w:firstLine="544"/>
        <w:jc w:val="both"/>
        <w:rPr>
          <w:rStyle w:val="ac"/>
          <w:b w:val="0"/>
          <w:color w:val="000000"/>
          <w:spacing w:val="0"/>
          <w:sz w:val="24"/>
        </w:rPr>
      </w:pPr>
      <w:r w:rsidRPr="00CB7FCE">
        <w:rPr>
          <w:rStyle w:val="ac"/>
          <w:b w:val="0"/>
          <w:color w:val="000000"/>
          <w:spacing w:val="0"/>
          <w:sz w:val="24"/>
        </w:rPr>
        <w:t>Солнце</w:t>
      </w:r>
      <w:r>
        <w:rPr>
          <w:rStyle w:val="ac"/>
          <w:color w:val="000000"/>
          <w:spacing w:val="0"/>
          <w:sz w:val="24"/>
        </w:rPr>
        <w:t xml:space="preserve"> </w:t>
      </w:r>
      <w:r>
        <w:rPr>
          <w:rStyle w:val="119"/>
          <w:color w:val="000000"/>
          <w:sz w:val="24"/>
        </w:rPr>
        <w:t xml:space="preserve">является царской планетой, но расположение </w:t>
      </w:r>
      <w:r w:rsidRPr="00CB7FCE">
        <w:rPr>
          <w:rStyle w:val="ac"/>
          <w:b w:val="0"/>
          <w:color w:val="000000"/>
          <w:spacing w:val="0"/>
          <w:sz w:val="24"/>
        </w:rPr>
        <w:t>Солнца</w:t>
      </w:r>
      <w:r>
        <w:rPr>
          <w:rStyle w:val="ac"/>
          <w:color w:val="000000"/>
          <w:spacing w:val="0"/>
          <w:sz w:val="24"/>
        </w:rPr>
        <w:t xml:space="preserve"> </w:t>
      </w:r>
      <w:r>
        <w:rPr>
          <w:rStyle w:val="119"/>
          <w:color w:val="000000"/>
          <w:sz w:val="24"/>
        </w:rPr>
        <w:t xml:space="preserve">в </w:t>
      </w:r>
      <w:r w:rsidRPr="00CB7FCE">
        <w:rPr>
          <w:rStyle w:val="70"/>
          <w:b w:val="0"/>
          <w:color w:val="000000"/>
          <w:sz w:val="24"/>
        </w:rPr>
        <w:t>дустхане</w:t>
      </w:r>
      <w:r>
        <w:rPr>
          <w:rStyle w:val="ac"/>
          <w:color w:val="000000"/>
          <w:spacing w:val="0"/>
          <w:sz w:val="24"/>
        </w:rPr>
        <w:t xml:space="preserve"> </w:t>
      </w:r>
      <w:r>
        <w:rPr>
          <w:rStyle w:val="119"/>
          <w:color w:val="000000"/>
          <w:sz w:val="24"/>
        </w:rPr>
        <w:t xml:space="preserve">говорит о рождении в низшей касте, </w:t>
      </w:r>
      <w:r w:rsidR="00CB7FCE">
        <w:rPr>
          <w:rStyle w:val="ac"/>
          <w:b w:val="0"/>
          <w:color w:val="000000"/>
          <w:spacing w:val="0"/>
          <w:sz w:val="24"/>
        </w:rPr>
        <w:t>6</w:t>
      </w:r>
      <w:r w:rsidRPr="00CB7FCE">
        <w:rPr>
          <w:rStyle w:val="ac"/>
          <w:b w:val="0"/>
          <w:color w:val="000000"/>
          <w:spacing w:val="0"/>
          <w:sz w:val="24"/>
        </w:rPr>
        <w:t>-й дом</w:t>
      </w:r>
      <w:r>
        <w:rPr>
          <w:rStyle w:val="ac"/>
          <w:color w:val="000000"/>
          <w:spacing w:val="0"/>
          <w:sz w:val="24"/>
        </w:rPr>
        <w:t xml:space="preserve"> </w:t>
      </w:r>
      <w:r>
        <w:rPr>
          <w:rStyle w:val="119"/>
          <w:color w:val="000000"/>
          <w:sz w:val="24"/>
        </w:rPr>
        <w:t xml:space="preserve">означает болезни и врагов. Расположение в нем </w:t>
      </w:r>
      <w:r w:rsidRPr="00CB7FCE">
        <w:rPr>
          <w:rStyle w:val="ac"/>
          <w:b w:val="0"/>
          <w:color w:val="000000"/>
          <w:spacing w:val="0"/>
          <w:sz w:val="24"/>
        </w:rPr>
        <w:t>Солнца</w:t>
      </w:r>
      <w:r>
        <w:rPr>
          <w:rStyle w:val="ac"/>
          <w:color w:val="000000"/>
          <w:spacing w:val="0"/>
          <w:sz w:val="24"/>
        </w:rPr>
        <w:t xml:space="preserve"> </w:t>
      </w:r>
      <w:r>
        <w:rPr>
          <w:rStyle w:val="119"/>
          <w:color w:val="000000"/>
          <w:sz w:val="24"/>
        </w:rPr>
        <w:t xml:space="preserve">даст болезни глаз и большое количество врагов. Но </w:t>
      </w:r>
      <w:r w:rsidRPr="00CB7FCE">
        <w:rPr>
          <w:rStyle w:val="ac"/>
          <w:b w:val="0"/>
          <w:color w:val="000000"/>
          <w:spacing w:val="0"/>
          <w:sz w:val="24"/>
        </w:rPr>
        <w:t>6-й дом</w:t>
      </w:r>
      <w:r>
        <w:rPr>
          <w:rStyle w:val="ac"/>
          <w:color w:val="000000"/>
          <w:spacing w:val="0"/>
          <w:sz w:val="24"/>
        </w:rPr>
        <w:t xml:space="preserve"> </w:t>
      </w:r>
      <w:r>
        <w:rPr>
          <w:rStyle w:val="119"/>
          <w:color w:val="000000"/>
          <w:sz w:val="24"/>
        </w:rPr>
        <w:t xml:space="preserve">— это также дом </w:t>
      </w:r>
      <w:r w:rsidRPr="00CB7FCE">
        <w:rPr>
          <w:rStyle w:val="70"/>
          <w:b w:val="0"/>
          <w:color w:val="000000"/>
          <w:sz w:val="24"/>
        </w:rPr>
        <w:lastRenderedPageBreak/>
        <w:t>упачая,</w:t>
      </w:r>
      <w:r>
        <w:rPr>
          <w:rStyle w:val="ac"/>
          <w:color w:val="000000"/>
          <w:spacing w:val="0"/>
          <w:sz w:val="24"/>
        </w:rPr>
        <w:t xml:space="preserve"> </w:t>
      </w:r>
      <w:r>
        <w:rPr>
          <w:rStyle w:val="119"/>
          <w:color w:val="000000"/>
          <w:sz w:val="24"/>
        </w:rPr>
        <w:t xml:space="preserve">дом прибыли, возрастания и, следуя правилу уничтожения неблагоприятных характеристик при размещении пагубных планет в домах </w:t>
      </w:r>
      <w:r w:rsidRPr="00CB7FCE">
        <w:rPr>
          <w:rStyle w:val="70"/>
          <w:b w:val="0"/>
          <w:color w:val="000000"/>
          <w:sz w:val="24"/>
        </w:rPr>
        <w:t>упачая,</w:t>
      </w:r>
      <w:r>
        <w:rPr>
          <w:rStyle w:val="ac"/>
          <w:color w:val="000000"/>
          <w:spacing w:val="0"/>
          <w:sz w:val="24"/>
        </w:rPr>
        <w:t xml:space="preserve"> </w:t>
      </w:r>
      <w:r>
        <w:rPr>
          <w:rStyle w:val="119"/>
          <w:color w:val="000000"/>
          <w:sz w:val="24"/>
        </w:rPr>
        <w:t xml:space="preserve">можно с уверенностью говорить о достижении славы и богатства. При сильном хозяине </w:t>
      </w:r>
      <w:r w:rsidRPr="00CB7FCE">
        <w:rPr>
          <w:rStyle w:val="ac"/>
          <w:b w:val="0"/>
          <w:color w:val="000000"/>
          <w:spacing w:val="0"/>
          <w:sz w:val="24"/>
        </w:rPr>
        <w:t>6-го дома</w:t>
      </w:r>
      <w:r>
        <w:rPr>
          <w:rStyle w:val="ac"/>
          <w:color w:val="000000"/>
          <w:spacing w:val="0"/>
          <w:sz w:val="24"/>
        </w:rPr>
        <w:t xml:space="preserve"> </w:t>
      </w:r>
      <w:r>
        <w:rPr>
          <w:rStyle w:val="119"/>
          <w:color w:val="000000"/>
          <w:sz w:val="24"/>
        </w:rPr>
        <w:t xml:space="preserve">или при его благоприятном соединении, можно ожидать крепкого здоровья и большого количества опасных врагов (так как если хозяин </w:t>
      </w:r>
      <w:r w:rsidRPr="00CB7FCE">
        <w:rPr>
          <w:rStyle w:val="ac"/>
          <w:b w:val="0"/>
          <w:color w:val="000000"/>
          <w:spacing w:val="0"/>
          <w:sz w:val="24"/>
        </w:rPr>
        <w:t>6-го дома</w:t>
      </w:r>
      <w:r>
        <w:rPr>
          <w:rStyle w:val="ac"/>
          <w:color w:val="000000"/>
          <w:spacing w:val="0"/>
          <w:sz w:val="24"/>
        </w:rPr>
        <w:t xml:space="preserve"> </w:t>
      </w:r>
      <w:r>
        <w:rPr>
          <w:rStyle w:val="119"/>
          <w:color w:val="000000"/>
          <w:sz w:val="24"/>
        </w:rPr>
        <w:t xml:space="preserve">силен, то усиливается его негативная характеристика, что доставляет владельцу гороскопа много неприятностей и зла от врагов). Слабый хозяин </w:t>
      </w:r>
      <w:r w:rsidRPr="00CB7FCE">
        <w:rPr>
          <w:rStyle w:val="ac"/>
          <w:b w:val="0"/>
          <w:color w:val="000000"/>
          <w:spacing w:val="0"/>
          <w:sz w:val="24"/>
        </w:rPr>
        <w:t>6-го дома</w:t>
      </w:r>
      <w:r>
        <w:rPr>
          <w:rStyle w:val="ac"/>
          <w:color w:val="000000"/>
          <w:spacing w:val="0"/>
          <w:sz w:val="24"/>
        </w:rPr>
        <w:t xml:space="preserve"> </w:t>
      </w:r>
      <w:r>
        <w:rPr>
          <w:rStyle w:val="119"/>
          <w:color w:val="000000"/>
          <w:sz w:val="24"/>
        </w:rPr>
        <w:t xml:space="preserve">приносит болезни, но и победу над врагами или даже их отсутствие. Если </w:t>
      </w:r>
      <w:r w:rsidRPr="00CB7FCE">
        <w:rPr>
          <w:rStyle w:val="ac"/>
          <w:b w:val="0"/>
          <w:color w:val="000000"/>
          <w:spacing w:val="0"/>
          <w:sz w:val="24"/>
        </w:rPr>
        <w:t>Солнце</w:t>
      </w:r>
      <w:r>
        <w:rPr>
          <w:rStyle w:val="ac"/>
          <w:color w:val="000000"/>
          <w:spacing w:val="0"/>
          <w:sz w:val="24"/>
        </w:rPr>
        <w:t xml:space="preserve"> </w:t>
      </w:r>
      <w:r>
        <w:rPr>
          <w:rStyle w:val="119"/>
          <w:color w:val="000000"/>
          <w:sz w:val="24"/>
        </w:rPr>
        <w:t xml:space="preserve">располагается в </w:t>
      </w:r>
      <w:r w:rsidRPr="00CB7FCE">
        <w:rPr>
          <w:rStyle w:val="ac"/>
          <w:b w:val="0"/>
          <w:color w:val="000000"/>
          <w:spacing w:val="0"/>
          <w:sz w:val="24"/>
        </w:rPr>
        <w:t>6-м доме</w:t>
      </w:r>
      <w:r>
        <w:rPr>
          <w:rStyle w:val="ac"/>
          <w:color w:val="000000"/>
          <w:spacing w:val="0"/>
          <w:sz w:val="24"/>
        </w:rPr>
        <w:t xml:space="preserve"> </w:t>
      </w:r>
      <w:r>
        <w:rPr>
          <w:rStyle w:val="119"/>
          <w:color w:val="000000"/>
          <w:sz w:val="24"/>
        </w:rPr>
        <w:t xml:space="preserve">в своем собственном знаке </w:t>
      </w:r>
      <w:r>
        <w:rPr>
          <w:rStyle w:val="ac"/>
          <w:color w:val="000000"/>
          <w:spacing w:val="0"/>
          <w:sz w:val="24"/>
        </w:rPr>
        <w:t xml:space="preserve">Льва, </w:t>
      </w:r>
      <w:r>
        <w:rPr>
          <w:rStyle w:val="119"/>
          <w:color w:val="000000"/>
          <w:sz w:val="24"/>
        </w:rPr>
        <w:t xml:space="preserve">можно ожидать только хорошие результаты, конечно же, при отсутствии каких-либо пагубных влияний на </w:t>
      </w:r>
      <w:r w:rsidRPr="00CB7FCE">
        <w:rPr>
          <w:rStyle w:val="ac"/>
          <w:b w:val="0"/>
          <w:color w:val="000000"/>
          <w:spacing w:val="0"/>
          <w:sz w:val="24"/>
        </w:rPr>
        <w:t>Солнце.</w:t>
      </w:r>
    </w:p>
    <w:p w:rsidR="00C12EB6" w:rsidRDefault="00C12EB6" w:rsidP="00CB7FCE">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Другие мнения:</w:t>
      </w:r>
    </w:p>
    <w:p w:rsidR="00E6264A" w:rsidRDefault="00E6264A">
      <w:pPr>
        <w:pStyle w:val="af2"/>
        <w:shd w:val="clear" w:color="auto" w:fill="auto"/>
        <w:spacing w:before="0" w:line="240" w:lineRule="auto"/>
        <w:ind w:firstLine="544"/>
        <w:jc w:val="both"/>
        <w:rPr>
          <w:sz w:val="24"/>
        </w:rPr>
      </w:pPr>
      <w:r>
        <w:rPr>
          <w:rStyle w:val="119"/>
          <w:color w:val="000000"/>
          <w:sz w:val="24"/>
        </w:rPr>
        <w:t>“</w:t>
      </w:r>
      <w:r w:rsidRPr="00CB7FCE">
        <w:rPr>
          <w:rStyle w:val="12pt0"/>
          <w:b w:val="0"/>
          <w:color w:val="000000"/>
        </w:rPr>
        <w:t>Брихат-джатака”</w:t>
      </w:r>
      <w:r>
        <w:rPr>
          <w:rStyle w:val="119"/>
          <w:color w:val="000000"/>
          <w:sz w:val="24"/>
        </w:rPr>
        <w:t xml:space="preserve"> — владелец гороскопа станет могущественным, но и враги его будут не менее сильными.</w:t>
      </w:r>
    </w:p>
    <w:p w:rsidR="00E6264A" w:rsidRDefault="00E6264A">
      <w:pPr>
        <w:pStyle w:val="af2"/>
        <w:shd w:val="clear" w:color="auto" w:fill="auto"/>
        <w:spacing w:before="0" w:line="240" w:lineRule="auto"/>
        <w:ind w:firstLine="544"/>
        <w:jc w:val="both"/>
        <w:rPr>
          <w:sz w:val="24"/>
        </w:rPr>
      </w:pPr>
      <w:r w:rsidRPr="00CB7FCE">
        <w:rPr>
          <w:rStyle w:val="12pt0"/>
          <w:b w:val="0"/>
          <w:color w:val="000000"/>
        </w:rPr>
        <w:t>“Пхаладипика”</w:t>
      </w:r>
      <w:r>
        <w:rPr>
          <w:rStyle w:val="119"/>
          <w:color w:val="000000"/>
          <w:sz w:val="24"/>
        </w:rPr>
        <w:t xml:space="preserve"> — слава, богатство, прекрасные личностные качества и победа над врагами ждут человека, если </w:t>
      </w:r>
      <w:r w:rsidRPr="00C12EB6">
        <w:rPr>
          <w:rStyle w:val="ac"/>
          <w:b w:val="0"/>
          <w:color w:val="000000"/>
          <w:spacing w:val="0"/>
          <w:sz w:val="24"/>
        </w:rPr>
        <w:t>Солнце</w:t>
      </w:r>
      <w:r>
        <w:rPr>
          <w:rStyle w:val="ac"/>
          <w:color w:val="000000"/>
          <w:spacing w:val="0"/>
          <w:sz w:val="24"/>
        </w:rPr>
        <w:t xml:space="preserve"> </w:t>
      </w:r>
      <w:r>
        <w:rPr>
          <w:rStyle w:val="119"/>
          <w:color w:val="000000"/>
          <w:sz w:val="24"/>
        </w:rPr>
        <w:t xml:space="preserve">в его гороскопе располагается в </w:t>
      </w:r>
      <w:r w:rsidRPr="00C12EB6">
        <w:rPr>
          <w:rStyle w:val="ac"/>
          <w:b w:val="0"/>
          <w:color w:val="000000"/>
          <w:spacing w:val="0"/>
          <w:sz w:val="24"/>
        </w:rPr>
        <w:t>6-м доме.</w:t>
      </w:r>
    </w:p>
    <w:p w:rsidR="00E6264A" w:rsidRDefault="00E6264A">
      <w:pPr>
        <w:pStyle w:val="af2"/>
        <w:shd w:val="clear" w:color="auto" w:fill="auto"/>
        <w:spacing w:before="0" w:line="240" w:lineRule="auto"/>
        <w:ind w:firstLine="544"/>
        <w:jc w:val="both"/>
        <w:rPr>
          <w:sz w:val="24"/>
        </w:rPr>
      </w:pPr>
      <w:r w:rsidRPr="00C12EB6">
        <w:rPr>
          <w:rStyle w:val="119"/>
          <w:color w:val="000000"/>
          <w:sz w:val="24"/>
        </w:rPr>
        <w:t>“</w:t>
      </w:r>
      <w:r w:rsidRPr="00C12EB6">
        <w:rPr>
          <w:rStyle w:val="12pt0"/>
          <w:b w:val="0"/>
          <w:color w:val="000000"/>
        </w:rPr>
        <w:t>Саравали”</w:t>
      </w:r>
      <w:r>
        <w:rPr>
          <w:rStyle w:val="12pt0"/>
          <w:color w:val="000000"/>
        </w:rPr>
        <w:t xml:space="preserve"> —</w:t>
      </w:r>
      <w:r>
        <w:rPr>
          <w:rStyle w:val="119"/>
          <w:color w:val="000000"/>
          <w:sz w:val="24"/>
        </w:rPr>
        <w:t xml:space="preserve"> хозяин гороскопа будет очень страстным, пылким, могущественным, богатым и станет подобен царю, но он, возможно, будет страдать от повышенной кислотности желудка.</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w:t>
      </w:r>
      <w:r w:rsidRPr="00C12EB6">
        <w:rPr>
          <w:rStyle w:val="12pt0"/>
          <w:b w:val="0"/>
          <w:color w:val="000000"/>
        </w:rPr>
        <w:t>Чаматкар-чинтамани”</w:t>
      </w:r>
      <w:r>
        <w:rPr>
          <w:rStyle w:val="12pt0"/>
          <w:color w:val="000000"/>
        </w:rPr>
        <w:t xml:space="preserve"> —</w:t>
      </w:r>
      <w:r>
        <w:rPr>
          <w:rStyle w:val="119"/>
          <w:color w:val="000000"/>
          <w:sz w:val="24"/>
        </w:rPr>
        <w:t xml:space="preserve"> следует ожидать победу над врагами, богатства, проблем и беспокойств со стороны матери, родственников и животных. Возможны траты на друзей или правительство.</w:t>
      </w:r>
    </w:p>
    <w:p w:rsidR="00C12EB6" w:rsidRDefault="00C12EB6">
      <w:pPr>
        <w:pStyle w:val="af2"/>
        <w:shd w:val="clear" w:color="auto" w:fill="auto"/>
        <w:spacing w:before="0" w:line="240" w:lineRule="auto"/>
        <w:ind w:firstLine="544"/>
        <w:jc w:val="both"/>
        <w:rPr>
          <w:sz w:val="24"/>
        </w:rPr>
      </w:pPr>
    </w:p>
    <w:p w:rsidR="00E6264A" w:rsidRDefault="00E6264A" w:rsidP="00C12EB6">
      <w:pPr>
        <w:pStyle w:val="224"/>
        <w:shd w:val="clear" w:color="auto" w:fill="auto"/>
        <w:spacing w:after="0" w:line="240" w:lineRule="auto"/>
        <w:ind w:firstLine="544"/>
        <w:rPr>
          <w:rStyle w:val="119"/>
          <w:b w:val="0"/>
          <w:color w:val="000000"/>
          <w:sz w:val="24"/>
        </w:rPr>
      </w:pPr>
      <w:r>
        <w:rPr>
          <w:rStyle w:val="22Arial2"/>
          <w:rFonts w:ascii="Times New Roman" w:hAnsi="Times New Roman" w:cs="Times New Roman"/>
          <w:b/>
          <w:color w:val="000000"/>
          <w:sz w:val="24"/>
        </w:rPr>
        <w:t>Примечание:</w:t>
      </w:r>
      <w:r w:rsidR="00C12EB6">
        <w:rPr>
          <w:rStyle w:val="22Arial2"/>
          <w:rFonts w:ascii="Times New Roman" w:hAnsi="Times New Roman" w:cs="Times New Roman"/>
          <w:b/>
          <w:color w:val="000000"/>
          <w:sz w:val="24"/>
        </w:rPr>
        <w:t xml:space="preserve"> </w:t>
      </w:r>
      <w:r w:rsidR="00273085">
        <w:rPr>
          <w:rStyle w:val="119"/>
          <w:b w:val="0"/>
          <w:color w:val="000000"/>
          <w:sz w:val="24"/>
        </w:rPr>
        <w:t>в</w:t>
      </w:r>
      <w:r w:rsidRPr="00C12EB6">
        <w:rPr>
          <w:rStyle w:val="119"/>
          <w:b w:val="0"/>
          <w:color w:val="000000"/>
          <w:sz w:val="24"/>
        </w:rPr>
        <w:t>се классические тексты разделяют мнение</w:t>
      </w:r>
      <w:r>
        <w:rPr>
          <w:rStyle w:val="119"/>
          <w:color w:val="000000"/>
          <w:sz w:val="24"/>
        </w:rPr>
        <w:t xml:space="preserve"> </w:t>
      </w:r>
      <w:r>
        <w:rPr>
          <w:rStyle w:val="12pt0"/>
          <w:color w:val="000000"/>
        </w:rPr>
        <w:t>сутр</w:t>
      </w:r>
      <w:r>
        <w:rPr>
          <w:rStyle w:val="119"/>
          <w:color w:val="000000"/>
          <w:sz w:val="24"/>
        </w:rPr>
        <w:t xml:space="preserve"> </w:t>
      </w:r>
      <w:r w:rsidRPr="00C12EB6">
        <w:rPr>
          <w:rStyle w:val="119"/>
          <w:b w:val="0"/>
          <w:color w:val="000000"/>
          <w:sz w:val="24"/>
        </w:rPr>
        <w:t>относительно богатства, хорошей репутации, также как плохого здоровья и наличия сильных врагов владельца гороскопа. Мнения эти следует рассматривать в сочетании с характеристиками</w:t>
      </w:r>
      <w:r>
        <w:rPr>
          <w:rStyle w:val="119"/>
          <w:color w:val="000000"/>
          <w:sz w:val="24"/>
        </w:rPr>
        <w:t xml:space="preserve"> </w:t>
      </w:r>
      <w:r w:rsidR="00C12EB6">
        <w:rPr>
          <w:rStyle w:val="12pt0"/>
          <w:color w:val="000000"/>
        </w:rPr>
        <w:t>“Бхри</w:t>
      </w:r>
      <w:r>
        <w:rPr>
          <w:rStyle w:val="12pt0"/>
          <w:color w:val="000000"/>
        </w:rPr>
        <w:t>гу-сутры”,</w:t>
      </w:r>
      <w:r>
        <w:rPr>
          <w:rStyle w:val="119"/>
          <w:color w:val="000000"/>
          <w:sz w:val="24"/>
        </w:rPr>
        <w:t xml:space="preserve"> </w:t>
      </w:r>
      <w:r w:rsidRPr="00C12EB6">
        <w:rPr>
          <w:rStyle w:val="119"/>
          <w:b w:val="0"/>
          <w:color w:val="000000"/>
          <w:sz w:val="24"/>
        </w:rPr>
        <w:t>которые являются более логичными и астрологически правильными.</w:t>
      </w:r>
    </w:p>
    <w:p w:rsidR="00C12EB6" w:rsidRPr="00C12EB6" w:rsidRDefault="00C12EB6" w:rsidP="00C12EB6">
      <w:pPr>
        <w:pStyle w:val="224"/>
        <w:shd w:val="clear" w:color="auto" w:fill="auto"/>
        <w:spacing w:after="0" w:line="240" w:lineRule="auto"/>
        <w:ind w:firstLine="544"/>
        <w:rPr>
          <w:b w:val="0"/>
          <w:sz w:val="24"/>
        </w:rPr>
      </w:pPr>
    </w:p>
    <w:p w:rsidR="00E6264A" w:rsidRDefault="00C12EB6" w:rsidP="00C12EB6">
      <w:pPr>
        <w:pStyle w:val="224"/>
        <w:shd w:val="clear" w:color="auto" w:fill="auto"/>
        <w:spacing w:after="0" w:line="240" w:lineRule="auto"/>
        <w:ind w:firstLine="544"/>
        <w:jc w:val="center"/>
        <w:rPr>
          <w:sz w:val="24"/>
        </w:rPr>
      </w:pPr>
      <w:r>
        <w:rPr>
          <w:rStyle w:val="22Arial2"/>
          <w:rFonts w:ascii="Times New Roman" w:hAnsi="Times New Roman" w:cs="Times New Roman"/>
          <w:b/>
          <w:color w:val="000000"/>
          <w:sz w:val="24"/>
        </w:rPr>
        <w:t>СОЛНЦЕ В 7-м</w:t>
      </w:r>
      <w:r w:rsidR="00E6264A">
        <w:rPr>
          <w:rStyle w:val="22Arial2"/>
          <w:rFonts w:ascii="Times New Roman" w:hAnsi="Times New Roman" w:cs="Times New Roman"/>
          <w:b/>
          <w:color w:val="000000"/>
          <w:sz w:val="24"/>
        </w:rPr>
        <w:t xml:space="preserve"> ДОМЕ</w:t>
      </w:r>
    </w:p>
    <w:p w:rsidR="00E6264A" w:rsidRPr="00300CEE" w:rsidRDefault="00E6264A">
      <w:pPr>
        <w:pStyle w:val="171"/>
        <w:shd w:val="clear" w:color="auto" w:fill="auto"/>
        <w:spacing w:before="0" w:line="240" w:lineRule="auto"/>
        <w:ind w:firstLine="544"/>
        <w:jc w:val="both"/>
        <w:rPr>
          <w:b/>
          <w:sz w:val="24"/>
        </w:rPr>
      </w:pPr>
      <w:r w:rsidRPr="00C12EB6">
        <w:rPr>
          <w:rStyle w:val="1712pt"/>
          <w:b w:val="0"/>
          <w:i/>
          <w:color w:val="000000"/>
        </w:rPr>
        <w:t>Сутры</w:t>
      </w:r>
      <w:r w:rsidRPr="00300CEE">
        <w:rPr>
          <w:rStyle w:val="1712pt"/>
          <w:b w:val="0"/>
          <w:i/>
          <w:color w:val="000000"/>
        </w:rPr>
        <w:t xml:space="preserve"> 69-74</w:t>
      </w:r>
    </w:p>
    <w:p w:rsidR="00E6264A" w:rsidRPr="00300CEE" w:rsidRDefault="00E6264A">
      <w:pPr>
        <w:pStyle w:val="171"/>
        <w:shd w:val="clear" w:color="auto" w:fill="auto"/>
        <w:spacing w:before="0" w:line="240" w:lineRule="auto"/>
        <w:ind w:firstLine="544"/>
        <w:jc w:val="both"/>
        <w:rPr>
          <w:b/>
          <w:sz w:val="24"/>
        </w:rPr>
      </w:pPr>
      <w:r w:rsidRPr="00C12EB6">
        <w:rPr>
          <w:rStyle w:val="1712pt"/>
          <w:b w:val="0"/>
          <w:i/>
          <w:color w:val="000000"/>
          <w:lang w:val="en-US" w:eastAsia="en-US"/>
        </w:rPr>
        <w:t>Lagnat</w:t>
      </w:r>
      <w:r w:rsidRPr="00300CEE">
        <w:rPr>
          <w:rStyle w:val="1712pt"/>
          <w:b w:val="0"/>
          <w:i/>
          <w:color w:val="000000"/>
          <w:lang w:eastAsia="en-US"/>
        </w:rPr>
        <w:t xml:space="preserve"> </w:t>
      </w:r>
      <w:r w:rsidRPr="00C12EB6">
        <w:rPr>
          <w:rStyle w:val="1712pt"/>
          <w:b w:val="0"/>
          <w:i/>
          <w:color w:val="000000"/>
          <w:lang w:val="en-US" w:eastAsia="en-US"/>
        </w:rPr>
        <w:t>saptame</w:t>
      </w:r>
      <w:r w:rsidRPr="00300CEE">
        <w:rPr>
          <w:rStyle w:val="1712pt"/>
          <w:b w:val="0"/>
          <w:i/>
          <w:color w:val="000000"/>
          <w:lang w:eastAsia="en-US"/>
        </w:rPr>
        <w:t xml:space="preserve"> </w:t>
      </w:r>
      <w:r w:rsidRPr="00C12EB6">
        <w:rPr>
          <w:rStyle w:val="1712pt"/>
          <w:b w:val="0"/>
          <w:i/>
          <w:color w:val="000000"/>
          <w:lang w:val="en-US" w:eastAsia="en-US"/>
        </w:rPr>
        <w:t>raviphalam</w:t>
      </w:r>
    </w:p>
    <w:p w:rsidR="00E6264A" w:rsidRPr="00300CEE" w:rsidRDefault="00E6264A" w:rsidP="00C12EB6">
      <w:pPr>
        <w:pStyle w:val="171"/>
        <w:shd w:val="clear" w:color="auto" w:fill="auto"/>
        <w:spacing w:before="0" w:line="240" w:lineRule="auto"/>
        <w:ind w:firstLine="544"/>
        <w:jc w:val="both"/>
        <w:rPr>
          <w:rStyle w:val="127"/>
          <w:b w:val="0"/>
          <w:i/>
          <w:color w:val="000000"/>
          <w:sz w:val="24"/>
          <w:lang w:val="ru-RU"/>
        </w:rPr>
      </w:pPr>
      <w:r w:rsidRPr="00C12EB6">
        <w:rPr>
          <w:rStyle w:val="1712pt"/>
          <w:b w:val="0"/>
          <w:i/>
          <w:color w:val="000000"/>
          <w:lang w:val="en-US" w:eastAsia="en-US"/>
        </w:rPr>
        <w:t>VivahavilambanamstridvesT</w:t>
      </w:r>
      <w:r w:rsidRPr="00300CEE">
        <w:rPr>
          <w:rStyle w:val="1712pt"/>
          <w:b w:val="0"/>
          <w:i/>
          <w:color w:val="000000"/>
          <w:lang w:eastAsia="en-US"/>
        </w:rPr>
        <w:t xml:space="preserve"> </w:t>
      </w:r>
      <w:r w:rsidRPr="00C12EB6">
        <w:rPr>
          <w:rStyle w:val="1712pt"/>
          <w:b w:val="0"/>
          <w:i/>
          <w:color w:val="000000"/>
          <w:lang w:val="en-US" w:eastAsia="en-US"/>
        </w:rPr>
        <w:t>paradararatah</w:t>
      </w:r>
      <w:r w:rsidRPr="00300CEE">
        <w:rPr>
          <w:rStyle w:val="1712pt"/>
          <w:b w:val="0"/>
          <w:i/>
          <w:color w:val="000000"/>
          <w:lang w:eastAsia="en-US"/>
        </w:rPr>
        <w:t xml:space="preserve"> </w:t>
      </w:r>
      <w:r w:rsidRPr="00C12EB6">
        <w:rPr>
          <w:rStyle w:val="1712pt"/>
          <w:b w:val="0"/>
          <w:i/>
          <w:color w:val="000000"/>
          <w:lang w:val="en-US" w:eastAsia="en-US"/>
        </w:rPr>
        <w:t>daradvaya</w:t>
      </w:r>
      <w:r w:rsidRPr="00300CEE">
        <w:rPr>
          <w:rStyle w:val="1712pt"/>
          <w:b w:val="0"/>
          <w:i/>
          <w:color w:val="000000"/>
          <w:lang w:eastAsia="en-US"/>
        </w:rPr>
        <w:t xml:space="preserve">- </w:t>
      </w:r>
      <w:r w:rsidRPr="00C12EB6">
        <w:rPr>
          <w:rStyle w:val="1712pt"/>
          <w:b w:val="0"/>
          <w:i/>
          <w:color w:val="000000"/>
          <w:lang w:val="en-US" w:eastAsia="en-US"/>
        </w:rPr>
        <w:t>van</w:t>
      </w:r>
      <w:r w:rsidRPr="00300CEE">
        <w:rPr>
          <w:rStyle w:val="1712pt"/>
          <w:b w:val="0"/>
          <w:i/>
          <w:color w:val="000000"/>
          <w:lang w:eastAsia="en-US"/>
        </w:rPr>
        <w:t xml:space="preserve"> (69) </w:t>
      </w:r>
      <w:r w:rsidRPr="00C12EB6">
        <w:rPr>
          <w:rStyle w:val="1712pt"/>
          <w:b w:val="0"/>
          <w:i/>
          <w:color w:val="000000"/>
          <w:lang w:val="en-US" w:eastAsia="en-US"/>
        </w:rPr>
        <w:t>Pan</w:t>
      </w:r>
      <w:r w:rsidRPr="00300CEE">
        <w:rPr>
          <w:rStyle w:val="1712pt"/>
          <w:b w:val="0"/>
          <w:i/>
          <w:color w:val="000000"/>
          <w:lang w:eastAsia="en-US"/>
        </w:rPr>
        <w:t xml:space="preserve"> </w:t>
      </w:r>
      <w:r w:rsidRPr="00C12EB6">
        <w:rPr>
          <w:rStyle w:val="1712pt"/>
          <w:b w:val="0"/>
          <w:i/>
          <w:color w:val="000000"/>
          <w:lang w:val="en-US" w:eastAsia="en-US"/>
        </w:rPr>
        <w:t>cavims</w:t>
      </w:r>
      <w:r w:rsidRPr="00300CEE">
        <w:rPr>
          <w:rStyle w:val="1712pt"/>
          <w:b w:val="0"/>
          <w:i/>
          <w:color w:val="000000"/>
          <w:lang w:eastAsia="en-US"/>
        </w:rPr>
        <w:t xml:space="preserve"> </w:t>
      </w:r>
      <w:r w:rsidRPr="00C12EB6">
        <w:rPr>
          <w:rStyle w:val="1712pt"/>
          <w:b w:val="0"/>
          <w:i/>
          <w:color w:val="000000"/>
          <w:lang w:val="en-US" w:eastAsia="en-US"/>
        </w:rPr>
        <w:t>ativars</w:t>
      </w:r>
      <w:r w:rsidRPr="00300CEE">
        <w:rPr>
          <w:rStyle w:val="1712pt"/>
          <w:b w:val="0"/>
          <w:i/>
          <w:color w:val="000000"/>
          <w:lang w:eastAsia="en-US"/>
        </w:rPr>
        <w:t xml:space="preserve"> </w:t>
      </w:r>
      <w:r w:rsidRPr="00C12EB6">
        <w:rPr>
          <w:rStyle w:val="1712pt"/>
          <w:b w:val="0"/>
          <w:i/>
          <w:color w:val="000000"/>
          <w:lang w:val="en-US" w:eastAsia="en-US"/>
        </w:rPr>
        <w:t>e</w:t>
      </w:r>
      <w:r w:rsidRPr="00300CEE">
        <w:rPr>
          <w:rStyle w:val="1712pt"/>
          <w:b w:val="0"/>
          <w:i/>
          <w:color w:val="000000"/>
          <w:lang w:eastAsia="en-US"/>
        </w:rPr>
        <w:t xml:space="preserve"> </w:t>
      </w:r>
      <w:r w:rsidRPr="00C12EB6">
        <w:rPr>
          <w:rStyle w:val="1712pt"/>
          <w:b w:val="0"/>
          <w:i/>
          <w:color w:val="000000"/>
          <w:lang w:val="en-US" w:eastAsia="en-US"/>
        </w:rPr>
        <w:t>desantara</w:t>
      </w:r>
      <w:r w:rsidRPr="00300CEE">
        <w:rPr>
          <w:rStyle w:val="1712pt"/>
          <w:b w:val="0"/>
          <w:i/>
          <w:color w:val="000000"/>
          <w:lang w:eastAsia="en-US"/>
        </w:rPr>
        <w:t xml:space="preserve"> </w:t>
      </w:r>
      <w:r w:rsidRPr="00C12EB6">
        <w:rPr>
          <w:rStyle w:val="1712pt"/>
          <w:b w:val="0"/>
          <w:i/>
          <w:color w:val="000000"/>
          <w:lang w:val="en-US" w:eastAsia="en-US"/>
        </w:rPr>
        <w:t>pravesah</w:t>
      </w:r>
      <w:r w:rsidRPr="00300CEE">
        <w:rPr>
          <w:rStyle w:val="1712pt"/>
          <w:b w:val="0"/>
          <w:i/>
          <w:color w:val="000000"/>
          <w:lang w:eastAsia="en-US"/>
        </w:rPr>
        <w:t xml:space="preserve"> (70) </w:t>
      </w:r>
      <w:r w:rsidRPr="00C12EB6">
        <w:rPr>
          <w:rStyle w:val="1712pt"/>
          <w:b w:val="0"/>
          <w:i/>
          <w:color w:val="000000"/>
          <w:lang w:val="en-US" w:eastAsia="en-US"/>
        </w:rPr>
        <w:t>Ab</w:t>
      </w:r>
      <w:r w:rsidRPr="00300CEE">
        <w:rPr>
          <w:rStyle w:val="1712pt"/>
          <w:b w:val="0"/>
          <w:i/>
          <w:color w:val="000000"/>
          <w:lang w:eastAsia="en-US"/>
        </w:rPr>
        <w:t xml:space="preserve">- </w:t>
      </w:r>
      <w:r w:rsidRPr="00C12EB6">
        <w:rPr>
          <w:rStyle w:val="1712pt"/>
          <w:b w:val="0"/>
          <w:i/>
          <w:color w:val="000000"/>
          <w:lang w:val="en-US" w:eastAsia="en-US"/>
        </w:rPr>
        <w:t>haksya</w:t>
      </w:r>
      <w:r w:rsidRPr="00300CEE">
        <w:rPr>
          <w:rStyle w:val="1712pt"/>
          <w:b w:val="0"/>
          <w:i/>
          <w:color w:val="000000"/>
          <w:lang w:eastAsia="en-US"/>
        </w:rPr>
        <w:t xml:space="preserve"> </w:t>
      </w:r>
      <w:r w:rsidRPr="00C12EB6">
        <w:rPr>
          <w:rStyle w:val="1712pt"/>
          <w:b w:val="0"/>
          <w:i/>
          <w:color w:val="000000"/>
          <w:lang w:val="en-US" w:eastAsia="en-US"/>
        </w:rPr>
        <w:t>bhaksanah</w:t>
      </w:r>
      <w:r w:rsidRPr="00300CEE">
        <w:rPr>
          <w:rStyle w:val="1712pt"/>
          <w:b w:val="0"/>
          <w:i/>
          <w:color w:val="000000"/>
          <w:lang w:eastAsia="en-US"/>
        </w:rPr>
        <w:t xml:space="preserve"> </w:t>
      </w:r>
      <w:r w:rsidRPr="00C12EB6">
        <w:rPr>
          <w:rStyle w:val="1712pt"/>
          <w:b w:val="0"/>
          <w:i/>
          <w:color w:val="000000"/>
          <w:lang w:val="en-US" w:eastAsia="en-US"/>
        </w:rPr>
        <w:t>vin</w:t>
      </w:r>
      <w:r w:rsidR="00C12EB6" w:rsidRPr="00C12EB6">
        <w:rPr>
          <w:rStyle w:val="1712pt"/>
          <w:b w:val="0"/>
          <w:i/>
          <w:color w:val="000000"/>
          <w:lang w:val="en-US" w:eastAsia="en-US"/>
        </w:rPr>
        <w:t>odasTlah</w:t>
      </w:r>
      <w:r w:rsidR="00C12EB6" w:rsidRPr="00300CEE">
        <w:rPr>
          <w:rStyle w:val="1712pt"/>
          <w:b w:val="0"/>
          <w:i/>
          <w:color w:val="000000"/>
          <w:lang w:eastAsia="en-US"/>
        </w:rPr>
        <w:t xml:space="preserve"> </w:t>
      </w:r>
      <w:r w:rsidR="00C12EB6" w:rsidRPr="00C12EB6">
        <w:rPr>
          <w:rStyle w:val="1712pt"/>
          <w:b w:val="0"/>
          <w:i/>
          <w:color w:val="000000"/>
          <w:lang w:val="en-US" w:eastAsia="en-US"/>
        </w:rPr>
        <w:t>daradvesT</w:t>
      </w:r>
      <w:r w:rsidR="00C12EB6" w:rsidRPr="00300CEE">
        <w:rPr>
          <w:rStyle w:val="1712pt"/>
          <w:b w:val="0"/>
          <w:i/>
          <w:color w:val="000000"/>
          <w:lang w:eastAsia="en-US"/>
        </w:rPr>
        <w:t xml:space="preserve"> (71) </w:t>
      </w:r>
      <w:r w:rsidR="00C12EB6" w:rsidRPr="00C12EB6">
        <w:rPr>
          <w:rStyle w:val="1712pt"/>
          <w:b w:val="0"/>
          <w:i/>
          <w:color w:val="000000"/>
          <w:lang w:val="en-US" w:eastAsia="en-US"/>
        </w:rPr>
        <w:t>Nasanta</w:t>
      </w:r>
      <w:r w:rsidRPr="00C12EB6">
        <w:rPr>
          <w:rStyle w:val="127"/>
          <w:b w:val="0"/>
          <w:i/>
          <w:color w:val="000000"/>
          <w:sz w:val="24"/>
        </w:rPr>
        <w:t>buddhih</w:t>
      </w:r>
      <w:r w:rsidRPr="00300CEE">
        <w:rPr>
          <w:rStyle w:val="127"/>
          <w:b w:val="0"/>
          <w:i/>
          <w:color w:val="000000"/>
          <w:sz w:val="24"/>
          <w:lang w:val="ru-RU"/>
        </w:rPr>
        <w:t xml:space="preserve"> (72) </w:t>
      </w:r>
      <w:r w:rsidRPr="00C12EB6">
        <w:rPr>
          <w:rStyle w:val="127"/>
          <w:b w:val="0"/>
          <w:i/>
          <w:color w:val="000000"/>
          <w:sz w:val="24"/>
        </w:rPr>
        <w:t>Svarks</w:t>
      </w:r>
      <w:r w:rsidRPr="00300CEE">
        <w:rPr>
          <w:rStyle w:val="127"/>
          <w:b w:val="0"/>
          <w:i/>
          <w:color w:val="000000"/>
          <w:sz w:val="24"/>
          <w:lang w:val="ru-RU"/>
        </w:rPr>
        <w:t xml:space="preserve"> </w:t>
      </w:r>
      <w:r w:rsidRPr="00C12EB6">
        <w:rPr>
          <w:rStyle w:val="127"/>
          <w:b w:val="0"/>
          <w:i/>
          <w:color w:val="000000"/>
          <w:sz w:val="24"/>
        </w:rPr>
        <w:t>ebalavati</w:t>
      </w:r>
      <w:r w:rsidRPr="00300CEE">
        <w:rPr>
          <w:rStyle w:val="127"/>
          <w:b w:val="0"/>
          <w:i/>
          <w:color w:val="000000"/>
          <w:sz w:val="24"/>
          <w:lang w:val="ru-RU"/>
        </w:rPr>
        <w:t xml:space="preserve"> </w:t>
      </w:r>
      <w:r w:rsidRPr="00C12EB6">
        <w:rPr>
          <w:rStyle w:val="127"/>
          <w:b w:val="0"/>
          <w:i/>
          <w:color w:val="000000"/>
          <w:sz w:val="24"/>
        </w:rPr>
        <w:t>ekadaravan</w:t>
      </w:r>
      <w:r w:rsidRPr="00300CEE">
        <w:rPr>
          <w:rStyle w:val="127"/>
          <w:b w:val="0"/>
          <w:i/>
          <w:color w:val="000000"/>
          <w:sz w:val="24"/>
          <w:lang w:val="ru-RU"/>
        </w:rPr>
        <w:t xml:space="preserve"> (73) </w:t>
      </w:r>
      <w:r w:rsidRPr="00C12EB6">
        <w:rPr>
          <w:rStyle w:val="127"/>
          <w:b w:val="0"/>
          <w:i/>
          <w:color w:val="000000"/>
          <w:sz w:val="24"/>
        </w:rPr>
        <w:t>Satrum</w:t>
      </w:r>
      <w:r w:rsidRPr="00300CEE">
        <w:rPr>
          <w:rStyle w:val="127"/>
          <w:b w:val="0"/>
          <w:i/>
          <w:color w:val="000000"/>
          <w:sz w:val="24"/>
          <w:lang w:val="ru-RU"/>
        </w:rPr>
        <w:t xml:space="preserve"> </w:t>
      </w:r>
      <w:r w:rsidRPr="00C12EB6">
        <w:rPr>
          <w:rStyle w:val="127"/>
          <w:b w:val="0"/>
          <w:i/>
          <w:color w:val="000000"/>
          <w:sz w:val="24"/>
        </w:rPr>
        <w:t>ca</w:t>
      </w:r>
      <w:r w:rsidRPr="00300CEE">
        <w:rPr>
          <w:rStyle w:val="127"/>
          <w:b w:val="0"/>
          <w:i/>
          <w:color w:val="000000"/>
          <w:sz w:val="24"/>
          <w:lang w:val="ru-RU"/>
        </w:rPr>
        <w:t xml:space="preserve">- </w:t>
      </w:r>
      <w:r w:rsidRPr="00C12EB6">
        <w:rPr>
          <w:rStyle w:val="127"/>
          <w:b w:val="0"/>
          <w:i/>
          <w:color w:val="000000"/>
          <w:sz w:val="24"/>
        </w:rPr>
        <w:t>vTksite</w:t>
      </w:r>
      <w:r w:rsidRPr="00300CEE">
        <w:rPr>
          <w:rStyle w:val="127"/>
          <w:b w:val="0"/>
          <w:i/>
          <w:color w:val="000000"/>
          <w:sz w:val="24"/>
          <w:lang w:val="ru-RU"/>
        </w:rPr>
        <w:t xml:space="preserve"> </w:t>
      </w:r>
      <w:r w:rsidRPr="00C12EB6">
        <w:rPr>
          <w:rStyle w:val="127"/>
          <w:b w:val="0"/>
          <w:i/>
          <w:color w:val="000000"/>
          <w:sz w:val="24"/>
        </w:rPr>
        <w:t>papayute</w:t>
      </w:r>
      <w:r w:rsidRPr="00300CEE">
        <w:rPr>
          <w:rStyle w:val="127"/>
          <w:b w:val="0"/>
          <w:i/>
          <w:color w:val="000000"/>
          <w:sz w:val="24"/>
          <w:lang w:val="ru-RU"/>
        </w:rPr>
        <w:t xml:space="preserve"> </w:t>
      </w:r>
      <w:r w:rsidRPr="00C12EB6">
        <w:rPr>
          <w:rStyle w:val="127"/>
          <w:b w:val="0"/>
          <w:i/>
          <w:color w:val="000000"/>
          <w:sz w:val="24"/>
        </w:rPr>
        <w:t>viksan</w:t>
      </w:r>
      <w:r w:rsidRPr="00300CEE">
        <w:rPr>
          <w:rStyle w:val="127"/>
          <w:b w:val="0"/>
          <w:i/>
          <w:color w:val="000000"/>
          <w:sz w:val="24"/>
          <w:lang w:val="ru-RU"/>
        </w:rPr>
        <w:t xml:space="preserve"> </w:t>
      </w:r>
      <w:r w:rsidRPr="00C12EB6">
        <w:rPr>
          <w:rStyle w:val="127"/>
          <w:b w:val="0"/>
          <w:i/>
          <w:color w:val="000000"/>
          <w:sz w:val="24"/>
        </w:rPr>
        <w:t>airbahudaravan</w:t>
      </w:r>
      <w:r w:rsidRPr="00300CEE">
        <w:rPr>
          <w:rStyle w:val="127"/>
          <w:b w:val="0"/>
          <w:i/>
          <w:color w:val="000000"/>
          <w:sz w:val="24"/>
          <w:lang w:val="ru-RU"/>
        </w:rPr>
        <w:t xml:space="preserve"> (74)</w:t>
      </w:r>
    </w:p>
    <w:p w:rsidR="00C12EB6" w:rsidRPr="00300CEE" w:rsidRDefault="00C12EB6" w:rsidP="00C12EB6">
      <w:pPr>
        <w:pStyle w:val="171"/>
        <w:shd w:val="clear" w:color="auto" w:fill="auto"/>
        <w:spacing w:before="0" w:line="240" w:lineRule="auto"/>
        <w:ind w:firstLine="544"/>
        <w:jc w:val="both"/>
        <w:rPr>
          <w:b/>
          <w:sz w:val="24"/>
        </w:rPr>
      </w:pPr>
    </w:p>
    <w:p w:rsidR="00E6264A" w:rsidRDefault="00E6264A">
      <w:pPr>
        <w:pStyle w:val="171"/>
        <w:shd w:val="clear" w:color="auto" w:fill="auto"/>
        <w:spacing w:before="0" w:line="240" w:lineRule="auto"/>
        <w:ind w:firstLine="544"/>
        <w:jc w:val="both"/>
        <w:rPr>
          <w:rStyle w:val="1712pt"/>
          <w:b w:val="0"/>
          <w:i/>
          <w:color w:val="000000"/>
        </w:rPr>
      </w:pPr>
      <w:r w:rsidRPr="00C12EB6">
        <w:rPr>
          <w:rStyle w:val="1712pt"/>
          <w:i/>
          <w:color w:val="000000"/>
          <w:u w:val="single"/>
        </w:rPr>
        <w:t>Солнце в 7-м доме</w:t>
      </w:r>
      <w:r w:rsidRPr="00C12EB6">
        <w:rPr>
          <w:rStyle w:val="1712pt"/>
          <w:b w:val="0"/>
          <w:i/>
          <w:color w:val="000000"/>
        </w:rPr>
        <w:t xml:space="preserve"> даст поздний брак, неуважение к противоположному полу и многочисленные сексуальные связи вне брака. Хозяин гороскопа станет увлекаться чужими женами и у него самого будет две жены. На 25-м году жизни он покинет родину и отправится в далекое путешествие. Владелец гороскопа будет остроумен. Он станет предпочитать невегетарианскую пищу и будет враждебно настроен к своей жене. Обладатель гороскопа будет иметь беспокойный, неустойчивый ум. Если Солнце находится в знаке </w:t>
      </w:r>
      <w:r w:rsidRPr="00C12EB6">
        <w:rPr>
          <w:rStyle w:val="1712pt"/>
          <w:i/>
          <w:color w:val="000000"/>
        </w:rPr>
        <w:t>Льва</w:t>
      </w:r>
      <w:r w:rsidRPr="00C12EB6">
        <w:rPr>
          <w:rStyle w:val="1712pt"/>
          <w:b w:val="0"/>
          <w:i/>
          <w:color w:val="000000"/>
        </w:rPr>
        <w:t>, то возможен только один брак. В случае негативного аспекта на Солнце, его соединения с враждебной, злонесущей или ослабленной планетой, следует ожидать несколько браков или сексуальные отношения со многими женщинами.</w:t>
      </w:r>
    </w:p>
    <w:p w:rsidR="00C12EB6" w:rsidRPr="00C12EB6" w:rsidRDefault="00C12EB6">
      <w:pPr>
        <w:pStyle w:val="171"/>
        <w:shd w:val="clear" w:color="auto" w:fill="auto"/>
        <w:spacing w:before="0" w:line="240" w:lineRule="auto"/>
        <w:ind w:firstLine="544"/>
        <w:jc w:val="both"/>
        <w:rPr>
          <w:b/>
          <w:sz w:val="24"/>
        </w:rPr>
      </w:pPr>
    </w:p>
    <w:p w:rsidR="00E6264A" w:rsidRDefault="00E6264A">
      <w:pPr>
        <w:pStyle w:val="45"/>
        <w:keepNext/>
        <w:keepLines/>
        <w:shd w:val="clear" w:color="auto" w:fill="auto"/>
        <w:spacing w:before="0" w:after="0" w:line="240" w:lineRule="auto"/>
        <w:ind w:firstLine="544"/>
        <w:rPr>
          <w:sz w:val="24"/>
        </w:rPr>
      </w:pPr>
      <w:bookmarkStart w:id="36" w:name="bookmark39"/>
      <w:r>
        <w:rPr>
          <w:rStyle w:val="4Arial"/>
          <w:rFonts w:ascii="Times New Roman" w:hAnsi="Times New Roman" w:cs="Times New Roman"/>
          <w:b/>
          <w:color w:val="000000"/>
          <w:sz w:val="24"/>
        </w:rPr>
        <w:t>Комментарии:</w:t>
      </w:r>
      <w:bookmarkEnd w:id="36"/>
    </w:p>
    <w:p w:rsidR="00E6264A" w:rsidRDefault="00E6264A">
      <w:pPr>
        <w:pStyle w:val="af2"/>
        <w:shd w:val="clear" w:color="auto" w:fill="auto"/>
        <w:spacing w:before="0" w:line="240" w:lineRule="auto"/>
        <w:ind w:firstLine="544"/>
        <w:jc w:val="both"/>
        <w:rPr>
          <w:sz w:val="24"/>
        </w:rPr>
      </w:pPr>
      <w:r>
        <w:rPr>
          <w:rStyle w:val="119"/>
          <w:color w:val="000000"/>
          <w:sz w:val="24"/>
        </w:rPr>
        <w:t xml:space="preserve">Злонесущий характер </w:t>
      </w:r>
      <w:r w:rsidRPr="004446FE">
        <w:rPr>
          <w:rStyle w:val="ac"/>
          <w:b w:val="0"/>
          <w:color w:val="000000"/>
          <w:spacing w:val="0"/>
          <w:sz w:val="24"/>
        </w:rPr>
        <w:t>Солнца</w:t>
      </w:r>
      <w:r>
        <w:rPr>
          <w:rStyle w:val="ac"/>
          <w:color w:val="000000"/>
          <w:spacing w:val="0"/>
          <w:sz w:val="24"/>
        </w:rPr>
        <w:t xml:space="preserve"> </w:t>
      </w:r>
      <w:r>
        <w:rPr>
          <w:rStyle w:val="119"/>
          <w:color w:val="000000"/>
          <w:sz w:val="24"/>
        </w:rPr>
        <w:t xml:space="preserve">в </w:t>
      </w:r>
      <w:r w:rsidRPr="004446FE">
        <w:rPr>
          <w:rStyle w:val="ac"/>
          <w:b w:val="0"/>
          <w:color w:val="000000"/>
          <w:spacing w:val="0"/>
          <w:sz w:val="24"/>
        </w:rPr>
        <w:t>7-м доме</w:t>
      </w:r>
      <w:r>
        <w:rPr>
          <w:rStyle w:val="ac"/>
          <w:color w:val="000000"/>
          <w:spacing w:val="0"/>
          <w:sz w:val="24"/>
        </w:rPr>
        <w:t xml:space="preserve"> </w:t>
      </w:r>
      <w:r>
        <w:rPr>
          <w:rStyle w:val="119"/>
          <w:color w:val="000000"/>
          <w:sz w:val="24"/>
        </w:rPr>
        <w:t xml:space="preserve">неблагоприятно отражается на супружеских отношениях. </w:t>
      </w:r>
      <w:r w:rsidRPr="004446FE">
        <w:rPr>
          <w:rStyle w:val="ac"/>
          <w:b w:val="0"/>
          <w:color w:val="000000"/>
          <w:spacing w:val="0"/>
          <w:sz w:val="24"/>
        </w:rPr>
        <w:t>Солнце,</w:t>
      </w:r>
      <w:r>
        <w:rPr>
          <w:rStyle w:val="ac"/>
          <w:color w:val="000000"/>
          <w:spacing w:val="0"/>
          <w:sz w:val="24"/>
        </w:rPr>
        <w:t xml:space="preserve"> </w:t>
      </w:r>
      <w:r>
        <w:rPr>
          <w:rStyle w:val="119"/>
          <w:color w:val="000000"/>
          <w:sz w:val="24"/>
        </w:rPr>
        <w:t xml:space="preserve">как огненная планета, влияя на </w:t>
      </w:r>
      <w:r w:rsidRPr="004446FE">
        <w:rPr>
          <w:rStyle w:val="ac"/>
          <w:b w:val="0"/>
          <w:color w:val="000000"/>
          <w:spacing w:val="0"/>
          <w:sz w:val="24"/>
        </w:rPr>
        <w:t>1-й дом,</w:t>
      </w:r>
      <w:r>
        <w:rPr>
          <w:rStyle w:val="ac"/>
          <w:color w:val="000000"/>
          <w:spacing w:val="0"/>
          <w:sz w:val="24"/>
        </w:rPr>
        <w:t xml:space="preserve"> </w:t>
      </w:r>
      <w:r>
        <w:rPr>
          <w:rStyle w:val="119"/>
          <w:color w:val="000000"/>
          <w:sz w:val="24"/>
        </w:rPr>
        <w:t xml:space="preserve">дает пылкий и страстный темперамент, скандальную репутацию человеку, гордый, заносчивый и эгоистичный характер, а также стремление к лидерству и прекрасные организаторские качества. При такой позиции </w:t>
      </w:r>
      <w:r w:rsidRPr="004446FE">
        <w:rPr>
          <w:rStyle w:val="ac"/>
          <w:b w:val="0"/>
          <w:color w:val="000000"/>
          <w:spacing w:val="0"/>
          <w:sz w:val="24"/>
        </w:rPr>
        <w:t>Солнца</w:t>
      </w:r>
      <w:r>
        <w:rPr>
          <w:rStyle w:val="ac"/>
          <w:color w:val="000000"/>
          <w:spacing w:val="0"/>
          <w:sz w:val="24"/>
        </w:rPr>
        <w:t xml:space="preserve"> </w:t>
      </w:r>
      <w:r>
        <w:rPr>
          <w:rStyle w:val="119"/>
          <w:color w:val="000000"/>
          <w:sz w:val="24"/>
        </w:rPr>
        <w:t xml:space="preserve">в гороскопе выявляются негативные показатели </w:t>
      </w:r>
      <w:r w:rsidRPr="004446FE">
        <w:rPr>
          <w:rStyle w:val="ac"/>
          <w:b w:val="0"/>
          <w:color w:val="000000"/>
          <w:spacing w:val="0"/>
          <w:sz w:val="24"/>
        </w:rPr>
        <w:t>7-</w:t>
      </w:r>
      <w:r w:rsidRPr="004446FE">
        <w:rPr>
          <w:rStyle w:val="ac"/>
          <w:b w:val="0"/>
          <w:color w:val="000000"/>
          <w:spacing w:val="0"/>
          <w:sz w:val="24"/>
        </w:rPr>
        <w:lastRenderedPageBreak/>
        <w:t>го дома</w:t>
      </w:r>
      <w:r>
        <w:rPr>
          <w:rStyle w:val="ac"/>
          <w:color w:val="000000"/>
          <w:spacing w:val="0"/>
          <w:sz w:val="24"/>
        </w:rPr>
        <w:t xml:space="preserve"> — </w:t>
      </w:r>
      <w:r>
        <w:rPr>
          <w:rStyle w:val="119"/>
          <w:color w:val="000000"/>
          <w:sz w:val="24"/>
        </w:rPr>
        <w:t xml:space="preserve">нарушение договоров, контрактов и соглашений, стремление к чувственным наслаждениям. Тем не менее, благоприятный характер дома квадранта настолько велик, а </w:t>
      </w:r>
      <w:r w:rsidRPr="004446FE">
        <w:rPr>
          <w:rStyle w:val="ac"/>
          <w:b w:val="0"/>
          <w:color w:val="000000"/>
          <w:spacing w:val="0"/>
          <w:sz w:val="24"/>
        </w:rPr>
        <w:t>Солнце,</w:t>
      </w:r>
      <w:r>
        <w:rPr>
          <w:rStyle w:val="ac"/>
          <w:color w:val="000000"/>
          <w:spacing w:val="0"/>
          <w:sz w:val="24"/>
        </w:rPr>
        <w:t xml:space="preserve"> </w:t>
      </w:r>
      <w:r>
        <w:rPr>
          <w:rStyle w:val="119"/>
          <w:color w:val="000000"/>
          <w:sz w:val="24"/>
        </w:rPr>
        <w:t>располагаясь в нем, дает очень сильную личность, что можно с уверенностью говорить о широкой известности владельца гороскопа, но какого рода будет эта известность, покажет весь гороскоп.</w:t>
      </w:r>
    </w:p>
    <w:p w:rsidR="00E6264A" w:rsidRDefault="00E6264A" w:rsidP="004446FE">
      <w:pPr>
        <w:pStyle w:val="af2"/>
        <w:shd w:val="clear" w:color="auto" w:fill="auto"/>
        <w:spacing w:before="0" w:line="240" w:lineRule="auto"/>
        <w:ind w:firstLine="544"/>
        <w:jc w:val="both"/>
        <w:rPr>
          <w:rStyle w:val="119"/>
          <w:color w:val="000000"/>
          <w:sz w:val="24"/>
        </w:rPr>
      </w:pPr>
      <w:r>
        <w:rPr>
          <w:rStyle w:val="119"/>
          <w:color w:val="000000"/>
          <w:sz w:val="24"/>
        </w:rPr>
        <w:t xml:space="preserve">Бхригу Муни упоминает, что хозяин гороскопа будет предпочитать невегетарианскую пищу. Это также вытекает из пагубного влияния </w:t>
      </w:r>
      <w:r w:rsidRPr="004446FE">
        <w:rPr>
          <w:rStyle w:val="ac"/>
          <w:b w:val="0"/>
          <w:color w:val="000000"/>
          <w:spacing w:val="0"/>
          <w:sz w:val="24"/>
        </w:rPr>
        <w:t>Солнца</w:t>
      </w:r>
      <w:r>
        <w:rPr>
          <w:rStyle w:val="ac"/>
          <w:color w:val="000000"/>
          <w:spacing w:val="0"/>
          <w:sz w:val="24"/>
        </w:rPr>
        <w:t xml:space="preserve"> </w:t>
      </w:r>
      <w:r>
        <w:rPr>
          <w:rStyle w:val="119"/>
          <w:color w:val="000000"/>
          <w:sz w:val="24"/>
        </w:rPr>
        <w:t xml:space="preserve">на </w:t>
      </w:r>
      <w:r w:rsidRPr="004446FE">
        <w:rPr>
          <w:rStyle w:val="ac"/>
          <w:b w:val="0"/>
          <w:color w:val="000000"/>
          <w:spacing w:val="0"/>
          <w:sz w:val="24"/>
        </w:rPr>
        <w:t>1-й дом</w:t>
      </w:r>
      <w:r>
        <w:rPr>
          <w:rStyle w:val="ac"/>
          <w:color w:val="000000"/>
          <w:spacing w:val="0"/>
          <w:sz w:val="24"/>
        </w:rPr>
        <w:t xml:space="preserve"> </w:t>
      </w:r>
      <w:r>
        <w:rPr>
          <w:rStyle w:val="119"/>
          <w:color w:val="000000"/>
          <w:sz w:val="24"/>
        </w:rPr>
        <w:t xml:space="preserve">— дом основных наклонностей человека. В основе ведической традиции лежит принцип </w:t>
      </w:r>
      <w:r w:rsidRPr="004446FE">
        <w:rPr>
          <w:rStyle w:val="70"/>
          <w:b w:val="0"/>
          <w:color w:val="000000"/>
          <w:sz w:val="24"/>
        </w:rPr>
        <w:t>ахимсы</w:t>
      </w:r>
      <w:r w:rsidR="004446FE">
        <w:rPr>
          <w:sz w:val="24"/>
        </w:rPr>
        <w:t xml:space="preserve"> - </w:t>
      </w:r>
      <w:r>
        <w:rPr>
          <w:rStyle w:val="119"/>
          <w:color w:val="000000"/>
          <w:sz w:val="24"/>
        </w:rPr>
        <w:t xml:space="preserve">ненасилия. Закон кармы (воздаяния или возмездия) говорит о том, что убийство животного, равно как и употребление убойной пищи, ее покупка, продажа и приготовление, имеют тяжелые кармические последствия, которые проявляются в болезнях, страданиях, агрессии и насилии по отношению к человеку. Мясоедение считается грехом в ведической традиции и говорит о низком уровне сознания. Людей, употребляющих в пищу мясо, называют </w:t>
      </w:r>
      <w:r w:rsidRPr="004446FE">
        <w:rPr>
          <w:rStyle w:val="70"/>
          <w:b w:val="0"/>
          <w:color w:val="000000"/>
          <w:sz w:val="24"/>
        </w:rPr>
        <w:t>чандалами,</w:t>
      </w:r>
      <w:r>
        <w:rPr>
          <w:rStyle w:val="ac"/>
          <w:color w:val="000000"/>
          <w:spacing w:val="0"/>
          <w:sz w:val="24"/>
        </w:rPr>
        <w:t xml:space="preserve"> </w:t>
      </w:r>
      <w:r>
        <w:rPr>
          <w:rStyle w:val="119"/>
          <w:color w:val="000000"/>
          <w:sz w:val="24"/>
        </w:rPr>
        <w:t>или “неприкасаемыми”, стоящими вне каст. Согласно священным писаниям, животные имеют душу, такую же, как у человека, но на иной стадии эволюции. Убивая животное, человек сдерживает эволюцию его души и навлекает на себя кармические последствия.</w:t>
      </w:r>
    </w:p>
    <w:p w:rsidR="004446FE" w:rsidRDefault="004446FE" w:rsidP="004446FE">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Другие мнения:</w:t>
      </w:r>
    </w:p>
    <w:p w:rsidR="00E6264A" w:rsidRDefault="00E6264A">
      <w:pPr>
        <w:pStyle w:val="af2"/>
        <w:shd w:val="clear" w:color="auto" w:fill="auto"/>
        <w:spacing w:before="0" w:line="240" w:lineRule="auto"/>
        <w:ind w:firstLine="544"/>
        <w:jc w:val="both"/>
        <w:rPr>
          <w:sz w:val="24"/>
        </w:rPr>
      </w:pPr>
      <w:r w:rsidRPr="004446FE">
        <w:rPr>
          <w:rStyle w:val="12pt0"/>
          <w:b w:val="0"/>
          <w:color w:val="000000"/>
        </w:rPr>
        <w:t>“Брихат-джатака”</w:t>
      </w:r>
      <w:r>
        <w:rPr>
          <w:rStyle w:val="119"/>
          <w:color w:val="000000"/>
          <w:sz w:val="24"/>
        </w:rPr>
        <w:t xml:space="preserve"> — унижения от женщин ждут владельца гороскопа.</w:t>
      </w:r>
    </w:p>
    <w:p w:rsidR="00E6264A" w:rsidRDefault="00E6264A">
      <w:pPr>
        <w:pStyle w:val="af2"/>
        <w:shd w:val="clear" w:color="auto" w:fill="auto"/>
        <w:spacing w:before="0" w:line="240" w:lineRule="auto"/>
        <w:ind w:firstLine="544"/>
        <w:jc w:val="both"/>
        <w:rPr>
          <w:sz w:val="24"/>
        </w:rPr>
      </w:pPr>
      <w:r w:rsidRPr="004446FE">
        <w:rPr>
          <w:rStyle w:val="12pt0"/>
          <w:b w:val="0"/>
          <w:color w:val="000000"/>
        </w:rPr>
        <w:t>“Пхаладипика”</w:t>
      </w:r>
      <w:r>
        <w:rPr>
          <w:rStyle w:val="12pt0"/>
          <w:color w:val="000000"/>
        </w:rPr>
        <w:t xml:space="preserve"> —</w:t>
      </w:r>
      <w:r>
        <w:rPr>
          <w:rStyle w:val="119"/>
          <w:color w:val="000000"/>
          <w:sz w:val="24"/>
        </w:rPr>
        <w:t xml:space="preserve"> человек, у которого </w:t>
      </w:r>
      <w:r w:rsidRPr="004446FE">
        <w:rPr>
          <w:rStyle w:val="ac"/>
          <w:b w:val="0"/>
          <w:color w:val="000000"/>
          <w:spacing w:val="0"/>
          <w:sz w:val="24"/>
        </w:rPr>
        <w:t>Солнце</w:t>
      </w:r>
      <w:r>
        <w:rPr>
          <w:rStyle w:val="ac"/>
          <w:color w:val="000000"/>
          <w:spacing w:val="0"/>
          <w:sz w:val="24"/>
        </w:rPr>
        <w:t xml:space="preserve"> </w:t>
      </w:r>
      <w:r>
        <w:rPr>
          <w:rStyle w:val="119"/>
          <w:color w:val="000000"/>
          <w:sz w:val="24"/>
        </w:rPr>
        <w:t xml:space="preserve">расположено в </w:t>
      </w:r>
      <w:r w:rsidRPr="004446FE">
        <w:rPr>
          <w:rStyle w:val="ac"/>
          <w:b w:val="0"/>
          <w:color w:val="000000"/>
          <w:spacing w:val="0"/>
          <w:sz w:val="24"/>
        </w:rPr>
        <w:t>7-м доме</w:t>
      </w:r>
      <w:r>
        <w:rPr>
          <w:rStyle w:val="ac"/>
          <w:color w:val="000000"/>
          <w:spacing w:val="0"/>
          <w:sz w:val="24"/>
        </w:rPr>
        <w:t xml:space="preserve"> </w:t>
      </w:r>
      <w:r>
        <w:rPr>
          <w:rStyle w:val="119"/>
          <w:color w:val="000000"/>
          <w:sz w:val="24"/>
        </w:rPr>
        <w:t>гороскопа, возможно, будет иметь повреждения каких-либо частей тела. Он противопоставит себя интересам правительства, станет бесцельно странствовать и терпеть унижения. В семейной жизни он не найдет счастья.</w:t>
      </w:r>
    </w:p>
    <w:p w:rsidR="00E6264A" w:rsidRDefault="00E6264A">
      <w:pPr>
        <w:pStyle w:val="af2"/>
        <w:shd w:val="clear" w:color="auto" w:fill="auto"/>
        <w:spacing w:before="0" w:line="240" w:lineRule="auto"/>
        <w:ind w:firstLine="544"/>
        <w:jc w:val="both"/>
        <w:rPr>
          <w:sz w:val="24"/>
        </w:rPr>
      </w:pPr>
      <w:r w:rsidRPr="004446FE">
        <w:rPr>
          <w:rStyle w:val="12pt0"/>
          <w:b w:val="0"/>
          <w:color w:val="000000"/>
        </w:rPr>
        <w:t>“Саравали”</w:t>
      </w:r>
      <w:r>
        <w:rPr>
          <w:rStyle w:val="12pt0"/>
          <w:color w:val="000000"/>
        </w:rPr>
        <w:t xml:space="preserve"> —</w:t>
      </w:r>
      <w:r>
        <w:rPr>
          <w:rStyle w:val="119"/>
          <w:color w:val="000000"/>
          <w:sz w:val="24"/>
        </w:rPr>
        <w:t xml:space="preserve"> владелец гороскопа будет некрасивым и болезненным. Он станет аморальным, и его поступки могут привести к тюремному заключению. Он не будет уважать женщин и сам испытает унижение от окружающих.</w:t>
      </w:r>
    </w:p>
    <w:p w:rsidR="00E6264A" w:rsidRDefault="00E6264A">
      <w:pPr>
        <w:pStyle w:val="af2"/>
        <w:shd w:val="clear" w:color="auto" w:fill="auto"/>
        <w:spacing w:before="0" w:line="240" w:lineRule="auto"/>
        <w:ind w:firstLine="544"/>
        <w:jc w:val="both"/>
        <w:rPr>
          <w:rStyle w:val="119"/>
          <w:color w:val="000000"/>
          <w:sz w:val="24"/>
        </w:rPr>
      </w:pPr>
      <w:r w:rsidRPr="004446FE">
        <w:rPr>
          <w:rStyle w:val="12pt0"/>
          <w:b w:val="0"/>
          <w:color w:val="000000"/>
        </w:rPr>
        <w:t>“Чаматкар-чинтамани”</w:t>
      </w:r>
      <w:r>
        <w:rPr>
          <w:rStyle w:val="12pt0"/>
          <w:color w:val="000000"/>
        </w:rPr>
        <w:t xml:space="preserve"> —</w:t>
      </w:r>
      <w:r>
        <w:rPr>
          <w:rStyle w:val="119"/>
          <w:color w:val="000000"/>
          <w:sz w:val="24"/>
        </w:rPr>
        <w:t xml:space="preserve"> болезненность, постоянная обеспокоенность, большие потери, а также страстный и ревнивый характер будут свойственны человеку, если </w:t>
      </w:r>
      <w:r w:rsidRPr="004446FE">
        <w:rPr>
          <w:rStyle w:val="ac"/>
          <w:b w:val="0"/>
          <w:color w:val="000000"/>
          <w:spacing w:val="0"/>
          <w:sz w:val="24"/>
        </w:rPr>
        <w:t>Солнце</w:t>
      </w:r>
      <w:r>
        <w:rPr>
          <w:rStyle w:val="ac"/>
          <w:color w:val="000000"/>
          <w:spacing w:val="0"/>
          <w:sz w:val="24"/>
        </w:rPr>
        <w:t xml:space="preserve"> </w:t>
      </w:r>
      <w:r>
        <w:rPr>
          <w:rStyle w:val="119"/>
          <w:color w:val="000000"/>
          <w:sz w:val="24"/>
        </w:rPr>
        <w:t xml:space="preserve">располагается в </w:t>
      </w:r>
      <w:r w:rsidRPr="004446FE">
        <w:rPr>
          <w:rStyle w:val="ac"/>
          <w:b w:val="0"/>
          <w:color w:val="000000"/>
          <w:spacing w:val="0"/>
          <w:sz w:val="24"/>
        </w:rPr>
        <w:t>7-м доме</w:t>
      </w:r>
      <w:r>
        <w:rPr>
          <w:rStyle w:val="ac"/>
          <w:color w:val="000000"/>
          <w:spacing w:val="0"/>
          <w:sz w:val="24"/>
        </w:rPr>
        <w:t xml:space="preserve"> </w:t>
      </w:r>
      <w:r>
        <w:rPr>
          <w:rStyle w:val="119"/>
          <w:color w:val="000000"/>
          <w:sz w:val="24"/>
        </w:rPr>
        <w:t>гороскопа. Его жена будет несчастлива.</w:t>
      </w:r>
    </w:p>
    <w:p w:rsidR="004446FE" w:rsidRDefault="004446FE">
      <w:pPr>
        <w:pStyle w:val="af2"/>
        <w:shd w:val="clear" w:color="auto" w:fill="auto"/>
        <w:spacing w:before="0" w:line="240" w:lineRule="auto"/>
        <w:ind w:firstLine="544"/>
        <w:jc w:val="both"/>
        <w:rPr>
          <w:sz w:val="24"/>
        </w:rPr>
      </w:pPr>
    </w:p>
    <w:p w:rsidR="00E6264A" w:rsidRDefault="00E6264A" w:rsidP="004446FE">
      <w:pPr>
        <w:pStyle w:val="224"/>
        <w:shd w:val="clear" w:color="auto" w:fill="auto"/>
        <w:spacing w:after="0" w:line="240" w:lineRule="auto"/>
        <w:ind w:firstLine="544"/>
        <w:rPr>
          <w:rStyle w:val="119"/>
          <w:b w:val="0"/>
          <w:color w:val="000000"/>
          <w:sz w:val="24"/>
        </w:rPr>
      </w:pPr>
      <w:r>
        <w:rPr>
          <w:rStyle w:val="22Arial2"/>
          <w:rFonts w:ascii="Times New Roman" w:hAnsi="Times New Roman" w:cs="Times New Roman"/>
          <w:b/>
          <w:color w:val="000000"/>
          <w:sz w:val="24"/>
        </w:rPr>
        <w:t>Примечание:</w:t>
      </w:r>
      <w:r w:rsidR="004446FE">
        <w:rPr>
          <w:rStyle w:val="22Arial2"/>
          <w:rFonts w:ascii="Times New Roman" w:hAnsi="Times New Roman" w:cs="Times New Roman"/>
          <w:b/>
          <w:color w:val="000000"/>
          <w:sz w:val="24"/>
        </w:rPr>
        <w:t xml:space="preserve"> </w:t>
      </w:r>
      <w:r w:rsidR="00273085">
        <w:rPr>
          <w:rStyle w:val="119"/>
          <w:b w:val="0"/>
          <w:color w:val="000000"/>
          <w:sz w:val="24"/>
        </w:rPr>
        <w:t>в</w:t>
      </w:r>
      <w:r w:rsidRPr="004446FE">
        <w:rPr>
          <w:rStyle w:val="119"/>
          <w:b w:val="0"/>
          <w:color w:val="000000"/>
          <w:sz w:val="24"/>
        </w:rPr>
        <w:t>се авторитетные источники отмечают безнравственность владельца гороскопа и, как следствие, — несчастливую семейную жизнь.</w:t>
      </w:r>
    </w:p>
    <w:p w:rsidR="004446FE" w:rsidRPr="004446FE" w:rsidRDefault="004446FE" w:rsidP="004446FE">
      <w:pPr>
        <w:pStyle w:val="224"/>
        <w:shd w:val="clear" w:color="auto" w:fill="auto"/>
        <w:spacing w:after="0" w:line="240" w:lineRule="auto"/>
        <w:ind w:firstLine="544"/>
        <w:rPr>
          <w:b w:val="0"/>
          <w:sz w:val="24"/>
        </w:rPr>
      </w:pPr>
    </w:p>
    <w:p w:rsidR="00E6264A" w:rsidRDefault="00E6264A" w:rsidP="004446FE">
      <w:pPr>
        <w:pStyle w:val="224"/>
        <w:shd w:val="clear" w:color="auto" w:fill="auto"/>
        <w:spacing w:after="0" w:line="240" w:lineRule="auto"/>
        <w:ind w:firstLine="544"/>
        <w:jc w:val="center"/>
        <w:rPr>
          <w:sz w:val="24"/>
        </w:rPr>
      </w:pPr>
      <w:r>
        <w:rPr>
          <w:rStyle w:val="22Arial2"/>
          <w:rFonts w:ascii="Times New Roman" w:hAnsi="Times New Roman" w:cs="Times New Roman"/>
          <w:b/>
          <w:color w:val="000000"/>
          <w:sz w:val="24"/>
        </w:rPr>
        <w:t>СОЛНЦЕ В 8-м ДОМЕ</w:t>
      </w:r>
    </w:p>
    <w:p w:rsidR="00E6264A" w:rsidRPr="00300CEE" w:rsidRDefault="00E6264A">
      <w:pPr>
        <w:pStyle w:val="171"/>
        <w:shd w:val="clear" w:color="auto" w:fill="auto"/>
        <w:spacing w:before="0" w:line="240" w:lineRule="auto"/>
        <w:ind w:firstLine="544"/>
        <w:jc w:val="both"/>
        <w:rPr>
          <w:b/>
          <w:sz w:val="24"/>
        </w:rPr>
      </w:pPr>
      <w:r w:rsidRPr="004446FE">
        <w:rPr>
          <w:rStyle w:val="1712pt"/>
          <w:b w:val="0"/>
          <w:i/>
          <w:color w:val="000000"/>
        </w:rPr>
        <w:t>Сутры</w:t>
      </w:r>
      <w:r w:rsidRPr="00300CEE">
        <w:rPr>
          <w:rStyle w:val="1712pt"/>
          <w:b w:val="0"/>
          <w:i/>
          <w:color w:val="000000"/>
        </w:rPr>
        <w:t xml:space="preserve"> 75-82</w:t>
      </w:r>
    </w:p>
    <w:p w:rsidR="00E6264A" w:rsidRPr="00300CEE" w:rsidRDefault="00E6264A">
      <w:pPr>
        <w:pStyle w:val="128"/>
        <w:shd w:val="clear" w:color="auto" w:fill="auto"/>
        <w:spacing w:before="0" w:line="240" w:lineRule="auto"/>
        <w:ind w:firstLine="544"/>
        <w:rPr>
          <w:b/>
          <w:spacing w:val="0"/>
          <w:sz w:val="24"/>
          <w:lang w:val="ru-RU"/>
        </w:rPr>
      </w:pPr>
      <w:r w:rsidRPr="004446FE">
        <w:rPr>
          <w:rStyle w:val="127"/>
          <w:b w:val="0"/>
          <w:i/>
          <w:color w:val="000000"/>
          <w:sz w:val="24"/>
        </w:rPr>
        <w:t>Lagnad</w:t>
      </w:r>
      <w:r w:rsidRPr="00300CEE">
        <w:rPr>
          <w:rStyle w:val="127"/>
          <w:b w:val="0"/>
          <w:i/>
          <w:color w:val="000000"/>
          <w:sz w:val="24"/>
          <w:lang w:val="ru-RU"/>
        </w:rPr>
        <w:t xml:space="preserve"> </w:t>
      </w:r>
      <w:r w:rsidRPr="004446FE">
        <w:rPr>
          <w:rStyle w:val="127"/>
          <w:b w:val="0"/>
          <w:i/>
          <w:color w:val="000000"/>
          <w:sz w:val="24"/>
        </w:rPr>
        <w:t>as</w:t>
      </w:r>
      <w:r w:rsidRPr="00300CEE">
        <w:rPr>
          <w:rStyle w:val="127"/>
          <w:b w:val="0"/>
          <w:i/>
          <w:color w:val="000000"/>
          <w:sz w:val="24"/>
          <w:lang w:val="ru-RU"/>
        </w:rPr>
        <w:t xml:space="preserve"> </w:t>
      </w:r>
      <w:r w:rsidRPr="004446FE">
        <w:rPr>
          <w:rStyle w:val="127"/>
          <w:b w:val="0"/>
          <w:i/>
          <w:color w:val="000000"/>
          <w:sz w:val="24"/>
        </w:rPr>
        <w:t>t</w:t>
      </w:r>
      <w:r w:rsidRPr="00300CEE">
        <w:rPr>
          <w:rStyle w:val="127"/>
          <w:b w:val="0"/>
          <w:i/>
          <w:color w:val="000000"/>
          <w:sz w:val="24"/>
          <w:lang w:val="ru-RU"/>
        </w:rPr>
        <w:t xml:space="preserve"> </w:t>
      </w:r>
      <w:r w:rsidRPr="004446FE">
        <w:rPr>
          <w:rStyle w:val="127"/>
          <w:b w:val="0"/>
          <w:i/>
          <w:color w:val="000000"/>
          <w:sz w:val="24"/>
          <w:lang w:val="ru-RU" w:eastAsia="ru-RU"/>
        </w:rPr>
        <w:t>ате</w:t>
      </w:r>
      <w:r w:rsidRPr="00300CEE">
        <w:rPr>
          <w:rStyle w:val="127"/>
          <w:b w:val="0"/>
          <w:i/>
          <w:color w:val="000000"/>
          <w:sz w:val="24"/>
          <w:lang w:val="ru-RU" w:eastAsia="ru-RU"/>
        </w:rPr>
        <w:t xml:space="preserve"> </w:t>
      </w:r>
      <w:r w:rsidRPr="004446FE">
        <w:rPr>
          <w:rStyle w:val="127"/>
          <w:b w:val="0"/>
          <w:i/>
          <w:color w:val="000000"/>
          <w:sz w:val="24"/>
        </w:rPr>
        <w:t>raviphalam</w:t>
      </w:r>
    </w:p>
    <w:p w:rsidR="00E6264A" w:rsidRPr="00300CEE" w:rsidRDefault="00E6264A">
      <w:pPr>
        <w:pStyle w:val="128"/>
        <w:shd w:val="clear" w:color="auto" w:fill="auto"/>
        <w:spacing w:before="0" w:line="240" w:lineRule="auto"/>
        <w:ind w:firstLine="544"/>
        <w:rPr>
          <w:rStyle w:val="127"/>
          <w:b w:val="0"/>
          <w:i/>
          <w:color w:val="000000"/>
          <w:sz w:val="24"/>
          <w:lang w:val="ru-RU"/>
        </w:rPr>
      </w:pPr>
      <w:r w:rsidRPr="004446FE">
        <w:rPr>
          <w:rStyle w:val="127"/>
          <w:b w:val="0"/>
          <w:i/>
          <w:color w:val="000000"/>
          <w:sz w:val="24"/>
        </w:rPr>
        <w:t>Alpaputrah</w:t>
      </w:r>
      <w:r w:rsidRPr="00300CEE">
        <w:rPr>
          <w:rStyle w:val="127"/>
          <w:b w:val="0"/>
          <w:i/>
          <w:color w:val="000000"/>
          <w:sz w:val="24"/>
          <w:lang w:val="ru-RU"/>
        </w:rPr>
        <w:t xml:space="preserve"> </w:t>
      </w:r>
      <w:r w:rsidRPr="004446FE">
        <w:rPr>
          <w:rStyle w:val="127"/>
          <w:b w:val="0"/>
          <w:i/>
          <w:color w:val="000000"/>
          <w:sz w:val="24"/>
        </w:rPr>
        <w:t>netrarogf</w:t>
      </w:r>
      <w:r w:rsidRPr="00300CEE">
        <w:rPr>
          <w:rStyle w:val="127"/>
          <w:b w:val="0"/>
          <w:i/>
          <w:color w:val="000000"/>
          <w:sz w:val="24"/>
          <w:lang w:val="ru-RU"/>
        </w:rPr>
        <w:t xml:space="preserve"> (75) </w:t>
      </w:r>
      <w:r w:rsidRPr="004446FE">
        <w:rPr>
          <w:rStyle w:val="127"/>
          <w:b w:val="0"/>
          <w:i/>
          <w:color w:val="000000"/>
          <w:sz w:val="24"/>
        </w:rPr>
        <w:t>Dasame</w:t>
      </w:r>
      <w:r w:rsidRPr="00300CEE">
        <w:rPr>
          <w:rStyle w:val="127"/>
          <w:b w:val="0"/>
          <w:i/>
          <w:color w:val="000000"/>
          <w:sz w:val="24"/>
          <w:lang w:val="ru-RU"/>
        </w:rPr>
        <w:t xml:space="preserve"> </w:t>
      </w:r>
      <w:r w:rsidRPr="004446FE">
        <w:rPr>
          <w:rStyle w:val="127"/>
          <w:b w:val="0"/>
          <w:i/>
          <w:color w:val="000000"/>
          <w:sz w:val="24"/>
        </w:rPr>
        <w:t>varse</w:t>
      </w:r>
      <w:r w:rsidRPr="00300CEE">
        <w:rPr>
          <w:rStyle w:val="127"/>
          <w:b w:val="0"/>
          <w:i/>
          <w:color w:val="000000"/>
          <w:sz w:val="24"/>
          <w:lang w:val="ru-RU"/>
        </w:rPr>
        <w:t xml:space="preserve"> </w:t>
      </w:r>
      <w:r w:rsidRPr="004446FE">
        <w:rPr>
          <w:rStyle w:val="127"/>
          <w:b w:val="0"/>
          <w:i/>
          <w:color w:val="000000"/>
          <w:sz w:val="24"/>
        </w:rPr>
        <w:t>sirovram</w:t>
      </w:r>
      <w:r w:rsidRPr="00300CEE">
        <w:rPr>
          <w:rStyle w:val="127"/>
          <w:b w:val="0"/>
          <w:i/>
          <w:color w:val="000000"/>
          <w:sz w:val="24"/>
          <w:lang w:val="ru-RU"/>
        </w:rPr>
        <w:t xml:space="preserve"> (76) § </w:t>
      </w:r>
      <w:r w:rsidRPr="004446FE">
        <w:rPr>
          <w:rStyle w:val="127"/>
          <w:b w:val="0"/>
          <w:i/>
          <w:color w:val="000000"/>
          <w:sz w:val="24"/>
        </w:rPr>
        <w:t>ubhayatudrs</w:t>
      </w:r>
      <w:r w:rsidRPr="00300CEE">
        <w:rPr>
          <w:rStyle w:val="127"/>
          <w:b w:val="0"/>
          <w:i/>
          <w:color w:val="000000"/>
          <w:sz w:val="24"/>
          <w:lang w:val="ru-RU"/>
        </w:rPr>
        <w:t xml:space="preserve"> </w:t>
      </w:r>
      <w:r w:rsidRPr="004446FE">
        <w:rPr>
          <w:rStyle w:val="127"/>
          <w:b w:val="0"/>
          <w:i/>
          <w:color w:val="000000"/>
          <w:sz w:val="24"/>
        </w:rPr>
        <w:t>t</w:t>
      </w:r>
      <w:r w:rsidRPr="00300CEE">
        <w:rPr>
          <w:rStyle w:val="127"/>
          <w:b w:val="0"/>
          <w:i/>
          <w:color w:val="000000"/>
          <w:sz w:val="24"/>
          <w:lang w:val="ru-RU"/>
        </w:rPr>
        <w:t xml:space="preserve"> </w:t>
      </w:r>
      <w:r w:rsidRPr="004446FE">
        <w:rPr>
          <w:rStyle w:val="127"/>
          <w:b w:val="0"/>
          <w:i/>
          <w:color w:val="000000"/>
          <w:sz w:val="24"/>
        </w:rPr>
        <w:t>e</w:t>
      </w:r>
      <w:r w:rsidRPr="00300CEE">
        <w:rPr>
          <w:rStyle w:val="127"/>
          <w:b w:val="0"/>
          <w:i/>
          <w:color w:val="000000"/>
          <w:sz w:val="24"/>
          <w:lang w:val="ru-RU"/>
        </w:rPr>
        <w:t xml:space="preserve"> </w:t>
      </w:r>
      <w:r w:rsidRPr="004446FE">
        <w:rPr>
          <w:rStyle w:val="127"/>
          <w:b w:val="0"/>
          <w:i/>
          <w:color w:val="000000"/>
          <w:sz w:val="24"/>
        </w:rPr>
        <w:t>tatpariharah</w:t>
      </w:r>
      <w:r w:rsidRPr="00300CEE">
        <w:rPr>
          <w:rStyle w:val="127"/>
          <w:b w:val="0"/>
          <w:i/>
          <w:color w:val="000000"/>
          <w:sz w:val="24"/>
          <w:lang w:val="ru-RU"/>
        </w:rPr>
        <w:t xml:space="preserve"> (77) </w:t>
      </w:r>
      <w:r w:rsidRPr="004446FE">
        <w:rPr>
          <w:rStyle w:val="127"/>
          <w:b w:val="0"/>
          <w:i/>
          <w:color w:val="000000"/>
          <w:sz w:val="24"/>
        </w:rPr>
        <w:t>Alpadhanavan</w:t>
      </w:r>
      <w:r w:rsidRPr="00300CEE">
        <w:rPr>
          <w:rStyle w:val="127"/>
          <w:b w:val="0"/>
          <w:i/>
          <w:color w:val="000000"/>
          <w:sz w:val="24"/>
          <w:lang w:val="ru-RU"/>
        </w:rPr>
        <w:t xml:space="preserve"> </w:t>
      </w:r>
      <w:r w:rsidRPr="004446FE">
        <w:rPr>
          <w:rStyle w:val="127"/>
          <w:b w:val="0"/>
          <w:i/>
          <w:color w:val="000000"/>
          <w:sz w:val="24"/>
        </w:rPr>
        <w:t>gomahi</w:t>
      </w:r>
      <w:r w:rsidRPr="00300CEE">
        <w:rPr>
          <w:rStyle w:val="127"/>
          <w:b w:val="0"/>
          <w:i/>
          <w:color w:val="000000"/>
          <w:sz w:val="24"/>
          <w:lang w:val="ru-RU"/>
        </w:rPr>
        <w:t xml:space="preserve">- </w:t>
      </w:r>
      <w:r w:rsidRPr="004446FE">
        <w:rPr>
          <w:rStyle w:val="127"/>
          <w:b w:val="0"/>
          <w:i/>
          <w:color w:val="000000"/>
          <w:sz w:val="24"/>
        </w:rPr>
        <w:t>syadinasah</w:t>
      </w:r>
      <w:r w:rsidRPr="00300CEE">
        <w:rPr>
          <w:rStyle w:val="127"/>
          <w:b w:val="0"/>
          <w:i/>
          <w:color w:val="000000"/>
          <w:sz w:val="24"/>
          <w:lang w:val="ru-RU"/>
        </w:rPr>
        <w:t xml:space="preserve"> (78) </w:t>
      </w:r>
      <w:r w:rsidRPr="004446FE">
        <w:rPr>
          <w:rStyle w:val="127"/>
          <w:b w:val="0"/>
          <w:i/>
          <w:color w:val="000000"/>
          <w:sz w:val="24"/>
        </w:rPr>
        <w:t>Dehe</w:t>
      </w:r>
      <w:r w:rsidRPr="00300CEE">
        <w:rPr>
          <w:rStyle w:val="127"/>
          <w:b w:val="0"/>
          <w:i/>
          <w:color w:val="000000"/>
          <w:sz w:val="24"/>
          <w:lang w:val="ru-RU"/>
        </w:rPr>
        <w:t xml:space="preserve"> </w:t>
      </w:r>
      <w:r w:rsidRPr="004446FE">
        <w:rPr>
          <w:rStyle w:val="127"/>
          <w:b w:val="0"/>
          <w:i/>
          <w:color w:val="000000"/>
          <w:sz w:val="24"/>
        </w:rPr>
        <w:t>rogah</w:t>
      </w:r>
      <w:r w:rsidRPr="00300CEE">
        <w:rPr>
          <w:rStyle w:val="127"/>
          <w:b w:val="0"/>
          <w:i/>
          <w:color w:val="000000"/>
          <w:sz w:val="24"/>
          <w:lang w:val="ru-RU"/>
        </w:rPr>
        <w:t xml:space="preserve"> (79) </w:t>
      </w:r>
      <w:r w:rsidRPr="004446FE">
        <w:rPr>
          <w:rStyle w:val="127"/>
          <w:b w:val="0"/>
          <w:i/>
          <w:color w:val="000000"/>
          <w:sz w:val="24"/>
        </w:rPr>
        <w:t>Khyatiman</w:t>
      </w:r>
      <w:r w:rsidRPr="00300CEE">
        <w:rPr>
          <w:rStyle w:val="127"/>
          <w:b w:val="0"/>
          <w:i/>
          <w:color w:val="000000"/>
          <w:sz w:val="24"/>
          <w:lang w:val="ru-RU"/>
        </w:rPr>
        <w:t xml:space="preserve"> (80) </w:t>
      </w:r>
      <w:r w:rsidRPr="004446FE">
        <w:rPr>
          <w:rStyle w:val="127"/>
          <w:b w:val="0"/>
          <w:i/>
          <w:color w:val="000000"/>
          <w:sz w:val="24"/>
        </w:rPr>
        <w:t>Bhavad</w:t>
      </w:r>
      <w:r w:rsidRPr="00300CEE">
        <w:rPr>
          <w:rStyle w:val="127"/>
          <w:b w:val="0"/>
          <w:i/>
          <w:color w:val="000000"/>
          <w:sz w:val="24"/>
          <w:lang w:val="ru-RU"/>
        </w:rPr>
        <w:t xml:space="preserve">- </w:t>
      </w:r>
      <w:r w:rsidRPr="004446FE">
        <w:rPr>
          <w:rStyle w:val="127"/>
          <w:b w:val="0"/>
          <w:i/>
          <w:color w:val="000000"/>
          <w:sz w:val="24"/>
        </w:rPr>
        <w:t>hipe</w:t>
      </w:r>
      <w:r w:rsidRPr="00300CEE">
        <w:rPr>
          <w:rStyle w:val="127"/>
          <w:b w:val="0"/>
          <w:i/>
          <w:color w:val="000000"/>
          <w:sz w:val="24"/>
          <w:lang w:val="ru-RU"/>
        </w:rPr>
        <w:t xml:space="preserve"> </w:t>
      </w:r>
      <w:r w:rsidRPr="004446FE">
        <w:rPr>
          <w:rStyle w:val="127"/>
          <w:b w:val="0"/>
          <w:i/>
          <w:color w:val="000000"/>
          <w:sz w:val="24"/>
        </w:rPr>
        <w:t>balayute</w:t>
      </w:r>
      <w:r w:rsidRPr="00300CEE">
        <w:rPr>
          <w:rStyle w:val="127"/>
          <w:b w:val="0"/>
          <w:i/>
          <w:color w:val="000000"/>
          <w:sz w:val="24"/>
          <w:lang w:val="ru-RU"/>
        </w:rPr>
        <w:t xml:space="preserve"> </w:t>
      </w:r>
      <w:r w:rsidRPr="004446FE">
        <w:rPr>
          <w:rStyle w:val="127"/>
          <w:b w:val="0"/>
          <w:i/>
          <w:color w:val="000000"/>
          <w:sz w:val="24"/>
        </w:rPr>
        <w:t>is</w:t>
      </w:r>
      <w:r w:rsidRPr="00300CEE">
        <w:rPr>
          <w:rStyle w:val="127"/>
          <w:b w:val="0"/>
          <w:i/>
          <w:color w:val="000000"/>
          <w:sz w:val="24"/>
          <w:lang w:val="ru-RU"/>
        </w:rPr>
        <w:t xml:space="preserve"> </w:t>
      </w:r>
      <w:r w:rsidRPr="004446FE">
        <w:rPr>
          <w:rStyle w:val="127"/>
          <w:b w:val="0"/>
          <w:i/>
          <w:color w:val="000000"/>
          <w:sz w:val="24"/>
        </w:rPr>
        <w:t>t</w:t>
      </w:r>
      <w:r w:rsidRPr="00300CEE">
        <w:rPr>
          <w:rStyle w:val="127"/>
          <w:b w:val="0"/>
          <w:i/>
          <w:color w:val="000000"/>
          <w:sz w:val="24"/>
          <w:lang w:val="ru-RU"/>
        </w:rPr>
        <w:t xml:space="preserve"> </w:t>
      </w:r>
      <w:r w:rsidRPr="004446FE">
        <w:rPr>
          <w:rStyle w:val="127"/>
          <w:b w:val="0"/>
          <w:i/>
          <w:color w:val="000000"/>
          <w:sz w:val="24"/>
        </w:rPr>
        <w:t>aks</w:t>
      </w:r>
      <w:r w:rsidRPr="00300CEE">
        <w:rPr>
          <w:rStyle w:val="127"/>
          <w:b w:val="0"/>
          <w:i/>
          <w:color w:val="000000"/>
          <w:sz w:val="24"/>
          <w:lang w:val="ru-RU"/>
        </w:rPr>
        <w:t xml:space="preserve"> </w:t>
      </w:r>
      <w:r w:rsidRPr="004446FE">
        <w:rPr>
          <w:rStyle w:val="127"/>
          <w:b w:val="0"/>
          <w:i/>
          <w:color w:val="000000"/>
          <w:sz w:val="24"/>
        </w:rPr>
        <w:t>etravan</w:t>
      </w:r>
      <w:r w:rsidRPr="00300CEE">
        <w:rPr>
          <w:rStyle w:val="127"/>
          <w:b w:val="0"/>
          <w:i/>
          <w:color w:val="000000"/>
          <w:sz w:val="24"/>
          <w:lang w:val="ru-RU"/>
        </w:rPr>
        <w:t xml:space="preserve"> (</w:t>
      </w:r>
      <w:r w:rsidR="004446FE" w:rsidRPr="00300CEE">
        <w:rPr>
          <w:rStyle w:val="127"/>
          <w:b w:val="0"/>
          <w:i/>
          <w:color w:val="000000"/>
          <w:sz w:val="24"/>
          <w:lang w:val="ru-RU"/>
        </w:rPr>
        <w:t xml:space="preserve">81) </w:t>
      </w:r>
      <w:r w:rsidR="004446FE">
        <w:rPr>
          <w:rStyle w:val="127"/>
          <w:b w:val="0"/>
          <w:i/>
          <w:color w:val="000000"/>
          <w:sz w:val="24"/>
        </w:rPr>
        <w:t>Svocce</w:t>
      </w:r>
      <w:r w:rsidR="004446FE" w:rsidRPr="00300CEE">
        <w:rPr>
          <w:rStyle w:val="127"/>
          <w:b w:val="0"/>
          <w:i/>
          <w:color w:val="000000"/>
          <w:sz w:val="24"/>
          <w:lang w:val="ru-RU"/>
        </w:rPr>
        <w:t xml:space="preserve"> </w:t>
      </w:r>
      <w:r w:rsidR="004446FE">
        <w:rPr>
          <w:rStyle w:val="127"/>
          <w:b w:val="0"/>
          <w:i/>
          <w:color w:val="000000"/>
          <w:sz w:val="24"/>
        </w:rPr>
        <w:t>svaks</w:t>
      </w:r>
      <w:r w:rsidR="004446FE" w:rsidRPr="00300CEE">
        <w:rPr>
          <w:rStyle w:val="127"/>
          <w:b w:val="0"/>
          <w:i/>
          <w:color w:val="000000"/>
          <w:sz w:val="24"/>
          <w:lang w:val="ru-RU"/>
        </w:rPr>
        <w:t xml:space="preserve"> </w:t>
      </w:r>
      <w:r w:rsidR="004446FE">
        <w:rPr>
          <w:rStyle w:val="127"/>
          <w:b w:val="0"/>
          <w:i/>
          <w:color w:val="000000"/>
          <w:sz w:val="24"/>
        </w:rPr>
        <w:t>etre</w:t>
      </w:r>
      <w:r w:rsidR="004446FE" w:rsidRPr="00300CEE">
        <w:rPr>
          <w:rStyle w:val="127"/>
          <w:b w:val="0"/>
          <w:i/>
          <w:color w:val="000000"/>
          <w:sz w:val="24"/>
          <w:lang w:val="ru-RU"/>
        </w:rPr>
        <w:t xml:space="preserve"> </w:t>
      </w:r>
      <w:r w:rsidR="004446FE">
        <w:rPr>
          <w:rStyle w:val="127"/>
          <w:b w:val="0"/>
          <w:i/>
          <w:color w:val="000000"/>
          <w:sz w:val="24"/>
        </w:rPr>
        <w:t>dT</w:t>
      </w:r>
      <w:r w:rsidR="004446FE" w:rsidRPr="00300CEE">
        <w:rPr>
          <w:rStyle w:val="127"/>
          <w:b w:val="0"/>
          <w:i/>
          <w:color w:val="000000"/>
          <w:sz w:val="24"/>
          <w:lang w:val="ru-RU"/>
        </w:rPr>
        <w:t xml:space="preserve"> </w:t>
      </w:r>
      <w:r w:rsidR="004446FE">
        <w:rPr>
          <w:rStyle w:val="127"/>
          <w:b w:val="0"/>
          <w:i/>
          <w:color w:val="000000"/>
          <w:sz w:val="24"/>
        </w:rPr>
        <w:t>rghay</w:t>
      </w:r>
      <w:r w:rsidRPr="004446FE">
        <w:rPr>
          <w:rStyle w:val="127"/>
          <w:b w:val="0"/>
          <w:i/>
          <w:color w:val="000000"/>
          <w:sz w:val="24"/>
        </w:rPr>
        <w:t>uh</w:t>
      </w:r>
      <w:r w:rsidRPr="00300CEE">
        <w:rPr>
          <w:rStyle w:val="127"/>
          <w:b w:val="0"/>
          <w:i/>
          <w:color w:val="000000"/>
          <w:sz w:val="24"/>
          <w:lang w:val="ru-RU"/>
        </w:rPr>
        <w:t xml:space="preserve"> (82)</w:t>
      </w:r>
    </w:p>
    <w:p w:rsidR="00AA22F5" w:rsidRPr="00300CEE" w:rsidRDefault="00AA22F5">
      <w:pPr>
        <w:pStyle w:val="128"/>
        <w:shd w:val="clear" w:color="auto" w:fill="auto"/>
        <w:spacing w:before="0" w:line="240" w:lineRule="auto"/>
        <w:ind w:firstLine="544"/>
        <w:rPr>
          <w:b/>
          <w:spacing w:val="0"/>
          <w:sz w:val="24"/>
          <w:lang w:val="ru-RU"/>
        </w:rPr>
      </w:pPr>
    </w:p>
    <w:p w:rsidR="00E6264A" w:rsidRDefault="004446FE">
      <w:pPr>
        <w:pStyle w:val="171"/>
        <w:shd w:val="clear" w:color="auto" w:fill="auto"/>
        <w:spacing w:before="0" w:line="240" w:lineRule="auto"/>
        <w:ind w:firstLine="544"/>
        <w:jc w:val="both"/>
        <w:rPr>
          <w:rStyle w:val="1712pt"/>
          <w:b w:val="0"/>
          <w:i/>
          <w:color w:val="000000"/>
        </w:rPr>
      </w:pPr>
      <w:r w:rsidRPr="004446FE">
        <w:rPr>
          <w:rStyle w:val="1712pt"/>
          <w:i/>
          <w:color w:val="000000"/>
          <w:u w:val="single"/>
        </w:rPr>
        <w:t>Е</w:t>
      </w:r>
      <w:r w:rsidR="00E6264A" w:rsidRPr="004446FE">
        <w:rPr>
          <w:rStyle w:val="1712pt"/>
          <w:i/>
          <w:color w:val="000000"/>
          <w:u w:val="single"/>
        </w:rPr>
        <w:t>сли Солнце находится в 8-м доме гороскопа</w:t>
      </w:r>
      <w:r w:rsidR="00E6264A" w:rsidRPr="004446FE">
        <w:rPr>
          <w:rStyle w:val="1712pt"/>
          <w:b w:val="0"/>
          <w:i/>
          <w:color w:val="000000"/>
        </w:rPr>
        <w:t>, человек будет иметь мало детей. Ему не миновать глазных болезней и других хронических заболеваний, и лишь при хорошем аспекте Солнца он избежит травмы головы на 10-м году жизни. Будучи небогатым, обладатель гороскопа лишится домашнего скота. Человек, у которого Солнце занимает 8-й дом, станет известным. Соединение Солнца с сильными планетами сделает владельца гороскопа землевладельцем. Если Солнце экзальтировано или находится в своем знаке, следует ожидать большой продолжительности жизни.</w:t>
      </w:r>
    </w:p>
    <w:p w:rsidR="004446FE" w:rsidRPr="004446FE" w:rsidRDefault="004446FE">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Комментарии:</w:t>
      </w:r>
    </w:p>
    <w:p w:rsidR="00E6264A" w:rsidRDefault="004446FE" w:rsidP="00273085">
      <w:pPr>
        <w:pStyle w:val="af2"/>
        <w:shd w:val="clear" w:color="auto" w:fill="auto"/>
        <w:tabs>
          <w:tab w:val="left" w:pos="750"/>
        </w:tabs>
        <w:spacing w:before="0" w:line="240" w:lineRule="auto"/>
        <w:jc w:val="both"/>
        <w:rPr>
          <w:sz w:val="24"/>
        </w:rPr>
      </w:pPr>
      <w:r>
        <w:rPr>
          <w:rStyle w:val="ac"/>
          <w:b w:val="0"/>
          <w:color w:val="000000"/>
          <w:spacing w:val="0"/>
          <w:sz w:val="24"/>
        </w:rPr>
        <w:tab/>
        <w:t>2-</w:t>
      </w:r>
      <w:r w:rsidR="00E6264A" w:rsidRPr="004446FE">
        <w:rPr>
          <w:rStyle w:val="ac"/>
          <w:b w:val="0"/>
          <w:color w:val="000000"/>
          <w:spacing w:val="0"/>
          <w:sz w:val="24"/>
        </w:rPr>
        <w:t>й дом,</w:t>
      </w:r>
      <w:r w:rsidR="00E6264A">
        <w:rPr>
          <w:rStyle w:val="ac"/>
          <w:color w:val="000000"/>
          <w:spacing w:val="0"/>
          <w:sz w:val="24"/>
        </w:rPr>
        <w:t xml:space="preserve"> </w:t>
      </w:r>
      <w:r w:rsidR="00E6264A">
        <w:rPr>
          <w:rStyle w:val="119"/>
          <w:color w:val="000000"/>
          <w:sz w:val="24"/>
        </w:rPr>
        <w:t xml:space="preserve">характеризующий здоровье и зрение, принимает аспект </w:t>
      </w:r>
      <w:r w:rsidR="00E6264A">
        <w:rPr>
          <w:rStyle w:val="119"/>
          <w:color w:val="000000"/>
          <w:sz w:val="24"/>
        </w:rPr>
        <w:lastRenderedPageBreak/>
        <w:t>неблагоприятного</w:t>
      </w:r>
      <w:r>
        <w:rPr>
          <w:rStyle w:val="119"/>
          <w:color w:val="000000"/>
          <w:sz w:val="24"/>
        </w:rPr>
        <w:t xml:space="preserve"> </w:t>
      </w:r>
      <w:r w:rsidR="00E6264A" w:rsidRPr="004446FE">
        <w:rPr>
          <w:rStyle w:val="ac"/>
          <w:b w:val="0"/>
          <w:color w:val="000000"/>
          <w:spacing w:val="0"/>
          <w:sz w:val="24"/>
        </w:rPr>
        <w:t>Солнца</w:t>
      </w:r>
      <w:r w:rsidR="00E6264A">
        <w:rPr>
          <w:rStyle w:val="ac"/>
          <w:color w:val="000000"/>
          <w:spacing w:val="0"/>
          <w:sz w:val="24"/>
        </w:rPr>
        <w:t xml:space="preserve"> </w:t>
      </w:r>
      <w:r w:rsidR="00E6264A">
        <w:rPr>
          <w:rStyle w:val="119"/>
          <w:color w:val="000000"/>
          <w:sz w:val="24"/>
        </w:rPr>
        <w:t xml:space="preserve">из </w:t>
      </w:r>
      <w:r w:rsidR="00E6264A" w:rsidRPr="004446FE">
        <w:rPr>
          <w:rStyle w:val="ac"/>
          <w:b w:val="0"/>
          <w:color w:val="000000"/>
          <w:spacing w:val="0"/>
          <w:sz w:val="24"/>
        </w:rPr>
        <w:t>8-го дома.</w:t>
      </w:r>
      <w:r w:rsidR="00E6264A">
        <w:rPr>
          <w:rStyle w:val="ac"/>
          <w:color w:val="000000"/>
          <w:spacing w:val="0"/>
          <w:sz w:val="24"/>
        </w:rPr>
        <w:t xml:space="preserve"> </w:t>
      </w:r>
      <w:r w:rsidR="00E6264A">
        <w:rPr>
          <w:rStyle w:val="119"/>
          <w:color w:val="000000"/>
          <w:sz w:val="24"/>
        </w:rPr>
        <w:t xml:space="preserve">Этим объясняются хронические заболевания и проблемы со зрением у владельца гороскопа. </w:t>
      </w:r>
      <w:r w:rsidR="00E6264A" w:rsidRPr="004446FE">
        <w:rPr>
          <w:rStyle w:val="ac"/>
          <w:b w:val="0"/>
          <w:color w:val="000000"/>
          <w:spacing w:val="0"/>
          <w:sz w:val="24"/>
        </w:rPr>
        <w:t>2-й дом</w:t>
      </w:r>
      <w:r w:rsidR="00E6264A">
        <w:rPr>
          <w:rStyle w:val="ac"/>
          <w:color w:val="000000"/>
          <w:spacing w:val="0"/>
          <w:sz w:val="24"/>
        </w:rPr>
        <w:t xml:space="preserve"> </w:t>
      </w:r>
      <w:r w:rsidR="00E6264A">
        <w:rPr>
          <w:rStyle w:val="119"/>
          <w:color w:val="000000"/>
          <w:sz w:val="24"/>
        </w:rPr>
        <w:t xml:space="preserve">— это также дом богатства, </w:t>
      </w:r>
      <w:r w:rsidR="00E6264A" w:rsidRPr="004446FE">
        <w:rPr>
          <w:rStyle w:val="70"/>
          <w:b w:val="0"/>
          <w:color w:val="000000"/>
          <w:sz w:val="24"/>
        </w:rPr>
        <w:t>дхана- бхава,</w:t>
      </w:r>
      <w:r w:rsidR="00E6264A">
        <w:rPr>
          <w:rStyle w:val="ac"/>
          <w:color w:val="000000"/>
          <w:spacing w:val="0"/>
          <w:sz w:val="24"/>
        </w:rPr>
        <w:t xml:space="preserve"> </w:t>
      </w:r>
      <w:r w:rsidR="00E6264A">
        <w:rPr>
          <w:rStyle w:val="119"/>
          <w:color w:val="000000"/>
          <w:sz w:val="24"/>
        </w:rPr>
        <w:t xml:space="preserve">и его поражение </w:t>
      </w:r>
      <w:r w:rsidR="00E6264A" w:rsidRPr="004446FE">
        <w:rPr>
          <w:rStyle w:val="ac"/>
          <w:b w:val="0"/>
          <w:color w:val="000000"/>
          <w:spacing w:val="0"/>
          <w:sz w:val="24"/>
        </w:rPr>
        <w:t>Солнцем</w:t>
      </w:r>
      <w:r w:rsidR="00E6264A">
        <w:rPr>
          <w:rStyle w:val="ac"/>
          <w:color w:val="000000"/>
          <w:spacing w:val="0"/>
          <w:sz w:val="24"/>
        </w:rPr>
        <w:t xml:space="preserve"> </w:t>
      </w:r>
      <w:r w:rsidR="00E6264A">
        <w:rPr>
          <w:rStyle w:val="119"/>
          <w:color w:val="000000"/>
          <w:sz w:val="24"/>
        </w:rPr>
        <w:t xml:space="preserve">не приносит хорошего благосостояния. Если же при этом </w:t>
      </w:r>
      <w:r w:rsidR="00E6264A" w:rsidRPr="00273085">
        <w:rPr>
          <w:rStyle w:val="ac"/>
          <w:b w:val="0"/>
          <w:color w:val="000000"/>
          <w:spacing w:val="0"/>
          <w:sz w:val="24"/>
        </w:rPr>
        <w:t>Солнце</w:t>
      </w:r>
      <w:r w:rsidR="00E6264A">
        <w:rPr>
          <w:rStyle w:val="ac"/>
          <w:color w:val="000000"/>
          <w:spacing w:val="0"/>
          <w:sz w:val="24"/>
        </w:rPr>
        <w:t xml:space="preserve"> </w:t>
      </w:r>
      <w:r w:rsidR="00E6264A">
        <w:rPr>
          <w:rStyle w:val="119"/>
          <w:color w:val="000000"/>
          <w:sz w:val="24"/>
        </w:rPr>
        <w:t>является хозяином</w:t>
      </w:r>
      <w:r w:rsidR="00273085">
        <w:rPr>
          <w:sz w:val="24"/>
        </w:rPr>
        <w:t xml:space="preserve"> 4-</w:t>
      </w:r>
      <w:r w:rsidR="00E6264A" w:rsidRPr="00273085">
        <w:rPr>
          <w:rStyle w:val="ac"/>
          <w:b w:val="0"/>
          <w:color w:val="000000"/>
          <w:spacing w:val="0"/>
          <w:sz w:val="24"/>
        </w:rPr>
        <w:t>го дома,</w:t>
      </w:r>
      <w:r w:rsidR="00E6264A">
        <w:rPr>
          <w:rStyle w:val="ac"/>
          <w:color w:val="000000"/>
          <w:spacing w:val="0"/>
          <w:sz w:val="24"/>
        </w:rPr>
        <w:t xml:space="preserve"> </w:t>
      </w:r>
      <w:r w:rsidR="00E6264A">
        <w:rPr>
          <w:rStyle w:val="119"/>
          <w:color w:val="000000"/>
          <w:sz w:val="24"/>
        </w:rPr>
        <w:t xml:space="preserve">то хозяин гороскопа лишится земли или недвижимости. Сильное же </w:t>
      </w:r>
      <w:r w:rsidR="00E6264A" w:rsidRPr="00273085">
        <w:rPr>
          <w:rStyle w:val="ac"/>
          <w:b w:val="0"/>
          <w:color w:val="000000"/>
          <w:spacing w:val="0"/>
          <w:sz w:val="24"/>
        </w:rPr>
        <w:t>Солнце</w:t>
      </w:r>
      <w:r w:rsidR="00E6264A">
        <w:rPr>
          <w:rStyle w:val="ac"/>
          <w:color w:val="000000"/>
          <w:spacing w:val="0"/>
          <w:sz w:val="24"/>
        </w:rPr>
        <w:t xml:space="preserve"> </w:t>
      </w:r>
      <w:r w:rsidR="00E6264A">
        <w:rPr>
          <w:rStyle w:val="119"/>
          <w:color w:val="000000"/>
          <w:sz w:val="24"/>
        </w:rPr>
        <w:t>или благоприятный аспект к нему может принести хорошее наследство.</w:t>
      </w:r>
    </w:p>
    <w:p w:rsidR="00E6264A" w:rsidRDefault="00E6264A">
      <w:pPr>
        <w:pStyle w:val="af2"/>
        <w:shd w:val="clear" w:color="auto" w:fill="auto"/>
        <w:spacing w:before="0" w:line="240" w:lineRule="auto"/>
        <w:ind w:firstLine="544"/>
        <w:jc w:val="both"/>
        <w:rPr>
          <w:rStyle w:val="119"/>
          <w:color w:val="000000"/>
          <w:sz w:val="24"/>
        </w:rPr>
      </w:pPr>
      <w:r w:rsidRPr="00273085">
        <w:rPr>
          <w:rStyle w:val="ac"/>
          <w:b w:val="0"/>
          <w:color w:val="000000"/>
          <w:spacing w:val="0"/>
          <w:sz w:val="24"/>
        </w:rPr>
        <w:t>Солнце,</w:t>
      </w:r>
      <w:r>
        <w:rPr>
          <w:rStyle w:val="ac"/>
          <w:color w:val="000000"/>
          <w:spacing w:val="0"/>
          <w:sz w:val="24"/>
        </w:rPr>
        <w:t xml:space="preserve"> </w:t>
      </w:r>
      <w:r>
        <w:rPr>
          <w:rStyle w:val="119"/>
          <w:color w:val="000000"/>
          <w:sz w:val="24"/>
        </w:rPr>
        <w:t xml:space="preserve">как планета жизненных сил, будучи сильной (в знаках </w:t>
      </w:r>
      <w:r>
        <w:rPr>
          <w:rStyle w:val="ac"/>
          <w:color w:val="000000"/>
          <w:spacing w:val="0"/>
          <w:sz w:val="24"/>
        </w:rPr>
        <w:t xml:space="preserve">Овна </w:t>
      </w:r>
      <w:r>
        <w:rPr>
          <w:rStyle w:val="119"/>
          <w:color w:val="000000"/>
          <w:sz w:val="24"/>
        </w:rPr>
        <w:t xml:space="preserve">или </w:t>
      </w:r>
      <w:r>
        <w:rPr>
          <w:rStyle w:val="ac"/>
          <w:color w:val="000000"/>
          <w:spacing w:val="0"/>
          <w:sz w:val="24"/>
        </w:rPr>
        <w:t xml:space="preserve">Льва) </w:t>
      </w:r>
      <w:r>
        <w:rPr>
          <w:rStyle w:val="119"/>
          <w:color w:val="000000"/>
          <w:sz w:val="24"/>
        </w:rPr>
        <w:t>и находясь в доме продолжительности жизни, дарует долгую жизнь.</w:t>
      </w:r>
    </w:p>
    <w:p w:rsidR="00273085" w:rsidRDefault="00273085">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Другие мнения:</w:t>
      </w:r>
    </w:p>
    <w:p w:rsidR="00E6264A" w:rsidRDefault="00E6264A">
      <w:pPr>
        <w:pStyle w:val="af2"/>
        <w:shd w:val="clear" w:color="auto" w:fill="auto"/>
        <w:spacing w:before="0" w:line="240" w:lineRule="auto"/>
        <w:ind w:firstLine="544"/>
        <w:jc w:val="both"/>
        <w:rPr>
          <w:sz w:val="24"/>
        </w:rPr>
      </w:pPr>
      <w:r w:rsidRPr="00273085">
        <w:rPr>
          <w:rStyle w:val="12pt0"/>
          <w:b w:val="0"/>
          <w:color w:val="000000"/>
        </w:rPr>
        <w:t>“Брихат-джатака”—</w:t>
      </w:r>
      <w:r>
        <w:rPr>
          <w:rStyle w:val="119"/>
          <w:color w:val="000000"/>
          <w:sz w:val="24"/>
        </w:rPr>
        <w:t xml:space="preserve"> небольшое потомство и дефекты зрения.</w:t>
      </w:r>
    </w:p>
    <w:p w:rsidR="00E6264A" w:rsidRDefault="00E6264A">
      <w:pPr>
        <w:pStyle w:val="af2"/>
        <w:shd w:val="clear" w:color="auto" w:fill="auto"/>
        <w:spacing w:before="0" w:line="240" w:lineRule="auto"/>
        <w:ind w:firstLine="544"/>
        <w:jc w:val="both"/>
        <w:rPr>
          <w:sz w:val="24"/>
        </w:rPr>
      </w:pPr>
      <w:r w:rsidRPr="00273085">
        <w:rPr>
          <w:rStyle w:val="12pt0"/>
          <w:b w:val="0"/>
          <w:color w:val="000000"/>
        </w:rPr>
        <w:t>“Пхаладипика”</w:t>
      </w:r>
      <w:r>
        <w:rPr>
          <w:rStyle w:val="119"/>
          <w:color w:val="000000"/>
          <w:sz w:val="24"/>
        </w:rPr>
        <w:t xml:space="preserve"> — потеря богатства, благосостояния, друзей и плохое зрение выпали на долю владельца гороскопа.</w:t>
      </w:r>
    </w:p>
    <w:p w:rsidR="00E6264A" w:rsidRDefault="00E6264A">
      <w:pPr>
        <w:pStyle w:val="af2"/>
        <w:shd w:val="clear" w:color="auto" w:fill="auto"/>
        <w:spacing w:before="0" w:line="240" w:lineRule="auto"/>
        <w:ind w:firstLine="544"/>
        <w:jc w:val="both"/>
        <w:rPr>
          <w:sz w:val="24"/>
        </w:rPr>
      </w:pPr>
      <w:r>
        <w:rPr>
          <w:rStyle w:val="119"/>
          <w:color w:val="000000"/>
          <w:sz w:val="24"/>
        </w:rPr>
        <w:t>“</w:t>
      </w:r>
      <w:r w:rsidRPr="00273085">
        <w:rPr>
          <w:rStyle w:val="12pt0"/>
          <w:b w:val="0"/>
          <w:color w:val="000000"/>
        </w:rPr>
        <w:t>Саравали”</w:t>
      </w:r>
      <w:r>
        <w:rPr>
          <w:rStyle w:val="119"/>
          <w:color w:val="000000"/>
          <w:sz w:val="24"/>
        </w:rPr>
        <w:t xml:space="preserve"> — разлученный с дорогими и близкими людьми, лишенный счастья и богатства, страдающий от болезней глаз, обладатель гороскопа проживет недолгую жизнь.</w:t>
      </w:r>
    </w:p>
    <w:p w:rsidR="00E6264A" w:rsidRDefault="00E6264A">
      <w:pPr>
        <w:pStyle w:val="af2"/>
        <w:shd w:val="clear" w:color="auto" w:fill="auto"/>
        <w:spacing w:before="0" w:line="240" w:lineRule="auto"/>
        <w:ind w:firstLine="544"/>
        <w:jc w:val="both"/>
        <w:rPr>
          <w:rStyle w:val="119"/>
          <w:color w:val="000000"/>
          <w:sz w:val="24"/>
        </w:rPr>
      </w:pPr>
      <w:r w:rsidRPr="00273085">
        <w:rPr>
          <w:rStyle w:val="12pt0"/>
          <w:b w:val="0"/>
          <w:color w:val="000000"/>
        </w:rPr>
        <w:t>“Чаматкар-чинтамани”</w:t>
      </w:r>
      <w:r>
        <w:rPr>
          <w:rStyle w:val="119"/>
          <w:color w:val="000000"/>
          <w:sz w:val="24"/>
        </w:rPr>
        <w:t xml:space="preserve"> — человек, у которого </w:t>
      </w:r>
      <w:r w:rsidRPr="00273085">
        <w:rPr>
          <w:rStyle w:val="ac"/>
          <w:b w:val="0"/>
          <w:color w:val="000000"/>
          <w:spacing w:val="0"/>
          <w:sz w:val="24"/>
        </w:rPr>
        <w:t>Солнце</w:t>
      </w:r>
      <w:r>
        <w:rPr>
          <w:rStyle w:val="ac"/>
          <w:color w:val="000000"/>
          <w:spacing w:val="0"/>
          <w:sz w:val="24"/>
        </w:rPr>
        <w:t xml:space="preserve"> </w:t>
      </w:r>
      <w:r>
        <w:rPr>
          <w:rStyle w:val="119"/>
          <w:color w:val="000000"/>
          <w:sz w:val="24"/>
        </w:rPr>
        <w:t xml:space="preserve">располагается в </w:t>
      </w:r>
      <w:r w:rsidRPr="00273085">
        <w:rPr>
          <w:rStyle w:val="ac"/>
          <w:b w:val="0"/>
          <w:color w:val="000000"/>
          <w:spacing w:val="0"/>
          <w:sz w:val="24"/>
        </w:rPr>
        <w:t>8-м доме,</w:t>
      </w:r>
      <w:r>
        <w:rPr>
          <w:rStyle w:val="ac"/>
          <w:color w:val="000000"/>
          <w:spacing w:val="0"/>
          <w:sz w:val="24"/>
        </w:rPr>
        <w:t xml:space="preserve"> </w:t>
      </w:r>
      <w:r>
        <w:rPr>
          <w:rStyle w:val="119"/>
          <w:color w:val="000000"/>
          <w:sz w:val="24"/>
        </w:rPr>
        <w:t>с готовностью выполнит любую доверенную ему работу, так как всегда будет испытывать материальные затруднения. Кражи и болезни сакральных органов станут преследовать его. Он будет склонен к употреблению наркотиков и близким отношениям с иностранцами.</w:t>
      </w:r>
    </w:p>
    <w:p w:rsidR="00273085" w:rsidRDefault="00273085">
      <w:pPr>
        <w:pStyle w:val="af2"/>
        <w:shd w:val="clear" w:color="auto" w:fill="auto"/>
        <w:spacing w:before="0" w:line="240" w:lineRule="auto"/>
        <w:ind w:firstLine="544"/>
        <w:jc w:val="both"/>
        <w:rPr>
          <w:sz w:val="24"/>
        </w:rPr>
      </w:pPr>
    </w:p>
    <w:p w:rsidR="00E6264A" w:rsidRDefault="00E6264A" w:rsidP="00273085">
      <w:pPr>
        <w:pStyle w:val="224"/>
        <w:shd w:val="clear" w:color="auto" w:fill="auto"/>
        <w:spacing w:after="0" w:line="240" w:lineRule="auto"/>
        <w:ind w:firstLine="544"/>
        <w:rPr>
          <w:rStyle w:val="ac"/>
          <w:color w:val="000000"/>
          <w:spacing w:val="0"/>
          <w:sz w:val="24"/>
        </w:rPr>
      </w:pPr>
      <w:r>
        <w:rPr>
          <w:rStyle w:val="22Arial2"/>
          <w:rFonts w:ascii="Times New Roman" w:hAnsi="Times New Roman" w:cs="Times New Roman"/>
          <w:b/>
          <w:color w:val="000000"/>
          <w:sz w:val="24"/>
        </w:rPr>
        <w:t>Примечание:</w:t>
      </w:r>
      <w:r w:rsidR="00273085">
        <w:rPr>
          <w:rStyle w:val="22Arial2"/>
          <w:rFonts w:ascii="Times New Roman" w:hAnsi="Times New Roman" w:cs="Times New Roman"/>
          <w:b/>
          <w:color w:val="000000"/>
          <w:sz w:val="24"/>
        </w:rPr>
        <w:t xml:space="preserve"> </w:t>
      </w:r>
      <w:r w:rsidR="00273085" w:rsidRPr="00273085">
        <w:rPr>
          <w:rStyle w:val="119"/>
          <w:b w:val="0"/>
          <w:color w:val="000000"/>
          <w:sz w:val="24"/>
        </w:rPr>
        <w:t>м</w:t>
      </w:r>
      <w:r w:rsidRPr="00273085">
        <w:rPr>
          <w:rStyle w:val="119"/>
          <w:b w:val="0"/>
          <w:color w:val="000000"/>
          <w:sz w:val="24"/>
        </w:rPr>
        <w:t>нения авторов сходны с</w:t>
      </w:r>
      <w:r>
        <w:rPr>
          <w:rStyle w:val="119"/>
          <w:color w:val="000000"/>
          <w:sz w:val="24"/>
        </w:rPr>
        <w:t xml:space="preserve"> </w:t>
      </w:r>
      <w:r>
        <w:rPr>
          <w:rStyle w:val="70"/>
          <w:color w:val="000000"/>
          <w:sz w:val="24"/>
        </w:rPr>
        <w:t>“Бхригу-сутрой”</w:t>
      </w:r>
      <w:r>
        <w:rPr>
          <w:rStyle w:val="ac"/>
          <w:color w:val="000000"/>
          <w:spacing w:val="0"/>
          <w:sz w:val="24"/>
        </w:rPr>
        <w:t xml:space="preserve"> </w:t>
      </w:r>
      <w:r w:rsidRPr="00273085">
        <w:rPr>
          <w:rStyle w:val="119"/>
          <w:b w:val="0"/>
          <w:color w:val="000000"/>
          <w:sz w:val="24"/>
        </w:rPr>
        <w:t>относительно характеристик человека, у которого</w:t>
      </w:r>
      <w:r>
        <w:rPr>
          <w:rStyle w:val="119"/>
          <w:color w:val="000000"/>
          <w:sz w:val="24"/>
        </w:rPr>
        <w:t xml:space="preserve"> </w:t>
      </w:r>
      <w:r>
        <w:rPr>
          <w:rStyle w:val="ac"/>
          <w:color w:val="000000"/>
          <w:spacing w:val="0"/>
          <w:sz w:val="24"/>
        </w:rPr>
        <w:t xml:space="preserve">Солнце </w:t>
      </w:r>
      <w:r w:rsidRPr="00273085">
        <w:rPr>
          <w:rStyle w:val="119"/>
          <w:b w:val="0"/>
          <w:color w:val="000000"/>
          <w:sz w:val="24"/>
        </w:rPr>
        <w:t>занимает</w:t>
      </w:r>
      <w:r>
        <w:rPr>
          <w:rStyle w:val="119"/>
          <w:color w:val="000000"/>
          <w:sz w:val="24"/>
        </w:rPr>
        <w:t xml:space="preserve"> </w:t>
      </w:r>
      <w:r>
        <w:rPr>
          <w:rStyle w:val="ac"/>
          <w:color w:val="000000"/>
          <w:spacing w:val="0"/>
          <w:sz w:val="24"/>
        </w:rPr>
        <w:t xml:space="preserve">8-й дом </w:t>
      </w:r>
      <w:r w:rsidRPr="00273085">
        <w:rPr>
          <w:rStyle w:val="119"/>
          <w:b w:val="0"/>
          <w:color w:val="000000"/>
          <w:sz w:val="24"/>
        </w:rPr>
        <w:t>гороскопа. Замечания</w:t>
      </w:r>
      <w:r>
        <w:rPr>
          <w:rStyle w:val="119"/>
          <w:color w:val="000000"/>
          <w:sz w:val="24"/>
        </w:rPr>
        <w:t xml:space="preserve"> </w:t>
      </w:r>
      <w:r>
        <w:rPr>
          <w:rStyle w:val="70"/>
          <w:color w:val="000000"/>
          <w:sz w:val="24"/>
        </w:rPr>
        <w:t>“Чаматкар-чинтамани</w:t>
      </w:r>
      <w:r w:rsidR="00273085" w:rsidRPr="00273085">
        <w:rPr>
          <w:rStyle w:val="12pt0"/>
          <w:color w:val="000000"/>
        </w:rPr>
        <w:t>”</w:t>
      </w:r>
      <w:r w:rsidR="00273085">
        <w:rPr>
          <w:rStyle w:val="119"/>
          <w:color w:val="000000"/>
          <w:sz w:val="24"/>
        </w:rPr>
        <w:t xml:space="preserve"> </w:t>
      </w:r>
      <w:r w:rsidRPr="00273085">
        <w:rPr>
          <w:rStyle w:val="119"/>
          <w:b w:val="0"/>
          <w:color w:val="000000"/>
          <w:sz w:val="24"/>
        </w:rPr>
        <w:t>вполне уместны для показателей</w:t>
      </w:r>
      <w:r>
        <w:rPr>
          <w:rStyle w:val="119"/>
          <w:color w:val="000000"/>
          <w:sz w:val="24"/>
        </w:rPr>
        <w:t xml:space="preserve"> </w:t>
      </w:r>
      <w:r>
        <w:rPr>
          <w:rStyle w:val="ac"/>
          <w:color w:val="000000"/>
          <w:spacing w:val="0"/>
          <w:sz w:val="24"/>
        </w:rPr>
        <w:t>8-го дома.</w:t>
      </w:r>
    </w:p>
    <w:p w:rsidR="00273085" w:rsidRDefault="00273085" w:rsidP="00273085">
      <w:pPr>
        <w:pStyle w:val="224"/>
        <w:shd w:val="clear" w:color="auto" w:fill="auto"/>
        <w:spacing w:after="0" w:line="240" w:lineRule="auto"/>
        <w:ind w:firstLine="544"/>
        <w:rPr>
          <w:sz w:val="24"/>
        </w:rPr>
      </w:pPr>
    </w:p>
    <w:p w:rsidR="00E6264A" w:rsidRDefault="00E6264A" w:rsidP="00273085">
      <w:pPr>
        <w:pStyle w:val="224"/>
        <w:shd w:val="clear" w:color="auto" w:fill="auto"/>
        <w:spacing w:after="0" w:line="240" w:lineRule="auto"/>
        <w:ind w:firstLine="544"/>
        <w:jc w:val="center"/>
        <w:rPr>
          <w:sz w:val="24"/>
        </w:rPr>
      </w:pPr>
      <w:r>
        <w:rPr>
          <w:rStyle w:val="22Arial2"/>
          <w:rFonts w:ascii="Times New Roman" w:hAnsi="Times New Roman" w:cs="Times New Roman"/>
          <w:b/>
          <w:color w:val="000000"/>
          <w:sz w:val="24"/>
        </w:rPr>
        <w:t>СОЛНЦЕ В 9-м ДОМЕ</w:t>
      </w:r>
    </w:p>
    <w:p w:rsidR="00E6264A" w:rsidRPr="00300CEE" w:rsidRDefault="00E6264A">
      <w:pPr>
        <w:pStyle w:val="171"/>
        <w:shd w:val="clear" w:color="auto" w:fill="auto"/>
        <w:spacing w:before="0" w:line="240" w:lineRule="auto"/>
        <w:ind w:firstLine="544"/>
        <w:jc w:val="both"/>
        <w:rPr>
          <w:b/>
          <w:sz w:val="24"/>
        </w:rPr>
      </w:pPr>
      <w:r w:rsidRPr="00273085">
        <w:rPr>
          <w:rStyle w:val="1712pt"/>
          <w:b w:val="0"/>
          <w:i/>
          <w:color w:val="000000"/>
        </w:rPr>
        <w:t>Сутры</w:t>
      </w:r>
      <w:r w:rsidRPr="00300CEE">
        <w:rPr>
          <w:rStyle w:val="1712pt"/>
          <w:b w:val="0"/>
          <w:i/>
          <w:color w:val="000000"/>
        </w:rPr>
        <w:t xml:space="preserve"> 83-87</w:t>
      </w:r>
    </w:p>
    <w:p w:rsidR="00E6264A" w:rsidRPr="00300CEE" w:rsidRDefault="00E6264A">
      <w:pPr>
        <w:pStyle w:val="171"/>
        <w:shd w:val="clear" w:color="auto" w:fill="auto"/>
        <w:spacing w:before="0" w:line="240" w:lineRule="auto"/>
        <w:ind w:firstLine="544"/>
        <w:jc w:val="both"/>
        <w:rPr>
          <w:b/>
          <w:sz w:val="24"/>
        </w:rPr>
      </w:pPr>
      <w:r w:rsidRPr="00273085">
        <w:rPr>
          <w:rStyle w:val="1712pt"/>
          <w:b w:val="0"/>
          <w:i/>
          <w:color w:val="000000"/>
          <w:lang w:val="en-US" w:eastAsia="en-US"/>
        </w:rPr>
        <w:t>Lagnan</w:t>
      </w:r>
      <w:r w:rsidRPr="00300CEE">
        <w:rPr>
          <w:rStyle w:val="1712pt"/>
          <w:b w:val="0"/>
          <w:i/>
          <w:color w:val="000000"/>
          <w:lang w:eastAsia="en-US"/>
        </w:rPr>
        <w:t xml:space="preserve"> </w:t>
      </w:r>
      <w:r w:rsidRPr="00273085">
        <w:rPr>
          <w:rStyle w:val="1712pt"/>
          <w:b w:val="0"/>
          <w:i/>
          <w:color w:val="000000"/>
          <w:lang w:val="en-US" w:eastAsia="en-US"/>
        </w:rPr>
        <w:t>navame</w:t>
      </w:r>
      <w:r w:rsidRPr="00300CEE">
        <w:rPr>
          <w:rStyle w:val="1712pt"/>
          <w:b w:val="0"/>
          <w:i/>
          <w:color w:val="000000"/>
          <w:lang w:eastAsia="en-US"/>
        </w:rPr>
        <w:t xml:space="preserve"> </w:t>
      </w:r>
      <w:r w:rsidRPr="00273085">
        <w:rPr>
          <w:rStyle w:val="1712pt"/>
          <w:b w:val="0"/>
          <w:i/>
          <w:color w:val="000000"/>
          <w:lang w:val="en-US" w:eastAsia="en-US"/>
        </w:rPr>
        <w:t>raviphalam</w:t>
      </w:r>
    </w:p>
    <w:p w:rsidR="00E6264A" w:rsidRPr="00300CEE" w:rsidRDefault="00E6264A" w:rsidP="00273085">
      <w:pPr>
        <w:pStyle w:val="171"/>
        <w:shd w:val="clear" w:color="auto" w:fill="auto"/>
        <w:spacing w:before="0" w:line="240" w:lineRule="auto"/>
        <w:ind w:firstLine="544"/>
        <w:jc w:val="both"/>
        <w:rPr>
          <w:rStyle w:val="1712pt"/>
          <w:b w:val="0"/>
          <w:i/>
          <w:color w:val="000000"/>
          <w:lang w:eastAsia="en-US"/>
        </w:rPr>
      </w:pPr>
      <w:r w:rsidRPr="00273085">
        <w:rPr>
          <w:rStyle w:val="1712pt"/>
          <w:b w:val="0"/>
          <w:i/>
          <w:color w:val="000000"/>
          <w:lang w:val="en-US" w:eastAsia="en-US"/>
        </w:rPr>
        <w:t>SUryadidevatabhaktah</w:t>
      </w:r>
      <w:r w:rsidRPr="00300CEE">
        <w:rPr>
          <w:rStyle w:val="1712pt"/>
          <w:b w:val="0"/>
          <w:i/>
          <w:color w:val="000000"/>
          <w:lang w:eastAsia="en-US"/>
        </w:rPr>
        <w:t xml:space="preserve"> (83) </w:t>
      </w:r>
      <w:r w:rsidRPr="00273085">
        <w:rPr>
          <w:rStyle w:val="1712pt"/>
          <w:b w:val="0"/>
          <w:i/>
          <w:color w:val="000000"/>
          <w:lang w:val="en-US" w:eastAsia="en-US"/>
        </w:rPr>
        <w:t>Dharmikah</w:t>
      </w:r>
      <w:r w:rsidRPr="00300CEE">
        <w:rPr>
          <w:rStyle w:val="1712pt"/>
          <w:b w:val="0"/>
          <w:i/>
          <w:color w:val="000000"/>
          <w:lang w:eastAsia="en-US"/>
        </w:rPr>
        <w:t xml:space="preserve"> </w:t>
      </w:r>
      <w:r w:rsidRPr="00273085">
        <w:rPr>
          <w:rStyle w:val="1712pt"/>
          <w:b w:val="0"/>
          <w:i/>
          <w:color w:val="000000"/>
          <w:lang w:val="en-US" w:eastAsia="en-US"/>
        </w:rPr>
        <w:t>alpabhagyah</w:t>
      </w:r>
      <w:r w:rsidRPr="00300CEE">
        <w:rPr>
          <w:rStyle w:val="1712pt"/>
          <w:b w:val="0"/>
          <w:i/>
          <w:color w:val="000000"/>
          <w:lang w:eastAsia="en-US"/>
        </w:rPr>
        <w:t xml:space="preserve"> </w:t>
      </w:r>
      <w:r w:rsidRPr="00273085">
        <w:rPr>
          <w:rStyle w:val="1712pt"/>
          <w:b w:val="0"/>
          <w:i/>
          <w:color w:val="000000"/>
          <w:lang w:val="en-US" w:eastAsia="en-US"/>
        </w:rPr>
        <w:t>pit</w:t>
      </w:r>
      <w:r w:rsidRPr="00300CEE">
        <w:rPr>
          <w:rStyle w:val="1712pt"/>
          <w:b w:val="0"/>
          <w:i/>
          <w:color w:val="000000"/>
          <w:lang w:eastAsia="en-US"/>
        </w:rPr>
        <w:t xml:space="preserve">- </w:t>
      </w:r>
      <w:r w:rsidRPr="00273085">
        <w:rPr>
          <w:rStyle w:val="1712pt"/>
          <w:b w:val="0"/>
          <w:i/>
          <w:color w:val="000000"/>
          <w:lang w:val="en-US" w:eastAsia="en-US"/>
        </w:rPr>
        <w:t>rdvesT</w:t>
      </w:r>
      <w:r w:rsidRPr="00300CEE">
        <w:rPr>
          <w:rStyle w:val="1712pt"/>
          <w:b w:val="0"/>
          <w:i/>
          <w:color w:val="000000"/>
          <w:lang w:eastAsia="en-US"/>
        </w:rPr>
        <w:t xml:space="preserve"> </w:t>
      </w:r>
      <w:r w:rsidRPr="00273085">
        <w:rPr>
          <w:rStyle w:val="1712pt"/>
          <w:b w:val="0"/>
          <w:i/>
          <w:color w:val="000000"/>
          <w:lang w:val="en-US" w:eastAsia="en-US"/>
        </w:rPr>
        <w:t>sutadaravan</w:t>
      </w:r>
      <w:r w:rsidRPr="00300CEE">
        <w:rPr>
          <w:rStyle w:val="1712pt"/>
          <w:b w:val="0"/>
          <w:i/>
          <w:color w:val="000000"/>
          <w:lang w:eastAsia="en-US"/>
        </w:rPr>
        <w:t xml:space="preserve"> </w:t>
      </w:r>
      <w:r w:rsidRPr="00273085">
        <w:rPr>
          <w:rStyle w:val="1712pt"/>
          <w:b w:val="0"/>
          <w:i/>
          <w:color w:val="000000"/>
          <w:lang w:val="en-US" w:eastAsia="en-US"/>
        </w:rPr>
        <w:t>svocce</w:t>
      </w:r>
      <w:r w:rsidRPr="00300CEE">
        <w:rPr>
          <w:rStyle w:val="1712pt"/>
          <w:b w:val="0"/>
          <w:i/>
          <w:color w:val="000000"/>
          <w:lang w:eastAsia="en-US"/>
        </w:rPr>
        <w:t xml:space="preserve"> </w:t>
      </w:r>
      <w:r w:rsidRPr="00273085">
        <w:rPr>
          <w:rStyle w:val="1712pt"/>
          <w:b w:val="0"/>
          <w:i/>
          <w:color w:val="000000"/>
          <w:lang w:val="en-US" w:eastAsia="en-US"/>
        </w:rPr>
        <w:t>svaksetre</w:t>
      </w:r>
      <w:r w:rsidRPr="00300CEE">
        <w:rPr>
          <w:rStyle w:val="1712pt"/>
          <w:b w:val="0"/>
          <w:i/>
          <w:color w:val="000000"/>
          <w:lang w:eastAsia="en-US"/>
        </w:rPr>
        <w:t xml:space="preserve"> </w:t>
      </w:r>
      <w:r w:rsidRPr="00273085">
        <w:rPr>
          <w:rStyle w:val="1712pt"/>
          <w:b w:val="0"/>
          <w:i/>
          <w:color w:val="000000"/>
          <w:lang w:val="en-US" w:eastAsia="en-US"/>
        </w:rPr>
        <w:t>tasya</w:t>
      </w:r>
      <w:r w:rsidRPr="00300CEE">
        <w:rPr>
          <w:rStyle w:val="1712pt"/>
          <w:b w:val="0"/>
          <w:i/>
          <w:color w:val="000000"/>
          <w:lang w:eastAsia="en-US"/>
        </w:rPr>
        <w:t xml:space="preserve"> </w:t>
      </w:r>
      <w:r w:rsidRPr="00273085">
        <w:rPr>
          <w:rStyle w:val="1712pt"/>
          <w:b w:val="0"/>
          <w:i/>
          <w:color w:val="000000"/>
          <w:lang w:val="en-US" w:eastAsia="en-US"/>
        </w:rPr>
        <w:t>pita</w:t>
      </w:r>
      <w:r w:rsidRPr="00300CEE">
        <w:rPr>
          <w:rStyle w:val="1712pt"/>
          <w:b w:val="0"/>
          <w:i/>
          <w:color w:val="000000"/>
          <w:lang w:eastAsia="en-US"/>
        </w:rPr>
        <w:t xml:space="preserve"> </w:t>
      </w:r>
      <w:r w:rsidRPr="00273085">
        <w:rPr>
          <w:rStyle w:val="1712pt"/>
          <w:b w:val="0"/>
          <w:i/>
          <w:color w:val="000000"/>
          <w:lang w:val="en-US" w:eastAsia="en-US"/>
        </w:rPr>
        <w:t>dxrghayu</w:t>
      </w:r>
      <w:r w:rsidR="00273085" w:rsidRPr="00300CEE">
        <w:rPr>
          <w:b/>
          <w:sz w:val="24"/>
        </w:rPr>
        <w:t xml:space="preserve"> </w:t>
      </w:r>
      <w:r w:rsidR="00273085" w:rsidRPr="00300CEE">
        <w:rPr>
          <w:sz w:val="24"/>
        </w:rPr>
        <w:t>(84)</w:t>
      </w:r>
      <w:r w:rsidR="00273085" w:rsidRPr="00300CEE">
        <w:rPr>
          <w:b/>
          <w:sz w:val="24"/>
        </w:rPr>
        <w:t xml:space="preserve"> </w:t>
      </w:r>
      <w:r w:rsidRPr="00273085">
        <w:rPr>
          <w:rStyle w:val="1712pt"/>
          <w:b w:val="0"/>
          <w:i/>
          <w:color w:val="000000"/>
          <w:lang w:val="en-US" w:eastAsia="en-US"/>
        </w:rPr>
        <w:t>Bahudhanavan</w:t>
      </w:r>
      <w:r w:rsidRPr="00300CEE">
        <w:rPr>
          <w:rStyle w:val="1712pt"/>
          <w:b w:val="0"/>
          <w:i/>
          <w:color w:val="000000"/>
          <w:lang w:eastAsia="en-US"/>
        </w:rPr>
        <w:t xml:space="preserve"> </w:t>
      </w:r>
      <w:r w:rsidRPr="00273085">
        <w:rPr>
          <w:rStyle w:val="1712pt"/>
          <w:b w:val="0"/>
          <w:i/>
          <w:color w:val="000000"/>
          <w:lang w:val="en-US" w:eastAsia="en-US"/>
        </w:rPr>
        <w:t>tapodhyanas</w:t>
      </w:r>
      <w:r w:rsidRPr="00300CEE">
        <w:rPr>
          <w:rStyle w:val="1712pt"/>
          <w:b w:val="0"/>
          <w:i/>
          <w:color w:val="000000"/>
          <w:lang w:eastAsia="en-US"/>
        </w:rPr>
        <w:t xml:space="preserve"> </w:t>
      </w:r>
      <w:r w:rsidRPr="00273085">
        <w:rPr>
          <w:rStyle w:val="1712pt"/>
          <w:b w:val="0"/>
          <w:i/>
          <w:color w:val="000000"/>
          <w:lang w:val="en-US" w:eastAsia="en-US"/>
        </w:rPr>
        <w:t>ilah</w:t>
      </w:r>
      <w:r w:rsidRPr="00300CEE">
        <w:rPr>
          <w:rStyle w:val="1712pt"/>
          <w:b w:val="0"/>
          <w:i/>
          <w:color w:val="000000"/>
          <w:lang w:eastAsia="en-US"/>
        </w:rPr>
        <w:t xml:space="preserve"> </w:t>
      </w:r>
      <w:r w:rsidRPr="00273085">
        <w:rPr>
          <w:rStyle w:val="1712pt"/>
          <w:b w:val="0"/>
          <w:i/>
          <w:color w:val="000000"/>
          <w:lang w:val="en-US" w:eastAsia="en-US"/>
        </w:rPr>
        <w:t>gurudevatabhaktah</w:t>
      </w:r>
      <w:r w:rsidR="00273085" w:rsidRPr="00300CEE">
        <w:rPr>
          <w:b/>
          <w:sz w:val="24"/>
        </w:rPr>
        <w:t xml:space="preserve"> </w:t>
      </w:r>
      <w:r w:rsidR="00273085" w:rsidRPr="00300CEE">
        <w:rPr>
          <w:sz w:val="24"/>
        </w:rPr>
        <w:t>(85)</w:t>
      </w:r>
      <w:r w:rsidR="00273085" w:rsidRPr="00300CEE">
        <w:rPr>
          <w:b/>
          <w:sz w:val="24"/>
        </w:rPr>
        <w:t xml:space="preserve"> </w:t>
      </w:r>
      <w:r w:rsidRPr="00273085">
        <w:rPr>
          <w:rStyle w:val="1712pt"/>
          <w:b w:val="0"/>
          <w:i/>
          <w:color w:val="000000"/>
          <w:lang w:val="en-US" w:eastAsia="en-US"/>
        </w:rPr>
        <w:t>NTcaripapaksetre</w:t>
      </w:r>
      <w:r w:rsidRPr="00300CEE">
        <w:rPr>
          <w:rStyle w:val="1712pt"/>
          <w:b w:val="0"/>
          <w:i/>
          <w:color w:val="000000"/>
          <w:lang w:eastAsia="en-US"/>
        </w:rPr>
        <w:t xml:space="preserve"> </w:t>
      </w:r>
      <w:r w:rsidRPr="00273085">
        <w:rPr>
          <w:rStyle w:val="1712pt"/>
          <w:b w:val="0"/>
          <w:i/>
          <w:color w:val="000000"/>
          <w:lang w:val="en-US" w:eastAsia="en-US"/>
        </w:rPr>
        <w:t>papairyute</w:t>
      </w:r>
      <w:r w:rsidRPr="00300CEE">
        <w:rPr>
          <w:rStyle w:val="1712pt"/>
          <w:b w:val="0"/>
          <w:i/>
          <w:color w:val="000000"/>
          <w:lang w:eastAsia="en-US"/>
        </w:rPr>
        <w:t xml:space="preserve"> </w:t>
      </w:r>
      <w:r w:rsidRPr="00273085">
        <w:rPr>
          <w:rStyle w:val="1712pt"/>
          <w:b w:val="0"/>
          <w:i/>
          <w:color w:val="000000"/>
          <w:lang w:val="en-US" w:eastAsia="en-US"/>
        </w:rPr>
        <w:t>drst</w:t>
      </w:r>
      <w:r w:rsidRPr="00300CEE">
        <w:rPr>
          <w:rStyle w:val="1712pt"/>
          <w:b w:val="0"/>
          <w:i/>
          <w:color w:val="000000"/>
          <w:lang w:eastAsia="en-US"/>
        </w:rPr>
        <w:t xml:space="preserve"> </w:t>
      </w:r>
      <w:r w:rsidRPr="00273085">
        <w:rPr>
          <w:rStyle w:val="1712pt"/>
          <w:b w:val="0"/>
          <w:i/>
          <w:color w:val="000000"/>
          <w:lang w:val="en-US" w:eastAsia="en-US"/>
        </w:rPr>
        <w:t>e</w:t>
      </w:r>
      <w:r w:rsidRPr="00300CEE">
        <w:rPr>
          <w:rStyle w:val="1712pt"/>
          <w:b w:val="0"/>
          <w:i/>
          <w:color w:val="000000"/>
          <w:lang w:eastAsia="en-US"/>
        </w:rPr>
        <w:t xml:space="preserve"> </w:t>
      </w:r>
      <w:r w:rsidRPr="00273085">
        <w:rPr>
          <w:rStyle w:val="1712pt"/>
          <w:b w:val="0"/>
          <w:i/>
          <w:color w:val="000000"/>
          <w:lang w:val="en-US" w:eastAsia="en-US"/>
        </w:rPr>
        <w:t>va</w:t>
      </w:r>
      <w:r w:rsidRPr="00300CEE">
        <w:rPr>
          <w:rStyle w:val="1712pt"/>
          <w:b w:val="0"/>
          <w:i/>
          <w:color w:val="000000"/>
          <w:lang w:eastAsia="en-US"/>
        </w:rPr>
        <w:t xml:space="preserve"> </w:t>
      </w:r>
      <w:r w:rsidRPr="00273085">
        <w:rPr>
          <w:rStyle w:val="1712pt"/>
          <w:b w:val="0"/>
          <w:i/>
          <w:color w:val="000000"/>
          <w:lang w:val="en-US" w:eastAsia="en-US"/>
        </w:rPr>
        <w:t>pitrnasah</w:t>
      </w:r>
      <w:r w:rsidRPr="00300CEE">
        <w:rPr>
          <w:rStyle w:val="1712pt"/>
          <w:b w:val="0"/>
          <w:i/>
          <w:color w:val="000000"/>
          <w:lang w:eastAsia="en-US"/>
        </w:rPr>
        <w:t xml:space="preserve"> (86) </w:t>
      </w:r>
      <w:r w:rsidRPr="00273085">
        <w:rPr>
          <w:rStyle w:val="1712pt"/>
          <w:b w:val="0"/>
          <w:i/>
          <w:color w:val="000000"/>
          <w:lang w:val="en-US" w:eastAsia="en-US"/>
        </w:rPr>
        <w:t>S</w:t>
      </w:r>
      <w:r w:rsidRPr="00300CEE">
        <w:rPr>
          <w:rStyle w:val="1712pt"/>
          <w:b w:val="0"/>
          <w:i/>
          <w:color w:val="000000"/>
          <w:lang w:eastAsia="en-US"/>
        </w:rPr>
        <w:t xml:space="preserve"> </w:t>
      </w:r>
      <w:r w:rsidRPr="00273085">
        <w:rPr>
          <w:rStyle w:val="1712pt"/>
          <w:b w:val="0"/>
          <w:i/>
          <w:color w:val="000000"/>
          <w:lang w:val="en-US" w:eastAsia="en-US"/>
        </w:rPr>
        <w:t>ubhayute</w:t>
      </w:r>
      <w:r w:rsidRPr="00300CEE">
        <w:rPr>
          <w:rStyle w:val="1712pt"/>
          <w:b w:val="0"/>
          <w:i/>
          <w:color w:val="000000"/>
          <w:lang w:eastAsia="en-US"/>
        </w:rPr>
        <w:t xml:space="preserve"> </w:t>
      </w:r>
      <w:r w:rsidRPr="00273085">
        <w:rPr>
          <w:rStyle w:val="1712pt"/>
          <w:b w:val="0"/>
          <w:i/>
          <w:color w:val="000000"/>
          <w:lang w:val="en-US" w:eastAsia="en-US"/>
        </w:rPr>
        <w:t>viksanavasadva</w:t>
      </w:r>
      <w:r w:rsidRPr="00300CEE">
        <w:rPr>
          <w:rStyle w:val="1712pt"/>
          <w:b w:val="0"/>
          <w:i/>
          <w:color w:val="000000"/>
          <w:lang w:eastAsia="en-US"/>
        </w:rPr>
        <w:t xml:space="preserve"> </w:t>
      </w:r>
      <w:r w:rsidRPr="00273085">
        <w:rPr>
          <w:rStyle w:val="1712pt"/>
          <w:b w:val="0"/>
          <w:i/>
          <w:color w:val="000000"/>
          <w:lang w:val="en-US" w:eastAsia="en-US"/>
        </w:rPr>
        <w:t>pita</w:t>
      </w:r>
      <w:r w:rsidRPr="00300CEE">
        <w:rPr>
          <w:rStyle w:val="1712pt"/>
          <w:b w:val="0"/>
          <w:i/>
          <w:color w:val="000000"/>
          <w:lang w:eastAsia="en-US"/>
        </w:rPr>
        <w:t xml:space="preserve"> </w:t>
      </w:r>
      <w:r w:rsidRPr="00273085">
        <w:rPr>
          <w:rStyle w:val="1712pt"/>
          <w:b w:val="0"/>
          <w:i/>
          <w:color w:val="000000"/>
          <w:lang w:val="en-US" w:eastAsia="en-US"/>
        </w:rPr>
        <w:t>dirghayuh</w:t>
      </w:r>
      <w:r w:rsidRPr="00300CEE">
        <w:rPr>
          <w:rStyle w:val="1712pt"/>
          <w:b w:val="0"/>
          <w:i/>
          <w:color w:val="000000"/>
          <w:lang w:eastAsia="en-US"/>
        </w:rPr>
        <w:t xml:space="preserve"> (87)</w:t>
      </w:r>
    </w:p>
    <w:p w:rsidR="00AA22F5" w:rsidRPr="00300CEE" w:rsidRDefault="00AA22F5" w:rsidP="00273085">
      <w:pPr>
        <w:pStyle w:val="171"/>
        <w:shd w:val="clear" w:color="auto" w:fill="auto"/>
        <w:spacing w:before="0" w:line="240" w:lineRule="auto"/>
        <w:ind w:firstLine="544"/>
        <w:jc w:val="both"/>
        <w:rPr>
          <w:sz w:val="24"/>
        </w:rPr>
      </w:pPr>
    </w:p>
    <w:p w:rsidR="00E6264A" w:rsidRDefault="00273085">
      <w:pPr>
        <w:pStyle w:val="171"/>
        <w:shd w:val="clear" w:color="auto" w:fill="auto"/>
        <w:spacing w:before="0" w:line="240" w:lineRule="auto"/>
        <w:ind w:firstLine="544"/>
        <w:jc w:val="both"/>
        <w:rPr>
          <w:rStyle w:val="1712pt"/>
          <w:b w:val="0"/>
          <w:i/>
          <w:color w:val="000000"/>
        </w:rPr>
      </w:pPr>
      <w:r w:rsidRPr="00273085">
        <w:rPr>
          <w:rStyle w:val="1712pt"/>
          <w:i/>
          <w:color w:val="000000"/>
          <w:u w:val="single"/>
        </w:rPr>
        <w:t>Е</w:t>
      </w:r>
      <w:r w:rsidR="00E6264A" w:rsidRPr="00273085">
        <w:rPr>
          <w:rStyle w:val="1712pt"/>
          <w:i/>
          <w:color w:val="000000"/>
          <w:u w:val="single"/>
        </w:rPr>
        <w:t>сли Солнце находится в 9-м доме</w:t>
      </w:r>
      <w:r w:rsidR="00E6264A" w:rsidRPr="00273085">
        <w:rPr>
          <w:rStyle w:val="1712pt"/>
          <w:b w:val="0"/>
          <w:i/>
          <w:color w:val="000000"/>
        </w:rPr>
        <w:t>, владелец гороскопа будет предан Богу Солнца и другим богам. Он будет религиозным, но не особенно удачливым, враждебным по отношению к отцу. Если Солнце экзальтировано или находится в своем знаке, проявятся прекрасные результаты: хозяин гороскопа будет счастлив с женой и детьми, а его отец проживет долгую жизнь. Обладатель гороскопа будет очень богат, склонен к аскезе и медитации и предан духовному учителю и Богу. Если Солнце находится в знаке своего ослабления, во враждебном или в неблагоприятном знаке, или испытывает пагубный аспект</w:t>
      </w:r>
      <w:r w:rsidR="00E6264A" w:rsidRPr="00273085">
        <w:rPr>
          <w:rStyle w:val="1711"/>
          <w:b/>
          <w:i/>
          <w:color w:val="000000"/>
          <w:sz w:val="24"/>
        </w:rPr>
        <w:t xml:space="preserve"> — </w:t>
      </w:r>
      <w:r w:rsidR="00E6264A" w:rsidRPr="00273085">
        <w:rPr>
          <w:rStyle w:val="1712pt"/>
          <w:b w:val="0"/>
          <w:i/>
          <w:color w:val="000000"/>
        </w:rPr>
        <w:t>жизнь отца владельца гороскопа будет недолгой. Если Солнце аспектировано или находится в соединении с благонесущей планетой, следует ожидать долгую жизнь отца.</w:t>
      </w:r>
    </w:p>
    <w:p w:rsidR="00273085" w:rsidRPr="00273085" w:rsidRDefault="00273085">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Комментарии:</w:t>
      </w:r>
    </w:p>
    <w:p w:rsidR="00E6264A" w:rsidRDefault="00E6264A">
      <w:pPr>
        <w:pStyle w:val="af2"/>
        <w:numPr>
          <w:ilvl w:val="0"/>
          <w:numId w:val="15"/>
        </w:numPr>
        <w:shd w:val="clear" w:color="auto" w:fill="auto"/>
        <w:tabs>
          <w:tab w:val="left" w:pos="755"/>
        </w:tabs>
        <w:spacing w:before="0" w:line="240" w:lineRule="auto"/>
        <w:ind w:firstLine="544"/>
        <w:jc w:val="both"/>
        <w:rPr>
          <w:sz w:val="24"/>
        </w:rPr>
      </w:pPr>
      <w:r w:rsidRPr="00273085">
        <w:rPr>
          <w:rStyle w:val="ac"/>
          <w:b w:val="0"/>
          <w:color w:val="000000"/>
          <w:spacing w:val="0"/>
          <w:sz w:val="24"/>
        </w:rPr>
        <w:t>й дом</w:t>
      </w:r>
      <w:r>
        <w:rPr>
          <w:rStyle w:val="ac"/>
          <w:color w:val="000000"/>
          <w:spacing w:val="0"/>
          <w:sz w:val="24"/>
        </w:rPr>
        <w:t xml:space="preserve"> </w:t>
      </w:r>
      <w:r>
        <w:rPr>
          <w:rStyle w:val="119"/>
          <w:color w:val="000000"/>
          <w:sz w:val="24"/>
        </w:rPr>
        <w:t xml:space="preserve">называют в ведической астрологии </w:t>
      </w:r>
      <w:r w:rsidR="00273085">
        <w:rPr>
          <w:rStyle w:val="70"/>
          <w:b w:val="0"/>
          <w:color w:val="000000"/>
          <w:sz w:val="24"/>
        </w:rPr>
        <w:t>“дхарма-стха</w:t>
      </w:r>
      <w:r w:rsidRPr="00273085">
        <w:rPr>
          <w:rStyle w:val="70"/>
          <w:b w:val="0"/>
          <w:color w:val="000000"/>
          <w:sz w:val="24"/>
        </w:rPr>
        <w:t xml:space="preserve">ной </w:t>
      </w:r>
      <w:r w:rsidRPr="00273085">
        <w:rPr>
          <w:rStyle w:val="12pt0"/>
          <w:b w:val="0"/>
          <w:color w:val="000000"/>
        </w:rPr>
        <w:t>”,</w:t>
      </w:r>
      <w:r>
        <w:rPr>
          <w:rStyle w:val="119"/>
          <w:color w:val="000000"/>
          <w:sz w:val="24"/>
        </w:rPr>
        <w:t xml:space="preserve"> и присутствие в нем </w:t>
      </w:r>
      <w:r w:rsidRPr="00273085">
        <w:rPr>
          <w:rStyle w:val="ac"/>
          <w:b w:val="0"/>
          <w:color w:val="000000"/>
          <w:spacing w:val="0"/>
          <w:sz w:val="24"/>
        </w:rPr>
        <w:t>Солнца,</w:t>
      </w:r>
      <w:r>
        <w:rPr>
          <w:rStyle w:val="ac"/>
          <w:color w:val="000000"/>
          <w:spacing w:val="0"/>
          <w:sz w:val="24"/>
        </w:rPr>
        <w:t xml:space="preserve"> </w:t>
      </w:r>
      <w:r>
        <w:rPr>
          <w:rStyle w:val="119"/>
          <w:color w:val="000000"/>
          <w:sz w:val="24"/>
        </w:rPr>
        <w:t xml:space="preserve">планеты </w:t>
      </w:r>
      <w:r w:rsidRPr="00273085">
        <w:rPr>
          <w:rStyle w:val="70"/>
          <w:b w:val="0"/>
          <w:color w:val="000000"/>
          <w:sz w:val="24"/>
        </w:rPr>
        <w:t>саттва-гуны,</w:t>
      </w:r>
      <w:r>
        <w:rPr>
          <w:rStyle w:val="ac"/>
          <w:color w:val="000000"/>
          <w:spacing w:val="0"/>
          <w:sz w:val="24"/>
        </w:rPr>
        <w:t xml:space="preserve"> </w:t>
      </w:r>
      <w:r>
        <w:rPr>
          <w:rStyle w:val="119"/>
          <w:color w:val="000000"/>
          <w:sz w:val="24"/>
        </w:rPr>
        <w:t xml:space="preserve">дает религиозность и философский склад ума. Но из-за неблагоприятного характера </w:t>
      </w:r>
      <w:r w:rsidRPr="00273085">
        <w:rPr>
          <w:rStyle w:val="ac"/>
          <w:b w:val="0"/>
          <w:color w:val="000000"/>
          <w:spacing w:val="0"/>
          <w:sz w:val="24"/>
        </w:rPr>
        <w:t>Солнца</w:t>
      </w:r>
      <w:r>
        <w:rPr>
          <w:rStyle w:val="ac"/>
          <w:color w:val="000000"/>
          <w:spacing w:val="0"/>
          <w:sz w:val="24"/>
        </w:rPr>
        <w:t xml:space="preserve"> </w:t>
      </w:r>
      <w:r>
        <w:rPr>
          <w:rStyle w:val="119"/>
          <w:color w:val="000000"/>
          <w:sz w:val="24"/>
        </w:rPr>
        <w:t xml:space="preserve">характеристики </w:t>
      </w:r>
      <w:r w:rsidRPr="00273085">
        <w:rPr>
          <w:rStyle w:val="ac"/>
          <w:b w:val="0"/>
          <w:color w:val="000000"/>
          <w:spacing w:val="0"/>
          <w:sz w:val="24"/>
        </w:rPr>
        <w:t>9-го дома,</w:t>
      </w:r>
      <w:r>
        <w:rPr>
          <w:rStyle w:val="ac"/>
          <w:color w:val="000000"/>
          <w:spacing w:val="0"/>
          <w:sz w:val="24"/>
        </w:rPr>
        <w:t xml:space="preserve"> </w:t>
      </w:r>
      <w:r>
        <w:rPr>
          <w:rStyle w:val="119"/>
          <w:color w:val="000000"/>
          <w:sz w:val="24"/>
        </w:rPr>
        <w:t xml:space="preserve">как показателя отца и удачи в жизни, страдают. Являясь пятым к </w:t>
      </w:r>
      <w:r w:rsidRPr="00273085">
        <w:rPr>
          <w:rStyle w:val="ac"/>
          <w:b w:val="0"/>
          <w:color w:val="000000"/>
          <w:spacing w:val="0"/>
          <w:sz w:val="24"/>
        </w:rPr>
        <w:t>5-му дому, 9-й дом</w:t>
      </w:r>
      <w:r>
        <w:rPr>
          <w:rStyle w:val="ac"/>
          <w:color w:val="000000"/>
          <w:spacing w:val="0"/>
          <w:sz w:val="24"/>
        </w:rPr>
        <w:t xml:space="preserve"> </w:t>
      </w:r>
      <w:r>
        <w:rPr>
          <w:rStyle w:val="119"/>
          <w:color w:val="000000"/>
          <w:sz w:val="24"/>
        </w:rPr>
        <w:t xml:space="preserve">— также дом детей и процветания. При восхождении </w:t>
      </w:r>
      <w:r>
        <w:rPr>
          <w:rStyle w:val="ac"/>
          <w:color w:val="000000"/>
          <w:spacing w:val="0"/>
          <w:sz w:val="24"/>
        </w:rPr>
        <w:t>Льва</w:t>
      </w:r>
      <w:r w:rsidRPr="00273085">
        <w:rPr>
          <w:rStyle w:val="ac"/>
          <w:b w:val="0"/>
          <w:color w:val="000000"/>
          <w:spacing w:val="0"/>
          <w:sz w:val="24"/>
        </w:rPr>
        <w:t>, 9-й дом</w:t>
      </w:r>
      <w:r>
        <w:rPr>
          <w:rStyle w:val="ac"/>
          <w:color w:val="000000"/>
          <w:spacing w:val="0"/>
          <w:sz w:val="24"/>
        </w:rPr>
        <w:t xml:space="preserve"> </w:t>
      </w:r>
      <w:r>
        <w:rPr>
          <w:rStyle w:val="119"/>
          <w:color w:val="000000"/>
          <w:sz w:val="24"/>
        </w:rPr>
        <w:t xml:space="preserve">располагается в </w:t>
      </w:r>
      <w:r>
        <w:rPr>
          <w:rStyle w:val="ac"/>
          <w:color w:val="000000"/>
          <w:spacing w:val="0"/>
          <w:sz w:val="24"/>
        </w:rPr>
        <w:t xml:space="preserve">Овне, </w:t>
      </w:r>
      <w:r>
        <w:rPr>
          <w:rStyle w:val="119"/>
          <w:color w:val="000000"/>
          <w:sz w:val="24"/>
        </w:rPr>
        <w:t xml:space="preserve">знаке экзальтации </w:t>
      </w:r>
      <w:r w:rsidRPr="00273085">
        <w:rPr>
          <w:rStyle w:val="ac"/>
          <w:b w:val="0"/>
          <w:color w:val="000000"/>
          <w:spacing w:val="0"/>
          <w:sz w:val="24"/>
        </w:rPr>
        <w:lastRenderedPageBreak/>
        <w:t>Солнца,</w:t>
      </w:r>
      <w:r>
        <w:rPr>
          <w:rStyle w:val="ac"/>
          <w:color w:val="000000"/>
          <w:spacing w:val="0"/>
          <w:sz w:val="24"/>
        </w:rPr>
        <w:t xml:space="preserve"> </w:t>
      </w:r>
      <w:r>
        <w:rPr>
          <w:rStyle w:val="119"/>
          <w:color w:val="000000"/>
          <w:sz w:val="24"/>
        </w:rPr>
        <w:t xml:space="preserve">а также при нахождении </w:t>
      </w:r>
      <w:r w:rsidRPr="00273085">
        <w:rPr>
          <w:rStyle w:val="ac"/>
          <w:b w:val="0"/>
          <w:color w:val="000000"/>
          <w:spacing w:val="0"/>
          <w:sz w:val="24"/>
        </w:rPr>
        <w:t>Солнца</w:t>
      </w:r>
      <w:r>
        <w:rPr>
          <w:rStyle w:val="ac"/>
          <w:color w:val="000000"/>
          <w:spacing w:val="0"/>
          <w:sz w:val="24"/>
        </w:rPr>
        <w:t xml:space="preserve"> </w:t>
      </w:r>
      <w:r>
        <w:rPr>
          <w:rStyle w:val="119"/>
          <w:color w:val="000000"/>
          <w:sz w:val="24"/>
        </w:rPr>
        <w:t xml:space="preserve">в </w:t>
      </w:r>
      <w:r w:rsidRPr="00273085">
        <w:rPr>
          <w:rStyle w:val="ac"/>
          <w:b w:val="0"/>
          <w:color w:val="000000"/>
          <w:spacing w:val="0"/>
          <w:sz w:val="24"/>
        </w:rPr>
        <w:t>9-м доме</w:t>
      </w:r>
      <w:r>
        <w:rPr>
          <w:rStyle w:val="ac"/>
          <w:color w:val="000000"/>
          <w:spacing w:val="0"/>
          <w:sz w:val="24"/>
        </w:rPr>
        <w:t xml:space="preserve"> </w:t>
      </w:r>
      <w:r>
        <w:rPr>
          <w:rStyle w:val="119"/>
          <w:color w:val="000000"/>
          <w:sz w:val="24"/>
        </w:rPr>
        <w:t xml:space="preserve">во </w:t>
      </w:r>
      <w:r>
        <w:rPr>
          <w:rStyle w:val="ac"/>
          <w:color w:val="000000"/>
          <w:spacing w:val="0"/>
          <w:sz w:val="24"/>
        </w:rPr>
        <w:t xml:space="preserve">Льве </w:t>
      </w:r>
      <w:r>
        <w:rPr>
          <w:rStyle w:val="119"/>
          <w:color w:val="000000"/>
          <w:sz w:val="24"/>
        </w:rPr>
        <w:t xml:space="preserve">создаются сильные </w:t>
      </w:r>
      <w:r w:rsidRPr="00273085">
        <w:rPr>
          <w:rStyle w:val="70"/>
          <w:b w:val="0"/>
          <w:color w:val="000000"/>
          <w:sz w:val="24"/>
        </w:rPr>
        <w:t>раджа-йоги.</w:t>
      </w:r>
      <w:r>
        <w:rPr>
          <w:rStyle w:val="ac"/>
          <w:color w:val="000000"/>
          <w:spacing w:val="0"/>
          <w:sz w:val="24"/>
        </w:rPr>
        <w:t xml:space="preserve"> </w:t>
      </w:r>
      <w:r>
        <w:rPr>
          <w:rStyle w:val="119"/>
          <w:color w:val="000000"/>
          <w:sz w:val="24"/>
        </w:rPr>
        <w:t xml:space="preserve">Человека с таким расположением </w:t>
      </w:r>
      <w:r w:rsidRPr="00273085">
        <w:rPr>
          <w:rStyle w:val="ac"/>
          <w:b w:val="0"/>
          <w:color w:val="000000"/>
          <w:spacing w:val="0"/>
          <w:sz w:val="24"/>
        </w:rPr>
        <w:t>Солнца</w:t>
      </w:r>
      <w:r>
        <w:rPr>
          <w:rStyle w:val="ac"/>
          <w:color w:val="000000"/>
          <w:spacing w:val="0"/>
          <w:sz w:val="24"/>
        </w:rPr>
        <w:t xml:space="preserve"> </w:t>
      </w:r>
      <w:r>
        <w:rPr>
          <w:rStyle w:val="119"/>
          <w:color w:val="000000"/>
          <w:sz w:val="24"/>
        </w:rPr>
        <w:t>в гороскопе ждет удача, процветание, слава и счастливая семейная жизнь. Это говорит о благоприятной карме и множестве благословений, полученных в прошлой жизни.</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 xml:space="preserve">Человек, у которого </w:t>
      </w:r>
      <w:r w:rsidRPr="00273085">
        <w:rPr>
          <w:rStyle w:val="ac"/>
          <w:b w:val="0"/>
          <w:color w:val="000000"/>
          <w:spacing w:val="0"/>
          <w:sz w:val="24"/>
        </w:rPr>
        <w:t>Солнце</w:t>
      </w:r>
      <w:r>
        <w:rPr>
          <w:rStyle w:val="ac"/>
          <w:color w:val="000000"/>
          <w:spacing w:val="0"/>
          <w:sz w:val="24"/>
        </w:rPr>
        <w:t xml:space="preserve"> </w:t>
      </w:r>
      <w:r>
        <w:rPr>
          <w:rStyle w:val="119"/>
          <w:color w:val="000000"/>
          <w:sz w:val="24"/>
        </w:rPr>
        <w:t xml:space="preserve">располагается в </w:t>
      </w:r>
      <w:r w:rsidRPr="00273085">
        <w:rPr>
          <w:rStyle w:val="ac"/>
          <w:b w:val="0"/>
          <w:color w:val="000000"/>
          <w:spacing w:val="0"/>
          <w:sz w:val="24"/>
        </w:rPr>
        <w:t>9-м доме,</w:t>
      </w:r>
      <w:r>
        <w:rPr>
          <w:rStyle w:val="ac"/>
          <w:color w:val="000000"/>
          <w:spacing w:val="0"/>
          <w:sz w:val="24"/>
        </w:rPr>
        <w:t xml:space="preserve"> </w:t>
      </w:r>
      <w:r>
        <w:rPr>
          <w:rStyle w:val="119"/>
          <w:color w:val="000000"/>
          <w:sz w:val="24"/>
        </w:rPr>
        <w:t>будет любить путешествия и совершит много заграничных поездок.</w:t>
      </w:r>
    </w:p>
    <w:p w:rsidR="00273085" w:rsidRDefault="00273085">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Другие мнения:</w:t>
      </w:r>
    </w:p>
    <w:p w:rsidR="00E6264A" w:rsidRDefault="00E6264A">
      <w:pPr>
        <w:pStyle w:val="af2"/>
        <w:shd w:val="clear" w:color="auto" w:fill="auto"/>
        <w:spacing w:before="0" w:line="240" w:lineRule="auto"/>
        <w:ind w:firstLine="544"/>
        <w:jc w:val="both"/>
        <w:rPr>
          <w:sz w:val="24"/>
        </w:rPr>
      </w:pPr>
      <w:r>
        <w:rPr>
          <w:rStyle w:val="119"/>
          <w:color w:val="000000"/>
          <w:sz w:val="24"/>
        </w:rPr>
        <w:t>“</w:t>
      </w:r>
      <w:r w:rsidRPr="00273085">
        <w:rPr>
          <w:rStyle w:val="12pt0"/>
          <w:b w:val="0"/>
          <w:color w:val="000000"/>
        </w:rPr>
        <w:t>Брихат-джатака”</w:t>
      </w:r>
      <w:r>
        <w:rPr>
          <w:rStyle w:val="119"/>
          <w:color w:val="000000"/>
          <w:sz w:val="24"/>
        </w:rPr>
        <w:t xml:space="preserve"> — богатство, счастье и хорошие дети.</w:t>
      </w:r>
    </w:p>
    <w:p w:rsidR="00E6264A" w:rsidRDefault="00E6264A">
      <w:pPr>
        <w:pStyle w:val="af2"/>
        <w:shd w:val="clear" w:color="auto" w:fill="auto"/>
        <w:spacing w:before="0" w:line="240" w:lineRule="auto"/>
        <w:ind w:firstLine="544"/>
        <w:jc w:val="both"/>
        <w:rPr>
          <w:sz w:val="24"/>
        </w:rPr>
      </w:pPr>
      <w:r>
        <w:rPr>
          <w:rStyle w:val="119"/>
          <w:color w:val="000000"/>
          <w:sz w:val="24"/>
        </w:rPr>
        <w:t>“</w:t>
      </w:r>
      <w:r w:rsidRPr="00273085">
        <w:rPr>
          <w:rStyle w:val="12pt0"/>
          <w:b w:val="0"/>
          <w:color w:val="000000"/>
        </w:rPr>
        <w:t>Пхаладипика”</w:t>
      </w:r>
      <w:r>
        <w:rPr>
          <w:rStyle w:val="12pt0"/>
          <w:color w:val="000000"/>
        </w:rPr>
        <w:t xml:space="preserve"> —</w:t>
      </w:r>
      <w:r>
        <w:rPr>
          <w:rStyle w:val="119"/>
          <w:color w:val="000000"/>
          <w:sz w:val="24"/>
        </w:rPr>
        <w:t xml:space="preserve"> счастье от детей и родственников получит владелец гороскопа, почитающий брахманов и Верховную Личность Бога. Но его отец проживет короткую и несчастливую жизнь.</w:t>
      </w:r>
    </w:p>
    <w:p w:rsidR="00E6264A" w:rsidRDefault="00E6264A">
      <w:pPr>
        <w:pStyle w:val="af2"/>
        <w:shd w:val="clear" w:color="auto" w:fill="auto"/>
        <w:spacing w:before="0" w:line="240" w:lineRule="auto"/>
        <w:ind w:firstLine="544"/>
        <w:jc w:val="both"/>
        <w:rPr>
          <w:sz w:val="24"/>
        </w:rPr>
      </w:pPr>
      <w:r w:rsidRPr="00273085">
        <w:rPr>
          <w:rStyle w:val="12pt0"/>
          <w:b w:val="0"/>
          <w:color w:val="000000"/>
        </w:rPr>
        <w:t>“Саравали”</w:t>
      </w:r>
      <w:r>
        <w:rPr>
          <w:rStyle w:val="12pt0"/>
          <w:color w:val="000000"/>
        </w:rPr>
        <w:t xml:space="preserve"> —</w:t>
      </w:r>
      <w:r>
        <w:rPr>
          <w:rStyle w:val="119"/>
          <w:color w:val="000000"/>
          <w:sz w:val="24"/>
        </w:rPr>
        <w:t xml:space="preserve"> хозяин гороскопа будет счастлив, богат, иметь хороших детей, почитать брахманов и поклоняться</w:t>
      </w:r>
    </w:p>
    <w:p w:rsidR="00E6264A" w:rsidRDefault="00E6264A">
      <w:pPr>
        <w:pStyle w:val="af2"/>
        <w:shd w:val="clear" w:color="auto" w:fill="auto"/>
        <w:spacing w:before="0" w:line="240" w:lineRule="auto"/>
        <w:ind w:firstLine="544"/>
        <w:jc w:val="both"/>
        <w:rPr>
          <w:sz w:val="24"/>
        </w:rPr>
      </w:pPr>
      <w:r>
        <w:rPr>
          <w:rStyle w:val="119"/>
          <w:color w:val="000000"/>
          <w:sz w:val="24"/>
        </w:rPr>
        <w:t>Верховной Личности Бога, но будет враждебно настроен к своей матери.</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w:t>
      </w:r>
      <w:r w:rsidRPr="00273085">
        <w:rPr>
          <w:rStyle w:val="12pt0"/>
          <w:b w:val="0"/>
          <w:color w:val="000000"/>
        </w:rPr>
        <w:t>Чаматкар-чинтамани”</w:t>
      </w:r>
      <w:r>
        <w:rPr>
          <w:rStyle w:val="12pt0"/>
          <w:color w:val="000000"/>
        </w:rPr>
        <w:t xml:space="preserve"> —</w:t>
      </w:r>
      <w:r>
        <w:rPr>
          <w:rStyle w:val="119"/>
          <w:color w:val="000000"/>
          <w:sz w:val="24"/>
        </w:rPr>
        <w:t xml:space="preserve"> психически неуравновешенной личностью с демоническими наклонностями, неохотно соблюдающей религиозные ритуалы, станет обладатель гороскопа. Братья принесут ему несчастье.</w:t>
      </w:r>
    </w:p>
    <w:p w:rsidR="00273085" w:rsidRDefault="00273085">
      <w:pPr>
        <w:pStyle w:val="af2"/>
        <w:shd w:val="clear" w:color="auto" w:fill="auto"/>
        <w:spacing w:before="0" w:line="240" w:lineRule="auto"/>
        <w:ind w:firstLine="544"/>
        <w:jc w:val="both"/>
        <w:rPr>
          <w:sz w:val="24"/>
        </w:rPr>
      </w:pPr>
    </w:p>
    <w:p w:rsidR="00E6264A" w:rsidRDefault="00E6264A" w:rsidP="00273085">
      <w:pPr>
        <w:pStyle w:val="224"/>
        <w:shd w:val="clear" w:color="auto" w:fill="auto"/>
        <w:spacing w:after="0" w:line="240" w:lineRule="auto"/>
        <w:ind w:firstLine="544"/>
        <w:rPr>
          <w:rStyle w:val="119"/>
          <w:b w:val="0"/>
          <w:color w:val="000000"/>
          <w:sz w:val="24"/>
        </w:rPr>
      </w:pPr>
      <w:r>
        <w:rPr>
          <w:rStyle w:val="22Arial2"/>
          <w:rFonts w:ascii="Times New Roman" w:hAnsi="Times New Roman" w:cs="Times New Roman"/>
          <w:b/>
          <w:color w:val="000000"/>
          <w:sz w:val="24"/>
        </w:rPr>
        <w:t>Примечание:</w:t>
      </w:r>
      <w:r w:rsidR="00273085">
        <w:rPr>
          <w:rStyle w:val="22Arial2"/>
          <w:rFonts w:ascii="Times New Roman" w:hAnsi="Times New Roman" w:cs="Times New Roman"/>
          <w:b/>
          <w:color w:val="000000"/>
          <w:sz w:val="24"/>
        </w:rPr>
        <w:t xml:space="preserve"> </w:t>
      </w:r>
      <w:r w:rsidR="00273085" w:rsidRPr="00273085">
        <w:rPr>
          <w:rStyle w:val="119"/>
          <w:b w:val="0"/>
          <w:color w:val="000000"/>
          <w:sz w:val="24"/>
        </w:rPr>
        <w:t>к</w:t>
      </w:r>
      <w:r w:rsidRPr="00273085">
        <w:rPr>
          <w:rStyle w:val="119"/>
          <w:b w:val="0"/>
          <w:color w:val="000000"/>
          <w:sz w:val="24"/>
        </w:rPr>
        <w:t>аждый из авторов высказывает свое собственное мнение относительно положения Солнца в 9-м доме, которое астрологически обосновано и справедливо. Например, враждебные отношения с матерью, упомянутые в</w:t>
      </w:r>
      <w:r>
        <w:rPr>
          <w:rStyle w:val="119"/>
          <w:color w:val="000000"/>
          <w:sz w:val="24"/>
        </w:rPr>
        <w:t xml:space="preserve"> </w:t>
      </w:r>
      <w:r>
        <w:rPr>
          <w:rStyle w:val="12pt0"/>
          <w:color w:val="000000"/>
        </w:rPr>
        <w:t>“Саравали ”,</w:t>
      </w:r>
      <w:r>
        <w:rPr>
          <w:rStyle w:val="119"/>
          <w:color w:val="000000"/>
          <w:sz w:val="24"/>
        </w:rPr>
        <w:t xml:space="preserve"> </w:t>
      </w:r>
      <w:r w:rsidRPr="00273085">
        <w:rPr>
          <w:rStyle w:val="119"/>
          <w:b w:val="0"/>
          <w:color w:val="000000"/>
          <w:sz w:val="24"/>
        </w:rPr>
        <w:t xml:space="preserve">объясняются неблагоприятным характером Солнца в 9-м доме, как в шестом, отсчитывая от </w:t>
      </w:r>
      <w:r>
        <w:rPr>
          <w:rStyle w:val="12pt0"/>
          <w:color w:val="000000"/>
        </w:rPr>
        <w:t>матри-стханы,</w:t>
      </w:r>
      <w:r>
        <w:rPr>
          <w:rStyle w:val="119"/>
          <w:color w:val="000000"/>
          <w:sz w:val="24"/>
        </w:rPr>
        <w:t xml:space="preserve"> </w:t>
      </w:r>
      <w:r w:rsidRPr="00273085">
        <w:rPr>
          <w:rStyle w:val="119"/>
          <w:b w:val="0"/>
          <w:color w:val="000000"/>
          <w:sz w:val="24"/>
        </w:rPr>
        <w:t xml:space="preserve">4-го дома, а несчастья от братьев, предсказываемые </w:t>
      </w:r>
      <w:r w:rsidRPr="00AA22F5">
        <w:rPr>
          <w:rStyle w:val="12pt0"/>
          <w:color w:val="000000"/>
        </w:rPr>
        <w:t xml:space="preserve">“Чаматкар-чинтамани ”, </w:t>
      </w:r>
      <w:r w:rsidRPr="00273085">
        <w:rPr>
          <w:rStyle w:val="12pt0"/>
          <w:b/>
          <w:color w:val="000000"/>
        </w:rPr>
        <w:t>—</w:t>
      </w:r>
      <w:r w:rsidRPr="00273085">
        <w:rPr>
          <w:rStyle w:val="119"/>
          <w:b w:val="0"/>
          <w:color w:val="000000"/>
          <w:sz w:val="24"/>
        </w:rPr>
        <w:t xml:space="preserve"> аспектом Солнца на 3-й дом. Различие мнений о личности владельца гороскопа и жизни его отца проистекают из того, что не учитывается слабое или сильное положение Солнца и аспекты к нему. Бхригу Муни блестяще разрешает противоречия, подробно освещая различные моменты расположения Солнца в 9-м доме.</w:t>
      </w:r>
    </w:p>
    <w:p w:rsidR="00AA22F5" w:rsidRDefault="00AA22F5" w:rsidP="00273085">
      <w:pPr>
        <w:pStyle w:val="224"/>
        <w:shd w:val="clear" w:color="auto" w:fill="auto"/>
        <w:spacing w:after="0" w:line="240" w:lineRule="auto"/>
        <w:ind w:firstLine="544"/>
        <w:rPr>
          <w:sz w:val="24"/>
        </w:rPr>
      </w:pPr>
    </w:p>
    <w:p w:rsidR="00E6264A" w:rsidRDefault="00E6264A" w:rsidP="00AA22F5">
      <w:pPr>
        <w:pStyle w:val="45"/>
        <w:keepNext/>
        <w:keepLines/>
        <w:shd w:val="clear" w:color="auto" w:fill="auto"/>
        <w:spacing w:before="0" w:after="0" w:line="240" w:lineRule="auto"/>
        <w:ind w:firstLine="544"/>
        <w:jc w:val="center"/>
        <w:rPr>
          <w:sz w:val="24"/>
        </w:rPr>
      </w:pPr>
      <w:bookmarkStart w:id="37" w:name="bookmark40"/>
      <w:r>
        <w:rPr>
          <w:rStyle w:val="4Arial"/>
          <w:rFonts w:ascii="Times New Roman" w:hAnsi="Times New Roman" w:cs="Times New Roman"/>
          <w:b/>
          <w:color w:val="000000"/>
          <w:sz w:val="24"/>
        </w:rPr>
        <w:t>СОЛНЦЕ В 10-м ДОМЕ</w:t>
      </w:r>
      <w:bookmarkEnd w:id="37"/>
    </w:p>
    <w:p w:rsidR="00E6264A" w:rsidRPr="00300CEE" w:rsidRDefault="00E6264A">
      <w:pPr>
        <w:pStyle w:val="171"/>
        <w:shd w:val="clear" w:color="auto" w:fill="auto"/>
        <w:spacing w:before="0" w:line="240" w:lineRule="auto"/>
        <w:ind w:firstLine="544"/>
        <w:jc w:val="both"/>
        <w:rPr>
          <w:b/>
          <w:sz w:val="24"/>
        </w:rPr>
      </w:pPr>
      <w:r w:rsidRPr="00AA22F5">
        <w:rPr>
          <w:rStyle w:val="1712pt"/>
          <w:b w:val="0"/>
          <w:i/>
          <w:color w:val="000000"/>
        </w:rPr>
        <w:t>Сутры</w:t>
      </w:r>
      <w:r w:rsidRPr="00300CEE">
        <w:rPr>
          <w:rStyle w:val="1712pt"/>
          <w:b w:val="0"/>
          <w:i/>
          <w:color w:val="000000"/>
        </w:rPr>
        <w:t xml:space="preserve"> 88-95</w:t>
      </w:r>
    </w:p>
    <w:p w:rsidR="00E6264A" w:rsidRPr="00300CEE" w:rsidRDefault="00E6264A">
      <w:pPr>
        <w:pStyle w:val="171"/>
        <w:shd w:val="clear" w:color="auto" w:fill="auto"/>
        <w:spacing w:before="0" w:line="240" w:lineRule="auto"/>
        <w:ind w:firstLine="544"/>
        <w:jc w:val="both"/>
        <w:rPr>
          <w:b/>
          <w:sz w:val="24"/>
        </w:rPr>
      </w:pPr>
      <w:r w:rsidRPr="00AA22F5">
        <w:rPr>
          <w:rStyle w:val="1712pt"/>
          <w:b w:val="0"/>
          <w:i/>
          <w:color w:val="000000"/>
          <w:lang w:val="en-US" w:eastAsia="en-US"/>
        </w:rPr>
        <w:t>Lagnad</w:t>
      </w:r>
      <w:r w:rsidRPr="00300CEE">
        <w:rPr>
          <w:rStyle w:val="1712pt"/>
          <w:b w:val="0"/>
          <w:i/>
          <w:color w:val="000000"/>
          <w:lang w:eastAsia="en-US"/>
        </w:rPr>
        <w:t xml:space="preserve"> </w:t>
      </w:r>
      <w:r w:rsidRPr="00AA22F5">
        <w:rPr>
          <w:rStyle w:val="1712pt"/>
          <w:b w:val="0"/>
          <w:i/>
          <w:color w:val="000000"/>
          <w:lang w:val="en-US" w:eastAsia="en-US"/>
        </w:rPr>
        <w:t>dasame</w:t>
      </w:r>
      <w:r w:rsidRPr="00300CEE">
        <w:rPr>
          <w:rStyle w:val="1712pt"/>
          <w:b w:val="0"/>
          <w:i/>
          <w:color w:val="000000"/>
          <w:lang w:eastAsia="en-US"/>
        </w:rPr>
        <w:t xml:space="preserve"> </w:t>
      </w:r>
      <w:r w:rsidRPr="00AA22F5">
        <w:rPr>
          <w:rStyle w:val="1712pt"/>
          <w:b w:val="0"/>
          <w:i/>
          <w:color w:val="000000"/>
          <w:lang w:val="en-US" w:eastAsia="en-US"/>
        </w:rPr>
        <w:t>raviphalam</w:t>
      </w:r>
    </w:p>
    <w:p w:rsidR="00E6264A" w:rsidRPr="00300CEE" w:rsidRDefault="00E6264A">
      <w:pPr>
        <w:pStyle w:val="171"/>
        <w:shd w:val="clear" w:color="auto" w:fill="auto"/>
        <w:spacing w:before="0" w:line="240" w:lineRule="auto"/>
        <w:ind w:firstLine="544"/>
        <w:jc w:val="both"/>
        <w:rPr>
          <w:rStyle w:val="1712pt"/>
          <w:b w:val="0"/>
          <w:i/>
          <w:color w:val="000000"/>
          <w:lang w:eastAsia="en-US"/>
        </w:rPr>
      </w:pPr>
      <w:r w:rsidRPr="00AA22F5">
        <w:rPr>
          <w:rStyle w:val="1712pt"/>
          <w:b w:val="0"/>
          <w:i/>
          <w:color w:val="000000"/>
          <w:lang w:val="en-US" w:eastAsia="en-US"/>
        </w:rPr>
        <w:t>As</w:t>
      </w:r>
      <w:r w:rsidRPr="00300CEE">
        <w:rPr>
          <w:rStyle w:val="1712pt"/>
          <w:b w:val="0"/>
          <w:i/>
          <w:color w:val="000000"/>
          <w:lang w:eastAsia="en-US"/>
        </w:rPr>
        <w:t xml:space="preserve"> </w:t>
      </w:r>
      <w:r w:rsidRPr="00AA22F5">
        <w:rPr>
          <w:rStyle w:val="1712pt"/>
          <w:b w:val="0"/>
          <w:i/>
          <w:color w:val="000000"/>
          <w:lang w:val="en-US" w:eastAsia="en-US"/>
        </w:rPr>
        <w:t>t</w:t>
      </w:r>
      <w:r w:rsidRPr="00300CEE">
        <w:rPr>
          <w:rStyle w:val="1712pt"/>
          <w:b w:val="0"/>
          <w:i/>
          <w:color w:val="000000"/>
          <w:lang w:eastAsia="en-US"/>
        </w:rPr>
        <w:t xml:space="preserve"> </w:t>
      </w:r>
      <w:r w:rsidRPr="00AA22F5">
        <w:rPr>
          <w:rStyle w:val="1712pt"/>
          <w:b w:val="0"/>
          <w:i/>
          <w:color w:val="000000"/>
          <w:lang w:val="en-US" w:eastAsia="en-US"/>
        </w:rPr>
        <w:t>adas</w:t>
      </w:r>
      <w:r w:rsidRPr="00300CEE">
        <w:rPr>
          <w:rStyle w:val="1712pt"/>
          <w:b w:val="0"/>
          <w:i/>
          <w:color w:val="000000"/>
          <w:lang w:eastAsia="en-US"/>
        </w:rPr>
        <w:t xml:space="preserve"> </w:t>
      </w:r>
      <w:r w:rsidRPr="00AA22F5">
        <w:rPr>
          <w:rStyle w:val="1712pt"/>
          <w:b w:val="0"/>
          <w:i/>
          <w:color w:val="000000"/>
          <w:lang w:val="en-US" w:eastAsia="en-US"/>
        </w:rPr>
        <w:t>avars</w:t>
      </w:r>
      <w:r w:rsidRPr="00300CEE">
        <w:rPr>
          <w:rStyle w:val="1712pt"/>
          <w:b w:val="0"/>
          <w:i/>
          <w:color w:val="000000"/>
          <w:lang w:eastAsia="en-US"/>
        </w:rPr>
        <w:t xml:space="preserve"> </w:t>
      </w:r>
      <w:r w:rsidRPr="00AA22F5">
        <w:rPr>
          <w:rStyle w:val="1712pt"/>
          <w:b w:val="0"/>
          <w:i/>
          <w:color w:val="000000"/>
          <w:lang w:val="en-US" w:eastAsia="en-US"/>
        </w:rPr>
        <w:t>e</w:t>
      </w:r>
      <w:r w:rsidRPr="00300CEE">
        <w:rPr>
          <w:rStyle w:val="1712pt"/>
          <w:b w:val="0"/>
          <w:i/>
          <w:color w:val="000000"/>
          <w:lang w:eastAsia="en-US"/>
        </w:rPr>
        <w:t xml:space="preserve"> </w:t>
      </w:r>
      <w:r w:rsidRPr="00AA22F5">
        <w:rPr>
          <w:rStyle w:val="1712pt"/>
          <w:b w:val="0"/>
          <w:i/>
          <w:color w:val="000000"/>
          <w:lang w:val="en-US" w:eastAsia="en-US"/>
        </w:rPr>
        <w:t>vidyadhikaren</w:t>
      </w:r>
      <w:r w:rsidRPr="00300CEE">
        <w:rPr>
          <w:rStyle w:val="1712pt"/>
          <w:b w:val="0"/>
          <w:i/>
          <w:color w:val="000000"/>
          <w:lang w:eastAsia="en-US"/>
        </w:rPr>
        <w:t xml:space="preserve"> </w:t>
      </w:r>
      <w:r w:rsidRPr="00AA22F5">
        <w:rPr>
          <w:rStyle w:val="1712pt"/>
          <w:b w:val="0"/>
          <w:i/>
          <w:color w:val="000000"/>
          <w:lang w:val="en-US" w:eastAsia="en-US"/>
        </w:rPr>
        <w:t>a</w:t>
      </w:r>
      <w:r w:rsidRPr="00300CEE">
        <w:rPr>
          <w:rStyle w:val="1712pt"/>
          <w:b w:val="0"/>
          <w:i/>
          <w:color w:val="000000"/>
          <w:lang w:eastAsia="en-US"/>
        </w:rPr>
        <w:t xml:space="preserve"> </w:t>
      </w:r>
      <w:r w:rsidRPr="00AA22F5">
        <w:rPr>
          <w:rStyle w:val="1712pt"/>
          <w:b w:val="0"/>
          <w:i/>
          <w:color w:val="000000"/>
          <w:lang w:val="en-US" w:eastAsia="en-US"/>
        </w:rPr>
        <w:t>prasiddho</w:t>
      </w:r>
      <w:r w:rsidRPr="00300CEE">
        <w:rPr>
          <w:rStyle w:val="1712pt"/>
          <w:b w:val="0"/>
          <w:i/>
          <w:color w:val="000000"/>
          <w:lang w:eastAsia="en-US"/>
        </w:rPr>
        <w:t xml:space="preserve"> </w:t>
      </w:r>
      <w:r w:rsidRPr="00AA22F5">
        <w:rPr>
          <w:rStyle w:val="1712pt"/>
          <w:b w:val="0"/>
          <w:i/>
          <w:color w:val="000000"/>
          <w:lang w:val="en-US" w:eastAsia="en-US"/>
        </w:rPr>
        <w:t>bhavati</w:t>
      </w:r>
      <w:r w:rsidRPr="00300CEE">
        <w:rPr>
          <w:rStyle w:val="1712pt"/>
          <w:b w:val="0"/>
          <w:i/>
          <w:color w:val="000000"/>
          <w:lang w:eastAsia="en-US"/>
        </w:rPr>
        <w:t xml:space="preserve"> </w:t>
      </w:r>
      <w:r w:rsidRPr="00AA22F5">
        <w:rPr>
          <w:rStyle w:val="1712pt"/>
          <w:b w:val="0"/>
          <w:i/>
          <w:color w:val="000000"/>
          <w:lang w:val="en-US" w:eastAsia="en-US"/>
        </w:rPr>
        <w:t>dra</w:t>
      </w:r>
      <w:r w:rsidRPr="00300CEE">
        <w:rPr>
          <w:rStyle w:val="1712pt"/>
          <w:b w:val="0"/>
          <w:i/>
          <w:color w:val="000000"/>
          <w:lang w:eastAsia="en-US"/>
        </w:rPr>
        <w:t xml:space="preserve">- </w:t>
      </w:r>
      <w:r w:rsidRPr="00AA22F5">
        <w:rPr>
          <w:rStyle w:val="1712pt"/>
          <w:b w:val="0"/>
          <w:i/>
          <w:color w:val="000000"/>
          <w:lang w:val="en-US" w:eastAsia="en-US"/>
        </w:rPr>
        <w:t>vyarjanasamarthas</w:t>
      </w:r>
      <w:r w:rsidRPr="00300CEE">
        <w:rPr>
          <w:rStyle w:val="1712pt"/>
          <w:b w:val="0"/>
          <w:i/>
          <w:color w:val="000000"/>
          <w:lang w:eastAsia="en-US"/>
        </w:rPr>
        <w:t xml:space="preserve"> </w:t>
      </w:r>
      <w:r w:rsidRPr="00AA22F5">
        <w:rPr>
          <w:rStyle w:val="1712pt"/>
          <w:b w:val="0"/>
          <w:i/>
          <w:color w:val="000000"/>
          <w:lang w:val="en-US" w:eastAsia="en-US"/>
        </w:rPr>
        <w:t>ca</w:t>
      </w:r>
      <w:r w:rsidRPr="00300CEE">
        <w:rPr>
          <w:rStyle w:val="1712pt"/>
          <w:b w:val="0"/>
          <w:i/>
          <w:color w:val="000000"/>
          <w:lang w:eastAsia="en-US"/>
        </w:rPr>
        <w:t xml:space="preserve"> (88) </w:t>
      </w:r>
      <w:r w:rsidRPr="00AA22F5">
        <w:rPr>
          <w:rStyle w:val="1712pt"/>
          <w:b w:val="0"/>
          <w:i/>
          <w:color w:val="000000"/>
          <w:lang w:val="en-US" w:eastAsia="en-US"/>
        </w:rPr>
        <w:t>Drstitritah</w:t>
      </w:r>
      <w:r w:rsidRPr="00300CEE">
        <w:rPr>
          <w:rStyle w:val="1712pt"/>
          <w:b w:val="0"/>
          <w:i/>
          <w:color w:val="000000"/>
          <w:lang w:eastAsia="en-US"/>
        </w:rPr>
        <w:t xml:space="preserve"> </w:t>
      </w:r>
      <w:r w:rsidRPr="00AA22F5">
        <w:rPr>
          <w:rStyle w:val="1712pt"/>
          <w:b w:val="0"/>
          <w:i/>
          <w:color w:val="000000"/>
          <w:lang w:val="en-US" w:eastAsia="en-US"/>
        </w:rPr>
        <w:t>rajapriyah</w:t>
      </w:r>
      <w:r w:rsidRPr="00300CEE">
        <w:rPr>
          <w:rStyle w:val="1712pt"/>
          <w:b w:val="0"/>
          <w:i/>
          <w:color w:val="000000"/>
          <w:lang w:eastAsia="en-US"/>
        </w:rPr>
        <w:t xml:space="preserve"> </w:t>
      </w:r>
      <w:r w:rsidRPr="00AA22F5">
        <w:rPr>
          <w:rStyle w:val="1712pt"/>
          <w:b w:val="0"/>
          <w:i/>
          <w:color w:val="000000"/>
          <w:lang w:val="en-US" w:eastAsia="en-US"/>
        </w:rPr>
        <w:t>satkar</w:t>
      </w:r>
      <w:r w:rsidRPr="00300CEE">
        <w:rPr>
          <w:rStyle w:val="1712pt"/>
          <w:b w:val="0"/>
          <w:i/>
          <w:color w:val="000000"/>
          <w:lang w:eastAsia="en-US"/>
        </w:rPr>
        <w:t xml:space="preserve">- </w:t>
      </w:r>
      <w:r w:rsidRPr="00AA22F5">
        <w:rPr>
          <w:rStyle w:val="1712pt"/>
          <w:b w:val="0"/>
          <w:i/>
          <w:color w:val="000000"/>
          <w:lang w:val="en-US" w:eastAsia="en-US"/>
        </w:rPr>
        <w:t>maratah</w:t>
      </w:r>
      <w:r w:rsidRPr="00300CEE">
        <w:rPr>
          <w:rStyle w:val="1712pt"/>
          <w:b w:val="0"/>
          <w:i/>
          <w:color w:val="000000"/>
          <w:lang w:eastAsia="en-US"/>
        </w:rPr>
        <w:t xml:space="preserve">, </w:t>
      </w:r>
      <w:r w:rsidRPr="00AA22F5">
        <w:rPr>
          <w:rStyle w:val="1712pt"/>
          <w:b w:val="0"/>
          <w:i/>
          <w:color w:val="000000"/>
          <w:lang w:val="en-US" w:eastAsia="en-US"/>
        </w:rPr>
        <w:t>rajas</w:t>
      </w:r>
      <w:r w:rsidRPr="00300CEE">
        <w:rPr>
          <w:rStyle w:val="1712pt"/>
          <w:b w:val="0"/>
          <w:i/>
          <w:color w:val="000000"/>
          <w:lang w:eastAsia="en-US"/>
        </w:rPr>
        <w:t xml:space="preserve"> </w:t>
      </w:r>
      <w:r w:rsidRPr="00AA22F5">
        <w:rPr>
          <w:rStyle w:val="1712pt"/>
          <w:b w:val="0"/>
          <w:i/>
          <w:color w:val="000000"/>
          <w:lang w:val="en-US" w:eastAsia="en-US"/>
        </w:rPr>
        <w:t>Urah</w:t>
      </w:r>
      <w:r w:rsidRPr="00300CEE">
        <w:rPr>
          <w:rStyle w:val="1712pt"/>
          <w:b w:val="0"/>
          <w:i/>
          <w:color w:val="000000"/>
          <w:lang w:eastAsia="en-US"/>
        </w:rPr>
        <w:t xml:space="preserve"> </w:t>
      </w:r>
      <w:r w:rsidRPr="00AA22F5">
        <w:rPr>
          <w:rStyle w:val="1712pt"/>
          <w:b w:val="0"/>
          <w:i/>
          <w:color w:val="000000"/>
          <w:lang w:val="en-US" w:eastAsia="en-US"/>
        </w:rPr>
        <w:t>khyatiman</w:t>
      </w:r>
      <w:r w:rsidRPr="00300CEE">
        <w:rPr>
          <w:rStyle w:val="1712pt"/>
          <w:b w:val="0"/>
          <w:i/>
          <w:color w:val="000000"/>
          <w:lang w:eastAsia="en-US"/>
        </w:rPr>
        <w:t xml:space="preserve"> (89) </w:t>
      </w:r>
      <w:r w:rsidRPr="00AA22F5">
        <w:rPr>
          <w:rStyle w:val="1712pt"/>
          <w:b w:val="0"/>
          <w:i/>
          <w:color w:val="000000"/>
          <w:lang w:val="en-US" w:eastAsia="en-US"/>
        </w:rPr>
        <w:t>Svocce</w:t>
      </w:r>
      <w:r w:rsidRPr="00300CEE">
        <w:rPr>
          <w:rStyle w:val="1712pt"/>
          <w:b w:val="0"/>
          <w:i/>
          <w:color w:val="000000"/>
          <w:lang w:eastAsia="en-US"/>
        </w:rPr>
        <w:t xml:space="preserve"> </w:t>
      </w:r>
      <w:r w:rsidRPr="00AA22F5">
        <w:rPr>
          <w:rStyle w:val="1712pt"/>
          <w:b w:val="0"/>
          <w:i/>
          <w:color w:val="000000"/>
          <w:lang w:val="en-US" w:eastAsia="en-US"/>
        </w:rPr>
        <w:t>svaksetre</w:t>
      </w:r>
      <w:r w:rsidRPr="00300CEE">
        <w:rPr>
          <w:rStyle w:val="1712pt"/>
          <w:b w:val="0"/>
          <w:i/>
          <w:color w:val="000000"/>
          <w:lang w:eastAsia="en-US"/>
        </w:rPr>
        <w:t xml:space="preserve"> </w:t>
      </w:r>
      <w:r w:rsidRPr="00AA22F5">
        <w:rPr>
          <w:rStyle w:val="1712pt"/>
          <w:b w:val="0"/>
          <w:i/>
          <w:color w:val="000000"/>
          <w:lang w:val="en-US" w:eastAsia="en-US"/>
        </w:rPr>
        <w:t>bala</w:t>
      </w:r>
      <w:r w:rsidRPr="00300CEE">
        <w:rPr>
          <w:rStyle w:val="1712pt"/>
          <w:b w:val="0"/>
          <w:i/>
          <w:color w:val="000000"/>
          <w:lang w:eastAsia="en-US"/>
        </w:rPr>
        <w:t xml:space="preserve">- </w:t>
      </w:r>
      <w:r w:rsidRPr="00AA22F5">
        <w:rPr>
          <w:rStyle w:val="1712pt"/>
          <w:b w:val="0"/>
          <w:i/>
          <w:color w:val="000000"/>
          <w:lang w:val="en-US" w:eastAsia="en-US"/>
        </w:rPr>
        <w:t>parah</w:t>
      </w:r>
      <w:r w:rsidRPr="00300CEE">
        <w:rPr>
          <w:rStyle w:val="1712pt"/>
          <w:b w:val="0"/>
          <w:i/>
          <w:color w:val="000000"/>
          <w:lang w:eastAsia="en-US"/>
        </w:rPr>
        <w:t xml:space="preserve"> (90) </w:t>
      </w:r>
      <w:r w:rsidRPr="00AA22F5">
        <w:rPr>
          <w:rStyle w:val="1712pt"/>
          <w:b w:val="0"/>
          <w:i/>
          <w:color w:val="000000"/>
          <w:lang w:val="en-US" w:eastAsia="en-US"/>
        </w:rPr>
        <w:t>KTrtiprasiddhih</w:t>
      </w:r>
      <w:r w:rsidRPr="00300CEE">
        <w:rPr>
          <w:rStyle w:val="1712pt"/>
          <w:b w:val="0"/>
          <w:i/>
          <w:color w:val="000000"/>
          <w:lang w:eastAsia="en-US"/>
        </w:rPr>
        <w:t xml:space="preserve"> (91) </w:t>
      </w:r>
      <w:r w:rsidRPr="00AA22F5">
        <w:rPr>
          <w:rStyle w:val="1712pt"/>
          <w:b w:val="0"/>
          <w:i/>
          <w:color w:val="000000"/>
          <w:lang w:val="en-US" w:eastAsia="en-US"/>
        </w:rPr>
        <w:t>Tat</w:t>
      </w:r>
      <w:r w:rsidRPr="00300CEE">
        <w:rPr>
          <w:rStyle w:val="1712pt"/>
          <w:b w:val="0"/>
          <w:i/>
          <w:color w:val="000000"/>
          <w:lang w:eastAsia="en-US"/>
        </w:rPr>
        <w:t xml:space="preserve"> </w:t>
      </w:r>
      <w:r w:rsidRPr="00AA22F5">
        <w:rPr>
          <w:rStyle w:val="1712pt"/>
          <w:b w:val="0"/>
          <w:i/>
          <w:color w:val="000000"/>
          <w:lang w:val="en-US" w:eastAsia="en-US"/>
        </w:rPr>
        <w:t>aka</w:t>
      </w:r>
      <w:r w:rsidRPr="00300CEE">
        <w:rPr>
          <w:rStyle w:val="1712pt"/>
          <w:b w:val="0"/>
          <w:i/>
          <w:color w:val="000000"/>
          <w:lang w:eastAsia="en-US"/>
        </w:rPr>
        <w:t xml:space="preserve"> </w:t>
      </w:r>
      <w:r w:rsidRPr="00AA22F5">
        <w:rPr>
          <w:rStyle w:val="1712pt"/>
          <w:b w:val="0"/>
          <w:i/>
          <w:color w:val="000000"/>
          <w:lang w:val="en-US" w:eastAsia="en-US"/>
        </w:rPr>
        <w:t>ksetra</w:t>
      </w:r>
      <w:r w:rsidRPr="00300CEE">
        <w:rPr>
          <w:rStyle w:val="1712pt"/>
          <w:b w:val="0"/>
          <w:i/>
          <w:color w:val="000000"/>
          <w:lang w:eastAsia="en-US"/>
        </w:rPr>
        <w:t xml:space="preserve"> </w:t>
      </w:r>
      <w:r w:rsidRPr="00AA22F5">
        <w:rPr>
          <w:rStyle w:val="1712pt"/>
          <w:b w:val="0"/>
          <w:i/>
          <w:color w:val="000000"/>
          <w:lang w:val="en-US" w:eastAsia="en-US"/>
        </w:rPr>
        <w:t>gopu</w:t>
      </w:r>
      <w:r w:rsidRPr="00300CEE">
        <w:rPr>
          <w:rStyle w:val="1712pt"/>
          <w:b w:val="0"/>
          <w:i/>
          <w:color w:val="000000"/>
          <w:lang w:eastAsia="en-US"/>
        </w:rPr>
        <w:t xml:space="preserve">- </w:t>
      </w:r>
      <w:r w:rsidRPr="00AA22F5">
        <w:rPr>
          <w:rStyle w:val="1712pt"/>
          <w:b w:val="0"/>
          <w:i/>
          <w:color w:val="000000"/>
          <w:lang w:val="en-US" w:eastAsia="en-US"/>
        </w:rPr>
        <w:t>radibrahamna</w:t>
      </w:r>
      <w:r w:rsidRPr="00300CEE">
        <w:rPr>
          <w:rStyle w:val="1712pt"/>
          <w:b w:val="0"/>
          <w:i/>
          <w:color w:val="000000"/>
          <w:lang w:eastAsia="en-US"/>
        </w:rPr>
        <w:t xml:space="preserve"> </w:t>
      </w:r>
      <w:r w:rsidRPr="00AA22F5">
        <w:rPr>
          <w:rStyle w:val="1712pt"/>
          <w:b w:val="0"/>
          <w:i/>
          <w:color w:val="000000"/>
          <w:lang w:val="en-US" w:eastAsia="en-US"/>
        </w:rPr>
        <w:t>pratist</w:t>
      </w:r>
      <w:r w:rsidRPr="00300CEE">
        <w:rPr>
          <w:rStyle w:val="1712pt"/>
          <w:b w:val="0"/>
          <w:i/>
          <w:color w:val="000000"/>
          <w:lang w:eastAsia="en-US"/>
        </w:rPr>
        <w:t xml:space="preserve"> </w:t>
      </w:r>
      <w:r w:rsidRPr="00AA22F5">
        <w:rPr>
          <w:rStyle w:val="1712pt"/>
          <w:b w:val="0"/>
          <w:i/>
          <w:color w:val="000000"/>
          <w:lang w:val="en-US" w:eastAsia="en-US"/>
        </w:rPr>
        <w:t>hasiddhih</w:t>
      </w:r>
      <w:r w:rsidRPr="00300CEE">
        <w:rPr>
          <w:rStyle w:val="1712pt"/>
          <w:b w:val="0"/>
          <w:i/>
          <w:color w:val="000000"/>
          <w:lang w:eastAsia="en-US"/>
        </w:rPr>
        <w:t xml:space="preserve"> (92) </w:t>
      </w:r>
      <w:r w:rsidRPr="00AA22F5">
        <w:rPr>
          <w:rStyle w:val="1712pt"/>
          <w:b w:val="0"/>
          <w:i/>
          <w:color w:val="000000"/>
          <w:lang w:val="en-US" w:eastAsia="en-US"/>
        </w:rPr>
        <w:t>Papaksetre</w:t>
      </w:r>
      <w:r w:rsidRPr="00300CEE">
        <w:rPr>
          <w:rStyle w:val="1712pt"/>
          <w:b w:val="0"/>
          <w:i/>
          <w:color w:val="000000"/>
          <w:lang w:eastAsia="en-US"/>
        </w:rPr>
        <w:t xml:space="preserve"> </w:t>
      </w:r>
      <w:r w:rsidRPr="00AA22F5">
        <w:rPr>
          <w:rStyle w:val="1712pt"/>
          <w:b w:val="0"/>
          <w:i/>
          <w:color w:val="000000"/>
          <w:lang w:val="en-US" w:eastAsia="en-US"/>
        </w:rPr>
        <w:t>papayute</w:t>
      </w:r>
      <w:r w:rsidRPr="00300CEE">
        <w:rPr>
          <w:rStyle w:val="1712pt"/>
          <w:b w:val="0"/>
          <w:i/>
          <w:color w:val="000000"/>
          <w:lang w:eastAsia="en-US"/>
        </w:rPr>
        <w:t xml:space="preserve"> </w:t>
      </w:r>
      <w:r w:rsidRPr="00AA22F5">
        <w:rPr>
          <w:rStyle w:val="1712pt"/>
          <w:b w:val="0"/>
          <w:i/>
          <w:color w:val="000000"/>
          <w:lang w:val="en-US" w:eastAsia="en-US"/>
        </w:rPr>
        <w:t>papadrst</w:t>
      </w:r>
      <w:r w:rsidRPr="00300CEE">
        <w:rPr>
          <w:rStyle w:val="1712pt"/>
          <w:b w:val="0"/>
          <w:i/>
          <w:color w:val="000000"/>
          <w:lang w:eastAsia="en-US"/>
        </w:rPr>
        <w:t xml:space="preserve"> </w:t>
      </w:r>
      <w:r w:rsidRPr="00AA22F5">
        <w:rPr>
          <w:rStyle w:val="1712pt"/>
          <w:b w:val="0"/>
          <w:i/>
          <w:color w:val="000000"/>
          <w:lang w:val="en-US" w:eastAsia="en-US"/>
        </w:rPr>
        <w:t>ivasat</w:t>
      </w:r>
      <w:r w:rsidRPr="00300CEE">
        <w:rPr>
          <w:rStyle w:val="1712pt"/>
          <w:b w:val="0"/>
          <w:i/>
          <w:color w:val="000000"/>
          <w:lang w:eastAsia="en-US"/>
        </w:rPr>
        <w:t xml:space="preserve"> </w:t>
      </w:r>
      <w:r w:rsidRPr="00AA22F5">
        <w:rPr>
          <w:rStyle w:val="1712pt"/>
          <w:b w:val="0"/>
          <w:i/>
          <w:color w:val="000000"/>
          <w:lang w:val="en-US" w:eastAsia="en-US"/>
        </w:rPr>
        <w:t>karmavighnakarah</w:t>
      </w:r>
      <w:r w:rsidRPr="00300CEE">
        <w:rPr>
          <w:rStyle w:val="1712pt"/>
          <w:b w:val="0"/>
          <w:i/>
          <w:color w:val="000000"/>
          <w:lang w:eastAsia="en-US"/>
        </w:rPr>
        <w:t xml:space="preserve"> (93) </w:t>
      </w:r>
      <w:r w:rsidRPr="00AA22F5">
        <w:rPr>
          <w:rStyle w:val="1712pt"/>
          <w:b w:val="0"/>
          <w:i/>
          <w:color w:val="000000"/>
          <w:lang w:val="en-US" w:eastAsia="en-US"/>
        </w:rPr>
        <w:t>Dustakrtih</w:t>
      </w:r>
      <w:r w:rsidRPr="00300CEE">
        <w:rPr>
          <w:rStyle w:val="1712pt"/>
          <w:b w:val="0"/>
          <w:i/>
          <w:color w:val="000000"/>
          <w:lang w:eastAsia="en-US"/>
        </w:rPr>
        <w:t xml:space="preserve"> (94) </w:t>
      </w:r>
      <w:r w:rsidRPr="00AA22F5">
        <w:rPr>
          <w:rStyle w:val="1712pt"/>
          <w:b w:val="0"/>
          <w:i/>
          <w:color w:val="000000"/>
          <w:lang w:val="en-US" w:eastAsia="en-US"/>
        </w:rPr>
        <w:t>Anacarah</w:t>
      </w:r>
      <w:r w:rsidRPr="00300CEE">
        <w:rPr>
          <w:rStyle w:val="1712pt"/>
          <w:b w:val="0"/>
          <w:i/>
          <w:color w:val="000000"/>
          <w:lang w:eastAsia="en-US"/>
        </w:rPr>
        <w:t xml:space="preserve"> </w:t>
      </w:r>
      <w:r w:rsidRPr="00AA22F5">
        <w:rPr>
          <w:rStyle w:val="1712pt"/>
          <w:b w:val="0"/>
          <w:i/>
          <w:color w:val="000000"/>
          <w:lang w:val="en-US" w:eastAsia="en-US"/>
        </w:rPr>
        <w:t>duskarmakrtpapT</w:t>
      </w:r>
      <w:r w:rsidRPr="00300CEE">
        <w:rPr>
          <w:rStyle w:val="1712pt"/>
          <w:b w:val="0"/>
          <w:i/>
          <w:color w:val="000000"/>
          <w:lang w:eastAsia="en-US"/>
        </w:rPr>
        <w:t xml:space="preserve"> (95)</w:t>
      </w:r>
    </w:p>
    <w:p w:rsidR="00AA22F5" w:rsidRPr="00300CEE" w:rsidRDefault="00AA22F5">
      <w:pPr>
        <w:pStyle w:val="171"/>
        <w:shd w:val="clear" w:color="auto" w:fill="auto"/>
        <w:spacing w:before="0" w:line="240" w:lineRule="auto"/>
        <w:ind w:firstLine="544"/>
        <w:jc w:val="both"/>
        <w:rPr>
          <w:b/>
          <w:sz w:val="24"/>
        </w:rPr>
      </w:pPr>
    </w:p>
    <w:p w:rsidR="00E6264A" w:rsidRDefault="00E6264A" w:rsidP="00AA22F5">
      <w:pPr>
        <w:pStyle w:val="231"/>
        <w:shd w:val="clear" w:color="auto" w:fill="auto"/>
        <w:spacing w:before="0" w:line="240" w:lineRule="auto"/>
        <w:ind w:firstLine="544"/>
        <w:rPr>
          <w:rStyle w:val="1712pt"/>
          <w:i/>
          <w:color w:val="000000"/>
        </w:rPr>
      </w:pPr>
      <w:r w:rsidRPr="00AA22F5">
        <w:rPr>
          <w:rStyle w:val="230"/>
          <w:b/>
          <w:i/>
          <w:color w:val="000000"/>
          <w:spacing w:val="0"/>
          <w:sz w:val="24"/>
          <w:u w:val="single"/>
        </w:rPr>
        <w:t xml:space="preserve">Солнце </w:t>
      </w:r>
      <w:r w:rsidRPr="00AA22F5">
        <w:rPr>
          <w:rStyle w:val="23"/>
          <w:b/>
          <w:i/>
          <w:color w:val="000000"/>
          <w:sz w:val="24"/>
          <w:u w:val="single"/>
        </w:rPr>
        <w:t>в 10-м доме</w:t>
      </w:r>
      <w:r w:rsidRPr="00AA22F5">
        <w:rPr>
          <w:rStyle w:val="23"/>
          <w:i/>
          <w:color w:val="000000"/>
          <w:sz w:val="24"/>
        </w:rPr>
        <w:t xml:space="preserve"> наградит владельца гороскопа каким-либо талантом, и уже в 18 лет к нему придет успех и известность. Если Солнце аспектируется </w:t>
      </w:r>
      <w:r w:rsidRPr="00AA22F5">
        <w:rPr>
          <w:rStyle w:val="1712pt"/>
          <w:i/>
          <w:color w:val="000000"/>
        </w:rPr>
        <w:t>тремя планетами, то хозяин гороскопа будет смелым, отважным человеком, добродетельным, который заслужит хорошую репутацию, будет почитаем людьми и любим царем. Человек, который имеет экзальтированное или находящееся в своем знаке Солнце в</w:t>
      </w:r>
      <w:r w:rsidR="00AA22F5">
        <w:rPr>
          <w:rStyle w:val="1712pt"/>
          <w:i/>
          <w:color w:val="000000"/>
        </w:rPr>
        <w:t xml:space="preserve"> 10-</w:t>
      </w:r>
      <w:r w:rsidRPr="00AA22F5">
        <w:rPr>
          <w:rStyle w:val="1712pt"/>
          <w:i/>
          <w:color w:val="000000"/>
        </w:rPr>
        <w:t>м доме гороскопа, станет могущественным и прославленным благодаря хорошим качествам натуры и различным достижениям. Он будет жертвовать деньги на строительство храмов и заниматься благотворительностью. Если Солнце поражено, то следует ожидать препятствия и затруднения в профессиональной сфере, а также безнравственных и аморальных поступков.</w:t>
      </w:r>
    </w:p>
    <w:p w:rsidR="00AA22F5" w:rsidRPr="00AA22F5" w:rsidRDefault="00AA22F5" w:rsidP="00AA22F5">
      <w:pPr>
        <w:pStyle w:val="231"/>
        <w:shd w:val="clear" w:color="auto" w:fill="auto"/>
        <w:spacing w:before="0" w:line="240" w:lineRule="auto"/>
        <w:ind w:firstLine="544"/>
        <w:rPr>
          <w:b w:val="0"/>
          <w:sz w:val="24"/>
        </w:rPr>
      </w:pPr>
    </w:p>
    <w:p w:rsidR="00E6264A" w:rsidRDefault="00E6264A">
      <w:pPr>
        <w:pStyle w:val="45"/>
        <w:keepNext/>
        <w:keepLines/>
        <w:shd w:val="clear" w:color="auto" w:fill="auto"/>
        <w:spacing w:before="0" w:after="0" w:line="240" w:lineRule="auto"/>
        <w:ind w:firstLine="544"/>
        <w:rPr>
          <w:sz w:val="24"/>
        </w:rPr>
      </w:pPr>
      <w:bookmarkStart w:id="38" w:name="bookmark41"/>
      <w:r>
        <w:rPr>
          <w:rStyle w:val="4Arial"/>
          <w:rFonts w:ascii="Times New Roman" w:hAnsi="Times New Roman" w:cs="Times New Roman"/>
          <w:b/>
          <w:color w:val="000000"/>
          <w:sz w:val="24"/>
        </w:rPr>
        <w:t>Комментарии:</w:t>
      </w:r>
      <w:bookmarkEnd w:id="38"/>
    </w:p>
    <w:p w:rsidR="00E6264A" w:rsidRDefault="00E6264A">
      <w:pPr>
        <w:pStyle w:val="af2"/>
        <w:shd w:val="clear" w:color="auto" w:fill="auto"/>
        <w:spacing w:before="0" w:line="240" w:lineRule="auto"/>
        <w:ind w:firstLine="544"/>
        <w:jc w:val="both"/>
        <w:rPr>
          <w:sz w:val="24"/>
        </w:rPr>
      </w:pPr>
      <w:r>
        <w:rPr>
          <w:rStyle w:val="119"/>
          <w:color w:val="000000"/>
          <w:sz w:val="24"/>
        </w:rPr>
        <w:t xml:space="preserve">Когда восходит знак </w:t>
      </w:r>
      <w:r>
        <w:rPr>
          <w:rStyle w:val="ac"/>
          <w:color w:val="000000"/>
          <w:spacing w:val="0"/>
          <w:sz w:val="24"/>
        </w:rPr>
        <w:t xml:space="preserve">Рака, </w:t>
      </w:r>
      <w:r w:rsidRPr="00AA22F5">
        <w:rPr>
          <w:rStyle w:val="ac"/>
          <w:b w:val="0"/>
          <w:color w:val="000000"/>
          <w:spacing w:val="0"/>
          <w:sz w:val="24"/>
        </w:rPr>
        <w:t>Солнце,</w:t>
      </w:r>
      <w:r>
        <w:rPr>
          <w:rStyle w:val="ac"/>
          <w:color w:val="000000"/>
          <w:spacing w:val="0"/>
          <w:sz w:val="24"/>
        </w:rPr>
        <w:t xml:space="preserve"> </w:t>
      </w:r>
      <w:r>
        <w:rPr>
          <w:rStyle w:val="119"/>
          <w:color w:val="000000"/>
          <w:sz w:val="24"/>
        </w:rPr>
        <w:t xml:space="preserve">как хозяин </w:t>
      </w:r>
      <w:r w:rsidRPr="00AA22F5">
        <w:rPr>
          <w:rStyle w:val="ac"/>
          <w:b w:val="0"/>
          <w:color w:val="000000"/>
          <w:spacing w:val="0"/>
          <w:sz w:val="24"/>
        </w:rPr>
        <w:t>2-го дома,</w:t>
      </w:r>
      <w:r>
        <w:rPr>
          <w:rStyle w:val="ac"/>
          <w:color w:val="000000"/>
          <w:spacing w:val="0"/>
          <w:sz w:val="24"/>
        </w:rPr>
        <w:t xml:space="preserve"> </w:t>
      </w:r>
      <w:r>
        <w:rPr>
          <w:rStyle w:val="119"/>
          <w:color w:val="000000"/>
          <w:sz w:val="24"/>
        </w:rPr>
        <w:t xml:space="preserve">экзальтируется в </w:t>
      </w:r>
      <w:r w:rsidRPr="00AA22F5">
        <w:rPr>
          <w:rStyle w:val="ac"/>
          <w:b w:val="0"/>
          <w:color w:val="000000"/>
          <w:spacing w:val="0"/>
          <w:sz w:val="24"/>
        </w:rPr>
        <w:t xml:space="preserve">10-м </w:t>
      </w:r>
      <w:r w:rsidRPr="00AA22F5">
        <w:rPr>
          <w:rStyle w:val="ac"/>
          <w:b w:val="0"/>
          <w:color w:val="000000"/>
          <w:spacing w:val="0"/>
          <w:sz w:val="24"/>
        </w:rPr>
        <w:lastRenderedPageBreak/>
        <w:t xml:space="preserve">доме, </w:t>
      </w:r>
      <w:r w:rsidRPr="00AA22F5">
        <w:rPr>
          <w:rStyle w:val="12pt0"/>
          <w:b w:val="0"/>
          <w:color w:val="000000"/>
        </w:rPr>
        <w:t>упачая</w:t>
      </w:r>
      <w:r>
        <w:rPr>
          <w:rStyle w:val="119"/>
          <w:color w:val="000000"/>
          <w:sz w:val="24"/>
        </w:rPr>
        <w:t xml:space="preserve"> или прибыли. Сильная </w:t>
      </w:r>
      <w:r w:rsidRPr="00AA22F5">
        <w:rPr>
          <w:rStyle w:val="12pt0"/>
          <w:b w:val="0"/>
          <w:color w:val="000000"/>
        </w:rPr>
        <w:t>дхана-йога,</w:t>
      </w:r>
      <w:r>
        <w:rPr>
          <w:rStyle w:val="119"/>
          <w:color w:val="000000"/>
          <w:sz w:val="24"/>
        </w:rPr>
        <w:t xml:space="preserve"> возникающая в этом случае, приносит необычайное богатство, процветание и высокое положение в обществе. В случае восхождения </w:t>
      </w:r>
      <w:r>
        <w:rPr>
          <w:rStyle w:val="ac"/>
          <w:color w:val="000000"/>
          <w:spacing w:val="0"/>
          <w:sz w:val="24"/>
        </w:rPr>
        <w:t xml:space="preserve">Скорпиона, </w:t>
      </w:r>
      <w:r w:rsidRPr="00AA22F5">
        <w:rPr>
          <w:rStyle w:val="ac"/>
          <w:b w:val="0"/>
          <w:color w:val="000000"/>
          <w:spacing w:val="0"/>
          <w:sz w:val="24"/>
        </w:rPr>
        <w:t>Солнце</w:t>
      </w:r>
      <w:r>
        <w:rPr>
          <w:rStyle w:val="ac"/>
          <w:color w:val="000000"/>
          <w:spacing w:val="0"/>
          <w:sz w:val="24"/>
        </w:rPr>
        <w:t xml:space="preserve"> </w:t>
      </w:r>
      <w:r>
        <w:rPr>
          <w:rStyle w:val="119"/>
          <w:color w:val="000000"/>
          <w:sz w:val="24"/>
        </w:rPr>
        <w:t xml:space="preserve">находится в собственном </w:t>
      </w:r>
      <w:r w:rsidRPr="00AA22F5">
        <w:rPr>
          <w:rStyle w:val="ac"/>
          <w:b w:val="0"/>
          <w:color w:val="000000"/>
          <w:spacing w:val="0"/>
          <w:sz w:val="24"/>
        </w:rPr>
        <w:t>10-м доме,</w:t>
      </w:r>
      <w:r>
        <w:rPr>
          <w:rStyle w:val="ac"/>
          <w:color w:val="000000"/>
          <w:spacing w:val="0"/>
          <w:sz w:val="24"/>
        </w:rPr>
        <w:t xml:space="preserve"> </w:t>
      </w:r>
      <w:r>
        <w:rPr>
          <w:rStyle w:val="119"/>
          <w:color w:val="000000"/>
          <w:sz w:val="24"/>
        </w:rPr>
        <w:t xml:space="preserve">во </w:t>
      </w:r>
      <w:r>
        <w:rPr>
          <w:rStyle w:val="ac"/>
          <w:color w:val="000000"/>
          <w:spacing w:val="0"/>
          <w:sz w:val="24"/>
        </w:rPr>
        <w:t xml:space="preserve">Льве, </w:t>
      </w:r>
      <w:r>
        <w:rPr>
          <w:rStyle w:val="119"/>
          <w:color w:val="000000"/>
          <w:sz w:val="24"/>
        </w:rPr>
        <w:t xml:space="preserve">и формирует значительную </w:t>
      </w:r>
      <w:r w:rsidRPr="00AA22F5">
        <w:rPr>
          <w:rStyle w:val="12pt0"/>
          <w:b w:val="0"/>
          <w:color w:val="000000"/>
        </w:rPr>
        <w:t>раджа-йогу,</w:t>
      </w:r>
      <w:r>
        <w:rPr>
          <w:rStyle w:val="12pt0"/>
          <w:color w:val="000000"/>
        </w:rPr>
        <w:t xml:space="preserve"> </w:t>
      </w:r>
      <w:r>
        <w:rPr>
          <w:rStyle w:val="119"/>
          <w:color w:val="000000"/>
          <w:sz w:val="24"/>
        </w:rPr>
        <w:t>что и говорит об особых достижениях человека.</w:t>
      </w:r>
    </w:p>
    <w:p w:rsidR="00E6264A" w:rsidRDefault="00AA22F5" w:rsidP="00AA22F5">
      <w:pPr>
        <w:pStyle w:val="af2"/>
        <w:shd w:val="clear" w:color="auto" w:fill="auto"/>
        <w:tabs>
          <w:tab w:val="left" w:pos="818"/>
        </w:tabs>
        <w:spacing w:before="0" w:line="240" w:lineRule="auto"/>
        <w:jc w:val="both"/>
        <w:rPr>
          <w:sz w:val="24"/>
        </w:rPr>
      </w:pPr>
      <w:r>
        <w:rPr>
          <w:rStyle w:val="ac"/>
          <w:b w:val="0"/>
          <w:color w:val="000000"/>
          <w:spacing w:val="0"/>
          <w:sz w:val="24"/>
        </w:rPr>
        <w:tab/>
        <w:t>10-</w:t>
      </w:r>
      <w:r w:rsidR="00E6264A" w:rsidRPr="00AA22F5">
        <w:rPr>
          <w:rStyle w:val="ac"/>
          <w:b w:val="0"/>
          <w:color w:val="000000"/>
          <w:spacing w:val="0"/>
          <w:sz w:val="24"/>
        </w:rPr>
        <w:t>й дом</w:t>
      </w:r>
      <w:r w:rsidR="00E6264A">
        <w:rPr>
          <w:rStyle w:val="ac"/>
          <w:color w:val="000000"/>
          <w:spacing w:val="0"/>
          <w:sz w:val="24"/>
        </w:rPr>
        <w:t xml:space="preserve"> </w:t>
      </w:r>
      <w:r w:rsidR="00E6264A">
        <w:rPr>
          <w:rStyle w:val="119"/>
          <w:color w:val="000000"/>
          <w:sz w:val="24"/>
        </w:rPr>
        <w:t xml:space="preserve">является домом </w:t>
      </w:r>
      <w:r w:rsidR="00E6264A" w:rsidRPr="00AA22F5">
        <w:rPr>
          <w:rStyle w:val="12pt0"/>
          <w:b w:val="0"/>
          <w:color w:val="000000"/>
        </w:rPr>
        <w:t>упачая.</w:t>
      </w:r>
      <w:r w:rsidR="00E6264A">
        <w:rPr>
          <w:rStyle w:val="119"/>
          <w:color w:val="000000"/>
          <w:sz w:val="24"/>
        </w:rPr>
        <w:t xml:space="preserve"> Согласно правилу ведической астрологии, пагубные планеты дают хорошие результаты, находясь в этих домах. </w:t>
      </w:r>
      <w:r w:rsidR="00E6264A" w:rsidRPr="00AA22F5">
        <w:rPr>
          <w:rStyle w:val="ac"/>
          <w:b w:val="0"/>
          <w:color w:val="000000"/>
          <w:spacing w:val="0"/>
          <w:sz w:val="24"/>
        </w:rPr>
        <w:t>10-й дом</w:t>
      </w:r>
      <w:r w:rsidR="00E6264A">
        <w:rPr>
          <w:rStyle w:val="ac"/>
          <w:color w:val="000000"/>
          <w:spacing w:val="0"/>
          <w:sz w:val="24"/>
        </w:rPr>
        <w:t xml:space="preserve"> </w:t>
      </w:r>
      <w:r w:rsidR="00E6264A">
        <w:rPr>
          <w:rStyle w:val="119"/>
          <w:color w:val="000000"/>
          <w:sz w:val="24"/>
        </w:rPr>
        <w:t xml:space="preserve">— дом чести, достоинства и общественной деятельности. Поэтому обладатель такой позиции </w:t>
      </w:r>
      <w:r w:rsidR="00E6264A" w:rsidRPr="00AA22F5">
        <w:rPr>
          <w:rStyle w:val="ac"/>
          <w:b w:val="0"/>
          <w:color w:val="000000"/>
          <w:spacing w:val="0"/>
          <w:sz w:val="24"/>
        </w:rPr>
        <w:t>Солнца</w:t>
      </w:r>
      <w:r w:rsidR="00E6264A">
        <w:rPr>
          <w:rStyle w:val="ac"/>
          <w:color w:val="000000"/>
          <w:spacing w:val="0"/>
          <w:sz w:val="24"/>
        </w:rPr>
        <w:t xml:space="preserve"> </w:t>
      </w:r>
      <w:r w:rsidR="00E6264A">
        <w:rPr>
          <w:rStyle w:val="119"/>
          <w:color w:val="000000"/>
          <w:sz w:val="24"/>
        </w:rPr>
        <w:t xml:space="preserve">будет уважаемым человеком, с хорошей репутацией, склонностью к гуманитарной деятельности и прекрасными организаторскими качествами. Освещая из </w:t>
      </w:r>
      <w:r w:rsidR="00E6264A" w:rsidRPr="00AA22F5">
        <w:rPr>
          <w:rStyle w:val="ac"/>
          <w:b w:val="0"/>
          <w:color w:val="000000"/>
          <w:spacing w:val="0"/>
          <w:sz w:val="24"/>
        </w:rPr>
        <w:t>10-го дома 4-й дом, Солнце</w:t>
      </w:r>
      <w:r w:rsidR="00E6264A">
        <w:rPr>
          <w:rStyle w:val="ac"/>
          <w:color w:val="000000"/>
          <w:spacing w:val="0"/>
          <w:sz w:val="24"/>
        </w:rPr>
        <w:t xml:space="preserve"> </w:t>
      </w:r>
      <w:r w:rsidR="00E6264A">
        <w:rPr>
          <w:rStyle w:val="119"/>
          <w:color w:val="000000"/>
          <w:sz w:val="24"/>
        </w:rPr>
        <w:t xml:space="preserve">дарует владельцу гороскопа хорошее образование и счастье в семье (если нет противоречий в гороскопе). Находясь в доме профессий, </w:t>
      </w:r>
      <w:r w:rsidR="00E6264A" w:rsidRPr="00AA22F5">
        <w:rPr>
          <w:rStyle w:val="ac"/>
          <w:b w:val="0"/>
          <w:color w:val="000000"/>
          <w:spacing w:val="0"/>
          <w:sz w:val="24"/>
        </w:rPr>
        <w:t>Солнце</w:t>
      </w:r>
      <w:r w:rsidR="00E6264A">
        <w:rPr>
          <w:rStyle w:val="ac"/>
          <w:color w:val="000000"/>
          <w:spacing w:val="0"/>
          <w:sz w:val="24"/>
        </w:rPr>
        <w:t xml:space="preserve"> </w:t>
      </w:r>
      <w:r w:rsidR="00E6264A">
        <w:rPr>
          <w:rStyle w:val="119"/>
          <w:color w:val="000000"/>
          <w:sz w:val="24"/>
        </w:rPr>
        <w:t xml:space="preserve">в </w:t>
      </w:r>
      <w:r w:rsidR="00E6264A" w:rsidRPr="00AA22F5">
        <w:rPr>
          <w:rStyle w:val="ac"/>
          <w:b w:val="0"/>
          <w:color w:val="000000"/>
          <w:spacing w:val="0"/>
          <w:sz w:val="24"/>
        </w:rPr>
        <w:t>10-м</w:t>
      </w:r>
      <w:r w:rsidR="00E6264A">
        <w:rPr>
          <w:rStyle w:val="ac"/>
          <w:color w:val="000000"/>
          <w:spacing w:val="0"/>
          <w:sz w:val="24"/>
        </w:rPr>
        <w:t xml:space="preserve"> </w:t>
      </w:r>
      <w:r w:rsidR="00E6264A" w:rsidRPr="00AA22F5">
        <w:rPr>
          <w:rStyle w:val="ac"/>
          <w:b w:val="0"/>
          <w:color w:val="000000"/>
          <w:spacing w:val="0"/>
          <w:sz w:val="24"/>
        </w:rPr>
        <w:t xml:space="preserve">доме </w:t>
      </w:r>
      <w:r w:rsidR="00E6264A">
        <w:rPr>
          <w:rStyle w:val="119"/>
          <w:color w:val="000000"/>
          <w:sz w:val="24"/>
        </w:rPr>
        <w:t xml:space="preserve">говорит о склонности к медицине, политике и государственной службе. Бхригу Муни подчеркивает, что особая слава и признание придут к человеку с </w:t>
      </w:r>
      <w:r w:rsidR="00E6264A" w:rsidRPr="00AA22F5">
        <w:rPr>
          <w:rStyle w:val="ac"/>
          <w:b w:val="0"/>
          <w:color w:val="000000"/>
          <w:spacing w:val="0"/>
          <w:sz w:val="24"/>
        </w:rPr>
        <w:t>Солнцем</w:t>
      </w:r>
      <w:r w:rsidR="00E6264A">
        <w:rPr>
          <w:rStyle w:val="ac"/>
          <w:color w:val="000000"/>
          <w:spacing w:val="0"/>
          <w:sz w:val="24"/>
        </w:rPr>
        <w:t xml:space="preserve"> </w:t>
      </w:r>
      <w:r w:rsidR="00E6264A">
        <w:rPr>
          <w:rStyle w:val="119"/>
          <w:color w:val="000000"/>
          <w:sz w:val="24"/>
        </w:rPr>
        <w:t xml:space="preserve">в </w:t>
      </w:r>
      <w:r w:rsidR="00E6264A" w:rsidRPr="00AA22F5">
        <w:rPr>
          <w:rStyle w:val="ac"/>
          <w:b w:val="0"/>
          <w:color w:val="000000"/>
          <w:spacing w:val="0"/>
          <w:sz w:val="24"/>
        </w:rPr>
        <w:t>10-м доме</w:t>
      </w:r>
      <w:r w:rsidR="00E6264A">
        <w:rPr>
          <w:rStyle w:val="ac"/>
          <w:color w:val="000000"/>
          <w:spacing w:val="0"/>
          <w:sz w:val="24"/>
        </w:rPr>
        <w:t xml:space="preserve"> </w:t>
      </w:r>
      <w:r w:rsidR="00E6264A">
        <w:rPr>
          <w:rStyle w:val="119"/>
          <w:color w:val="000000"/>
          <w:sz w:val="24"/>
        </w:rPr>
        <w:t>в случае влияния на него трех планет.</w:t>
      </w:r>
    </w:p>
    <w:p w:rsidR="00E6264A" w:rsidRDefault="00E6264A">
      <w:pPr>
        <w:pStyle w:val="af2"/>
        <w:shd w:val="clear" w:color="auto" w:fill="auto"/>
        <w:spacing w:before="0" w:line="240" w:lineRule="auto"/>
        <w:ind w:firstLine="544"/>
        <w:jc w:val="both"/>
        <w:rPr>
          <w:sz w:val="24"/>
        </w:rPr>
      </w:pPr>
      <w:r>
        <w:rPr>
          <w:rStyle w:val="119"/>
          <w:color w:val="000000"/>
          <w:sz w:val="24"/>
        </w:rPr>
        <w:t>Это доказывает гороскоп великого французского врача и астролога М. Нострадамуса.</w:t>
      </w:r>
    </w:p>
    <w:p w:rsidR="00E6264A" w:rsidRDefault="009201EC">
      <w:pPr>
        <w:framePr w:h="4296"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743200" cy="2730500"/>
            <wp:effectExtent l="0" t="0" r="0" b="1270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2730500"/>
                    </a:xfrm>
                    <a:prstGeom prst="rect">
                      <a:avLst/>
                    </a:prstGeom>
                    <a:noFill/>
                    <a:ln>
                      <a:noFill/>
                    </a:ln>
                  </pic:spPr>
                </pic:pic>
              </a:graphicData>
            </a:graphic>
          </wp:inline>
        </w:drawing>
      </w:r>
    </w:p>
    <w:p w:rsidR="00E6264A" w:rsidRDefault="00E6264A" w:rsidP="00AA22F5">
      <w:pPr>
        <w:pStyle w:val="1312"/>
        <w:shd w:val="clear" w:color="auto" w:fill="auto"/>
        <w:spacing w:before="0" w:line="240" w:lineRule="auto"/>
        <w:jc w:val="center"/>
        <w:rPr>
          <w:rStyle w:val="131"/>
          <w:b/>
          <w:color w:val="000000"/>
          <w:spacing w:val="0"/>
          <w:sz w:val="24"/>
        </w:rPr>
      </w:pPr>
      <w:r>
        <w:rPr>
          <w:rStyle w:val="13110"/>
          <w:b/>
          <w:color w:val="000000"/>
          <w:sz w:val="24"/>
        </w:rPr>
        <w:t xml:space="preserve">Родился </w:t>
      </w:r>
      <w:r>
        <w:rPr>
          <w:rStyle w:val="131"/>
          <w:b/>
          <w:color w:val="000000"/>
          <w:spacing w:val="0"/>
          <w:sz w:val="24"/>
        </w:rPr>
        <w:t>14 декабря 1503 года</w:t>
      </w:r>
    </w:p>
    <w:p w:rsidR="00AA22F5" w:rsidRDefault="00AA22F5" w:rsidP="00AA22F5">
      <w:pPr>
        <w:pStyle w:val="1312"/>
        <w:shd w:val="clear" w:color="auto" w:fill="auto"/>
        <w:spacing w:before="0" w:line="240" w:lineRule="auto"/>
        <w:jc w:val="center"/>
        <w:rPr>
          <w:spacing w:val="0"/>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Другие мнения:</w:t>
      </w:r>
    </w:p>
    <w:p w:rsidR="00E6264A" w:rsidRDefault="00E6264A">
      <w:pPr>
        <w:pStyle w:val="af2"/>
        <w:shd w:val="clear" w:color="auto" w:fill="auto"/>
        <w:spacing w:before="0" w:line="240" w:lineRule="auto"/>
        <w:ind w:firstLine="544"/>
        <w:jc w:val="both"/>
        <w:rPr>
          <w:sz w:val="24"/>
        </w:rPr>
      </w:pPr>
      <w:r w:rsidRPr="00AA22F5">
        <w:rPr>
          <w:rStyle w:val="12pt0"/>
          <w:b w:val="0"/>
          <w:color w:val="000000"/>
        </w:rPr>
        <w:t>“Брихат-джатака”</w:t>
      </w:r>
      <w:r>
        <w:rPr>
          <w:rStyle w:val="119"/>
          <w:color w:val="000000"/>
          <w:sz w:val="24"/>
        </w:rPr>
        <w:t xml:space="preserve"> — владелец гороскопа будет сильной личностью, способной многого достичь. Счастье ждет его.</w:t>
      </w:r>
    </w:p>
    <w:p w:rsidR="00E6264A" w:rsidRDefault="00E6264A">
      <w:pPr>
        <w:pStyle w:val="af2"/>
        <w:shd w:val="clear" w:color="auto" w:fill="auto"/>
        <w:spacing w:before="0" w:line="240" w:lineRule="auto"/>
        <w:ind w:firstLine="544"/>
        <w:jc w:val="both"/>
        <w:rPr>
          <w:sz w:val="24"/>
        </w:rPr>
      </w:pPr>
      <w:r w:rsidRPr="00AA22F5">
        <w:rPr>
          <w:rStyle w:val="12pt0"/>
          <w:b w:val="0"/>
          <w:color w:val="000000"/>
        </w:rPr>
        <w:t>“Пхаладипика”</w:t>
      </w:r>
      <w:r>
        <w:rPr>
          <w:rStyle w:val="119"/>
          <w:color w:val="000000"/>
          <w:sz w:val="24"/>
        </w:rPr>
        <w:t xml:space="preserve"> — человек, в чьем гороскопе </w:t>
      </w:r>
      <w:r>
        <w:rPr>
          <w:rStyle w:val="ac"/>
          <w:color w:val="000000"/>
          <w:spacing w:val="0"/>
          <w:sz w:val="24"/>
        </w:rPr>
        <w:t xml:space="preserve">Солнце </w:t>
      </w:r>
      <w:r>
        <w:rPr>
          <w:rStyle w:val="119"/>
          <w:color w:val="000000"/>
          <w:sz w:val="24"/>
        </w:rPr>
        <w:t xml:space="preserve">занимает </w:t>
      </w:r>
      <w:r>
        <w:rPr>
          <w:rStyle w:val="ac"/>
          <w:color w:val="000000"/>
          <w:spacing w:val="0"/>
          <w:sz w:val="24"/>
        </w:rPr>
        <w:t xml:space="preserve">10-й дом, </w:t>
      </w:r>
      <w:r>
        <w:rPr>
          <w:rStyle w:val="119"/>
          <w:color w:val="000000"/>
          <w:sz w:val="24"/>
        </w:rPr>
        <w:t>станет мудрым, богатым, могущественным, заслужит отличную репутацию, будет жить в комфорте и иметь хороших детей.</w:t>
      </w:r>
    </w:p>
    <w:p w:rsidR="00E6264A" w:rsidRDefault="00E6264A">
      <w:pPr>
        <w:pStyle w:val="af2"/>
        <w:shd w:val="clear" w:color="auto" w:fill="auto"/>
        <w:spacing w:before="0" w:line="240" w:lineRule="auto"/>
        <w:ind w:firstLine="544"/>
        <w:jc w:val="both"/>
        <w:rPr>
          <w:sz w:val="24"/>
        </w:rPr>
      </w:pPr>
      <w:r w:rsidRPr="00AA22F5">
        <w:rPr>
          <w:rStyle w:val="12pt0"/>
          <w:b w:val="0"/>
          <w:color w:val="000000"/>
        </w:rPr>
        <w:t>“Саравали”</w:t>
      </w:r>
      <w:r>
        <w:rPr>
          <w:rStyle w:val="12pt0"/>
          <w:color w:val="000000"/>
        </w:rPr>
        <w:t xml:space="preserve"> —</w:t>
      </w:r>
      <w:r>
        <w:rPr>
          <w:rStyle w:val="119"/>
          <w:color w:val="000000"/>
          <w:sz w:val="24"/>
        </w:rPr>
        <w:t xml:space="preserve"> обладатель гороскопа будет благороден и мудр. Он добьется успехов в профессии, обретет богатство и счастье в детях, достигнет высокого положения.</w:t>
      </w:r>
    </w:p>
    <w:p w:rsidR="00E6264A" w:rsidRDefault="00E6264A">
      <w:pPr>
        <w:pStyle w:val="af2"/>
        <w:shd w:val="clear" w:color="auto" w:fill="auto"/>
        <w:spacing w:before="0" w:line="240" w:lineRule="auto"/>
        <w:ind w:firstLine="544"/>
        <w:jc w:val="both"/>
        <w:rPr>
          <w:rStyle w:val="119"/>
          <w:color w:val="000000"/>
          <w:sz w:val="24"/>
        </w:rPr>
      </w:pPr>
      <w:r w:rsidRPr="00AA22F5">
        <w:rPr>
          <w:rStyle w:val="12pt0"/>
          <w:b w:val="0"/>
          <w:color w:val="000000"/>
        </w:rPr>
        <w:t>“Чаматкар-чинтамани”</w:t>
      </w:r>
      <w:r>
        <w:rPr>
          <w:rStyle w:val="119"/>
          <w:color w:val="000000"/>
          <w:sz w:val="24"/>
        </w:rPr>
        <w:t xml:space="preserve"> — несмотря на постоянную ментальную обеспокоенность, хозяин гороскопа добьется успехов в своей работе. Он причинит боль своей матери и расстанется с родственниками.</w:t>
      </w:r>
    </w:p>
    <w:p w:rsidR="00AA22F5" w:rsidRDefault="00AA22F5">
      <w:pPr>
        <w:pStyle w:val="af2"/>
        <w:shd w:val="clear" w:color="auto" w:fill="auto"/>
        <w:spacing w:before="0" w:line="240" w:lineRule="auto"/>
        <w:ind w:firstLine="544"/>
        <w:jc w:val="both"/>
        <w:rPr>
          <w:sz w:val="24"/>
        </w:rPr>
      </w:pPr>
    </w:p>
    <w:p w:rsidR="00E6264A" w:rsidRDefault="00E6264A" w:rsidP="00AA22F5">
      <w:pPr>
        <w:pStyle w:val="224"/>
        <w:shd w:val="clear" w:color="auto" w:fill="auto"/>
        <w:spacing w:after="0" w:line="240" w:lineRule="auto"/>
        <w:ind w:firstLine="544"/>
        <w:rPr>
          <w:rStyle w:val="119"/>
          <w:b w:val="0"/>
          <w:color w:val="000000"/>
          <w:sz w:val="24"/>
        </w:rPr>
      </w:pPr>
      <w:r>
        <w:rPr>
          <w:rStyle w:val="22Arial2"/>
          <w:rFonts w:ascii="Times New Roman" w:hAnsi="Times New Roman" w:cs="Times New Roman"/>
          <w:b/>
          <w:color w:val="000000"/>
          <w:sz w:val="24"/>
        </w:rPr>
        <w:t>Примечание:</w:t>
      </w:r>
      <w:r w:rsidR="00AA22F5">
        <w:rPr>
          <w:rStyle w:val="22Arial2"/>
          <w:rFonts w:ascii="Times New Roman" w:hAnsi="Times New Roman" w:cs="Times New Roman"/>
          <w:b/>
          <w:color w:val="000000"/>
          <w:sz w:val="24"/>
        </w:rPr>
        <w:t xml:space="preserve"> </w:t>
      </w:r>
      <w:r w:rsidR="00AA22F5" w:rsidRPr="00AA22F5">
        <w:rPr>
          <w:rStyle w:val="119"/>
          <w:b w:val="0"/>
          <w:color w:val="000000"/>
          <w:sz w:val="24"/>
        </w:rPr>
        <w:t>б</w:t>
      </w:r>
      <w:r w:rsidRPr="00AA22F5">
        <w:rPr>
          <w:rStyle w:val="119"/>
          <w:b w:val="0"/>
          <w:color w:val="000000"/>
          <w:sz w:val="24"/>
        </w:rPr>
        <w:t>лагоприятные характеристики положения Солнца в 10-м доме проявятся в полной мере, если нет поражения Солнца, что подробно описывает Бхригу Муни.</w:t>
      </w:r>
    </w:p>
    <w:p w:rsidR="00AA22F5" w:rsidRDefault="00AA22F5" w:rsidP="00AA22F5">
      <w:pPr>
        <w:pStyle w:val="224"/>
        <w:shd w:val="clear" w:color="auto" w:fill="auto"/>
        <w:spacing w:after="0" w:line="240" w:lineRule="auto"/>
        <w:ind w:firstLine="544"/>
        <w:rPr>
          <w:sz w:val="24"/>
        </w:rPr>
      </w:pPr>
    </w:p>
    <w:p w:rsidR="00AA22F5" w:rsidRDefault="00AA22F5" w:rsidP="00AA22F5">
      <w:pPr>
        <w:pStyle w:val="224"/>
        <w:shd w:val="clear" w:color="auto" w:fill="auto"/>
        <w:spacing w:after="0" w:line="240" w:lineRule="auto"/>
        <w:ind w:firstLine="544"/>
        <w:jc w:val="center"/>
        <w:rPr>
          <w:rStyle w:val="22Arial2"/>
          <w:rFonts w:ascii="Times New Roman" w:hAnsi="Times New Roman" w:cs="Times New Roman"/>
          <w:b/>
          <w:color w:val="000000"/>
          <w:sz w:val="24"/>
        </w:rPr>
      </w:pPr>
    </w:p>
    <w:p w:rsidR="00E6264A" w:rsidRDefault="00E6264A" w:rsidP="00AA22F5">
      <w:pPr>
        <w:pStyle w:val="224"/>
        <w:shd w:val="clear" w:color="auto" w:fill="auto"/>
        <w:spacing w:after="0" w:line="240" w:lineRule="auto"/>
        <w:ind w:firstLine="544"/>
        <w:jc w:val="center"/>
        <w:rPr>
          <w:sz w:val="24"/>
        </w:rPr>
      </w:pPr>
      <w:r>
        <w:rPr>
          <w:rStyle w:val="22Arial2"/>
          <w:rFonts w:ascii="Times New Roman" w:hAnsi="Times New Roman" w:cs="Times New Roman"/>
          <w:b/>
          <w:color w:val="000000"/>
          <w:sz w:val="24"/>
        </w:rPr>
        <w:lastRenderedPageBreak/>
        <w:t>СОЛНЦЕ В 11 -м ДОМЕ</w:t>
      </w:r>
    </w:p>
    <w:p w:rsidR="00E6264A" w:rsidRPr="00300CEE" w:rsidRDefault="00E6264A">
      <w:pPr>
        <w:pStyle w:val="171"/>
        <w:shd w:val="clear" w:color="auto" w:fill="auto"/>
        <w:spacing w:before="0" w:line="240" w:lineRule="auto"/>
        <w:ind w:firstLine="544"/>
        <w:jc w:val="both"/>
        <w:rPr>
          <w:b/>
          <w:sz w:val="24"/>
        </w:rPr>
      </w:pPr>
      <w:r w:rsidRPr="00AA22F5">
        <w:rPr>
          <w:rStyle w:val="1712pt"/>
          <w:b w:val="0"/>
          <w:i/>
          <w:color w:val="000000"/>
        </w:rPr>
        <w:t>Сутры</w:t>
      </w:r>
      <w:r w:rsidRPr="00300CEE">
        <w:rPr>
          <w:rStyle w:val="1712pt"/>
          <w:b w:val="0"/>
          <w:i/>
          <w:color w:val="000000"/>
        </w:rPr>
        <w:t xml:space="preserve"> 96-102</w:t>
      </w:r>
    </w:p>
    <w:p w:rsidR="00E6264A" w:rsidRPr="00300CEE" w:rsidRDefault="00E6264A">
      <w:pPr>
        <w:pStyle w:val="171"/>
        <w:shd w:val="clear" w:color="auto" w:fill="auto"/>
        <w:spacing w:before="0" w:line="240" w:lineRule="auto"/>
        <w:ind w:firstLine="544"/>
        <w:jc w:val="both"/>
        <w:rPr>
          <w:b/>
          <w:sz w:val="24"/>
        </w:rPr>
      </w:pPr>
      <w:r w:rsidRPr="00AA22F5">
        <w:rPr>
          <w:rStyle w:val="1712pt"/>
          <w:b w:val="0"/>
          <w:i/>
          <w:color w:val="000000"/>
          <w:lang w:val="en-US" w:eastAsia="en-US"/>
        </w:rPr>
        <w:t>Lagnad</w:t>
      </w:r>
      <w:r w:rsidRPr="00300CEE">
        <w:rPr>
          <w:rStyle w:val="1712pt"/>
          <w:b w:val="0"/>
          <w:i/>
          <w:color w:val="000000"/>
          <w:lang w:eastAsia="en-US"/>
        </w:rPr>
        <w:t xml:space="preserve"> </w:t>
      </w:r>
      <w:r w:rsidRPr="00AA22F5">
        <w:rPr>
          <w:rStyle w:val="1712pt"/>
          <w:b w:val="0"/>
          <w:i/>
          <w:color w:val="000000"/>
          <w:lang w:val="en-US" w:eastAsia="en-US"/>
        </w:rPr>
        <w:t>ekadase</w:t>
      </w:r>
      <w:r w:rsidRPr="00300CEE">
        <w:rPr>
          <w:rStyle w:val="1712pt"/>
          <w:b w:val="0"/>
          <w:i/>
          <w:color w:val="000000"/>
          <w:lang w:eastAsia="en-US"/>
        </w:rPr>
        <w:t xml:space="preserve"> </w:t>
      </w:r>
      <w:r w:rsidRPr="00AA22F5">
        <w:rPr>
          <w:rStyle w:val="1712pt"/>
          <w:b w:val="0"/>
          <w:i/>
          <w:color w:val="000000"/>
          <w:lang w:val="en-US" w:eastAsia="en-US"/>
        </w:rPr>
        <w:t>raviphalam</w:t>
      </w:r>
    </w:p>
    <w:p w:rsidR="00E6264A" w:rsidRPr="00300CEE" w:rsidRDefault="00E6264A">
      <w:pPr>
        <w:pStyle w:val="171"/>
        <w:shd w:val="clear" w:color="auto" w:fill="auto"/>
        <w:spacing w:before="0" w:line="240" w:lineRule="auto"/>
        <w:ind w:firstLine="544"/>
        <w:jc w:val="both"/>
        <w:rPr>
          <w:rStyle w:val="1712pt"/>
          <w:b w:val="0"/>
          <w:i/>
          <w:color w:val="000000"/>
          <w:lang w:eastAsia="en-US"/>
        </w:rPr>
      </w:pPr>
      <w:r w:rsidRPr="00AA22F5">
        <w:rPr>
          <w:rStyle w:val="1712pt"/>
          <w:b w:val="0"/>
          <w:i/>
          <w:color w:val="000000"/>
          <w:lang w:val="en-US" w:eastAsia="en-US"/>
        </w:rPr>
        <w:t>Bahudhanyavan</w:t>
      </w:r>
      <w:r w:rsidRPr="00300CEE">
        <w:rPr>
          <w:rStyle w:val="1712pt"/>
          <w:b w:val="0"/>
          <w:i/>
          <w:color w:val="000000"/>
          <w:lang w:eastAsia="en-US"/>
        </w:rPr>
        <w:t xml:space="preserve"> </w:t>
      </w:r>
      <w:r w:rsidRPr="00AA22F5">
        <w:rPr>
          <w:rStyle w:val="1712pt"/>
          <w:b w:val="0"/>
          <w:i/>
          <w:color w:val="000000"/>
          <w:lang w:val="en-US" w:eastAsia="en-US"/>
        </w:rPr>
        <w:t>pan</w:t>
      </w:r>
      <w:r w:rsidRPr="00300CEE">
        <w:rPr>
          <w:rStyle w:val="1712pt"/>
          <w:b w:val="0"/>
          <w:i/>
          <w:color w:val="000000"/>
          <w:lang w:eastAsia="en-US"/>
        </w:rPr>
        <w:t xml:space="preserve"> </w:t>
      </w:r>
      <w:r w:rsidRPr="00AA22F5">
        <w:rPr>
          <w:rStyle w:val="1712pt"/>
          <w:b w:val="0"/>
          <w:i/>
          <w:color w:val="000000"/>
          <w:lang w:val="en-US" w:eastAsia="en-US"/>
        </w:rPr>
        <w:t>cavimsativars</w:t>
      </w:r>
      <w:r w:rsidRPr="00300CEE">
        <w:rPr>
          <w:rStyle w:val="1712pt"/>
          <w:b w:val="0"/>
          <w:i/>
          <w:color w:val="000000"/>
          <w:lang w:eastAsia="en-US"/>
        </w:rPr>
        <w:t xml:space="preserve"> </w:t>
      </w:r>
      <w:r w:rsidRPr="00AA22F5">
        <w:rPr>
          <w:rStyle w:val="1712pt"/>
          <w:b w:val="0"/>
          <w:i/>
          <w:color w:val="000000"/>
          <w:lang w:val="en-US" w:eastAsia="en-US"/>
        </w:rPr>
        <w:t>e</w:t>
      </w:r>
      <w:r w:rsidRPr="00300CEE">
        <w:rPr>
          <w:rStyle w:val="1712pt"/>
          <w:b w:val="0"/>
          <w:i/>
          <w:color w:val="000000"/>
          <w:lang w:eastAsia="en-US"/>
        </w:rPr>
        <w:t xml:space="preserve"> </w:t>
      </w:r>
      <w:r w:rsidRPr="00AA22F5">
        <w:rPr>
          <w:rStyle w:val="1712pt"/>
          <w:b w:val="0"/>
          <w:i/>
          <w:color w:val="000000"/>
          <w:lang w:val="en-US" w:eastAsia="en-US"/>
        </w:rPr>
        <w:t>vahanasiddhih</w:t>
      </w:r>
      <w:r w:rsidRPr="00300CEE">
        <w:rPr>
          <w:rStyle w:val="1712pt"/>
          <w:b w:val="0"/>
          <w:i/>
          <w:color w:val="000000"/>
          <w:lang w:eastAsia="en-US"/>
        </w:rPr>
        <w:t xml:space="preserve"> (96) </w:t>
      </w:r>
      <w:r w:rsidRPr="00AA22F5">
        <w:rPr>
          <w:rStyle w:val="1712pt"/>
          <w:b w:val="0"/>
          <w:i/>
          <w:color w:val="000000"/>
          <w:lang w:val="en-US" w:eastAsia="en-US"/>
        </w:rPr>
        <w:t>Dhanavagjaladravyarjanasamarthah</w:t>
      </w:r>
      <w:r w:rsidRPr="00300CEE">
        <w:rPr>
          <w:rStyle w:val="1712pt"/>
          <w:b w:val="0"/>
          <w:i/>
          <w:color w:val="000000"/>
          <w:lang w:eastAsia="en-US"/>
        </w:rPr>
        <w:t xml:space="preserve"> </w:t>
      </w:r>
      <w:r w:rsidRPr="00AA22F5">
        <w:rPr>
          <w:rStyle w:val="1712pt"/>
          <w:b w:val="0"/>
          <w:i/>
          <w:color w:val="000000"/>
          <w:lang w:val="en-US" w:eastAsia="en-US"/>
        </w:rPr>
        <w:t>prabhujvaritabhrtya</w:t>
      </w:r>
      <w:r w:rsidRPr="00300CEE">
        <w:rPr>
          <w:rStyle w:val="1712pt"/>
          <w:b w:val="0"/>
          <w:i/>
          <w:color w:val="000000"/>
          <w:lang w:eastAsia="en-US"/>
        </w:rPr>
        <w:t xml:space="preserve">- </w:t>
      </w:r>
      <w:r w:rsidRPr="00AA22F5">
        <w:rPr>
          <w:rStyle w:val="1712pt"/>
          <w:b w:val="0"/>
          <w:i/>
          <w:color w:val="000000"/>
          <w:lang w:val="en-US" w:eastAsia="en-US"/>
        </w:rPr>
        <w:t>janasnehah</w:t>
      </w:r>
      <w:r w:rsidRPr="00300CEE">
        <w:rPr>
          <w:rStyle w:val="1712pt"/>
          <w:b w:val="0"/>
          <w:i/>
          <w:color w:val="000000"/>
          <w:lang w:eastAsia="en-US"/>
        </w:rPr>
        <w:t xml:space="preserve">, (97) </w:t>
      </w:r>
      <w:r w:rsidRPr="00AA22F5">
        <w:rPr>
          <w:rStyle w:val="1712pt"/>
          <w:b w:val="0"/>
          <w:i/>
          <w:color w:val="000000"/>
          <w:lang w:val="en-US" w:eastAsia="en-US"/>
        </w:rPr>
        <w:t>Papayute</w:t>
      </w:r>
      <w:r w:rsidRPr="00300CEE">
        <w:rPr>
          <w:rStyle w:val="1712pt"/>
          <w:b w:val="0"/>
          <w:i/>
          <w:color w:val="000000"/>
          <w:lang w:eastAsia="en-US"/>
        </w:rPr>
        <w:t xml:space="preserve"> </w:t>
      </w:r>
      <w:r w:rsidRPr="00AA22F5">
        <w:rPr>
          <w:rStyle w:val="1712pt"/>
          <w:b w:val="0"/>
          <w:i/>
          <w:color w:val="000000"/>
          <w:lang w:val="en-US" w:eastAsia="en-US"/>
        </w:rPr>
        <w:t>bahudhanyavyayah</w:t>
      </w:r>
      <w:r w:rsidRPr="00300CEE">
        <w:rPr>
          <w:rStyle w:val="1712pt"/>
          <w:b w:val="0"/>
          <w:i/>
          <w:color w:val="000000"/>
          <w:lang w:eastAsia="en-US"/>
        </w:rPr>
        <w:t xml:space="preserve"> (98) </w:t>
      </w:r>
      <w:r w:rsidRPr="00AA22F5">
        <w:rPr>
          <w:rStyle w:val="1712pt"/>
          <w:b w:val="0"/>
          <w:i/>
          <w:color w:val="000000"/>
          <w:lang w:val="en-US" w:eastAsia="en-US"/>
        </w:rPr>
        <w:t>Vahana</w:t>
      </w:r>
      <w:r w:rsidRPr="00300CEE">
        <w:rPr>
          <w:rStyle w:val="1712pt"/>
          <w:b w:val="0"/>
          <w:i/>
          <w:color w:val="000000"/>
          <w:lang w:eastAsia="en-US"/>
        </w:rPr>
        <w:t xml:space="preserve">- </w:t>
      </w:r>
      <w:r w:rsidRPr="00AA22F5">
        <w:rPr>
          <w:rStyle w:val="1712pt"/>
          <w:b w:val="0"/>
          <w:i/>
          <w:color w:val="000000"/>
          <w:lang w:val="en-US" w:eastAsia="en-US"/>
        </w:rPr>
        <w:t>hJnah</w:t>
      </w:r>
      <w:r w:rsidRPr="00300CEE">
        <w:rPr>
          <w:rStyle w:val="1712pt"/>
          <w:b w:val="0"/>
          <w:i/>
          <w:color w:val="000000"/>
          <w:lang w:eastAsia="en-US"/>
        </w:rPr>
        <w:t xml:space="preserve"> (99) </w:t>
      </w:r>
      <w:r w:rsidRPr="00AA22F5">
        <w:rPr>
          <w:rStyle w:val="1712pt"/>
          <w:b w:val="0"/>
          <w:i/>
          <w:color w:val="000000"/>
          <w:lang w:val="en-US" w:eastAsia="en-US"/>
        </w:rPr>
        <w:t>Svaksetre</w:t>
      </w:r>
      <w:r w:rsidRPr="00300CEE">
        <w:rPr>
          <w:rStyle w:val="1712pt"/>
          <w:b w:val="0"/>
          <w:i/>
          <w:color w:val="000000"/>
          <w:lang w:eastAsia="en-US"/>
        </w:rPr>
        <w:t xml:space="preserve"> </w:t>
      </w:r>
      <w:r w:rsidRPr="00AA22F5">
        <w:rPr>
          <w:rStyle w:val="1712pt"/>
          <w:b w:val="0"/>
          <w:i/>
          <w:color w:val="000000"/>
          <w:lang w:val="en-US" w:eastAsia="en-US"/>
        </w:rPr>
        <w:t>svocce</w:t>
      </w:r>
      <w:r w:rsidRPr="00300CEE">
        <w:rPr>
          <w:rStyle w:val="1712pt"/>
          <w:b w:val="0"/>
          <w:i/>
          <w:color w:val="000000"/>
          <w:lang w:eastAsia="en-US"/>
        </w:rPr>
        <w:t xml:space="preserve"> </w:t>
      </w:r>
      <w:r w:rsidRPr="00AA22F5">
        <w:rPr>
          <w:rStyle w:val="1712pt"/>
          <w:b w:val="0"/>
          <w:i/>
          <w:color w:val="000000"/>
          <w:lang w:val="en-US" w:eastAsia="en-US"/>
        </w:rPr>
        <w:t>adhikaprabalyam</w:t>
      </w:r>
      <w:r w:rsidRPr="00300CEE">
        <w:rPr>
          <w:rStyle w:val="1712pt"/>
          <w:b w:val="0"/>
          <w:i/>
          <w:color w:val="000000"/>
          <w:lang w:eastAsia="en-US"/>
        </w:rPr>
        <w:t xml:space="preserve"> (100) </w:t>
      </w:r>
      <w:r w:rsidRPr="00AA22F5">
        <w:rPr>
          <w:rStyle w:val="1712pt"/>
          <w:b w:val="0"/>
          <w:i/>
          <w:color w:val="000000"/>
          <w:lang w:val="en-US" w:eastAsia="en-US"/>
        </w:rPr>
        <w:t>Vaha</w:t>
      </w:r>
      <w:r w:rsidRPr="00300CEE">
        <w:rPr>
          <w:rStyle w:val="1712pt"/>
          <w:b w:val="0"/>
          <w:i/>
          <w:color w:val="000000"/>
          <w:lang w:eastAsia="en-US"/>
        </w:rPr>
        <w:t xml:space="preserve">- </w:t>
      </w:r>
      <w:r w:rsidRPr="00AA22F5">
        <w:rPr>
          <w:rStyle w:val="1712pt"/>
          <w:b w:val="0"/>
          <w:i/>
          <w:color w:val="000000"/>
          <w:lang w:val="en-US" w:eastAsia="en-US"/>
        </w:rPr>
        <w:t>nesayute</w:t>
      </w:r>
      <w:r w:rsidRPr="00300CEE">
        <w:rPr>
          <w:rStyle w:val="1712pt"/>
          <w:b w:val="0"/>
          <w:i/>
          <w:color w:val="000000"/>
          <w:lang w:eastAsia="en-US"/>
        </w:rPr>
        <w:t xml:space="preserve"> </w:t>
      </w:r>
      <w:r w:rsidRPr="00AA22F5">
        <w:rPr>
          <w:rStyle w:val="1712pt"/>
          <w:b w:val="0"/>
          <w:i/>
          <w:color w:val="000000"/>
          <w:lang w:val="en-US" w:eastAsia="en-US"/>
        </w:rPr>
        <w:t>bahuksetre</w:t>
      </w:r>
      <w:r w:rsidRPr="00300CEE">
        <w:rPr>
          <w:rStyle w:val="1712pt"/>
          <w:b w:val="0"/>
          <w:i/>
          <w:color w:val="000000"/>
          <w:lang w:eastAsia="en-US"/>
        </w:rPr>
        <w:t xml:space="preserve"> </w:t>
      </w:r>
      <w:r w:rsidRPr="00AA22F5">
        <w:rPr>
          <w:rStyle w:val="1712pt"/>
          <w:b w:val="0"/>
          <w:i/>
          <w:color w:val="000000"/>
          <w:lang w:val="en-US" w:eastAsia="en-US"/>
        </w:rPr>
        <w:t>vittadhikarah</w:t>
      </w:r>
      <w:r w:rsidRPr="00300CEE">
        <w:rPr>
          <w:rStyle w:val="1712pt"/>
          <w:b w:val="0"/>
          <w:i/>
          <w:color w:val="000000"/>
          <w:lang w:eastAsia="en-US"/>
        </w:rPr>
        <w:t xml:space="preserve"> (101) </w:t>
      </w:r>
      <w:r w:rsidRPr="00AA22F5">
        <w:rPr>
          <w:rStyle w:val="1712pt"/>
          <w:b w:val="0"/>
          <w:i/>
          <w:color w:val="000000"/>
          <w:lang w:val="en-US" w:eastAsia="en-US"/>
        </w:rPr>
        <w:t>Vahanayogena</w:t>
      </w:r>
      <w:r w:rsidRPr="00300CEE">
        <w:rPr>
          <w:rStyle w:val="1712pt"/>
          <w:b w:val="0"/>
          <w:i/>
          <w:color w:val="000000"/>
          <w:lang w:eastAsia="en-US"/>
        </w:rPr>
        <w:t xml:space="preserve"> </w:t>
      </w:r>
      <w:r w:rsidRPr="00AA22F5">
        <w:rPr>
          <w:rStyle w:val="1712pt"/>
          <w:b w:val="0"/>
          <w:i/>
          <w:color w:val="000000"/>
          <w:lang w:val="en-US" w:eastAsia="en-US"/>
        </w:rPr>
        <w:t>na</w:t>
      </w:r>
      <w:r w:rsidRPr="00300CEE">
        <w:rPr>
          <w:rStyle w:val="1712pt"/>
          <w:b w:val="0"/>
          <w:i/>
          <w:color w:val="000000"/>
          <w:lang w:eastAsia="en-US"/>
        </w:rPr>
        <w:t xml:space="preserve"> </w:t>
      </w:r>
      <w:r w:rsidRPr="00AA22F5">
        <w:rPr>
          <w:rStyle w:val="1712pt"/>
          <w:b w:val="0"/>
          <w:i/>
          <w:color w:val="000000"/>
          <w:lang w:val="en-US" w:eastAsia="en-US"/>
        </w:rPr>
        <w:t>bahubhagyavan</w:t>
      </w:r>
      <w:r w:rsidRPr="00300CEE">
        <w:rPr>
          <w:rStyle w:val="1712pt"/>
          <w:b w:val="0"/>
          <w:i/>
          <w:color w:val="000000"/>
          <w:lang w:eastAsia="en-US"/>
        </w:rPr>
        <w:t xml:space="preserve"> (102)</w:t>
      </w:r>
    </w:p>
    <w:p w:rsidR="00AA22F5" w:rsidRPr="00300CEE" w:rsidRDefault="00AA22F5">
      <w:pPr>
        <w:pStyle w:val="171"/>
        <w:shd w:val="clear" w:color="auto" w:fill="auto"/>
        <w:spacing w:before="0" w:line="240" w:lineRule="auto"/>
        <w:ind w:firstLine="544"/>
        <w:jc w:val="both"/>
        <w:rPr>
          <w:b/>
          <w:sz w:val="24"/>
        </w:rPr>
      </w:pPr>
    </w:p>
    <w:p w:rsidR="00E6264A" w:rsidRDefault="00E6264A">
      <w:pPr>
        <w:pStyle w:val="171"/>
        <w:shd w:val="clear" w:color="auto" w:fill="auto"/>
        <w:spacing w:before="0" w:line="240" w:lineRule="auto"/>
        <w:ind w:firstLine="544"/>
        <w:jc w:val="both"/>
        <w:rPr>
          <w:rStyle w:val="1712pt"/>
          <w:b w:val="0"/>
          <w:i/>
          <w:color w:val="000000"/>
        </w:rPr>
      </w:pPr>
      <w:r w:rsidRPr="00AA22F5">
        <w:rPr>
          <w:rStyle w:val="1712pt"/>
          <w:i/>
          <w:color w:val="000000"/>
          <w:u w:val="single"/>
        </w:rPr>
        <w:t>Солнце в 11-м доме</w:t>
      </w:r>
      <w:r w:rsidRPr="00AA22F5">
        <w:rPr>
          <w:rStyle w:val="1712pt"/>
          <w:b w:val="0"/>
          <w:i/>
          <w:color w:val="000000"/>
        </w:rPr>
        <w:t xml:space="preserve"> принесет владельцу гороскопа существенный доход от сельскохозяйственных работ. В 25 лет он приобретет средства передвижения. Используя свое богатство и дипломатические способности, хозяин гороскопа достигнет еще большего процветания. У него будет много друзей и хорошие сердечные отношения со своими служащими. При неблагоприятном аспекте на Солнце ожидаются большие траты и отсутствие средств передвижения. Если Солнце находится в своем знаке или в знаке экзальтации, а также в соединении с хозяином 4-го дома</w:t>
      </w:r>
      <w:r w:rsidRPr="00AA22F5">
        <w:rPr>
          <w:rStyle w:val="1711"/>
          <w:b/>
          <w:i/>
          <w:color w:val="000000"/>
          <w:sz w:val="24"/>
        </w:rPr>
        <w:t xml:space="preserve">, </w:t>
      </w:r>
      <w:r w:rsidRPr="00AA22F5">
        <w:rPr>
          <w:rStyle w:val="1712pt"/>
          <w:b w:val="0"/>
          <w:i/>
          <w:color w:val="000000"/>
        </w:rPr>
        <w:t>то владельца гороскопа ждет богатство, наличие земельной собственности, средств передвижения и множество источников дохода.</w:t>
      </w:r>
    </w:p>
    <w:p w:rsidR="00AA22F5" w:rsidRPr="00AA22F5" w:rsidRDefault="00AA22F5">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Комментарии:</w:t>
      </w:r>
    </w:p>
    <w:p w:rsidR="00E6264A" w:rsidRDefault="008276E7" w:rsidP="008276E7">
      <w:pPr>
        <w:pStyle w:val="af2"/>
        <w:shd w:val="clear" w:color="auto" w:fill="auto"/>
        <w:tabs>
          <w:tab w:val="left" w:pos="851"/>
        </w:tabs>
        <w:spacing w:before="0" w:line="240" w:lineRule="auto"/>
        <w:jc w:val="both"/>
        <w:rPr>
          <w:sz w:val="24"/>
        </w:rPr>
      </w:pPr>
      <w:r>
        <w:rPr>
          <w:rStyle w:val="119"/>
          <w:color w:val="000000"/>
          <w:sz w:val="24"/>
        </w:rPr>
        <w:tab/>
      </w:r>
      <w:r w:rsidR="00AA22F5">
        <w:rPr>
          <w:rStyle w:val="119"/>
          <w:color w:val="000000"/>
          <w:sz w:val="24"/>
        </w:rPr>
        <w:t>11-</w:t>
      </w:r>
      <w:r w:rsidR="00E6264A">
        <w:rPr>
          <w:rStyle w:val="119"/>
          <w:color w:val="000000"/>
          <w:sz w:val="24"/>
        </w:rPr>
        <w:t xml:space="preserve">й дом, дом </w:t>
      </w:r>
      <w:r w:rsidR="00E6264A" w:rsidRPr="008276E7">
        <w:rPr>
          <w:rStyle w:val="12pt0"/>
          <w:b w:val="0"/>
          <w:color w:val="000000"/>
        </w:rPr>
        <w:t>упачая</w:t>
      </w:r>
      <w:r w:rsidR="00E6264A">
        <w:rPr>
          <w:rStyle w:val="12pt0"/>
          <w:color w:val="000000"/>
        </w:rPr>
        <w:t xml:space="preserve"> —</w:t>
      </w:r>
      <w:r w:rsidR="00E6264A">
        <w:rPr>
          <w:rStyle w:val="119"/>
          <w:color w:val="000000"/>
          <w:sz w:val="24"/>
        </w:rPr>
        <w:t xml:space="preserve"> очень благоприятный и </w:t>
      </w:r>
      <w:r w:rsidR="00AA22F5">
        <w:rPr>
          <w:rStyle w:val="119"/>
          <w:color w:val="000000"/>
          <w:sz w:val="24"/>
        </w:rPr>
        <w:t>выгодный почти для всех планет</w:t>
      </w:r>
      <w:r>
        <w:rPr>
          <w:rStyle w:val="119"/>
          <w:color w:val="000000"/>
          <w:sz w:val="24"/>
        </w:rPr>
        <w:t xml:space="preserve">, </w:t>
      </w:r>
      <w:r w:rsidR="00E6264A">
        <w:rPr>
          <w:rStyle w:val="119"/>
          <w:color w:val="000000"/>
          <w:sz w:val="24"/>
        </w:rPr>
        <w:t xml:space="preserve">кроме негативно аспектированных хозяев плохих домов. Солнце из 11 -го дома влияет на 5-й дом, дом умственных способностей и дипломатии, “высвечивая” эти характеристики. Кроме того, обладатель гороскопа, будет наделен и артистическим талантом. </w:t>
      </w:r>
      <w:r w:rsidR="00E6264A" w:rsidRPr="008276E7">
        <w:rPr>
          <w:rStyle w:val="ac"/>
          <w:b w:val="0"/>
          <w:color w:val="000000"/>
          <w:spacing w:val="0"/>
          <w:sz w:val="24"/>
        </w:rPr>
        <w:t>11-й дом</w:t>
      </w:r>
      <w:r w:rsidR="00E6264A">
        <w:rPr>
          <w:rStyle w:val="ac"/>
          <w:color w:val="000000"/>
          <w:spacing w:val="0"/>
          <w:sz w:val="24"/>
        </w:rPr>
        <w:t xml:space="preserve"> </w:t>
      </w:r>
      <w:r w:rsidR="00E6264A">
        <w:rPr>
          <w:rStyle w:val="119"/>
          <w:color w:val="000000"/>
          <w:sz w:val="24"/>
        </w:rPr>
        <w:t xml:space="preserve">— очень сильная позиция для </w:t>
      </w:r>
      <w:r w:rsidR="00E6264A" w:rsidRPr="008276E7">
        <w:rPr>
          <w:rStyle w:val="ac"/>
          <w:b w:val="0"/>
          <w:color w:val="000000"/>
          <w:spacing w:val="0"/>
          <w:sz w:val="24"/>
        </w:rPr>
        <w:t>Солнца,</w:t>
      </w:r>
      <w:r w:rsidR="00E6264A">
        <w:rPr>
          <w:rStyle w:val="ac"/>
          <w:color w:val="000000"/>
          <w:spacing w:val="0"/>
          <w:sz w:val="24"/>
        </w:rPr>
        <w:t xml:space="preserve"> </w:t>
      </w:r>
      <w:r w:rsidR="00E6264A">
        <w:rPr>
          <w:rStyle w:val="119"/>
          <w:color w:val="000000"/>
          <w:sz w:val="24"/>
        </w:rPr>
        <w:t>которая наделят хозяина гороскопа красивой внешностью, долгой жизнью, собственностью, общением с высшими слоями общества, но и гордостью, эгоизмом, хвастливостью и малым количеством близких друзей.</w:t>
      </w:r>
    </w:p>
    <w:p w:rsidR="00E6264A" w:rsidRDefault="00E6264A">
      <w:pPr>
        <w:pStyle w:val="af2"/>
        <w:shd w:val="clear" w:color="auto" w:fill="auto"/>
        <w:spacing w:before="0" w:line="240" w:lineRule="auto"/>
        <w:ind w:firstLine="544"/>
        <w:jc w:val="both"/>
        <w:rPr>
          <w:rStyle w:val="ac"/>
          <w:b w:val="0"/>
          <w:color w:val="000000"/>
          <w:spacing w:val="0"/>
          <w:sz w:val="24"/>
        </w:rPr>
      </w:pPr>
      <w:r w:rsidRPr="008276E7">
        <w:rPr>
          <w:rStyle w:val="ac"/>
          <w:b w:val="0"/>
          <w:color w:val="000000"/>
          <w:spacing w:val="0"/>
          <w:sz w:val="24"/>
        </w:rPr>
        <w:t>Солнце</w:t>
      </w:r>
      <w:r>
        <w:rPr>
          <w:rStyle w:val="ac"/>
          <w:color w:val="000000"/>
          <w:spacing w:val="0"/>
          <w:sz w:val="24"/>
        </w:rPr>
        <w:t xml:space="preserve"> </w:t>
      </w:r>
      <w:r>
        <w:rPr>
          <w:rStyle w:val="119"/>
          <w:color w:val="000000"/>
          <w:sz w:val="24"/>
        </w:rPr>
        <w:t xml:space="preserve">как </w:t>
      </w:r>
      <w:r w:rsidRPr="008276E7">
        <w:rPr>
          <w:rStyle w:val="12pt0"/>
          <w:b w:val="0"/>
          <w:color w:val="000000"/>
        </w:rPr>
        <w:t>питри-карака,</w:t>
      </w:r>
      <w:r>
        <w:rPr>
          <w:rStyle w:val="119"/>
          <w:color w:val="000000"/>
          <w:sz w:val="24"/>
        </w:rPr>
        <w:t xml:space="preserve"> показатель отца, находясь в </w:t>
      </w:r>
      <w:r w:rsidR="008276E7" w:rsidRPr="008276E7">
        <w:rPr>
          <w:rStyle w:val="ac"/>
          <w:b w:val="0"/>
          <w:color w:val="000000"/>
          <w:spacing w:val="0"/>
          <w:sz w:val="24"/>
        </w:rPr>
        <w:t>11-</w:t>
      </w:r>
      <w:r w:rsidRPr="008276E7">
        <w:rPr>
          <w:rStyle w:val="ac"/>
          <w:b w:val="0"/>
          <w:color w:val="000000"/>
          <w:spacing w:val="0"/>
          <w:sz w:val="24"/>
        </w:rPr>
        <w:t>м доме,</w:t>
      </w:r>
      <w:r>
        <w:rPr>
          <w:rStyle w:val="ac"/>
          <w:color w:val="000000"/>
          <w:spacing w:val="0"/>
          <w:sz w:val="24"/>
        </w:rPr>
        <w:t xml:space="preserve"> </w:t>
      </w:r>
      <w:r>
        <w:rPr>
          <w:rStyle w:val="119"/>
          <w:color w:val="000000"/>
          <w:sz w:val="24"/>
        </w:rPr>
        <w:t xml:space="preserve">говорит о происхождении из преуспевающей или знатной семьи. К достоинствам обладателя гороскопа можно отнести и умение хорошо распоряжаться деньгами, способность их зарабатывать, а также квалификацию и компетентность в сфере своей деятельности. Соединение </w:t>
      </w:r>
      <w:r w:rsidRPr="008276E7">
        <w:rPr>
          <w:rStyle w:val="ac"/>
          <w:b w:val="0"/>
          <w:color w:val="000000"/>
          <w:spacing w:val="0"/>
          <w:sz w:val="24"/>
        </w:rPr>
        <w:t>Солнца</w:t>
      </w:r>
      <w:r>
        <w:rPr>
          <w:rStyle w:val="ac"/>
          <w:color w:val="000000"/>
          <w:spacing w:val="0"/>
          <w:sz w:val="24"/>
        </w:rPr>
        <w:t xml:space="preserve"> </w:t>
      </w:r>
      <w:r>
        <w:rPr>
          <w:rStyle w:val="119"/>
          <w:color w:val="000000"/>
          <w:sz w:val="24"/>
        </w:rPr>
        <w:t xml:space="preserve">с хозяином </w:t>
      </w:r>
      <w:r w:rsidRPr="008276E7">
        <w:rPr>
          <w:rStyle w:val="ac"/>
          <w:b w:val="0"/>
          <w:color w:val="000000"/>
          <w:spacing w:val="0"/>
          <w:sz w:val="24"/>
        </w:rPr>
        <w:t>4-го дома,</w:t>
      </w:r>
      <w:r>
        <w:rPr>
          <w:rStyle w:val="ac"/>
          <w:color w:val="000000"/>
          <w:spacing w:val="0"/>
          <w:sz w:val="24"/>
        </w:rPr>
        <w:t xml:space="preserve"> </w:t>
      </w:r>
      <w:r>
        <w:rPr>
          <w:rStyle w:val="119"/>
          <w:color w:val="000000"/>
          <w:sz w:val="24"/>
        </w:rPr>
        <w:t xml:space="preserve">дома собственности, дает богатство и процветание. Также очень благоприятно соединение </w:t>
      </w:r>
      <w:r w:rsidRPr="008276E7">
        <w:rPr>
          <w:rStyle w:val="ac"/>
          <w:b w:val="0"/>
          <w:color w:val="000000"/>
          <w:spacing w:val="0"/>
          <w:sz w:val="24"/>
        </w:rPr>
        <w:t>Солнца</w:t>
      </w:r>
      <w:r>
        <w:rPr>
          <w:rStyle w:val="ac"/>
          <w:color w:val="000000"/>
          <w:spacing w:val="0"/>
          <w:sz w:val="24"/>
        </w:rPr>
        <w:t xml:space="preserve"> </w:t>
      </w:r>
      <w:r>
        <w:rPr>
          <w:rStyle w:val="119"/>
          <w:color w:val="000000"/>
          <w:sz w:val="24"/>
        </w:rPr>
        <w:t xml:space="preserve">с хозяевами </w:t>
      </w:r>
      <w:r w:rsidR="008276E7">
        <w:rPr>
          <w:rStyle w:val="ac"/>
          <w:b w:val="0"/>
          <w:color w:val="000000"/>
          <w:spacing w:val="0"/>
          <w:sz w:val="24"/>
        </w:rPr>
        <w:t>1-го, 2</w:t>
      </w:r>
      <w:r w:rsidRPr="008276E7">
        <w:rPr>
          <w:rStyle w:val="ac"/>
          <w:b w:val="0"/>
          <w:color w:val="000000"/>
          <w:spacing w:val="0"/>
          <w:sz w:val="24"/>
        </w:rPr>
        <w:t>-го, 9-го домов.</w:t>
      </w:r>
    </w:p>
    <w:p w:rsidR="008276E7" w:rsidRDefault="008276E7">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Другие мнения:</w:t>
      </w:r>
    </w:p>
    <w:p w:rsidR="00E6264A" w:rsidRDefault="00E6264A">
      <w:pPr>
        <w:pStyle w:val="171"/>
        <w:shd w:val="clear" w:color="auto" w:fill="auto"/>
        <w:spacing w:before="0" w:line="240" w:lineRule="auto"/>
        <w:ind w:firstLine="544"/>
        <w:jc w:val="both"/>
        <w:rPr>
          <w:sz w:val="24"/>
        </w:rPr>
      </w:pPr>
      <w:r w:rsidRPr="008276E7">
        <w:rPr>
          <w:rStyle w:val="1712pt"/>
          <w:b w:val="0"/>
          <w:i/>
          <w:color w:val="000000"/>
        </w:rPr>
        <w:t>“Брихат-джатака”</w:t>
      </w:r>
      <w:r>
        <w:rPr>
          <w:rStyle w:val="1711"/>
          <w:i/>
          <w:color w:val="000000"/>
          <w:sz w:val="24"/>
        </w:rPr>
        <w:t xml:space="preserve"> — </w:t>
      </w:r>
      <w:r w:rsidRPr="008276E7">
        <w:rPr>
          <w:rStyle w:val="1711"/>
          <w:color w:val="000000"/>
          <w:sz w:val="24"/>
        </w:rPr>
        <w:t>богатство.</w:t>
      </w:r>
    </w:p>
    <w:p w:rsidR="00E6264A" w:rsidRDefault="00E6264A" w:rsidP="008276E7">
      <w:pPr>
        <w:pStyle w:val="af2"/>
        <w:shd w:val="clear" w:color="auto" w:fill="auto"/>
        <w:spacing w:before="0" w:line="240" w:lineRule="auto"/>
        <w:ind w:firstLine="544"/>
        <w:jc w:val="both"/>
        <w:rPr>
          <w:sz w:val="24"/>
        </w:rPr>
      </w:pPr>
      <w:r w:rsidRPr="008276E7">
        <w:rPr>
          <w:rStyle w:val="12pt0"/>
          <w:b w:val="0"/>
          <w:color w:val="000000"/>
        </w:rPr>
        <w:t>“Пхаладипика”</w:t>
      </w:r>
      <w:r>
        <w:rPr>
          <w:rStyle w:val="12pt0"/>
          <w:color w:val="000000"/>
        </w:rPr>
        <w:t xml:space="preserve"> —</w:t>
      </w:r>
      <w:r>
        <w:rPr>
          <w:rStyle w:val="119"/>
          <w:color w:val="000000"/>
          <w:sz w:val="24"/>
        </w:rPr>
        <w:t xml:space="preserve"> счастье, богатство и долгая жизнь предсказывается человеку, если </w:t>
      </w:r>
      <w:r w:rsidRPr="008276E7">
        <w:rPr>
          <w:rStyle w:val="ac"/>
          <w:b w:val="0"/>
          <w:color w:val="000000"/>
          <w:spacing w:val="0"/>
          <w:sz w:val="24"/>
        </w:rPr>
        <w:t xml:space="preserve">Солнце </w:t>
      </w:r>
      <w:r>
        <w:rPr>
          <w:rStyle w:val="119"/>
          <w:color w:val="000000"/>
          <w:sz w:val="24"/>
        </w:rPr>
        <w:t>в его гороскопе занимает</w:t>
      </w:r>
      <w:r w:rsidR="008276E7">
        <w:rPr>
          <w:rStyle w:val="119"/>
          <w:color w:val="000000"/>
          <w:sz w:val="24"/>
        </w:rPr>
        <w:t xml:space="preserve"> 11-</w:t>
      </w:r>
      <w:r>
        <w:rPr>
          <w:rStyle w:val="131"/>
          <w:b w:val="0"/>
          <w:color w:val="000000"/>
          <w:spacing w:val="0"/>
          <w:sz w:val="24"/>
        </w:rPr>
        <w:t>й дом.</w:t>
      </w:r>
    </w:p>
    <w:p w:rsidR="00E6264A" w:rsidRDefault="00E6264A">
      <w:pPr>
        <w:pStyle w:val="af2"/>
        <w:shd w:val="clear" w:color="auto" w:fill="auto"/>
        <w:spacing w:before="0" w:line="240" w:lineRule="auto"/>
        <w:ind w:firstLine="544"/>
        <w:jc w:val="both"/>
        <w:rPr>
          <w:sz w:val="24"/>
        </w:rPr>
      </w:pPr>
      <w:r w:rsidRPr="008276E7">
        <w:rPr>
          <w:rStyle w:val="12pt0"/>
          <w:b w:val="0"/>
          <w:color w:val="000000"/>
        </w:rPr>
        <w:t>“Саравали”</w:t>
      </w:r>
      <w:r>
        <w:rPr>
          <w:rStyle w:val="119"/>
          <w:color w:val="000000"/>
          <w:sz w:val="24"/>
        </w:rPr>
        <w:t xml:space="preserve"> — владелец гороскопа будет сильным, богатым, добьется успеха в предприятиях, но станет чрезвычайно недоброжелательным к окружающим.</w:t>
      </w:r>
    </w:p>
    <w:p w:rsidR="00E6264A" w:rsidRDefault="00E6264A">
      <w:pPr>
        <w:pStyle w:val="af2"/>
        <w:shd w:val="clear" w:color="auto" w:fill="auto"/>
        <w:spacing w:before="0" w:line="240" w:lineRule="auto"/>
        <w:ind w:firstLine="544"/>
        <w:jc w:val="both"/>
        <w:rPr>
          <w:rStyle w:val="119"/>
          <w:color w:val="000000"/>
          <w:sz w:val="24"/>
        </w:rPr>
      </w:pPr>
      <w:r w:rsidRPr="008276E7">
        <w:rPr>
          <w:rStyle w:val="12pt0"/>
          <w:b w:val="0"/>
          <w:color w:val="000000"/>
        </w:rPr>
        <w:t>“Чаматкар-чинтамани”</w:t>
      </w:r>
      <w:r>
        <w:rPr>
          <w:rStyle w:val="119"/>
          <w:color w:val="000000"/>
          <w:sz w:val="24"/>
        </w:rPr>
        <w:t xml:space="preserve"> — получение богатства от царя и владение различными видами собственности ожидает хозяина гороскопа. Отважно сразится он со своими врагами, но дети не принесут ему счастья.</w:t>
      </w:r>
    </w:p>
    <w:p w:rsidR="008276E7" w:rsidRDefault="008276E7">
      <w:pPr>
        <w:pStyle w:val="af2"/>
        <w:shd w:val="clear" w:color="auto" w:fill="auto"/>
        <w:spacing w:before="0" w:line="240" w:lineRule="auto"/>
        <w:ind w:firstLine="544"/>
        <w:jc w:val="both"/>
        <w:rPr>
          <w:sz w:val="24"/>
        </w:rPr>
      </w:pPr>
    </w:p>
    <w:p w:rsidR="00E6264A" w:rsidRDefault="00E6264A" w:rsidP="008276E7">
      <w:pPr>
        <w:pStyle w:val="224"/>
        <w:shd w:val="clear" w:color="auto" w:fill="auto"/>
        <w:spacing w:after="0" w:line="240" w:lineRule="auto"/>
        <w:ind w:firstLine="544"/>
        <w:rPr>
          <w:rStyle w:val="ac"/>
          <w:color w:val="000000"/>
          <w:spacing w:val="0"/>
          <w:sz w:val="24"/>
        </w:rPr>
      </w:pPr>
      <w:r>
        <w:rPr>
          <w:rStyle w:val="22Arial2"/>
          <w:rFonts w:ascii="Times New Roman" w:hAnsi="Times New Roman" w:cs="Times New Roman"/>
          <w:b/>
          <w:color w:val="000000"/>
          <w:sz w:val="24"/>
        </w:rPr>
        <w:t>Примечание:</w:t>
      </w:r>
      <w:r w:rsidR="008276E7">
        <w:rPr>
          <w:rStyle w:val="22Arial2"/>
          <w:rFonts w:ascii="Times New Roman" w:hAnsi="Times New Roman" w:cs="Times New Roman"/>
          <w:b/>
          <w:color w:val="000000"/>
          <w:sz w:val="24"/>
        </w:rPr>
        <w:t xml:space="preserve"> </w:t>
      </w:r>
      <w:r w:rsidR="008276E7" w:rsidRPr="008276E7">
        <w:rPr>
          <w:rStyle w:val="119"/>
          <w:b w:val="0"/>
          <w:color w:val="000000"/>
          <w:sz w:val="24"/>
        </w:rPr>
        <w:t>в</w:t>
      </w:r>
      <w:r w:rsidRPr="008276E7">
        <w:rPr>
          <w:rStyle w:val="119"/>
          <w:b w:val="0"/>
          <w:color w:val="000000"/>
          <w:sz w:val="24"/>
        </w:rPr>
        <w:t>се классические тексты упоминают достижение богатства при положении</w:t>
      </w:r>
      <w:r>
        <w:rPr>
          <w:rStyle w:val="119"/>
          <w:color w:val="000000"/>
          <w:sz w:val="24"/>
        </w:rPr>
        <w:t xml:space="preserve"> </w:t>
      </w:r>
      <w:r>
        <w:rPr>
          <w:rStyle w:val="ac"/>
          <w:color w:val="000000"/>
          <w:spacing w:val="0"/>
          <w:sz w:val="24"/>
        </w:rPr>
        <w:t xml:space="preserve">Солнца </w:t>
      </w:r>
      <w:r w:rsidRPr="008276E7">
        <w:rPr>
          <w:rStyle w:val="119"/>
          <w:b w:val="0"/>
          <w:color w:val="000000"/>
          <w:sz w:val="24"/>
        </w:rPr>
        <w:t>в</w:t>
      </w:r>
      <w:r>
        <w:rPr>
          <w:rStyle w:val="119"/>
          <w:color w:val="000000"/>
          <w:sz w:val="24"/>
        </w:rPr>
        <w:t xml:space="preserve"> </w:t>
      </w:r>
      <w:r>
        <w:rPr>
          <w:rStyle w:val="ac"/>
          <w:color w:val="000000"/>
          <w:spacing w:val="0"/>
          <w:sz w:val="24"/>
        </w:rPr>
        <w:t>11-м доме.</w:t>
      </w:r>
    </w:p>
    <w:p w:rsidR="008276E7" w:rsidRDefault="008276E7" w:rsidP="008276E7">
      <w:pPr>
        <w:pStyle w:val="224"/>
        <w:shd w:val="clear" w:color="auto" w:fill="auto"/>
        <w:spacing w:after="0" w:line="240" w:lineRule="auto"/>
        <w:ind w:firstLine="544"/>
        <w:rPr>
          <w:rStyle w:val="ac"/>
          <w:color w:val="000000"/>
          <w:spacing w:val="0"/>
          <w:sz w:val="24"/>
        </w:rPr>
      </w:pPr>
    </w:p>
    <w:p w:rsidR="008276E7" w:rsidRDefault="008276E7" w:rsidP="008276E7">
      <w:pPr>
        <w:pStyle w:val="224"/>
        <w:shd w:val="clear" w:color="auto" w:fill="auto"/>
        <w:spacing w:after="0" w:line="240" w:lineRule="auto"/>
        <w:ind w:firstLine="544"/>
        <w:rPr>
          <w:rStyle w:val="ac"/>
          <w:color w:val="000000"/>
          <w:spacing w:val="0"/>
          <w:sz w:val="24"/>
        </w:rPr>
      </w:pPr>
    </w:p>
    <w:p w:rsidR="008276E7" w:rsidRDefault="008276E7" w:rsidP="008276E7">
      <w:pPr>
        <w:pStyle w:val="224"/>
        <w:shd w:val="clear" w:color="auto" w:fill="auto"/>
        <w:spacing w:after="0" w:line="240" w:lineRule="auto"/>
        <w:ind w:firstLine="544"/>
        <w:rPr>
          <w:rStyle w:val="ac"/>
          <w:color w:val="000000"/>
          <w:spacing w:val="0"/>
          <w:sz w:val="24"/>
        </w:rPr>
      </w:pPr>
    </w:p>
    <w:p w:rsidR="008276E7" w:rsidRDefault="008276E7" w:rsidP="008276E7">
      <w:pPr>
        <w:pStyle w:val="224"/>
        <w:shd w:val="clear" w:color="auto" w:fill="auto"/>
        <w:spacing w:after="0" w:line="240" w:lineRule="auto"/>
        <w:ind w:firstLine="544"/>
        <w:rPr>
          <w:sz w:val="24"/>
        </w:rPr>
      </w:pPr>
    </w:p>
    <w:p w:rsidR="00E6264A" w:rsidRDefault="00E6264A" w:rsidP="008276E7">
      <w:pPr>
        <w:pStyle w:val="224"/>
        <w:shd w:val="clear" w:color="auto" w:fill="auto"/>
        <w:spacing w:after="0" w:line="240" w:lineRule="auto"/>
        <w:ind w:firstLine="544"/>
        <w:jc w:val="center"/>
        <w:rPr>
          <w:sz w:val="24"/>
        </w:rPr>
      </w:pPr>
      <w:r>
        <w:rPr>
          <w:rStyle w:val="22Arial2"/>
          <w:rFonts w:ascii="Times New Roman" w:hAnsi="Times New Roman" w:cs="Times New Roman"/>
          <w:b/>
          <w:color w:val="000000"/>
          <w:sz w:val="24"/>
        </w:rPr>
        <w:lastRenderedPageBreak/>
        <w:t>СОЛНЦЕ В 12-м ДОМЕ</w:t>
      </w:r>
    </w:p>
    <w:p w:rsidR="00E6264A" w:rsidRPr="00300CEE" w:rsidRDefault="00E6264A">
      <w:pPr>
        <w:pStyle w:val="171"/>
        <w:shd w:val="clear" w:color="auto" w:fill="auto"/>
        <w:spacing w:before="0" w:line="240" w:lineRule="auto"/>
        <w:ind w:firstLine="544"/>
        <w:jc w:val="both"/>
        <w:rPr>
          <w:b/>
          <w:sz w:val="24"/>
        </w:rPr>
      </w:pPr>
      <w:r w:rsidRPr="008276E7">
        <w:rPr>
          <w:rStyle w:val="1712pt"/>
          <w:b w:val="0"/>
          <w:i/>
          <w:color w:val="000000"/>
        </w:rPr>
        <w:t>Сутры</w:t>
      </w:r>
      <w:r w:rsidRPr="00300CEE">
        <w:rPr>
          <w:rStyle w:val="1712pt"/>
          <w:b w:val="0"/>
          <w:i/>
          <w:color w:val="000000"/>
        </w:rPr>
        <w:t xml:space="preserve"> 103-110</w:t>
      </w:r>
    </w:p>
    <w:p w:rsidR="00E6264A" w:rsidRPr="008276E7" w:rsidRDefault="00E6264A">
      <w:pPr>
        <w:pStyle w:val="171"/>
        <w:shd w:val="clear" w:color="auto" w:fill="auto"/>
        <w:spacing w:before="0" w:line="240" w:lineRule="auto"/>
        <w:ind w:firstLine="544"/>
        <w:jc w:val="both"/>
        <w:rPr>
          <w:b/>
          <w:sz w:val="24"/>
          <w:lang w:val="en-US"/>
        </w:rPr>
      </w:pPr>
      <w:r w:rsidRPr="008276E7">
        <w:rPr>
          <w:rStyle w:val="1712pt"/>
          <w:b w:val="0"/>
          <w:i/>
          <w:color w:val="000000"/>
          <w:lang w:val="en-US" w:eastAsia="en-US"/>
        </w:rPr>
        <w:t>Lagnad advadase raviphalam</w:t>
      </w:r>
    </w:p>
    <w:p w:rsidR="00E6264A" w:rsidRDefault="00E6264A">
      <w:pPr>
        <w:pStyle w:val="171"/>
        <w:shd w:val="clear" w:color="auto" w:fill="auto"/>
        <w:spacing w:before="0" w:line="240" w:lineRule="auto"/>
        <w:ind w:firstLine="544"/>
        <w:jc w:val="both"/>
        <w:rPr>
          <w:rStyle w:val="1712pt"/>
          <w:b w:val="0"/>
          <w:i/>
          <w:color w:val="000000"/>
          <w:lang w:val="en-US" w:eastAsia="en-US"/>
        </w:rPr>
      </w:pPr>
      <w:r w:rsidRPr="008276E7">
        <w:rPr>
          <w:rStyle w:val="1712pt"/>
          <w:b w:val="0"/>
          <w:i/>
          <w:color w:val="000000"/>
          <w:lang w:val="en-US" w:eastAsia="en-US"/>
        </w:rPr>
        <w:t>Satatrim sadvarse gulmarogl (103) ApatravyayakarT patitah dhanahanih. (104) Gohatyadosakrt paradesavasT (105) Bhavadhipe balayute va devatasiddhah (106) S ayyak- hat varhgadisaukhyam (107) Papayute apatravyayakari suk- hasayyahTnah (108) Sasthesayute kustharo gay Utah sub- hadrst iyute nivrttih (109) PapT rogavrddhiman (110)</w:t>
      </w:r>
    </w:p>
    <w:p w:rsidR="008276E7" w:rsidRPr="008276E7" w:rsidRDefault="008276E7">
      <w:pPr>
        <w:pStyle w:val="171"/>
        <w:shd w:val="clear" w:color="auto" w:fill="auto"/>
        <w:spacing w:before="0" w:line="240" w:lineRule="auto"/>
        <w:ind w:firstLine="544"/>
        <w:jc w:val="both"/>
        <w:rPr>
          <w:b/>
          <w:sz w:val="24"/>
          <w:lang w:val="en-US"/>
        </w:rPr>
      </w:pPr>
    </w:p>
    <w:p w:rsidR="00E6264A" w:rsidRDefault="008276E7">
      <w:pPr>
        <w:pStyle w:val="171"/>
        <w:shd w:val="clear" w:color="auto" w:fill="auto"/>
        <w:spacing w:before="0" w:line="240" w:lineRule="auto"/>
        <w:ind w:firstLine="544"/>
        <w:jc w:val="both"/>
        <w:rPr>
          <w:rStyle w:val="1712pt"/>
          <w:b w:val="0"/>
          <w:i/>
          <w:color w:val="000000"/>
        </w:rPr>
      </w:pPr>
      <w:r w:rsidRPr="008276E7">
        <w:rPr>
          <w:rStyle w:val="1712pt"/>
          <w:i/>
          <w:color w:val="000000"/>
          <w:u w:val="single"/>
        </w:rPr>
        <w:t>Солнце в 12-м доме показывает</w:t>
      </w:r>
      <w:r>
        <w:rPr>
          <w:rStyle w:val="1712pt"/>
          <w:b w:val="0"/>
          <w:i/>
          <w:color w:val="000000"/>
        </w:rPr>
        <w:t>, что на</w:t>
      </w:r>
      <w:r w:rsidR="00E6264A" w:rsidRPr="008276E7">
        <w:rPr>
          <w:rStyle w:val="1712pt"/>
          <w:b w:val="0"/>
          <w:i/>
          <w:color w:val="000000"/>
        </w:rPr>
        <w:t xml:space="preserve"> 36-м году жизни владелец гороскопа перенесет воспаление аппендицита. Он будет иметь сомнительную мораль, потратит деньги на неблагочестивые действия и навлечет на себя потерю благосостояния. Его обвинят в убийстве коровы, и он будет жить вдали от своей родины. Соединение Солнца с благоприятной и сильной планетой или планетами дарует хозяину гороскопа благословение Бога. Также он получит наслаждение от сексуальных отношений. При соединении Солнца с неблагоприятной планетой владелец гороскопа будет непомерно расточителен и лишен сексуальных удовольствий. Если Солнце соединяется с хозяином 6-го дома, возможно заболевание проказой, но при благоприятном аспекте на Солнце, этого удастся избежать. Присутствие Солнца в 12-м доме говорит о греховных склонностях и большом количестве заболеваний.</w:t>
      </w:r>
    </w:p>
    <w:p w:rsidR="008276E7" w:rsidRPr="008276E7" w:rsidRDefault="008276E7">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Комментарии:</w:t>
      </w:r>
    </w:p>
    <w:p w:rsidR="00E6264A" w:rsidRDefault="008276E7" w:rsidP="008276E7">
      <w:pPr>
        <w:pStyle w:val="af2"/>
        <w:shd w:val="clear" w:color="auto" w:fill="auto"/>
        <w:tabs>
          <w:tab w:val="left" w:pos="807"/>
        </w:tabs>
        <w:spacing w:before="0" w:line="240" w:lineRule="auto"/>
        <w:jc w:val="both"/>
        <w:rPr>
          <w:sz w:val="24"/>
        </w:rPr>
      </w:pPr>
      <w:r>
        <w:rPr>
          <w:rStyle w:val="119"/>
          <w:color w:val="000000"/>
          <w:sz w:val="24"/>
        </w:rPr>
        <w:tab/>
      </w:r>
      <w:r w:rsidRPr="008276E7">
        <w:rPr>
          <w:rStyle w:val="119"/>
          <w:color w:val="000000"/>
          <w:sz w:val="24"/>
          <w:u w:val="single"/>
        </w:rPr>
        <w:t>12-й до</w:t>
      </w:r>
      <w:r w:rsidR="00E6264A" w:rsidRPr="008276E7">
        <w:rPr>
          <w:rStyle w:val="119"/>
          <w:color w:val="000000"/>
          <w:sz w:val="24"/>
          <w:u w:val="single"/>
        </w:rPr>
        <w:t xml:space="preserve">м — злейшая из </w:t>
      </w:r>
      <w:r w:rsidR="00E6264A" w:rsidRPr="008276E7">
        <w:rPr>
          <w:rStyle w:val="12pt0"/>
          <w:b w:val="0"/>
          <w:color w:val="000000"/>
          <w:u w:val="single"/>
        </w:rPr>
        <w:t>дустхан,</w:t>
      </w:r>
      <w:r w:rsidR="00E6264A" w:rsidRPr="008276E7">
        <w:rPr>
          <w:rStyle w:val="119"/>
          <w:color w:val="000000"/>
          <w:sz w:val="24"/>
          <w:u w:val="single"/>
        </w:rPr>
        <w:t xml:space="preserve"> дом потерь и ограничений.</w:t>
      </w:r>
      <w:r w:rsidR="00E6264A">
        <w:rPr>
          <w:rStyle w:val="119"/>
          <w:color w:val="000000"/>
          <w:sz w:val="24"/>
        </w:rPr>
        <w:t xml:space="preserve"> Когда в 12-м доме находится пагубная планета, раскрываются все его негативные характеристики, если при этом в 12-м доме нет благонесущих планет. У обладателя гороскопа будет плохое зрение, проявятся нерешительность, слабость характера, неумение руководить, расточительность и сумасбродство. Как </w:t>
      </w:r>
      <w:r w:rsidRPr="008276E7">
        <w:rPr>
          <w:rStyle w:val="12pt0"/>
          <w:b w:val="0"/>
          <w:color w:val="000000"/>
        </w:rPr>
        <w:t>питри-</w:t>
      </w:r>
      <w:r w:rsidR="00E6264A" w:rsidRPr="008276E7">
        <w:rPr>
          <w:rStyle w:val="12pt0"/>
          <w:b w:val="0"/>
          <w:color w:val="000000"/>
        </w:rPr>
        <w:t>карака,</w:t>
      </w:r>
      <w:r w:rsidR="00E6264A" w:rsidRPr="008276E7">
        <w:rPr>
          <w:rStyle w:val="119"/>
          <w:b/>
          <w:color w:val="000000"/>
          <w:sz w:val="24"/>
        </w:rPr>
        <w:t xml:space="preserve"> </w:t>
      </w:r>
      <w:r w:rsidR="00E6264A" w:rsidRPr="008276E7">
        <w:rPr>
          <w:rStyle w:val="ac"/>
          <w:b w:val="0"/>
          <w:color w:val="000000"/>
          <w:spacing w:val="0"/>
          <w:sz w:val="24"/>
        </w:rPr>
        <w:t xml:space="preserve">Солнце </w:t>
      </w:r>
      <w:r w:rsidR="00E6264A" w:rsidRPr="008276E7">
        <w:rPr>
          <w:rStyle w:val="119"/>
          <w:color w:val="000000"/>
          <w:sz w:val="24"/>
        </w:rPr>
        <w:t>в</w:t>
      </w:r>
      <w:r w:rsidR="00E6264A" w:rsidRPr="008276E7">
        <w:rPr>
          <w:rStyle w:val="119"/>
          <w:b/>
          <w:color w:val="000000"/>
          <w:sz w:val="24"/>
        </w:rPr>
        <w:t xml:space="preserve"> </w:t>
      </w:r>
      <w:r w:rsidR="00E6264A" w:rsidRPr="008276E7">
        <w:rPr>
          <w:rStyle w:val="ac"/>
          <w:b w:val="0"/>
          <w:color w:val="000000"/>
          <w:spacing w:val="0"/>
          <w:sz w:val="24"/>
        </w:rPr>
        <w:t>12-м доме</w:t>
      </w:r>
      <w:r w:rsidR="00E6264A">
        <w:rPr>
          <w:rStyle w:val="ac"/>
          <w:color w:val="000000"/>
          <w:spacing w:val="0"/>
          <w:sz w:val="24"/>
        </w:rPr>
        <w:t xml:space="preserve"> </w:t>
      </w:r>
      <w:r w:rsidR="00E6264A">
        <w:rPr>
          <w:rStyle w:val="119"/>
          <w:color w:val="000000"/>
          <w:sz w:val="24"/>
        </w:rPr>
        <w:t>даст раннее отделение от отца.</w:t>
      </w:r>
    </w:p>
    <w:p w:rsidR="00E6264A" w:rsidRDefault="00E6264A" w:rsidP="008276E7">
      <w:pPr>
        <w:pStyle w:val="af2"/>
        <w:shd w:val="clear" w:color="auto" w:fill="auto"/>
        <w:spacing w:before="0" w:line="240" w:lineRule="auto"/>
        <w:ind w:firstLine="720"/>
        <w:jc w:val="both"/>
        <w:rPr>
          <w:sz w:val="24"/>
        </w:rPr>
      </w:pPr>
      <w:r>
        <w:rPr>
          <w:rStyle w:val="119"/>
          <w:color w:val="000000"/>
          <w:sz w:val="24"/>
        </w:rPr>
        <w:t xml:space="preserve">Человек с таким гороскопом будет любить путешествовать, посещать другие страны, стремиться жить в уединенных или необычных местах. Он может пережить смерть своего ребенка, так как </w:t>
      </w:r>
      <w:r w:rsidRPr="008276E7">
        <w:rPr>
          <w:rStyle w:val="ac"/>
          <w:b w:val="0"/>
          <w:color w:val="000000"/>
          <w:spacing w:val="0"/>
          <w:sz w:val="24"/>
        </w:rPr>
        <w:t>12-й дом</w:t>
      </w:r>
      <w:r>
        <w:rPr>
          <w:rStyle w:val="ac"/>
          <w:color w:val="000000"/>
          <w:spacing w:val="0"/>
          <w:sz w:val="24"/>
        </w:rPr>
        <w:t xml:space="preserve"> </w:t>
      </w:r>
      <w:r>
        <w:rPr>
          <w:rStyle w:val="119"/>
          <w:color w:val="000000"/>
          <w:sz w:val="24"/>
        </w:rPr>
        <w:t xml:space="preserve">— это восьмой </w:t>
      </w:r>
      <w:r w:rsidRPr="008276E7">
        <w:rPr>
          <w:rStyle w:val="12pt0"/>
          <w:b w:val="0"/>
          <w:color w:val="000000"/>
        </w:rPr>
        <w:t>(марака-стхана</w:t>
      </w:r>
      <w:r w:rsidRPr="008276E7">
        <w:rPr>
          <w:rStyle w:val="119"/>
          <w:color w:val="000000"/>
          <w:sz w:val="24"/>
        </w:rPr>
        <w:t>),</w:t>
      </w:r>
      <w:r>
        <w:rPr>
          <w:rStyle w:val="119"/>
          <w:color w:val="000000"/>
          <w:sz w:val="24"/>
        </w:rPr>
        <w:t xml:space="preserve"> считая от </w:t>
      </w:r>
      <w:r w:rsidRPr="008276E7">
        <w:rPr>
          <w:rStyle w:val="ac"/>
          <w:b w:val="0"/>
          <w:color w:val="000000"/>
          <w:spacing w:val="0"/>
          <w:sz w:val="24"/>
        </w:rPr>
        <w:t>5-го дома,</w:t>
      </w:r>
      <w:r>
        <w:rPr>
          <w:rStyle w:val="ac"/>
          <w:color w:val="000000"/>
          <w:spacing w:val="0"/>
          <w:sz w:val="24"/>
        </w:rPr>
        <w:t xml:space="preserve"> </w:t>
      </w:r>
      <w:r>
        <w:rPr>
          <w:rStyle w:val="119"/>
          <w:color w:val="000000"/>
          <w:sz w:val="24"/>
        </w:rPr>
        <w:t xml:space="preserve">дома детей, но чтобы это событие произошло, ряд факторов, таких как поражение </w:t>
      </w:r>
      <w:r w:rsidRPr="008276E7">
        <w:rPr>
          <w:rStyle w:val="ac"/>
          <w:b w:val="0"/>
          <w:color w:val="000000"/>
          <w:spacing w:val="0"/>
          <w:sz w:val="24"/>
        </w:rPr>
        <w:t xml:space="preserve">5-го дома, </w:t>
      </w:r>
      <w:r w:rsidRPr="008276E7">
        <w:rPr>
          <w:rStyle w:val="12pt0"/>
          <w:b w:val="0"/>
          <w:color w:val="000000"/>
        </w:rPr>
        <w:t>путра-караки</w:t>
      </w:r>
      <w:r w:rsidRPr="008276E7">
        <w:rPr>
          <w:rStyle w:val="119"/>
          <w:b/>
          <w:color w:val="000000"/>
          <w:sz w:val="24"/>
        </w:rPr>
        <w:t xml:space="preserve"> </w:t>
      </w:r>
      <w:r w:rsidRPr="008276E7">
        <w:rPr>
          <w:rStyle w:val="ac"/>
          <w:b w:val="0"/>
          <w:color w:val="000000"/>
          <w:spacing w:val="0"/>
          <w:sz w:val="24"/>
        </w:rPr>
        <w:t>Юпитера</w:t>
      </w:r>
      <w:r>
        <w:rPr>
          <w:rStyle w:val="ac"/>
          <w:color w:val="000000"/>
          <w:spacing w:val="0"/>
          <w:sz w:val="24"/>
        </w:rPr>
        <w:t xml:space="preserve"> </w:t>
      </w:r>
      <w:r>
        <w:rPr>
          <w:rStyle w:val="119"/>
          <w:color w:val="000000"/>
          <w:sz w:val="24"/>
        </w:rPr>
        <w:t xml:space="preserve">и хозяина </w:t>
      </w:r>
      <w:r w:rsidRPr="008276E7">
        <w:rPr>
          <w:rStyle w:val="ac"/>
          <w:b w:val="0"/>
          <w:color w:val="000000"/>
          <w:spacing w:val="0"/>
          <w:sz w:val="24"/>
        </w:rPr>
        <w:t>5-го дома,</w:t>
      </w:r>
      <w:r>
        <w:rPr>
          <w:rStyle w:val="ac"/>
          <w:color w:val="000000"/>
          <w:spacing w:val="0"/>
          <w:sz w:val="24"/>
        </w:rPr>
        <w:t xml:space="preserve"> </w:t>
      </w:r>
      <w:r>
        <w:rPr>
          <w:rStyle w:val="119"/>
          <w:color w:val="000000"/>
          <w:sz w:val="24"/>
        </w:rPr>
        <w:t xml:space="preserve">должен присутствовать в гороскопе. Одной из характеристик </w:t>
      </w:r>
      <w:r w:rsidRPr="008276E7">
        <w:rPr>
          <w:rStyle w:val="ac"/>
          <w:b w:val="0"/>
          <w:color w:val="000000"/>
          <w:spacing w:val="0"/>
          <w:sz w:val="24"/>
        </w:rPr>
        <w:t>12-го дома</w:t>
      </w:r>
      <w:r>
        <w:rPr>
          <w:rStyle w:val="ac"/>
          <w:color w:val="000000"/>
          <w:spacing w:val="0"/>
          <w:sz w:val="24"/>
        </w:rPr>
        <w:t xml:space="preserve"> </w:t>
      </w:r>
      <w:r>
        <w:rPr>
          <w:rStyle w:val="119"/>
          <w:color w:val="000000"/>
          <w:sz w:val="24"/>
        </w:rPr>
        <w:t>является удовлетворение от сексуальных отношений, и Бхригу Муни подробно рассматривает этот вопрос.</w:t>
      </w:r>
    </w:p>
    <w:p w:rsidR="00E6264A" w:rsidRDefault="008276E7" w:rsidP="008276E7">
      <w:pPr>
        <w:pStyle w:val="af2"/>
        <w:shd w:val="clear" w:color="auto" w:fill="auto"/>
        <w:tabs>
          <w:tab w:val="left" w:pos="798"/>
        </w:tabs>
        <w:spacing w:before="0" w:line="240" w:lineRule="auto"/>
        <w:jc w:val="both"/>
        <w:rPr>
          <w:sz w:val="24"/>
        </w:rPr>
      </w:pPr>
      <w:r>
        <w:rPr>
          <w:rStyle w:val="ac"/>
          <w:color w:val="000000"/>
          <w:spacing w:val="0"/>
          <w:sz w:val="24"/>
        </w:rPr>
        <w:tab/>
      </w:r>
      <w:r w:rsidRPr="008276E7">
        <w:rPr>
          <w:rStyle w:val="ac"/>
          <w:b w:val="0"/>
          <w:color w:val="000000"/>
          <w:spacing w:val="0"/>
          <w:sz w:val="24"/>
        </w:rPr>
        <w:t>12-</w:t>
      </w:r>
      <w:r w:rsidR="00E6264A" w:rsidRPr="008276E7">
        <w:rPr>
          <w:rStyle w:val="ac"/>
          <w:b w:val="0"/>
          <w:color w:val="000000"/>
          <w:spacing w:val="0"/>
          <w:sz w:val="24"/>
        </w:rPr>
        <w:t>й дом</w:t>
      </w:r>
      <w:r w:rsidR="00E6264A">
        <w:rPr>
          <w:rStyle w:val="ac"/>
          <w:color w:val="000000"/>
          <w:spacing w:val="0"/>
          <w:sz w:val="24"/>
        </w:rPr>
        <w:t xml:space="preserve"> </w:t>
      </w:r>
      <w:r w:rsidR="00E6264A">
        <w:rPr>
          <w:rStyle w:val="119"/>
          <w:color w:val="000000"/>
          <w:sz w:val="24"/>
        </w:rPr>
        <w:t xml:space="preserve">говорит о будущей жизни и, следовательно о карме, которая нарабатывается сейчас. Пагубное </w:t>
      </w:r>
      <w:r w:rsidR="00E6264A" w:rsidRPr="008276E7">
        <w:rPr>
          <w:rStyle w:val="ac"/>
          <w:b w:val="0"/>
          <w:color w:val="000000"/>
          <w:spacing w:val="0"/>
          <w:sz w:val="24"/>
        </w:rPr>
        <w:t>Солнце</w:t>
      </w:r>
      <w:r w:rsidR="00E6264A">
        <w:rPr>
          <w:rStyle w:val="ac"/>
          <w:color w:val="000000"/>
          <w:spacing w:val="0"/>
          <w:sz w:val="24"/>
        </w:rPr>
        <w:t xml:space="preserve"> </w:t>
      </w:r>
      <w:r w:rsidR="00E6264A">
        <w:rPr>
          <w:rStyle w:val="119"/>
          <w:color w:val="000000"/>
          <w:sz w:val="24"/>
        </w:rPr>
        <w:t>в нем может говорить об аморальности, склонности к безнравственным поступкам, позоре и бесчестии. Бхригу Муни пишет, что владельца гороскопа “обвинят в убийстве коровы”. В ведической традиции убийство коровы приравнивается к убийству брахмана (священника), так как корова считается одной из семи матерей человека, наряду с матерью, которая родила, выкормила, воспитала, женой брахмана и женой духовного учителя. Седьмой матерью человека считается Земля. Преступление или негативные действия против своих матерей, согласно священным писаниям, приводят к тяжелым кармическим последствиям.</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 xml:space="preserve">Кроме негативных характеристик, </w:t>
      </w:r>
      <w:r w:rsidRPr="008276E7">
        <w:rPr>
          <w:rStyle w:val="ac"/>
          <w:b w:val="0"/>
          <w:color w:val="000000"/>
          <w:spacing w:val="0"/>
          <w:sz w:val="24"/>
        </w:rPr>
        <w:t xml:space="preserve">Солнце </w:t>
      </w:r>
      <w:r w:rsidRPr="008276E7">
        <w:rPr>
          <w:rStyle w:val="119"/>
          <w:b/>
          <w:color w:val="000000"/>
          <w:sz w:val="24"/>
        </w:rPr>
        <w:t xml:space="preserve">в </w:t>
      </w:r>
      <w:r w:rsidRPr="008276E7">
        <w:rPr>
          <w:rStyle w:val="ac"/>
          <w:b w:val="0"/>
          <w:color w:val="000000"/>
          <w:spacing w:val="0"/>
          <w:sz w:val="24"/>
        </w:rPr>
        <w:t>12-м доме</w:t>
      </w:r>
      <w:r>
        <w:rPr>
          <w:rStyle w:val="ac"/>
          <w:color w:val="000000"/>
          <w:spacing w:val="0"/>
          <w:sz w:val="24"/>
        </w:rPr>
        <w:t xml:space="preserve"> </w:t>
      </w:r>
      <w:r>
        <w:rPr>
          <w:rStyle w:val="119"/>
          <w:color w:val="000000"/>
          <w:sz w:val="24"/>
        </w:rPr>
        <w:t xml:space="preserve">наделяет человека интересом к духовным знаниям, успехом в оккультных практиках, отречением от мирских дел, равнодушием к славе и материальному успеху. Для проявления благоприятных показателей </w:t>
      </w:r>
      <w:r w:rsidRPr="008276E7">
        <w:rPr>
          <w:rStyle w:val="ac"/>
          <w:b w:val="0"/>
          <w:color w:val="000000"/>
          <w:spacing w:val="0"/>
          <w:sz w:val="24"/>
        </w:rPr>
        <w:t>12-го дома</w:t>
      </w:r>
      <w:r>
        <w:rPr>
          <w:rStyle w:val="ac"/>
          <w:color w:val="000000"/>
          <w:spacing w:val="0"/>
          <w:sz w:val="24"/>
        </w:rPr>
        <w:t xml:space="preserve"> </w:t>
      </w:r>
      <w:r>
        <w:rPr>
          <w:rStyle w:val="119"/>
          <w:color w:val="000000"/>
          <w:sz w:val="24"/>
        </w:rPr>
        <w:t xml:space="preserve">особо подчеркивается важность соединения </w:t>
      </w:r>
      <w:r w:rsidRPr="008276E7">
        <w:rPr>
          <w:rStyle w:val="ac"/>
          <w:b w:val="0"/>
          <w:color w:val="000000"/>
          <w:spacing w:val="0"/>
          <w:sz w:val="24"/>
        </w:rPr>
        <w:t>Солнца</w:t>
      </w:r>
      <w:r>
        <w:rPr>
          <w:rStyle w:val="ac"/>
          <w:color w:val="000000"/>
          <w:spacing w:val="0"/>
          <w:sz w:val="24"/>
        </w:rPr>
        <w:t xml:space="preserve"> </w:t>
      </w:r>
      <w:r>
        <w:rPr>
          <w:rStyle w:val="119"/>
          <w:color w:val="000000"/>
          <w:sz w:val="24"/>
        </w:rPr>
        <w:t xml:space="preserve">с добрыми планетами. Кроме того, если </w:t>
      </w:r>
      <w:r w:rsidRPr="008276E7">
        <w:rPr>
          <w:rStyle w:val="ac"/>
          <w:b w:val="0"/>
          <w:color w:val="000000"/>
          <w:spacing w:val="0"/>
          <w:sz w:val="24"/>
        </w:rPr>
        <w:t>Солнце</w:t>
      </w:r>
      <w:r>
        <w:rPr>
          <w:rStyle w:val="ac"/>
          <w:color w:val="000000"/>
          <w:spacing w:val="0"/>
          <w:sz w:val="24"/>
        </w:rPr>
        <w:t xml:space="preserve"> </w:t>
      </w:r>
      <w:r>
        <w:rPr>
          <w:rStyle w:val="119"/>
          <w:color w:val="000000"/>
          <w:sz w:val="24"/>
        </w:rPr>
        <w:t xml:space="preserve">находится в знаке </w:t>
      </w:r>
      <w:r>
        <w:rPr>
          <w:rStyle w:val="ac"/>
          <w:color w:val="000000"/>
          <w:spacing w:val="0"/>
          <w:sz w:val="24"/>
        </w:rPr>
        <w:t xml:space="preserve">Льва, </w:t>
      </w:r>
      <w:r>
        <w:rPr>
          <w:rStyle w:val="119"/>
          <w:color w:val="000000"/>
          <w:sz w:val="24"/>
        </w:rPr>
        <w:t xml:space="preserve">как хозяин </w:t>
      </w:r>
      <w:r w:rsidRPr="008276E7">
        <w:rPr>
          <w:rStyle w:val="ac"/>
          <w:b w:val="0"/>
          <w:color w:val="000000"/>
          <w:spacing w:val="0"/>
          <w:sz w:val="24"/>
        </w:rPr>
        <w:t>12-го дома</w:t>
      </w:r>
      <w:r>
        <w:rPr>
          <w:rStyle w:val="ac"/>
          <w:color w:val="000000"/>
          <w:spacing w:val="0"/>
          <w:sz w:val="24"/>
        </w:rPr>
        <w:t xml:space="preserve"> </w:t>
      </w:r>
      <w:r>
        <w:rPr>
          <w:rStyle w:val="119"/>
          <w:color w:val="000000"/>
          <w:sz w:val="24"/>
        </w:rPr>
        <w:t xml:space="preserve">в </w:t>
      </w:r>
      <w:r w:rsidRPr="008276E7">
        <w:rPr>
          <w:rStyle w:val="ac"/>
          <w:b w:val="0"/>
          <w:color w:val="000000"/>
          <w:spacing w:val="0"/>
          <w:sz w:val="24"/>
        </w:rPr>
        <w:t>12-м,</w:t>
      </w:r>
      <w:r>
        <w:rPr>
          <w:rStyle w:val="ac"/>
          <w:color w:val="000000"/>
          <w:spacing w:val="0"/>
          <w:sz w:val="24"/>
        </w:rPr>
        <w:t xml:space="preserve"> </w:t>
      </w:r>
      <w:r>
        <w:rPr>
          <w:rStyle w:val="119"/>
          <w:color w:val="000000"/>
          <w:sz w:val="24"/>
        </w:rPr>
        <w:t xml:space="preserve">образуется </w:t>
      </w:r>
      <w:r w:rsidRPr="008276E7">
        <w:rPr>
          <w:rStyle w:val="12pt0"/>
          <w:b w:val="0"/>
          <w:color w:val="000000"/>
        </w:rPr>
        <w:t>виприт-раджа-йога,</w:t>
      </w:r>
      <w:r>
        <w:rPr>
          <w:rStyle w:val="119"/>
          <w:color w:val="000000"/>
          <w:sz w:val="24"/>
        </w:rPr>
        <w:t xml:space="preserve"> которая дает весьма благоприятные результаты.</w:t>
      </w:r>
    </w:p>
    <w:p w:rsidR="008276E7" w:rsidRDefault="008276E7">
      <w:pPr>
        <w:pStyle w:val="af2"/>
        <w:shd w:val="clear" w:color="auto" w:fill="auto"/>
        <w:spacing w:before="0" w:line="240" w:lineRule="auto"/>
        <w:ind w:firstLine="544"/>
        <w:jc w:val="both"/>
        <w:rPr>
          <w:sz w:val="24"/>
        </w:rPr>
      </w:pPr>
    </w:p>
    <w:p w:rsidR="00E6264A" w:rsidRDefault="00E6264A">
      <w:pPr>
        <w:pStyle w:val="45"/>
        <w:keepNext/>
        <w:keepLines/>
        <w:shd w:val="clear" w:color="auto" w:fill="auto"/>
        <w:spacing w:before="0" w:after="0" w:line="240" w:lineRule="auto"/>
        <w:ind w:firstLine="544"/>
        <w:rPr>
          <w:sz w:val="24"/>
        </w:rPr>
      </w:pPr>
      <w:bookmarkStart w:id="39" w:name="bookmark42"/>
      <w:r>
        <w:rPr>
          <w:rStyle w:val="4Arial"/>
          <w:rFonts w:ascii="Times New Roman" w:hAnsi="Times New Roman" w:cs="Times New Roman"/>
          <w:b/>
          <w:color w:val="000000"/>
          <w:sz w:val="24"/>
        </w:rPr>
        <w:t>Другие мнения:</w:t>
      </w:r>
      <w:bookmarkEnd w:id="39"/>
    </w:p>
    <w:p w:rsidR="00E6264A" w:rsidRDefault="00E6264A">
      <w:pPr>
        <w:pStyle w:val="af2"/>
        <w:shd w:val="clear" w:color="auto" w:fill="auto"/>
        <w:spacing w:before="0" w:line="240" w:lineRule="auto"/>
        <w:ind w:firstLine="544"/>
        <w:jc w:val="both"/>
        <w:rPr>
          <w:sz w:val="24"/>
        </w:rPr>
      </w:pPr>
      <w:r w:rsidRPr="008276E7">
        <w:rPr>
          <w:rStyle w:val="12pt0"/>
          <w:b w:val="0"/>
          <w:color w:val="000000"/>
        </w:rPr>
        <w:t>“Брихат-джатака”</w:t>
      </w:r>
      <w:r>
        <w:rPr>
          <w:rStyle w:val="12pt0"/>
          <w:color w:val="000000"/>
        </w:rPr>
        <w:t xml:space="preserve"> —</w:t>
      </w:r>
      <w:r>
        <w:rPr>
          <w:rStyle w:val="119"/>
          <w:color w:val="000000"/>
          <w:sz w:val="24"/>
        </w:rPr>
        <w:t xml:space="preserve"> деградация личности.</w:t>
      </w:r>
    </w:p>
    <w:p w:rsidR="00E6264A" w:rsidRDefault="00E6264A">
      <w:pPr>
        <w:pStyle w:val="af2"/>
        <w:shd w:val="clear" w:color="auto" w:fill="auto"/>
        <w:spacing w:before="0" w:line="240" w:lineRule="auto"/>
        <w:ind w:firstLine="544"/>
        <w:jc w:val="both"/>
        <w:rPr>
          <w:sz w:val="24"/>
        </w:rPr>
      </w:pPr>
      <w:r w:rsidRPr="008276E7">
        <w:rPr>
          <w:rStyle w:val="12pt0"/>
          <w:b w:val="0"/>
          <w:color w:val="000000"/>
        </w:rPr>
        <w:lastRenderedPageBreak/>
        <w:t>“Пхаладипика”</w:t>
      </w:r>
      <w:r>
        <w:rPr>
          <w:rStyle w:val="119"/>
          <w:color w:val="000000"/>
          <w:sz w:val="24"/>
        </w:rPr>
        <w:t xml:space="preserve"> — владелец гороскопа будет недружелюбен по отношению к своему отцу, лишен богатства и детей и страдать от заболеваний глаз.</w:t>
      </w:r>
    </w:p>
    <w:p w:rsidR="00E6264A" w:rsidRDefault="00E6264A">
      <w:pPr>
        <w:pStyle w:val="af2"/>
        <w:shd w:val="clear" w:color="auto" w:fill="auto"/>
        <w:spacing w:before="0" w:line="240" w:lineRule="auto"/>
        <w:ind w:firstLine="544"/>
        <w:jc w:val="both"/>
        <w:rPr>
          <w:sz w:val="24"/>
        </w:rPr>
      </w:pPr>
      <w:r w:rsidRPr="008276E7">
        <w:rPr>
          <w:rStyle w:val="12pt0"/>
          <w:b w:val="0"/>
          <w:color w:val="000000"/>
        </w:rPr>
        <w:t>“Саравали”</w:t>
      </w:r>
      <w:r>
        <w:rPr>
          <w:rStyle w:val="12pt0"/>
          <w:color w:val="000000"/>
        </w:rPr>
        <w:t xml:space="preserve"> —</w:t>
      </w:r>
      <w:r>
        <w:rPr>
          <w:rStyle w:val="119"/>
          <w:color w:val="000000"/>
          <w:sz w:val="24"/>
        </w:rPr>
        <w:t xml:space="preserve"> нечестность, слабость, враждебность к отцу и бездетность.</w:t>
      </w:r>
    </w:p>
    <w:p w:rsidR="00E6264A" w:rsidRDefault="00E6264A">
      <w:pPr>
        <w:pStyle w:val="af2"/>
        <w:shd w:val="clear" w:color="auto" w:fill="auto"/>
        <w:spacing w:before="0" w:line="240" w:lineRule="auto"/>
        <w:ind w:firstLine="544"/>
        <w:jc w:val="both"/>
        <w:rPr>
          <w:rStyle w:val="119"/>
          <w:color w:val="000000"/>
          <w:sz w:val="24"/>
        </w:rPr>
      </w:pPr>
      <w:r w:rsidRPr="008276E7">
        <w:rPr>
          <w:rStyle w:val="12pt0"/>
          <w:b w:val="0"/>
          <w:color w:val="000000"/>
        </w:rPr>
        <w:t>“Чаматкар-чинтамани”</w:t>
      </w:r>
      <w:r>
        <w:rPr>
          <w:rStyle w:val="12pt0"/>
          <w:color w:val="000000"/>
        </w:rPr>
        <w:t xml:space="preserve"> —</w:t>
      </w:r>
      <w:r>
        <w:rPr>
          <w:rStyle w:val="119"/>
          <w:color w:val="000000"/>
          <w:sz w:val="24"/>
        </w:rPr>
        <w:t xml:space="preserve"> жизнь владельца гороскопа пройдет на одном месте в постоянной заботе о заработке. Но длинные поездки сулят ему приобретение значительного богатства. Возможны болезни глаз.</w:t>
      </w:r>
    </w:p>
    <w:p w:rsidR="008276E7" w:rsidRDefault="008276E7">
      <w:pPr>
        <w:pStyle w:val="af2"/>
        <w:shd w:val="clear" w:color="auto" w:fill="auto"/>
        <w:spacing w:before="0" w:line="240" w:lineRule="auto"/>
        <w:ind w:firstLine="544"/>
        <w:jc w:val="both"/>
        <w:rPr>
          <w:sz w:val="24"/>
        </w:rPr>
      </w:pPr>
    </w:p>
    <w:p w:rsidR="00E6264A" w:rsidRDefault="00E6264A" w:rsidP="008276E7">
      <w:pPr>
        <w:pStyle w:val="45"/>
        <w:keepNext/>
        <w:keepLines/>
        <w:shd w:val="clear" w:color="auto" w:fill="auto"/>
        <w:spacing w:before="0" w:after="0" w:line="240" w:lineRule="auto"/>
        <w:ind w:firstLine="544"/>
        <w:rPr>
          <w:rStyle w:val="119"/>
          <w:b w:val="0"/>
          <w:color w:val="000000"/>
          <w:sz w:val="24"/>
        </w:rPr>
      </w:pPr>
      <w:bookmarkStart w:id="40" w:name="bookmark43"/>
      <w:r>
        <w:rPr>
          <w:rStyle w:val="4Arial"/>
          <w:rFonts w:ascii="Times New Roman" w:hAnsi="Times New Roman" w:cs="Times New Roman"/>
          <w:b/>
          <w:color w:val="000000"/>
          <w:sz w:val="24"/>
        </w:rPr>
        <w:t>Примечание:</w:t>
      </w:r>
      <w:bookmarkEnd w:id="40"/>
      <w:r w:rsidR="008276E7">
        <w:rPr>
          <w:rStyle w:val="4Arial"/>
          <w:rFonts w:ascii="Times New Roman" w:hAnsi="Times New Roman" w:cs="Times New Roman"/>
          <w:b/>
          <w:color w:val="000000"/>
          <w:sz w:val="24"/>
        </w:rPr>
        <w:t xml:space="preserve"> </w:t>
      </w:r>
      <w:r w:rsidR="008276E7" w:rsidRPr="008276E7">
        <w:rPr>
          <w:rStyle w:val="119"/>
          <w:b w:val="0"/>
          <w:color w:val="000000"/>
          <w:sz w:val="24"/>
        </w:rPr>
        <w:t>в</w:t>
      </w:r>
      <w:r w:rsidRPr="008276E7">
        <w:rPr>
          <w:rStyle w:val="119"/>
          <w:b w:val="0"/>
          <w:color w:val="000000"/>
          <w:sz w:val="24"/>
        </w:rPr>
        <w:t>се авторы описывают неблагоприятные результаты расположения</w:t>
      </w:r>
      <w:r>
        <w:rPr>
          <w:rStyle w:val="119"/>
          <w:color w:val="000000"/>
          <w:sz w:val="24"/>
        </w:rPr>
        <w:t xml:space="preserve"> </w:t>
      </w:r>
      <w:r>
        <w:rPr>
          <w:rStyle w:val="ac"/>
          <w:color w:val="000000"/>
          <w:spacing w:val="0"/>
          <w:sz w:val="24"/>
        </w:rPr>
        <w:t xml:space="preserve">Солнца </w:t>
      </w:r>
      <w:r w:rsidRPr="008276E7">
        <w:rPr>
          <w:rStyle w:val="119"/>
          <w:b w:val="0"/>
          <w:color w:val="000000"/>
          <w:sz w:val="24"/>
        </w:rPr>
        <w:t>в</w:t>
      </w:r>
      <w:r>
        <w:rPr>
          <w:rStyle w:val="119"/>
          <w:color w:val="000000"/>
          <w:sz w:val="24"/>
        </w:rPr>
        <w:t xml:space="preserve"> </w:t>
      </w:r>
      <w:r>
        <w:rPr>
          <w:rStyle w:val="ac"/>
          <w:color w:val="000000"/>
          <w:spacing w:val="0"/>
          <w:sz w:val="24"/>
        </w:rPr>
        <w:t xml:space="preserve">12-м доме; </w:t>
      </w:r>
      <w:r w:rsidR="008276E7">
        <w:rPr>
          <w:rStyle w:val="12pt0"/>
          <w:color w:val="000000"/>
        </w:rPr>
        <w:t>“Бхригу-сутра</w:t>
      </w:r>
      <w:r>
        <w:rPr>
          <w:rStyle w:val="12pt0"/>
          <w:color w:val="000000"/>
        </w:rPr>
        <w:t>”</w:t>
      </w:r>
      <w:r>
        <w:rPr>
          <w:rStyle w:val="119"/>
          <w:color w:val="000000"/>
          <w:sz w:val="24"/>
        </w:rPr>
        <w:t xml:space="preserve"> </w:t>
      </w:r>
      <w:r w:rsidRPr="008276E7">
        <w:rPr>
          <w:rStyle w:val="119"/>
          <w:b w:val="0"/>
          <w:color w:val="000000"/>
          <w:sz w:val="24"/>
        </w:rPr>
        <w:t>отмечает еще и положительные характеристики.</w:t>
      </w:r>
    </w:p>
    <w:p w:rsidR="000A3C84" w:rsidRDefault="000A3C84" w:rsidP="008276E7">
      <w:pPr>
        <w:pStyle w:val="45"/>
        <w:keepNext/>
        <w:keepLines/>
        <w:shd w:val="clear" w:color="auto" w:fill="auto"/>
        <w:spacing w:before="0" w:after="0" w:line="240" w:lineRule="auto"/>
        <w:ind w:firstLine="544"/>
        <w:rPr>
          <w:rStyle w:val="119"/>
          <w:b w:val="0"/>
          <w:color w:val="000000"/>
          <w:sz w:val="24"/>
        </w:rPr>
      </w:pPr>
    </w:p>
    <w:p w:rsidR="008276E7" w:rsidRDefault="008276E7" w:rsidP="008276E7">
      <w:pPr>
        <w:pStyle w:val="45"/>
        <w:keepNext/>
        <w:keepLines/>
        <w:shd w:val="clear" w:color="auto" w:fill="auto"/>
        <w:spacing w:before="0" w:after="0" w:line="240" w:lineRule="auto"/>
        <w:ind w:firstLine="544"/>
        <w:rPr>
          <w:sz w:val="24"/>
        </w:rPr>
      </w:pPr>
    </w:p>
    <w:p w:rsidR="00E6264A" w:rsidRDefault="000A3C84" w:rsidP="000A3C84">
      <w:pPr>
        <w:pStyle w:val="310"/>
        <w:keepNext/>
        <w:keepLines/>
        <w:shd w:val="clear" w:color="auto" w:fill="auto"/>
        <w:spacing w:before="0" w:after="0" w:line="240" w:lineRule="auto"/>
        <w:ind w:firstLine="544"/>
        <w:rPr>
          <w:rStyle w:val="3Arial"/>
          <w:rFonts w:ascii="Times New Roman" w:hAnsi="Times New Roman" w:cs="Times New Roman"/>
          <w:b/>
          <w:color w:val="000000"/>
          <w:spacing w:val="0"/>
          <w:sz w:val="24"/>
        </w:rPr>
      </w:pPr>
      <w:bookmarkStart w:id="41" w:name="bookmark44"/>
      <w:r>
        <w:rPr>
          <w:rStyle w:val="3Arial"/>
          <w:rFonts w:ascii="Times New Roman" w:hAnsi="Times New Roman" w:cs="Times New Roman"/>
          <w:b/>
          <w:color w:val="000000"/>
          <w:spacing w:val="0"/>
          <w:sz w:val="24"/>
        </w:rPr>
        <w:t xml:space="preserve">Глава 2. </w:t>
      </w:r>
      <w:r w:rsidR="00E6264A">
        <w:rPr>
          <w:rStyle w:val="3Arial"/>
          <w:rFonts w:ascii="Times New Roman" w:hAnsi="Times New Roman" w:cs="Times New Roman"/>
          <w:b/>
          <w:color w:val="000000"/>
          <w:spacing w:val="0"/>
          <w:sz w:val="24"/>
        </w:rPr>
        <w:t>Характеристики положения Луны в двенадцати домах гороскопа</w:t>
      </w:r>
      <w:bookmarkEnd w:id="41"/>
    </w:p>
    <w:p w:rsidR="000A3C84" w:rsidRDefault="000A3C84" w:rsidP="000A3C84">
      <w:pPr>
        <w:pStyle w:val="310"/>
        <w:keepNext/>
        <w:keepLines/>
        <w:shd w:val="clear" w:color="auto" w:fill="auto"/>
        <w:spacing w:before="0" w:after="0" w:line="240" w:lineRule="auto"/>
        <w:ind w:firstLine="544"/>
        <w:rPr>
          <w:rFonts w:ascii="Times New Roman" w:hAnsi="Times New Roman" w:cs="Times New Roman"/>
          <w:sz w:val="24"/>
        </w:rPr>
      </w:pPr>
    </w:p>
    <w:p w:rsidR="00E6264A" w:rsidRDefault="00E6264A" w:rsidP="000A3C84">
      <w:pPr>
        <w:pStyle w:val="45"/>
        <w:keepNext/>
        <w:keepLines/>
        <w:shd w:val="clear" w:color="auto" w:fill="auto"/>
        <w:spacing w:before="0" w:after="0" w:line="240" w:lineRule="auto"/>
        <w:ind w:firstLine="544"/>
        <w:jc w:val="center"/>
        <w:rPr>
          <w:sz w:val="24"/>
        </w:rPr>
      </w:pPr>
      <w:bookmarkStart w:id="42" w:name="bookmark45"/>
      <w:r>
        <w:rPr>
          <w:rStyle w:val="4Arial"/>
          <w:rFonts w:ascii="Times New Roman" w:hAnsi="Times New Roman" w:cs="Times New Roman"/>
          <w:b/>
          <w:color w:val="000000"/>
          <w:sz w:val="24"/>
        </w:rPr>
        <w:t>ЛУНА В 1-м ДОМЕ</w:t>
      </w:r>
      <w:bookmarkEnd w:id="42"/>
    </w:p>
    <w:p w:rsidR="00E6264A" w:rsidRPr="00300CEE" w:rsidRDefault="00E6264A">
      <w:pPr>
        <w:pStyle w:val="171"/>
        <w:shd w:val="clear" w:color="auto" w:fill="auto"/>
        <w:spacing w:before="0" w:line="240" w:lineRule="auto"/>
        <w:ind w:firstLine="544"/>
        <w:jc w:val="both"/>
        <w:rPr>
          <w:b/>
          <w:sz w:val="24"/>
        </w:rPr>
      </w:pPr>
      <w:r w:rsidRPr="000A3C84">
        <w:rPr>
          <w:rStyle w:val="1712pt"/>
          <w:b w:val="0"/>
          <w:i/>
          <w:color w:val="000000"/>
        </w:rPr>
        <w:t>Сутры</w:t>
      </w:r>
      <w:r w:rsidRPr="00300CEE">
        <w:rPr>
          <w:rStyle w:val="1712pt"/>
          <w:b w:val="0"/>
          <w:i/>
          <w:color w:val="000000"/>
        </w:rPr>
        <w:t xml:space="preserve"> 1-8</w:t>
      </w:r>
    </w:p>
    <w:p w:rsidR="00E6264A" w:rsidRPr="000A3C84" w:rsidRDefault="00E6264A">
      <w:pPr>
        <w:pStyle w:val="171"/>
        <w:shd w:val="clear" w:color="auto" w:fill="auto"/>
        <w:spacing w:before="0" w:line="240" w:lineRule="auto"/>
        <w:ind w:firstLine="544"/>
        <w:jc w:val="both"/>
        <w:rPr>
          <w:b/>
          <w:sz w:val="24"/>
          <w:lang w:val="en-US"/>
        </w:rPr>
      </w:pPr>
      <w:r w:rsidRPr="000A3C84">
        <w:rPr>
          <w:rStyle w:val="1712pt"/>
          <w:b w:val="0"/>
          <w:i/>
          <w:color w:val="000000"/>
          <w:lang w:val="en-US" w:eastAsia="en-US"/>
        </w:rPr>
        <w:t>Atha tanvadidvadasabhavasthitacandraphalamaha tat- radau lagne candraphalam</w:t>
      </w:r>
    </w:p>
    <w:p w:rsidR="00E6264A" w:rsidRDefault="00E6264A">
      <w:pPr>
        <w:pStyle w:val="171"/>
        <w:shd w:val="clear" w:color="auto" w:fill="auto"/>
        <w:spacing w:before="0" w:line="240" w:lineRule="auto"/>
        <w:ind w:firstLine="544"/>
        <w:jc w:val="both"/>
        <w:rPr>
          <w:rStyle w:val="1712pt"/>
          <w:b w:val="0"/>
          <w:i/>
          <w:color w:val="000000"/>
          <w:lang w:val="en-US" w:eastAsia="en-US"/>
        </w:rPr>
      </w:pPr>
      <w:r w:rsidRPr="000A3C84">
        <w:rPr>
          <w:rStyle w:val="1712pt"/>
          <w:b w:val="0"/>
          <w:i/>
          <w:color w:val="000000"/>
          <w:lang w:val="en-US" w:eastAsia="en-US"/>
        </w:rPr>
        <w:t>RUpalavan yayuktas capalah vyadhina jalaccasaukhyah, (1) Pan cadasavarse bahuyatravan (2) Mes avr s abhakarka- lagne candresastra parah (3) Dharii sukhi nrpalah, mrdu- vak buddhirahitah mrdugatrah ball (4) S ubhadrst e balavan (5) Buddhiman arogyavan vagjalakah dhanT (6) Lagnese bala- rahite vyadhiman (7) S ubhadrst e arogyavan (8)</w:t>
      </w:r>
    </w:p>
    <w:p w:rsidR="000A3C84" w:rsidRPr="000A3C84" w:rsidRDefault="000A3C84">
      <w:pPr>
        <w:pStyle w:val="171"/>
        <w:shd w:val="clear" w:color="auto" w:fill="auto"/>
        <w:spacing w:before="0" w:line="240" w:lineRule="auto"/>
        <w:ind w:firstLine="544"/>
        <w:jc w:val="both"/>
        <w:rPr>
          <w:b/>
          <w:sz w:val="24"/>
          <w:lang w:val="en-US"/>
        </w:rPr>
      </w:pPr>
    </w:p>
    <w:p w:rsidR="00E6264A" w:rsidRDefault="00E6264A" w:rsidP="000A3C84">
      <w:pPr>
        <w:pStyle w:val="171"/>
        <w:shd w:val="clear" w:color="auto" w:fill="auto"/>
        <w:spacing w:before="0" w:line="240" w:lineRule="auto"/>
        <w:ind w:firstLine="544"/>
        <w:jc w:val="both"/>
        <w:rPr>
          <w:rStyle w:val="1712pt"/>
          <w:b w:val="0"/>
          <w:i/>
          <w:color w:val="000000"/>
        </w:rPr>
      </w:pPr>
      <w:r w:rsidRPr="000A3C84">
        <w:rPr>
          <w:rStyle w:val="1712pt"/>
          <w:b w:val="0"/>
          <w:i/>
          <w:color w:val="000000"/>
        </w:rPr>
        <w:t xml:space="preserve">Неустойчивым умом, но красивой внешностью будет обладать человек, если </w:t>
      </w:r>
      <w:r w:rsidRPr="000A3C84">
        <w:rPr>
          <w:rStyle w:val="1712pt"/>
          <w:i/>
          <w:color w:val="000000"/>
          <w:u w:val="single"/>
        </w:rPr>
        <w:t>Луна находится в 1-м доме</w:t>
      </w:r>
      <w:r w:rsidRPr="000A3C84">
        <w:rPr>
          <w:rStyle w:val="1712pt"/>
          <w:b w:val="0"/>
          <w:i/>
          <w:color w:val="000000"/>
        </w:rPr>
        <w:t xml:space="preserve"> его гороскопа. Частые болезни тела принесут ему страдание, и облегчение он найдет в местах, где есть какой-либо водоем. В 15 лет он совершит много путешествий. Если Луна располагается в Овне, Тельце или Раке, обладатель гороскопа будет сведущ в шастрах. Человек, у которого Луна располагается в</w:t>
      </w:r>
      <w:r w:rsidR="000A3C84">
        <w:rPr>
          <w:b/>
          <w:sz w:val="24"/>
        </w:rPr>
        <w:t xml:space="preserve"> </w:t>
      </w:r>
      <w:r w:rsidR="000A3C84" w:rsidRPr="000A3C84">
        <w:rPr>
          <w:sz w:val="24"/>
        </w:rPr>
        <w:t>1-</w:t>
      </w:r>
      <w:r w:rsidRPr="000A3C84">
        <w:rPr>
          <w:rStyle w:val="1712pt"/>
          <w:b w:val="0"/>
          <w:i/>
          <w:color w:val="000000"/>
        </w:rPr>
        <w:t>м доме, станет богат, счастлив, будет находиться под покровительством царя, а сам будет лишен разума. Он будет силен физически и иметь нежную кожу. Если Луна аспектирована благонесущей планетой, владелец гороскопа будет силен, разумен, здоров, богат и красноречив. Когда хозяин лагны слаб, ожидается плохое здоровье, но если при этом есть хороший аспект</w:t>
      </w:r>
      <w:r w:rsidRPr="000A3C84">
        <w:rPr>
          <w:rStyle w:val="1711"/>
          <w:b/>
          <w:i/>
          <w:color w:val="000000"/>
          <w:sz w:val="24"/>
        </w:rPr>
        <w:t xml:space="preserve"> — </w:t>
      </w:r>
      <w:r w:rsidRPr="000A3C84">
        <w:rPr>
          <w:rStyle w:val="1712pt"/>
          <w:b w:val="0"/>
          <w:i/>
          <w:color w:val="000000"/>
        </w:rPr>
        <w:t>здоровье будет хорошим.</w:t>
      </w:r>
    </w:p>
    <w:p w:rsidR="000A3C84" w:rsidRPr="000A3C84" w:rsidRDefault="000A3C84" w:rsidP="000A3C84">
      <w:pPr>
        <w:pStyle w:val="171"/>
        <w:shd w:val="clear" w:color="auto" w:fill="auto"/>
        <w:spacing w:before="0" w:line="240" w:lineRule="auto"/>
        <w:ind w:firstLine="544"/>
        <w:jc w:val="both"/>
        <w:rPr>
          <w:b/>
          <w:sz w:val="24"/>
        </w:rPr>
      </w:pPr>
    </w:p>
    <w:p w:rsidR="00E6264A" w:rsidRDefault="00E6264A">
      <w:pPr>
        <w:pStyle w:val="45"/>
        <w:keepNext/>
        <w:keepLines/>
        <w:shd w:val="clear" w:color="auto" w:fill="auto"/>
        <w:spacing w:before="0" w:after="0" w:line="240" w:lineRule="auto"/>
        <w:ind w:firstLine="544"/>
        <w:rPr>
          <w:sz w:val="24"/>
        </w:rPr>
      </w:pPr>
      <w:bookmarkStart w:id="43" w:name="bookmark46"/>
      <w:r>
        <w:rPr>
          <w:rStyle w:val="4Arial"/>
          <w:rFonts w:ascii="Times New Roman" w:hAnsi="Times New Roman" w:cs="Times New Roman"/>
          <w:b/>
          <w:color w:val="000000"/>
          <w:sz w:val="24"/>
        </w:rPr>
        <w:t>Комментарии:</w:t>
      </w:r>
      <w:bookmarkEnd w:id="43"/>
    </w:p>
    <w:p w:rsidR="00E6264A" w:rsidRDefault="00E6264A" w:rsidP="000A3C84">
      <w:pPr>
        <w:pStyle w:val="af2"/>
        <w:shd w:val="clear" w:color="auto" w:fill="auto"/>
        <w:spacing w:before="0" w:line="240" w:lineRule="auto"/>
        <w:ind w:firstLine="544"/>
        <w:jc w:val="both"/>
        <w:rPr>
          <w:sz w:val="24"/>
        </w:rPr>
      </w:pPr>
      <w:r w:rsidRPr="000A3C84">
        <w:rPr>
          <w:rStyle w:val="ac"/>
          <w:b w:val="0"/>
          <w:color w:val="000000"/>
          <w:spacing w:val="0"/>
          <w:sz w:val="24"/>
        </w:rPr>
        <w:t>Луна</w:t>
      </w:r>
      <w:r>
        <w:rPr>
          <w:rStyle w:val="ac"/>
          <w:color w:val="000000"/>
          <w:spacing w:val="0"/>
          <w:sz w:val="24"/>
        </w:rPr>
        <w:t xml:space="preserve"> </w:t>
      </w:r>
      <w:r>
        <w:rPr>
          <w:rStyle w:val="119"/>
          <w:color w:val="000000"/>
          <w:sz w:val="24"/>
        </w:rPr>
        <w:t xml:space="preserve">символизирует красоту, поэтому ее присутствие в </w:t>
      </w:r>
      <w:r w:rsidRPr="000A3C84">
        <w:rPr>
          <w:rStyle w:val="12pt0"/>
          <w:b w:val="0"/>
          <w:color w:val="000000"/>
        </w:rPr>
        <w:t>лагне</w:t>
      </w:r>
      <w:r>
        <w:rPr>
          <w:rStyle w:val="12pt0"/>
          <w:color w:val="000000"/>
        </w:rPr>
        <w:t xml:space="preserve"> </w:t>
      </w:r>
      <w:r>
        <w:rPr>
          <w:rStyle w:val="119"/>
          <w:color w:val="000000"/>
          <w:sz w:val="24"/>
        </w:rPr>
        <w:t xml:space="preserve">даст особую привлекательность владельцу гороскопа, наделит его магнетизмом, обаянием, мистицизмом. </w:t>
      </w:r>
      <w:r w:rsidRPr="000A3C84">
        <w:rPr>
          <w:rStyle w:val="ac"/>
          <w:b w:val="0"/>
          <w:color w:val="000000"/>
          <w:spacing w:val="0"/>
          <w:sz w:val="24"/>
        </w:rPr>
        <w:t>1-й дом</w:t>
      </w:r>
      <w:r>
        <w:rPr>
          <w:rStyle w:val="ac"/>
          <w:color w:val="000000"/>
          <w:spacing w:val="0"/>
          <w:sz w:val="24"/>
        </w:rPr>
        <w:t xml:space="preserve"> </w:t>
      </w:r>
      <w:r>
        <w:rPr>
          <w:rStyle w:val="119"/>
          <w:color w:val="000000"/>
          <w:sz w:val="24"/>
        </w:rPr>
        <w:t xml:space="preserve">показывает основные черты характера человека. Личность как бы “впитывает” природу планет, находящихся в </w:t>
      </w:r>
      <w:r w:rsidRPr="000A3C84">
        <w:rPr>
          <w:rStyle w:val="12pt0"/>
          <w:b w:val="0"/>
          <w:color w:val="000000"/>
        </w:rPr>
        <w:t>лагне.</w:t>
      </w:r>
      <w:r>
        <w:rPr>
          <w:rStyle w:val="119"/>
          <w:color w:val="000000"/>
          <w:sz w:val="24"/>
        </w:rPr>
        <w:t xml:space="preserve"> Поэтому обладатель гороскопа будет иметь мягкий, романтический характер. Его ум будет одухотворен, но беспокоен, неустойчив, так как </w:t>
      </w:r>
      <w:r w:rsidRPr="000A3C84">
        <w:rPr>
          <w:rStyle w:val="ac"/>
          <w:b w:val="0"/>
          <w:color w:val="000000"/>
          <w:spacing w:val="0"/>
          <w:sz w:val="24"/>
          <w:u w:val="single"/>
        </w:rPr>
        <w:t>Луна,</w:t>
      </w:r>
      <w:r w:rsidRPr="000A3C84">
        <w:rPr>
          <w:rStyle w:val="ac"/>
          <w:color w:val="000000"/>
          <w:spacing w:val="0"/>
          <w:sz w:val="24"/>
          <w:u w:val="single"/>
        </w:rPr>
        <w:t xml:space="preserve"> </w:t>
      </w:r>
      <w:r w:rsidRPr="000A3C84">
        <w:rPr>
          <w:rStyle w:val="12pt0"/>
          <w:b w:val="0"/>
          <w:color w:val="000000"/>
          <w:u w:val="single"/>
        </w:rPr>
        <w:t>манас-карака</w:t>
      </w:r>
      <w:r w:rsidRPr="000A3C84">
        <w:rPr>
          <w:rStyle w:val="119"/>
          <w:color w:val="000000"/>
          <w:sz w:val="24"/>
          <w:u w:val="single"/>
        </w:rPr>
        <w:t xml:space="preserve"> и показатель ума</w:t>
      </w:r>
      <w:r>
        <w:rPr>
          <w:rStyle w:val="119"/>
          <w:color w:val="000000"/>
          <w:sz w:val="24"/>
        </w:rPr>
        <w:t xml:space="preserve">, имеет переменчивую природу. </w:t>
      </w:r>
      <w:r w:rsidRPr="000A3C84">
        <w:rPr>
          <w:rStyle w:val="ac"/>
          <w:b w:val="0"/>
          <w:color w:val="000000"/>
          <w:spacing w:val="0"/>
          <w:sz w:val="24"/>
        </w:rPr>
        <w:t>Луна</w:t>
      </w:r>
      <w:r>
        <w:rPr>
          <w:rStyle w:val="ac"/>
          <w:color w:val="000000"/>
          <w:spacing w:val="0"/>
          <w:sz w:val="24"/>
        </w:rPr>
        <w:t xml:space="preserve"> </w:t>
      </w:r>
      <w:r>
        <w:rPr>
          <w:rStyle w:val="119"/>
          <w:color w:val="000000"/>
          <w:sz w:val="24"/>
        </w:rPr>
        <w:t xml:space="preserve">является водной планетой, поэтому владельцу гороскопа будут нравиться места, где проявляется водная стихия. Располагаясь в </w:t>
      </w:r>
      <w:r w:rsidRPr="000A3C84">
        <w:rPr>
          <w:rStyle w:val="12pt0"/>
          <w:b w:val="0"/>
          <w:color w:val="000000"/>
        </w:rPr>
        <w:t>лагне</w:t>
      </w:r>
      <w:r>
        <w:rPr>
          <w:rStyle w:val="119"/>
          <w:color w:val="000000"/>
          <w:sz w:val="24"/>
        </w:rPr>
        <w:t xml:space="preserve"> в </w:t>
      </w:r>
      <w:r>
        <w:rPr>
          <w:rStyle w:val="ac"/>
          <w:color w:val="000000"/>
          <w:spacing w:val="0"/>
          <w:sz w:val="24"/>
        </w:rPr>
        <w:t xml:space="preserve">Овне, Тельце </w:t>
      </w:r>
      <w:r>
        <w:rPr>
          <w:rStyle w:val="119"/>
          <w:color w:val="000000"/>
          <w:sz w:val="24"/>
        </w:rPr>
        <w:t xml:space="preserve">или </w:t>
      </w:r>
      <w:r>
        <w:rPr>
          <w:rStyle w:val="ac"/>
          <w:color w:val="000000"/>
          <w:spacing w:val="0"/>
          <w:sz w:val="24"/>
        </w:rPr>
        <w:t xml:space="preserve">Раке, </w:t>
      </w:r>
      <w:r w:rsidRPr="000A3C84">
        <w:rPr>
          <w:rStyle w:val="ac"/>
          <w:b w:val="0"/>
          <w:color w:val="000000"/>
          <w:spacing w:val="0"/>
          <w:sz w:val="24"/>
        </w:rPr>
        <w:t>Луна</w:t>
      </w:r>
      <w:r>
        <w:rPr>
          <w:rStyle w:val="ac"/>
          <w:color w:val="000000"/>
          <w:spacing w:val="0"/>
          <w:sz w:val="24"/>
        </w:rPr>
        <w:t xml:space="preserve"> </w:t>
      </w:r>
      <w:r>
        <w:rPr>
          <w:rStyle w:val="119"/>
          <w:color w:val="000000"/>
          <w:sz w:val="24"/>
        </w:rPr>
        <w:t xml:space="preserve">будет хозяйкой </w:t>
      </w:r>
      <w:r w:rsidRPr="000A3C84">
        <w:rPr>
          <w:rStyle w:val="ac"/>
          <w:b w:val="0"/>
          <w:color w:val="000000"/>
          <w:spacing w:val="0"/>
          <w:sz w:val="24"/>
        </w:rPr>
        <w:t>4-го,</w:t>
      </w:r>
      <w:r w:rsidR="000A3C84">
        <w:rPr>
          <w:sz w:val="24"/>
        </w:rPr>
        <w:t xml:space="preserve"> 2-</w:t>
      </w:r>
      <w:r w:rsidRPr="000A3C84">
        <w:rPr>
          <w:rStyle w:val="ac"/>
          <w:b w:val="0"/>
          <w:color w:val="000000"/>
          <w:spacing w:val="0"/>
          <w:sz w:val="24"/>
        </w:rPr>
        <w:t>го</w:t>
      </w:r>
      <w:r>
        <w:rPr>
          <w:rStyle w:val="ac"/>
          <w:color w:val="000000"/>
          <w:spacing w:val="0"/>
          <w:sz w:val="24"/>
        </w:rPr>
        <w:t xml:space="preserve"> </w:t>
      </w:r>
      <w:r>
        <w:rPr>
          <w:rStyle w:val="119"/>
          <w:color w:val="000000"/>
          <w:sz w:val="24"/>
        </w:rPr>
        <w:t xml:space="preserve">и </w:t>
      </w:r>
      <w:r w:rsidR="000A3C84" w:rsidRPr="000A3C84">
        <w:rPr>
          <w:rStyle w:val="ac"/>
          <w:b w:val="0"/>
          <w:color w:val="000000"/>
          <w:spacing w:val="0"/>
          <w:sz w:val="24"/>
        </w:rPr>
        <w:t>1-</w:t>
      </w:r>
      <w:r w:rsidRPr="000A3C84">
        <w:rPr>
          <w:rStyle w:val="ac"/>
          <w:b w:val="0"/>
          <w:color w:val="000000"/>
          <w:spacing w:val="0"/>
          <w:sz w:val="24"/>
        </w:rPr>
        <w:t>го домов</w:t>
      </w:r>
      <w:r>
        <w:rPr>
          <w:rStyle w:val="ac"/>
          <w:color w:val="000000"/>
          <w:spacing w:val="0"/>
          <w:sz w:val="24"/>
        </w:rPr>
        <w:t xml:space="preserve"> </w:t>
      </w:r>
      <w:r>
        <w:rPr>
          <w:rStyle w:val="119"/>
          <w:color w:val="000000"/>
          <w:sz w:val="24"/>
        </w:rPr>
        <w:t xml:space="preserve">соответственно. Кроме того, положение </w:t>
      </w:r>
      <w:r w:rsidRPr="000A3C84">
        <w:rPr>
          <w:rStyle w:val="ac"/>
          <w:b w:val="0"/>
          <w:color w:val="000000"/>
          <w:spacing w:val="0"/>
          <w:sz w:val="24"/>
        </w:rPr>
        <w:t>Луны</w:t>
      </w:r>
      <w:r>
        <w:rPr>
          <w:rStyle w:val="ac"/>
          <w:color w:val="000000"/>
          <w:spacing w:val="0"/>
          <w:sz w:val="24"/>
        </w:rPr>
        <w:t xml:space="preserve"> </w:t>
      </w:r>
      <w:r>
        <w:rPr>
          <w:rStyle w:val="119"/>
          <w:color w:val="000000"/>
          <w:sz w:val="24"/>
        </w:rPr>
        <w:t xml:space="preserve">в </w:t>
      </w:r>
      <w:r w:rsidRPr="000A3C84">
        <w:rPr>
          <w:rStyle w:val="ac"/>
          <w:b w:val="0"/>
          <w:color w:val="000000"/>
          <w:spacing w:val="0"/>
          <w:sz w:val="24"/>
        </w:rPr>
        <w:t>1-м доме</w:t>
      </w:r>
      <w:r>
        <w:rPr>
          <w:rStyle w:val="ac"/>
          <w:color w:val="000000"/>
          <w:spacing w:val="0"/>
          <w:sz w:val="24"/>
        </w:rPr>
        <w:t xml:space="preserve"> </w:t>
      </w:r>
      <w:r>
        <w:rPr>
          <w:rStyle w:val="119"/>
          <w:color w:val="000000"/>
          <w:sz w:val="24"/>
        </w:rPr>
        <w:t xml:space="preserve">будет благоприятно в знаках </w:t>
      </w:r>
      <w:r>
        <w:rPr>
          <w:rStyle w:val="ac"/>
          <w:color w:val="000000"/>
          <w:spacing w:val="0"/>
          <w:sz w:val="24"/>
        </w:rPr>
        <w:t xml:space="preserve">Скорпиона, Весов </w:t>
      </w:r>
      <w:r>
        <w:rPr>
          <w:rStyle w:val="119"/>
          <w:color w:val="000000"/>
          <w:sz w:val="24"/>
        </w:rPr>
        <w:t xml:space="preserve">и </w:t>
      </w:r>
      <w:r>
        <w:rPr>
          <w:rStyle w:val="ac"/>
          <w:color w:val="000000"/>
          <w:spacing w:val="0"/>
          <w:sz w:val="24"/>
        </w:rPr>
        <w:t xml:space="preserve">Рыб </w:t>
      </w:r>
      <w:r>
        <w:rPr>
          <w:rStyle w:val="119"/>
          <w:color w:val="000000"/>
          <w:sz w:val="24"/>
        </w:rPr>
        <w:t xml:space="preserve">как хозяйки </w:t>
      </w:r>
      <w:r w:rsidRPr="000A3C84">
        <w:rPr>
          <w:rStyle w:val="ac"/>
          <w:b w:val="0"/>
          <w:color w:val="000000"/>
          <w:spacing w:val="0"/>
          <w:sz w:val="24"/>
        </w:rPr>
        <w:t>9-го, 10-</w:t>
      </w:r>
      <w:r w:rsidR="000A3C84">
        <w:rPr>
          <w:rStyle w:val="ac"/>
          <w:b w:val="0"/>
          <w:color w:val="000000"/>
          <w:spacing w:val="0"/>
          <w:sz w:val="24"/>
        </w:rPr>
        <w:t>го</w:t>
      </w:r>
      <w:r>
        <w:rPr>
          <w:rStyle w:val="ac"/>
          <w:color w:val="000000"/>
          <w:spacing w:val="0"/>
          <w:sz w:val="24"/>
        </w:rPr>
        <w:t xml:space="preserve"> </w:t>
      </w:r>
      <w:r>
        <w:rPr>
          <w:rStyle w:val="119"/>
          <w:color w:val="000000"/>
          <w:sz w:val="24"/>
        </w:rPr>
        <w:t xml:space="preserve">и </w:t>
      </w:r>
      <w:r w:rsidRPr="000A3C84">
        <w:rPr>
          <w:rStyle w:val="ac"/>
          <w:b w:val="0"/>
          <w:color w:val="000000"/>
          <w:spacing w:val="0"/>
          <w:sz w:val="24"/>
        </w:rPr>
        <w:t>5-го</w:t>
      </w:r>
      <w:r>
        <w:rPr>
          <w:rStyle w:val="ac"/>
          <w:color w:val="000000"/>
          <w:spacing w:val="0"/>
          <w:sz w:val="24"/>
        </w:rPr>
        <w:t xml:space="preserve"> </w:t>
      </w:r>
      <w:r>
        <w:rPr>
          <w:rStyle w:val="119"/>
          <w:color w:val="000000"/>
          <w:sz w:val="24"/>
        </w:rPr>
        <w:t>домов соответственно, и принесет удачу, успех и известность владельцу гороскопа или его детям.</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При благоприятном расположении </w:t>
      </w:r>
      <w:r w:rsidRPr="000A3C84">
        <w:rPr>
          <w:rStyle w:val="ac"/>
          <w:b w:val="0"/>
          <w:color w:val="000000"/>
          <w:spacing w:val="0"/>
          <w:sz w:val="24"/>
        </w:rPr>
        <w:t>Луны</w:t>
      </w:r>
      <w:r>
        <w:rPr>
          <w:rStyle w:val="ac"/>
          <w:color w:val="000000"/>
          <w:spacing w:val="0"/>
          <w:sz w:val="24"/>
        </w:rPr>
        <w:t xml:space="preserve"> </w:t>
      </w:r>
      <w:r>
        <w:rPr>
          <w:rStyle w:val="119"/>
          <w:color w:val="000000"/>
          <w:sz w:val="24"/>
        </w:rPr>
        <w:t xml:space="preserve">или при влиянии хороших аспектов на нее, хозяин гороскопа, безусловно, будет наделен каким-либо талантом, любознательностью и широтой интересов, но станет неустойчив в своих занятиях из-за неумения сконцентрироваться на чем-то одном. Очень хорошие результаты следует ожидать при расположении </w:t>
      </w:r>
      <w:r w:rsidRPr="000A3C84">
        <w:rPr>
          <w:rStyle w:val="ac"/>
          <w:b w:val="0"/>
          <w:color w:val="000000"/>
          <w:spacing w:val="0"/>
          <w:sz w:val="24"/>
        </w:rPr>
        <w:t>Юпитера</w:t>
      </w:r>
      <w:r>
        <w:rPr>
          <w:rStyle w:val="ac"/>
          <w:color w:val="000000"/>
          <w:spacing w:val="0"/>
          <w:sz w:val="24"/>
        </w:rPr>
        <w:t xml:space="preserve"> </w:t>
      </w:r>
      <w:r>
        <w:rPr>
          <w:rStyle w:val="119"/>
          <w:color w:val="000000"/>
          <w:sz w:val="24"/>
        </w:rPr>
        <w:t xml:space="preserve">в </w:t>
      </w:r>
      <w:r w:rsidRPr="000A3C84">
        <w:rPr>
          <w:rStyle w:val="ac"/>
          <w:b w:val="0"/>
          <w:color w:val="000000"/>
          <w:spacing w:val="0"/>
          <w:sz w:val="24"/>
        </w:rPr>
        <w:t>7-м доме,</w:t>
      </w:r>
      <w:r>
        <w:rPr>
          <w:rStyle w:val="ac"/>
          <w:color w:val="000000"/>
          <w:spacing w:val="0"/>
          <w:sz w:val="24"/>
        </w:rPr>
        <w:t xml:space="preserve"> </w:t>
      </w:r>
      <w:r>
        <w:rPr>
          <w:rStyle w:val="119"/>
          <w:color w:val="000000"/>
          <w:sz w:val="24"/>
        </w:rPr>
        <w:t xml:space="preserve">так как при этом образуется </w:t>
      </w:r>
      <w:r w:rsidRPr="000A3C84">
        <w:rPr>
          <w:rStyle w:val="12pt0"/>
          <w:b w:val="0"/>
          <w:color w:val="000000"/>
        </w:rPr>
        <w:t>гаджакешари-йога,</w:t>
      </w:r>
      <w:r>
        <w:rPr>
          <w:rStyle w:val="119"/>
          <w:color w:val="000000"/>
          <w:sz w:val="24"/>
        </w:rPr>
        <w:t xml:space="preserve"> которая говорит о благородстве и великодушии владельца гороскопа, о его славе и </w:t>
      </w:r>
      <w:r>
        <w:rPr>
          <w:rStyle w:val="119"/>
          <w:color w:val="000000"/>
          <w:sz w:val="24"/>
        </w:rPr>
        <w:lastRenderedPageBreak/>
        <w:t>авторитете.</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 xml:space="preserve">Ведическая астрология считает, что в силу своей переменчивой природы, </w:t>
      </w:r>
      <w:r w:rsidRPr="000A3C84">
        <w:rPr>
          <w:rStyle w:val="ac"/>
          <w:b w:val="0"/>
          <w:color w:val="000000"/>
          <w:spacing w:val="0"/>
          <w:sz w:val="24"/>
        </w:rPr>
        <w:t>Луна</w:t>
      </w:r>
      <w:r>
        <w:rPr>
          <w:rStyle w:val="ac"/>
          <w:color w:val="000000"/>
          <w:spacing w:val="0"/>
          <w:sz w:val="24"/>
        </w:rPr>
        <w:t xml:space="preserve"> </w:t>
      </w:r>
      <w:r>
        <w:rPr>
          <w:rStyle w:val="119"/>
          <w:color w:val="000000"/>
          <w:sz w:val="24"/>
        </w:rPr>
        <w:t xml:space="preserve">может быть благо- или злонесущей планетой в гороскопе и, следовательно, выявлять позитивные или негативные характеристики дома. Например, </w:t>
      </w:r>
      <w:r w:rsidRPr="000A3C84">
        <w:rPr>
          <w:rStyle w:val="ac"/>
          <w:b w:val="0"/>
          <w:color w:val="000000"/>
          <w:spacing w:val="0"/>
          <w:sz w:val="24"/>
        </w:rPr>
        <w:t>Луна</w:t>
      </w:r>
      <w:r>
        <w:rPr>
          <w:rStyle w:val="ac"/>
          <w:color w:val="000000"/>
          <w:spacing w:val="0"/>
          <w:sz w:val="24"/>
        </w:rPr>
        <w:t xml:space="preserve"> </w:t>
      </w:r>
      <w:r>
        <w:rPr>
          <w:rStyle w:val="119"/>
          <w:color w:val="000000"/>
          <w:sz w:val="24"/>
        </w:rPr>
        <w:t xml:space="preserve">в </w:t>
      </w:r>
      <w:r w:rsidRPr="000A3C84">
        <w:rPr>
          <w:rStyle w:val="ac"/>
          <w:b w:val="0"/>
          <w:color w:val="000000"/>
          <w:spacing w:val="0"/>
          <w:sz w:val="24"/>
        </w:rPr>
        <w:t>1-м</w:t>
      </w:r>
      <w:r>
        <w:rPr>
          <w:rStyle w:val="ac"/>
          <w:color w:val="000000"/>
          <w:spacing w:val="0"/>
          <w:sz w:val="24"/>
        </w:rPr>
        <w:t xml:space="preserve"> </w:t>
      </w:r>
      <w:r>
        <w:rPr>
          <w:rStyle w:val="119"/>
          <w:color w:val="000000"/>
          <w:sz w:val="24"/>
        </w:rPr>
        <w:t xml:space="preserve">доме в одном гороскопе может говорить о счастливом браке, популярности, заботливом и любящем характере, а в другом — наоборот, о проблемах в супружеских отношениях, взбалмошности и капризности владельца гороскопа. </w:t>
      </w:r>
      <w:r w:rsidRPr="000A3C84">
        <w:rPr>
          <w:rStyle w:val="ac"/>
          <w:b w:val="0"/>
          <w:color w:val="000000"/>
          <w:spacing w:val="0"/>
          <w:sz w:val="24"/>
        </w:rPr>
        <w:t>Луна</w:t>
      </w:r>
      <w:r>
        <w:rPr>
          <w:rStyle w:val="ac"/>
          <w:color w:val="000000"/>
          <w:spacing w:val="0"/>
          <w:sz w:val="24"/>
        </w:rPr>
        <w:t xml:space="preserve"> </w:t>
      </w:r>
      <w:r>
        <w:rPr>
          <w:rStyle w:val="119"/>
          <w:color w:val="000000"/>
          <w:sz w:val="24"/>
        </w:rPr>
        <w:t xml:space="preserve">становится благоприятной, когда она полная или растущая и, кроме того, хорошее влияние </w:t>
      </w:r>
      <w:r w:rsidRPr="000A3C84">
        <w:rPr>
          <w:rStyle w:val="ac"/>
          <w:b w:val="0"/>
          <w:color w:val="000000"/>
          <w:spacing w:val="0"/>
          <w:sz w:val="24"/>
        </w:rPr>
        <w:t>Луны</w:t>
      </w:r>
      <w:r>
        <w:rPr>
          <w:rStyle w:val="ac"/>
          <w:color w:val="000000"/>
          <w:spacing w:val="0"/>
          <w:sz w:val="24"/>
        </w:rPr>
        <w:t xml:space="preserve"> </w:t>
      </w:r>
      <w:r>
        <w:rPr>
          <w:rStyle w:val="119"/>
          <w:color w:val="000000"/>
          <w:sz w:val="24"/>
        </w:rPr>
        <w:t>зависит от того, насколько силен хозяин знака, в котором она расположена.</w:t>
      </w:r>
    </w:p>
    <w:p w:rsidR="000A3C84" w:rsidRDefault="000A3C84">
      <w:pPr>
        <w:pStyle w:val="af2"/>
        <w:shd w:val="clear" w:color="auto" w:fill="auto"/>
        <w:spacing w:before="0" w:line="240" w:lineRule="auto"/>
        <w:ind w:firstLine="544"/>
        <w:jc w:val="both"/>
        <w:rPr>
          <w:sz w:val="24"/>
        </w:rPr>
      </w:pPr>
    </w:p>
    <w:p w:rsidR="00E6264A" w:rsidRDefault="00E6264A">
      <w:pPr>
        <w:pStyle w:val="45"/>
        <w:keepNext/>
        <w:keepLines/>
        <w:shd w:val="clear" w:color="auto" w:fill="auto"/>
        <w:spacing w:before="0" w:after="0" w:line="240" w:lineRule="auto"/>
        <w:ind w:firstLine="544"/>
        <w:rPr>
          <w:sz w:val="24"/>
        </w:rPr>
      </w:pPr>
      <w:bookmarkStart w:id="44" w:name="bookmark47"/>
      <w:r>
        <w:rPr>
          <w:rStyle w:val="4Arial"/>
          <w:rFonts w:ascii="Times New Roman" w:hAnsi="Times New Roman" w:cs="Times New Roman"/>
          <w:b/>
          <w:color w:val="000000"/>
          <w:sz w:val="24"/>
        </w:rPr>
        <w:t>Другие мнения:</w:t>
      </w:r>
      <w:bookmarkEnd w:id="44"/>
    </w:p>
    <w:p w:rsidR="00E6264A" w:rsidRDefault="00E6264A">
      <w:pPr>
        <w:pStyle w:val="af2"/>
        <w:shd w:val="clear" w:color="auto" w:fill="auto"/>
        <w:spacing w:before="0" w:line="240" w:lineRule="auto"/>
        <w:ind w:firstLine="544"/>
        <w:jc w:val="both"/>
        <w:rPr>
          <w:sz w:val="24"/>
        </w:rPr>
      </w:pPr>
      <w:r w:rsidRPr="000A3C84">
        <w:rPr>
          <w:rStyle w:val="12pt0"/>
          <w:b w:val="0"/>
          <w:color w:val="000000"/>
        </w:rPr>
        <w:t>“Брихат-джатака”</w:t>
      </w:r>
      <w:r>
        <w:rPr>
          <w:rStyle w:val="119"/>
          <w:color w:val="000000"/>
          <w:sz w:val="24"/>
        </w:rPr>
        <w:t xml:space="preserve"> — кроме расположения </w:t>
      </w:r>
      <w:r w:rsidRPr="000A3C84">
        <w:rPr>
          <w:rStyle w:val="ac"/>
          <w:b w:val="0"/>
          <w:color w:val="000000"/>
          <w:spacing w:val="0"/>
          <w:sz w:val="24"/>
        </w:rPr>
        <w:t>Луны</w:t>
      </w:r>
      <w:r>
        <w:rPr>
          <w:rStyle w:val="ac"/>
          <w:color w:val="000000"/>
          <w:spacing w:val="0"/>
          <w:sz w:val="24"/>
        </w:rPr>
        <w:t xml:space="preserve"> </w:t>
      </w:r>
      <w:r>
        <w:rPr>
          <w:rStyle w:val="119"/>
          <w:color w:val="000000"/>
          <w:sz w:val="24"/>
        </w:rPr>
        <w:t xml:space="preserve">в </w:t>
      </w:r>
      <w:r>
        <w:rPr>
          <w:rStyle w:val="ac"/>
          <w:color w:val="000000"/>
          <w:spacing w:val="0"/>
          <w:sz w:val="24"/>
        </w:rPr>
        <w:t xml:space="preserve">Овне, Тельце </w:t>
      </w:r>
      <w:r>
        <w:rPr>
          <w:rStyle w:val="119"/>
          <w:color w:val="000000"/>
          <w:sz w:val="24"/>
        </w:rPr>
        <w:t xml:space="preserve">или </w:t>
      </w:r>
      <w:r>
        <w:rPr>
          <w:rStyle w:val="ac"/>
          <w:color w:val="000000"/>
          <w:spacing w:val="0"/>
          <w:sz w:val="24"/>
        </w:rPr>
        <w:t xml:space="preserve">Раке, </w:t>
      </w:r>
      <w:r>
        <w:rPr>
          <w:rStyle w:val="119"/>
          <w:color w:val="000000"/>
          <w:sz w:val="24"/>
        </w:rPr>
        <w:t xml:space="preserve">это стояние </w:t>
      </w:r>
      <w:r w:rsidRPr="000A3C84">
        <w:rPr>
          <w:rStyle w:val="ac"/>
          <w:b w:val="0"/>
          <w:color w:val="000000"/>
          <w:spacing w:val="0"/>
          <w:sz w:val="24"/>
        </w:rPr>
        <w:t>Луны</w:t>
      </w:r>
      <w:r>
        <w:rPr>
          <w:rStyle w:val="ac"/>
          <w:color w:val="000000"/>
          <w:spacing w:val="0"/>
          <w:sz w:val="24"/>
        </w:rPr>
        <w:t xml:space="preserve"> </w:t>
      </w:r>
      <w:r>
        <w:rPr>
          <w:rStyle w:val="119"/>
          <w:color w:val="000000"/>
          <w:sz w:val="24"/>
        </w:rPr>
        <w:t xml:space="preserve">дает молчаливость, глупость, подлость, нечестность и раболепие. У владельца гороскопа могут проявиться болезни глаз и ушей. В своем знаке или знаке экзальтации </w:t>
      </w:r>
      <w:r w:rsidRPr="000A3C84">
        <w:rPr>
          <w:rStyle w:val="ac"/>
          <w:b w:val="0"/>
          <w:color w:val="000000"/>
          <w:spacing w:val="0"/>
          <w:sz w:val="24"/>
        </w:rPr>
        <w:t>Луна</w:t>
      </w:r>
      <w:r>
        <w:rPr>
          <w:rStyle w:val="ac"/>
          <w:color w:val="000000"/>
          <w:spacing w:val="0"/>
          <w:sz w:val="24"/>
        </w:rPr>
        <w:t xml:space="preserve"> </w:t>
      </w:r>
      <w:r>
        <w:rPr>
          <w:rStyle w:val="119"/>
          <w:color w:val="000000"/>
          <w:sz w:val="24"/>
        </w:rPr>
        <w:t xml:space="preserve">в </w:t>
      </w:r>
      <w:r w:rsidRPr="000A3C84">
        <w:rPr>
          <w:rStyle w:val="ac"/>
          <w:b w:val="0"/>
          <w:color w:val="000000"/>
          <w:spacing w:val="0"/>
          <w:sz w:val="24"/>
        </w:rPr>
        <w:t>1-м доме</w:t>
      </w:r>
      <w:r>
        <w:rPr>
          <w:rStyle w:val="ac"/>
          <w:color w:val="000000"/>
          <w:spacing w:val="0"/>
          <w:sz w:val="24"/>
        </w:rPr>
        <w:t xml:space="preserve"> </w:t>
      </w:r>
      <w:r>
        <w:rPr>
          <w:rStyle w:val="119"/>
          <w:color w:val="000000"/>
          <w:sz w:val="24"/>
        </w:rPr>
        <w:t xml:space="preserve">принесет богатство, а находясь в </w:t>
      </w:r>
      <w:r>
        <w:rPr>
          <w:rStyle w:val="ac"/>
          <w:color w:val="000000"/>
          <w:spacing w:val="0"/>
          <w:sz w:val="24"/>
        </w:rPr>
        <w:t xml:space="preserve">Овне </w:t>
      </w:r>
      <w:r>
        <w:rPr>
          <w:rStyle w:val="119"/>
          <w:color w:val="000000"/>
          <w:sz w:val="24"/>
        </w:rPr>
        <w:t>— много детей.</w:t>
      </w:r>
    </w:p>
    <w:p w:rsidR="00E6264A" w:rsidRDefault="00E6264A">
      <w:pPr>
        <w:pStyle w:val="af2"/>
        <w:shd w:val="clear" w:color="auto" w:fill="auto"/>
        <w:spacing w:before="0" w:line="240" w:lineRule="auto"/>
        <w:ind w:firstLine="544"/>
        <w:jc w:val="both"/>
        <w:rPr>
          <w:sz w:val="24"/>
        </w:rPr>
      </w:pPr>
      <w:r>
        <w:rPr>
          <w:rStyle w:val="119"/>
          <w:color w:val="000000"/>
          <w:sz w:val="24"/>
        </w:rPr>
        <w:t>“</w:t>
      </w:r>
      <w:r w:rsidRPr="000A3C84">
        <w:rPr>
          <w:rStyle w:val="12pt0"/>
          <w:b w:val="0"/>
          <w:color w:val="000000"/>
        </w:rPr>
        <w:t>Пхаладипика”</w:t>
      </w:r>
      <w:r>
        <w:rPr>
          <w:rStyle w:val="12pt0"/>
          <w:color w:val="000000"/>
        </w:rPr>
        <w:t xml:space="preserve"> —</w:t>
      </w:r>
      <w:r>
        <w:rPr>
          <w:rStyle w:val="119"/>
          <w:color w:val="000000"/>
          <w:sz w:val="24"/>
        </w:rPr>
        <w:t xml:space="preserve"> крепким сложением, бесстрашием, богатством и долгой жизнью будет наделен человек, рожденный в светлой половине лунного месяца (</w:t>
      </w:r>
      <w:r w:rsidRPr="000A3C84">
        <w:rPr>
          <w:rStyle w:val="70"/>
          <w:b w:val="0"/>
          <w:color w:val="000000"/>
          <w:sz w:val="24"/>
        </w:rPr>
        <w:t>шукла-пакша</w:t>
      </w:r>
      <w:r>
        <w:rPr>
          <w:rStyle w:val="70"/>
          <w:color w:val="000000"/>
          <w:sz w:val="24"/>
        </w:rPr>
        <w:t xml:space="preserve"> </w:t>
      </w:r>
      <w:r>
        <w:rPr>
          <w:rStyle w:val="12pt0"/>
          <w:color w:val="000000"/>
        </w:rPr>
        <w:t>—</w:t>
      </w:r>
      <w:r>
        <w:rPr>
          <w:rStyle w:val="119"/>
          <w:color w:val="000000"/>
          <w:sz w:val="24"/>
        </w:rPr>
        <w:t xml:space="preserve"> растущая </w:t>
      </w:r>
      <w:r w:rsidRPr="000A3C84">
        <w:rPr>
          <w:rStyle w:val="ac"/>
          <w:b w:val="0"/>
          <w:color w:val="000000"/>
          <w:spacing w:val="0"/>
          <w:sz w:val="24"/>
        </w:rPr>
        <w:t>Луна).</w:t>
      </w:r>
      <w:r>
        <w:rPr>
          <w:rStyle w:val="ac"/>
          <w:color w:val="000000"/>
          <w:spacing w:val="0"/>
          <w:sz w:val="24"/>
        </w:rPr>
        <w:t xml:space="preserve"> </w:t>
      </w:r>
      <w:r>
        <w:rPr>
          <w:rStyle w:val="119"/>
          <w:color w:val="000000"/>
          <w:sz w:val="24"/>
        </w:rPr>
        <w:t xml:space="preserve">Противоположные результаты будут наблюдаться в момент нахождения </w:t>
      </w:r>
      <w:r w:rsidRPr="000A3C84">
        <w:rPr>
          <w:rStyle w:val="ac"/>
          <w:b w:val="0"/>
          <w:color w:val="000000"/>
          <w:spacing w:val="0"/>
          <w:sz w:val="24"/>
        </w:rPr>
        <w:t>Луны</w:t>
      </w:r>
      <w:r>
        <w:rPr>
          <w:rStyle w:val="ac"/>
          <w:color w:val="000000"/>
          <w:spacing w:val="0"/>
          <w:sz w:val="24"/>
        </w:rPr>
        <w:t xml:space="preserve"> </w:t>
      </w:r>
      <w:r>
        <w:rPr>
          <w:rStyle w:val="119"/>
          <w:color w:val="000000"/>
          <w:sz w:val="24"/>
        </w:rPr>
        <w:t xml:space="preserve">в темной половине лунного месяца или </w:t>
      </w:r>
      <w:r w:rsidRPr="000A3C84">
        <w:rPr>
          <w:rStyle w:val="70"/>
          <w:b w:val="0"/>
          <w:color w:val="000000"/>
          <w:sz w:val="24"/>
        </w:rPr>
        <w:t>кришна-пакше.</w:t>
      </w:r>
    </w:p>
    <w:p w:rsidR="00E6264A" w:rsidRDefault="00E6264A">
      <w:pPr>
        <w:pStyle w:val="af2"/>
        <w:shd w:val="clear" w:color="auto" w:fill="auto"/>
        <w:spacing w:before="0" w:line="240" w:lineRule="auto"/>
        <w:ind w:firstLine="544"/>
        <w:jc w:val="both"/>
        <w:rPr>
          <w:sz w:val="24"/>
        </w:rPr>
      </w:pPr>
      <w:r w:rsidRPr="000A3C84">
        <w:rPr>
          <w:rStyle w:val="12pt0"/>
          <w:b w:val="0"/>
          <w:color w:val="000000"/>
        </w:rPr>
        <w:t>“Саравали”</w:t>
      </w:r>
      <w:r>
        <w:rPr>
          <w:rStyle w:val="119"/>
          <w:color w:val="000000"/>
          <w:sz w:val="24"/>
        </w:rPr>
        <w:t xml:space="preserve"> — </w:t>
      </w:r>
      <w:r w:rsidRPr="000A3C84">
        <w:rPr>
          <w:rStyle w:val="ac"/>
          <w:b w:val="0"/>
          <w:color w:val="000000"/>
          <w:spacing w:val="0"/>
          <w:sz w:val="24"/>
        </w:rPr>
        <w:t>Луна</w:t>
      </w:r>
      <w:r>
        <w:rPr>
          <w:rStyle w:val="ac"/>
          <w:color w:val="000000"/>
          <w:spacing w:val="0"/>
          <w:sz w:val="24"/>
        </w:rPr>
        <w:t xml:space="preserve"> </w:t>
      </w:r>
      <w:r>
        <w:rPr>
          <w:rStyle w:val="119"/>
          <w:color w:val="000000"/>
          <w:sz w:val="24"/>
        </w:rPr>
        <w:t xml:space="preserve">в </w:t>
      </w:r>
      <w:r>
        <w:rPr>
          <w:rStyle w:val="ac"/>
          <w:color w:val="000000"/>
          <w:spacing w:val="0"/>
          <w:sz w:val="24"/>
        </w:rPr>
        <w:t xml:space="preserve">Овне, Тельце, Раке </w:t>
      </w:r>
      <w:r>
        <w:rPr>
          <w:rStyle w:val="119"/>
          <w:color w:val="000000"/>
          <w:sz w:val="24"/>
        </w:rPr>
        <w:t xml:space="preserve">или полная </w:t>
      </w:r>
      <w:r w:rsidRPr="000A3C84">
        <w:rPr>
          <w:rStyle w:val="ac"/>
          <w:b w:val="0"/>
          <w:color w:val="000000"/>
          <w:spacing w:val="0"/>
          <w:sz w:val="24"/>
        </w:rPr>
        <w:t>Луна</w:t>
      </w:r>
      <w:r>
        <w:rPr>
          <w:rStyle w:val="ac"/>
          <w:color w:val="000000"/>
          <w:spacing w:val="0"/>
          <w:sz w:val="24"/>
        </w:rPr>
        <w:t xml:space="preserve"> </w:t>
      </w:r>
      <w:r>
        <w:rPr>
          <w:rStyle w:val="119"/>
          <w:color w:val="000000"/>
          <w:sz w:val="24"/>
        </w:rPr>
        <w:t xml:space="preserve">в </w:t>
      </w:r>
      <w:r w:rsidRPr="000A3C84">
        <w:rPr>
          <w:rStyle w:val="70"/>
          <w:b w:val="0"/>
          <w:color w:val="000000"/>
          <w:sz w:val="24"/>
        </w:rPr>
        <w:t>лагне</w:t>
      </w:r>
      <w:r>
        <w:rPr>
          <w:rStyle w:val="ac"/>
          <w:color w:val="000000"/>
          <w:spacing w:val="0"/>
          <w:sz w:val="24"/>
        </w:rPr>
        <w:t xml:space="preserve"> </w:t>
      </w:r>
      <w:r>
        <w:rPr>
          <w:rStyle w:val="119"/>
          <w:color w:val="000000"/>
          <w:sz w:val="24"/>
        </w:rPr>
        <w:t xml:space="preserve">проявится в щедрости, великодушии, хороших качествах характера и благосостоянии. Убывающая </w:t>
      </w:r>
      <w:r w:rsidRPr="000A3C84">
        <w:rPr>
          <w:rStyle w:val="ac"/>
          <w:b w:val="0"/>
          <w:color w:val="000000"/>
          <w:spacing w:val="0"/>
          <w:sz w:val="24"/>
        </w:rPr>
        <w:t>Луна</w:t>
      </w:r>
      <w:r>
        <w:rPr>
          <w:rStyle w:val="ac"/>
          <w:color w:val="000000"/>
          <w:spacing w:val="0"/>
          <w:sz w:val="24"/>
        </w:rPr>
        <w:t xml:space="preserve"> </w:t>
      </w:r>
      <w:r>
        <w:rPr>
          <w:rStyle w:val="119"/>
          <w:color w:val="000000"/>
          <w:sz w:val="24"/>
        </w:rPr>
        <w:t xml:space="preserve">в </w:t>
      </w:r>
      <w:r w:rsidRPr="000A3C84">
        <w:rPr>
          <w:rStyle w:val="ac"/>
          <w:b w:val="0"/>
          <w:color w:val="000000"/>
          <w:spacing w:val="0"/>
          <w:sz w:val="24"/>
        </w:rPr>
        <w:t>1-м доме</w:t>
      </w:r>
      <w:r>
        <w:rPr>
          <w:rStyle w:val="ac"/>
          <w:color w:val="000000"/>
          <w:spacing w:val="0"/>
          <w:sz w:val="24"/>
        </w:rPr>
        <w:t xml:space="preserve"> </w:t>
      </w:r>
      <w:r>
        <w:rPr>
          <w:rStyle w:val="119"/>
          <w:color w:val="000000"/>
          <w:sz w:val="24"/>
        </w:rPr>
        <w:t xml:space="preserve">делает хозяина гороскопа скупым, скаредным и беспокойным. Часто такое стояние </w:t>
      </w:r>
      <w:r w:rsidRPr="009556EC">
        <w:rPr>
          <w:rStyle w:val="ac"/>
          <w:b w:val="0"/>
          <w:color w:val="000000"/>
          <w:spacing w:val="0"/>
          <w:sz w:val="24"/>
        </w:rPr>
        <w:t>Луны</w:t>
      </w:r>
      <w:r>
        <w:rPr>
          <w:rStyle w:val="ac"/>
          <w:color w:val="000000"/>
          <w:spacing w:val="0"/>
          <w:sz w:val="24"/>
        </w:rPr>
        <w:t xml:space="preserve"> </w:t>
      </w:r>
      <w:r>
        <w:rPr>
          <w:rStyle w:val="119"/>
          <w:color w:val="000000"/>
          <w:sz w:val="24"/>
        </w:rPr>
        <w:t>присутствует в гороскопах глухонемых людей.</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w:t>
      </w:r>
      <w:r w:rsidRPr="009556EC">
        <w:rPr>
          <w:rStyle w:val="12pt0"/>
          <w:b w:val="0"/>
          <w:color w:val="000000"/>
        </w:rPr>
        <w:t>Чаматкар-чинтамани”</w:t>
      </w:r>
      <w:r>
        <w:rPr>
          <w:rStyle w:val="119"/>
          <w:color w:val="000000"/>
          <w:sz w:val="24"/>
        </w:rPr>
        <w:t xml:space="preserve"> — если </w:t>
      </w:r>
      <w:r w:rsidRPr="009556EC">
        <w:rPr>
          <w:rStyle w:val="ac"/>
          <w:b w:val="0"/>
          <w:color w:val="000000"/>
          <w:spacing w:val="0"/>
          <w:sz w:val="24"/>
        </w:rPr>
        <w:t>Луна</w:t>
      </w:r>
      <w:r>
        <w:rPr>
          <w:rStyle w:val="ac"/>
          <w:color w:val="000000"/>
          <w:spacing w:val="0"/>
          <w:sz w:val="24"/>
        </w:rPr>
        <w:t xml:space="preserve"> </w:t>
      </w:r>
      <w:r>
        <w:rPr>
          <w:rStyle w:val="119"/>
          <w:color w:val="000000"/>
          <w:sz w:val="24"/>
        </w:rPr>
        <w:t xml:space="preserve">находится в </w:t>
      </w:r>
      <w:r>
        <w:rPr>
          <w:rStyle w:val="ac"/>
          <w:color w:val="000000"/>
          <w:spacing w:val="0"/>
          <w:sz w:val="24"/>
        </w:rPr>
        <w:t xml:space="preserve">Овне, Тельце </w:t>
      </w:r>
      <w:r>
        <w:rPr>
          <w:rStyle w:val="119"/>
          <w:color w:val="000000"/>
          <w:sz w:val="24"/>
        </w:rPr>
        <w:t xml:space="preserve">или </w:t>
      </w:r>
      <w:r>
        <w:rPr>
          <w:rStyle w:val="ac"/>
          <w:color w:val="000000"/>
          <w:spacing w:val="0"/>
          <w:sz w:val="24"/>
        </w:rPr>
        <w:t xml:space="preserve">Раке, </w:t>
      </w:r>
      <w:r>
        <w:rPr>
          <w:rStyle w:val="119"/>
          <w:color w:val="000000"/>
          <w:sz w:val="24"/>
        </w:rPr>
        <w:t xml:space="preserve">следует ожидать богатства и комфортной жизни. Пребывание </w:t>
      </w:r>
      <w:r w:rsidRPr="009556EC">
        <w:rPr>
          <w:rStyle w:val="ac"/>
          <w:b w:val="0"/>
          <w:color w:val="000000"/>
          <w:spacing w:val="0"/>
          <w:sz w:val="24"/>
        </w:rPr>
        <w:t>Луны</w:t>
      </w:r>
      <w:r>
        <w:rPr>
          <w:rStyle w:val="ac"/>
          <w:color w:val="000000"/>
          <w:spacing w:val="0"/>
          <w:sz w:val="24"/>
        </w:rPr>
        <w:t xml:space="preserve"> </w:t>
      </w:r>
      <w:r>
        <w:rPr>
          <w:rStyle w:val="119"/>
          <w:color w:val="000000"/>
          <w:sz w:val="24"/>
        </w:rPr>
        <w:t xml:space="preserve">в остальных знаках в </w:t>
      </w:r>
      <w:r w:rsidRPr="009556EC">
        <w:rPr>
          <w:rStyle w:val="ac"/>
          <w:b w:val="0"/>
          <w:color w:val="000000"/>
          <w:spacing w:val="0"/>
          <w:sz w:val="24"/>
        </w:rPr>
        <w:t>1-м доме</w:t>
      </w:r>
      <w:r>
        <w:rPr>
          <w:rStyle w:val="ac"/>
          <w:color w:val="000000"/>
          <w:spacing w:val="0"/>
          <w:sz w:val="24"/>
        </w:rPr>
        <w:t xml:space="preserve"> </w:t>
      </w:r>
      <w:r>
        <w:rPr>
          <w:rStyle w:val="119"/>
          <w:color w:val="000000"/>
          <w:sz w:val="24"/>
        </w:rPr>
        <w:t>говорит о бедности, слабости, глухоте и глупости владельца гороскопа.</w:t>
      </w:r>
    </w:p>
    <w:p w:rsidR="009556EC" w:rsidRDefault="009556EC">
      <w:pPr>
        <w:pStyle w:val="af2"/>
        <w:shd w:val="clear" w:color="auto" w:fill="auto"/>
        <w:spacing w:before="0" w:line="240" w:lineRule="auto"/>
        <w:ind w:firstLine="544"/>
        <w:jc w:val="both"/>
        <w:rPr>
          <w:sz w:val="24"/>
        </w:rPr>
      </w:pPr>
    </w:p>
    <w:p w:rsidR="00E6264A" w:rsidRDefault="00E6264A" w:rsidP="009556EC">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Примечание:</w:t>
      </w:r>
      <w:r w:rsidR="009556EC">
        <w:rPr>
          <w:rStyle w:val="22Arial2"/>
          <w:rFonts w:ascii="Times New Roman" w:hAnsi="Times New Roman" w:cs="Times New Roman"/>
          <w:b/>
          <w:color w:val="000000"/>
          <w:sz w:val="24"/>
        </w:rPr>
        <w:t xml:space="preserve"> </w:t>
      </w:r>
      <w:r w:rsidR="009556EC" w:rsidRPr="009556EC">
        <w:rPr>
          <w:rStyle w:val="119"/>
          <w:b w:val="0"/>
          <w:color w:val="000000"/>
          <w:sz w:val="24"/>
        </w:rPr>
        <w:t>в</w:t>
      </w:r>
      <w:r w:rsidRPr="009556EC">
        <w:rPr>
          <w:rStyle w:val="119"/>
          <w:b w:val="0"/>
          <w:color w:val="000000"/>
          <w:sz w:val="24"/>
        </w:rPr>
        <w:t>се авторитетные источники отмечают благоприятные результаты при размещении</w:t>
      </w:r>
      <w:r>
        <w:rPr>
          <w:rStyle w:val="119"/>
          <w:color w:val="000000"/>
          <w:sz w:val="24"/>
        </w:rPr>
        <w:t xml:space="preserve"> </w:t>
      </w:r>
      <w:r>
        <w:rPr>
          <w:rStyle w:val="ac"/>
          <w:color w:val="000000"/>
          <w:spacing w:val="0"/>
          <w:sz w:val="24"/>
        </w:rPr>
        <w:t xml:space="preserve">Луны </w:t>
      </w:r>
      <w:r w:rsidRPr="009556EC">
        <w:rPr>
          <w:rStyle w:val="119"/>
          <w:b w:val="0"/>
          <w:color w:val="000000"/>
          <w:sz w:val="24"/>
        </w:rPr>
        <w:t>в</w:t>
      </w:r>
      <w:r>
        <w:rPr>
          <w:rStyle w:val="119"/>
          <w:color w:val="000000"/>
          <w:sz w:val="24"/>
        </w:rPr>
        <w:t xml:space="preserve"> </w:t>
      </w:r>
      <w:r w:rsidRPr="009556EC">
        <w:rPr>
          <w:rStyle w:val="ac"/>
          <w:b/>
          <w:color w:val="000000"/>
          <w:spacing w:val="0"/>
          <w:sz w:val="24"/>
        </w:rPr>
        <w:t>Овне, Тельце</w:t>
      </w:r>
      <w:r>
        <w:rPr>
          <w:rStyle w:val="ac"/>
          <w:color w:val="000000"/>
          <w:spacing w:val="0"/>
          <w:sz w:val="24"/>
        </w:rPr>
        <w:t xml:space="preserve"> </w:t>
      </w:r>
      <w:r w:rsidRPr="009556EC">
        <w:rPr>
          <w:rStyle w:val="119"/>
          <w:b w:val="0"/>
          <w:color w:val="000000"/>
          <w:sz w:val="24"/>
        </w:rPr>
        <w:t>и</w:t>
      </w:r>
      <w:r>
        <w:rPr>
          <w:rStyle w:val="119"/>
          <w:color w:val="000000"/>
          <w:sz w:val="24"/>
        </w:rPr>
        <w:t xml:space="preserve"> </w:t>
      </w:r>
      <w:r w:rsidRPr="009556EC">
        <w:rPr>
          <w:rStyle w:val="ac"/>
          <w:b/>
          <w:color w:val="000000"/>
          <w:spacing w:val="0"/>
          <w:sz w:val="24"/>
        </w:rPr>
        <w:t>Раке</w:t>
      </w:r>
      <w:r>
        <w:rPr>
          <w:rStyle w:val="ac"/>
          <w:color w:val="000000"/>
          <w:spacing w:val="0"/>
          <w:sz w:val="24"/>
        </w:rPr>
        <w:t xml:space="preserve"> </w:t>
      </w:r>
      <w:r w:rsidRPr="009556EC">
        <w:rPr>
          <w:rStyle w:val="119"/>
          <w:b w:val="0"/>
          <w:color w:val="000000"/>
          <w:sz w:val="24"/>
        </w:rPr>
        <w:t>в</w:t>
      </w:r>
      <w:r>
        <w:rPr>
          <w:rStyle w:val="119"/>
          <w:color w:val="000000"/>
          <w:sz w:val="24"/>
        </w:rPr>
        <w:t xml:space="preserve"> </w:t>
      </w:r>
      <w:r>
        <w:rPr>
          <w:rStyle w:val="ac"/>
          <w:color w:val="000000"/>
          <w:spacing w:val="0"/>
          <w:sz w:val="24"/>
        </w:rPr>
        <w:t xml:space="preserve">1-м </w:t>
      </w:r>
      <w:r w:rsidRPr="009556EC">
        <w:rPr>
          <w:rStyle w:val="119"/>
          <w:b w:val="0"/>
          <w:color w:val="000000"/>
          <w:sz w:val="24"/>
        </w:rPr>
        <w:t>доме.</w:t>
      </w:r>
    </w:p>
    <w:p w:rsidR="00E6264A" w:rsidRDefault="00E6264A">
      <w:pPr>
        <w:pStyle w:val="af2"/>
        <w:shd w:val="clear" w:color="auto" w:fill="auto"/>
        <w:spacing w:before="0" w:line="240" w:lineRule="auto"/>
        <w:ind w:firstLine="544"/>
        <w:jc w:val="both"/>
        <w:rPr>
          <w:rStyle w:val="70"/>
          <w:b w:val="0"/>
          <w:color w:val="000000"/>
          <w:sz w:val="24"/>
        </w:rPr>
      </w:pPr>
      <w:r>
        <w:rPr>
          <w:rStyle w:val="119"/>
          <w:color w:val="000000"/>
          <w:sz w:val="24"/>
        </w:rPr>
        <w:t xml:space="preserve">Мы позволим себе выразить несогласие с </w:t>
      </w:r>
      <w:r w:rsidR="009556EC" w:rsidRPr="009556EC">
        <w:rPr>
          <w:rStyle w:val="70"/>
          <w:b w:val="0"/>
          <w:color w:val="000000"/>
          <w:sz w:val="24"/>
        </w:rPr>
        <w:t>“Чаматкар-чин</w:t>
      </w:r>
      <w:r w:rsidRPr="009556EC">
        <w:rPr>
          <w:rStyle w:val="70"/>
          <w:b w:val="0"/>
          <w:color w:val="000000"/>
          <w:sz w:val="24"/>
        </w:rPr>
        <w:t>тамани</w:t>
      </w:r>
      <w:r w:rsidRPr="009556EC">
        <w:rPr>
          <w:rStyle w:val="12pt0"/>
          <w:b w:val="0"/>
          <w:color w:val="000000"/>
        </w:rPr>
        <w:t>”</w:t>
      </w:r>
      <w:r>
        <w:rPr>
          <w:rStyle w:val="119"/>
          <w:color w:val="000000"/>
          <w:sz w:val="24"/>
        </w:rPr>
        <w:t xml:space="preserve"> по поводу негативных характеристик расположения </w:t>
      </w:r>
      <w:r w:rsidRPr="009556EC">
        <w:rPr>
          <w:rStyle w:val="ac"/>
          <w:b w:val="0"/>
          <w:color w:val="000000"/>
          <w:spacing w:val="0"/>
          <w:sz w:val="24"/>
        </w:rPr>
        <w:t>Луны</w:t>
      </w:r>
      <w:r>
        <w:rPr>
          <w:rStyle w:val="ac"/>
          <w:color w:val="000000"/>
          <w:spacing w:val="0"/>
          <w:sz w:val="24"/>
        </w:rPr>
        <w:t xml:space="preserve"> </w:t>
      </w:r>
      <w:r>
        <w:rPr>
          <w:rStyle w:val="119"/>
          <w:color w:val="000000"/>
          <w:sz w:val="24"/>
        </w:rPr>
        <w:t xml:space="preserve">в </w:t>
      </w:r>
      <w:r>
        <w:rPr>
          <w:rStyle w:val="ac"/>
          <w:color w:val="000000"/>
          <w:spacing w:val="0"/>
          <w:sz w:val="24"/>
        </w:rPr>
        <w:t xml:space="preserve">Рыбах, Скорпионе </w:t>
      </w:r>
      <w:r>
        <w:rPr>
          <w:rStyle w:val="119"/>
          <w:color w:val="000000"/>
          <w:sz w:val="24"/>
        </w:rPr>
        <w:t xml:space="preserve">и </w:t>
      </w:r>
      <w:r>
        <w:rPr>
          <w:rStyle w:val="ac"/>
          <w:color w:val="000000"/>
          <w:spacing w:val="0"/>
          <w:sz w:val="24"/>
        </w:rPr>
        <w:t xml:space="preserve">Весах, </w:t>
      </w:r>
      <w:r>
        <w:rPr>
          <w:rStyle w:val="119"/>
          <w:color w:val="000000"/>
          <w:sz w:val="24"/>
        </w:rPr>
        <w:t xml:space="preserve">так как при этом </w:t>
      </w:r>
      <w:r w:rsidRPr="009556EC">
        <w:rPr>
          <w:rStyle w:val="ac"/>
          <w:b w:val="0"/>
          <w:color w:val="000000"/>
          <w:spacing w:val="0"/>
          <w:sz w:val="24"/>
        </w:rPr>
        <w:t>Луна</w:t>
      </w:r>
      <w:r>
        <w:rPr>
          <w:rStyle w:val="ac"/>
          <w:color w:val="000000"/>
          <w:spacing w:val="0"/>
          <w:sz w:val="24"/>
        </w:rPr>
        <w:t xml:space="preserve"> </w:t>
      </w:r>
      <w:r>
        <w:rPr>
          <w:rStyle w:val="119"/>
          <w:color w:val="000000"/>
          <w:sz w:val="24"/>
        </w:rPr>
        <w:t xml:space="preserve">будет хозяйкой </w:t>
      </w:r>
      <w:r w:rsidRPr="009556EC">
        <w:rPr>
          <w:rStyle w:val="ac"/>
          <w:b w:val="0"/>
          <w:color w:val="000000"/>
          <w:spacing w:val="0"/>
          <w:sz w:val="24"/>
        </w:rPr>
        <w:t>5-го, 9-го</w:t>
      </w:r>
      <w:r>
        <w:rPr>
          <w:rStyle w:val="ac"/>
          <w:color w:val="000000"/>
          <w:spacing w:val="0"/>
          <w:sz w:val="24"/>
        </w:rPr>
        <w:t xml:space="preserve"> </w:t>
      </w:r>
      <w:r>
        <w:rPr>
          <w:rStyle w:val="119"/>
          <w:color w:val="000000"/>
          <w:sz w:val="24"/>
        </w:rPr>
        <w:t xml:space="preserve">и </w:t>
      </w:r>
      <w:r w:rsidRPr="009556EC">
        <w:rPr>
          <w:rStyle w:val="ac"/>
          <w:b w:val="0"/>
          <w:color w:val="000000"/>
          <w:spacing w:val="0"/>
          <w:sz w:val="24"/>
        </w:rPr>
        <w:t>10-го домов</w:t>
      </w:r>
      <w:r>
        <w:rPr>
          <w:rStyle w:val="ac"/>
          <w:color w:val="000000"/>
          <w:spacing w:val="0"/>
          <w:sz w:val="24"/>
        </w:rPr>
        <w:t xml:space="preserve"> </w:t>
      </w:r>
      <w:r>
        <w:rPr>
          <w:rStyle w:val="119"/>
          <w:color w:val="000000"/>
          <w:sz w:val="24"/>
        </w:rPr>
        <w:t xml:space="preserve">соответственно и принесет очень благоприятные результаты. При трактовке положения </w:t>
      </w:r>
      <w:r w:rsidRPr="009556EC">
        <w:rPr>
          <w:rStyle w:val="ac"/>
          <w:b w:val="0"/>
          <w:color w:val="000000"/>
          <w:spacing w:val="0"/>
          <w:sz w:val="24"/>
        </w:rPr>
        <w:t>Луны</w:t>
      </w:r>
      <w:r>
        <w:rPr>
          <w:rStyle w:val="ac"/>
          <w:color w:val="000000"/>
          <w:spacing w:val="0"/>
          <w:sz w:val="24"/>
        </w:rPr>
        <w:t xml:space="preserve"> </w:t>
      </w:r>
      <w:r>
        <w:rPr>
          <w:rStyle w:val="119"/>
          <w:color w:val="000000"/>
          <w:sz w:val="24"/>
        </w:rPr>
        <w:t xml:space="preserve">необходимо учитывать ее характер: благонесущий в случае </w:t>
      </w:r>
      <w:r w:rsidRPr="009556EC">
        <w:rPr>
          <w:rStyle w:val="70"/>
          <w:b w:val="0"/>
          <w:color w:val="000000"/>
          <w:sz w:val="24"/>
        </w:rPr>
        <w:t>шукла-пакши</w:t>
      </w:r>
      <w:r>
        <w:rPr>
          <w:rStyle w:val="ac"/>
          <w:color w:val="000000"/>
          <w:spacing w:val="0"/>
          <w:sz w:val="24"/>
        </w:rPr>
        <w:t xml:space="preserve"> </w:t>
      </w:r>
      <w:r>
        <w:rPr>
          <w:rStyle w:val="119"/>
          <w:color w:val="000000"/>
          <w:sz w:val="24"/>
        </w:rPr>
        <w:t xml:space="preserve">и пагубный — при </w:t>
      </w:r>
      <w:r w:rsidRPr="009556EC">
        <w:rPr>
          <w:rStyle w:val="70"/>
          <w:b w:val="0"/>
          <w:color w:val="000000"/>
          <w:sz w:val="24"/>
        </w:rPr>
        <w:t>кришна-пакше.</w:t>
      </w:r>
    </w:p>
    <w:p w:rsidR="009556EC" w:rsidRDefault="009556EC">
      <w:pPr>
        <w:pStyle w:val="af2"/>
        <w:shd w:val="clear" w:color="auto" w:fill="auto"/>
        <w:spacing w:before="0" w:line="240" w:lineRule="auto"/>
        <w:ind w:firstLine="544"/>
        <w:jc w:val="both"/>
        <w:rPr>
          <w:sz w:val="24"/>
        </w:rPr>
      </w:pPr>
    </w:p>
    <w:p w:rsidR="00E6264A" w:rsidRDefault="00E6264A" w:rsidP="009556EC">
      <w:pPr>
        <w:pStyle w:val="224"/>
        <w:shd w:val="clear" w:color="auto" w:fill="auto"/>
        <w:spacing w:after="0" w:line="240" w:lineRule="auto"/>
        <w:ind w:firstLine="544"/>
        <w:jc w:val="center"/>
        <w:rPr>
          <w:sz w:val="24"/>
        </w:rPr>
      </w:pPr>
      <w:r>
        <w:rPr>
          <w:rStyle w:val="22Arial2"/>
          <w:rFonts w:ascii="Times New Roman" w:hAnsi="Times New Roman" w:cs="Times New Roman"/>
          <w:b/>
          <w:color w:val="000000"/>
          <w:sz w:val="24"/>
        </w:rPr>
        <w:t>ЛУНА ВО 2-м ДОМЕ</w:t>
      </w:r>
    </w:p>
    <w:p w:rsidR="00E6264A" w:rsidRPr="00300CEE" w:rsidRDefault="00E6264A">
      <w:pPr>
        <w:pStyle w:val="128"/>
        <w:shd w:val="clear" w:color="auto" w:fill="auto"/>
        <w:spacing w:before="0" w:line="240" w:lineRule="auto"/>
        <w:ind w:firstLine="544"/>
        <w:rPr>
          <w:b/>
          <w:spacing w:val="0"/>
          <w:sz w:val="24"/>
          <w:lang w:val="ru-RU"/>
        </w:rPr>
      </w:pPr>
      <w:r w:rsidRPr="009556EC">
        <w:rPr>
          <w:rStyle w:val="127"/>
          <w:b w:val="0"/>
          <w:i/>
          <w:color w:val="000000"/>
          <w:sz w:val="24"/>
          <w:lang w:val="ru-RU" w:eastAsia="ru-RU"/>
        </w:rPr>
        <w:t>Сутры</w:t>
      </w:r>
      <w:r w:rsidRPr="00300CEE">
        <w:rPr>
          <w:rStyle w:val="127"/>
          <w:b w:val="0"/>
          <w:i/>
          <w:color w:val="000000"/>
          <w:sz w:val="24"/>
          <w:lang w:val="ru-RU" w:eastAsia="ru-RU"/>
        </w:rPr>
        <w:t xml:space="preserve"> 9-14</w:t>
      </w:r>
    </w:p>
    <w:p w:rsidR="00E6264A" w:rsidRPr="00300CEE" w:rsidRDefault="00E6264A">
      <w:pPr>
        <w:pStyle w:val="128"/>
        <w:shd w:val="clear" w:color="auto" w:fill="auto"/>
        <w:spacing w:before="0" w:line="240" w:lineRule="auto"/>
        <w:ind w:firstLine="544"/>
        <w:rPr>
          <w:b/>
          <w:spacing w:val="0"/>
          <w:sz w:val="24"/>
          <w:lang w:val="ru-RU"/>
        </w:rPr>
      </w:pPr>
      <w:r w:rsidRPr="009556EC">
        <w:rPr>
          <w:rStyle w:val="127"/>
          <w:b w:val="0"/>
          <w:i/>
          <w:color w:val="000000"/>
          <w:sz w:val="24"/>
        </w:rPr>
        <w:t>Lagnad</w:t>
      </w:r>
      <w:r w:rsidRPr="00300CEE">
        <w:rPr>
          <w:rStyle w:val="127"/>
          <w:b w:val="0"/>
          <w:i/>
          <w:color w:val="000000"/>
          <w:sz w:val="24"/>
          <w:lang w:val="ru-RU"/>
        </w:rPr>
        <w:t xml:space="preserve"> </w:t>
      </w:r>
      <w:r w:rsidRPr="009556EC">
        <w:rPr>
          <w:rStyle w:val="127"/>
          <w:b w:val="0"/>
          <w:i/>
          <w:color w:val="000000"/>
          <w:sz w:val="24"/>
        </w:rPr>
        <w:t>dvitTye</w:t>
      </w:r>
      <w:r w:rsidRPr="00300CEE">
        <w:rPr>
          <w:rStyle w:val="127"/>
          <w:b w:val="0"/>
          <w:i/>
          <w:color w:val="000000"/>
          <w:sz w:val="24"/>
          <w:lang w:val="ru-RU"/>
        </w:rPr>
        <w:t xml:space="preserve"> </w:t>
      </w:r>
      <w:r w:rsidRPr="009556EC">
        <w:rPr>
          <w:rStyle w:val="127"/>
          <w:b w:val="0"/>
          <w:i/>
          <w:color w:val="000000"/>
          <w:sz w:val="24"/>
        </w:rPr>
        <w:t>candraphalam</w:t>
      </w:r>
    </w:p>
    <w:p w:rsidR="00E6264A" w:rsidRPr="00300CEE" w:rsidRDefault="00E6264A">
      <w:pPr>
        <w:pStyle w:val="128"/>
        <w:shd w:val="clear" w:color="auto" w:fill="auto"/>
        <w:spacing w:before="0" w:line="240" w:lineRule="auto"/>
        <w:ind w:firstLine="544"/>
        <w:rPr>
          <w:rStyle w:val="127"/>
          <w:b w:val="0"/>
          <w:i/>
          <w:color w:val="000000"/>
          <w:sz w:val="24"/>
          <w:lang w:val="ru-RU"/>
        </w:rPr>
      </w:pPr>
      <w:r w:rsidRPr="009556EC">
        <w:rPr>
          <w:rStyle w:val="127"/>
          <w:b w:val="0"/>
          <w:i/>
          <w:color w:val="000000"/>
          <w:sz w:val="24"/>
        </w:rPr>
        <w:t>S</w:t>
      </w:r>
      <w:r w:rsidRPr="00300CEE">
        <w:rPr>
          <w:rStyle w:val="127"/>
          <w:b w:val="0"/>
          <w:i/>
          <w:color w:val="000000"/>
          <w:sz w:val="24"/>
          <w:lang w:val="ru-RU"/>
        </w:rPr>
        <w:t xml:space="preserve"> </w:t>
      </w:r>
      <w:r w:rsidRPr="009556EC">
        <w:rPr>
          <w:rStyle w:val="127"/>
          <w:b w:val="0"/>
          <w:i/>
          <w:color w:val="000000"/>
          <w:sz w:val="24"/>
        </w:rPr>
        <w:t>obhanavan</w:t>
      </w:r>
      <w:r w:rsidRPr="00300CEE">
        <w:rPr>
          <w:rStyle w:val="127"/>
          <w:b w:val="0"/>
          <w:i/>
          <w:color w:val="000000"/>
          <w:sz w:val="24"/>
          <w:lang w:val="ru-RU"/>
        </w:rPr>
        <w:t xml:space="preserve"> </w:t>
      </w:r>
      <w:r w:rsidRPr="009556EC">
        <w:rPr>
          <w:rStyle w:val="127"/>
          <w:b w:val="0"/>
          <w:i/>
          <w:color w:val="000000"/>
          <w:sz w:val="24"/>
        </w:rPr>
        <w:t>bahupratapT</w:t>
      </w:r>
      <w:r w:rsidRPr="00300CEE">
        <w:rPr>
          <w:rStyle w:val="127"/>
          <w:b w:val="0"/>
          <w:i/>
          <w:color w:val="000000"/>
          <w:sz w:val="24"/>
          <w:lang w:val="ru-RU"/>
        </w:rPr>
        <w:t xml:space="preserve"> </w:t>
      </w:r>
      <w:r w:rsidRPr="009556EC">
        <w:rPr>
          <w:rStyle w:val="127"/>
          <w:b w:val="0"/>
          <w:i/>
          <w:color w:val="000000"/>
          <w:sz w:val="24"/>
        </w:rPr>
        <w:t>dhanavan</w:t>
      </w:r>
      <w:r w:rsidRPr="00300CEE">
        <w:rPr>
          <w:rStyle w:val="127"/>
          <w:b w:val="0"/>
          <w:i/>
          <w:color w:val="000000"/>
          <w:sz w:val="24"/>
          <w:lang w:val="ru-RU"/>
        </w:rPr>
        <w:t xml:space="preserve"> </w:t>
      </w:r>
      <w:r w:rsidRPr="009556EC">
        <w:rPr>
          <w:rStyle w:val="127"/>
          <w:b w:val="0"/>
          <w:i/>
          <w:color w:val="000000"/>
          <w:sz w:val="24"/>
        </w:rPr>
        <w:t>alpasantosT</w:t>
      </w:r>
      <w:r w:rsidRPr="00300CEE">
        <w:rPr>
          <w:rStyle w:val="127"/>
          <w:b w:val="0"/>
          <w:i/>
          <w:color w:val="000000"/>
          <w:sz w:val="24"/>
          <w:lang w:val="ru-RU"/>
        </w:rPr>
        <w:t xml:space="preserve"> (9) </w:t>
      </w:r>
      <w:r w:rsidRPr="009556EC">
        <w:rPr>
          <w:rStyle w:val="127"/>
          <w:b w:val="0"/>
          <w:i/>
          <w:color w:val="000000"/>
          <w:sz w:val="24"/>
        </w:rPr>
        <w:t>As</w:t>
      </w:r>
      <w:r w:rsidRPr="00300CEE">
        <w:rPr>
          <w:rStyle w:val="127"/>
          <w:b w:val="0"/>
          <w:i/>
          <w:color w:val="000000"/>
          <w:sz w:val="24"/>
          <w:lang w:val="ru-RU"/>
        </w:rPr>
        <w:t xml:space="preserve">- </w:t>
      </w:r>
      <w:r w:rsidRPr="009556EC">
        <w:rPr>
          <w:rStyle w:val="127"/>
          <w:b w:val="0"/>
          <w:i/>
          <w:color w:val="000000"/>
          <w:sz w:val="24"/>
        </w:rPr>
        <w:t>tadasavarse</w:t>
      </w:r>
      <w:r w:rsidRPr="00300CEE">
        <w:rPr>
          <w:rStyle w:val="127"/>
          <w:b w:val="0"/>
          <w:i/>
          <w:color w:val="000000"/>
          <w:sz w:val="24"/>
          <w:lang w:val="ru-RU"/>
        </w:rPr>
        <w:t xml:space="preserve"> </w:t>
      </w:r>
      <w:r w:rsidRPr="009556EC">
        <w:rPr>
          <w:rStyle w:val="127"/>
          <w:b w:val="0"/>
          <w:i/>
          <w:color w:val="000000"/>
          <w:sz w:val="24"/>
        </w:rPr>
        <w:t>rajadvarena</w:t>
      </w:r>
      <w:r w:rsidRPr="00300CEE">
        <w:rPr>
          <w:rStyle w:val="127"/>
          <w:b w:val="0"/>
          <w:i/>
          <w:color w:val="000000"/>
          <w:sz w:val="24"/>
          <w:lang w:val="ru-RU"/>
        </w:rPr>
        <w:t xml:space="preserve"> </w:t>
      </w:r>
      <w:r w:rsidRPr="009556EC">
        <w:rPr>
          <w:rStyle w:val="127"/>
          <w:b w:val="0"/>
          <w:i/>
          <w:color w:val="000000"/>
          <w:sz w:val="24"/>
        </w:rPr>
        <w:t>senadhipatyogah</w:t>
      </w:r>
      <w:r w:rsidRPr="00300CEE">
        <w:rPr>
          <w:rStyle w:val="127"/>
          <w:b w:val="0"/>
          <w:i/>
          <w:color w:val="000000"/>
          <w:sz w:val="24"/>
          <w:lang w:val="ru-RU"/>
        </w:rPr>
        <w:t xml:space="preserve"> (10) </w:t>
      </w:r>
      <w:r w:rsidRPr="009556EC">
        <w:rPr>
          <w:rStyle w:val="127"/>
          <w:b w:val="0"/>
          <w:i/>
          <w:color w:val="000000"/>
          <w:sz w:val="24"/>
        </w:rPr>
        <w:t>Papayute</w:t>
      </w:r>
      <w:r w:rsidRPr="00300CEE">
        <w:rPr>
          <w:rStyle w:val="127"/>
          <w:b w:val="0"/>
          <w:i/>
          <w:color w:val="000000"/>
          <w:sz w:val="24"/>
          <w:lang w:val="ru-RU"/>
        </w:rPr>
        <w:t xml:space="preserve">- </w:t>
      </w:r>
      <w:r w:rsidRPr="009556EC">
        <w:rPr>
          <w:rStyle w:val="127"/>
          <w:b w:val="0"/>
          <w:i/>
          <w:color w:val="000000"/>
          <w:sz w:val="24"/>
        </w:rPr>
        <w:t>vidyahinah</w:t>
      </w:r>
      <w:r w:rsidRPr="00300CEE">
        <w:rPr>
          <w:rStyle w:val="127"/>
          <w:b w:val="0"/>
          <w:i/>
          <w:color w:val="000000"/>
          <w:sz w:val="24"/>
          <w:lang w:val="ru-RU"/>
        </w:rPr>
        <w:t xml:space="preserve"> (11) </w:t>
      </w:r>
      <w:r w:rsidRPr="009556EC">
        <w:rPr>
          <w:rStyle w:val="127"/>
          <w:b w:val="0"/>
          <w:i/>
          <w:color w:val="000000"/>
          <w:sz w:val="24"/>
        </w:rPr>
        <w:t>Sebhuyute</w:t>
      </w:r>
      <w:r w:rsidRPr="00300CEE">
        <w:rPr>
          <w:rStyle w:val="127"/>
          <w:b w:val="0"/>
          <w:i/>
          <w:color w:val="000000"/>
          <w:sz w:val="24"/>
          <w:lang w:val="ru-RU"/>
        </w:rPr>
        <w:t xml:space="preserve"> </w:t>
      </w:r>
      <w:r w:rsidRPr="009556EC">
        <w:rPr>
          <w:rStyle w:val="127"/>
          <w:b w:val="0"/>
          <w:i/>
          <w:color w:val="000000"/>
          <w:sz w:val="24"/>
        </w:rPr>
        <w:t>bahuvidyadhanavan</w:t>
      </w:r>
      <w:r w:rsidRPr="00300CEE">
        <w:rPr>
          <w:rStyle w:val="127"/>
          <w:b w:val="0"/>
          <w:i/>
          <w:color w:val="000000"/>
          <w:sz w:val="24"/>
          <w:lang w:val="ru-RU"/>
        </w:rPr>
        <w:t xml:space="preserve"> (12) </w:t>
      </w:r>
      <w:r w:rsidRPr="009556EC">
        <w:rPr>
          <w:rStyle w:val="127"/>
          <w:b w:val="0"/>
          <w:i/>
          <w:color w:val="000000"/>
          <w:sz w:val="24"/>
        </w:rPr>
        <w:t>Ekenai</w:t>
      </w:r>
      <w:r w:rsidRPr="00300CEE">
        <w:rPr>
          <w:rStyle w:val="127"/>
          <w:b w:val="0"/>
          <w:i/>
          <w:color w:val="000000"/>
          <w:sz w:val="24"/>
          <w:lang w:val="ru-RU"/>
        </w:rPr>
        <w:t xml:space="preserve">- </w:t>
      </w:r>
      <w:r w:rsidRPr="009556EC">
        <w:rPr>
          <w:rStyle w:val="127"/>
          <w:b w:val="0"/>
          <w:i/>
          <w:color w:val="000000"/>
          <w:sz w:val="24"/>
        </w:rPr>
        <w:t>vapurnacandrena</w:t>
      </w:r>
      <w:r w:rsidRPr="00300CEE">
        <w:rPr>
          <w:rStyle w:val="127"/>
          <w:b w:val="0"/>
          <w:i/>
          <w:color w:val="000000"/>
          <w:sz w:val="24"/>
          <w:lang w:val="ru-RU"/>
        </w:rPr>
        <w:t xml:space="preserve"> </w:t>
      </w:r>
      <w:r w:rsidRPr="009556EC">
        <w:rPr>
          <w:rStyle w:val="127"/>
          <w:b w:val="0"/>
          <w:i/>
          <w:color w:val="000000"/>
          <w:sz w:val="24"/>
        </w:rPr>
        <w:t>saripurnadhanavan</w:t>
      </w:r>
      <w:r w:rsidRPr="00300CEE">
        <w:rPr>
          <w:rStyle w:val="127"/>
          <w:b w:val="0"/>
          <w:i/>
          <w:color w:val="000000"/>
          <w:sz w:val="24"/>
          <w:lang w:val="ru-RU"/>
        </w:rPr>
        <w:t xml:space="preserve"> (13) </w:t>
      </w:r>
      <w:r w:rsidRPr="009556EC">
        <w:rPr>
          <w:rStyle w:val="127"/>
          <w:b w:val="0"/>
          <w:i/>
          <w:color w:val="000000"/>
          <w:sz w:val="24"/>
        </w:rPr>
        <w:t>Aneka</w:t>
      </w:r>
      <w:r w:rsidRPr="00300CEE">
        <w:rPr>
          <w:rStyle w:val="127"/>
          <w:b w:val="0"/>
          <w:i/>
          <w:color w:val="000000"/>
          <w:sz w:val="24"/>
          <w:lang w:val="ru-RU"/>
        </w:rPr>
        <w:t xml:space="preserve"> </w:t>
      </w:r>
      <w:r w:rsidRPr="009556EC">
        <w:rPr>
          <w:rStyle w:val="127"/>
          <w:b w:val="0"/>
          <w:i/>
          <w:color w:val="000000"/>
          <w:sz w:val="24"/>
        </w:rPr>
        <w:t>vidyavan</w:t>
      </w:r>
      <w:r w:rsidRPr="00300CEE">
        <w:rPr>
          <w:rStyle w:val="127"/>
          <w:b w:val="0"/>
          <w:i/>
          <w:color w:val="000000"/>
          <w:sz w:val="24"/>
          <w:lang w:val="ru-RU"/>
        </w:rPr>
        <w:t xml:space="preserve"> (14)</w:t>
      </w:r>
    </w:p>
    <w:p w:rsidR="009556EC" w:rsidRPr="00300CEE" w:rsidRDefault="009556EC">
      <w:pPr>
        <w:pStyle w:val="128"/>
        <w:shd w:val="clear" w:color="auto" w:fill="auto"/>
        <w:spacing w:before="0" w:line="240" w:lineRule="auto"/>
        <w:ind w:firstLine="544"/>
        <w:rPr>
          <w:b/>
          <w:spacing w:val="0"/>
          <w:sz w:val="24"/>
          <w:lang w:val="ru-RU"/>
        </w:rPr>
      </w:pPr>
    </w:p>
    <w:p w:rsidR="00E6264A" w:rsidRPr="009556EC" w:rsidRDefault="009556EC">
      <w:pPr>
        <w:pStyle w:val="171"/>
        <w:shd w:val="clear" w:color="auto" w:fill="auto"/>
        <w:spacing w:before="0" w:line="240" w:lineRule="auto"/>
        <w:ind w:firstLine="544"/>
        <w:jc w:val="both"/>
        <w:rPr>
          <w:rStyle w:val="1712pt"/>
          <w:b w:val="0"/>
          <w:i/>
          <w:color w:val="000000"/>
        </w:rPr>
      </w:pPr>
      <w:r w:rsidRPr="009556EC">
        <w:rPr>
          <w:rStyle w:val="1712pt"/>
          <w:b w:val="0"/>
          <w:i/>
          <w:color w:val="000000"/>
        </w:rPr>
        <w:t>В</w:t>
      </w:r>
      <w:r w:rsidR="00E6264A" w:rsidRPr="009556EC">
        <w:rPr>
          <w:rStyle w:val="1712pt"/>
          <w:b w:val="0"/>
          <w:i/>
          <w:color w:val="000000"/>
        </w:rPr>
        <w:t>ладелец гороскопа обладает привлекательной внешностью, славой и богатством, но может довольствоваться малым. В 18 лет он будет назначен главнокомандующим. При пагубном аспекте Луны</w:t>
      </w:r>
      <w:r w:rsidRPr="009556EC">
        <w:rPr>
          <w:rStyle w:val="1712pt"/>
          <w:b w:val="0"/>
          <w:i/>
          <w:color w:val="000000"/>
        </w:rPr>
        <w:t>,</w:t>
      </w:r>
      <w:r w:rsidR="00E6264A" w:rsidRPr="009556EC">
        <w:rPr>
          <w:rStyle w:val="1712pt"/>
          <w:b w:val="0"/>
          <w:i/>
          <w:color w:val="000000"/>
        </w:rPr>
        <w:t xml:space="preserve"> хозяин гороскопа будет не</w:t>
      </w:r>
      <w:r w:rsidRPr="009556EC">
        <w:rPr>
          <w:rStyle w:val="1712pt"/>
          <w:b w:val="0"/>
          <w:i/>
          <w:color w:val="000000"/>
        </w:rPr>
        <w:t xml:space="preserve"> </w:t>
      </w:r>
      <w:r w:rsidR="00E6264A" w:rsidRPr="009556EC">
        <w:rPr>
          <w:rStyle w:val="1712pt"/>
          <w:b w:val="0"/>
          <w:i/>
          <w:color w:val="000000"/>
        </w:rPr>
        <w:t>образован, а при благоприятном влиянии или соединении</w:t>
      </w:r>
      <w:r w:rsidR="00E6264A" w:rsidRPr="009556EC">
        <w:rPr>
          <w:rStyle w:val="1711"/>
          <w:i/>
          <w:color w:val="000000"/>
          <w:sz w:val="24"/>
        </w:rPr>
        <w:t xml:space="preserve"> — </w:t>
      </w:r>
      <w:r w:rsidR="00E6264A" w:rsidRPr="009556EC">
        <w:rPr>
          <w:rStyle w:val="1712pt"/>
          <w:b w:val="0"/>
          <w:i/>
          <w:color w:val="000000"/>
        </w:rPr>
        <w:t>напротив,</w:t>
      </w:r>
      <w:r w:rsidR="00E6264A" w:rsidRPr="009556EC">
        <w:rPr>
          <w:rStyle w:val="1711"/>
          <w:i/>
          <w:color w:val="000000"/>
          <w:sz w:val="24"/>
        </w:rPr>
        <w:t xml:space="preserve"> — </w:t>
      </w:r>
      <w:r w:rsidR="00E6264A" w:rsidRPr="009556EC">
        <w:rPr>
          <w:rStyle w:val="1712pt"/>
          <w:b w:val="0"/>
          <w:i/>
          <w:color w:val="000000"/>
        </w:rPr>
        <w:t>учен и богат. Благоприятные характеристики усиливаются при полной Луне во 2-м доме.</w:t>
      </w:r>
    </w:p>
    <w:p w:rsidR="009556EC" w:rsidRPr="009556EC" w:rsidRDefault="009556EC">
      <w:pPr>
        <w:pStyle w:val="171"/>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Комментарии:</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Среди прочих характеристик </w:t>
      </w:r>
      <w:r w:rsidRPr="009556EC">
        <w:rPr>
          <w:rStyle w:val="ac"/>
          <w:b w:val="0"/>
          <w:color w:val="000000"/>
          <w:spacing w:val="0"/>
          <w:sz w:val="24"/>
        </w:rPr>
        <w:t>2-го дома</w:t>
      </w:r>
      <w:r>
        <w:rPr>
          <w:rStyle w:val="ac"/>
          <w:color w:val="000000"/>
          <w:spacing w:val="0"/>
          <w:sz w:val="24"/>
        </w:rPr>
        <w:t xml:space="preserve"> </w:t>
      </w:r>
      <w:r>
        <w:rPr>
          <w:rStyle w:val="119"/>
          <w:color w:val="000000"/>
          <w:sz w:val="24"/>
        </w:rPr>
        <w:t xml:space="preserve">отмечается еще и влияние на внешность, поэтому присутствие </w:t>
      </w:r>
      <w:r w:rsidRPr="009556EC">
        <w:rPr>
          <w:rStyle w:val="ac"/>
          <w:b w:val="0"/>
          <w:color w:val="000000"/>
          <w:spacing w:val="0"/>
          <w:sz w:val="24"/>
        </w:rPr>
        <w:t xml:space="preserve">Луны </w:t>
      </w:r>
      <w:r>
        <w:rPr>
          <w:rStyle w:val="119"/>
          <w:color w:val="000000"/>
          <w:sz w:val="24"/>
        </w:rPr>
        <w:t xml:space="preserve">во </w:t>
      </w:r>
      <w:r w:rsidRPr="009556EC">
        <w:rPr>
          <w:rStyle w:val="ac"/>
          <w:b w:val="0"/>
          <w:color w:val="000000"/>
          <w:spacing w:val="0"/>
          <w:sz w:val="24"/>
        </w:rPr>
        <w:t>2-м доме,</w:t>
      </w:r>
      <w:r>
        <w:rPr>
          <w:rStyle w:val="ac"/>
          <w:color w:val="000000"/>
          <w:spacing w:val="0"/>
          <w:sz w:val="24"/>
        </w:rPr>
        <w:t xml:space="preserve"> </w:t>
      </w:r>
      <w:r>
        <w:rPr>
          <w:rStyle w:val="119"/>
          <w:color w:val="000000"/>
          <w:sz w:val="24"/>
        </w:rPr>
        <w:t xml:space="preserve">как и в </w:t>
      </w:r>
      <w:r w:rsidRPr="009556EC">
        <w:rPr>
          <w:rStyle w:val="ac"/>
          <w:b w:val="0"/>
          <w:color w:val="000000"/>
          <w:spacing w:val="0"/>
          <w:sz w:val="24"/>
        </w:rPr>
        <w:t>1-м,</w:t>
      </w:r>
      <w:r>
        <w:rPr>
          <w:rStyle w:val="ac"/>
          <w:color w:val="000000"/>
          <w:spacing w:val="0"/>
          <w:sz w:val="24"/>
        </w:rPr>
        <w:t xml:space="preserve"> </w:t>
      </w:r>
      <w:r>
        <w:rPr>
          <w:rStyle w:val="119"/>
          <w:color w:val="000000"/>
          <w:sz w:val="24"/>
        </w:rPr>
        <w:t xml:space="preserve">даст привлекательность, магнетизм и </w:t>
      </w:r>
      <w:r>
        <w:rPr>
          <w:rStyle w:val="119"/>
          <w:color w:val="000000"/>
          <w:sz w:val="24"/>
        </w:rPr>
        <w:lastRenderedPageBreak/>
        <w:t>очарование.</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Утверждение, что в 18 лет владелец гороскопа будет назначен на высший пост царем, было справедливо в ведические времена. Навряд ли это возможно в наши дни. Но положение </w:t>
      </w:r>
      <w:r w:rsidRPr="009556EC">
        <w:rPr>
          <w:rStyle w:val="ac"/>
          <w:b w:val="0"/>
          <w:color w:val="000000"/>
          <w:spacing w:val="0"/>
          <w:sz w:val="24"/>
        </w:rPr>
        <w:t>Луны</w:t>
      </w:r>
      <w:r>
        <w:rPr>
          <w:rStyle w:val="ac"/>
          <w:color w:val="000000"/>
          <w:spacing w:val="0"/>
          <w:sz w:val="24"/>
        </w:rPr>
        <w:t xml:space="preserve"> </w:t>
      </w:r>
      <w:r>
        <w:rPr>
          <w:rStyle w:val="119"/>
          <w:color w:val="000000"/>
          <w:sz w:val="24"/>
        </w:rPr>
        <w:t xml:space="preserve">во </w:t>
      </w:r>
      <w:r w:rsidRPr="009556EC">
        <w:rPr>
          <w:rStyle w:val="ac"/>
          <w:b w:val="0"/>
          <w:color w:val="000000"/>
          <w:spacing w:val="0"/>
          <w:sz w:val="24"/>
        </w:rPr>
        <w:t>2-м доме</w:t>
      </w:r>
      <w:r>
        <w:rPr>
          <w:rStyle w:val="ac"/>
          <w:color w:val="000000"/>
          <w:spacing w:val="0"/>
          <w:sz w:val="24"/>
        </w:rPr>
        <w:t xml:space="preserve"> </w:t>
      </w:r>
      <w:r>
        <w:rPr>
          <w:rStyle w:val="119"/>
          <w:color w:val="000000"/>
          <w:sz w:val="24"/>
        </w:rPr>
        <w:t xml:space="preserve">в знаках </w:t>
      </w:r>
      <w:r>
        <w:rPr>
          <w:rStyle w:val="ac"/>
          <w:color w:val="000000"/>
          <w:spacing w:val="0"/>
          <w:sz w:val="24"/>
        </w:rPr>
        <w:t xml:space="preserve">Овна, Тельца </w:t>
      </w:r>
      <w:r>
        <w:rPr>
          <w:rStyle w:val="119"/>
          <w:color w:val="000000"/>
          <w:sz w:val="24"/>
        </w:rPr>
        <w:t xml:space="preserve">и </w:t>
      </w:r>
      <w:r>
        <w:rPr>
          <w:rStyle w:val="ac"/>
          <w:color w:val="000000"/>
          <w:spacing w:val="0"/>
          <w:sz w:val="24"/>
        </w:rPr>
        <w:t xml:space="preserve">Рака </w:t>
      </w:r>
      <w:r>
        <w:rPr>
          <w:rStyle w:val="119"/>
          <w:color w:val="000000"/>
          <w:sz w:val="24"/>
        </w:rPr>
        <w:t>помогает хозяину гороскопа добиться в молодые годы значительных профессиональных успехов, а также высокого покровительства.</w:t>
      </w:r>
    </w:p>
    <w:p w:rsidR="00E6264A" w:rsidRDefault="00E6264A">
      <w:pPr>
        <w:pStyle w:val="af2"/>
        <w:shd w:val="clear" w:color="auto" w:fill="auto"/>
        <w:spacing w:before="0" w:line="240" w:lineRule="auto"/>
        <w:ind w:firstLine="544"/>
        <w:jc w:val="both"/>
        <w:rPr>
          <w:sz w:val="24"/>
        </w:rPr>
      </w:pPr>
      <w:r w:rsidRPr="009556EC">
        <w:rPr>
          <w:rStyle w:val="ac"/>
          <w:b w:val="0"/>
          <w:color w:val="000000"/>
          <w:spacing w:val="0"/>
          <w:sz w:val="24"/>
          <w:u w:val="single"/>
        </w:rPr>
        <w:t>2-й дом</w:t>
      </w:r>
      <w:r w:rsidRPr="009556EC">
        <w:rPr>
          <w:rStyle w:val="ac"/>
          <w:color w:val="000000"/>
          <w:spacing w:val="0"/>
          <w:sz w:val="24"/>
          <w:u w:val="single"/>
        </w:rPr>
        <w:t xml:space="preserve"> </w:t>
      </w:r>
      <w:r w:rsidRPr="009556EC">
        <w:rPr>
          <w:rStyle w:val="119"/>
          <w:color w:val="000000"/>
          <w:sz w:val="24"/>
          <w:u w:val="single"/>
        </w:rPr>
        <w:t>— это дом богатства, образования</w:t>
      </w:r>
      <w:r>
        <w:rPr>
          <w:rStyle w:val="119"/>
          <w:color w:val="000000"/>
          <w:sz w:val="24"/>
        </w:rPr>
        <w:t xml:space="preserve">, и присутствие в нем благоприятной </w:t>
      </w:r>
      <w:r w:rsidRPr="009556EC">
        <w:rPr>
          <w:rStyle w:val="ac"/>
          <w:b w:val="0"/>
          <w:color w:val="000000"/>
          <w:spacing w:val="0"/>
          <w:sz w:val="24"/>
        </w:rPr>
        <w:t>Луны,</w:t>
      </w:r>
      <w:r>
        <w:rPr>
          <w:rStyle w:val="ac"/>
          <w:color w:val="000000"/>
          <w:spacing w:val="0"/>
          <w:sz w:val="24"/>
        </w:rPr>
        <w:t xml:space="preserve"> </w:t>
      </w:r>
      <w:r>
        <w:rPr>
          <w:rStyle w:val="119"/>
          <w:color w:val="000000"/>
          <w:sz w:val="24"/>
        </w:rPr>
        <w:t xml:space="preserve">непораженной негативными аспектами, принесет богатство и хорошее образование. Особо отмечается, что все положительные тенденции усиливаются при полной </w:t>
      </w:r>
      <w:r w:rsidRPr="009556EC">
        <w:rPr>
          <w:rStyle w:val="ac"/>
          <w:b w:val="0"/>
          <w:color w:val="000000"/>
          <w:spacing w:val="0"/>
          <w:sz w:val="24"/>
        </w:rPr>
        <w:t>Луне,</w:t>
      </w:r>
      <w:r>
        <w:rPr>
          <w:rStyle w:val="ac"/>
          <w:color w:val="000000"/>
          <w:spacing w:val="0"/>
          <w:sz w:val="24"/>
        </w:rPr>
        <w:t xml:space="preserve"> </w:t>
      </w:r>
      <w:r>
        <w:rPr>
          <w:rStyle w:val="119"/>
          <w:color w:val="000000"/>
          <w:sz w:val="24"/>
        </w:rPr>
        <w:t xml:space="preserve">то есть при положении </w:t>
      </w:r>
      <w:r w:rsidRPr="009556EC">
        <w:rPr>
          <w:rStyle w:val="ac"/>
          <w:b w:val="0"/>
          <w:color w:val="000000"/>
          <w:spacing w:val="0"/>
          <w:sz w:val="24"/>
        </w:rPr>
        <w:t>Солнца</w:t>
      </w:r>
      <w:r>
        <w:rPr>
          <w:rStyle w:val="ac"/>
          <w:color w:val="000000"/>
          <w:spacing w:val="0"/>
          <w:sz w:val="24"/>
        </w:rPr>
        <w:t xml:space="preserve"> </w:t>
      </w:r>
      <w:r>
        <w:rPr>
          <w:rStyle w:val="119"/>
          <w:color w:val="000000"/>
          <w:sz w:val="24"/>
        </w:rPr>
        <w:t xml:space="preserve">в </w:t>
      </w:r>
      <w:r w:rsidRPr="009556EC">
        <w:rPr>
          <w:rStyle w:val="ac"/>
          <w:b w:val="0"/>
          <w:color w:val="000000"/>
          <w:spacing w:val="0"/>
          <w:sz w:val="24"/>
        </w:rPr>
        <w:t>восьмом доме.</w:t>
      </w:r>
      <w:r>
        <w:rPr>
          <w:rStyle w:val="ac"/>
          <w:color w:val="000000"/>
          <w:spacing w:val="0"/>
          <w:sz w:val="24"/>
        </w:rPr>
        <w:t xml:space="preserve"> </w:t>
      </w:r>
      <w:r>
        <w:rPr>
          <w:rStyle w:val="119"/>
          <w:color w:val="000000"/>
          <w:sz w:val="24"/>
        </w:rPr>
        <w:t xml:space="preserve">Среди прочих характеристик, </w:t>
      </w:r>
      <w:r w:rsidRPr="009556EC">
        <w:rPr>
          <w:rStyle w:val="ac"/>
          <w:b w:val="0"/>
          <w:color w:val="000000"/>
          <w:spacing w:val="0"/>
          <w:sz w:val="24"/>
        </w:rPr>
        <w:t>2-й дом</w:t>
      </w:r>
      <w:r>
        <w:rPr>
          <w:rStyle w:val="ac"/>
          <w:color w:val="000000"/>
          <w:spacing w:val="0"/>
          <w:sz w:val="24"/>
        </w:rPr>
        <w:t xml:space="preserve"> </w:t>
      </w:r>
      <w:r>
        <w:rPr>
          <w:rStyle w:val="119"/>
          <w:color w:val="000000"/>
          <w:sz w:val="24"/>
        </w:rPr>
        <w:t xml:space="preserve">указывает на речь, поэтому люди с </w:t>
      </w:r>
      <w:r w:rsidRPr="009556EC">
        <w:rPr>
          <w:rStyle w:val="ac"/>
          <w:b w:val="0"/>
          <w:color w:val="000000"/>
          <w:spacing w:val="0"/>
          <w:sz w:val="24"/>
        </w:rPr>
        <w:t>Луной</w:t>
      </w:r>
      <w:r>
        <w:rPr>
          <w:rStyle w:val="ac"/>
          <w:color w:val="000000"/>
          <w:spacing w:val="0"/>
          <w:sz w:val="24"/>
        </w:rPr>
        <w:t xml:space="preserve"> </w:t>
      </w:r>
      <w:r>
        <w:rPr>
          <w:rStyle w:val="119"/>
          <w:color w:val="000000"/>
          <w:sz w:val="24"/>
        </w:rPr>
        <w:t xml:space="preserve">во </w:t>
      </w:r>
      <w:r w:rsidRPr="009556EC">
        <w:rPr>
          <w:rStyle w:val="ac"/>
          <w:b w:val="0"/>
          <w:color w:val="000000"/>
          <w:spacing w:val="0"/>
          <w:sz w:val="24"/>
        </w:rPr>
        <w:t>2-м доме</w:t>
      </w:r>
      <w:r>
        <w:rPr>
          <w:rStyle w:val="ac"/>
          <w:color w:val="000000"/>
          <w:spacing w:val="0"/>
          <w:sz w:val="24"/>
        </w:rPr>
        <w:t xml:space="preserve"> </w:t>
      </w:r>
      <w:r>
        <w:rPr>
          <w:rStyle w:val="119"/>
          <w:color w:val="000000"/>
          <w:sz w:val="24"/>
        </w:rPr>
        <w:t xml:space="preserve">гороскопа красноречивы, говорят мягко, но убедительно. Из </w:t>
      </w:r>
      <w:r w:rsidRPr="009556EC">
        <w:rPr>
          <w:rStyle w:val="ac"/>
          <w:b w:val="0"/>
          <w:color w:val="000000"/>
          <w:spacing w:val="0"/>
          <w:sz w:val="24"/>
        </w:rPr>
        <w:t>2-го дома Луна</w:t>
      </w:r>
      <w:r>
        <w:rPr>
          <w:rStyle w:val="ac"/>
          <w:color w:val="000000"/>
          <w:spacing w:val="0"/>
          <w:sz w:val="24"/>
        </w:rPr>
        <w:t xml:space="preserve"> </w:t>
      </w:r>
      <w:r>
        <w:rPr>
          <w:rStyle w:val="119"/>
          <w:color w:val="000000"/>
          <w:sz w:val="24"/>
        </w:rPr>
        <w:t xml:space="preserve">влияет на </w:t>
      </w:r>
      <w:r w:rsidRPr="009556EC">
        <w:rPr>
          <w:rStyle w:val="ac"/>
          <w:b w:val="0"/>
          <w:color w:val="000000"/>
          <w:spacing w:val="0"/>
          <w:sz w:val="24"/>
        </w:rPr>
        <w:t>8-й,</w:t>
      </w:r>
      <w:r>
        <w:rPr>
          <w:rStyle w:val="ac"/>
          <w:color w:val="000000"/>
          <w:spacing w:val="0"/>
          <w:sz w:val="24"/>
        </w:rPr>
        <w:t xml:space="preserve"> </w:t>
      </w:r>
      <w:r>
        <w:rPr>
          <w:rStyle w:val="119"/>
          <w:color w:val="000000"/>
          <w:sz w:val="24"/>
        </w:rPr>
        <w:t xml:space="preserve">поэтому вполне возможно, что обладателя гороскопа ожидает наследство. Вследствие переменчивой природы </w:t>
      </w:r>
      <w:r w:rsidRPr="009556EC">
        <w:rPr>
          <w:rStyle w:val="ac"/>
          <w:b w:val="0"/>
          <w:color w:val="000000"/>
          <w:spacing w:val="0"/>
          <w:sz w:val="24"/>
        </w:rPr>
        <w:t>Луны</w:t>
      </w:r>
      <w:r>
        <w:rPr>
          <w:rStyle w:val="ac"/>
          <w:color w:val="000000"/>
          <w:spacing w:val="0"/>
          <w:sz w:val="24"/>
        </w:rPr>
        <w:t xml:space="preserve"> </w:t>
      </w:r>
      <w:r>
        <w:rPr>
          <w:rStyle w:val="119"/>
          <w:color w:val="000000"/>
          <w:sz w:val="24"/>
        </w:rPr>
        <w:t xml:space="preserve">финансовое положение хозяина гороскопа будет нестабильным, но сильная и непораженная злыми планетами </w:t>
      </w:r>
      <w:r w:rsidRPr="009556EC">
        <w:rPr>
          <w:rStyle w:val="ac"/>
          <w:b w:val="0"/>
          <w:color w:val="000000"/>
          <w:spacing w:val="0"/>
          <w:sz w:val="24"/>
        </w:rPr>
        <w:t>Луна</w:t>
      </w:r>
      <w:r>
        <w:rPr>
          <w:rStyle w:val="ac"/>
          <w:color w:val="000000"/>
          <w:spacing w:val="0"/>
          <w:sz w:val="24"/>
        </w:rPr>
        <w:t xml:space="preserve"> </w:t>
      </w:r>
      <w:r>
        <w:rPr>
          <w:rStyle w:val="119"/>
          <w:color w:val="000000"/>
          <w:sz w:val="24"/>
        </w:rPr>
        <w:t>даст богатство и хорошее образование.</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Гороскоп Джакомо Казановы — пример расположения </w:t>
      </w:r>
      <w:r w:rsidRPr="009556EC">
        <w:rPr>
          <w:rStyle w:val="ac"/>
          <w:b w:val="0"/>
          <w:color w:val="000000"/>
          <w:spacing w:val="0"/>
          <w:sz w:val="24"/>
        </w:rPr>
        <w:t>Луны</w:t>
      </w:r>
      <w:r>
        <w:rPr>
          <w:rStyle w:val="ac"/>
          <w:color w:val="000000"/>
          <w:spacing w:val="0"/>
          <w:sz w:val="24"/>
        </w:rPr>
        <w:t xml:space="preserve"> </w:t>
      </w:r>
      <w:r>
        <w:rPr>
          <w:rStyle w:val="119"/>
          <w:color w:val="000000"/>
          <w:sz w:val="24"/>
        </w:rPr>
        <w:t xml:space="preserve">во </w:t>
      </w:r>
      <w:r w:rsidRPr="009556EC">
        <w:rPr>
          <w:rStyle w:val="ac"/>
          <w:b w:val="0"/>
          <w:color w:val="000000"/>
          <w:spacing w:val="0"/>
          <w:sz w:val="24"/>
        </w:rPr>
        <w:t>2-м доме</w:t>
      </w:r>
      <w:r>
        <w:rPr>
          <w:rStyle w:val="ac"/>
          <w:color w:val="000000"/>
          <w:spacing w:val="0"/>
          <w:sz w:val="24"/>
        </w:rPr>
        <w:t xml:space="preserve"> </w:t>
      </w:r>
      <w:r>
        <w:rPr>
          <w:rStyle w:val="119"/>
          <w:color w:val="000000"/>
          <w:sz w:val="24"/>
        </w:rPr>
        <w:t xml:space="preserve">(рождение — </w:t>
      </w:r>
      <w:r>
        <w:rPr>
          <w:rStyle w:val="ac"/>
          <w:color w:val="000000"/>
          <w:spacing w:val="0"/>
          <w:sz w:val="24"/>
        </w:rPr>
        <w:t xml:space="preserve">2 апреля 1725г. </w:t>
      </w:r>
      <w:r>
        <w:rPr>
          <w:rStyle w:val="119"/>
          <w:color w:val="000000"/>
          <w:sz w:val="24"/>
        </w:rPr>
        <w:t xml:space="preserve">в </w:t>
      </w:r>
      <w:r>
        <w:rPr>
          <w:rStyle w:val="ac"/>
          <w:color w:val="000000"/>
          <w:spacing w:val="0"/>
          <w:sz w:val="24"/>
        </w:rPr>
        <w:t>21 час).</w:t>
      </w:r>
    </w:p>
    <w:p w:rsidR="00E6264A" w:rsidRDefault="009201EC">
      <w:pPr>
        <w:framePr w:h="4320"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743200" cy="2743200"/>
            <wp:effectExtent l="0" t="0" r="0" b="0"/>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2743200"/>
                    </a:xfrm>
                    <a:prstGeom prst="rect">
                      <a:avLst/>
                    </a:prstGeom>
                    <a:noFill/>
                    <a:ln>
                      <a:noFill/>
                    </a:ln>
                  </pic:spPr>
                </pic:pic>
              </a:graphicData>
            </a:graphic>
          </wp:inline>
        </w:drawing>
      </w:r>
    </w:p>
    <w:p w:rsidR="00E6264A" w:rsidRDefault="00E6264A">
      <w:pPr>
        <w:ind w:firstLine="544"/>
        <w:jc w:val="both"/>
        <w:rPr>
          <w:rFonts w:ascii="Times New Roman" w:hAnsi="Times New Roman" w:cs="Times New Roman"/>
          <w:color w:val="auto"/>
        </w:rPr>
      </w:pPr>
    </w:p>
    <w:p w:rsidR="009556EC" w:rsidRDefault="009556EC">
      <w:pPr>
        <w:ind w:firstLine="544"/>
        <w:jc w:val="both"/>
        <w:rPr>
          <w:rFonts w:ascii="Times New Roman" w:hAnsi="Times New Roman" w:cs="Times New Roman"/>
          <w:color w:val="auto"/>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Другие мнения:</w:t>
      </w:r>
    </w:p>
    <w:p w:rsidR="00E6264A" w:rsidRDefault="00E6264A">
      <w:pPr>
        <w:pStyle w:val="af2"/>
        <w:shd w:val="clear" w:color="auto" w:fill="auto"/>
        <w:spacing w:before="0" w:line="240" w:lineRule="auto"/>
        <w:ind w:firstLine="544"/>
        <w:jc w:val="both"/>
        <w:rPr>
          <w:sz w:val="24"/>
        </w:rPr>
      </w:pPr>
      <w:r w:rsidRPr="009556EC">
        <w:rPr>
          <w:rStyle w:val="12pt0"/>
          <w:b w:val="0"/>
          <w:color w:val="000000"/>
        </w:rPr>
        <w:t>“Брихат-джатака”</w:t>
      </w:r>
      <w:r>
        <w:rPr>
          <w:rStyle w:val="119"/>
          <w:color w:val="000000"/>
          <w:sz w:val="24"/>
        </w:rPr>
        <w:t xml:space="preserve"> — хозяин гороскопа будет иметь большую семью.</w:t>
      </w:r>
    </w:p>
    <w:p w:rsidR="00E6264A" w:rsidRDefault="00E6264A" w:rsidP="009556EC">
      <w:pPr>
        <w:pStyle w:val="af2"/>
        <w:shd w:val="clear" w:color="auto" w:fill="auto"/>
        <w:spacing w:before="0" w:line="240" w:lineRule="auto"/>
        <w:ind w:firstLine="544"/>
        <w:jc w:val="both"/>
        <w:rPr>
          <w:sz w:val="24"/>
        </w:rPr>
      </w:pPr>
      <w:r w:rsidRPr="009556EC">
        <w:rPr>
          <w:rStyle w:val="12pt0"/>
          <w:b w:val="0"/>
          <w:color w:val="000000"/>
        </w:rPr>
        <w:t>“Пхаладипика”</w:t>
      </w:r>
      <w:r>
        <w:rPr>
          <w:rStyle w:val="12pt0"/>
          <w:color w:val="000000"/>
        </w:rPr>
        <w:t xml:space="preserve"> —</w:t>
      </w:r>
      <w:r>
        <w:rPr>
          <w:rStyle w:val="119"/>
          <w:color w:val="000000"/>
          <w:sz w:val="24"/>
        </w:rPr>
        <w:t xml:space="preserve"> при расположении </w:t>
      </w:r>
      <w:r w:rsidRPr="009556EC">
        <w:rPr>
          <w:rStyle w:val="ac"/>
          <w:b w:val="0"/>
          <w:color w:val="000000"/>
          <w:spacing w:val="0"/>
          <w:sz w:val="24"/>
        </w:rPr>
        <w:t>Луны</w:t>
      </w:r>
      <w:r>
        <w:rPr>
          <w:rStyle w:val="ac"/>
          <w:color w:val="000000"/>
          <w:spacing w:val="0"/>
          <w:sz w:val="24"/>
        </w:rPr>
        <w:t xml:space="preserve"> </w:t>
      </w:r>
      <w:r>
        <w:rPr>
          <w:rStyle w:val="119"/>
          <w:color w:val="000000"/>
          <w:sz w:val="24"/>
        </w:rPr>
        <w:t xml:space="preserve">во </w:t>
      </w:r>
      <w:r w:rsidRPr="009556EC">
        <w:rPr>
          <w:rStyle w:val="ac"/>
          <w:b w:val="0"/>
          <w:color w:val="000000"/>
          <w:spacing w:val="0"/>
          <w:sz w:val="24"/>
        </w:rPr>
        <w:t>2-м доме</w:t>
      </w:r>
      <w:r w:rsidR="009556EC">
        <w:rPr>
          <w:sz w:val="24"/>
        </w:rPr>
        <w:t xml:space="preserve"> </w:t>
      </w:r>
      <w:r>
        <w:rPr>
          <w:rStyle w:val="119"/>
          <w:color w:val="000000"/>
          <w:sz w:val="24"/>
        </w:rPr>
        <w:t>владелец гороскопа будет обладать мягким характером и испытает все материальные наслаждения. Он будет иметь дефект речи.</w:t>
      </w:r>
    </w:p>
    <w:p w:rsidR="00E6264A" w:rsidRDefault="00E6264A">
      <w:pPr>
        <w:pStyle w:val="af2"/>
        <w:shd w:val="clear" w:color="auto" w:fill="auto"/>
        <w:spacing w:before="0" w:line="240" w:lineRule="auto"/>
        <w:ind w:firstLine="544"/>
        <w:jc w:val="both"/>
        <w:rPr>
          <w:sz w:val="24"/>
        </w:rPr>
      </w:pPr>
      <w:r w:rsidRPr="009556EC">
        <w:rPr>
          <w:rStyle w:val="12pt0"/>
          <w:b w:val="0"/>
          <w:color w:val="000000"/>
        </w:rPr>
        <w:t>“Саравали”</w:t>
      </w:r>
      <w:r>
        <w:rPr>
          <w:rStyle w:val="12pt0"/>
          <w:color w:val="000000"/>
        </w:rPr>
        <w:t xml:space="preserve"> —</w:t>
      </w:r>
      <w:r>
        <w:rPr>
          <w:rStyle w:val="119"/>
          <w:color w:val="000000"/>
          <w:sz w:val="24"/>
        </w:rPr>
        <w:t xml:space="preserve"> материальные блага, счастье, хорошие друзья и богатство ожидают хозяина гороскопа. При полной </w:t>
      </w:r>
      <w:r w:rsidRPr="009556EC">
        <w:rPr>
          <w:rStyle w:val="ac"/>
          <w:b w:val="0"/>
          <w:color w:val="000000"/>
          <w:spacing w:val="0"/>
          <w:sz w:val="24"/>
        </w:rPr>
        <w:t>Луне</w:t>
      </w:r>
      <w:r>
        <w:rPr>
          <w:rStyle w:val="ac"/>
          <w:color w:val="000000"/>
          <w:spacing w:val="0"/>
          <w:sz w:val="24"/>
        </w:rPr>
        <w:t xml:space="preserve"> </w:t>
      </w:r>
      <w:r w:rsidR="009556EC">
        <w:rPr>
          <w:rStyle w:val="119"/>
          <w:color w:val="000000"/>
          <w:sz w:val="24"/>
        </w:rPr>
        <w:t>возмо</w:t>
      </w:r>
      <w:r>
        <w:rPr>
          <w:rStyle w:val="119"/>
          <w:color w:val="000000"/>
          <w:sz w:val="24"/>
        </w:rPr>
        <w:t>жно большое богатство.</w:t>
      </w:r>
    </w:p>
    <w:p w:rsidR="00E6264A" w:rsidRDefault="00E6264A">
      <w:pPr>
        <w:pStyle w:val="af2"/>
        <w:shd w:val="clear" w:color="auto" w:fill="auto"/>
        <w:spacing w:before="0" w:line="240" w:lineRule="auto"/>
        <w:ind w:firstLine="544"/>
        <w:jc w:val="both"/>
        <w:rPr>
          <w:rStyle w:val="119"/>
          <w:color w:val="000000"/>
          <w:sz w:val="24"/>
        </w:rPr>
      </w:pPr>
      <w:r w:rsidRPr="009556EC">
        <w:rPr>
          <w:rStyle w:val="12pt0"/>
          <w:b w:val="0"/>
          <w:color w:val="000000"/>
        </w:rPr>
        <w:t>“Чаматкар-чинтамани”</w:t>
      </w:r>
      <w:r>
        <w:rPr>
          <w:rStyle w:val="12pt0"/>
          <w:color w:val="000000"/>
        </w:rPr>
        <w:t xml:space="preserve"> —</w:t>
      </w:r>
      <w:r>
        <w:rPr>
          <w:rStyle w:val="119"/>
          <w:color w:val="000000"/>
          <w:sz w:val="24"/>
        </w:rPr>
        <w:t xml:space="preserve"> обладатель гороскопа достигнет высокого благосостояния. Он будет наделен крепким здоровьем. Такой человек станет любим и почитаем в своей семье.</w:t>
      </w:r>
    </w:p>
    <w:p w:rsidR="009556EC" w:rsidRDefault="009556EC">
      <w:pPr>
        <w:pStyle w:val="af2"/>
        <w:shd w:val="clear" w:color="auto" w:fill="auto"/>
        <w:spacing w:before="0" w:line="240" w:lineRule="auto"/>
        <w:ind w:firstLine="544"/>
        <w:jc w:val="both"/>
        <w:rPr>
          <w:sz w:val="24"/>
        </w:rPr>
      </w:pPr>
    </w:p>
    <w:p w:rsidR="00E6264A" w:rsidRDefault="00E6264A" w:rsidP="009556EC">
      <w:pPr>
        <w:pStyle w:val="224"/>
        <w:shd w:val="clear" w:color="auto" w:fill="auto"/>
        <w:spacing w:after="0" w:line="240" w:lineRule="auto"/>
        <w:ind w:firstLine="544"/>
        <w:rPr>
          <w:rStyle w:val="119"/>
          <w:b w:val="0"/>
          <w:color w:val="000000"/>
          <w:sz w:val="24"/>
        </w:rPr>
      </w:pPr>
      <w:r>
        <w:rPr>
          <w:rStyle w:val="22Arial2"/>
          <w:rFonts w:ascii="Times New Roman" w:hAnsi="Times New Roman" w:cs="Times New Roman"/>
          <w:b/>
          <w:color w:val="000000"/>
          <w:sz w:val="24"/>
        </w:rPr>
        <w:t>Примечание:</w:t>
      </w:r>
      <w:r w:rsidR="009556EC">
        <w:rPr>
          <w:rStyle w:val="22Arial2"/>
          <w:rFonts w:ascii="Times New Roman" w:hAnsi="Times New Roman" w:cs="Times New Roman"/>
          <w:b/>
          <w:color w:val="000000"/>
          <w:sz w:val="24"/>
        </w:rPr>
        <w:t xml:space="preserve"> </w:t>
      </w:r>
      <w:r w:rsidR="009556EC" w:rsidRPr="009556EC">
        <w:rPr>
          <w:rStyle w:val="119"/>
          <w:b w:val="0"/>
          <w:color w:val="000000"/>
          <w:sz w:val="24"/>
        </w:rPr>
        <w:t>в</w:t>
      </w:r>
      <w:r w:rsidRPr="009556EC">
        <w:rPr>
          <w:rStyle w:val="119"/>
          <w:b w:val="0"/>
          <w:color w:val="000000"/>
          <w:sz w:val="24"/>
        </w:rPr>
        <w:t>се авторы согласны, что положение</w:t>
      </w:r>
      <w:r>
        <w:rPr>
          <w:rStyle w:val="119"/>
          <w:color w:val="000000"/>
          <w:sz w:val="24"/>
        </w:rPr>
        <w:t xml:space="preserve"> </w:t>
      </w:r>
      <w:r>
        <w:rPr>
          <w:rStyle w:val="ac"/>
          <w:color w:val="000000"/>
          <w:spacing w:val="0"/>
          <w:sz w:val="24"/>
        </w:rPr>
        <w:t xml:space="preserve">Луны </w:t>
      </w:r>
      <w:r w:rsidRPr="009556EC">
        <w:rPr>
          <w:rStyle w:val="119"/>
          <w:b w:val="0"/>
          <w:color w:val="000000"/>
          <w:sz w:val="24"/>
        </w:rPr>
        <w:t>во</w:t>
      </w:r>
      <w:r>
        <w:rPr>
          <w:rStyle w:val="119"/>
          <w:color w:val="000000"/>
          <w:sz w:val="24"/>
        </w:rPr>
        <w:t xml:space="preserve"> </w:t>
      </w:r>
      <w:r>
        <w:rPr>
          <w:rStyle w:val="ac"/>
          <w:color w:val="000000"/>
          <w:spacing w:val="0"/>
          <w:sz w:val="24"/>
        </w:rPr>
        <w:t xml:space="preserve">2-м доме </w:t>
      </w:r>
      <w:r w:rsidRPr="009556EC">
        <w:rPr>
          <w:rStyle w:val="119"/>
          <w:b w:val="0"/>
          <w:color w:val="000000"/>
          <w:sz w:val="24"/>
        </w:rPr>
        <w:t>принесет очень благоприятные результаты при отсутствии пагубного влияния на</w:t>
      </w:r>
      <w:r>
        <w:rPr>
          <w:rStyle w:val="119"/>
          <w:color w:val="000000"/>
          <w:sz w:val="24"/>
        </w:rPr>
        <w:t xml:space="preserve"> </w:t>
      </w:r>
      <w:r>
        <w:rPr>
          <w:rStyle w:val="ac"/>
          <w:color w:val="000000"/>
          <w:spacing w:val="0"/>
          <w:sz w:val="24"/>
        </w:rPr>
        <w:t xml:space="preserve">Луну. </w:t>
      </w:r>
      <w:r w:rsidRPr="009556EC">
        <w:rPr>
          <w:rStyle w:val="119"/>
          <w:b w:val="0"/>
          <w:color w:val="000000"/>
          <w:sz w:val="24"/>
        </w:rPr>
        <w:t>Положительные качества</w:t>
      </w:r>
      <w:r>
        <w:rPr>
          <w:rStyle w:val="119"/>
          <w:color w:val="000000"/>
          <w:sz w:val="24"/>
        </w:rPr>
        <w:t xml:space="preserve"> </w:t>
      </w:r>
      <w:r>
        <w:rPr>
          <w:rStyle w:val="ac"/>
          <w:color w:val="000000"/>
          <w:spacing w:val="0"/>
          <w:sz w:val="24"/>
        </w:rPr>
        <w:t xml:space="preserve">Луны </w:t>
      </w:r>
      <w:r w:rsidRPr="009556EC">
        <w:rPr>
          <w:rStyle w:val="119"/>
          <w:b w:val="0"/>
          <w:color w:val="000000"/>
          <w:sz w:val="24"/>
        </w:rPr>
        <w:t>во</w:t>
      </w:r>
      <w:r w:rsidR="009556EC" w:rsidRPr="009556EC">
        <w:rPr>
          <w:rStyle w:val="119"/>
          <w:b w:val="0"/>
          <w:color w:val="000000"/>
          <w:sz w:val="24"/>
        </w:rPr>
        <w:t xml:space="preserve"> 2</w:t>
      </w:r>
      <w:r w:rsidR="009556EC">
        <w:rPr>
          <w:rStyle w:val="119"/>
          <w:color w:val="000000"/>
          <w:sz w:val="24"/>
        </w:rPr>
        <w:t>-</w:t>
      </w:r>
      <w:r>
        <w:rPr>
          <w:rStyle w:val="ac"/>
          <w:color w:val="000000"/>
          <w:spacing w:val="0"/>
          <w:sz w:val="24"/>
        </w:rPr>
        <w:t xml:space="preserve">м доме </w:t>
      </w:r>
      <w:r w:rsidRPr="009556EC">
        <w:rPr>
          <w:rStyle w:val="119"/>
          <w:b w:val="0"/>
          <w:color w:val="000000"/>
          <w:sz w:val="24"/>
        </w:rPr>
        <w:t>усиливаются при удачном размещении хозяина</w:t>
      </w:r>
      <w:r>
        <w:rPr>
          <w:rStyle w:val="119"/>
          <w:color w:val="000000"/>
          <w:sz w:val="24"/>
        </w:rPr>
        <w:t xml:space="preserve"> </w:t>
      </w:r>
      <w:r>
        <w:rPr>
          <w:rStyle w:val="ac"/>
          <w:color w:val="000000"/>
          <w:spacing w:val="0"/>
          <w:sz w:val="24"/>
        </w:rPr>
        <w:t xml:space="preserve">2-го дома </w:t>
      </w:r>
      <w:r w:rsidRPr="009556EC">
        <w:rPr>
          <w:rStyle w:val="119"/>
          <w:b w:val="0"/>
          <w:color w:val="000000"/>
          <w:sz w:val="24"/>
        </w:rPr>
        <w:t>в гороскопе. Однако не следует ожидать хороших результатов,</w:t>
      </w:r>
      <w:r>
        <w:rPr>
          <w:rStyle w:val="119"/>
          <w:color w:val="000000"/>
          <w:sz w:val="24"/>
        </w:rPr>
        <w:t xml:space="preserve"> </w:t>
      </w:r>
      <w:r w:rsidRPr="009556EC">
        <w:rPr>
          <w:rStyle w:val="119"/>
          <w:b w:val="0"/>
          <w:color w:val="000000"/>
          <w:sz w:val="24"/>
        </w:rPr>
        <w:t xml:space="preserve">если </w:t>
      </w:r>
      <w:r>
        <w:rPr>
          <w:rStyle w:val="ac"/>
          <w:color w:val="000000"/>
          <w:spacing w:val="0"/>
          <w:sz w:val="24"/>
        </w:rPr>
        <w:lastRenderedPageBreak/>
        <w:t xml:space="preserve">Луна </w:t>
      </w:r>
      <w:r w:rsidRPr="009556EC">
        <w:rPr>
          <w:rStyle w:val="119"/>
          <w:b w:val="0"/>
          <w:color w:val="000000"/>
          <w:sz w:val="24"/>
        </w:rPr>
        <w:t>является хозяйкой</w:t>
      </w:r>
      <w:r>
        <w:rPr>
          <w:rStyle w:val="119"/>
          <w:color w:val="000000"/>
          <w:sz w:val="24"/>
        </w:rPr>
        <w:t xml:space="preserve"> </w:t>
      </w:r>
      <w:r>
        <w:rPr>
          <w:rStyle w:val="ac"/>
          <w:color w:val="000000"/>
          <w:spacing w:val="0"/>
          <w:sz w:val="24"/>
        </w:rPr>
        <w:t xml:space="preserve">6-го, 8-го </w:t>
      </w:r>
      <w:r w:rsidRPr="009556EC">
        <w:rPr>
          <w:rStyle w:val="119"/>
          <w:b w:val="0"/>
          <w:color w:val="000000"/>
          <w:sz w:val="24"/>
        </w:rPr>
        <w:t>и</w:t>
      </w:r>
      <w:r>
        <w:rPr>
          <w:rStyle w:val="119"/>
          <w:color w:val="000000"/>
          <w:sz w:val="24"/>
        </w:rPr>
        <w:t xml:space="preserve"> </w:t>
      </w:r>
      <w:r>
        <w:rPr>
          <w:rStyle w:val="ac"/>
          <w:color w:val="000000"/>
          <w:spacing w:val="0"/>
          <w:sz w:val="24"/>
        </w:rPr>
        <w:t xml:space="preserve">12-го домов, </w:t>
      </w:r>
      <w:r w:rsidRPr="009556EC">
        <w:rPr>
          <w:rStyle w:val="119"/>
          <w:b w:val="0"/>
          <w:color w:val="000000"/>
          <w:sz w:val="24"/>
        </w:rPr>
        <w:t>то есть при восходящих</w:t>
      </w:r>
      <w:r>
        <w:rPr>
          <w:rStyle w:val="119"/>
          <w:color w:val="000000"/>
          <w:sz w:val="24"/>
        </w:rPr>
        <w:t xml:space="preserve"> </w:t>
      </w:r>
      <w:r>
        <w:rPr>
          <w:rStyle w:val="ac"/>
          <w:color w:val="000000"/>
          <w:spacing w:val="0"/>
          <w:sz w:val="24"/>
        </w:rPr>
        <w:t xml:space="preserve">Водолее, Стрельце </w:t>
      </w:r>
      <w:r w:rsidRPr="009556EC">
        <w:rPr>
          <w:rStyle w:val="119"/>
          <w:b w:val="0"/>
          <w:color w:val="000000"/>
          <w:sz w:val="24"/>
        </w:rPr>
        <w:t>и</w:t>
      </w:r>
      <w:r>
        <w:rPr>
          <w:rStyle w:val="119"/>
          <w:color w:val="000000"/>
          <w:sz w:val="24"/>
        </w:rPr>
        <w:t xml:space="preserve"> </w:t>
      </w:r>
      <w:r>
        <w:rPr>
          <w:rStyle w:val="ac"/>
          <w:color w:val="000000"/>
          <w:spacing w:val="0"/>
          <w:sz w:val="24"/>
        </w:rPr>
        <w:t xml:space="preserve">Льве </w:t>
      </w:r>
      <w:r w:rsidRPr="009556EC">
        <w:rPr>
          <w:rStyle w:val="119"/>
          <w:b w:val="0"/>
          <w:color w:val="000000"/>
          <w:sz w:val="24"/>
        </w:rPr>
        <w:t>соответственно.</w:t>
      </w:r>
    </w:p>
    <w:p w:rsidR="009556EC" w:rsidRDefault="009556EC" w:rsidP="009556EC">
      <w:pPr>
        <w:pStyle w:val="224"/>
        <w:shd w:val="clear" w:color="auto" w:fill="auto"/>
        <w:spacing w:after="0" w:line="240" w:lineRule="auto"/>
        <w:ind w:firstLine="544"/>
        <w:rPr>
          <w:sz w:val="24"/>
        </w:rPr>
      </w:pPr>
    </w:p>
    <w:p w:rsidR="00E6264A" w:rsidRDefault="00E6264A" w:rsidP="009556EC">
      <w:pPr>
        <w:pStyle w:val="224"/>
        <w:shd w:val="clear" w:color="auto" w:fill="auto"/>
        <w:spacing w:after="0" w:line="240" w:lineRule="auto"/>
        <w:ind w:firstLine="544"/>
        <w:jc w:val="center"/>
        <w:rPr>
          <w:sz w:val="24"/>
        </w:rPr>
      </w:pPr>
      <w:r>
        <w:rPr>
          <w:rStyle w:val="22Arial2"/>
          <w:rFonts w:ascii="Times New Roman" w:hAnsi="Times New Roman" w:cs="Times New Roman"/>
          <w:b/>
          <w:color w:val="000000"/>
          <w:sz w:val="24"/>
        </w:rPr>
        <w:t>ЛУНА В 3-м ДОМЕ</w:t>
      </w:r>
    </w:p>
    <w:p w:rsidR="00E6264A" w:rsidRPr="00300CEE" w:rsidRDefault="00E6264A">
      <w:pPr>
        <w:pStyle w:val="171"/>
        <w:shd w:val="clear" w:color="auto" w:fill="auto"/>
        <w:spacing w:before="0" w:line="240" w:lineRule="auto"/>
        <w:ind w:firstLine="544"/>
        <w:jc w:val="both"/>
        <w:rPr>
          <w:b/>
          <w:sz w:val="24"/>
        </w:rPr>
      </w:pPr>
      <w:r w:rsidRPr="009556EC">
        <w:rPr>
          <w:rStyle w:val="1712pt"/>
          <w:b w:val="0"/>
          <w:i/>
          <w:color w:val="000000"/>
        </w:rPr>
        <w:t>Сутры</w:t>
      </w:r>
      <w:r w:rsidRPr="00300CEE">
        <w:rPr>
          <w:rStyle w:val="1712pt"/>
          <w:b w:val="0"/>
          <w:i/>
          <w:color w:val="000000"/>
        </w:rPr>
        <w:t xml:space="preserve"> 15-18</w:t>
      </w:r>
    </w:p>
    <w:p w:rsidR="00E6264A" w:rsidRPr="00300CEE" w:rsidRDefault="00E6264A">
      <w:pPr>
        <w:pStyle w:val="171"/>
        <w:shd w:val="clear" w:color="auto" w:fill="auto"/>
        <w:spacing w:before="0" w:line="240" w:lineRule="auto"/>
        <w:ind w:firstLine="544"/>
        <w:jc w:val="both"/>
        <w:rPr>
          <w:b/>
          <w:sz w:val="24"/>
        </w:rPr>
      </w:pPr>
      <w:r w:rsidRPr="009556EC">
        <w:rPr>
          <w:rStyle w:val="1712pt"/>
          <w:b w:val="0"/>
          <w:i/>
          <w:color w:val="000000"/>
          <w:lang w:val="en-US" w:eastAsia="en-US"/>
        </w:rPr>
        <w:t>Lagnad</w:t>
      </w:r>
      <w:r w:rsidRPr="00300CEE">
        <w:rPr>
          <w:rStyle w:val="1712pt"/>
          <w:b w:val="0"/>
          <w:i/>
          <w:color w:val="000000"/>
          <w:lang w:eastAsia="en-US"/>
        </w:rPr>
        <w:t xml:space="preserve"> </w:t>
      </w:r>
      <w:r w:rsidRPr="009556EC">
        <w:rPr>
          <w:rStyle w:val="1712pt"/>
          <w:b w:val="0"/>
          <w:i/>
          <w:color w:val="000000"/>
          <w:lang w:val="en-US" w:eastAsia="en-US"/>
        </w:rPr>
        <w:t>trtiye</w:t>
      </w:r>
      <w:r w:rsidRPr="00300CEE">
        <w:rPr>
          <w:rStyle w:val="1712pt"/>
          <w:b w:val="0"/>
          <w:i/>
          <w:color w:val="000000"/>
          <w:lang w:eastAsia="en-US"/>
        </w:rPr>
        <w:t xml:space="preserve"> </w:t>
      </w:r>
      <w:r w:rsidRPr="009556EC">
        <w:rPr>
          <w:rStyle w:val="1712pt"/>
          <w:b w:val="0"/>
          <w:i/>
          <w:color w:val="000000"/>
          <w:lang w:val="en-US" w:eastAsia="en-US"/>
        </w:rPr>
        <w:t>candraphalam</w:t>
      </w:r>
    </w:p>
    <w:p w:rsidR="00E6264A" w:rsidRPr="00300CEE" w:rsidRDefault="00E6264A">
      <w:pPr>
        <w:pStyle w:val="171"/>
        <w:shd w:val="clear" w:color="auto" w:fill="auto"/>
        <w:spacing w:before="0" w:line="240" w:lineRule="auto"/>
        <w:ind w:firstLine="544"/>
        <w:jc w:val="both"/>
        <w:rPr>
          <w:rStyle w:val="1712pt"/>
          <w:b w:val="0"/>
          <w:i/>
          <w:color w:val="000000"/>
          <w:lang w:eastAsia="en-US"/>
        </w:rPr>
      </w:pPr>
      <w:r w:rsidRPr="009556EC">
        <w:rPr>
          <w:rStyle w:val="1712pt"/>
          <w:b w:val="0"/>
          <w:i/>
          <w:color w:val="000000"/>
          <w:lang w:val="en-US" w:eastAsia="en-US"/>
        </w:rPr>
        <w:t>Bhagirii</w:t>
      </w:r>
      <w:r w:rsidRPr="00300CEE">
        <w:rPr>
          <w:rStyle w:val="1712pt"/>
          <w:b w:val="0"/>
          <w:i/>
          <w:color w:val="000000"/>
          <w:lang w:eastAsia="en-US"/>
        </w:rPr>
        <w:t xml:space="preserve"> </w:t>
      </w:r>
      <w:r w:rsidRPr="009556EC">
        <w:rPr>
          <w:rStyle w:val="1712pt"/>
          <w:b w:val="0"/>
          <w:i/>
          <w:color w:val="000000"/>
          <w:lang w:val="en-US" w:eastAsia="en-US"/>
        </w:rPr>
        <w:t>samanyah</w:t>
      </w:r>
      <w:r w:rsidRPr="00300CEE">
        <w:rPr>
          <w:rStyle w:val="1712pt"/>
          <w:b w:val="0"/>
          <w:i/>
          <w:color w:val="000000"/>
          <w:lang w:eastAsia="en-US"/>
        </w:rPr>
        <w:t xml:space="preserve"> </w:t>
      </w:r>
      <w:r w:rsidRPr="009556EC">
        <w:rPr>
          <w:rStyle w:val="1712pt"/>
          <w:b w:val="0"/>
          <w:i/>
          <w:color w:val="000000"/>
          <w:lang w:val="en-US" w:eastAsia="en-US"/>
        </w:rPr>
        <w:t>vatasarirT</w:t>
      </w:r>
      <w:r w:rsidRPr="00300CEE">
        <w:rPr>
          <w:rStyle w:val="1712pt"/>
          <w:b w:val="0"/>
          <w:i/>
          <w:color w:val="000000"/>
          <w:lang w:eastAsia="en-US"/>
        </w:rPr>
        <w:t xml:space="preserve"> </w:t>
      </w:r>
      <w:r w:rsidRPr="009556EC">
        <w:rPr>
          <w:rStyle w:val="1712pt"/>
          <w:b w:val="0"/>
          <w:i/>
          <w:color w:val="000000"/>
          <w:lang w:val="en-US" w:eastAsia="en-US"/>
        </w:rPr>
        <w:t>annahTnah</w:t>
      </w:r>
      <w:r w:rsidRPr="00300CEE">
        <w:rPr>
          <w:rStyle w:val="1712pt"/>
          <w:b w:val="0"/>
          <w:i/>
          <w:color w:val="000000"/>
          <w:lang w:eastAsia="en-US"/>
        </w:rPr>
        <w:t xml:space="preserve"> </w:t>
      </w:r>
      <w:r w:rsidRPr="009556EC">
        <w:rPr>
          <w:rStyle w:val="1712pt"/>
          <w:b w:val="0"/>
          <w:i/>
          <w:color w:val="000000"/>
          <w:lang w:val="en-US" w:eastAsia="en-US"/>
        </w:rPr>
        <w:t>alpabhagyah</w:t>
      </w:r>
      <w:r w:rsidRPr="00300CEE">
        <w:rPr>
          <w:rStyle w:val="1712pt"/>
          <w:b w:val="0"/>
          <w:i/>
          <w:color w:val="000000"/>
          <w:lang w:eastAsia="en-US"/>
        </w:rPr>
        <w:t xml:space="preserve"> (15) </w:t>
      </w:r>
      <w:r w:rsidRPr="009556EC">
        <w:rPr>
          <w:rStyle w:val="1712pt"/>
          <w:b w:val="0"/>
          <w:i/>
          <w:color w:val="000000"/>
          <w:lang w:val="en-US" w:eastAsia="en-US"/>
        </w:rPr>
        <w:t>Caturvim</w:t>
      </w:r>
      <w:r w:rsidRPr="00300CEE">
        <w:rPr>
          <w:rStyle w:val="1712pt"/>
          <w:b w:val="0"/>
          <w:i/>
          <w:color w:val="000000"/>
          <w:lang w:eastAsia="en-US"/>
        </w:rPr>
        <w:t xml:space="preserve"> </w:t>
      </w:r>
      <w:r w:rsidRPr="009556EC">
        <w:rPr>
          <w:rStyle w:val="1712pt"/>
          <w:b w:val="0"/>
          <w:i/>
          <w:color w:val="000000"/>
          <w:lang w:val="en-US" w:eastAsia="en-US"/>
        </w:rPr>
        <w:t>ativars</w:t>
      </w:r>
      <w:r w:rsidRPr="00300CEE">
        <w:rPr>
          <w:rStyle w:val="1712pt"/>
          <w:b w:val="0"/>
          <w:i/>
          <w:color w:val="000000"/>
          <w:lang w:eastAsia="en-US"/>
        </w:rPr>
        <w:t xml:space="preserve"> </w:t>
      </w:r>
      <w:r w:rsidRPr="009556EC">
        <w:rPr>
          <w:rStyle w:val="1712pt"/>
          <w:b w:val="0"/>
          <w:i/>
          <w:color w:val="000000"/>
          <w:lang w:val="en-US" w:eastAsia="en-US"/>
        </w:rPr>
        <w:t>e</w:t>
      </w:r>
      <w:r w:rsidRPr="00300CEE">
        <w:rPr>
          <w:rStyle w:val="1712pt"/>
          <w:b w:val="0"/>
          <w:i/>
          <w:color w:val="000000"/>
          <w:lang w:eastAsia="en-US"/>
        </w:rPr>
        <w:t xml:space="preserve"> </w:t>
      </w:r>
      <w:r w:rsidRPr="009556EC">
        <w:rPr>
          <w:rStyle w:val="1712pt"/>
          <w:b w:val="0"/>
          <w:i/>
          <w:color w:val="000000"/>
          <w:lang w:val="en-US" w:eastAsia="en-US"/>
        </w:rPr>
        <w:t>bhavirupena</w:t>
      </w:r>
      <w:r w:rsidRPr="00300CEE">
        <w:rPr>
          <w:rStyle w:val="1712pt"/>
          <w:b w:val="0"/>
          <w:i/>
          <w:color w:val="000000"/>
          <w:lang w:eastAsia="en-US"/>
        </w:rPr>
        <w:t xml:space="preserve"> </w:t>
      </w:r>
      <w:r w:rsidRPr="009556EC">
        <w:rPr>
          <w:rStyle w:val="1712pt"/>
          <w:b w:val="0"/>
          <w:i/>
          <w:color w:val="000000"/>
          <w:lang w:val="en-US" w:eastAsia="en-US"/>
        </w:rPr>
        <w:t>rajadaridena</w:t>
      </w:r>
      <w:r w:rsidRPr="00300CEE">
        <w:rPr>
          <w:rStyle w:val="1712pt"/>
          <w:b w:val="0"/>
          <w:i/>
          <w:color w:val="000000"/>
          <w:lang w:eastAsia="en-US"/>
        </w:rPr>
        <w:t xml:space="preserve"> </w:t>
      </w:r>
      <w:r w:rsidRPr="009556EC">
        <w:rPr>
          <w:rStyle w:val="1712pt"/>
          <w:b w:val="0"/>
          <w:i/>
          <w:color w:val="000000"/>
          <w:lang w:val="en-US" w:eastAsia="en-US"/>
        </w:rPr>
        <w:t>dravyac</w:t>
      </w:r>
      <w:r w:rsidRPr="00300CEE">
        <w:rPr>
          <w:rStyle w:val="1712pt"/>
          <w:b w:val="0"/>
          <w:i/>
          <w:color w:val="000000"/>
          <w:lang w:eastAsia="en-US"/>
        </w:rPr>
        <w:t xml:space="preserve">- </w:t>
      </w:r>
      <w:r w:rsidRPr="009556EC">
        <w:rPr>
          <w:rStyle w:val="1712pt"/>
          <w:b w:val="0"/>
          <w:i/>
          <w:color w:val="000000"/>
          <w:lang w:val="en-US" w:eastAsia="en-US"/>
        </w:rPr>
        <w:t>chedah</w:t>
      </w:r>
      <w:r w:rsidRPr="00300CEE">
        <w:rPr>
          <w:rStyle w:val="1712pt"/>
          <w:b w:val="0"/>
          <w:i/>
          <w:color w:val="000000"/>
          <w:lang w:eastAsia="en-US"/>
        </w:rPr>
        <w:t xml:space="preserve"> (16) </w:t>
      </w:r>
      <w:r w:rsidRPr="009556EC">
        <w:rPr>
          <w:rStyle w:val="1712pt"/>
          <w:b w:val="0"/>
          <w:i/>
          <w:color w:val="000000"/>
          <w:lang w:val="en-US" w:eastAsia="en-US"/>
        </w:rPr>
        <w:t>GomahisyadihTnah</w:t>
      </w:r>
      <w:r w:rsidRPr="00300CEE">
        <w:rPr>
          <w:rStyle w:val="1712pt"/>
          <w:b w:val="0"/>
          <w:i/>
          <w:color w:val="000000"/>
          <w:lang w:eastAsia="en-US"/>
        </w:rPr>
        <w:t xml:space="preserve">. (17) </w:t>
      </w:r>
      <w:r w:rsidRPr="009556EC">
        <w:rPr>
          <w:rStyle w:val="1712pt"/>
          <w:b w:val="0"/>
          <w:i/>
          <w:color w:val="000000"/>
          <w:lang w:val="en-US" w:eastAsia="en-US"/>
        </w:rPr>
        <w:t>Pisunah</w:t>
      </w:r>
      <w:r w:rsidRPr="00300CEE">
        <w:rPr>
          <w:rStyle w:val="1712pt"/>
          <w:b w:val="0"/>
          <w:i/>
          <w:color w:val="000000"/>
          <w:lang w:eastAsia="en-US"/>
        </w:rPr>
        <w:t xml:space="preserve"> </w:t>
      </w:r>
      <w:r w:rsidRPr="009556EC">
        <w:rPr>
          <w:rStyle w:val="1712pt"/>
          <w:b w:val="0"/>
          <w:i/>
          <w:color w:val="000000"/>
          <w:lang w:val="en-US" w:eastAsia="en-US"/>
        </w:rPr>
        <w:t>medhavT</w:t>
      </w:r>
      <w:r w:rsidRPr="00300CEE">
        <w:rPr>
          <w:rStyle w:val="1712pt"/>
          <w:b w:val="0"/>
          <w:i/>
          <w:color w:val="000000"/>
          <w:lang w:eastAsia="en-US"/>
        </w:rPr>
        <w:t xml:space="preserve"> </w:t>
      </w:r>
      <w:r w:rsidRPr="009556EC">
        <w:rPr>
          <w:rStyle w:val="1712pt"/>
          <w:b w:val="0"/>
          <w:i/>
          <w:color w:val="000000"/>
          <w:lang w:val="en-US" w:eastAsia="en-US"/>
        </w:rPr>
        <w:t>sa</w:t>
      </w:r>
      <w:r w:rsidRPr="00300CEE">
        <w:rPr>
          <w:rStyle w:val="1712pt"/>
          <w:b w:val="0"/>
          <w:i/>
          <w:color w:val="000000"/>
          <w:lang w:eastAsia="en-US"/>
        </w:rPr>
        <w:t xml:space="preserve">- </w:t>
      </w:r>
      <w:r w:rsidRPr="009556EC">
        <w:rPr>
          <w:rStyle w:val="1712pt"/>
          <w:b w:val="0"/>
          <w:i/>
          <w:color w:val="000000"/>
          <w:lang w:val="en-US" w:eastAsia="en-US"/>
        </w:rPr>
        <w:t>hodara</w:t>
      </w:r>
      <w:r w:rsidRPr="00300CEE">
        <w:rPr>
          <w:rStyle w:val="1712pt"/>
          <w:b w:val="0"/>
          <w:i/>
          <w:color w:val="000000"/>
          <w:lang w:eastAsia="en-US"/>
        </w:rPr>
        <w:t xml:space="preserve"> </w:t>
      </w:r>
      <w:r w:rsidRPr="009556EC">
        <w:rPr>
          <w:rStyle w:val="1712pt"/>
          <w:b w:val="0"/>
          <w:i/>
          <w:color w:val="000000"/>
          <w:lang w:val="en-US" w:eastAsia="en-US"/>
        </w:rPr>
        <w:t>vrddhi</w:t>
      </w:r>
      <w:r w:rsidRPr="00300CEE">
        <w:rPr>
          <w:rStyle w:val="1712pt"/>
          <w:b w:val="0"/>
          <w:i/>
          <w:color w:val="000000"/>
          <w:lang w:eastAsia="en-US"/>
        </w:rPr>
        <w:t xml:space="preserve"> (18)</w:t>
      </w:r>
    </w:p>
    <w:p w:rsidR="009556EC" w:rsidRPr="00300CEE" w:rsidRDefault="009556EC">
      <w:pPr>
        <w:pStyle w:val="171"/>
        <w:shd w:val="clear" w:color="auto" w:fill="auto"/>
        <w:spacing w:before="0" w:line="240" w:lineRule="auto"/>
        <w:ind w:firstLine="544"/>
        <w:jc w:val="both"/>
        <w:rPr>
          <w:b/>
          <w:sz w:val="24"/>
        </w:rPr>
      </w:pPr>
    </w:p>
    <w:p w:rsidR="00E6264A" w:rsidRDefault="00E6264A">
      <w:pPr>
        <w:pStyle w:val="171"/>
        <w:shd w:val="clear" w:color="auto" w:fill="auto"/>
        <w:spacing w:before="0" w:line="240" w:lineRule="auto"/>
        <w:ind w:firstLine="544"/>
        <w:jc w:val="both"/>
        <w:rPr>
          <w:rStyle w:val="1712pt"/>
          <w:b w:val="0"/>
          <w:i/>
          <w:color w:val="000000"/>
        </w:rPr>
      </w:pPr>
      <w:r w:rsidRPr="009556EC">
        <w:rPr>
          <w:rStyle w:val="1712pt"/>
          <w:b w:val="0"/>
          <w:i/>
          <w:color w:val="000000"/>
        </w:rPr>
        <w:t xml:space="preserve">Нескольких сестер или братьев будет иметь человек, у которого </w:t>
      </w:r>
      <w:r w:rsidRPr="009556EC">
        <w:rPr>
          <w:rStyle w:val="1712pt"/>
          <w:i/>
          <w:color w:val="000000"/>
          <w:u w:val="single"/>
        </w:rPr>
        <w:t>Луна расположена в 3-м доме</w:t>
      </w:r>
      <w:r w:rsidRPr="009556EC">
        <w:rPr>
          <w:rStyle w:val="1712pt"/>
          <w:b w:val="0"/>
          <w:i/>
          <w:color w:val="000000"/>
        </w:rPr>
        <w:t>. Хозяин гороскопа будет иметь ватта-конституцию. Являясь неудачником, имея незначительный доход от сельского хозяйства, в 24 года владелец гороскопа будет оштрафован правительством, результатом чего явится потеря благосостояния и скота. Обладатель гороскопа будет умен, но наделен склонностью злословить и клеветать.</w:t>
      </w:r>
    </w:p>
    <w:p w:rsidR="009556EC" w:rsidRPr="009556EC" w:rsidRDefault="009556EC">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bookmarkStart w:id="45" w:name="bookmark48"/>
      <w:r>
        <w:rPr>
          <w:rStyle w:val="22Arial2"/>
          <w:rFonts w:ascii="Times New Roman" w:hAnsi="Times New Roman" w:cs="Times New Roman"/>
          <w:b/>
          <w:color w:val="000000"/>
          <w:sz w:val="24"/>
        </w:rPr>
        <w:t>Комментарии:</w:t>
      </w:r>
      <w:bookmarkEnd w:id="45"/>
    </w:p>
    <w:p w:rsidR="00E6264A" w:rsidRDefault="00E6264A">
      <w:pPr>
        <w:pStyle w:val="af2"/>
        <w:shd w:val="clear" w:color="auto" w:fill="auto"/>
        <w:spacing w:before="0" w:line="240" w:lineRule="auto"/>
        <w:ind w:firstLine="544"/>
        <w:jc w:val="both"/>
        <w:rPr>
          <w:sz w:val="24"/>
        </w:rPr>
      </w:pPr>
      <w:r>
        <w:rPr>
          <w:rStyle w:val="119"/>
          <w:color w:val="000000"/>
          <w:sz w:val="24"/>
        </w:rPr>
        <w:t xml:space="preserve">Нахождение </w:t>
      </w:r>
      <w:r w:rsidRPr="009556EC">
        <w:rPr>
          <w:rStyle w:val="ac"/>
          <w:b w:val="0"/>
          <w:color w:val="000000"/>
          <w:spacing w:val="0"/>
          <w:sz w:val="24"/>
        </w:rPr>
        <w:t>Луны</w:t>
      </w:r>
      <w:r>
        <w:rPr>
          <w:rStyle w:val="ac"/>
          <w:color w:val="000000"/>
          <w:spacing w:val="0"/>
          <w:sz w:val="24"/>
        </w:rPr>
        <w:t xml:space="preserve"> </w:t>
      </w:r>
      <w:r>
        <w:rPr>
          <w:rStyle w:val="119"/>
          <w:color w:val="000000"/>
          <w:sz w:val="24"/>
        </w:rPr>
        <w:t xml:space="preserve">в </w:t>
      </w:r>
      <w:r w:rsidRPr="009556EC">
        <w:rPr>
          <w:rStyle w:val="ac"/>
          <w:b w:val="0"/>
          <w:color w:val="000000"/>
          <w:spacing w:val="0"/>
          <w:sz w:val="24"/>
        </w:rPr>
        <w:t>3-м доме</w:t>
      </w:r>
      <w:r>
        <w:rPr>
          <w:rStyle w:val="ac"/>
          <w:color w:val="000000"/>
          <w:spacing w:val="0"/>
          <w:sz w:val="24"/>
        </w:rPr>
        <w:t xml:space="preserve"> </w:t>
      </w:r>
      <w:r>
        <w:rPr>
          <w:rStyle w:val="119"/>
          <w:color w:val="000000"/>
          <w:sz w:val="24"/>
        </w:rPr>
        <w:t xml:space="preserve">гороскопа считается неблагоприятным в финансовом отношении, но тем не менее положение </w:t>
      </w:r>
      <w:r w:rsidRPr="009556EC">
        <w:rPr>
          <w:rStyle w:val="ac"/>
          <w:b w:val="0"/>
          <w:color w:val="000000"/>
          <w:spacing w:val="0"/>
          <w:sz w:val="24"/>
        </w:rPr>
        <w:t>Луны</w:t>
      </w:r>
      <w:r>
        <w:rPr>
          <w:rStyle w:val="ac"/>
          <w:color w:val="000000"/>
          <w:spacing w:val="0"/>
          <w:sz w:val="24"/>
        </w:rPr>
        <w:t xml:space="preserve"> </w:t>
      </w:r>
      <w:r>
        <w:rPr>
          <w:rStyle w:val="119"/>
          <w:color w:val="000000"/>
          <w:sz w:val="24"/>
        </w:rPr>
        <w:t xml:space="preserve">в </w:t>
      </w:r>
      <w:r>
        <w:rPr>
          <w:rStyle w:val="ac"/>
          <w:color w:val="000000"/>
          <w:spacing w:val="0"/>
          <w:sz w:val="24"/>
        </w:rPr>
        <w:t xml:space="preserve">Тельце </w:t>
      </w:r>
      <w:r>
        <w:rPr>
          <w:rStyle w:val="119"/>
          <w:color w:val="000000"/>
          <w:sz w:val="24"/>
        </w:rPr>
        <w:t xml:space="preserve">как хозяйки </w:t>
      </w:r>
      <w:r w:rsidRPr="009556EC">
        <w:rPr>
          <w:rStyle w:val="ac"/>
          <w:b w:val="0"/>
          <w:color w:val="000000"/>
          <w:spacing w:val="0"/>
          <w:sz w:val="24"/>
        </w:rPr>
        <w:t>5-го дома,</w:t>
      </w:r>
      <w:r>
        <w:rPr>
          <w:rStyle w:val="ac"/>
          <w:color w:val="000000"/>
          <w:spacing w:val="0"/>
          <w:sz w:val="24"/>
        </w:rPr>
        <w:t xml:space="preserve"> </w:t>
      </w:r>
      <w:r>
        <w:rPr>
          <w:rStyle w:val="119"/>
          <w:color w:val="000000"/>
          <w:sz w:val="24"/>
        </w:rPr>
        <w:t xml:space="preserve">или в </w:t>
      </w:r>
      <w:r>
        <w:rPr>
          <w:rStyle w:val="ac"/>
          <w:color w:val="000000"/>
          <w:spacing w:val="0"/>
          <w:sz w:val="24"/>
        </w:rPr>
        <w:t xml:space="preserve">Раке, </w:t>
      </w:r>
      <w:r>
        <w:rPr>
          <w:rStyle w:val="119"/>
          <w:color w:val="000000"/>
          <w:sz w:val="24"/>
        </w:rPr>
        <w:t xml:space="preserve">или при благоприятном аспекте из </w:t>
      </w:r>
      <w:r w:rsidRPr="00612A94">
        <w:rPr>
          <w:rStyle w:val="ac"/>
          <w:b w:val="0"/>
          <w:color w:val="000000"/>
          <w:spacing w:val="0"/>
          <w:sz w:val="24"/>
        </w:rPr>
        <w:t>9-го дома,</w:t>
      </w:r>
      <w:r>
        <w:rPr>
          <w:rStyle w:val="ac"/>
          <w:color w:val="000000"/>
          <w:spacing w:val="0"/>
          <w:sz w:val="24"/>
        </w:rPr>
        <w:t xml:space="preserve"> </w:t>
      </w:r>
      <w:r>
        <w:rPr>
          <w:rStyle w:val="119"/>
          <w:color w:val="000000"/>
          <w:sz w:val="24"/>
        </w:rPr>
        <w:t xml:space="preserve">дома удачи, смягчает и даже нейтрализует (при других хороших показателях) это негативное влияние. Присутствие </w:t>
      </w:r>
      <w:r w:rsidRPr="00612A94">
        <w:rPr>
          <w:rStyle w:val="ac"/>
          <w:b w:val="0"/>
          <w:color w:val="000000"/>
          <w:spacing w:val="0"/>
          <w:sz w:val="24"/>
        </w:rPr>
        <w:t>Луны</w:t>
      </w:r>
      <w:r>
        <w:rPr>
          <w:rStyle w:val="ac"/>
          <w:color w:val="000000"/>
          <w:spacing w:val="0"/>
          <w:sz w:val="24"/>
        </w:rPr>
        <w:t xml:space="preserve"> </w:t>
      </w:r>
      <w:r>
        <w:rPr>
          <w:rStyle w:val="119"/>
          <w:color w:val="000000"/>
          <w:sz w:val="24"/>
        </w:rPr>
        <w:t xml:space="preserve">в </w:t>
      </w:r>
      <w:r w:rsidRPr="00612A94">
        <w:rPr>
          <w:rStyle w:val="ac"/>
          <w:b w:val="0"/>
          <w:color w:val="000000"/>
          <w:spacing w:val="0"/>
          <w:sz w:val="24"/>
        </w:rPr>
        <w:t>3-м доме</w:t>
      </w:r>
      <w:r>
        <w:rPr>
          <w:rStyle w:val="ac"/>
          <w:color w:val="000000"/>
          <w:spacing w:val="0"/>
          <w:sz w:val="24"/>
        </w:rPr>
        <w:t xml:space="preserve"> </w:t>
      </w:r>
      <w:r>
        <w:rPr>
          <w:rStyle w:val="119"/>
          <w:color w:val="000000"/>
          <w:sz w:val="24"/>
        </w:rPr>
        <w:t xml:space="preserve">не отражается негативно на братьях и сестрах обладателя гороскопа, но зато предполагает ссоры с родственниками, так как </w:t>
      </w:r>
      <w:r w:rsidRPr="00612A94">
        <w:rPr>
          <w:rStyle w:val="ac"/>
          <w:b w:val="0"/>
          <w:color w:val="000000"/>
          <w:spacing w:val="0"/>
          <w:sz w:val="24"/>
        </w:rPr>
        <w:t>3-й дом</w:t>
      </w:r>
      <w:r>
        <w:rPr>
          <w:rStyle w:val="ac"/>
          <w:color w:val="000000"/>
          <w:spacing w:val="0"/>
          <w:sz w:val="24"/>
        </w:rPr>
        <w:t xml:space="preserve"> </w:t>
      </w:r>
      <w:r>
        <w:rPr>
          <w:rStyle w:val="119"/>
          <w:color w:val="000000"/>
          <w:sz w:val="24"/>
        </w:rPr>
        <w:t xml:space="preserve">— это двенадцатый по отношению к </w:t>
      </w:r>
      <w:r w:rsidRPr="00612A94">
        <w:rPr>
          <w:rStyle w:val="ac"/>
          <w:b w:val="0"/>
          <w:color w:val="000000"/>
          <w:spacing w:val="0"/>
          <w:sz w:val="24"/>
        </w:rPr>
        <w:t>4-му дому</w:t>
      </w:r>
      <w:r>
        <w:rPr>
          <w:rStyle w:val="ac"/>
          <w:color w:val="000000"/>
          <w:spacing w:val="0"/>
          <w:sz w:val="24"/>
        </w:rPr>
        <w:t xml:space="preserve"> </w:t>
      </w:r>
      <w:r>
        <w:rPr>
          <w:rStyle w:val="119"/>
          <w:color w:val="000000"/>
          <w:sz w:val="24"/>
        </w:rPr>
        <w:t xml:space="preserve">— дому семьи и домашнего окружения. </w:t>
      </w:r>
      <w:r w:rsidRPr="00612A94">
        <w:rPr>
          <w:rStyle w:val="ac"/>
          <w:b w:val="0"/>
          <w:color w:val="000000"/>
          <w:spacing w:val="0"/>
          <w:sz w:val="24"/>
        </w:rPr>
        <w:t>Луна</w:t>
      </w:r>
      <w:r>
        <w:rPr>
          <w:rStyle w:val="ac"/>
          <w:color w:val="000000"/>
          <w:spacing w:val="0"/>
          <w:sz w:val="24"/>
        </w:rPr>
        <w:t xml:space="preserve"> </w:t>
      </w:r>
      <w:r>
        <w:rPr>
          <w:rStyle w:val="119"/>
          <w:color w:val="000000"/>
          <w:sz w:val="24"/>
        </w:rPr>
        <w:t xml:space="preserve">в </w:t>
      </w:r>
      <w:r w:rsidRPr="00612A94">
        <w:rPr>
          <w:rStyle w:val="ac"/>
          <w:b w:val="0"/>
          <w:color w:val="000000"/>
          <w:spacing w:val="0"/>
          <w:sz w:val="24"/>
        </w:rPr>
        <w:t>3-м доме</w:t>
      </w:r>
      <w:r>
        <w:rPr>
          <w:rStyle w:val="ac"/>
          <w:color w:val="000000"/>
          <w:spacing w:val="0"/>
          <w:sz w:val="24"/>
        </w:rPr>
        <w:t xml:space="preserve"> </w:t>
      </w:r>
      <w:r>
        <w:rPr>
          <w:rStyle w:val="119"/>
          <w:color w:val="000000"/>
          <w:sz w:val="24"/>
        </w:rPr>
        <w:t>говорит о литературном таланте, проницательности и развитом интеллекте. Человек с таким гороскопом будет любить путешествия, часто менять место жительства и род занятий.</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 xml:space="preserve">Кроме того, </w:t>
      </w:r>
      <w:r w:rsidRPr="00612A94">
        <w:rPr>
          <w:rStyle w:val="ac"/>
          <w:b w:val="0"/>
          <w:color w:val="000000"/>
          <w:spacing w:val="0"/>
          <w:sz w:val="24"/>
        </w:rPr>
        <w:t>3-й дом</w:t>
      </w:r>
      <w:r>
        <w:rPr>
          <w:rStyle w:val="ac"/>
          <w:color w:val="000000"/>
          <w:spacing w:val="0"/>
          <w:sz w:val="24"/>
        </w:rPr>
        <w:t xml:space="preserve"> </w:t>
      </w:r>
      <w:r>
        <w:rPr>
          <w:rStyle w:val="119"/>
          <w:color w:val="000000"/>
          <w:sz w:val="24"/>
        </w:rPr>
        <w:t xml:space="preserve">— это дом мужества и смелости, и если </w:t>
      </w:r>
      <w:r w:rsidRPr="00612A94">
        <w:rPr>
          <w:rStyle w:val="ac"/>
          <w:b w:val="0"/>
          <w:color w:val="000000"/>
          <w:spacing w:val="0"/>
          <w:sz w:val="24"/>
        </w:rPr>
        <w:t>Луна</w:t>
      </w:r>
      <w:r>
        <w:rPr>
          <w:rStyle w:val="ac"/>
          <w:color w:val="000000"/>
          <w:spacing w:val="0"/>
          <w:sz w:val="24"/>
        </w:rPr>
        <w:t xml:space="preserve"> </w:t>
      </w:r>
      <w:r>
        <w:rPr>
          <w:rStyle w:val="119"/>
          <w:color w:val="000000"/>
          <w:sz w:val="24"/>
        </w:rPr>
        <w:t xml:space="preserve">является благонесущей в гороскопе, то проявятся эти положительные характеристики. В случае убывающей </w:t>
      </w:r>
      <w:r w:rsidRPr="00612A94">
        <w:rPr>
          <w:rStyle w:val="ac"/>
          <w:b w:val="0"/>
          <w:color w:val="000000"/>
          <w:spacing w:val="0"/>
          <w:sz w:val="24"/>
        </w:rPr>
        <w:t>Луны</w:t>
      </w:r>
      <w:r>
        <w:rPr>
          <w:rStyle w:val="ac"/>
          <w:color w:val="000000"/>
          <w:spacing w:val="0"/>
          <w:sz w:val="24"/>
        </w:rPr>
        <w:t xml:space="preserve"> </w:t>
      </w:r>
      <w:r>
        <w:rPr>
          <w:rStyle w:val="119"/>
          <w:color w:val="000000"/>
          <w:sz w:val="24"/>
        </w:rPr>
        <w:t>владелец гороскопа может быть скупым, жестоким и беспощадным.</w:t>
      </w:r>
    </w:p>
    <w:p w:rsidR="00612A94" w:rsidRDefault="00612A94">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bookmarkStart w:id="46" w:name="bookmark49"/>
      <w:r>
        <w:rPr>
          <w:rStyle w:val="22Arial2"/>
          <w:rFonts w:ascii="Times New Roman" w:hAnsi="Times New Roman" w:cs="Times New Roman"/>
          <w:b/>
          <w:color w:val="000000"/>
          <w:sz w:val="24"/>
        </w:rPr>
        <w:t>Другие мнения:</w:t>
      </w:r>
      <w:bookmarkEnd w:id="46"/>
    </w:p>
    <w:p w:rsidR="00E6264A" w:rsidRDefault="00E6264A">
      <w:pPr>
        <w:pStyle w:val="171"/>
        <w:shd w:val="clear" w:color="auto" w:fill="auto"/>
        <w:spacing w:before="0" w:line="240" w:lineRule="auto"/>
        <w:ind w:firstLine="544"/>
        <w:jc w:val="both"/>
        <w:rPr>
          <w:sz w:val="24"/>
        </w:rPr>
      </w:pPr>
      <w:r w:rsidRPr="00612A94">
        <w:rPr>
          <w:rStyle w:val="1712pt"/>
          <w:b w:val="0"/>
          <w:i/>
          <w:color w:val="000000"/>
        </w:rPr>
        <w:t>“Брихат-джатака”</w:t>
      </w:r>
      <w:r>
        <w:rPr>
          <w:rStyle w:val="1711"/>
          <w:i/>
          <w:color w:val="000000"/>
          <w:sz w:val="24"/>
        </w:rPr>
        <w:t xml:space="preserve"> — </w:t>
      </w:r>
      <w:r w:rsidRPr="00612A94">
        <w:rPr>
          <w:rStyle w:val="1711"/>
          <w:color w:val="000000"/>
          <w:sz w:val="24"/>
        </w:rPr>
        <w:t>жестокость.</w:t>
      </w:r>
    </w:p>
    <w:p w:rsidR="00E6264A" w:rsidRDefault="00E6264A">
      <w:pPr>
        <w:pStyle w:val="af2"/>
        <w:shd w:val="clear" w:color="auto" w:fill="auto"/>
        <w:spacing w:before="0" w:line="240" w:lineRule="auto"/>
        <w:ind w:firstLine="544"/>
        <w:jc w:val="both"/>
        <w:rPr>
          <w:sz w:val="24"/>
        </w:rPr>
      </w:pPr>
      <w:r w:rsidRPr="00612A94">
        <w:rPr>
          <w:rStyle w:val="12pt0"/>
          <w:b w:val="0"/>
          <w:color w:val="000000"/>
        </w:rPr>
        <w:t>“Пхаладипика”</w:t>
      </w:r>
      <w:r>
        <w:rPr>
          <w:rStyle w:val="119"/>
          <w:color w:val="000000"/>
          <w:sz w:val="24"/>
        </w:rPr>
        <w:t xml:space="preserve"> — хорошие отношения с братьями и сестрами ждут владельца гороскопа. Он будет смел, наделен властью, но несчастлив и скуп.</w:t>
      </w:r>
    </w:p>
    <w:p w:rsidR="00E6264A" w:rsidRDefault="00E6264A">
      <w:pPr>
        <w:pStyle w:val="af2"/>
        <w:shd w:val="clear" w:color="auto" w:fill="auto"/>
        <w:spacing w:before="0" w:line="240" w:lineRule="auto"/>
        <w:ind w:firstLine="544"/>
        <w:jc w:val="both"/>
        <w:rPr>
          <w:sz w:val="24"/>
        </w:rPr>
      </w:pPr>
      <w:r>
        <w:rPr>
          <w:rStyle w:val="119"/>
          <w:color w:val="000000"/>
          <w:sz w:val="24"/>
        </w:rPr>
        <w:t>“</w:t>
      </w:r>
      <w:r w:rsidRPr="00612A94">
        <w:rPr>
          <w:rStyle w:val="12pt0"/>
          <w:b w:val="0"/>
          <w:color w:val="000000"/>
        </w:rPr>
        <w:t>Саравали”</w:t>
      </w:r>
      <w:r>
        <w:rPr>
          <w:rStyle w:val="12pt0"/>
          <w:color w:val="000000"/>
        </w:rPr>
        <w:t xml:space="preserve"> —</w:t>
      </w:r>
      <w:r>
        <w:rPr>
          <w:rStyle w:val="119"/>
          <w:color w:val="000000"/>
          <w:sz w:val="24"/>
        </w:rPr>
        <w:t xml:space="preserve"> обладатель гороскопа будет смел, наделен хорошим здоровьем, силен, образован, станет заботиться о своих братьях и иметь доход от торговли зерном.</w:t>
      </w:r>
    </w:p>
    <w:p w:rsidR="00E6264A" w:rsidRDefault="00E6264A">
      <w:pPr>
        <w:pStyle w:val="af2"/>
        <w:shd w:val="clear" w:color="auto" w:fill="auto"/>
        <w:spacing w:before="0" w:line="240" w:lineRule="auto"/>
        <w:ind w:firstLine="544"/>
        <w:jc w:val="both"/>
        <w:rPr>
          <w:rStyle w:val="119"/>
          <w:color w:val="000000"/>
          <w:sz w:val="24"/>
        </w:rPr>
      </w:pPr>
      <w:r>
        <w:rPr>
          <w:rStyle w:val="119"/>
          <w:color w:val="000000"/>
          <w:sz w:val="24"/>
        </w:rPr>
        <w:t>“</w:t>
      </w:r>
      <w:r w:rsidRPr="00612A94">
        <w:rPr>
          <w:rStyle w:val="12pt0"/>
          <w:b w:val="0"/>
          <w:color w:val="000000"/>
        </w:rPr>
        <w:t>Чаматкар-чинтамани”</w:t>
      </w:r>
      <w:r>
        <w:rPr>
          <w:rStyle w:val="12pt0"/>
          <w:color w:val="000000"/>
        </w:rPr>
        <w:t xml:space="preserve"> —</w:t>
      </w:r>
      <w:r>
        <w:rPr>
          <w:rStyle w:val="119"/>
          <w:color w:val="000000"/>
          <w:sz w:val="24"/>
        </w:rPr>
        <w:t xml:space="preserve"> хозяин гороскопа достигнет благосостояния с помощью доблести. Он будет любим своими братьями, станет могущественным и прославится религиозными убеждениями.</w:t>
      </w:r>
    </w:p>
    <w:p w:rsidR="00612A94" w:rsidRDefault="00612A94">
      <w:pPr>
        <w:pStyle w:val="af2"/>
        <w:shd w:val="clear" w:color="auto" w:fill="auto"/>
        <w:spacing w:before="0" w:line="240" w:lineRule="auto"/>
        <w:ind w:firstLine="544"/>
        <w:jc w:val="both"/>
        <w:rPr>
          <w:sz w:val="24"/>
        </w:rPr>
      </w:pPr>
    </w:p>
    <w:p w:rsidR="00E6264A" w:rsidRDefault="00E6264A" w:rsidP="00612A94">
      <w:pPr>
        <w:pStyle w:val="224"/>
        <w:shd w:val="clear" w:color="auto" w:fill="auto"/>
        <w:spacing w:after="0" w:line="240" w:lineRule="auto"/>
        <w:ind w:firstLine="544"/>
        <w:rPr>
          <w:rStyle w:val="119"/>
          <w:b w:val="0"/>
          <w:color w:val="000000"/>
          <w:sz w:val="24"/>
        </w:rPr>
      </w:pPr>
      <w:r>
        <w:rPr>
          <w:rStyle w:val="22Arial2"/>
          <w:rFonts w:ascii="Times New Roman" w:hAnsi="Times New Roman" w:cs="Times New Roman"/>
          <w:b/>
          <w:color w:val="000000"/>
          <w:sz w:val="24"/>
        </w:rPr>
        <w:t>Примечание:</w:t>
      </w:r>
      <w:r w:rsidR="00612A94">
        <w:rPr>
          <w:rStyle w:val="22Arial2"/>
          <w:rFonts w:ascii="Times New Roman" w:hAnsi="Times New Roman" w:cs="Times New Roman"/>
          <w:b/>
          <w:color w:val="000000"/>
          <w:sz w:val="24"/>
        </w:rPr>
        <w:t xml:space="preserve"> </w:t>
      </w:r>
      <w:r w:rsidRPr="003E79B9">
        <w:rPr>
          <w:rStyle w:val="119"/>
          <w:b w:val="0"/>
          <w:color w:val="000000"/>
          <w:sz w:val="24"/>
        </w:rPr>
        <w:t>Различия во мнениях относительно положения</w:t>
      </w:r>
      <w:r>
        <w:rPr>
          <w:rStyle w:val="119"/>
          <w:color w:val="000000"/>
          <w:sz w:val="24"/>
        </w:rPr>
        <w:t xml:space="preserve"> </w:t>
      </w:r>
      <w:r>
        <w:rPr>
          <w:rStyle w:val="ac"/>
          <w:color w:val="000000"/>
          <w:spacing w:val="0"/>
          <w:sz w:val="24"/>
        </w:rPr>
        <w:t xml:space="preserve">Луны </w:t>
      </w:r>
      <w:r w:rsidRPr="003E79B9">
        <w:rPr>
          <w:rStyle w:val="119"/>
          <w:b w:val="0"/>
          <w:color w:val="000000"/>
          <w:sz w:val="24"/>
        </w:rPr>
        <w:t xml:space="preserve">в </w:t>
      </w:r>
      <w:r>
        <w:rPr>
          <w:rStyle w:val="ac"/>
          <w:color w:val="000000"/>
          <w:spacing w:val="0"/>
          <w:sz w:val="24"/>
        </w:rPr>
        <w:t xml:space="preserve">3-м доме </w:t>
      </w:r>
      <w:r w:rsidRPr="003E79B9">
        <w:rPr>
          <w:rStyle w:val="119"/>
          <w:b w:val="0"/>
          <w:color w:val="000000"/>
          <w:sz w:val="24"/>
        </w:rPr>
        <w:t>объясняется ее переменчивой природой, поэтому необходимо сначала определить благонесущей или злонесущей является</w:t>
      </w:r>
      <w:r>
        <w:rPr>
          <w:rStyle w:val="119"/>
          <w:color w:val="000000"/>
          <w:sz w:val="24"/>
        </w:rPr>
        <w:t xml:space="preserve"> </w:t>
      </w:r>
      <w:r>
        <w:rPr>
          <w:rStyle w:val="ac"/>
          <w:color w:val="000000"/>
          <w:spacing w:val="0"/>
          <w:sz w:val="24"/>
        </w:rPr>
        <w:t xml:space="preserve">Луна </w:t>
      </w:r>
      <w:r w:rsidRPr="003E79B9">
        <w:rPr>
          <w:rStyle w:val="119"/>
          <w:b w:val="0"/>
          <w:color w:val="000000"/>
          <w:sz w:val="24"/>
        </w:rPr>
        <w:t>в гороскопе.</w:t>
      </w:r>
      <w:r>
        <w:rPr>
          <w:rStyle w:val="119"/>
          <w:color w:val="000000"/>
          <w:sz w:val="24"/>
        </w:rPr>
        <w:t xml:space="preserve"> </w:t>
      </w:r>
      <w:r w:rsidRPr="003E79B9">
        <w:rPr>
          <w:rStyle w:val="119"/>
          <w:b w:val="0"/>
          <w:color w:val="000000"/>
          <w:sz w:val="24"/>
        </w:rPr>
        <w:t>Ее положительное влияние увеличивается при размещении в</w:t>
      </w:r>
      <w:r>
        <w:rPr>
          <w:rStyle w:val="119"/>
          <w:color w:val="000000"/>
          <w:sz w:val="24"/>
        </w:rPr>
        <w:t xml:space="preserve"> </w:t>
      </w:r>
      <w:r w:rsidRPr="003E79B9">
        <w:rPr>
          <w:rStyle w:val="ac"/>
          <w:b/>
          <w:color w:val="000000"/>
          <w:spacing w:val="0"/>
          <w:sz w:val="24"/>
        </w:rPr>
        <w:t>Овне, Тельце, Раке</w:t>
      </w:r>
      <w:r>
        <w:rPr>
          <w:rStyle w:val="ac"/>
          <w:color w:val="000000"/>
          <w:spacing w:val="0"/>
          <w:sz w:val="24"/>
        </w:rPr>
        <w:t xml:space="preserve"> </w:t>
      </w:r>
      <w:r w:rsidRPr="003E79B9">
        <w:rPr>
          <w:rStyle w:val="119"/>
          <w:b w:val="0"/>
          <w:color w:val="000000"/>
          <w:sz w:val="24"/>
        </w:rPr>
        <w:t>или даже в</w:t>
      </w:r>
      <w:r>
        <w:rPr>
          <w:rStyle w:val="119"/>
          <w:color w:val="000000"/>
          <w:sz w:val="24"/>
        </w:rPr>
        <w:t xml:space="preserve"> </w:t>
      </w:r>
      <w:r w:rsidRPr="003E79B9">
        <w:rPr>
          <w:rStyle w:val="ac"/>
          <w:b/>
          <w:color w:val="000000"/>
          <w:spacing w:val="0"/>
          <w:sz w:val="24"/>
        </w:rPr>
        <w:t>Козероге,</w:t>
      </w:r>
      <w:r>
        <w:rPr>
          <w:rStyle w:val="ac"/>
          <w:color w:val="000000"/>
          <w:spacing w:val="0"/>
          <w:sz w:val="24"/>
        </w:rPr>
        <w:t xml:space="preserve"> </w:t>
      </w:r>
      <w:r w:rsidRPr="003E79B9">
        <w:rPr>
          <w:rStyle w:val="119"/>
          <w:b w:val="0"/>
          <w:color w:val="000000"/>
          <w:sz w:val="24"/>
        </w:rPr>
        <w:t>так как при этом</w:t>
      </w:r>
      <w:r>
        <w:rPr>
          <w:rStyle w:val="119"/>
          <w:color w:val="000000"/>
          <w:sz w:val="24"/>
        </w:rPr>
        <w:t xml:space="preserve"> </w:t>
      </w:r>
      <w:r>
        <w:rPr>
          <w:rStyle w:val="ac"/>
          <w:color w:val="000000"/>
          <w:spacing w:val="0"/>
          <w:sz w:val="24"/>
        </w:rPr>
        <w:t xml:space="preserve">Луна </w:t>
      </w:r>
      <w:r w:rsidRPr="003E79B9">
        <w:rPr>
          <w:rStyle w:val="119"/>
          <w:b w:val="0"/>
          <w:color w:val="000000"/>
          <w:sz w:val="24"/>
        </w:rPr>
        <w:t>аспектирует свой собственный</w:t>
      </w:r>
      <w:r>
        <w:rPr>
          <w:rStyle w:val="119"/>
          <w:color w:val="000000"/>
          <w:sz w:val="24"/>
        </w:rPr>
        <w:t xml:space="preserve"> </w:t>
      </w:r>
      <w:r>
        <w:rPr>
          <w:rStyle w:val="ac"/>
          <w:color w:val="000000"/>
          <w:spacing w:val="0"/>
          <w:sz w:val="24"/>
        </w:rPr>
        <w:t xml:space="preserve">9-й дом. </w:t>
      </w:r>
      <w:r w:rsidRPr="003E79B9">
        <w:rPr>
          <w:rStyle w:val="119"/>
          <w:b w:val="0"/>
          <w:color w:val="000000"/>
          <w:sz w:val="24"/>
        </w:rPr>
        <w:t>Полная</w:t>
      </w:r>
      <w:r>
        <w:rPr>
          <w:rStyle w:val="119"/>
          <w:color w:val="000000"/>
          <w:sz w:val="24"/>
        </w:rPr>
        <w:t xml:space="preserve"> </w:t>
      </w:r>
      <w:r>
        <w:rPr>
          <w:rStyle w:val="ac"/>
          <w:color w:val="000000"/>
          <w:spacing w:val="0"/>
          <w:sz w:val="24"/>
        </w:rPr>
        <w:t xml:space="preserve">Луна </w:t>
      </w:r>
      <w:r w:rsidRPr="003E79B9">
        <w:rPr>
          <w:rStyle w:val="119"/>
          <w:b w:val="0"/>
          <w:color w:val="000000"/>
          <w:sz w:val="24"/>
        </w:rPr>
        <w:t>в</w:t>
      </w:r>
      <w:r>
        <w:rPr>
          <w:rStyle w:val="119"/>
          <w:color w:val="000000"/>
          <w:sz w:val="24"/>
        </w:rPr>
        <w:t xml:space="preserve"> </w:t>
      </w:r>
      <w:r>
        <w:rPr>
          <w:rStyle w:val="ac"/>
          <w:color w:val="000000"/>
          <w:spacing w:val="0"/>
          <w:sz w:val="24"/>
        </w:rPr>
        <w:t xml:space="preserve">3-м доме </w:t>
      </w:r>
      <w:r w:rsidRPr="003E79B9">
        <w:rPr>
          <w:rStyle w:val="119"/>
          <w:b w:val="0"/>
          <w:color w:val="000000"/>
          <w:sz w:val="24"/>
        </w:rPr>
        <w:t>гороскопа при</w:t>
      </w:r>
      <w:r>
        <w:rPr>
          <w:rStyle w:val="119"/>
          <w:color w:val="000000"/>
          <w:sz w:val="24"/>
        </w:rPr>
        <w:t xml:space="preserve"> </w:t>
      </w:r>
      <w:r>
        <w:rPr>
          <w:rStyle w:val="ac"/>
          <w:color w:val="000000"/>
          <w:spacing w:val="0"/>
          <w:sz w:val="24"/>
        </w:rPr>
        <w:t xml:space="preserve">Солнце </w:t>
      </w:r>
      <w:r w:rsidRPr="003E79B9">
        <w:rPr>
          <w:rStyle w:val="119"/>
          <w:b w:val="0"/>
          <w:color w:val="000000"/>
          <w:sz w:val="24"/>
        </w:rPr>
        <w:t>в</w:t>
      </w:r>
      <w:r>
        <w:rPr>
          <w:rStyle w:val="119"/>
          <w:color w:val="000000"/>
          <w:sz w:val="24"/>
        </w:rPr>
        <w:t xml:space="preserve"> </w:t>
      </w:r>
      <w:r>
        <w:rPr>
          <w:rStyle w:val="ac"/>
          <w:color w:val="000000"/>
          <w:spacing w:val="0"/>
          <w:sz w:val="24"/>
        </w:rPr>
        <w:t xml:space="preserve">9-м </w:t>
      </w:r>
      <w:r w:rsidRPr="003E79B9">
        <w:rPr>
          <w:rStyle w:val="119"/>
          <w:b w:val="0"/>
          <w:color w:val="000000"/>
          <w:sz w:val="24"/>
        </w:rPr>
        <w:t>также очень благоприятна.</w:t>
      </w:r>
    </w:p>
    <w:p w:rsidR="003E79B9" w:rsidRDefault="003E79B9" w:rsidP="00612A94">
      <w:pPr>
        <w:pStyle w:val="224"/>
        <w:shd w:val="clear" w:color="auto" w:fill="auto"/>
        <w:spacing w:after="0" w:line="240" w:lineRule="auto"/>
        <w:ind w:firstLine="544"/>
        <w:rPr>
          <w:sz w:val="24"/>
        </w:rPr>
      </w:pPr>
    </w:p>
    <w:p w:rsidR="003E79B9" w:rsidRDefault="003E79B9" w:rsidP="003E79B9">
      <w:pPr>
        <w:pStyle w:val="224"/>
        <w:shd w:val="clear" w:color="auto" w:fill="auto"/>
        <w:spacing w:after="0" w:line="240" w:lineRule="auto"/>
        <w:ind w:firstLine="544"/>
        <w:jc w:val="center"/>
        <w:rPr>
          <w:rStyle w:val="22Arial2"/>
          <w:rFonts w:ascii="Times New Roman" w:hAnsi="Times New Roman" w:cs="Times New Roman"/>
          <w:b/>
          <w:color w:val="000000"/>
          <w:sz w:val="24"/>
        </w:rPr>
      </w:pPr>
    </w:p>
    <w:p w:rsidR="003E79B9" w:rsidRDefault="003E79B9" w:rsidP="003E79B9">
      <w:pPr>
        <w:pStyle w:val="224"/>
        <w:shd w:val="clear" w:color="auto" w:fill="auto"/>
        <w:spacing w:after="0" w:line="240" w:lineRule="auto"/>
        <w:ind w:firstLine="544"/>
        <w:jc w:val="center"/>
        <w:rPr>
          <w:rStyle w:val="22Arial2"/>
          <w:rFonts w:ascii="Times New Roman" w:hAnsi="Times New Roman" w:cs="Times New Roman"/>
          <w:b/>
          <w:color w:val="000000"/>
          <w:sz w:val="24"/>
        </w:rPr>
      </w:pPr>
    </w:p>
    <w:p w:rsidR="003E79B9" w:rsidRDefault="003E79B9" w:rsidP="003E79B9">
      <w:pPr>
        <w:pStyle w:val="224"/>
        <w:shd w:val="clear" w:color="auto" w:fill="auto"/>
        <w:spacing w:after="0" w:line="240" w:lineRule="auto"/>
        <w:ind w:firstLine="544"/>
        <w:jc w:val="center"/>
        <w:rPr>
          <w:rStyle w:val="22Arial2"/>
          <w:rFonts w:ascii="Times New Roman" w:hAnsi="Times New Roman" w:cs="Times New Roman"/>
          <w:b/>
          <w:color w:val="000000"/>
          <w:sz w:val="24"/>
        </w:rPr>
      </w:pPr>
    </w:p>
    <w:p w:rsidR="00E6264A" w:rsidRPr="003E79B9" w:rsidRDefault="00E6264A" w:rsidP="003E79B9">
      <w:pPr>
        <w:pStyle w:val="224"/>
        <w:shd w:val="clear" w:color="auto" w:fill="auto"/>
        <w:spacing w:after="0" w:line="240" w:lineRule="auto"/>
        <w:ind w:firstLine="544"/>
        <w:jc w:val="center"/>
        <w:rPr>
          <w:b w:val="0"/>
          <w:sz w:val="24"/>
        </w:rPr>
      </w:pPr>
      <w:r w:rsidRPr="003E79B9">
        <w:rPr>
          <w:rStyle w:val="22Arial2"/>
          <w:rFonts w:ascii="Times New Roman" w:hAnsi="Times New Roman" w:cs="Times New Roman"/>
          <w:b/>
          <w:color w:val="000000"/>
          <w:sz w:val="24"/>
        </w:rPr>
        <w:lastRenderedPageBreak/>
        <w:t>ЛУНА В 4-м ДОМЕ</w:t>
      </w:r>
    </w:p>
    <w:p w:rsidR="00E6264A" w:rsidRPr="003E79B9" w:rsidRDefault="00E6264A">
      <w:pPr>
        <w:pStyle w:val="171"/>
        <w:shd w:val="clear" w:color="auto" w:fill="auto"/>
        <w:spacing w:before="0" w:line="240" w:lineRule="auto"/>
        <w:ind w:firstLine="544"/>
        <w:jc w:val="both"/>
        <w:rPr>
          <w:b/>
          <w:sz w:val="24"/>
        </w:rPr>
      </w:pPr>
      <w:r w:rsidRPr="003E79B9">
        <w:rPr>
          <w:rStyle w:val="1712pt"/>
          <w:b w:val="0"/>
          <w:i/>
          <w:color w:val="000000"/>
        </w:rPr>
        <w:t>Сутры 19-24</w:t>
      </w:r>
    </w:p>
    <w:p w:rsidR="00E6264A" w:rsidRPr="003E79B9" w:rsidRDefault="00E6264A">
      <w:pPr>
        <w:pStyle w:val="171"/>
        <w:shd w:val="clear" w:color="auto" w:fill="auto"/>
        <w:spacing w:before="0" w:line="240" w:lineRule="auto"/>
        <w:ind w:firstLine="544"/>
        <w:jc w:val="both"/>
        <w:rPr>
          <w:b/>
          <w:sz w:val="24"/>
        </w:rPr>
      </w:pPr>
      <w:r w:rsidRPr="003E79B9">
        <w:rPr>
          <w:rStyle w:val="1712pt"/>
          <w:b w:val="0"/>
          <w:i/>
          <w:color w:val="000000"/>
          <w:lang w:val="en-US" w:eastAsia="en-US"/>
        </w:rPr>
        <w:t>Lagnaccaturthe</w:t>
      </w:r>
      <w:r w:rsidRPr="003E79B9">
        <w:rPr>
          <w:rStyle w:val="1712pt"/>
          <w:b w:val="0"/>
          <w:i/>
          <w:color w:val="000000"/>
          <w:lang w:eastAsia="en-US"/>
        </w:rPr>
        <w:t xml:space="preserve"> </w:t>
      </w:r>
      <w:r w:rsidRPr="003E79B9">
        <w:rPr>
          <w:rStyle w:val="1712pt"/>
          <w:b w:val="0"/>
          <w:i/>
          <w:color w:val="000000"/>
          <w:lang w:val="en-US" w:eastAsia="en-US"/>
        </w:rPr>
        <w:t>candraphalam</w:t>
      </w:r>
    </w:p>
    <w:p w:rsidR="00E6264A" w:rsidRDefault="00E6264A">
      <w:pPr>
        <w:pStyle w:val="171"/>
        <w:shd w:val="clear" w:color="auto" w:fill="auto"/>
        <w:spacing w:before="0" w:line="240" w:lineRule="auto"/>
        <w:ind w:firstLine="544"/>
        <w:jc w:val="both"/>
        <w:rPr>
          <w:rStyle w:val="1712pt"/>
          <w:b w:val="0"/>
          <w:i/>
          <w:color w:val="000000"/>
          <w:lang w:eastAsia="en-US"/>
        </w:rPr>
      </w:pPr>
      <w:r w:rsidRPr="003E79B9">
        <w:rPr>
          <w:rStyle w:val="1712pt"/>
          <w:b w:val="0"/>
          <w:i/>
          <w:color w:val="000000"/>
          <w:lang w:val="en-US" w:eastAsia="en-US"/>
        </w:rPr>
        <w:t>Rajyabhisiktah</w:t>
      </w:r>
      <w:r w:rsidRPr="003E79B9">
        <w:rPr>
          <w:rStyle w:val="1712pt"/>
          <w:b w:val="0"/>
          <w:i/>
          <w:color w:val="000000"/>
          <w:lang w:eastAsia="en-US"/>
        </w:rPr>
        <w:t xml:space="preserve"> </w:t>
      </w:r>
      <w:r w:rsidRPr="003E79B9">
        <w:rPr>
          <w:rStyle w:val="1712pt"/>
          <w:b w:val="0"/>
          <w:i/>
          <w:color w:val="000000"/>
          <w:lang w:val="en-US" w:eastAsia="en-US"/>
        </w:rPr>
        <w:t>asvavan</w:t>
      </w:r>
      <w:r w:rsidRPr="003E79B9">
        <w:rPr>
          <w:rStyle w:val="1712pt"/>
          <w:b w:val="0"/>
          <w:i/>
          <w:color w:val="000000"/>
          <w:lang w:eastAsia="en-US"/>
        </w:rPr>
        <w:t xml:space="preserve"> </w:t>
      </w:r>
      <w:r w:rsidRPr="003E79B9">
        <w:rPr>
          <w:rStyle w:val="1712pt"/>
          <w:b w:val="0"/>
          <w:i/>
          <w:color w:val="000000"/>
          <w:lang w:val="en-US" w:eastAsia="en-US"/>
        </w:rPr>
        <w:t>ksi</w:t>
      </w:r>
      <w:r w:rsidRPr="003E79B9">
        <w:rPr>
          <w:rStyle w:val="1712pt"/>
          <w:b w:val="0"/>
          <w:i/>
          <w:color w:val="000000"/>
          <w:lang w:eastAsia="en-US"/>
        </w:rPr>
        <w:t xml:space="preserve"> </w:t>
      </w:r>
      <w:r w:rsidRPr="003E79B9">
        <w:rPr>
          <w:rStyle w:val="1712pt"/>
          <w:b w:val="0"/>
          <w:i/>
          <w:color w:val="000000"/>
          <w:lang w:val="en-US" w:eastAsia="en-US"/>
        </w:rPr>
        <w:t>rasamr</w:t>
      </w:r>
      <w:r w:rsidRPr="003E79B9">
        <w:rPr>
          <w:rStyle w:val="1712pt"/>
          <w:b w:val="0"/>
          <w:i/>
          <w:color w:val="000000"/>
          <w:lang w:eastAsia="en-US"/>
        </w:rPr>
        <w:t xml:space="preserve"> </w:t>
      </w:r>
      <w:r w:rsidRPr="003E79B9">
        <w:rPr>
          <w:rStyle w:val="1712pt"/>
          <w:b w:val="0"/>
          <w:i/>
          <w:color w:val="000000"/>
          <w:lang w:val="en-US" w:eastAsia="en-US"/>
        </w:rPr>
        <w:t>ddhih</w:t>
      </w:r>
      <w:r w:rsidRPr="003E79B9">
        <w:rPr>
          <w:rStyle w:val="1712pt"/>
          <w:b w:val="0"/>
          <w:i/>
          <w:color w:val="000000"/>
          <w:lang w:eastAsia="en-US"/>
        </w:rPr>
        <w:t xml:space="preserve"> </w:t>
      </w:r>
      <w:r w:rsidRPr="003E79B9">
        <w:rPr>
          <w:rStyle w:val="1712pt"/>
          <w:b w:val="0"/>
          <w:i/>
          <w:color w:val="000000"/>
          <w:lang w:val="en-US" w:eastAsia="en-US"/>
        </w:rPr>
        <w:t>dhanadhanya</w:t>
      </w:r>
      <w:r w:rsidRPr="003E79B9">
        <w:rPr>
          <w:rStyle w:val="1712pt"/>
          <w:b w:val="0"/>
          <w:i/>
          <w:color w:val="000000"/>
          <w:lang w:eastAsia="en-US"/>
        </w:rPr>
        <w:t xml:space="preserve">- </w:t>
      </w:r>
      <w:r w:rsidRPr="003E79B9">
        <w:rPr>
          <w:rStyle w:val="1712pt"/>
          <w:b w:val="0"/>
          <w:i/>
          <w:color w:val="000000"/>
          <w:lang w:val="en-US" w:eastAsia="en-US"/>
        </w:rPr>
        <w:t>samrddhah</w:t>
      </w:r>
      <w:r w:rsidRPr="003E79B9">
        <w:rPr>
          <w:rStyle w:val="1712pt"/>
          <w:b w:val="0"/>
          <w:i/>
          <w:color w:val="000000"/>
          <w:lang w:eastAsia="en-US"/>
        </w:rPr>
        <w:t xml:space="preserve"> </w:t>
      </w:r>
      <w:r w:rsidRPr="003E79B9">
        <w:rPr>
          <w:rStyle w:val="1712pt"/>
          <w:b w:val="0"/>
          <w:i/>
          <w:color w:val="000000"/>
          <w:lang w:val="en-US" w:eastAsia="en-US"/>
        </w:rPr>
        <w:t>matrrogi</w:t>
      </w:r>
      <w:r w:rsidRPr="003E79B9">
        <w:rPr>
          <w:rStyle w:val="1712pt"/>
          <w:b w:val="0"/>
          <w:i/>
          <w:color w:val="000000"/>
          <w:lang w:eastAsia="en-US"/>
        </w:rPr>
        <w:t xml:space="preserve"> (19) </w:t>
      </w:r>
      <w:r w:rsidRPr="003E79B9">
        <w:rPr>
          <w:rStyle w:val="1712pt"/>
          <w:b w:val="0"/>
          <w:i/>
          <w:color w:val="000000"/>
          <w:lang w:val="en-US" w:eastAsia="en-US"/>
        </w:rPr>
        <w:t>ParastrlstanapanakarT</w:t>
      </w:r>
      <w:r w:rsidRPr="003E79B9">
        <w:rPr>
          <w:rStyle w:val="1712pt"/>
          <w:b w:val="0"/>
          <w:i/>
          <w:color w:val="000000"/>
          <w:lang w:eastAsia="en-US"/>
        </w:rPr>
        <w:t xml:space="preserve"> (20) </w:t>
      </w:r>
      <w:r w:rsidRPr="003E79B9">
        <w:rPr>
          <w:rStyle w:val="1712pt"/>
          <w:b w:val="0"/>
          <w:i/>
          <w:color w:val="000000"/>
          <w:lang w:val="en-US" w:eastAsia="en-US"/>
        </w:rPr>
        <w:t>Mist</w:t>
      </w:r>
      <w:r w:rsidRPr="003E79B9">
        <w:rPr>
          <w:rStyle w:val="1712pt"/>
          <w:b w:val="0"/>
          <w:i/>
          <w:color w:val="000000"/>
          <w:lang w:eastAsia="en-US"/>
        </w:rPr>
        <w:t xml:space="preserve"> </w:t>
      </w:r>
      <w:r w:rsidRPr="003E79B9">
        <w:rPr>
          <w:rStyle w:val="1712pt"/>
          <w:b w:val="0"/>
          <w:i/>
          <w:color w:val="000000"/>
          <w:lang w:val="en-US" w:eastAsia="en-US"/>
        </w:rPr>
        <w:t>hannasampannah</w:t>
      </w:r>
      <w:r w:rsidRPr="003E79B9">
        <w:rPr>
          <w:rStyle w:val="1712pt"/>
          <w:b w:val="0"/>
          <w:i/>
          <w:color w:val="000000"/>
          <w:lang w:eastAsia="en-US"/>
        </w:rPr>
        <w:t xml:space="preserve"> </w:t>
      </w:r>
      <w:r w:rsidRPr="003E79B9">
        <w:rPr>
          <w:rStyle w:val="1712pt"/>
          <w:b w:val="0"/>
          <w:i/>
          <w:color w:val="000000"/>
          <w:lang w:val="en-US" w:eastAsia="en-US"/>
        </w:rPr>
        <w:t>parastrllolah</w:t>
      </w:r>
      <w:r w:rsidRPr="003E79B9">
        <w:rPr>
          <w:rStyle w:val="1712pt"/>
          <w:b w:val="0"/>
          <w:i/>
          <w:color w:val="000000"/>
          <w:lang w:eastAsia="en-US"/>
        </w:rPr>
        <w:t xml:space="preserve"> </w:t>
      </w:r>
      <w:r w:rsidRPr="003E79B9">
        <w:rPr>
          <w:rStyle w:val="1712pt"/>
          <w:b w:val="0"/>
          <w:i/>
          <w:color w:val="000000"/>
          <w:lang w:val="en-US" w:eastAsia="en-US"/>
        </w:rPr>
        <w:t>saukhyavan</w:t>
      </w:r>
      <w:r w:rsidRPr="003E79B9">
        <w:rPr>
          <w:rStyle w:val="1712pt"/>
          <w:b w:val="0"/>
          <w:i/>
          <w:color w:val="000000"/>
          <w:lang w:eastAsia="en-US"/>
        </w:rPr>
        <w:t xml:space="preserve"> (21) </w:t>
      </w:r>
      <w:r w:rsidRPr="003E79B9">
        <w:rPr>
          <w:rStyle w:val="1712pt"/>
          <w:b w:val="0"/>
          <w:i/>
          <w:color w:val="000000"/>
          <w:lang w:val="en-US" w:eastAsia="en-US"/>
        </w:rPr>
        <w:t>PUrn</w:t>
      </w:r>
      <w:r w:rsidRPr="003E79B9">
        <w:rPr>
          <w:rStyle w:val="1712pt"/>
          <w:b w:val="0"/>
          <w:i/>
          <w:color w:val="000000"/>
          <w:lang w:eastAsia="en-US"/>
        </w:rPr>
        <w:t xml:space="preserve"> </w:t>
      </w:r>
      <w:r w:rsidRPr="003E79B9">
        <w:rPr>
          <w:rStyle w:val="1712pt"/>
          <w:b w:val="0"/>
          <w:i/>
          <w:color w:val="000000"/>
          <w:lang w:val="en-US" w:eastAsia="en-US"/>
        </w:rPr>
        <w:t>acandramsvaks</w:t>
      </w:r>
      <w:r w:rsidRPr="003E79B9">
        <w:rPr>
          <w:rStyle w:val="1712pt"/>
          <w:b w:val="0"/>
          <w:i/>
          <w:color w:val="000000"/>
          <w:lang w:eastAsia="en-US"/>
        </w:rPr>
        <w:t xml:space="preserve"> </w:t>
      </w:r>
      <w:r w:rsidRPr="003E79B9">
        <w:rPr>
          <w:rStyle w:val="1712pt"/>
          <w:b w:val="0"/>
          <w:i/>
          <w:color w:val="000000"/>
          <w:lang w:val="en-US" w:eastAsia="en-US"/>
        </w:rPr>
        <w:t>etre</w:t>
      </w:r>
      <w:r w:rsidRPr="003E79B9">
        <w:rPr>
          <w:rStyle w:val="1712pt"/>
          <w:b w:val="0"/>
          <w:i/>
          <w:color w:val="000000"/>
          <w:lang w:eastAsia="en-US"/>
        </w:rPr>
        <w:t xml:space="preserve"> </w:t>
      </w:r>
      <w:r w:rsidRPr="003E79B9">
        <w:rPr>
          <w:rStyle w:val="1712pt"/>
          <w:b w:val="0"/>
          <w:i/>
          <w:color w:val="000000"/>
          <w:lang w:val="en-US" w:eastAsia="en-US"/>
        </w:rPr>
        <w:t>balavan</w:t>
      </w:r>
      <w:r w:rsidRPr="003E79B9">
        <w:rPr>
          <w:rStyle w:val="1712pt"/>
          <w:b w:val="0"/>
          <w:i/>
          <w:color w:val="000000"/>
          <w:lang w:eastAsia="en-US"/>
        </w:rPr>
        <w:t xml:space="preserve"> </w:t>
      </w:r>
      <w:r w:rsidRPr="003E79B9">
        <w:rPr>
          <w:rStyle w:val="1712pt"/>
          <w:b w:val="0"/>
          <w:i/>
          <w:color w:val="000000"/>
          <w:lang w:val="en-US" w:eastAsia="en-US"/>
        </w:rPr>
        <w:t>matr</w:t>
      </w:r>
      <w:r w:rsidRPr="003E79B9">
        <w:rPr>
          <w:rStyle w:val="1712pt"/>
          <w:b w:val="0"/>
          <w:i/>
          <w:color w:val="000000"/>
          <w:lang w:eastAsia="en-US"/>
        </w:rPr>
        <w:t xml:space="preserve"> </w:t>
      </w:r>
      <w:r w:rsidRPr="003E79B9">
        <w:rPr>
          <w:rStyle w:val="1712pt"/>
          <w:b w:val="0"/>
          <w:i/>
          <w:color w:val="000000"/>
          <w:lang w:val="en-US" w:eastAsia="en-US"/>
        </w:rPr>
        <w:t>di</w:t>
      </w:r>
      <w:r w:rsidRPr="003E79B9">
        <w:rPr>
          <w:rStyle w:val="1712pt"/>
          <w:b w:val="0"/>
          <w:i/>
          <w:color w:val="000000"/>
          <w:lang w:eastAsia="en-US"/>
        </w:rPr>
        <w:t xml:space="preserve"> </w:t>
      </w:r>
      <w:r w:rsidRPr="003E79B9">
        <w:rPr>
          <w:rStyle w:val="1712pt"/>
          <w:b w:val="0"/>
          <w:i/>
          <w:color w:val="000000"/>
          <w:lang w:val="en-US" w:eastAsia="en-US"/>
        </w:rPr>
        <w:t>rghayuh</w:t>
      </w:r>
      <w:r w:rsidRPr="003E79B9">
        <w:rPr>
          <w:rStyle w:val="1712pt"/>
          <w:b w:val="0"/>
          <w:i/>
          <w:color w:val="000000"/>
          <w:lang w:eastAsia="en-US"/>
        </w:rPr>
        <w:t xml:space="preserve"> </w:t>
      </w:r>
      <w:r w:rsidRPr="003E79B9">
        <w:rPr>
          <w:rStyle w:val="1712pt"/>
          <w:b w:val="0"/>
          <w:i/>
          <w:color w:val="000000"/>
          <w:lang w:val="en-US" w:eastAsia="en-US"/>
        </w:rPr>
        <w:t>ksin</w:t>
      </w:r>
      <w:r w:rsidRPr="003E79B9">
        <w:rPr>
          <w:rStyle w:val="1712pt"/>
          <w:b w:val="0"/>
          <w:i/>
          <w:color w:val="000000"/>
          <w:lang w:eastAsia="en-US"/>
        </w:rPr>
        <w:t xml:space="preserve"> </w:t>
      </w:r>
      <w:r w:rsidRPr="003E79B9">
        <w:rPr>
          <w:rStyle w:val="1712pt"/>
          <w:b w:val="0"/>
          <w:i/>
          <w:color w:val="000000"/>
          <w:lang w:val="en-US" w:eastAsia="en-US"/>
        </w:rPr>
        <w:t>acandre</w:t>
      </w:r>
      <w:r w:rsidRPr="003E79B9">
        <w:rPr>
          <w:rStyle w:val="1712pt"/>
          <w:b w:val="0"/>
          <w:i/>
          <w:color w:val="000000"/>
          <w:lang w:eastAsia="en-US"/>
        </w:rPr>
        <w:t xml:space="preserve"> </w:t>
      </w:r>
      <w:r w:rsidRPr="003E79B9">
        <w:rPr>
          <w:rStyle w:val="1712pt"/>
          <w:b w:val="0"/>
          <w:i/>
          <w:color w:val="000000"/>
          <w:lang w:val="en-US" w:eastAsia="en-US"/>
        </w:rPr>
        <w:t>papayute</w:t>
      </w:r>
      <w:r w:rsidRPr="003E79B9">
        <w:rPr>
          <w:rStyle w:val="1712pt"/>
          <w:b w:val="0"/>
          <w:i/>
          <w:color w:val="000000"/>
          <w:lang w:eastAsia="en-US"/>
        </w:rPr>
        <w:t xml:space="preserve"> </w:t>
      </w:r>
      <w:r w:rsidRPr="003E79B9">
        <w:rPr>
          <w:rStyle w:val="1712pt"/>
          <w:b w:val="0"/>
          <w:i/>
          <w:color w:val="000000"/>
          <w:lang w:val="en-US" w:eastAsia="en-US"/>
        </w:rPr>
        <w:t>matrnasah</w:t>
      </w:r>
      <w:r w:rsidRPr="003E79B9">
        <w:rPr>
          <w:rStyle w:val="1712pt"/>
          <w:b w:val="0"/>
          <w:i/>
          <w:color w:val="000000"/>
          <w:lang w:eastAsia="en-US"/>
        </w:rPr>
        <w:t xml:space="preserve"> (22) </w:t>
      </w:r>
      <w:r w:rsidRPr="003E79B9">
        <w:rPr>
          <w:rStyle w:val="1712pt"/>
          <w:b w:val="0"/>
          <w:i/>
          <w:color w:val="000000"/>
          <w:lang w:val="en-US" w:eastAsia="en-US"/>
        </w:rPr>
        <w:t>VahanahTnah</w:t>
      </w:r>
      <w:r w:rsidRPr="003E79B9">
        <w:rPr>
          <w:rStyle w:val="1712pt"/>
          <w:b w:val="0"/>
          <w:i/>
          <w:color w:val="000000"/>
          <w:lang w:eastAsia="en-US"/>
        </w:rPr>
        <w:t xml:space="preserve"> </w:t>
      </w:r>
      <w:r w:rsidRPr="003E79B9">
        <w:rPr>
          <w:rStyle w:val="1712pt"/>
          <w:b w:val="0"/>
          <w:i/>
          <w:color w:val="000000"/>
          <w:lang w:val="en-US" w:eastAsia="en-US"/>
        </w:rPr>
        <w:t>balayute</w:t>
      </w:r>
      <w:r w:rsidRPr="003E79B9">
        <w:rPr>
          <w:rStyle w:val="1712pt"/>
          <w:b w:val="0"/>
          <w:i/>
          <w:color w:val="000000"/>
          <w:lang w:eastAsia="en-US"/>
        </w:rPr>
        <w:t xml:space="preserve"> </w:t>
      </w:r>
      <w:r w:rsidRPr="003E79B9">
        <w:rPr>
          <w:rStyle w:val="1712pt"/>
          <w:b w:val="0"/>
          <w:i/>
          <w:color w:val="000000"/>
          <w:lang w:val="en-US" w:eastAsia="en-US"/>
        </w:rPr>
        <w:t>vabana</w:t>
      </w:r>
      <w:r w:rsidRPr="003E79B9">
        <w:rPr>
          <w:rStyle w:val="1712pt"/>
          <w:b w:val="0"/>
          <w:i/>
          <w:color w:val="000000"/>
          <w:lang w:eastAsia="en-US"/>
        </w:rPr>
        <w:t xml:space="preserve">- </w:t>
      </w:r>
      <w:r w:rsidRPr="003E79B9">
        <w:rPr>
          <w:rStyle w:val="1712pt"/>
          <w:b w:val="0"/>
          <w:i/>
          <w:color w:val="000000"/>
          <w:lang w:val="en-US" w:eastAsia="en-US"/>
        </w:rPr>
        <w:t>siddhih</w:t>
      </w:r>
      <w:r w:rsidRPr="003E79B9">
        <w:rPr>
          <w:rStyle w:val="1712pt"/>
          <w:b w:val="0"/>
          <w:i/>
          <w:color w:val="000000"/>
          <w:lang w:eastAsia="en-US"/>
        </w:rPr>
        <w:t xml:space="preserve"> (23) </w:t>
      </w:r>
      <w:r w:rsidRPr="003E79B9">
        <w:rPr>
          <w:rStyle w:val="1712pt"/>
          <w:b w:val="0"/>
          <w:i/>
          <w:color w:val="000000"/>
          <w:lang w:val="en-US" w:eastAsia="en-US"/>
        </w:rPr>
        <w:t>Bhavadhipe</w:t>
      </w:r>
      <w:r w:rsidRPr="003E79B9">
        <w:rPr>
          <w:rStyle w:val="1712pt"/>
          <w:b w:val="0"/>
          <w:i/>
          <w:color w:val="000000"/>
          <w:lang w:eastAsia="en-US"/>
        </w:rPr>
        <w:t xml:space="preserve"> </w:t>
      </w:r>
      <w:r w:rsidRPr="003E79B9">
        <w:rPr>
          <w:rStyle w:val="1712pt"/>
          <w:b w:val="0"/>
          <w:i/>
          <w:color w:val="000000"/>
          <w:lang w:val="en-US" w:eastAsia="en-US"/>
        </w:rPr>
        <w:t>svocce</w:t>
      </w:r>
      <w:r w:rsidRPr="003E79B9">
        <w:rPr>
          <w:rStyle w:val="1712pt"/>
          <w:b w:val="0"/>
          <w:i/>
          <w:color w:val="000000"/>
          <w:lang w:eastAsia="en-US"/>
        </w:rPr>
        <w:t xml:space="preserve"> </w:t>
      </w:r>
      <w:r w:rsidRPr="003E79B9">
        <w:rPr>
          <w:rStyle w:val="1712pt"/>
          <w:b w:val="0"/>
          <w:i/>
          <w:color w:val="000000"/>
          <w:lang w:val="en-US" w:eastAsia="en-US"/>
        </w:rPr>
        <w:t>anekasvadivahanasiddhih</w:t>
      </w:r>
      <w:r w:rsidRPr="003E79B9">
        <w:rPr>
          <w:rStyle w:val="1712pt"/>
          <w:b w:val="0"/>
          <w:i/>
          <w:color w:val="000000"/>
          <w:lang w:eastAsia="en-US"/>
        </w:rPr>
        <w:t xml:space="preserve"> (24)</w:t>
      </w:r>
    </w:p>
    <w:p w:rsidR="003E79B9" w:rsidRPr="003E79B9" w:rsidRDefault="003E79B9">
      <w:pPr>
        <w:pStyle w:val="171"/>
        <w:shd w:val="clear" w:color="auto" w:fill="auto"/>
        <w:spacing w:before="0" w:line="240" w:lineRule="auto"/>
        <w:ind w:firstLine="544"/>
        <w:jc w:val="both"/>
        <w:rPr>
          <w:b/>
          <w:sz w:val="24"/>
        </w:rPr>
      </w:pPr>
    </w:p>
    <w:p w:rsidR="00E6264A" w:rsidRDefault="00E6264A">
      <w:pPr>
        <w:pStyle w:val="171"/>
        <w:shd w:val="clear" w:color="auto" w:fill="auto"/>
        <w:spacing w:before="0" w:line="240" w:lineRule="auto"/>
        <w:ind w:firstLine="544"/>
        <w:jc w:val="both"/>
        <w:rPr>
          <w:rStyle w:val="1712pt"/>
          <w:b w:val="0"/>
          <w:i/>
          <w:color w:val="000000"/>
        </w:rPr>
      </w:pPr>
      <w:r w:rsidRPr="003E79B9">
        <w:rPr>
          <w:rStyle w:val="1712pt"/>
          <w:b w:val="0"/>
          <w:i/>
          <w:color w:val="000000"/>
        </w:rPr>
        <w:t xml:space="preserve">Обладатель гороскопа будет коронован как царь и будет владеть большим количеством лошадей. Он достигнет финансового и сельскохозяйственного процветания. Его мать будет болезненной. Вскормленный молоком чужой женщины, а не матери, в зрелом возрасте владелец гороскопа будет в изобилии обеспечен молоком и обильной, вкусной пищей. Счастлив он будет не со своей женой, а с другими женщинами. При сильной, полной Луне или Луне в </w:t>
      </w:r>
      <w:r w:rsidRPr="003E79B9">
        <w:rPr>
          <w:rStyle w:val="1712pt"/>
          <w:i/>
          <w:color w:val="000000"/>
        </w:rPr>
        <w:t>Раке</w:t>
      </w:r>
      <w:r w:rsidRPr="003E79B9">
        <w:rPr>
          <w:rStyle w:val="1712pt"/>
          <w:b w:val="0"/>
          <w:i/>
          <w:color w:val="000000"/>
        </w:rPr>
        <w:t xml:space="preserve"> его мать проживет долгую жизнь; при слабой, убывающей Луне </w:t>
      </w:r>
      <w:r w:rsidRPr="003E79B9">
        <w:rPr>
          <w:rStyle w:val="1711"/>
          <w:b/>
          <w:i/>
          <w:color w:val="000000"/>
          <w:sz w:val="24"/>
        </w:rPr>
        <w:t xml:space="preserve">— </w:t>
      </w:r>
      <w:r w:rsidRPr="003E79B9">
        <w:rPr>
          <w:rStyle w:val="1712pt"/>
          <w:b w:val="0"/>
          <w:i/>
          <w:color w:val="000000"/>
        </w:rPr>
        <w:t>наоборот. Слабая Луна говорит об отсутствии средств передвижения у хозяина гороскопа. При сильной Луне или экзальтированном хозяине 4-го дома можно ожидать удачи в приобретении средств передвижения.</w:t>
      </w:r>
    </w:p>
    <w:p w:rsidR="003E79B9" w:rsidRPr="003E79B9" w:rsidRDefault="003E79B9">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Комментарии:</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Характеристики </w:t>
      </w:r>
      <w:r w:rsidRPr="003E79B9">
        <w:rPr>
          <w:rStyle w:val="ac"/>
          <w:b w:val="0"/>
          <w:color w:val="000000"/>
          <w:spacing w:val="0"/>
          <w:sz w:val="24"/>
        </w:rPr>
        <w:t>Луны</w:t>
      </w:r>
      <w:r>
        <w:rPr>
          <w:rStyle w:val="ac"/>
          <w:color w:val="000000"/>
          <w:spacing w:val="0"/>
          <w:sz w:val="24"/>
        </w:rPr>
        <w:t xml:space="preserve"> </w:t>
      </w:r>
      <w:r>
        <w:rPr>
          <w:rStyle w:val="119"/>
          <w:color w:val="000000"/>
          <w:sz w:val="24"/>
        </w:rPr>
        <w:t xml:space="preserve">в </w:t>
      </w:r>
      <w:r w:rsidRPr="003E79B9">
        <w:rPr>
          <w:rStyle w:val="ac"/>
          <w:b w:val="0"/>
          <w:color w:val="000000"/>
          <w:spacing w:val="0"/>
          <w:sz w:val="24"/>
        </w:rPr>
        <w:t>4-м доме</w:t>
      </w:r>
      <w:r>
        <w:rPr>
          <w:rStyle w:val="ac"/>
          <w:color w:val="000000"/>
          <w:spacing w:val="0"/>
          <w:sz w:val="24"/>
        </w:rPr>
        <w:t xml:space="preserve"> </w:t>
      </w:r>
      <w:r>
        <w:rPr>
          <w:rStyle w:val="119"/>
          <w:color w:val="000000"/>
          <w:sz w:val="24"/>
        </w:rPr>
        <w:t>гороскопа раскрываются в соответствии с показателями этого дома: имущество, мать, сельскохозяйственные наделы, молоко и собственность.</w:t>
      </w:r>
    </w:p>
    <w:p w:rsidR="00E6264A" w:rsidRDefault="00E6264A">
      <w:pPr>
        <w:pStyle w:val="af2"/>
        <w:shd w:val="clear" w:color="auto" w:fill="auto"/>
        <w:spacing w:before="0" w:line="240" w:lineRule="auto"/>
        <w:ind w:firstLine="544"/>
        <w:jc w:val="both"/>
        <w:rPr>
          <w:sz w:val="24"/>
        </w:rPr>
      </w:pPr>
      <w:r>
        <w:rPr>
          <w:rStyle w:val="119"/>
          <w:color w:val="000000"/>
          <w:sz w:val="24"/>
        </w:rPr>
        <w:t xml:space="preserve">К благоприятным положениям </w:t>
      </w:r>
      <w:r w:rsidRPr="003E79B9">
        <w:rPr>
          <w:rStyle w:val="ac"/>
          <w:b w:val="0"/>
          <w:color w:val="000000"/>
          <w:spacing w:val="0"/>
          <w:sz w:val="24"/>
        </w:rPr>
        <w:t>Луны,</w:t>
      </w:r>
      <w:r>
        <w:rPr>
          <w:rStyle w:val="ac"/>
          <w:color w:val="000000"/>
          <w:spacing w:val="0"/>
          <w:sz w:val="24"/>
        </w:rPr>
        <w:t xml:space="preserve"> </w:t>
      </w:r>
      <w:r>
        <w:rPr>
          <w:rStyle w:val="119"/>
          <w:color w:val="000000"/>
          <w:sz w:val="24"/>
        </w:rPr>
        <w:t xml:space="preserve">кроме </w:t>
      </w:r>
      <w:r w:rsidRPr="003E79B9">
        <w:rPr>
          <w:rStyle w:val="ac"/>
          <w:b w:val="0"/>
          <w:color w:val="000000"/>
          <w:spacing w:val="0"/>
          <w:sz w:val="24"/>
        </w:rPr>
        <w:t>Луны</w:t>
      </w:r>
      <w:r>
        <w:rPr>
          <w:rStyle w:val="ac"/>
          <w:color w:val="000000"/>
          <w:spacing w:val="0"/>
          <w:sz w:val="24"/>
        </w:rPr>
        <w:t xml:space="preserve"> </w:t>
      </w:r>
      <w:r>
        <w:rPr>
          <w:rStyle w:val="119"/>
          <w:color w:val="000000"/>
          <w:sz w:val="24"/>
        </w:rPr>
        <w:t xml:space="preserve">в </w:t>
      </w:r>
      <w:r>
        <w:rPr>
          <w:rStyle w:val="ac"/>
          <w:color w:val="000000"/>
          <w:spacing w:val="0"/>
          <w:sz w:val="24"/>
        </w:rPr>
        <w:t xml:space="preserve">Раке </w:t>
      </w:r>
      <w:r>
        <w:rPr>
          <w:rStyle w:val="119"/>
          <w:color w:val="000000"/>
          <w:sz w:val="24"/>
        </w:rPr>
        <w:t xml:space="preserve">или полной </w:t>
      </w:r>
      <w:r w:rsidRPr="003E79B9">
        <w:rPr>
          <w:rStyle w:val="ac"/>
          <w:b w:val="0"/>
          <w:color w:val="000000"/>
          <w:spacing w:val="0"/>
          <w:sz w:val="24"/>
        </w:rPr>
        <w:t>Луны</w:t>
      </w:r>
      <w:r>
        <w:rPr>
          <w:rStyle w:val="ac"/>
          <w:color w:val="000000"/>
          <w:spacing w:val="0"/>
          <w:sz w:val="24"/>
        </w:rPr>
        <w:t xml:space="preserve"> </w:t>
      </w:r>
      <w:r>
        <w:rPr>
          <w:rStyle w:val="119"/>
          <w:color w:val="000000"/>
          <w:sz w:val="24"/>
        </w:rPr>
        <w:t xml:space="preserve">(при </w:t>
      </w:r>
      <w:r w:rsidRPr="003E79B9">
        <w:rPr>
          <w:rStyle w:val="ac"/>
          <w:b w:val="0"/>
          <w:color w:val="000000"/>
          <w:spacing w:val="0"/>
          <w:sz w:val="24"/>
        </w:rPr>
        <w:t>Солнце</w:t>
      </w:r>
      <w:r>
        <w:rPr>
          <w:rStyle w:val="ac"/>
          <w:color w:val="000000"/>
          <w:spacing w:val="0"/>
          <w:sz w:val="24"/>
        </w:rPr>
        <w:t xml:space="preserve"> </w:t>
      </w:r>
      <w:r>
        <w:rPr>
          <w:rStyle w:val="119"/>
          <w:color w:val="000000"/>
          <w:sz w:val="24"/>
        </w:rPr>
        <w:t xml:space="preserve">в </w:t>
      </w:r>
      <w:r w:rsidRPr="003E79B9">
        <w:rPr>
          <w:rStyle w:val="ac"/>
          <w:b w:val="0"/>
          <w:color w:val="000000"/>
          <w:spacing w:val="0"/>
          <w:sz w:val="24"/>
        </w:rPr>
        <w:t>10-м доме),</w:t>
      </w:r>
      <w:r>
        <w:rPr>
          <w:rStyle w:val="ac"/>
          <w:color w:val="000000"/>
          <w:spacing w:val="0"/>
          <w:sz w:val="24"/>
        </w:rPr>
        <w:t xml:space="preserve"> </w:t>
      </w:r>
      <w:r>
        <w:rPr>
          <w:rStyle w:val="119"/>
          <w:color w:val="000000"/>
          <w:sz w:val="24"/>
        </w:rPr>
        <w:t>можно отнести еще ее нахождение в</w:t>
      </w:r>
      <w:r w:rsidR="003E79B9">
        <w:rPr>
          <w:rStyle w:val="119"/>
          <w:color w:val="000000"/>
          <w:sz w:val="24"/>
        </w:rPr>
        <w:t>:</w:t>
      </w:r>
    </w:p>
    <w:p w:rsidR="00E6264A" w:rsidRDefault="00E6264A">
      <w:pPr>
        <w:pStyle w:val="1312"/>
        <w:numPr>
          <w:ilvl w:val="0"/>
          <w:numId w:val="9"/>
        </w:numPr>
        <w:shd w:val="clear" w:color="auto" w:fill="auto"/>
        <w:tabs>
          <w:tab w:val="left" w:pos="548"/>
        </w:tabs>
        <w:spacing w:before="0" w:line="240" w:lineRule="auto"/>
        <w:ind w:firstLine="544"/>
        <w:jc w:val="both"/>
        <w:rPr>
          <w:spacing w:val="0"/>
          <w:sz w:val="24"/>
        </w:rPr>
      </w:pPr>
      <w:r>
        <w:rPr>
          <w:rStyle w:val="131"/>
          <w:b/>
          <w:color w:val="000000"/>
          <w:spacing w:val="0"/>
          <w:sz w:val="24"/>
        </w:rPr>
        <w:t xml:space="preserve">Близнецах </w:t>
      </w:r>
      <w:r w:rsidRPr="003E79B9">
        <w:rPr>
          <w:rStyle w:val="131"/>
          <w:color w:val="000000"/>
          <w:spacing w:val="0"/>
          <w:sz w:val="24"/>
        </w:rPr>
        <w:t>(</w:t>
      </w:r>
      <w:r w:rsidRPr="003E79B9">
        <w:rPr>
          <w:rStyle w:val="13"/>
          <w:color w:val="000000"/>
          <w:sz w:val="24"/>
        </w:rPr>
        <w:t>лагна</w:t>
      </w:r>
      <w:r w:rsidRPr="003E79B9">
        <w:rPr>
          <w:rStyle w:val="131"/>
          <w:color w:val="000000"/>
          <w:spacing w:val="0"/>
          <w:sz w:val="24"/>
        </w:rPr>
        <w:t xml:space="preserve"> </w:t>
      </w:r>
      <w:r w:rsidRPr="003E79B9">
        <w:rPr>
          <w:rStyle w:val="13110"/>
          <w:color w:val="000000"/>
          <w:sz w:val="24"/>
        </w:rPr>
        <w:t>в</w:t>
      </w:r>
      <w:r>
        <w:rPr>
          <w:rStyle w:val="13110"/>
          <w:b/>
          <w:color w:val="000000"/>
          <w:sz w:val="24"/>
        </w:rPr>
        <w:t xml:space="preserve"> </w:t>
      </w:r>
      <w:r>
        <w:rPr>
          <w:rStyle w:val="131"/>
          <w:b/>
          <w:color w:val="000000"/>
          <w:spacing w:val="0"/>
          <w:sz w:val="24"/>
        </w:rPr>
        <w:t xml:space="preserve">Рыбах, </w:t>
      </w:r>
      <w:r w:rsidRPr="003E79B9">
        <w:rPr>
          <w:rStyle w:val="131"/>
          <w:color w:val="000000"/>
          <w:spacing w:val="0"/>
          <w:sz w:val="24"/>
        </w:rPr>
        <w:t xml:space="preserve">Луна </w:t>
      </w:r>
      <w:r w:rsidRPr="003E79B9">
        <w:rPr>
          <w:rStyle w:val="13110"/>
          <w:color w:val="000000"/>
          <w:sz w:val="24"/>
        </w:rPr>
        <w:t xml:space="preserve">— хозяйка </w:t>
      </w:r>
      <w:r w:rsidRPr="003E79B9">
        <w:rPr>
          <w:rStyle w:val="131"/>
          <w:color w:val="000000"/>
          <w:spacing w:val="0"/>
          <w:sz w:val="24"/>
        </w:rPr>
        <w:t>5-го дома);</w:t>
      </w:r>
    </w:p>
    <w:p w:rsidR="00E6264A" w:rsidRDefault="00E6264A">
      <w:pPr>
        <w:pStyle w:val="1312"/>
        <w:numPr>
          <w:ilvl w:val="0"/>
          <w:numId w:val="9"/>
        </w:numPr>
        <w:shd w:val="clear" w:color="auto" w:fill="auto"/>
        <w:tabs>
          <w:tab w:val="left" w:pos="548"/>
        </w:tabs>
        <w:spacing w:before="0" w:line="240" w:lineRule="auto"/>
        <w:ind w:firstLine="544"/>
        <w:jc w:val="both"/>
        <w:rPr>
          <w:spacing w:val="0"/>
          <w:sz w:val="24"/>
        </w:rPr>
      </w:pPr>
      <w:r>
        <w:rPr>
          <w:rStyle w:val="131"/>
          <w:b/>
          <w:color w:val="000000"/>
          <w:spacing w:val="0"/>
          <w:sz w:val="24"/>
        </w:rPr>
        <w:t xml:space="preserve">Водолее </w:t>
      </w:r>
      <w:r w:rsidRPr="003E79B9">
        <w:rPr>
          <w:rStyle w:val="13"/>
          <w:color w:val="000000"/>
          <w:sz w:val="24"/>
        </w:rPr>
        <w:t>(лагна</w:t>
      </w:r>
      <w:r w:rsidRPr="003E79B9">
        <w:rPr>
          <w:rStyle w:val="131"/>
          <w:color w:val="000000"/>
          <w:spacing w:val="0"/>
          <w:sz w:val="24"/>
        </w:rPr>
        <w:t xml:space="preserve"> </w:t>
      </w:r>
      <w:r w:rsidRPr="003E79B9">
        <w:rPr>
          <w:rStyle w:val="13110"/>
          <w:color w:val="000000"/>
          <w:sz w:val="24"/>
        </w:rPr>
        <w:t>в</w:t>
      </w:r>
      <w:r>
        <w:rPr>
          <w:rStyle w:val="13110"/>
          <w:b/>
          <w:color w:val="000000"/>
          <w:sz w:val="24"/>
        </w:rPr>
        <w:t xml:space="preserve"> </w:t>
      </w:r>
      <w:r>
        <w:rPr>
          <w:rStyle w:val="131"/>
          <w:b/>
          <w:color w:val="000000"/>
          <w:spacing w:val="0"/>
          <w:sz w:val="24"/>
        </w:rPr>
        <w:t xml:space="preserve">Скорпионе, </w:t>
      </w:r>
      <w:r w:rsidRPr="003E79B9">
        <w:rPr>
          <w:rStyle w:val="131"/>
          <w:color w:val="000000"/>
          <w:spacing w:val="0"/>
          <w:sz w:val="24"/>
        </w:rPr>
        <w:t xml:space="preserve">Луна </w:t>
      </w:r>
      <w:r w:rsidRPr="003E79B9">
        <w:rPr>
          <w:rStyle w:val="13110"/>
          <w:color w:val="000000"/>
          <w:sz w:val="24"/>
        </w:rPr>
        <w:t xml:space="preserve">— хозяйка </w:t>
      </w:r>
      <w:r w:rsidRPr="003E79B9">
        <w:rPr>
          <w:rStyle w:val="131"/>
          <w:color w:val="000000"/>
          <w:spacing w:val="0"/>
          <w:sz w:val="24"/>
        </w:rPr>
        <w:t>9-го дома);</w:t>
      </w:r>
    </w:p>
    <w:p w:rsidR="00E6264A" w:rsidRDefault="003E79B9">
      <w:pPr>
        <w:pStyle w:val="1312"/>
        <w:numPr>
          <w:ilvl w:val="0"/>
          <w:numId w:val="9"/>
        </w:numPr>
        <w:shd w:val="clear" w:color="auto" w:fill="auto"/>
        <w:tabs>
          <w:tab w:val="left" w:pos="620"/>
        </w:tabs>
        <w:spacing w:before="0" w:line="240" w:lineRule="auto"/>
        <w:ind w:firstLine="544"/>
        <w:jc w:val="both"/>
        <w:rPr>
          <w:spacing w:val="0"/>
          <w:sz w:val="24"/>
        </w:rPr>
      </w:pPr>
      <w:r>
        <w:rPr>
          <w:rStyle w:val="131"/>
          <w:b/>
          <w:color w:val="000000"/>
          <w:spacing w:val="0"/>
          <w:sz w:val="24"/>
        </w:rPr>
        <w:t xml:space="preserve">  </w:t>
      </w:r>
      <w:r w:rsidR="00E6264A">
        <w:rPr>
          <w:rStyle w:val="131"/>
          <w:b/>
          <w:color w:val="000000"/>
          <w:spacing w:val="0"/>
          <w:sz w:val="24"/>
        </w:rPr>
        <w:t xml:space="preserve">Козероге </w:t>
      </w:r>
      <w:r w:rsidR="00E6264A" w:rsidRPr="003E79B9">
        <w:rPr>
          <w:rStyle w:val="13"/>
          <w:color w:val="000000"/>
          <w:sz w:val="24"/>
        </w:rPr>
        <w:t>(лагна</w:t>
      </w:r>
      <w:r w:rsidR="00E6264A" w:rsidRPr="003E79B9">
        <w:rPr>
          <w:rStyle w:val="131"/>
          <w:color w:val="000000"/>
          <w:spacing w:val="0"/>
          <w:sz w:val="24"/>
        </w:rPr>
        <w:t xml:space="preserve"> </w:t>
      </w:r>
      <w:r w:rsidR="00E6264A" w:rsidRPr="003E79B9">
        <w:rPr>
          <w:rStyle w:val="13110"/>
          <w:color w:val="000000"/>
          <w:sz w:val="24"/>
        </w:rPr>
        <w:t>в</w:t>
      </w:r>
      <w:r w:rsidR="00E6264A">
        <w:rPr>
          <w:rStyle w:val="13110"/>
          <w:b/>
          <w:color w:val="000000"/>
          <w:sz w:val="24"/>
        </w:rPr>
        <w:t xml:space="preserve"> </w:t>
      </w:r>
      <w:r w:rsidR="00E6264A">
        <w:rPr>
          <w:rStyle w:val="131"/>
          <w:b/>
          <w:color w:val="000000"/>
          <w:spacing w:val="0"/>
          <w:sz w:val="24"/>
        </w:rPr>
        <w:t xml:space="preserve">Весах, </w:t>
      </w:r>
      <w:r w:rsidR="00E6264A" w:rsidRPr="003E79B9">
        <w:rPr>
          <w:rStyle w:val="131"/>
          <w:color w:val="000000"/>
          <w:spacing w:val="0"/>
          <w:sz w:val="24"/>
        </w:rPr>
        <w:t xml:space="preserve">Луна </w:t>
      </w:r>
      <w:r w:rsidR="00E6264A" w:rsidRPr="003E79B9">
        <w:rPr>
          <w:rStyle w:val="13110"/>
          <w:color w:val="000000"/>
          <w:sz w:val="24"/>
        </w:rPr>
        <w:t xml:space="preserve">— хозяйка </w:t>
      </w:r>
      <w:r w:rsidR="00E6264A" w:rsidRPr="003E79B9">
        <w:rPr>
          <w:rStyle w:val="131"/>
          <w:color w:val="000000"/>
          <w:spacing w:val="0"/>
          <w:sz w:val="24"/>
        </w:rPr>
        <w:t>10-го дома).</w:t>
      </w:r>
    </w:p>
    <w:p w:rsidR="00E6264A" w:rsidRDefault="00E6264A">
      <w:pPr>
        <w:pStyle w:val="af2"/>
        <w:shd w:val="clear" w:color="auto" w:fill="auto"/>
        <w:spacing w:before="0" w:line="240" w:lineRule="auto"/>
        <w:ind w:firstLine="544"/>
        <w:jc w:val="both"/>
        <w:rPr>
          <w:sz w:val="24"/>
        </w:rPr>
      </w:pPr>
      <w:r>
        <w:rPr>
          <w:rStyle w:val="119"/>
          <w:color w:val="000000"/>
          <w:sz w:val="24"/>
        </w:rPr>
        <w:t>В этих случаях обладатель гороскопа будет хорошо образован и иметь значительную собственность.</w:t>
      </w:r>
    </w:p>
    <w:p w:rsidR="00E6264A" w:rsidRDefault="00E6264A" w:rsidP="003E79B9">
      <w:pPr>
        <w:pStyle w:val="af2"/>
        <w:shd w:val="clear" w:color="auto" w:fill="auto"/>
        <w:spacing w:before="0" w:line="240" w:lineRule="auto"/>
        <w:ind w:firstLine="544"/>
        <w:jc w:val="both"/>
        <w:rPr>
          <w:rStyle w:val="ac"/>
          <w:b w:val="0"/>
          <w:color w:val="000000"/>
          <w:spacing w:val="0"/>
          <w:sz w:val="24"/>
        </w:rPr>
      </w:pPr>
      <w:r>
        <w:rPr>
          <w:rStyle w:val="119"/>
          <w:color w:val="000000"/>
          <w:sz w:val="24"/>
        </w:rPr>
        <w:t xml:space="preserve">Неблагоприятные моменты относительно матери, которые описывает Бхригу Муни, следуют из теории </w:t>
      </w:r>
      <w:r w:rsidR="003E79B9" w:rsidRPr="003E79B9">
        <w:rPr>
          <w:rStyle w:val="70"/>
          <w:b w:val="0"/>
          <w:color w:val="000000"/>
          <w:sz w:val="24"/>
        </w:rPr>
        <w:t>“Карака-бхава-на</w:t>
      </w:r>
      <w:r w:rsidRPr="003E79B9">
        <w:rPr>
          <w:rStyle w:val="70"/>
          <w:b w:val="0"/>
          <w:color w:val="000000"/>
          <w:sz w:val="24"/>
        </w:rPr>
        <w:t>шайя</w:t>
      </w:r>
      <w:r w:rsidRPr="003E79B9">
        <w:rPr>
          <w:rStyle w:val="12pt0"/>
          <w:b w:val="0"/>
          <w:color w:val="000000"/>
        </w:rPr>
        <w:t>”,</w:t>
      </w:r>
      <w:r>
        <w:rPr>
          <w:rStyle w:val="119"/>
          <w:color w:val="000000"/>
          <w:sz w:val="24"/>
        </w:rPr>
        <w:t xml:space="preserve"> согласно которой </w:t>
      </w:r>
      <w:r w:rsidRPr="003E79B9">
        <w:rPr>
          <w:rStyle w:val="70"/>
          <w:b w:val="0"/>
          <w:color w:val="000000"/>
          <w:sz w:val="24"/>
          <w:lang w:val="en-US" w:eastAsia="en-US"/>
        </w:rPr>
        <w:t>rnianera</w:t>
      </w:r>
      <w:r w:rsidRPr="003E79B9">
        <w:rPr>
          <w:rStyle w:val="70"/>
          <w:b w:val="0"/>
          <w:color w:val="000000"/>
          <w:sz w:val="24"/>
        </w:rPr>
        <w:t>-карака,</w:t>
      </w:r>
      <w:r>
        <w:rPr>
          <w:rStyle w:val="ac"/>
          <w:color w:val="000000"/>
          <w:spacing w:val="0"/>
          <w:sz w:val="24"/>
        </w:rPr>
        <w:t xml:space="preserve"> </w:t>
      </w:r>
      <w:r>
        <w:rPr>
          <w:rStyle w:val="119"/>
          <w:color w:val="000000"/>
          <w:sz w:val="24"/>
        </w:rPr>
        <w:t xml:space="preserve">располагаясь в своем доме, дает негативные функциональные характеристики. </w:t>
      </w:r>
      <w:r w:rsidRPr="003E79B9">
        <w:rPr>
          <w:rStyle w:val="ac"/>
          <w:b w:val="0"/>
          <w:color w:val="000000"/>
          <w:spacing w:val="0"/>
          <w:sz w:val="24"/>
        </w:rPr>
        <w:t>Луна,</w:t>
      </w:r>
      <w:r>
        <w:rPr>
          <w:rStyle w:val="ac"/>
          <w:color w:val="000000"/>
          <w:spacing w:val="0"/>
          <w:sz w:val="24"/>
        </w:rPr>
        <w:t xml:space="preserve"> </w:t>
      </w:r>
      <w:r>
        <w:rPr>
          <w:rStyle w:val="119"/>
          <w:color w:val="000000"/>
          <w:sz w:val="24"/>
        </w:rPr>
        <w:t xml:space="preserve">как </w:t>
      </w:r>
      <w:r w:rsidRPr="003E79B9">
        <w:rPr>
          <w:rStyle w:val="70"/>
          <w:b w:val="0"/>
          <w:color w:val="000000"/>
          <w:sz w:val="24"/>
        </w:rPr>
        <w:t>матри-карака,</w:t>
      </w:r>
      <w:r>
        <w:rPr>
          <w:rStyle w:val="ac"/>
          <w:color w:val="000000"/>
          <w:spacing w:val="0"/>
          <w:sz w:val="24"/>
        </w:rPr>
        <w:t xml:space="preserve"> </w:t>
      </w:r>
      <w:r>
        <w:rPr>
          <w:rStyle w:val="119"/>
          <w:color w:val="000000"/>
          <w:sz w:val="24"/>
        </w:rPr>
        <w:t xml:space="preserve">показатель матери, находясь в доме матери, вызывает ее болезнь, недолгую жизнь, раннюю разлуку или сложные отношения с ней. Другие показатели </w:t>
      </w:r>
      <w:r w:rsidRPr="003E79B9">
        <w:rPr>
          <w:rStyle w:val="ac"/>
          <w:b w:val="0"/>
          <w:color w:val="000000"/>
          <w:spacing w:val="0"/>
          <w:sz w:val="24"/>
        </w:rPr>
        <w:t>4-го</w:t>
      </w:r>
      <w:r>
        <w:rPr>
          <w:rStyle w:val="ac"/>
          <w:color w:val="000000"/>
          <w:spacing w:val="0"/>
          <w:sz w:val="24"/>
        </w:rPr>
        <w:t xml:space="preserve"> </w:t>
      </w:r>
      <w:r w:rsidRPr="003E79B9">
        <w:rPr>
          <w:rStyle w:val="ac"/>
          <w:b w:val="0"/>
          <w:color w:val="000000"/>
          <w:spacing w:val="0"/>
          <w:sz w:val="24"/>
        </w:rPr>
        <w:t>дома</w:t>
      </w:r>
      <w:r>
        <w:rPr>
          <w:rStyle w:val="ac"/>
          <w:color w:val="000000"/>
          <w:spacing w:val="0"/>
          <w:sz w:val="24"/>
        </w:rPr>
        <w:t xml:space="preserve"> — </w:t>
      </w:r>
      <w:r>
        <w:rPr>
          <w:rStyle w:val="119"/>
          <w:color w:val="000000"/>
          <w:sz w:val="24"/>
        </w:rPr>
        <w:t xml:space="preserve">образование и собственность — не пострадают, если не будет сильного поражения </w:t>
      </w:r>
      <w:r w:rsidRPr="003E79B9">
        <w:rPr>
          <w:rStyle w:val="ac"/>
          <w:b w:val="0"/>
          <w:color w:val="000000"/>
          <w:spacing w:val="0"/>
          <w:sz w:val="24"/>
        </w:rPr>
        <w:t>4-го дома</w:t>
      </w:r>
      <w:r>
        <w:rPr>
          <w:rStyle w:val="ac"/>
          <w:color w:val="000000"/>
          <w:spacing w:val="0"/>
          <w:sz w:val="24"/>
        </w:rPr>
        <w:t xml:space="preserve"> </w:t>
      </w:r>
      <w:r>
        <w:rPr>
          <w:rStyle w:val="119"/>
          <w:color w:val="000000"/>
          <w:sz w:val="24"/>
        </w:rPr>
        <w:t xml:space="preserve">или его хозяина. Весьма положительные характеристики проявятся при полной </w:t>
      </w:r>
      <w:r w:rsidRPr="003E79B9">
        <w:rPr>
          <w:rStyle w:val="ac"/>
          <w:b w:val="0"/>
          <w:color w:val="000000"/>
          <w:spacing w:val="0"/>
          <w:sz w:val="24"/>
        </w:rPr>
        <w:t>Луне (Солнце</w:t>
      </w:r>
      <w:r>
        <w:rPr>
          <w:rStyle w:val="ac"/>
          <w:color w:val="000000"/>
          <w:spacing w:val="0"/>
          <w:sz w:val="24"/>
        </w:rPr>
        <w:t xml:space="preserve"> </w:t>
      </w:r>
      <w:r>
        <w:rPr>
          <w:rStyle w:val="119"/>
          <w:color w:val="000000"/>
          <w:sz w:val="24"/>
        </w:rPr>
        <w:t>в</w:t>
      </w:r>
      <w:r w:rsidR="003E79B9">
        <w:rPr>
          <w:sz w:val="24"/>
        </w:rPr>
        <w:t xml:space="preserve"> 10-</w:t>
      </w:r>
      <w:r w:rsidRPr="003E79B9">
        <w:rPr>
          <w:rStyle w:val="ac"/>
          <w:b w:val="0"/>
          <w:color w:val="000000"/>
          <w:spacing w:val="0"/>
          <w:sz w:val="24"/>
        </w:rPr>
        <w:t>м доме),</w:t>
      </w:r>
      <w:r>
        <w:rPr>
          <w:rStyle w:val="ac"/>
          <w:color w:val="000000"/>
          <w:spacing w:val="0"/>
          <w:sz w:val="24"/>
        </w:rPr>
        <w:t xml:space="preserve"> </w:t>
      </w:r>
      <w:r>
        <w:rPr>
          <w:rStyle w:val="119"/>
          <w:color w:val="000000"/>
          <w:sz w:val="24"/>
        </w:rPr>
        <w:t xml:space="preserve">а так же при </w:t>
      </w:r>
      <w:r w:rsidRPr="003E79B9">
        <w:rPr>
          <w:rStyle w:val="70"/>
          <w:b w:val="0"/>
          <w:color w:val="000000"/>
          <w:sz w:val="24"/>
        </w:rPr>
        <w:t>“шукла-пакша”</w:t>
      </w:r>
      <w:r>
        <w:rPr>
          <w:rStyle w:val="ac"/>
          <w:color w:val="000000"/>
          <w:spacing w:val="0"/>
          <w:sz w:val="24"/>
        </w:rPr>
        <w:t xml:space="preserve"> </w:t>
      </w:r>
      <w:r>
        <w:rPr>
          <w:rStyle w:val="119"/>
          <w:color w:val="000000"/>
          <w:sz w:val="24"/>
        </w:rPr>
        <w:t xml:space="preserve">— растущей </w:t>
      </w:r>
      <w:r w:rsidRPr="003E79B9">
        <w:rPr>
          <w:rStyle w:val="ac"/>
          <w:b w:val="0"/>
          <w:color w:val="000000"/>
          <w:spacing w:val="0"/>
          <w:sz w:val="24"/>
        </w:rPr>
        <w:t>Луне.</w:t>
      </w:r>
      <w:r>
        <w:rPr>
          <w:rStyle w:val="ac"/>
          <w:color w:val="000000"/>
          <w:spacing w:val="0"/>
          <w:sz w:val="24"/>
        </w:rPr>
        <w:t xml:space="preserve"> </w:t>
      </w:r>
      <w:r>
        <w:rPr>
          <w:rStyle w:val="119"/>
          <w:color w:val="000000"/>
          <w:sz w:val="24"/>
        </w:rPr>
        <w:t xml:space="preserve">Убывающая </w:t>
      </w:r>
      <w:r w:rsidRPr="003E79B9">
        <w:rPr>
          <w:rStyle w:val="ac"/>
          <w:b w:val="0"/>
          <w:color w:val="000000"/>
          <w:spacing w:val="0"/>
          <w:sz w:val="24"/>
        </w:rPr>
        <w:t>Луна</w:t>
      </w:r>
      <w:r>
        <w:rPr>
          <w:rStyle w:val="ac"/>
          <w:color w:val="000000"/>
          <w:spacing w:val="0"/>
          <w:sz w:val="24"/>
        </w:rPr>
        <w:t xml:space="preserve"> </w:t>
      </w:r>
      <w:r>
        <w:rPr>
          <w:rStyle w:val="119"/>
          <w:color w:val="000000"/>
          <w:sz w:val="24"/>
        </w:rPr>
        <w:t xml:space="preserve">принесет недолгую жизнь матери, и меньше шансов на владение недвижимостью. Те же характеристики проявятся и при соединении </w:t>
      </w:r>
      <w:r w:rsidRPr="003E79B9">
        <w:rPr>
          <w:rStyle w:val="ac"/>
          <w:b w:val="0"/>
          <w:color w:val="000000"/>
          <w:spacing w:val="0"/>
          <w:sz w:val="24"/>
        </w:rPr>
        <w:t>Луны</w:t>
      </w:r>
      <w:r>
        <w:rPr>
          <w:rStyle w:val="ac"/>
          <w:color w:val="000000"/>
          <w:spacing w:val="0"/>
          <w:sz w:val="24"/>
        </w:rPr>
        <w:t xml:space="preserve"> </w:t>
      </w:r>
      <w:r>
        <w:rPr>
          <w:rStyle w:val="119"/>
          <w:color w:val="000000"/>
          <w:sz w:val="24"/>
        </w:rPr>
        <w:t xml:space="preserve">с </w:t>
      </w:r>
      <w:r w:rsidRPr="003E79B9">
        <w:rPr>
          <w:rStyle w:val="ac"/>
          <w:b w:val="0"/>
          <w:color w:val="000000"/>
          <w:spacing w:val="0"/>
          <w:sz w:val="24"/>
        </w:rPr>
        <w:t>Солнцем.</w:t>
      </w:r>
    </w:p>
    <w:p w:rsidR="003E79B9" w:rsidRDefault="003E79B9" w:rsidP="003E79B9">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Другие мнения:</w:t>
      </w:r>
    </w:p>
    <w:p w:rsidR="00E6264A" w:rsidRDefault="00E6264A">
      <w:pPr>
        <w:pStyle w:val="171"/>
        <w:shd w:val="clear" w:color="auto" w:fill="auto"/>
        <w:spacing w:before="0" w:line="240" w:lineRule="auto"/>
        <w:ind w:firstLine="544"/>
        <w:jc w:val="both"/>
        <w:rPr>
          <w:sz w:val="24"/>
        </w:rPr>
      </w:pPr>
      <w:r>
        <w:rPr>
          <w:rStyle w:val="1711"/>
          <w:i/>
          <w:color w:val="000000"/>
          <w:sz w:val="24"/>
        </w:rPr>
        <w:t>“</w:t>
      </w:r>
      <w:r w:rsidRPr="003E79B9">
        <w:rPr>
          <w:rStyle w:val="1712pt"/>
          <w:b w:val="0"/>
          <w:i/>
          <w:color w:val="000000"/>
        </w:rPr>
        <w:t>Брихат-джатака”</w:t>
      </w:r>
      <w:r>
        <w:rPr>
          <w:rStyle w:val="1711"/>
          <w:i/>
          <w:color w:val="000000"/>
          <w:sz w:val="24"/>
        </w:rPr>
        <w:t xml:space="preserve"> — </w:t>
      </w:r>
      <w:r w:rsidRPr="003E79B9">
        <w:rPr>
          <w:rStyle w:val="1711"/>
          <w:color w:val="000000"/>
          <w:sz w:val="24"/>
        </w:rPr>
        <w:t>счастье.</w:t>
      </w:r>
    </w:p>
    <w:p w:rsidR="00E6264A" w:rsidRDefault="00E6264A">
      <w:pPr>
        <w:pStyle w:val="af2"/>
        <w:shd w:val="clear" w:color="auto" w:fill="auto"/>
        <w:spacing w:before="0" w:line="240" w:lineRule="auto"/>
        <w:ind w:firstLine="544"/>
        <w:jc w:val="both"/>
        <w:rPr>
          <w:sz w:val="24"/>
        </w:rPr>
      </w:pPr>
      <w:r w:rsidRPr="003E79B9">
        <w:rPr>
          <w:rStyle w:val="12pt0"/>
          <w:b w:val="0"/>
          <w:color w:val="000000"/>
        </w:rPr>
        <w:t>“Пхаладипика”</w:t>
      </w:r>
      <w:r>
        <w:rPr>
          <w:rStyle w:val="12pt0"/>
          <w:color w:val="000000"/>
        </w:rPr>
        <w:t xml:space="preserve"> —</w:t>
      </w:r>
      <w:r>
        <w:rPr>
          <w:rStyle w:val="119"/>
          <w:color w:val="000000"/>
          <w:sz w:val="24"/>
        </w:rPr>
        <w:t xml:space="preserve"> владелец гороскопа будет любить роскошь и женщин, иметь много друзей, наслаждаться уютом и комфортом своих владений. Он будет склонен к благотворительности.</w:t>
      </w:r>
    </w:p>
    <w:p w:rsidR="00E6264A" w:rsidRDefault="00E6264A">
      <w:pPr>
        <w:pStyle w:val="af2"/>
        <w:shd w:val="clear" w:color="auto" w:fill="auto"/>
        <w:spacing w:before="0" w:line="240" w:lineRule="auto"/>
        <w:ind w:firstLine="544"/>
        <w:jc w:val="both"/>
        <w:rPr>
          <w:sz w:val="24"/>
        </w:rPr>
      </w:pPr>
      <w:r w:rsidRPr="003E79B9">
        <w:rPr>
          <w:rStyle w:val="12pt0"/>
          <w:b w:val="0"/>
          <w:color w:val="000000"/>
        </w:rPr>
        <w:t>“Саравали”</w:t>
      </w:r>
      <w:r>
        <w:rPr>
          <w:rStyle w:val="119"/>
          <w:color w:val="000000"/>
          <w:sz w:val="24"/>
        </w:rPr>
        <w:t xml:space="preserve"> — окруженный друзьями и родственниками, хозяин гороскопа будет владеть домом, собственностью и вести свои финансовые дела за морями (реками или океаном).</w:t>
      </w:r>
    </w:p>
    <w:p w:rsidR="00E6264A" w:rsidRDefault="00E6264A">
      <w:pPr>
        <w:pStyle w:val="af2"/>
        <w:shd w:val="clear" w:color="auto" w:fill="auto"/>
        <w:spacing w:before="0" w:line="240" w:lineRule="auto"/>
        <w:ind w:firstLine="544"/>
        <w:jc w:val="both"/>
        <w:rPr>
          <w:sz w:val="24"/>
        </w:rPr>
      </w:pPr>
      <w:r w:rsidRPr="003E79B9">
        <w:rPr>
          <w:rStyle w:val="12pt0"/>
          <w:b w:val="0"/>
          <w:color w:val="000000"/>
        </w:rPr>
        <w:t>“Чаматкар-чинтамани”—</w:t>
      </w:r>
      <w:r>
        <w:rPr>
          <w:rStyle w:val="119"/>
          <w:color w:val="000000"/>
          <w:sz w:val="24"/>
        </w:rPr>
        <w:t xml:space="preserve"> обладатель гороскопа будет занимать высокий пост в правительстве. Его ждет счастливая семейная жизнь, хотя сам он обделен заботой родителей в детстве.</w:t>
      </w:r>
    </w:p>
    <w:p w:rsidR="00E6264A" w:rsidRDefault="00E6264A" w:rsidP="003E79B9">
      <w:pPr>
        <w:pStyle w:val="45"/>
        <w:keepNext/>
        <w:keepLines/>
        <w:shd w:val="clear" w:color="auto" w:fill="auto"/>
        <w:spacing w:before="0" w:after="0" w:line="240" w:lineRule="auto"/>
        <w:ind w:firstLine="544"/>
        <w:jc w:val="center"/>
        <w:rPr>
          <w:sz w:val="24"/>
        </w:rPr>
      </w:pPr>
      <w:bookmarkStart w:id="47" w:name="bookmark50"/>
      <w:r>
        <w:rPr>
          <w:rStyle w:val="4Arial"/>
          <w:rFonts w:ascii="Times New Roman" w:hAnsi="Times New Roman" w:cs="Times New Roman"/>
          <w:b/>
          <w:color w:val="000000"/>
          <w:sz w:val="24"/>
        </w:rPr>
        <w:lastRenderedPageBreak/>
        <w:t>ЛУНА В 5-м ДОМЕ</w:t>
      </w:r>
      <w:bookmarkEnd w:id="47"/>
    </w:p>
    <w:p w:rsidR="00E6264A" w:rsidRPr="00300CEE" w:rsidRDefault="00E6264A">
      <w:pPr>
        <w:pStyle w:val="171"/>
        <w:shd w:val="clear" w:color="auto" w:fill="auto"/>
        <w:spacing w:before="0" w:line="240" w:lineRule="auto"/>
        <w:ind w:firstLine="544"/>
        <w:jc w:val="both"/>
        <w:rPr>
          <w:b/>
          <w:sz w:val="24"/>
        </w:rPr>
      </w:pPr>
      <w:r w:rsidRPr="003E79B9">
        <w:rPr>
          <w:rStyle w:val="1712pt"/>
          <w:b w:val="0"/>
          <w:i/>
          <w:color w:val="000000"/>
        </w:rPr>
        <w:t>Сутры</w:t>
      </w:r>
      <w:r w:rsidRPr="00300CEE">
        <w:rPr>
          <w:rStyle w:val="1712pt"/>
          <w:b w:val="0"/>
          <w:i/>
          <w:color w:val="000000"/>
        </w:rPr>
        <w:t xml:space="preserve"> 25-32</w:t>
      </w:r>
    </w:p>
    <w:p w:rsidR="00E6264A" w:rsidRPr="00300CEE" w:rsidRDefault="00E6264A">
      <w:pPr>
        <w:pStyle w:val="171"/>
        <w:shd w:val="clear" w:color="auto" w:fill="auto"/>
        <w:spacing w:before="0" w:line="240" w:lineRule="auto"/>
        <w:ind w:firstLine="544"/>
        <w:jc w:val="both"/>
        <w:rPr>
          <w:b/>
          <w:sz w:val="24"/>
        </w:rPr>
      </w:pPr>
      <w:r w:rsidRPr="003E79B9">
        <w:rPr>
          <w:rStyle w:val="1712pt"/>
          <w:b w:val="0"/>
          <w:i/>
          <w:color w:val="000000"/>
          <w:lang w:val="en-US" w:eastAsia="en-US"/>
        </w:rPr>
        <w:t>Lagnat</w:t>
      </w:r>
      <w:r w:rsidRPr="00300CEE">
        <w:rPr>
          <w:rStyle w:val="1712pt"/>
          <w:b w:val="0"/>
          <w:i/>
          <w:color w:val="000000"/>
          <w:lang w:eastAsia="en-US"/>
        </w:rPr>
        <w:t xml:space="preserve"> </w:t>
      </w:r>
      <w:r w:rsidRPr="003E79B9">
        <w:rPr>
          <w:rStyle w:val="1712pt"/>
          <w:b w:val="0"/>
          <w:i/>
          <w:color w:val="000000"/>
          <w:lang w:val="en-US" w:eastAsia="en-US"/>
        </w:rPr>
        <w:t>pan</w:t>
      </w:r>
      <w:r w:rsidRPr="00300CEE">
        <w:rPr>
          <w:rStyle w:val="1712pt"/>
          <w:b w:val="0"/>
          <w:i/>
          <w:color w:val="000000"/>
          <w:lang w:eastAsia="en-US"/>
        </w:rPr>
        <w:t xml:space="preserve"> </w:t>
      </w:r>
      <w:r w:rsidRPr="003E79B9">
        <w:rPr>
          <w:rStyle w:val="1712pt"/>
          <w:b w:val="0"/>
          <w:i/>
          <w:color w:val="000000"/>
          <w:lang w:val="en-US" w:eastAsia="en-US"/>
        </w:rPr>
        <w:t>came</w:t>
      </w:r>
      <w:r w:rsidRPr="00300CEE">
        <w:rPr>
          <w:rStyle w:val="1712pt"/>
          <w:b w:val="0"/>
          <w:i/>
          <w:color w:val="000000"/>
          <w:lang w:eastAsia="en-US"/>
        </w:rPr>
        <w:t xml:space="preserve"> </w:t>
      </w:r>
      <w:r w:rsidRPr="003E79B9">
        <w:rPr>
          <w:rStyle w:val="1712pt"/>
          <w:b w:val="0"/>
          <w:i/>
          <w:color w:val="000000"/>
          <w:lang w:val="en-US" w:eastAsia="en-US"/>
        </w:rPr>
        <w:t>candraphalam</w:t>
      </w:r>
    </w:p>
    <w:p w:rsidR="00E6264A" w:rsidRPr="00300CEE" w:rsidRDefault="00E6264A">
      <w:pPr>
        <w:pStyle w:val="171"/>
        <w:shd w:val="clear" w:color="auto" w:fill="auto"/>
        <w:spacing w:before="0" w:line="240" w:lineRule="auto"/>
        <w:ind w:firstLine="544"/>
        <w:jc w:val="both"/>
        <w:rPr>
          <w:rStyle w:val="1712pt"/>
          <w:b w:val="0"/>
          <w:i/>
          <w:color w:val="000000"/>
          <w:lang w:eastAsia="en-US"/>
        </w:rPr>
      </w:pPr>
      <w:r w:rsidRPr="003E79B9">
        <w:rPr>
          <w:rStyle w:val="1712pt"/>
          <w:b w:val="0"/>
          <w:i/>
          <w:color w:val="000000"/>
          <w:lang w:val="en-US" w:eastAsia="en-US"/>
        </w:rPr>
        <w:t>StrT</w:t>
      </w:r>
      <w:r w:rsidRPr="00300CEE">
        <w:rPr>
          <w:rStyle w:val="1712pt"/>
          <w:b w:val="0"/>
          <w:i/>
          <w:color w:val="000000"/>
          <w:lang w:eastAsia="en-US"/>
        </w:rPr>
        <w:t xml:space="preserve"> </w:t>
      </w:r>
      <w:r w:rsidRPr="003E79B9">
        <w:rPr>
          <w:rStyle w:val="1712pt"/>
          <w:b w:val="0"/>
          <w:i/>
          <w:color w:val="000000"/>
          <w:lang w:val="en-US" w:eastAsia="en-US"/>
        </w:rPr>
        <w:t>devatasiddhih</w:t>
      </w:r>
      <w:r w:rsidRPr="00300CEE">
        <w:rPr>
          <w:rStyle w:val="1712pt"/>
          <w:b w:val="0"/>
          <w:i/>
          <w:color w:val="000000"/>
          <w:lang w:eastAsia="en-US"/>
        </w:rPr>
        <w:t xml:space="preserve"> </w:t>
      </w:r>
      <w:r w:rsidRPr="003E79B9">
        <w:rPr>
          <w:rStyle w:val="1712pt"/>
          <w:b w:val="0"/>
          <w:i/>
          <w:color w:val="000000"/>
          <w:lang w:val="en-US" w:eastAsia="en-US"/>
        </w:rPr>
        <w:t>bharyariipavatT</w:t>
      </w:r>
      <w:r w:rsidRPr="00300CEE">
        <w:rPr>
          <w:rStyle w:val="1712pt"/>
          <w:b w:val="0"/>
          <w:i/>
          <w:color w:val="000000"/>
          <w:lang w:eastAsia="en-US"/>
        </w:rPr>
        <w:t xml:space="preserve"> (25) </w:t>
      </w:r>
      <w:r w:rsidRPr="003E79B9">
        <w:rPr>
          <w:rStyle w:val="1712pt"/>
          <w:b w:val="0"/>
          <w:i/>
          <w:color w:val="000000"/>
          <w:lang w:val="en-US" w:eastAsia="en-US"/>
        </w:rPr>
        <w:t>Kvacit</w:t>
      </w:r>
      <w:r w:rsidRPr="00300CEE">
        <w:rPr>
          <w:rStyle w:val="1712pt"/>
          <w:b w:val="0"/>
          <w:i/>
          <w:color w:val="000000"/>
          <w:lang w:eastAsia="en-US"/>
        </w:rPr>
        <w:t xml:space="preserve"> </w:t>
      </w:r>
      <w:r w:rsidRPr="003E79B9">
        <w:rPr>
          <w:rStyle w:val="1712pt"/>
          <w:b w:val="0"/>
          <w:i/>
          <w:color w:val="000000"/>
          <w:lang w:val="en-US" w:eastAsia="en-US"/>
        </w:rPr>
        <w:t>kopavatT</w:t>
      </w:r>
      <w:r w:rsidRPr="00300CEE">
        <w:rPr>
          <w:rStyle w:val="1712pt"/>
          <w:b w:val="0"/>
          <w:i/>
          <w:color w:val="000000"/>
          <w:lang w:eastAsia="en-US"/>
        </w:rPr>
        <w:t xml:space="preserve"> (26) </w:t>
      </w:r>
      <w:r w:rsidRPr="003E79B9">
        <w:rPr>
          <w:rStyle w:val="1712pt"/>
          <w:b w:val="0"/>
          <w:i/>
          <w:color w:val="000000"/>
          <w:lang w:val="en-US" w:eastAsia="en-US"/>
        </w:rPr>
        <w:t>Stanamadhye</w:t>
      </w:r>
      <w:r w:rsidRPr="00300CEE">
        <w:rPr>
          <w:rStyle w:val="1712pt"/>
          <w:b w:val="0"/>
          <w:i/>
          <w:color w:val="000000"/>
          <w:lang w:eastAsia="en-US"/>
        </w:rPr>
        <w:t xml:space="preserve"> </w:t>
      </w:r>
      <w:r w:rsidRPr="003E79B9">
        <w:rPr>
          <w:rStyle w:val="1712pt"/>
          <w:b w:val="0"/>
          <w:i/>
          <w:color w:val="000000"/>
          <w:lang w:val="en-US" w:eastAsia="en-US"/>
        </w:rPr>
        <w:t>larichanaribhavati</w:t>
      </w:r>
      <w:r w:rsidRPr="00300CEE">
        <w:rPr>
          <w:rStyle w:val="1712pt"/>
          <w:b w:val="0"/>
          <w:i/>
          <w:color w:val="000000"/>
          <w:lang w:eastAsia="en-US"/>
        </w:rPr>
        <w:t xml:space="preserve"> (27) </w:t>
      </w:r>
      <w:r w:rsidRPr="003E79B9">
        <w:rPr>
          <w:rStyle w:val="1712pt"/>
          <w:b w:val="0"/>
          <w:i/>
          <w:color w:val="000000"/>
          <w:lang w:val="en-US" w:eastAsia="en-US"/>
        </w:rPr>
        <w:t>Catuspadalabhah</w:t>
      </w:r>
      <w:r w:rsidRPr="00300CEE">
        <w:rPr>
          <w:rStyle w:val="1712pt"/>
          <w:b w:val="0"/>
          <w:i/>
          <w:color w:val="000000"/>
          <w:lang w:eastAsia="en-US"/>
        </w:rPr>
        <w:t xml:space="preserve"> </w:t>
      </w:r>
      <w:r w:rsidRPr="003E79B9">
        <w:rPr>
          <w:rStyle w:val="1712pt"/>
          <w:b w:val="0"/>
          <w:i/>
          <w:color w:val="000000"/>
          <w:lang w:val="en-US" w:eastAsia="en-US"/>
        </w:rPr>
        <w:t>strTdvayambahuksTralabhah</w:t>
      </w:r>
      <w:r w:rsidRPr="00300CEE">
        <w:rPr>
          <w:rStyle w:val="1712pt"/>
          <w:b w:val="0"/>
          <w:i/>
          <w:color w:val="000000"/>
          <w:lang w:eastAsia="en-US"/>
        </w:rPr>
        <w:t xml:space="preserve"> </w:t>
      </w:r>
      <w:r w:rsidRPr="003E79B9">
        <w:rPr>
          <w:rStyle w:val="1712pt"/>
          <w:b w:val="0"/>
          <w:i/>
          <w:color w:val="000000"/>
          <w:lang w:val="en-US" w:eastAsia="en-US"/>
        </w:rPr>
        <w:t>sattvayutah</w:t>
      </w:r>
      <w:r w:rsidRPr="00300CEE">
        <w:rPr>
          <w:rStyle w:val="1712pt"/>
          <w:b w:val="0"/>
          <w:i/>
          <w:color w:val="000000"/>
          <w:lang w:eastAsia="en-US"/>
        </w:rPr>
        <w:t xml:space="preserve"> </w:t>
      </w:r>
      <w:r w:rsidRPr="003E79B9">
        <w:rPr>
          <w:rStyle w:val="1712pt"/>
          <w:b w:val="0"/>
          <w:i/>
          <w:color w:val="000000"/>
          <w:lang w:val="en-US" w:eastAsia="en-US"/>
        </w:rPr>
        <w:t>bahusramotpan</w:t>
      </w:r>
      <w:r w:rsidRPr="00300CEE">
        <w:rPr>
          <w:rStyle w:val="1712pt"/>
          <w:b w:val="0"/>
          <w:i/>
          <w:color w:val="000000"/>
          <w:lang w:eastAsia="en-US"/>
        </w:rPr>
        <w:t xml:space="preserve">- </w:t>
      </w:r>
      <w:r w:rsidRPr="003E79B9">
        <w:rPr>
          <w:rStyle w:val="1712pt"/>
          <w:b w:val="0"/>
          <w:i/>
          <w:color w:val="000000"/>
          <w:lang w:val="en-US" w:eastAsia="en-US"/>
        </w:rPr>
        <w:t>nah</w:t>
      </w:r>
      <w:r w:rsidRPr="00300CEE">
        <w:rPr>
          <w:rStyle w:val="1712pt"/>
          <w:b w:val="0"/>
          <w:i/>
          <w:color w:val="000000"/>
          <w:lang w:eastAsia="en-US"/>
        </w:rPr>
        <w:t xml:space="preserve"> </w:t>
      </w:r>
      <w:r w:rsidRPr="003E79B9">
        <w:rPr>
          <w:rStyle w:val="1712pt"/>
          <w:b w:val="0"/>
          <w:i/>
          <w:color w:val="000000"/>
          <w:lang w:val="en-US" w:eastAsia="en-US"/>
        </w:rPr>
        <w:t>cimtavan</w:t>
      </w:r>
      <w:r w:rsidRPr="00300CEE">
        <w:rPr>
          <w:rStyle w:val="1712pt"/>
          <w:b w:val="0"/>
          <w:i/>
          <w:color w:val="000000"/>
          <w:lang w:eastAsia="en-US"/>
        </w:rPr>
        <w:t xml:space="preserve"> </w:t>
      </w:r>
      <w:r w:rsidRPr="003E79B9">
        <w:rPr>
          <w:rStyle w:val="1712pt"/>
          <w:b w:val="0"/>
          <w:i/>
          <w:color w:val="000000"/>
          <w:lang w:val="en-US" w:eastAsia="en-US"/>
        </w:rPr>
        <w:t>strT</w:t>
      </w:r>
      <w:r w:rsidRPr="00300CEE">
        <w:rPr>
          <w:rStyle w:val="1712pt"/>
          <w:b w:val="0"/>
          <w:i/>
          <w:color w:val="000000"/>
          <w:lang w:eastAsia="en-US"/>
        </w:rPr>
        <w:t xml:space="preserve"> </w:t>
      </w:r>
      <w:r w:rsidRPr="003E79B9">
        <w:rPr>
          <w:rStyle w:val="1712pt"/>
          <w:b w:val="0"/>
          <w:i/>
          <w:color w:val="000000"/>
          <w:lang w:val="en-US" w:eastAsia="en-US"/>
        </w:rPr>
        <w:t>prajavan</w:t>
      </w:r>
      <w:r w:rsidRPr="00300CEE">
        <w:rPr>
          <w:rStyle w:val="1712pt"/>
          <w:b w:val="0"/>
          <w:i/>
          <w:color w:val="000000"/>
          <w:lang w:eastAsia="en-US"/>
        </w:rPr>
        <w:t xml:space="preserve"> </w:t>
      </w:r>
      <w:r w:rsidRPr="003E79B9">
        <w:rPr>
          <w:rStyle w:val="1712pt"/>
          <w:b w:val="0"/>
          <w:i/>
          <w:color w:val="000000"/>
          <w:lang w:val="en-US" w:eastAsia="en-US"/>
        </w:rPr>
        <w:t>ekaputravan</w:t>
      </w:r>
      <w:r w:rsidRPr="00300CEE">
        <w:rPr>
          <w:rStyle w:val="1712pt"/>
          <w:b w:val="0"/>
          <w:i/>
          <w:color w:val="000000"/>
          <w:lang w:eastAsia="en-US"/>
        </w:rPr>
        <w:t xml:space="preserve"> (28) </w:t>
      </w:r>
      <w:r w:rsidRPr="003E79B9">
        <w:rPr>
          <w:rStyle w:val="1712pt"/>
          <w:b w:val="0"/>
          <w:i/>
          <w:color w:val="000000"/>
          <w:lang w:val="en-US" w:eastAsia="en-US"/>
        </w:rPr>
        <w:t>StrTdevatopa</w:t>
      </w:r>
      <w:r w:rsidRPr="00300CEE">
        <w:rPr>
          <w:rStyle w:val="1712pt"/>
          <w:b w:val="0"/>
          <w:i/>
          <w:color w:val="000000"/>
          <w:lang w:eastAsia="en-US"/>
        </w:rPr>
        <w:t xml:space="preserve">- </w:t>
      </w:r>
      <w:r w:rsidRPr="003E79B9">
        <w:rPr>
          <w:rStyle w:val="1712pt"/>
          <w:b w:val="0"/>
          <w:i/>
          <w:color w:val="000000"/>
          <w:lang w:val="en-US" w:eastAsia="en-US"/>
        </w:rPr>
        <w:t>sanavan</w:t>
      </w:r>
      <w:r w:rsidRPr="00300CEE">
        <w:rPr>
          <w:rStyle w:val="1712pt"/>
          <w:b w:val="0"/>
          <w:i/>
          <w:color w:val="000000"/>
          <w:lang w:eastAsia="en-US"/>
        </w:rPr>
        <w:t xml:space="preserve"> (29) </w:t>
      </w:r>
      <w:r w:rsidRPr="003E79B9">
        <w:rPr>
          <w:rStyle w:val="1712pt"/>
          <w:b w:val="0"/>
          <w:i/>
          <w:color w:val="000000"/>
          <w:lang w:val="en-US" w:eastAsia="en-US"/>
        </w:rPr>
        <w:t>Subhayute</w:t>
      </w:r>
      <w:r w:rsidRPr="00300CEE">
        <w:rPr>
          <w:rStyle w:val="1712pt"/>
          <w:b w:val="0"/>
          <w:i/>
          <w:color w:val="000000"/>
          <w:lang w:eastAsia="en-US"/>
        </w:rPr>
        <w:t xml:space="preserve"> </w:t>
      </w:r>
      <w:r w:rsidRPr="003E79B9">
        <w:rPr>
          <w:rStyle w:val="1712pt"/>
          <w:b w:val="0"/>
          <w:i/>
          <w:color w:val="000000"/>
          <w:lang w:val="en-US" w:eastAsia="en-US"/>
        </w:rPr>
        <w:t>vTksanavasadanugraha</w:t>
      </w:r>
      <w:r w:rsidRPr="00300CEE">
        <w:rPr>
          <w:rStyle w:val="1712pt"/>
          <w:b w:val="0"/>
          <w:i/>
          <w:color w:val="000000"/>
          <w:lang w:eastAsia="en-US"/>
        </w:rPr>
        <w:t xml:space="preserve">- </w:t>
      </w:r>
      <w:r w:rsidRPr="003E79B9">
        <w:rPr>
          <w:rStyle w:val="1712pt"/>
          <w:b w:val="0"/>
          <w:i/>
          <w:color w:val="000000"/>
          <w:lang w:val="en-US" w:eastAsia="en-US"/>
        </w:rPr>
        <w:t>samart</w:t>
      </w:r>
      <w:r w:rsidRPr="00300CEE">
        <w:rPr>
          <w:rStyle w:val="1712pt"/>
          <w:b w:val="0"/>
          <w:i/>
          <w:color w:val="000000"/>
          <w:lang w:eastAsia="en-US"/>
        </w:rPr>
        <w:t xml:space="preserve">- </w:t>
      </w:r>
      <w:r w:rsidRPr="003E79B9">
        <w:rPr>
          <w:rStyle w:val="1712pt"/>
          <w:b w:val="0"/>
          <w:i/>
          <w:color w:val="000000"/>
          <w:lang w:val="en-US" w:eastAsia="en-US"/>
        </w:rPr>
        <w:t>hah</w:t>
      </w:r>
      <w:r w:rsidRPr="00300CEE">
        <w:rPr>
          <w:rStyle w:val="1712pt"/>
          <w:b w:val="0"/>
          <w:i/>
          <w:color w:val="000000"/>
          <w:lang w:eastAsia="en-US"/>
        </w:rPr>
        <w:t xml:space="preserve"> (30) </w:t>
      </w:r>
      <w:r w:rsidRPr="003E79B9">
        <w:rPr>
          <w:rStyle w:val="1712pt"/>
          <w:b w:val="0"/>
          <w:i/>
          <w:color w:val="000000"/>
          <w:lang w:val="en-US" w:eastAsia="en-US"/>
        </w:rPr>
        <w:t>Papayute</w:t>
      </w:r>
      <w:r w:rsidRPr="00300CEE">
        <w:rPr>
          <w:rStyle w:val="1712pt"/>
          <w:b w:val="0"/>
          <w:i/>
          <w:color w:val="000000"/>
          <w:lang w:eastAsia="en-US"/>
        </w:rPr>
        <w:t xml:space="preserve"> </w:t>
      </w:r>
      <w:r w:rsidRPr="003E79B9">
        <w:rPr>
          <w:rStyle w:val="1712pt"/>
          <w:b w:val="0"/>
          <w:i/>
          <w:color w:val="000000"/>
          <w:lang w:val="en-US" w:eastAsia="en-US"/>
        </w:rPr>
        <w:t>ks</w:t>
      </w:r>
      <w:r w:rsidRPr="00300CEE">
        <w:rPr>
          <w:rStyle w:val="1712pt"/>
          <w:b w:val="0"/>
          <w:i/>
          <w:color w:val="000000"/>
          <w:lang w:eastAsia="en-US"/>
        </w:rPr>
        <w:t xml:space="preserve"> </w:t>
      </w:r>
      <w:r w:rsidRPr="003E79B9">
        <w:rPr>
          <w:rStyle w:val="1712pt"/>
          <w:b w:val="0"/>
          <w:i/>
          <w:color w:val="000000"/>
          <w:lang w:val="en-US" w:eastAsia="en-US"/>
        </w:rPr>
        <w:t>anavasannigrahasamarthah</w:t>
      </w:r>
      <w:r w:rsidRPr="00300CEE">
        <w:rPr>
          <w:rStyle w:val="1712pt"/>
          <w:b w:val="0"/>
          <w:i/>
          <w:color w:val="000000"/>
          <w:lang w:eastAsia="en-US"/>
        </w:rPr>
        <w:t xml:space="preserve"> (31) </w:t>
      </w:r>
      <w:r w:rsidRPr="003E79B9">
        <w:rPr>
          <w:rStyle w:val="1712pt"/>
          <w:b w:val="0"/>
          <w:i/>
          <w:color w:val="000000"/>
          <w:lang w:val="en-US" w:eastAsia="en-US"/>
        </w:rPr>
        <w:t>PUrn</w:t>
      </w:r>
      <w:r w:rsidRPr="00300CEE">
        <w:rPr>
          <w:rStyle w:val="1712pt"/>
          <w:b w:val="0"/>
          <w:i/>
          <w:color w:val="000000"/>
          <w:lang w:eastAsia="en-US"/>
        </w:rPr>
        <w:t xml:space="preserve"> </w:t>
      </w:r>
      <w:r w:rsidRPr="003E79B9">
        <w:rPr>
          <w:rStyle w:val="1712pt"/>
          <w:b w:val="0"/>
          <w:i/>
          <w:color w:val="000000"/>
          <w:lang w:val="en-US" w:eastAsia="en-US"/>
        </w:rPr>
        <w:t>acandre</w:t>
      </w:r>
      <w:r w:rsidRPr="00300CEE">
        <w:rPr>
          <w:rStyle w:val="1712pt"/>
          <w:b w:val="0"/>
          <w:i/>
          <w:color w:val="000000"/>
          <w:lang w:eastAsia="en-US"/>
        </w:rPr>
        <w:t xml:space="preserve"> </w:t>
      </w:r>
      <w:r w:rsidRPr="003E79B9">
        <w:rPr>
          <w:rStyle w:val="1712pt"/>
          <w:b w:val="0"/>
          <w:i/>
          <w:color w:val="000000"/>
          <w:lang w:val="en-US" w:eastAsia="en-US"/>
        </w:rPr>
        <w:t>balavan</w:t>
      </w:r>
      <w:r w:rsidRPr="00300CEE">
        <w:rPr>
          <w:rStyle w:val="1712pt"/>
          <w:b w:val="0"/>
          <w:i/>
          <w:color w:val="000000"/>
          <w:lang w:eastAsia="en-US"/>
        </w:rPr>
        <w:t xml:space="preserve"> </w:t>
      </w:r>
      <w:r w:rsidRPr="003E79B9">
        <w:rPr>
          <w:rStyle w:val="1712pt"/>
          <w:b w:val="0"/>
          <w:i/>
          <w:color w:val="000000"/>
          <w:lang w:val="en-US" w:eastAsia="en-US"/>
        </w:rPr>
        <w:t>annadanaprTtih</w:t>
      </w:r>
      <w:r w:rsidRPr="00300CEE">
        <w:rPr>
          <w:rStyle w:val="1712pt"/>
          <w:b w:val="0"/>
          <w:i/>
          <w:color w:val="000000"/>
          <w:lang w:eastAsia="en-US"/>
        </w:rPr>
        <w:t xml:space="preserve"> </w:t>
      </w:r>
      <w:r w:rsidRPr="003E79B9">
        <w:rPr>
          <w:rStyle w:val="1712pt"/>
          <w:b w:val="0"/>
          <w:i/>
          <w:color w:val="000000"/>
          <w:lang w:val="en-US" w:eastAsia="en-US"/>
        </w:rPr>
        <w:t>anekabudha</w:t>
      </w:r>
      <w:r w:rsidRPr="00300CEE">
        <w:rPr>
          <w:rStyle w:val="1712pt"/>
          <w:b w:val="0"/>
          <w:i/>
          <w:color w:val="000000"/>
          <w:lang w:eastAsia="en-US"/>
        </w:rPr>
        <w:t xml:space="preserve"> </w:t>
      </w:r>
      <w:r w:rsidRPr="003E79B9">
        <w:rPr>
          <w:rStyle w:val="1712pt"/>
          <w:b w:val="0"/>
          <w:i/>
          <w:color w:val="000000"/>
          <w:lang w:val="en-US" w:eastAsia="en-US"/>
        </w:rPr>
        <w:t>prasadaisva</w:t>
      </w:r>
      <w:r w:rsidRPr="00300CEE">
        <w:rPr>
          <w:rStyle w:val="1712pt"/>
          <w:b w:val="0"/>
          <w:i/>
          <w:color w:val="000000"/>
          <w:lang w:eastAsia="en-US"/>
        </w:rPr>
        <w:t xml:space="preserve">- </w:t>
      </w:r>
      <w:r w:rsidRPr="003E79B9">
        <w:rPr>
          <w:rStyle w:val="1712pt"/>
          <w:b w:val="0"/>
          <w:i/>
          <w:color w:val="000000"/>
          <w:lang w:val="en-US" w:eastAsia="en-US"/>
        </w:rPr>
        <w:t>ryasampannah</w:t>
      </w:r>
      <w:r w:rsidRPr="00300CEE">
        <w:rPr>
          <w:rStyle w:val="1712pt"/>
          <w:b w:val="0"/>
          <w:i/>
          <w:color w:val="000000"/>
          <w:lang w:eastAsia="en-US"/>
        </w:rPr>
        <w:t xml:space="preserve"> </w:t>
      </w:r>
      <w:r w:rsidRPr="003E79B9">
        <w:rPr>
          <w:rStyle w:val="1712pt"/>
          <w:b w:val="0"/>
          <w:i/>
          <w:color w:val="000000"/>
          <w:lang w:val="en-US" w:eastAsia="en-US"/>
        </w:rPr>
        <w:t>satkarmakrt</w:t>
      </w:r>
      <w:r w:rsidRPr="00300CEE">
        <w:rPr>
          <w:rStyle w:val="1712pt"/>
          <w:b w:val="0"/>
          <w:i/>
          <w:color w:val="000000"/>
          <w:lang w:eastAsia="en-US"/>
        </w:rPr>
        <w:t xml:space="preserve"> </w:t>
      </w:r>
      <w:r w:rsidRPr="003E79B9">
        <w:rPr>
          <w:rStyle w:val="1712pt"/>
          <w:b w:val="0"/>
          <w:i/>
          <w:color w:val="000000"/>
          <w:lang w:val="en-US" w:eastAsia="en-US"/>
        </w:rPr>
        <w:t>bhagya</w:t>
      </w:r>
      <w:r w:rsidRPr="00300CEE">
        <w:rPr>
          <w:rStyle w:val="1712pt"/>
          <w:b w:val="0"/>
          <w:i/>
          <w:color w:val="000000"/>
          <w:lang w:eastAsia="en-US"/>
        </w:rPr>
        <w:t xml:space="preserve"> </w:t>
      </w:r>
      <w:r w:rsidRPr="003E79B9">
        <w:rPr>
          <w:rStyle w:val="1712pt"/>
          <w:b w:val="0"/>
          <w:i/>
          <w:color w:val="000000"/>
          <w:lang w:val="en-US" w:eastAsia="en-US"/>
        </w:rPr>
        <w:t>samrddhah</w:t>
      </w:r>
      <w:r w:rsidRPr="00300CEE">
        <w:rPr>
          <w:rStyle w:val="1712pt"/>
          <w:b w:val="0"/>
          <w:i/>
          <w:color w:val="000000"/>
          <w:lang w:eastAsia="en-US"/>
        </w:rPr>
        <w:t xml:space="preserve"> </w:t>
      </w:r>
      <w:r w:rsidRPr="003E79B9">
        <w:rPr>
          <w:rStyle w:val="1712pt"/>
          <w:b w:val="0"/>
          <w:i/>
          <w:color w:val="000000"/>
          <w:lang w:val="en-US" w:eastAsia="en-US"/>
        </w:rPr>
        <w:t>rajayogT</w:t>
      </w:r>
      <w:r w:rsidRPr="00300CEE">
        <w:rPr>
          <w:rStyle w:val="1712pt"/>
          <w:b w:val="0"/>
          <w:i/>
          <w:color w:val="000000"/>
          <w:lang w:eastAsia="en-US"/>
        </w:rPr>
        <w:t xml:space="preserve"> </w:t>
      </w:r>
      <w:r w:rsidRPr="003E79B9">
        <w:rPr>
          <w:rStyle w:val="1712pt"/>
          <w:b w:val="0"/>
          <w:i/>
          <w:color w:val="000000"/>
          <w:lang w:val="en-US" w:eastAsia="en-US"/>
        </w:rPr>
        <w:t>jn</w:t>
      </w:r>
      <w:r w:rsidRPr="00300CEE">
        <w:rPr>
          <w:rStyle w:val="1712pt"/>
          <w:b w:val="0"/>
          <w:i/>
          <w:color w:val="000000"/>
          <w:lang w:eastAsia="en-US"/>
        </w:rPr>
        <w:t xml:space="preserve"> </w:t>
      </w:r>
      <w:r w:rsidRPr="003E79B9">
        <w:rPr>
          <w:rStyle w:val="1712pt"/>
          <w:b w:val="0"/>
          <w:i/>
          <w:color w:val="000000"/>
          <w:lang w:val="en-US" w:eastAsia="en-US"/>
        </w:rPr>
        <w:t>anavan</w:t>
      </w:r>
      <w:r w:rsidRPr="00300CEE">
        <w:rPr>
          <w:rStyle w:val="1712pt"/>
          <w:b w:val="0"/>
          <w:i/>
          <w:color w:val="000000"/>
          <w:lang w:eastAsia="en-US"/>
        </w:rPr>
        <w:t xml:space="preserve"> (32)</w:t>
      </w:r>
    </w:p>
    <w:p w:rsidR="003E79B9" w:rsidRPr="00300CEE" w:rsidRDefault="003E79B9">
      <w:pPr>
        <w:pStyle w:val="171"/>
        <w:shd w:val="clear" w:color="auto" w:fill="auto"/>
        <w:spacing w:before="0" w:line="240" w:lineRule="auto"/>
        <w:ind w:firstLine="544"/>
        <w:jc w:val="both"/>
        <w:rPr>
          <w:b/>
          <w:sz w:val="24"/>
        </w:rPr>
      </w:pPr>
    </w:p>
    <w:p w:rsidR="00E6264A" w:rsidRDefault="003E79B9">
      <w:pPr>
        <w:pStyle w:val="171"/>
        <w:shd w:val="clear" w:color="auto" w:fill="auto"/>
        <w:spacing w:before="0" w:line="240" w:lineRule="auto"/>
        <w:ind w:firstLine="544"/>
        <w:jc w:val="both"/>
        <w:rPr>
          <w:rStyle w:val="1712pt"/>
          <w:b w:val="0"/>
          <w:i/>
          <w:color w:val="000000"/>
        </w:rPr>
      </w:pPr>
      <w:r w:rsidRPr="003E79B9">
        <w:rPr>
          <w:rStyle w:val="1712pt"/>
          <w:b w:val="0"/>
          <w:i/>
          <w:color w:val="000000"/>
        </w:rPr>
        <w:t>Ж</w:t>
      </w:r>
      <w:r w:rsidR="00E6264A" w:rsidRPr="003E79B9">
        <w:rPr>
          <w:rStyle w:val="1712pt"/>
          <w:b w:val="0"/>
          <w:i/>
          <w:color w:val="000000"/>
        </w:rPr>
        <w:t xml:space="preserve">ена хозяина гороскопа будет красива, но обладать вспыльчивым характером и иметь зловещее родимое пятно в центре груди, предвещающее опасности. Человек, у которого </w:t>
      </w:r>
      <w:r w:rsidR="00E6264A" w:rsidRPr="00A952BA">
        <w:rPr>
          <w:rStyle w:val="1712pt"/>
          <w:i/>
          <w:color w:val="000000"/>
          <w:u w:val="single"/>
        </w:rPr>
        <w:t>Луна находится в 5-м доме гороскопа</w:t>
      </w:r>
      <w:r w:rsidR="00E6264A" w:rsidRPr="003E79B9">
        <w:rPr>
          <w:rStyle w:val="1712pt"/>
          <w:b w:val="0"/>
          <w:i/>
          <w:color w:val="000000"/>
        </w:rPr>
        <w:t>, будет трудолюбив, иметь саттвический характер, в изобилии будет обеспечен молоком, владеть богатым стадом домашнего скота. Он будет заботиться о своей семье, иметь двух жен, нескольких дочерей и только одного сына. Владелец гороскопа будет почитать женских божеств. При благоприятном аспекте Луны он будет делать добро другим людям, при пагубном аспекте или соединении</w:t>
      </w:r>
      <w:r w:rsidR="00E6264A" w:rsidRPr="003E79B9">
        <w:rPr>
          <w:rStyle w:val="1711"/>
          <w:b/>
          <w:i/>
          <w:color w:val="000000"/>
          <w:sz w:val="24"/>
        </w:rPr>
        <w:t xml:space="preserve"> — </w:t>
      </w:r>
      <w:r w:rsidR="00E6264A" w:rsidRPr="003E79B9">
        <w:rPr>
          <w:rStyle w:val="1712pt"/>
          <w:b w:val="0"/>
          <w:i/>
          <w:color w:val="000000"/>
        </w:rPr>
        <w:t>нет. При сильной полной Луне он получит множество благословений ученых людей. Исполненный славы и силы, хозяин гороскопа будет заботиться о других людях. Совершив множество благих дел, он будет очень удачливым, преуспевающим, обладающим знанием и раджа-йогом.</w:t>
      </w:r>
    </w:p>
    <w:p w:rsidR="003E79B9" w:rsidRPr="003E79B9" w:rsidRDefault="003E79B9">
      <w:pPr>
        <w:pStyle w:val="171"/>
        <w:shd w:val="clear" w:color="auto" w:fill="auto"/>
        <w:spacing w:before="0" w:line="240" w:lineRule="auto"/>
        <w:ind w:firstLine="544"/>
        <w:jc w:val="both"/>
        <w:rPr>
          <w:b/>
          <w:sz w:val="24"/>
        </w:rPr>
      </w:pPr>
    </w:p>
    <w:p w:rsidR="00E6264A" w:rsidRDefault="00E6264A">
      <w:pPr>
        <w:pStyle w:val="45"/>
        <w:keepNext/>
        <w:keepLines/>
        <w:shd w:val="clear" w:color="auto" w:fill="auto"/>
        <w:spacing w:before="0" w:after="0" w:line="240" w:lineRule="auto"/>
        <w:ind w:firstLine="544"/>
        <w:rPr>
          <w:sz w:val="24"/>
        </w:rPr>
      </w:pPr>
      <w:bookmarkStart w:id="48" w:name="bookmark51"/>
      <w:r>
        <w:rPr>
          <w:rStyle w:val="4Arial"/>
          <w:rFonts w:ascii="Times New Roman" w:hAnsi="Times New Roman" w:cs="Times New Roman"/>
          <w:b/>
          <w:color w:val="000000"/>
          <w:sz w:val="24"/>
        </w:rPr>
        <w:t>Комментарии:</w:t>
      </w:r>
      <w:bookmarkEnd w:id="48"/>
    </w:p>
    <w:p w:rsidR="00E6264A" w:rsidRDefault="00E6264A">
      <w:pPr>
        <w:pStyle w:val="af2"/>
        <w:shd w:val="clear" w:color="auto" w:fill="auto"/>
        <w:spacing w:before="0" w:line="240" w:lineRule="auto"/>
        <w:ind w:firstLine="544"/>
        <w:jc w:val="both"/>
        <w:rPr>
          <w:sz w:val="24"/>
        </w:rPr>
      </w:pPr>
      <w:r w:rsidRPr="003E79B9">
        <w:rPr>
          <w:rStyle w:val="119"/>
          <w:color w:val="000000"/>
          <w:sz w:val="24"/>
          <w:u w:val="single"/>
        </w:rPr>
        <w:t xml:space="preserve">Важнейшей характеристикой </w:t>
      </w:r>
      <w:r w:rsidRPr="003E79B9">
        <w:rPr>
          <w:rStyle w:val="ac"/>
          <w:b w:val="0"/>
          <w:color w:val="000000"/>
          <w:spacing w:val="0"/>
          <w:sz w:val="24"/>
          <w:u w:val="single"/>
        </w:rPr>
        <w:t>5-го дома</w:t>
      </w:r>
      <w:r w:rsidRPr="003E79B9">
        <w:rPr>
          <w:rStyle w:val="ac"/>
          <w:color w:val="000000"/>
          <w:spacing w:val="0"/>
          <w:sz w:val="24"/>
          <w:u w:val="single"/>
        </w:rPr>
        <w:t xml:space="preserve"> </w:t>
      </w:r>
      <w:r w:rsidRPr="003E79B9">
        <w:rPr>
          <w:rStyle w:val="119"/>
          <w:color w:val="000000"/>
          <w:sz w:val="24"/>
          <w:u w:val="single"/>
        </w:rPr>
        <w:t xml:space="preserve">является религиозность, склонность к молитвам и практике </w:t>
      </w:r>
      <w:r w:rsidRPr="003E79B9">
        <w:rPr>
          <w:rStyle w:val="12pt0"/>
          <w:b w:val="0"/>
          <w:color w:val="000000"/>
          <w:u w:val="single"/>
        </w:rPr>
        <w:t>мантр.</w:t>
      </w:r>
      <w:r>
        <w:rPr>
          <w:rStyle w:val="119"/>
          <w:color w:val="000000"/>
          <w:sz w:val="24"/>
        </w:rPr>
        <w:t xml:space="preserve"> Все поздние астрологические системы не учитывают духовных характеристик домов, но на самом деле — это главнейшие показатели кармы. </w:t>
      </w:r>
      <w:r w:rsidRPr="003E79B9">
        <w:rPr>
          <w:rStyle w:val="119"/>
          <w:color w:val="000000"/>
          <w:sz w:val="24"/>
          <w:u w:val="single"/>
        </w:rPr>
        <w:t>Именно по этому дому определяется прошлая жизнь человека.</w:t>
      </w:r>
      <w:r>
        <w:rPr>
          <w:rStyle w:val="119"/>
          <w:color w:val="000000"/>
          <w:sz w:val="24"/>
        </w:rPr>
        <w:t xml:space="preserve"> </w:t>
      </w:r>
      <w:r w:rsidRPr="003E79B9">
        <w:rPr>
          <w:rStyle w:val="ac"/>
          <w:b w:val="0"/>
          <w:color w:val="000000"/>
          <w:spacing w:val="0"/>
          <w:sz w:val="24"/>
        </w:rPr>
        <w:t>5-й дом</w:t>
      </w:r>
      <w:r>
        <w:rPr>
          <w:rStyle w:val="ac"/>
          <w:color w:val="000000"/>
          <w:spacing w:val="0"/>
          <w:sz w:val="24"/>
        </w:rPr>
        <w:t xml:space="preserve"> </w:t>
      </w:r>
      <w:r>
        <w:rPr>
          <w:rStyle w:val="119"/>
          <w:color w:val="000000"/>
          <w:sz w:val="24"/>
        </w:rPr>
        <w:t xml:space="preserve">является девятым по отношению к </w:t>
      </w:r>
      <w:r w:rsidRPr="003E79B9">
        <w:rPr>
          <w:rStyle w:val="ac"/>
          <w:b w:val="0"/>
          <w:color w:val="000000"/>
          <w:spacing w:val="0"/>
          <w:sz w:val="24"/>
        </w:rPr>
        <w:t>9-му дому</w:t>
      </w:r>
      <w:r>
        <w:rPr>
          <w:rStyle w:val="ac"/>
          <w:color w:val="000000"/>
          <w:spacing w:val="0"/>
          <w:sz w:val="24"/>
        </w:rPr>
        <w:t xml:space="preserve"> </w:t>
      </w:r>
      <w:r>
        <w:rPr>
          <w:rStyle w:val="119"/>
          <w:color w:val="000000"/>
          <w:sz w:val="24"/>
        </w:rPr>
        <w:t xml:space="preserve">и также является домом </w:t>
      </w:r>
      <w:r w:rsidRPr="003E79B9">
        <w:rPr>
          <w:rStyle w:val="12pt0"/>
          <w:b w:val="0"/>
          <w:color w:val="000000"/>
        </w:rPr>
        <w:t>дхармы</w:t>
      </w:r>
      <w:r>
        <w:rPr>
          <w:rStyle w:val="119"/>
          <w:color w:val="000000"/>
          <w:sz w:val="24"/>
        </w:rPr>
        <w:t xml:space="preserve"> и </w:t>
      </w:r>
      <w:r w:rsidRPr="003E79B9">
        <w:rPr>
          <w:rStyle w:val="12pt0"/>
          <w:b w:val="0"/>
          <w:color w:val="000000"/>
        </w:rPr>
        <w:t>бхагьи.</w:t>
      </w:r>
      <w:r>
        <w:rPr>
          <w:rStyle w:val="119"/>
          <w:color w:val="000000"/>
          <w:sz w:val="24"/>
        </w:rPr>
        <w:t xml:space="preserve"> “Дхарма” в переводе с санскрита означает религиозность, долг, обязанность человека, а “бхагья” переводится как “удача”. Ведическая традиция считает, что только следование своей “дхарме”, то есть служение и поклонение Богу приносит удачу человеку, поэтому эти два понятия объединяются в одном доме. </w:t>
      </w:r>
      <w:r w:rsidRPr="003E79B9">
        <w:rPr>
          <w:rStyle w:val="119"/>
          <w:color w:val="000000"/>
          <w:sz w:val="24"/>
          <w:u w:val="single"/>
        </w:rPr>
        <w:t xml:space="preserve">Наличие благотворных </w:t>
      </w:r>
      <w:r w:rsidRPr="003E79B9">
        <w:rPr>
          <w:rStyle w:val="ac"/>
          <w:b w:val="0"/>
          <w:color w:val="000000"/>
          <w:spacing w:val="0"/>
          <w:sz w:val="24"/>
          <w:u w:val="single"/>
        </w:rPr>
        <w:t>Луны</w:t>
      </w:r>
      <w:r w:rsidRPr="003E79B9">
        <w:rPr>
          <w:rStyle w:val="ac"/>
          <w:color w:val="000000"/>
          <w:spacing w:val="0"/>
          <w:sz w:val="24"/>
          <w:u w:val="single"/>
        </w:rPr>
        <w:t xml:space="preserve"> </w:t>
      </w:r>
      <w:r w:rsidRPr="003E79B9">
        <w:rPr>
          <w:rStyle w:val="119"/>
          <w:color w:val="000000"/>
          <w:sz w:val="24"/>
          <w:u w:val="single"/>
        </w:rPr>
        <w:t xml:space="preserve">и </w:t>
      </w:r>
      <w:r w:rsidRPr="003E79B9">
        <w:rPr>
          <w:rStyle w:val="ac"/>
          <w:b w:val="0"/>
          <w:color w:val="000000"/>
          <w:spacing w:val="0"/>
          <w:sz w:val="24"/>
          <w:u w:val="single"/>
        </w:rPr>
        <w:t>Меркурия,</w:t>
      </w:r>
      <w:r w:rsidRPr="003E79B9">
        <w:rPr>
          <w:rStyle w:val="ac"/>
          <w:color w:val="000000"/>
          <w:spacing w:val="0"/>
          <w:sz w:val="24"/>
          <w:u w:val="single"/>
        </w:rPr>
        <w:t xml:space="preserve"> </w:t>
      </w:r>
      <w:r w:rsidRPr="003E79B9">
        <w:rPr>
          <w:rStyle w:val="ac"/>
          <w:b w:val="0"/>
          <w:color w:val="000000"/>
          <w:spacing w:val="0"/>
          <w:sz w:val="24"/>
          <w:u w:val="single"/>
        </w:rPr>
        <w:t>Юпитера</w:t>
      </w:r>
      <w:r w:rsidRPr="003E79B9">
        <w:rPr>
          <w:rStyle w:val="ac"/>
          <w:color w:val="000000"/>
          <w:spacing w:val="0"/>
          <w:sz w:val="24"/>
          <w:u w:val="single"/>
        </w:rPr>
        <w:t xml:space="preserve"> </w:t>
      </w:r>
      <w:r w:rsidRPr="003E79B9">
        <w:rPr>
          <w:rStyle w:val="119"/>
          <w:color w:val="000000"/>
          <w:sz w:val="24"/>
          <w:u w:val="single"/>
        </w:rPr>
        <w:t xml:space="preserve">и </w:t>
      </w:r>
      <w:r w:rsidRPr="003E79B9">
        <w:rPr>
          <w:rStyle w:val="ac"/>
          <w:b w:val="0"/>
          <w:color w:val="000000"/>
          <w:spacing w:val="0"/>
          <w:sz w:val="24"/>
          <w:u w:val="single"/>
        </w:rPr>
        <w:t>Венеры</w:t>
      </w:r>
      <w:r w:rsidRPr="003E79B9">
        <w:rPr>
          <w:rStyle w:val="ac"/>
          <w:color w:val="000000"/>
          <w:spacing w:val="0"/>
          <w:sz w:val="24"/>
          <w:u w:val="single"/>
        </w:rPr>
        <w:t xml:space="preserve"> </w:t>
      </w:r>
      <w:r w:rsidRPr="003E79B9">
        <w:rPr>
          <w:rStyle w:val="119"/>
          <w:color w:val="000000"/>
          <w:sz w:val="24"/>
          <w:u w:val="single"/>
        </w:rPr>
        <w:t xml:space="preserve">в </w:t>
      </w:r>
      <w:r w:rsidRPr="003E79B9">
        <w:rPr>
          <w:rStyle w:val="ac"/>
          <w:b w:val="0"/>
          <w:color w:val="000000"/>
          <w:spacing w:val="0"/>
          <w:sz w:val="24"/>
          <w:u w:val="single"/>
        </w:rPr>
        <w:t>5-м</w:t>
      </w:r>
      <w:r w:rsidRPr="003E79B9">
        <w:rPr>
          <w:rStyle w:val="ac"/>
          <w:color w:val="000000"/>
          <w:spacing w:val="0"/>
          <w:sz w:val="24"/>
          <w:u w:val="single"/>
        </w:rPr>
        <w:t xml:space="preserve"> </w:t>
      </w:r>
      <w:r w:rsidRPr="003E79B9">
        <w:rPr>
          <w:rStyle w:val="119"/>
          <w:color w:val="000000"/>
          <w:sz w:val="24"/>
          <w:u w:val="single"/>
        </w:rPr>
        <w:t xml:space="preserve">и </w:t>
      </w:r>
      <w:r w:rsidRPr="003E79B9">
        <w:rPr>
          <w:rStyle w:val="ac"/>
          <w:b w:val="0"/>
          <w:color w:val="000000"/>
          <w:spacing w:val="0"/>
          <w:sz w:val="24"/>
          <w:u w:val="single"/>
        </w:rPr>
        <w:t>9-м доме</w:t>
      </w:r>
      <w:r w:rsidRPr="003E79B9">
        <w:rPr>
          <w:rStyle w:val="ac"/>
          <w:color w:val="000000"/>
          <w:spacing w:val="0"/>
          <w:sz w:val="24"/>
          <w:u w:val="single"/>
        </w:rPr>
        <w:t xml:space="preserve"> </w:t>
      </w:r>
      <w:r w:rsidRPr="003E79B9">
        <w:rPr>
          <w:rStyle w:val="119"/>
          <w:color w:val="000000"/>
          <w:sz w:val="24"/>
          <w:u w:val="single"/>
        </w:rPr>
        <w:t>говорит о позитивной карме человека, о том, что в своих прошлых жизнях он занимался духовными практиками, изучал священные писания и снискал множество благословений святых людей.</w:t>
      </w:r>
      <w:r>
        <w:rPr>
          <w:rStyle w:val="119"/>
          <w:color w:val="000000"/>
          <w:sz w:val="24"/>
        </w:rPr>
        <w:t xml:space="preserve"> Результатом благочестивой деятельности в прошлых жизнях является покровительство Бога, правительства, отца, а также слава, богатство и процветание.</w:t>
      </w:r>
    </w:p>
    <w:p w:rsidR="00E6264A" w:rsidRDefault="00E6264A">
      <w:pPr>
        <w:pStyle w:val="af2"/>
        <w:shd w:val="clear" w:color="auto" w:fill="auto"/>
        <w:spacing w:before="0" w:line="240" w:lineRule="auto"/>
        <w:ind w:firstLine="544"/>
        <w:jc w:val="both"/>
        <w:rPr>
          <w:sz w:val="24"/>
        </w:rPr>
      </w:pPr>
      <w:r w:rsidRPr="003E79B9">
        <w:rPr>
          <w:rStyle w:val="ac"/>
          <w:b w:val="0"/>
          <w:color w:val="000000"/>
          <w:spacing w:val="0"/>
          <w:sz w:val="24"/>
        </w:rPr>
        <w:t>Луна</w:t>
      </w:r>
      <w:r>
        <w:rPr>
          <w:rStyle w:val="ac"/>
          <w:color w:val="000000"/>
          <w:spacing w:val="0"/>
          <w:sz w:val="24"/>
        </w:rPr>
        <w:t xml:space="preserve"> </w:t>
      </w:r>
      <w:r>
        <w:rPr>
          <w:rStyle w:val="119"/>
          <w:color w:val="000000"/>
          <w:sz w:val="24"/>
        </w:rPr>
        <w:t xml:space="preserve">в </w:t>
      </w:r>
      <w:r w:rsidRPr="003E79B9">
        <w:rPr>
          <w:rStyle w:val="ac"/>
          <w:b w:val="0"/>
          <w:color w:val="000000"/>
          <w:spacing w:val="0"/>
          <w:sz w:val="24"/>
        </w:rPr>
        <w:t>5-м доме</w:t>
      </w:r>
      <w:r>
        <w:rPr>
          <w:rStyle w:val="ac"/>
          <w:color w:val="000000"/>
          <w:spacing w:val="0"/>
          <w:sz w:val="24"/>
        </w:rPr>
        <w:t xml:space="preserve"> </w:t>
      </w:r>
      <w:r>
        <w:rPr>
          <w:rStyle w:val="119"/>
          <w:color w:val="000000"/>
          <w:sz w:val="24"/>
        </w:rPr>
        <w:t xml:space="preserve">гороскопа, как женская планета, дает склонность к служению женским божествам: Радхарани и ее воплощениям, Лакшми, Дурге (Кали), Афродите, Деметре или в христианской традиции — Деве Марии. В ведические времена считалось, что мужчина может иметь столько жен, сколько он сможет полностью материально обеспечить, кроме того, мужчина должен быть духовным учителем и наставником для своих жен. Присутствие </w:t>
      </w:r>
      <w:r w:rsidRPr="003E79B9">
        <w:rPr>
          <w:rStyle w:val="ac"/>
          <w:b w:val="0"/>
          <w:color w:val="000000"/>
          <w:spacing w:val="0"/>
          <w:sz w:val="24"/>
        </w:rPr>
        <w:t>Луны</w:t>
      </w:r>
      <w:r>
        <w:rPr>
          <w:rStyle w:val="ac"/>
          <w:color w:val="000000"/>
          <w:spacing w:val="0"/>
          <w:sz w:val="24"/>
        </w:rPr>
        <w:t xml:space="preserve"> </w:t>
      </w:r>
      <w:r>
        <w:rPr>
          <w:rStyle w:val="119"/>
          <w:color w:val="000000"/>
          <w:sz w:val="24"/>
        </w:rPr>
        <w:t xml:space="preserve">в </w:t>
      </w:r>
      <w:r w:rsidRPr="003E79B9">
        <w:rPr>
          <w:rStyle w:val="ac"/>
          <w:b w:val="0"/>
          <w:color w:val="000000"/>
          <w:spacing w:val="0"/>
          <w:sz w:val="24"/>
        </w:rPr>
        <w:t>5-м доме</w:t>
      </w:r>
      <w:r>
        <w:rPr>
          <w:rStyle w:val="ac"/>
          <w:color w:val="000000"/>
          <w:spacing w:val="0"/>
          <w:sz w:val="24"/>
        </w:rPr>
        <w:t xml:space="preserve"> </w:t>
      </w:r>
      <w:r>
        <w:rPr>
          <w:rStyle w:val="119"/>
          <w:color w:val="000000"/>
          <w:sz w:val="24"/>
        </w:rPr>
        <w:t xml:space="preserve">дает богатство и религиозность и, следовательно, возможность иметь нескольких жен. В настоящее время, когда следование своей </w:t>
      </w:r>
      <w:r w:rsidRPr="003E79B9">
        <w:rPr>
          <w:rStyle w:val="70"/>
          <w:b w:val="0"/>
          <w:color w:val="000000"/>
          <w:sz w:val="24"/>
        </w:rPr>
        <w:t>дхарме</w:t>
      </w:r>
      <w:r>
        <w:rPr>
          <w:rStyle w:val="ac"/>
          <w:color w:val="000000"/>
          <w:spacing w:val="0"/>
          <w:sz w:val="24"/>
        </w:rPr>
        <w:t xml:space="preserve"> </w:t>
      </w:r>
      <w:r>
        <w:rPr>
          <w:rStyle w:val="119"/>
          <w:color w:val="000000"/>
          <w:sz w:val="24"/>
        </w:rPr>
        <w:t xml:space="preserve">и ведическим принципам практически утрачено, а самоосознание находится на очень низком уровне, такое положение </w:t>
      </w:r>
      <w:r w:rsidRPr="003E79B9">
        <w:rPr>
          <w:rStyle w:val="ac"/>
          <w:b w:val="0"/>
          <w:color w:val="000000"/>
          <w:spacing w:val="0"/>
          <w:sz w:val="24"/>
        </w:rPr>
        <w:t>Луны</w:t>
      </w:r>
      <w:r>
        <w:rPr>
          <w:rStyle w:val="ac"/>
          <w:color w:val="000000"/>
          <w:spacing w:val="0"/>
          <w:sz w:val="24"/>
        </w:rPr>
        <w:t xml:space="preserve"> </w:t>
      </w:r>
      <w:r>
        <w:rPr>
          <w:rStyle w:val="119"/>
          <w:color w:val="000000"/>
          <w:sz w:val="24"/>
        </w:rPr>
        <w:t>в гороскопе мужчины дает склонность иметь внебрачные связи.</w:t>
      </w:r>
    </w:p>
    <w:p w:rsidR="00E6264A" w:rsidRDefault="00E6264A" w:rsidP="003E79B9">
      <w:pPr>
        <w:pStyle w:val="af2"/>
        <w:shd w:val="clear" w:color="auto" w:fill="auto"/>
        <w:spacing w:before="0" w:line="240" w:lineRule="auto"/>
        <w:ind w:firstLine="544"/>
        <w:jc w:val="both"/>
        <w:rPr>
          <w:rStyle w:val="119"/>
          <w:color w:val="000000"/>
          <w:sz w:val="24"/>
        </w:rPr>
      </w:pPr>
      <w:r w:rsidRPr="003E79B9">
        <w:rPr>
          <w:rStyle w:val="ac"/>
          <w:b w:val="0"/>
          <w:color w:val="000000"/>
          <w:spacing w:val="0"/>
          <w:sz w:val="24"/>
        </w:rPr>
        <w:t>Луна</w:t>
      </w:r>
      <w:r>
        <w:rPr>
          <w:rStyle w:val="ac"/>
          <w:color w:val="000000"/>
          <w:spacing w:val="0"/>
          <w:sz w:val="24"/>
        </w:rPr>
        <w:t xml:space="preserve"> </w:t>
      </w:r>
      <w:r>
        <w:rPr>
          <w:rStyle w:val="119"/>
          <w:color w:val="000000"/>
          <w:sz w:val="24"/>
        </w:rPr>
        <w:t>— женская и плодовитая планета, и ее присутствие в</w:t>
      </w:r>
      <w:r w:rsidR="003E79B9">
        <w:rPr>
          <w:sz w:val="24"/>
        </w:rPr>
        <w:t xml:space="preserve"> 5-</w:t>
      </w:r>
      <w:r w:rsidRPr="003E79B9">
        <w:rPr>
          <w:rStyle w:val="ac"/>
          <w:b w:val="0"/>
          <w:color w:val="000000"/>
          <w:spacing w:val="0"/>
          <w:sz w:val="24"/>
        </w:rPr>
        <w:t>м доме</w:t>
      </w:r>
      <w:r>
        <w:rPr>
          <w:rStyle w:val="ac"/>
          <w:color w:val="000000"/>
          <w:spacing w:val="0"/>
          <w:sz w:val="24"/>
        </w:rPr>
        <w:t xml:space="preserve"> </w:t>
      </w:r>
      <w:r>
        <w:rPr>
          <w:rStyle w:val="119"/>
          <w:color w:val="000000"/>
          <w:sz w:val="24"/>
        </w:rPr>
        <w:t xml:space="preserve">— доме детей, действительно дает много детей, особенно девочек. Если </w:t>
      </w:r>
      <w:r w:rsidRPr="003E79B9">
        <w:rPr>
          <w:rStyle w:val="ac"/>
          <w:b w:val="0"/>
          <w:color w:val="000000"/>
          <w:spacing w:val="0"/>
          <w:sz w:val="24"/>
        </w:rPr>
        <w:t>Луна</w:t>
      </w:r>
      <w:r>
        <w:rPr>
          <w:rStyle w:val="ac"/>
          <w:color w:val="000000"/>
          <w:spacing w:val="0"/>
          <w:sz w:val="24"/>
        </w:rPr>
        <w:t xml:space="preserve"> </w:t>
      </w:r>
      <w:r>
        <w:rPr>
          <w:rStyle w:val="119"/>
          <w:color w:val="000000"/>
          <w:sz w:val="24"/>
        </w:rPr>
        <w:t>является благонесущей планетой в гороскопе, то его обладатель сможет гордиться своими детьми.</w:t>
      </w:r>
    </w:p>
    <w:p w:rsidR="003E79B9" w:rsidRDefault="003E79B9" w:rsidP="003E79B9">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lastRenderedPageBreak/>
        <w:t>Другие мнения:</w:t>
      </w:r>
    </w:p>
    <w:p w:rsidR="00E6264A" w:rsidRDefault="00E6264A">
      <w:pPr>
        <w:pStyle w:val="171"/>
        <w:shd w:val="clear" w:color="auto" w:fill="auto"/>
        <w:spacing w:before="0" w:line="240" w:lineRule="auto"/>
        <w:ind w:firstLine="544"/>
        <w:jc w:val="both"/>
        <w:rPr>
          <w:sz w:val="24"/>
        </w:rPr>
      </w:pPr>
      <w:r w:rsidRPr="003E79B9">
        <w:rPr>
          <w:rStyle w:val="1712pt"/>
          <w:b w:val="0"/>
          <w:i/>
          <w:color w:val="000000"/>
        </w:rPr>
        <w:t>“Брихат-джатака”</w:t>
      </w:r>
      <w:r>
        <w:rPr>
          <w:rStyle w:val="1711"/>
          <w:i/>
          <w:color w:val="000000"/>
          <w:sz w:val="24"/>
        </w:rPr>
        <w:t xml:space="preserve"> — </w:t>
      </w:r>
      <w:r w:rsidRPr="003E79B9">
        <w:rPr>
          <w:rStyle w:val="1711"/>
          <w:color w:val="000000"/>
          <w:sz w:val="24"/>
        </w:rPr>
        <w:t>много детей.</w:t>
      </w:r>
    </w:p>
    <w:p w:rsidR="00E6264A" w:rsidRDefault="00E6264A">
      <w:pPr>
        <w:pStyle w:val="af2"/>
        <w:shd w:val="clear" w:color="auto" w:fill="auto"/>
        <w:spacing w:before="0" w:line="240" w:lineRule="auto"/>
        <w:ind w:firstLine="544"/>
        <w:jc w:val="both"/>
        <w:rPr>
          <w:sz w:val="24"/>
        </w:rPr>
      </w:pPr>
      <w:r w:rsidRPr="003E79B9">
        <w:rPr>
          <w:rStyle w:val="12pt0"/>
          <w:b w:val="0"/>
          <w:color w:val="000000"/>
        </w:rPr>
        <w:t>“Пхаладипика”</w:t>
      </w:r>
      <w:r>
        <w:rPr>
          <w:rStyle w:val="119"/>
          <w:color w:val="000000"/>
          <w:sz w:val="24"/>
        </w:rPr>
        <w:t xml:space="preserve"> — наделенный высоким интеллектом, владелец гороскопа будет иметь хороших детей и станет министром царя.</w:t>
      </w:r>
    </w:p>
    <w:p w:rsidR="00E6264A" w:rsidRDefault="00E6264A">
      <w:pPr>
        <w:pStyle w:val="af2"/>
        <w:shd w:val="clear" w:color="auto" w:fill="auto"/>
        <w:spacing w:before="0" w:line="240" w:lineRule="auto"/>
        <w:ind w:firstLine="544"/>
        <w:jc w:val="both"/>
        <w:rPr>
          <w:sz w:val="24"/>
        </w:rPr>
      </w:pPr>
      <w:r w:rsidRPr="003E79B9">
        <w:rPr>
          <w:rStyle w:val="12pt0"/>
          <w:b w:val="0"/>
          <w:color w:val="000000"/>
        </w:rPr>
        <w:t>“Саравали”</w:t>
      </w:r>
      <w:r>
        <w:rPr>
          <w:rStyle w:val="12pt0"/>
          <w:color w:val="000000"/>
        </w:rPr>
        <w:t xml:space="preserve"> —</w:t>
      </w:r>
      <w:r>
        <w:rPr>
          <w:rStyle w:val="119"/>
          <w:color w:val="000000"/>
          <w:sz w:val="24"/>
        </w:rPr>
        <w:t xml:space="preserve"> обладатель гороскопа будет робок и застенчив, мудр и прославлен, иметь высокое образование, хороших друзей и детей.</w:t>
      </w:r>
    </w:p>
    <w:p w:rsidR="00E6264A" w:rsidRDefault="00E6264A">
      <w:pPr>
        <w:pStyle w:val="af2"/>
        <w:shd w:val="clear" w:color="auto" w:fill="auto"/>
        <w:spacing w:before="0" w:line="240" w:lineRule="auto"/>
        <w:ind w:firstLine="544"/>
        <w:jc w:val="both"/>
        <w:rPr>
          <w:rStyle w:val="119"/>
          <w:color w:val="000000"/>
          <w:sz w:val="24"/>
        </w:rPr>
      </w:pPr>
      <w:r w:rsidRPr="003E79B9">
        <w:rPr>
          <w:rStyle w:val="12pt0"/>
          <w:b w:val="0"/>
          <w:color w:val="000000"/>
        </w:rPr>
        <w:t>“Чаматкар-чинтамани”</w:t>
      </w:r>
      <w:r>
        <w:rPr>
          <w:rStyle w:val="119"/>
          <w:color w:val="000000"/>
          <w:sz w:val="24"/>
        </w:rPr>
        <w:t xml:space="preserve"> — счастье ожидает владельца гороскопа в кругу своих детей. Он достигнет богатства, благосостояния, успеха в финансовых, банковских дел, оставаясь при этом религиозным человеком.</w:t>
      </w:r>
    </w:p>
    <w:p w:rsidR="003E79B9" w:rsidRDefault="003E79B9">
      <w:pPr>
        <w:pStyle w:val="af2"/>
        <w:shd w:val="clear" w:color="auto" w:fill="auto"/>
        <w:spacing w:before="0" w:line="240" w:lineRule="auto"/>
        <w:ind w:firstLine="544"/>
        <w:jc w:val="both"/>
        <w:rPr>
          <w:sz w:val="24"/>
        </w:rPr>
      </w:pPr>
    </w:p>
    <w:p w:rsidR="00E6264A" w:rsidRDefault="00E6264A" w:rsidP="007F05F4">
      <w:pPr>
        <w:pStyle w:val="224"/>
        <w:shd w:val="clear" w:color="auto" w:fill="auto"/>
        <w:spacing w:after="0" w:line="240" w:lineRule="auto"/>
        <w:ind w:firstLine="544"/>
        <w:rPr>
          <w:rStyle w:val="131"/>
          <w:color w:val="000000"/>
          <w:spacing w:val="0"/>
          <w:sz w:val="24"/>
        </w:rPr>
      </w:pPr>
      <w:r>
        <w:rPr>
          <w:rStyle w:val="22Arial2"/>
          <w:rFonts w:ascii="Times New Roman" w:hAnsi="Times New Roman" w:cs="Times New Roman"/>
          <w:b/>
          <w:color w:val="000000"/>
          <w:sz w:val="24"/>
        </w:rPr>
        <w:t>Примечание:</w:t>
      </w:r>
      <w:r w:rsidR="003E79B9">
        <w:rPr>
          <w:rStyle w:val="22Arial2"/>
          <w:rFonts w:ascii="Times New Roman" w:hAnsi="Times New Roman" w:cs="Times New Roman"/>
          <w:b/>
          <w:color w:val="000000"/>
          <w:sz w:val="24"/>
        </w:rPr>
        <w:t xml:space="preserve"> </w:t>
      </w:r>
      <w:r w:rsidR="003E79B9" w:rsidRPr="003E79B9">
        <w:rPr>
          <w:rStyle w:val="119"/>
          <w:b w:val="0"/>
          <w:color w:val="000000"/>
          <w:sz w:val="24"/>
        </w:rPr>
        <w:t>к</w:t>
      </w:r>
      <w:r w:rsidRPr="003E79B9">
        <w:rPr>
          <w:rStyle w:val="119"/>
          <w:b w:val="0"/>
          <w:color w:val="000000"/>
          <w:sz w:val="24"/>
        </w:rPr>
        <w:t xml:space="preserve"> перечисленным в </w:t>
      </w:r>
      <w:r w:rsidRPr="003E79B9">
        <w:rPr>
          <w:rStyle w:val="70"/>
          <w:color w:val="000000"/>
          <w:sz w:val="24"/>
        </w:rPr>
        <w:t>“Бхригу-сутре</w:t>
      </w:r>
      <w:r w:rsidRPr="003E79B9">
        <w:rPr>
          <w:rStyle w:val="12pt0"/>
          <w:color w:val="000000"/>
        </w:rPr>
        <w:t>”</w:t>
      </w:r>
      <w:r w:rsidRPr="003E79B9">
        <w:rPr>
          <w:rStyle w:val="119"/>
          <w:b w:val="0"/>
          <w:color w:val="000000"/>
          <w:sz w:val="24"/>
        </w:rPr>
        <w:t xml:space="preserve"> характеристикам </w:t>
      </w:r>
      <w:r w:rsidRPr="003E79B9">
        <w:rPr>
          <w:rStyle w:val="ac"/>
          <w:color w:val="000000"/>
          <w:spacing w:val="0"/>
          <w:sz w:val="24"/>
        </w:rPr>
        <w:t xml:space="preserve">Луны </w:t>
      </w:r>
      <w:r w:rsidRPr="003E79B9">
        <w:rPr>
          <w:rStyle w:val="119"/>
          <w:b w:val="0"/>
          <w:color w:val="000000"/>
          <w:sz w:val="24"/>
        </w:rPr>
        <w:t xml:space="preserve">в </w:t>
      </w:r>
      <w:r w:rsidRPr="003E79B9">
        <w:rPr>
          <w:rStyle w:val="ac"/>
          <w:color w:val="000000"/>
          <w:spacing w:val="0"/>
          <w:sz w:val="24"/>
        </w:rPr>
        <w:t xml:space="preserve">5-м доме </w:t>
      </w:r>
      <w:r w:rsidRPr="003E79B9">
        <w:rPr>
          <w:rStyle w:val="119"/>
          <w:b w:val="0"/>
          <w:color w:val="000000"/>
          <w:sz w:val="24"/>
        </w:rPr>
        <w:t>авторы добавляют высокий интеллект, хорошее</w:t>
      </w:r>
      <w:r w:rsidR="007F05F4">
        <w:rPr>
          <w:rStyle w:val="119"/>
          <w:b w:val="0"/>
          <w:color w:val="000000"/>
          <w:sz w:val="24"/>
        </w:rPr>
        <w:t xml:space="preserve"> </w:t>
      </w:r>
      <w:r w:rsidRPr="003E79B9">
        <w:rPr>
          <w:rStyle w:val="131"/>
          <w:color w:val="000000"/>
          <w:spacing w:val="0"/>
          <w:sz w:val="24"/>
        </w:rPr>
        <w:t>образование и мудрость, что вполне соответствует показателям</w:t>
      </w:r>
      <w:r w:rsidR="007F05F4">
        <w:rPr>
          <w:rStyle w:val="131"/>
          <w:color w:val="000000"/>
          <w:spacing w:val="0"/>
          <w:sz w:val="24"/>
        </w:rPr>
        <w:t xml:space="preserve"> 5-</w:t>
      </w:r>
      <w:r w:rsidRPr="003E79B9">
        <w:rPr>
          <w:rStyle w:val="131"/>
          <w:color w:val="000000"/>
          <w:spacing w:val="0"/>
          <w:sz w:val="24"/>
        </w:rPr>
        <w:t>го дома.</w:t>
      </w:r>
    </w:p>
    <w:p w:rsidR="007F05F4" w:rsidRPr="003E79B9" w:rsidRDefault="007F05F4" w:rsidP="007F05F4">
      <w:pPr>
        <w:pStyle w:val="224"/>
        <w:shd w:val="clear" w:color="auto" w:fill="auto"/>
        <w:spacing w:after="0" w:line="240" w:lineRule="auto"/>
        <w:ind w:firstLine="544"/>
        <w:rPr>
          <w:b w:val="0"/>
          <w:sz w:val="24"/>
        </w:rPr>
      </w:pPr>
    </w:p>
    <w:p w:rsidR="00E6264A" w:rsidRDefault="00E6264A" w:rsidP="007F05F4">
      <w:pPr>
        <w:pStyle w:val="224"/>
        <w:shd w:val="clear" w:color="auto" w:fill="auto"/>
        <w:spacing w:after="0" w:line="240" w:lineRule="auto"/>
        <w:ind w:firstLine="544"/>
        <w:jc w:val="center"/>
        <w:rPr>
          <w:sz w:val="24"/>
        </w:rPr>
      </w:pPr>
      <w:r>
        <w:rPr>
          <w:rStyle w:val="22Arial2"/>
          <w:rFonts w:ascii="Times New Roman" w:hAnsi="Times New Roman" w:cs="Times New Roman"/>
          <w:b/>
          <w:color w:val="000000"/>
          <w:sz w:val="24"/>
        </w:rPr>
        <w:t>ЛУНА В 6-м ДОМЕ</w:t>
      </w:r>
    </w:p>
    <w:p w:rsidR="00E6264A" w:rsidRPr="00300CEE" w:rsidRDefault="00E6264A">
      <w:pPr>
        <w:pStyle w:val="171"/>
        <w:shd w:val="clear" w:color="auto" w:fill="auto"/>
        <w:spacing w:before="0" w:line="240" w:lineRule="auto"/>
        <w:ind w:firstLine="544"/>
        <w:jc w:val="both"/>
        <w:rPr>
          <w:b/>
          <w:sz w:val="24"/>
        </w:rPr>
      </w:pPr>
      <w:r w:rsidRPr="007F05F4">
        <w:rPr>
          <w:rStyle w:val="1712pt"/>
          <w:b w:val="0"/>
          <w:i/>
          <w:color w:val="000000"/>
        </w:rPr>
        <w:t>Сутры</w:t>
      </w:r>
      <w:r w:rsidRPr="00300CEE">
        <w:rPr>
          <w:rStyle w:val="1712pt"/>
          <w:b w:val="0"/>
          <w:i/>
          <w:color w:val="000000"/>
        </w:rPr>
        <w:t xml:space="preserve"> 33-40</w:t>
      </w:r>
    </w:p>
    <w:p w:rsidR="00E6264A" w:rsidRPr="00300CEE" w:rsidRDefault="00E6264A">
      <w:pPr>
        <w:pStyle w:val="171"/>
        <w:shd w:val="clear" w:color="auto" w:fill="auto"/>
        <w:spacing w:before="0" w:line="240" w:lineRule="auto"/>
        <w:ind w:firstLine="544"/>
        <w:jc w:val="both"/>
        <w:rPr>
          <w:b/>
          <w:sz w:val="24"/>
        </w:rPr>
      </w:pPr>
      <w:r w:rsidRPr="007F05F4">
        <w:rPr>
          <w:rStyle w:val="1712pt"/>
          <w:b w:val="0"/>
          <w:i/>
          <w:color w:val="000000"/>
          <w:lang w:val="en-US" w:eastAsia="en-US"/>
        </w:rPr>
        <w:t>Lagnat</w:t>
      </w:r>
      <w:r w:rsidRPr="00300CEE">
        <w:rPr>
          <w:rStyle w:val="1712pt"/>
          <w:b w:val="0"/>
          <w:i/>
          <w:color w:val="000000"/>
          <w:lang w:eastAsia="en-US"/>
        </w:rPr>
        <w:t xml:space="preserve"> </w:t>
      </w:r>
      <w:r w:rsidRPr="007F05F4">
        <w:rPr>
          <w:rStyle w:val="1712pt"/>
          <w:b w:val="0"/>
          <w:i/>
          <w:color w:val="000000"/>
          <w:lang w:val="en-US" w:eastAsia="en-US"/>
        </w:rPr>
        <w:t>s</w:t>
      </w:r>
      <w:r w:rsidRPr="00300CEE">
        <w:rPr>
          <w:rStyle w:val="1712pt"/>
          <w:b w:val="0"/>
          <w:i/>
          <w:color w:val="000000"/>
          <w:lang w:eastAsia="en-US"/>
        </w:rPr>
        <w:t xml:space="preserve"> </w:t>
      </w:r>
      <w:r w:rsidRPr="007F05F4">
        <w:rPr>
          <w:rStyle w:val="1712pt"/>
          <w:b w:val="0"/>
          <w:i/>
          <w:color w:val="000000"/>
          <w:lang w:val="en-US" w:eastAsia="en-US"/>
        </w:rPr>
        <w:t>as</w:t>
      </w:r>
      <w:r w:rsidRPr="00300CEE">
        <w:rPr>
          <w:rStyle w:val="1712pt"/>
          <w:b w:val="0"/>
          <w:i/>
          <w:color w:val="000000"/>
          <w:lang w:eastAsia="en-US"/>
        </w:rPr>
        <w:t xml:space="preserve"> </w:t>
      </w:r>
      <w:r w:rsidRPr="007F05F4">
        <w:rPr>
          <w:rStyle w:val="1712pt"/>
          <w:b w:val="0"/>
          <w:i/>
          <w:color w:val="000000"/>
          <w:lang w:val="en-US" w:eastAsia="en-US"/>
        </w:rPr>
        <w:t>the</w:t>
      </w:r>
      <w:r w:rsidRPr="00300CEE">
        <w:rPr>
          <w:rStyle w:val="1712pt"/>
          <w:b w:val="0"/>
          <w:i/>
          <w:color w:val="000000"/>
          <w:lang w:eastAsia="en-US"/>
        </w:rPr>
        <w:t xml:space="preserve"> </w:t>
      </w:r>
      <w:r w:rsidRPr="007F05F4">
        <w:rPr>
          <w:rStyle w:val="1712pt"/>
          <w:b w:val="0"/>
          <w:i/>
          <w:color w:val="000000"/>
          <w:lang w:val="en-US" w:eastAsia="en-US"/>
        </w:rPr>
        <w:t>candraphalam</w:t>
      </w:r>
    </w:p>
    <w:p w:rsidR="00E6264A" w:rsidRPr="00300CEE" w:rsidRDefault="00E6264A">
      <w:pPr>
        <w:pStyle w:val="171"/>
        <w:shd w:val="clear" w:color="auto" w:fill="auto"/>
        <w:spacing w:before="0" w:line="240" w:lineRule="auto"/>
        <w:ind w:firstLine="544"/>
        <w:jc w:val="both"/>
        <w:rPr>
          <w:rStyle w:val="1712pt"/>
          <w:b w:val="0"/>
          <w:i/>
          <w:color w:val="000000"/>
          <w:lang w:eastAsia="en-US"/>
        </w:rPr>
      </w:pPr>
      <w:r w:rsidRPr="007F05F4">
        <w:rPr>
          <w:rStyle w:val="1712pt"/>
          <w:b w:val="0"/>
          <w:i/>
          <w:color w:val="000000"/>
          <w:lang w:val="en-US" w:eastAsia="en-US"/>
        </w:rPr>
        <w:t>Adhikadaridryadehi</w:t>
      </w:r>
      <w:r w:rsidRPr="00300CEE">
        <w:rPr>
          <w:rStyle w:val="1712pt"/>
          <w:b w:val="0"/>
          <w:i/>
          <w:color w:val="000000"/>
          <w:lang w:eastAsia="en-US"/>
        </w:rPr>
        <w:t xml:space="preserve"> (33) </w:t>
      </w:r>
      <w:r w:rsidRPr="007F05F4">
        <w:rPr>
          <w:rStyle w:val="1712pt"/>
          <w:b w:val="0"/>
          <w:i/>
          <w:color w:val="000000"/>
          <w:lang w:val="en-US" w:eastAsia="en-US"/>
        </w:rPr>
        <w:t>S</w:t>
      </w:r>
      <w:r w:rsidRPr="00300CEE">
        <w:rPr>
          <w:rStyle w:val="1712pt"/>
          <w:b w:val="0"/>
          <w:i/>
          <w:color w:val="000000"/>
          <w:lang w:eastAsia="en-US"/>
        </w:rPr>
        <w:t xml:space="preserve"> </w:t>
      </w:r>
      <w:r w:rsidRPr="007F05F4">
        <w:rPr>
          <w:rStyle w:val="1712pt"/>
          <w:b w:val="0"/>
          <w:i/>
          <w:color w:val="000000"/>
          <w:lang w:val="en-US" w:eastAsia="en-US"/>
        </w:rPr>
        <w:t>at</w:t>
      </w:r>
      <w:r w:rsidRPr="00300CEE">
        <w:rPr>
          <w:rStyle w:val="1712pt"/>
          <w:b w:val="0"/>
          <w:i/>
          <w:color w:val="000000"/>
          <w:lang w:eastAsia="en-US"/>
        </w:rPr>
        <w:t xml:space="preserve"> </w:t>
      </w:r>
      <w:r w:rsidRPr="007F05F4">
        <w:rPr>
          <w:rStyle w:val="1712pt"/>
          <w:b w:val="0"/>
          <w:i/>
          <w:color w:val="000000"/>
          <w:lang w:val="en-US" w:eastAsia="en-US"/>
        </w:rPr>
        <w:t>atrimsadvars</w:t>
      </w:r>
      <w:r w:rsidRPr="00300CEE">
        <w:rPr>
          <w:rStyle w:val="1712pt"/>
          <w:b w:val="0"/>
          <w:i/>
          <w:color w:val="000000"/>
          <w:lang w:eastAsia="en-US"/>
        </w:rPr>
        <w:t xml:space="preserve"> </w:t>
      </w:r>
      <w:r w:rsidRPr="007F05F4">
        <w:rPr>
          <w:rStyle w:val="1712pt"/>
          <w:b w:val="0"/>
          <w:i/>
          <w:color w:val="000000"/>
          <w:lang w:val="en-US" w:eastAsia="en-US"/>
        </w:rPr>
        <w:t>e</w:t>
      </w:r>
      <w:r w:rsidRPr="00300CEE">
        <w:rPr>
          <w:rStyle w:val="1712pt"/>
          <w:b w:val="0"/>
          <w:i/>
          <w:color w:val="000000"/>
          <w:lang w:eastAsia="en-US"/>
        </w:rPr>
        <w:t xml:space="preserve"> </w:t>
      </w:r>
      <w:r w:rsidRPr="007F05F4">
        <w:rPr>
          <w:rStyle w:val="1712pt"/>
          <w:b w:val="0"/>
          <w:i/>
          <w:color w:val="000000"/>
          <w:lang w:val="en-US" w:eastAsia="en-US"/>
        </w:rPr>
        <w:t>vidhavasam</w:t>
      </w:r>
      <w:r w:rsidRPr="00300CEE">
        <w:rPr>
          <w:rStyle w:val="1712pt"/>
          <w:b w:val="0"/>
          <w:i/>
          <w:color w:val="000000"/>
          <w:lang w:eastAsia="en-US"/>
        </w:rPr>
        <w:t xml:space="preserve"> </w:t>
      </w:r>
      <w:r w:rsidRPr="007F05F4">
        <w:rPr>
          <w:rStyle w:val="1712pt"/>
          <w:b w:val="0"/>
          <w:i/>
          <w:color w:val="000000"/>
          <w:lang w:val="en-US" w:eastAsia="en-US"/>
        </w:rPr>
        <w:t>gamT</w:t>
      </w:r>
      <w:r w:rsidRPr="00300CEE">
        <w:rPr>
          <w:rStyle w:val="1712pt"/>
          <w:b w:val="0"/>
          <w:i/>
          <w:color w:val="000000"/>
          <w:lang w:eastAsia="en-US"/>
        </w:rPr>
        <w:t xml:space="preserve"> </w:t>
      </w:r>
      <w:r w:rsidRPr="007F05F4">
        <w:rPr>
          <w:rStyle w:val="1712pt"/>
          <w:b w:val="0"/>
          <w:i/>
          <w:color w:val="000000"/>
          <w:lang w:val="en-US" w:eastAsia="en-US"/>
        </w:rPr>
        <w:t>tatra</w:t>
      </w:r>
      <w:r w:rsidRPr="00300CEE">
        <w:rPr>
          <w:rStyle w:val="1712pt"/>
          <w:b w:val="0"/>
          <w:i/>
          <w:color w:val="000000"/>
          <w:lang w:eastAsia="en-US"/>
        </w:rPr>
        <w:t xml:space="preserve"> </w:t>
      </w:r>
      <w:r w:rsidRPr="007F05F4">
        <w:rPr>
          <w:rStyle w:val="1712pt"/>
          <w:b w:val="0"/>
          <w:i/>
          <w:color w:val="000000"/>
          <w:lang w:val="en-US" w:eastAsia="en-US"/>
        </w:rPr>
        <w:t>papayute</w:t>
      </w:r>
      <w:r w:rsidRPr="00300CEE">
        <w:rPr>
          <w:rStyle w:val="1712pt"/>
          <w:b w:val="0"/>
          <w:i/>
          <w:color w:val="000000"/>
          <w:lang w:eastAsia="en-US"/>
        </w:rPr>
        <w:t xml:space="preserve"> </w:t>
      </w:r>
      <w:r w:rsidRPr="007F05F4">
        <w:rPr>
          <w:rStyle w:val="1712pt"/>
          <w:b w:val="0"/>
          <w:i/>
          <w:color w:val="000000"/>
          <w:lang w:val="en-US" w:eastAsia="en-US"/>
        </w:rPr>
        <w:t>hinapapakarah</w:t>
      </w:r>
      <w:r w:rsidRPr="00300CEE">
        <w:rPr>
          <w:rStyle w:val="1712pt"/>
          <w:b w:val="0"/>
          <w:i/>
          <w:color w:val="000000"/>
          <w:lang w:eastAsia="en-US"/>
        </w:rPr>
        <w:t xml:space="preserve"> (34) </w:t>
      </w:r>
      <w:r w:rsidRPr="007F05F4">
        <w:rPr>
          <w:rStyle w:val="1712pt"/>
          <w:b w:val="0"/>
          <w:i/>
          <w:color w:val="000000"/>
          <w:lang w:val="en-US" w:eastAsia="en-US"/>
        </w:rPr>
        <w:t>Rahuketuyute</w:t>
      </w:r>
      <w:r w:rsidRPr="00300CEE">
        <w:rPr>
          <w:rStyle w:val="1712pt"/>
          <w:b w:val="0"/>
          <w:i/>
          <w:color w:val="000000"/>
          <w:lang w:eastAsia="en-US"/>
        </w:rPr>
        <w:t xml:space="preserve"> </w:t>
      </w:r>
      <w:r w:rsidRPr="007F05F4">
        <w:rPr>
          <w:rStyle w:val="1712pt"/>
          <w:b w:val="0"/>
          <w:i/>
          <w:color w:val="000000"/>
          <w:lang w:val="en-US" w:eastAsia="en-US"/>
        </w:rPr>
        <w:t>ar</w:t>
      </w:r>
      <w:r w:rsidRPr="00300CEE">
        <w:rPr>
          <w:rStyle w:val="1712pt"/>
          <w:b w:val="0"/>
          <w:i/>
          <w:color w:val="000000"/>
          <w:lang w:eastAsia="en-US"/>
        </w:rPr>
        <w:t xml:space="preserve">- </w:t>
      </w:r>
      <w:r w:rsidRPr="007F05F4">
        <w:rPr>
          <w:rStyle w:val="1712pt"/>
          <w:b w:val="0"/>
          <w:i/>
          <w:color w:val="000000"/>
          <w:lang w:val="en-US" w:eastAsia="en-US"/>
        </w:rPr>
        <w:t>thahinah</w:t>
      </w:r>
      <w:r w:rsidRPr="00300CEE">
        <w:rPr>
          <w:rStyle w:val="1712pt"/>
          <w:b w:val="0"/>
          <w:i/>
          <w:color w:val="000000"/>
          <w:lang w:eastAsia="en-US"/>
        </w:rPr>
        <w:t xml:space="preserve"> (35) </w:t>
      </w:r>
      <w:r w:rsidRPr="007F05F4">
        <w:rPr>
          <w:rStyle w:val="1712pt"/>
          <w:b w:val="0"/>
          <w:i/>
          <w:color w:val="000000"/>
          <w:lang w:val="en-US" w:eastAsia="en-US"/>
        </w:rPr>
        <w:t>Ghorah</w:t>
      </w:r>
      <w:r w:rsidRPr="00300CEE">
        <w:rPr>
          <w:rStyle w:val="1712pt"/>
          <w:b w:val="0"/>
          <w:i/>
          <w:color w:val="000000"/>
          <w:lang w:eastAsia="en-US"/>
        </w:rPr>
        <w:t xml:space="preserve">, </w:t>
      </w:r>
      <w:r w:rsidRPr="007F05F4">
        <w:rPr>
          <w:rStyle w:val="1712pt"/>
          <w:b w:val="0"/>
          <w:i/>
          <w:color w:val="000000"/>
          <w:lang w:val="en-US" w:eastAsia="en-US"/>
        </w:rPr>
        <w:t>s</w:t>
      </w:r>
      <w:r w:rsidRPr="00300CEE">
        <w:rPr>
          <w:rStyle w:val="1712pt"/>
          <w:b w:val="0"/>
          <w:i/>
          <w:color w:val="000000"/>
          <w:lang w:eastAsia="en-US"/>
        </w:rPr>
        <w:t xml:space="preserve"> </w:t>
      </w:r>
      <w:r w:rsidRPr="007F05F4">
        <w:rPr>
          <w:rStyle w:val="1712pt"/>
          <w:b w:val="0"/>
          <w:i/>
          <w:color w:val="000000"/>
          <w:lang w:val="en-US" w:eastAsia="en-US"/>
        </w:rPr>
        <w:t>atrukalahavan</w:t>
      </w:r>
      <w:r w:rsidRPr="00300CEE">
        <w:rPr>
          <w:rStyle w:val="1712pt"/>
          <w:b w:val="0"/>
          <w:i/>
          <w:color w:val="000000"/>
          <w:lang w:eastAsia="en-US"/>
        </w:rPr>
        <w:t xml:space="preserve"> </w:t>
      </w:r>
      <w:r w:rsidRPr="007F05F4">
        <w:rPr>
          <w:rStyle w:val="1712pt"/>
          <w:b w:val="0"/>
          <w:i/>
          <w:color w:val="000000"/>
          <w:lang w:val="en-US" w:eastAsia="en-US"/>
        </w:rPr>
        <w:t>sahodarahTna</w:t>
      </w:r>
      <w:r w:rsidRPr="00300CEE">
        <w:rPr>
          <w:rStyle w:val="1712pt"/>
          <w:b w:val="0"/>
          <w:i/>
          <w:color w:val="000000"/>
          <w:lang w:eastAsia="en-US"/>
        </w:rPr>
        <w:t xml:space="preserve"> </w:t>
      </w:r>
      <w:r w:rsidRPr="007F05F4">
        <w:rPr>
          <w:rStyle w:val="1712pt"/>
          <w:b w:val="0"/>
          <w:i/>
          <w:color w:val="000000"/>
          <w:lang w:val="en-US" w:eastAsia="en-US"/>
        </w:rPr>
        <w:t>agni</w:t>
      </w:r>
      <w:r w:rsidRPr="00300CEE">
        <w:rPr>
          <w:rStyle w:val="1712pt"/>
          <w:b w:val="0"/>
          <w:i/>
          <w:color w:val="000000"/>
          <w:lang w:eastAsia="en-US"/>
        </w:rPr>
        <w:t xml:space="preserve">- </w:t>
      </w:r>
      <w:r w:rsidRPr="007F05F4">
        <w:rPr>
          <w:rStyle w:val="1712pt"/>
          <w:b w:val="0"/>
          <w:i/>
          <w:color w:val="000000"/>
          <w:lang w:val="en-US" w:eastAsia="en-US"/>
        </w:rPr>
        <w:t>mandyadirogT</w:t>
      </w:r>
      <w:r w:rsidRPr="00300CEE">
        <w:rPr>
          <w:rStyle w:val="1712pt"/>
          <w:b w:val="0"/>
          <w:i/>
          <w:color w:val="000000"/>
          <w:lang w:eastAsia="en-US"/>
        </w:rPr>
        <w:t xml:space="preserve"> (36) </w:t>
      </w:r>
      <w:r w:rsidRPr="007F05F4">
        <w:rPr>
          <w:rStyle w:val="1712pt"/>
          <w:b w:val="0"/>
          <w:i/>
          <w:color w:val="000000"/>
          <w:lang w:val="en-US" w:eastAsia="en-US"/>
        </w:rPr>
        <w:t>Tat</w:t>
      </w:r>
      <w:r w:rsidRPr="00300CEE">
        <w:rPr>
          <w:rStyle w:val="1712pt"/>
          <w:b w:val="0"/>
          <w:i/>
          <w:color w:val="000000"/>
          <w:lang w:eastAsia="en-US"/>
        </w:rPr>
        <w:t xml:space="preserve"> </w:t>
      </w:r>
      <w:r w:rsidRPr="007F05F4">
        <w:rPr>
          <w:rStyle w:val="1712pt"/>
          <w:b w:val="0"/>
          <w:i/>
          <w:color w:val="000000"/>
          <w:lang w:val="en-US" w:eastAsia="en-US"/>
        </w:rPr>
        <w:t>akakupadis</w:t>
      </w:r>
      <w:r w:rsidRPr="00300CEE">
        <w:rPr>
          <w:rStyle w:val="1712pt"/>
          <w:b w:val="0"/>
          <w:i/>
          <w:color w:val="000000"/>
          <w:lang w:eastAsia="en-US"/>
        </w:rPr>
        <w:t xml:space="preserve"> </w:t>
      </w:r>
      <w:r w:rsidRPr="007F05F4">
        <w:rPr>
          <w:rStyle w:val="1712pt"/>
          <w:b w:val="0"/>
          <w:i/>
          <w:color w:val="000000"/>
        </w:rPr>
        <w:t>и</w:t>
      </w:r>
      <w:r w:rsidRPr="00300CEE">
        <w:rPr>
          <w:rStyle w:val="1712pt"/>
          <w:b w:val="0"/>
          <w:i/>
          <w:color w:val="000000"/>
        </w:rPr>
        <w:t xml:space="preserve"> </w:t>
      </w:r>
      <w:r w:rsidRPr="007F05F4">
        <w:rPr>
          <w:rStyle w:val="1712pt"/>
          <w:b w:val="0"/>
          <w:i/>
          <w:color w:val="000000"/>
          <w:lang w:val="en-US" w:eastAsia="en-US"/>
        </w:rPr>
        <w:t>jaladigan</w:t>
      </w:r>
      <w:r w:rsidRPr="00300CEE">
        <w:rPr>
          <w:rStyle w:val="1712pt"/>
          <w:b w:val="0"/>
          <w:i/>
          <w:color w:val="000000"/>
          <w:lang w:eastAsia="en-US"/>
        </w:rPr>
        <w:t xml:space="preserve"> </w:t>
      </w:r>
      <w:r w:rsidRPr="007F05F4">
        <w:rPr>
          <w:rStyle w:val="1712pt"/>
          <w:b w:val="0"/>
          <w:i/>
          <w:color w:val="000000"/>
          <w:lang w:val="en-US" w:eastAsia="en-US"/>
        </w:rPr>
        <w:t>dah</w:t>
      </w:r>
      <w:r w:rsidRPr="00300CEE">
        <w:rPr>
          <w:rStyle w:val="1712pt"/>
          <w:b w:val="0"/>
          <w:i/>
          <w:color w:val="000000"/>
          <w:lang w:eastAsia="en-US"/>
        </w:rPr>
        <w:t xml:space="preserve"> (37) </w:t>
      </w:r>
      <w:r w:rsidRPr="007F05F4">
        <w:rPr>
          <w:rStyle w:val="1712pt"/>
          <w:b w:val="0"/>
          <w:i/>
          <w:color w:val="000000"/>
          <w:lang w:val="en-US" w:eastAsia="en-US"/>
        </w:rPr>
        <w:t>Papayute</w:t>
      </w:r>
      <w:r w:rsidRPr="00300CEE">
        <w:rPr>
          <w:rStyle w:val="1712pt"/>
          <w:b w:val="0"/>
          <w:i/>
          <w:color w:val="000000"/>
          <w:lang w:eastAsia="en-US"/>
        </w:rPr>
        <w:t xml:space="preserve"> </w:t>
      </w:r>
      <w:r w:rsidRPr="007F05F4">
        <w:rPr>
          <w:rStyle w:val="1712pt"/>
          <w:b w:val="0"/>
          <w:i/>
          <w:color w:val="000000"/>
          <w:lang w:val="en-US" w:eastAsia="en-US"/>
        </w:rPr>
        <w:t>rogavan</w:t>
      </w:r>
      <w:r w:rsidRPr="00300CEE">
        <w:rPr>
          <w:rStyle w:val="1712pt"/>
          <w:b w:val="0"/>
          <w:i/>
          <w:color w:val="000000"/>
          <w:lang w:eastAsia="en-US"/>
        </w:rPr>
        <w:t xml:space="preserve"> (38) </w:t>
      </w:r>
      <w:r w:rsidRPr="007F05F4">
        <w:rPr>
          <w:rStyle w:val="1712pt"/>
          <w:b w:val="0"/>
          <w:i/>
          <w:color w:val="000000"/>
          <w:lang w:val="en-US" w:eastAsia="en-US"/>
        </w:rPr>
        <w:t>KsTn</w:t>
      </w:r>
      <w:r w:rsidRPr="00300CEE">
        <w:rPr>
          <w:rStyle w:val="1712pt"/>
          <w:b w:val="0"/>
          <w:i/>
          <w:color w:val="000000"/>
          <w:lang w:eastAsia="en-US"/>
        </w:rPr>
        <w:t xml:space="preserve"> </w:t>
      </w:r>
      <w:r w:rsidRPr="007F05F4">
        <w:rPr>
          <w:rStyle w:val="1712pt"/>
          <w:b w:val="0"/>
          <w:i/>
          <w:color w:val="000000"/>
          <w:lang w:val="en-US" w:eastAsia="en-US"/>
        </w:rPr>
        <w:t>acandre</w:t>
      </w:r>
      <w:r w:rsidRPr="00300CEE">
        <w:rPr>
          <w:rStyle w:val="1712pt"/>
          <w:b w:val="0"/>
          <w:i/>
          <w:color w:val="000000"/>
          <w:lang w:eastAsia="en-US"/>
        </w:rPr>
        <w:t xml:space="preserve"> </w:t>
      </w:r>
      <w:r w:rsidRPr="007F05F4">
        <w:rPr>
          <w:rStyle w:val="1712pt"/>
          <w:b w:val="0"/>
          <w:i/>
          <w:color w:val="000000"/>
          <w:lang w:val="en-US" w:eastAsia="en-US"/>
        </w:rPr>
        <w:t>pUrnaphalani</w:t>
      </w:r>
      <w:r w:rsidRPr="00300CEE">
        <w:rPr>
          <w:rStyle w:val="1712pt"/>
          <w:b w:val="0"/>
          <w:i/>
          <w:color w:val="000000"/>
          <w:lang w:eastAsia="en-US"/>
        </w:rPr>
        <w:t xml:space="preserve"> (39) </w:t>
      </w:r>
      <w:r w:rsidRPr="007F05F4">
        <w:rPr>
          <w:rStyle w:val="1712pt"/>
          <w:b w:val="0"/>
          <w:i/>
          <w:color w:val="000000"/>
          <w:lang w:val="en-US" w:eastAsia="en-US"/>
        </w:rPr>
        <w:t>S</w:t>
      </w:r>
      <w:r w:rsidRPr="00300CEE">
        <w:rPr>
          <w:rStyle w:val="1712pt"/>
          <w:b w:val="0"/>
          <w:i/>
          <w:color w:val="000000"/>
          <w:lang w:eastAsia="en-US"/>
        </w:rPr>
        <w:t xml:space="preserve"> </w:t>
      </w:r>
      <w:r w:rsidRPr="007F05F4">
        <w:rPr>
          <w:rStyle w:val="1712pt"/>
          <w:b w:val="0"/>
          <w:i/>
          <w:color w:val="000000"/>
          <w:lang w:val="en-US" w:eastAsia="en-US"/>
        </w:rPr>
        <w:t>ubhayute</w:t>
      </w:r>
      <w:r w:rsidRPr="00300CEE">
        <w:rPr>
          <w:rStyle w:val="1712pt"/>
          <w:b w:val="0"/>
          <w:i/>
          <w:color w:val="000000"/>
          <w:lang w:eastAsia="en-US"/>
        </w:rPr>
        <w:t xml:space="preserve"> </w:t>
      </w:r>
      <w:r w:rsidRPr="007F05F4">
        <w:rPr>
          <w:rStyle w:val="1712pt"/>
          <w:b w:val="0"/>
          <w:i/>
          <w:color w:val="000000"/>
          <w:lang w:val="en-US" w:eastAsia="en-US"/>
        </w:rPr>
        <w:t>balavan</w:t>
      </w:r>
      <w:r w:rsidRPr="00300CEE">
        <w:rPr>
          <w:rStyle w:val="1712pt"/>
          <w:b w:val="0"/>
          <w:i/>
          <w:color w:val="000000"/>
          <w:lang w:eastAsia="en-US"/>
        </w:rPr>
        <w:t xml:space="preserve"> </w:t>
      </w:r>
      <w:r w:rsidRPr="007F05F4">
        <w:rPr>
          <w:rStyle w:val="1712pt"/>
          <w:b w:val="0"/>
          <w:i/>
          <w:color w:val="000000"/>
          <w:lang w:val="en-US" w:eastAsia="en-US"/>
        </w:rPr>
        <w:t>arogT</w:t>
      </w:r>
      <w:r w:rsidRPr="00300CEE">
        <w:rPr>
          <w:rStyle w:val="1712pt"/>
          <w:b w:val="0"/>
          <w:i/>
          <w:color w:val="000000"/>
          <w:lang w:eastAsia="en-US"/>
        </w:rPr>
        <w:t xml:space="preserve"> (40)</w:t>
      </w:r>
    </w:p>
    <w:p w:rsidR="007F05F4" w:rsidRPr="00300CEE" w:rsidRDefault="007F05F4">
      <w:pPr>
        <w:pStyle w:val="171"/>
        <w:shd w:val="clear" w:color="auto" w:fill="auto"/>
        <w:spacing w:before="0" w:line="240" w:lineRule="auto"/>
        <w:ind w:firstLine="544"/>
        <w:jc w:val="both"/>
        <w:rPr>
          <w:b/>
          <w:sz w:val="24"/>
        </w:rPr>
      </w:pPr>
    </w:p>
    <w:p w:rsidR="00E6264A" w:rsidRDefault="007F05F4">
      <w:pPr>
        <w:pStyle w:val="171"/>
        <w:shd w:val="clear" w:color="auto" w:fill="auto"/>
        <w:spacing w:before="0" w:line="240" w:lineRule="auto"/>
        <w:ind w:firstLine="544"/>
        <w:jc w:val="both"/>
        <w:rPr>
          <w:rStyle w:val="1712pt"/>
          <w:b w:val="0"/>
          <w:i/>
          <w:color w:val="000000"/>
        </w:rPr>
      </w:pPr>
      <w:r w:rsidRPr="007F05F4">
        <w:rPr>
          <w:rStyle w:val="1712pt"/>
          <w:b w:val="0"/>
          <w:i/>
          <w:color w:val="000000"/>
        </w:rPr>
        <w:t>Б</w:t>
      </w:r>
      <w:r w:rsidR="00E6264A" w:rsidRPr="007F05F4">
        <w:rPr>
          <w:rStyle w:val="1712pt"/>
          <w:b w:val="0"/>
          <w:i/>
          <w:color w:val="000000"/>
        </w:rPr>
        <w:t xml:space="preserve">едность и болезни угрожают человеку, у которого </w:t>
      </w:r>
      <w:r w:rsidR="00E6264A" w:rsidRPr="00A952BA">
        <w:rPr>
          <w:rStyle w:val="1712pt"/>
          <w:i/>
          <w:color w:val="000000"/>
          <w:u w:val="single"/>
        </w:rPr>
        <w:t>Луна занимает 6-й дом гороскопа</w:t>
      </w:r>
      <w:r w:rsidR="00E6264A" w:rsidRPr="007F05F4">
        <w:rPr>
          <w:rStyle w:val="1712pt"/>
          <w:b w:val="0"/>
          <w:i/>
          <w:color w:val="000000"/>
        </w:rPr>
        <w:t>. В 36 лет у него могут возникнуть незаконные отношения со вдовой. При пагубном аспекте к Луне в 6-м доме, владелец гороскопа будет совершать греховные поступки. Луна в соединении с Раху или Кету лишит хозяина гороскопа богатства и братьев, сделает его завистливым, сварливым, страдающим от болезней желудка и даст сильных врагов. Для его жизни будут опасны водные места, такие как колодцы, пруды и различные водоемы. Соединение Луны со злонесущей планетой принесет обладателю гороскопа многочисленные болезни. При убывающей Луне все негативные характеристики ее расположения в 6-м доме проявятся в полной мере. При благоприятном соединении Луны владелец гороскопа будет силен и здоров.</w:t>
      </w:r>
    </w:p>
    <w:p w:rsidR="007F05F4" w:rsidRPr="007F05F4" w:rsidRDefault="007F05F4">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Комментарии:</w:t>
      </w:r>
    </w:p>
    <w:p w:rsidR="00E6264A" w:rsidRDefault="007F05F4" w:rsidP="007F05F4">
      <w:pPr>
        <w:pStyle w:val="1312"/>
        <w:shd w:val="clear" w:color="auto" w:fill="auto"/>
        <w:tabs>
          <w:tab w:val="left" w:pos="741"/>
        </w:tabs>
        <w:spacing w:before="0" w:line="240" w:lineRule="auto"/>
        <w:jc w:val="both"/>
        <w:rPr>
          <w:spacing w:val="0"/>
          <w:sz w:val="24"/>
        </w:rPr>
      </w:pPr>
      <w:r>
        <w:rPr>
          <w:rStyle w:val="131"/>
          <w:b/>
          <w:color w:val="000000"/>
          <w:spacing w:val="0"/>
          <w:sz w:val="24"/>
        </w:rPr>
        <w:tab/>
      </w:r>
      <w:r w:rsidRPr="007F05F4">
        <w:rPr>
          <w:rStyle w:val="131"/>
          <w:color w:val="000000"/>
          <w:spacing w:val="0"/>
          <w:sz w:val="24"/>
        </w:rPr>
        <w:t>6-</w:t>
      </w:r>
      <w:r w:rsidR="00E6264A" w:rsidRPr="007F05F4">
        <w:rPr>
          <w:rStyle w:val="131"/>
          <w:color w:val="000000"/>
          <w:spacing w:val="0"/>
          <w:sz w:val="24"/>
        </w:rPr>
        <w:t xml:space="preserve">й дом — </w:t>
      </w:r>
      <w:r w:rsidR="00E6264A" w:rsidRPr="007F05F4">
        <w:rPr>
          <w:rStyle w:val="13"/>
          <w:color w:val="000000"/>
          <w:sz w:val="24"/>
        </w:rPr>
        <w:t>дустхана,</w:t>
      </w:r>
      <w:r w:rsidR="00E6264A" w:rsidRPr="007F05F4">
        <w:rPr>
          <w:rStyle w:val="131"/>
          <w:color w:val="000000"/>
          <w:spacing w:val="0"/>
          <w:sz w:val="24"/>
        </w:rPr>
        <w:t xml:space="preserve"> или пагубный, злой дом. Нахождение благоприятных планет в </w:t>
      </w:r>
      <w:r w:rsidR="00E6264A" w:rsidRPr="007F05F4">
        <w:rPr>
          <w:rStyle w:val="13"/>
          <w:color w:val="000000"/>
          <w:sz w:val="24"/>
        </w:rPr>
        <w:t>дустханах</w:t>
      </w:r>
      <w:r w:rsidR="00E6264A" w:rsidRPr="007F05F4">
        <w:rPr>
          <w:rStyle w:val="131"/>
          <w:color w:val="000000"/>
          <w:spacing w:val="0"/>
          <w:sz w:val="24"/>
        </w:rPr>
        <w:t xml:space="preserve"> говорит о негативной карме прошлых жизней и о проявлении таких качеств, как зависть, гордость, тщеславие и склонность к неблагочестивой деятель</w:t>
      </w:r>
      <w:r w:rsidR="00E6264A">
        <w:rPr>
          <w:rStyle w:val="119"/>
          <w:b w:val="0"/>
          <w:color w:val="000000"/>
          <w:spacing w:val="0"/>
          <w:sz w:val="24"/>
        </w:rPr>
        <w:t xml:space="preserve">ности. Отсюда, как отработка негативной кармы, — многочисленные болезни и опасные враги. При пагубном аспекте отрицательные тенденции усиливаются, а при хорошем аспекте (например, </w:t>
      </w:r>
      <w:r w:rsidR="00E6264A" w:rsidRPr="007F05F4">
        <w:rPr>
          <w:rStyle w:val="ac"/>
          <w:color w:val="000000"/>
          <w:spacing w:val="0"/>
          <w:sz w:val="24"/>
        </w:rPr>
        <w:t>Юпитера</w:t>
      </w:r>
      <w:r w:rsidR="00E6264A">
        <w:rPr>
          <w:rStyle w:val="ac"/>
          <w:b/>
          <w:color w:val="000000"/>
          <w:spacing w:val="0"/>
          <w:sz w:val="24"/>
        </w:rPr>
        <w:t xml:space="preserve"> </w:t>
      </w:r>
      <w:r w:rsidR="00E6264A">
        <w:rPr>
          <w:rStyle w:val="119"/>
          <w:b w:val="0"/>
          <w:color w:val="000000"/>
          <w:spacing w:val="0"/>
          <w:sz w:val="24"/>
        </w:rPr>
        <w:t xml:space="preserve">из </w:t>
      </w:r>
      <w:r w:rsidR="00E6264A" w:rsidRPr="007F05F4">
        <w:rPr>
          <w:rStyle w:val="ac"/>
          <w:color w:val="000000"/>
          <w:spacing w:val="0"/>
          <w:sz w:val="24"/>
        </w:rPr>
        <w:t>1-го</w:t>
      </w:r>
      <w:r w:rsidR="00E6264A">
        <w:rPr>
          <w:rStyle w:val="ac"/>
          <w:b/>
          <w:color w:val="000000"/>
          <w:spacing w:val="0"/>
          <w:sz w:val="24"/>
        </w:rPr>
        <w:t xml:space="preserve"> </w:t>
      </w:r>
      <w:r w:rsidR="00E6264A">
        <w:rPr>
          <w:rStyle w:val="119"/>
          <w:b w:val="0"/>
          <w:color w:val="000000"/>
          <w:spacing w:val="0"/>
          <w:sz w:val="24"/>
        </w:rPr>
        <w:t xml:space="preserve">или из </w:t>
      </w:r>
      <w:r w:rsidR="00E6264A" w:rsidRPr="007F05F4">
        <w:rPr>
          <w:rStyle w:val="ac"/>
          <w:color w:val="000000"/>
          <w:spacing w:val="0"/>
          <w:sz w:val="24"/>
        </w:rPr>
        <w:t>11-го,</w:t>
      </w:r>
      <w:r w:rsidR="00E6264A">
        <w:rPr>
          <w:rStyle w:val="ac"/>
          <w:b/>
          <w:color w:val="000000"/>
          <w:spacing w:val="0"/>
          <w:sz w:val="24"/>
        </w:rPr>
        <w:t xml:space="preserve"> </w:t>
      </w:r>
      <w:r w:rsidR="00E6264A">
        <w:rPr>
          <w:rStyle w:val="119"/>
          <w:b w:val="0"/>
          <w:color w:val="000000"/>
          <w:spacing w:val="0"/>
          <w:sz w:val="24"/>
        </w:rPr>
        <w:t xml:space="preserve">или из </w:t>
      </w:r>
      <w:r w:rsidR="00E6264A" w:rsidRPr="007F05F4">
        <w:rPr>
          <w:rStyle w:val="ac"/>
          <w:color w:val="000000"/>
          <w:spacing w:val="0"/>
          <w:sz w:val="24"/>
        </w:rPr>
        <w:t>9-го домов)</w:t>
      </w:r>
      <w:r w:rsidR="00E6264A">
        <w:rPr>
          <w:rStyle w:val="ac"/>
          <w:b/>
          <w:color w:val="000000"/>
          <w:spacing w:val="0"/>
          <w:sz w:val="24"/>
        </w:rPr>
        <w:t xml:space="preserve"> </w:t>
      </w:r>
      <w:r w:rsidR="00E6264A">
        <w:rPr>
          <w:rStyle w:val="119"/>
          <w:b w:val="0"/>
          <w:color w:val="000000"/>
          <w:spacing w:val="0"/>
          <w:sz w:val="24"/>
        </w:rPr>
        <w:t>владелец гороскопа будет сильным, выносливым и наделенным крепким здоровьем.</w:t>
      </w:r>
    </w:p>
    <w:p w:rsidR="00E6264A" w:rsidRDefault="00E6264A">
      <w:pPr>
        <w:pStyle w:val="af2"/>
        <w:shd w:val="clear" w:color="auto" w:fill="auto"/>
        <w:spacing w:before="0" w:line="240" w:lineRule="auto"/>
        <w:ind w:firstLine="544"/>
        <w:jc w:val="both"/>
        <w:rPr>
          <w:rStyle w:val="ac"/>
          <w:b w:val="0"/>
          <w:color w:val="000000"/>
          <w:spacing w:val="0"/>
          <w:sz w:val="24"/>
        </w:rPr>
      </w:pPr>
      <w:r>
        <w:rPr>
          <w:rStyle w:val="119"/>
          <w:color w:val="000000"/>
          <w:sz w:val="24"/>
        </w:rPr>
        <w:t xml:space="preserve">Кроме того, согласно </w:t>
      </w:r>
      <w:r w:rsidRPr="007F05F4">
        <w:rPr>
          <w:rStyle w:val="70"/>
          <w:b w:val="0"/>
          <w:color w:val="000000"/>
          <w:sz w:val="24"/>
        </w:rPr>
        <w:t>“Парашара-хора-шастре”,</w:t>
      </w:r>
      <w:r>
        <w:rPr>
          <w:rStyle w:val="ac"/>
          <w:color w:val="000000"/>
          <w:spacing w:val="0"/>
          <w:sz w:val="24"/>
        </w:rPr>
        <w:t xml:space="preserve"> </w:t>
      </w:r>
      <w:r>
        <w:rPr>
          <w:rStyle w:val="119"/>
          <w:color w:val="000000"/>
          <w:sz w:val="24"/>
        </w:rPr>
        <w:t xml:space="preserve">губительные моменты положения </w:t>
      </w:r>
      <w:r w:rsidRPr="007F05F4">
        <w:rPr>
          <w:rStyle w:val="ac"/>
          <w:b w:val="0"/>
          <w:color w:val="000000"/>
          <w:spacing w:val="0"/>
          <w:sz w:val="24"/>
        </w:rPr>
        <w:t>Луны</w:t>
      </w:r>
      <w:r>
        <w:rPr>
          <w:rStyle w:val="ac"/>
          <w:color w:val="000000"/>
          <w:spacing w:val="0"/>
          <w:sz w:val="24"/>
        </w:rPr>
        <w:t xml:space="preserve"> </w:t>
      </w:r>
      <w:r>
        <w:rPr>
          <w:rStyle w:val="119"/>
          <w:color w:val="000000"/>
          <w:sz w:val="24"/>
        </w:rPr>
        <w:t xml:space="preserve">в </w:t>
      </w:r>
      <w:r w:rsidR="007F05F4">
        <w:rPr>
          <w:rStyle w:val="ac"/>
          <w:b w:val="0"/>
          <w:color w:val="000000"/>
          <w:spacing w:val="0"/>
          <w:sz w:val="24"/>
        </w:rPr>
        <w:t>6</w:t>
      </w:r>
      <w:r w:rsidRPr="007F05F4">
        <w:rPr>
          <w:rStyle w:val="ac"/>
          <w:b w:val="0"/>
          <w:color w:val="000000"/>
          <w:spacing w:val="0"/>
          <w:sz w:val="24"/>
        </w:rPr>
        <w:t>-м доме</w:t>
      </w:r>
      <w:r>
        <w:rPr>
          <w:rStyle w:val="ac"/>
          <w:color w:val="000000"/>
          <w:spacing w:val="0"/>
          <w:sz w:val="24"/>
        </w:rPr>
        <w:t xml:space="preserve"> </w:t>
      </w:r>
      <w:r>
        <w:rPr>
          <w:rStyle w:val="119"/>
          <w:color w:val="000000"/>
          <w:sz w:val="24"/>
        </w:rPr>
        <w:t xml:space="preserve">устраняются, если рождение произошло в дневное время в период убывающей </w:t>
      </w:r>
      <w:r w:rsidRPr="007F05F4">
        <w:rPr>
          <w:rStyle w:val="ac"/>
          <w:b w:val="0"/>
          <w:color w:val="000000"/>
          <w:spacing w:val="0"/>
          <w:sz w:val="24"/>
        </w:rPr>
        <w:t xml:space="preserve">Луны </w:t>
      </w:r>
      <w:r>
        <w:rPr>
          <w:rStyle w:val="119"/>
          <w:color w:val="000000"/>
          <w:sz w:val="24"/>
        </w:rPr>
        <w:t xml:space="preserve">или в ночное время в период растущей </w:t>
      </w:r>
      <w:r w:rsidRPr="007F05F4">
        <w:rPr>
          <w:rStyle w:val="ac"/>
          <w:b w:val="0"/>
          <w:color w:val="000000"/>
          <w:spacing w:val="0"/>
          <w:sz w:val="24"/>
        </w:rPr>
        <w:t>Луны.</w:t>
      </w:r>
    </w:p>
    <w:p w:rsidR="007F05F4" w:rsidRDefault="007F05F4">
      <w:pPr>
        <w:pStyle w:val="af2"/>
        <w:shd w:val="clear" w:color="auto" w:fill="auto"/>
        <w:spacing w:before="0" w:line="240" w:lineRule="auto"/>
        <w:ind w:firstLine="544"/>
        <w:jc w:val="both"/>
        <w:rPr>
          <w:sz w:val="24"/>
        </w:rPr>
      </w:pPr>
    </w:p>
    <w:p w:rsidR="00E6264A" w:rsidRDefault="00E6264A">
      <w:pPr>
        <w:pStyle w:val="45"/>
        <w:keepNext/>
        <w:keepLines/>
        <w:shd w:val="clear" w:color="auto" w:fill="auto"/>
        <w:spacing w:before="0" w:after="0" w:line="240" w:lineRule="auto"/>
        <w:ind w:firstLine="544"/>
        <w:rPr>
          <w:sz w:val="24"/>
        </w:rPr>
      </w:pPr>
      <w:bookmarkStart w:id="49" w:name="bookmark52"/>
      <w:r>
        <w:rPr>
          <w:rStyle w:val="4Arial"/>
          <w:rFonts w:ascii="Times New Roman" w:hAnsi="Times New Roman" w:cs="Times New Roman"/>
          <w:b/>
          <w:color w:val="000000"/>
          <w:sz w:val="24"/>
        </w:rPr>
        <w:t>Другие мнения:</w:t>
      </w:r>
      <w:bookmarkEnd w:id="49"/>
    </w:p>
    <w:p w:rsidR="00E6264A" w:rsidRDefault="00E6264A">
      <w:pPr>
        <w:pStyle w:val="af2"/>
        <w:shd w:val="clear" w:color="auto" w:fill="auto"/>
        <w:spacing w:before="0" w:line="240" w:lineRule="auto"/>
        <w:ind w:firstLine="544"/>
        <w:jc w:val="both"/>
        <w:rPr>
          <w:sz w:val="24"/>
        </w:rPr>
      </w:pPr>
      <w:r w:rsidRPr="007F05F4">
        <w:rPr>
          <w:rStyle w:val="12pt0"/>
          <w:b w:val="0"/>
          <w:color w:val="000000"/>
        </w:rPr>
        <w:t>“Брихат-джатака”</w:t>
      </w:r>
      <w:r>
        <w:rPr>
          <w:rStyle w:val="12pt0"/>
          <w:color w:val="000000"/>
        </w:rPr>
        <w:t xml:space="preserve"> —</w:t>
      </w:r>
      <w:r>
        <w:rPr>
          <w:rStyle w:val="119"/>
          <w:color w:val="000000"/>
          <w:sz w:val="24"/>
        </w:rPr>
        <w:t xml:space="preserve"> обладателю гороскопа будут свойственны грубость и лень. Он будет иметь много врагов, расстройства пищеварения, низкую сексуальную потенцию и слабый характер.</w:t>
      </w:r>
    </w:p>
    <w:p w:rsidR="00E6264A" w:rsidRDefault="00E6264A">
      <w:pPr>
        <w:pStyle w:val="af2"/>
        <w:shd w:val="clear" w:color="auto" w:fill="auto"/>
        <w:spacing w:before="0" w:line="240" w:lineRule="auto"/>
        <w:ind w:firstLine="544"/>
        <w:jc w:val="both"/>
        <w:rPr>
          <w:sz w:val="24"/>
        </w:rPr>
      </w:pPr>
      <w:r w:rsidRPr="007F05F4">
        <w:rPr>
          <w:rStyle w:val="12pt0"/>
          <w:b w:val="0"/>
          <w:color w:val="000000"/>
        </w:rPr>
        <w:t>“Пхаладипика”</w:t>
      </w:r>
      <w:r>
        <w:rPr>
          <w:rStyle w:val="12pt0"/>
          <w:color w:val="000000"/>
        </w:rPr>
        <w:t xml:space="preserve"> —</w:t>
      </w:r>
      <w:r>
        <w:rPr>
          <w:rStyle w:val="119"/>
          <w:color w:val="000000"/>
          <w:sz w:val="24"/>
        </w:rPr>
        <w:t xml:space="preserve"> будучи сокрушен и уничтожен врагами, хозяин гороскопа проживет недолгую жизнь, страдая болезнями желудка.</w:t>
      </w:r>
    </w:p>
    <w:p w:rsidR="00E6264A" w:rsidRDefault="00E6264A">
      <w:pPr>
        <w:pStyle w:val="af2"/>
        <w:shd w:val="clear" w:color="auto" w:fill="auto"/>
        <w:spacing w:before="0" w:line="240" w:lineRule="auto"/>
        <w:ind w:firstLine="544"/>
        <w:jc w:val="both"/>
        <w:rPr>
          <w:sz w:val="24"/>
        </w:rPr>
      </w:pPr>
      <w:r w:rsidRPr="007F05F4">
        <w:rPr>
          <w:rStyle w:val="12pt0"/>
          <w:b w:val="0"/>
          <w:color w:val="000000"/>
        </w:rPr>
        <w:lastRenderedPageBreak/>
        <w:t>“Саравали”</w:t>
      </w:r>
      <w:r>
        <w:rPr>
          <w:rStyle w:val="119"/>
          <w:color w:val="000000"/>
          <w:sz w:val="24"/>
        </w:rPr>
        <w:t xml:space="preserve"> — короткая жизнь и болезни желудка ждут человека, у которого убывающая </w:t>
      </w:r>
      <w:r w:rsidRPr="007F05F4">
        <w:rPr>
          <w:rStyle w:val="ac"/>
          <w:b w:val="0"/>
          <w:color w:val="000000"/>
          <w:spacing w:val="0"/>
          <w:sz w:val="24"/>
        </w:rPr>
        <w:t>Луна</w:t>
      </w:r>
      <w:r>
        <w:rPr>
          <w:rStyle w:val="ac"/>
          <w:color w:val="000000"/>
          <w:spacing w:val="0"/>
          <w:sz w:val="24"/>
        </w:rPr>
        <w:t xml:space="preserve"> </w:t>
      </w:r>
      <w:r>
        <w:rPr>
          <w:rStyle w:val="119"/>
          <w:color w:val="000000"/>
          <w:sz w:val="24"/>
        </w:rPr>
        <w:t xml:space="preserve">расположена в </w:t>
      </w:r>
      <w:r w:rsidRPr="007F05F4">
        <w:rPr>
          <w:rStyle w:val="ac"/>
          <w:b w:val="0"/>
          <w:color w:val="000000"/>
          <w:spacing w:val="0"/>
          <w:sz w:val="24"/>
        </w:rPr>
        <w:t>6-м доме.</w:t>
      </w:r>
    </w:p>
    <w:p w:rsidR="00E6264A" w:rsidRDefault="00E6264A">
      <w:pPr>
        <w:pStyle w:val="af2"/>
        <w:shd w:val="clear" w:color="auto" w:fill="auto"/>
        <w:spacing w:before="0" w:line="240" w:lineRule="auto"/>
        <w:ind w:firstLine="544"/>
        <w:jc w:val="both"/>
        <w:rPr>
          <w:rStyle w:val="119"/>
          <w:color w:val="000000"/>
          <w:sz w:val="24"/>
        </w:rPr>
      </w:pPr>
      <w:r w:rsidRPr="007F05F4">
        <w:rPr>
          <w:rStyle w:val="12pt0"/>
          <w:b w:val="0"/>
          <w:color w:val="000000"/>
        </w:rPr>
        <w:t>“Чаматкар-чинтамани”</w:t>
      </w:r>
      <w:r>
        <w:rPr>
          <w:rStyle w:val="12pt0"/>
          <w:color w:val="000000"/>
        </w:rPr>
        <w:t xml:space="preserve"> —</w:t>
      </w:r>
      <w:r>
        <w:rPr>
          <w:rStyle w:val="119"/>
          <w:color w:val="000000"/>
          <w:sz w:val="24"/>
        </w:rPr>
        <w:t xml:space="preserve"> владелец гороскопа прославится своими благородными делами, сокрушит врагов, станет противостоять царю или правительству и не будет заботиться о своей матери.</w:t>
      </w:r>
    </w:p>
    <w:p w:rsidR="007F05F4" w:rsidRDefault="007F05F4">
      <w:pPr>
        <w:pStyle w:val="af2"/>
        <w:shd w:val="clear" w:color="auto" w:fill="auto"/>
        <w:spacing w:before="0" w:line="240" w:lineRule="auto"/>
        <w:ind w:firstLine="544"/>
        <w:jc w:val="both"/>
        <w:rPr>
          <w:sz w:val="24"/>
        </w:rPr>
      </w:pPr>
    </w:p>
    <w:p w:rsidR="00E6264A" w:rsidRDefault="00E6264A" w:rsidP="007F05F4">
      <w:pPr>
        <w:pStyle w:val="45"/>
        <w:keepNext/>
        <w:keepLines/>
        <w:shd w:val="clear" w:color="auto" w:fill="auto"/>
        <w:spacing w:before="0" w:after="0" w:line="240" w:lineRule="auto"/>
        <w:ind w:firstLine="544"/>
        <w:rPr>
          <w:rStyle w:val="119"/>
          <w:b w:val="0"/>
          <w:color w:val="000000"/>
          <w:sz w:val="24"/>
        </w:rPr>
      </w:pPr>
      <w:bookmarkStart w:id="50" w:name="bookmark53"/>
      <w:r w:rsidRPr="007F05F4">
        <w:rPr>
          <w:rStyle w:val="4Arial"/>
          <w:rFonts w:ascii="Times New Roman" w:hAnsi="Times New Roman" w:cs="Times New Roman"/>
          <w:b/>
          <w:color w:val="000000"/>
          <w:sz w:val="24"/>
        </w:rPr>
        <w:t>Примечание:</w:t>
      </w:r>
      <w:bookmarkEnd w:id="50"/>
      <w:r w:rsidR="007F05F4" w:rsidRPr="007F05F4">
        <w:rPr>
          <w:rStyle w:val="4Arial"/>
          <w:rFonts w:ascii="Times New Roman" w:hAnsi="Times New Roman" w:cs="Times New Roman"/>
          <w:color w:val="000000"/>
          <w:sz w:val="24"/>
        </w:rPr>
        <w:t xml:space="preserve"> </w:t>
      </w:r>
      <w:r w:rsidR="007F05F4" w:rsidRPr="007F05F4">
        <w:rPr>
          <w:rStyle w:val="119"/>
          <w:b w:val="0"/>
          <w:color w:val="000000"/>
          <w:sz w:val="24"/>
        </w:rPr>
        <w:t>в</w:t>
      </w:r>
      <w:r w:rsidRPr="007F05F4">
        <w:rPr>
          <w:rStyle w:val="119"/>
          <w:b w:val="0"/>
          <w:color w:val="000000"/>
          <w:sz w:val="24"/>
        </w:rPr>
        <w:t>се классические тексты, кроме</w:t>
      </w:r>
      <w:r>
        <w:rPr>
          <w:rStyle w:val="119"/>
          <w:color w:val="000000"/>
          <w:sz w:val="24"/>
        </w:rPr>
        <w:t xml:space="preserve"> </w:t>
      </w:r>
      <w:r w:rsidR="007F05F4">
        <w:rPr>
          <w:rStyle w:val="70"/>
          <w:color w:val="000000"/>
          <w:sz w:val="24"/>
        </w:rPr>
        <w:t>“Чаматкар-чинтамани</w:t>
      </w:r>
      <w:r>
        <w:rPr>
          <w:rStyle w:val="70"/>
          <w:color w:val="000000"/>
          <w:sz w:val="24"/>
        </w:rPr>
        <w:t xml:space="preserve">”, </w:t>
      </w:r>
      <w:r w:rsidRPr="007F05F4">
        <w:rPr>
          <w:rStyle w:val="119"/>
          <w:b w:val="0"/>
          <w:color w:val="000000"/>
          <w:sz w:val="24"/>
        </w:rPr>
        <w:t>отмечают негативные характеристики расположения</w:t>
      </w:r>
      <w:r>
        <w:rPr>
          <w:rStyle w:val="119"/>
          <w:color w:val="000000"/>
          <w:sz w:val="24"/>
        </w:rPr>
        <w:t xml:space="preserve"> </w:t>
      </w:r>
      <w:r>
        <w:rPr>
          <w:rStyle w:val="ac"/>
          <w:color w:val="000000"/>
          <w:spacing w:val="0"/>
          <w:sz w:val="24"/>
        </w:rPr>
        <w:t xml:space="preserve">Луны </w:t>
      </w:r>
      <w:r w:rsidRPr="007F05F4">
        <w:rPr>
          <w:rStyle w:val="119"/>
          <w:b w:val="0"/>
          <w:color w:val="000000"/>
          <w:sz w:val="24"/>
        </w:rPr>
        <w:t>в</w:t>
      </w:r>
      <w:r>
        <w:rPr>
          <w:rStyle w:val="119"/>
          <w:color w:val="000000"/>
          <w:sz w:val="24"/>
        </w:rPr>
        <w:t xml:space="preserve"> </w:t>
      </w:r>
      <w:r>
        <w:rPr>
          <w:rStyle w:val="ac"/>
          <w:color w:val="000000"/>
          <w:spacing w:val="0"/>
          <w:sz w:val="24"/>
        </w:rPr>
        <w:t xml:space="preserve">6-м доме. </w:t>
      </w:r>
      <w:r w:rsidRPr="007F05F4">
        <w:rPr>
          <w:rStyle w:val="119"/>
          <w:b w:val="0"/>
          <w:color w:val="000000"/>
          <w:sz w:val="24"/>
        </w:rPr>
        <w:t>Слава и победа над врагами ожидают владельца гороскопа лишь при существенном благоприятном влиянии на</w:t>
      </w:r>
      <w:r>
        <w:rPr>
          <w:rStyle w:val="119"/>
          <w:color w:val="000000"/>
          <w:sz w:val="24"/>
        </w:rPr>
        <w:t xml:space="preserve"> </w:t>
      </w:r>
      <w:r>
        <w:rPr>
          <w:rStyle w:val="ac"/>
          <w:color w:val="000000"/>
          <w:spacing w:val="0"/>
          <w:sz w:val="24"/>
        </w:rPr>
        <w:t xml:space="preserve">Луну, </w:t>
      </w:r>
      <w:r w:rsidRPr="007F05F4">
        <w:rPr>
          <w:rStyle w:val="119"/>
          <w:b w:val="0"/>
          <w:color w:val="000000"/>
          <w:sz w:val="24"/>
        </w:rPr>
        <w:t>в случае ее экзальтации или нахождения в собственном знаке.</w:t>
      </w:r>
    </w:p>
    <w:p w:rsidR="007F05F4" w:rsidRDefault="007F05F4" w:rsidP="007F05F4">
      <w:pPr>
        <w:pStyle w:val="45"/>
        <w:keepNext/>
        <w:keepLines/>
        <w:shd w:val="clear" w:color="auto" w:fill="auto"/>
        <w:spacing w:before="0" w:after="0" w:line="240" w:lineRule="auto"/>
        <w:ind w:firstLine="544"/>
        <w:rPr>
          <w:sz w:val="24"/>
        </w:rPr>
      </w:pPr>
    </w:p>
    <w:p w:rsidR="00E6264A" w:rsidRDefault="00E6264A" w:rsidP="007F05F4">
      <w:pPr>
        <w:pStyle w:val="224"/>
        <w:shd w:val="clear" w:color="auto" w:fill="auto"/>
        <w:spacing w:after="0" w:line="240" w:lineRule="auto"/>
        <w:ind w:firstLine="544"/>
        <w:jc w:val="center"/>
        <w:rPr>
          <w:sz w:val="24"/>
        </w:rPr>
      </w:pPr>
      <w:r>
        <w:rPr>
          <w:rStyle w:val="22Arial2"/>
          <w:rFonts w:ascii="Times New Roman" w:hAnsi="Times New Roman" w:cs="Times New Roman"/>
          <w:b/>
          <w:color w:val="000000"/>
          <w:sz w:val="24"/>
        </w:rPr>
        <w:t>ЛУНА В 7-м ДОМЕ</w:t>
      </w:r>
    </w:p>
    <w:p w:rsidR="00E6264A" w:rsidRPr="00300CEE" w:rsidRDefault="00E6264A">
      <w:pPr>
        <w:pStyle w:val="171"/>
        <w:shd w:val="clear" w:color="auto" w:fill="auto"/>
        <w:spacing w:before="0" w:line="240" w:lineRule="auto"/>
        <w:ind w:firstLine="544"/>
        <w:jc w:val="both"/>
        <w:rPr>
          <w:b/>
          <w:sz w:val="24"/>
        </w:rPr>
      </w:pPr>
      <w:r w:rsidRPr="007F05F4">
        <w:rPr>
          <w:rStyle w:val="1712pt"/>
          <w:b w:val="0"/>
          <w:i/>
          <w:color w:val="000000"/>
        </w:rPr>
        <w:t>Сутры</w:t>
      </w:r>
      <w:r w:rsidRPr="00300CEE">
        <w:rPr>
          <w:rStyle w:val="1712pt"/>
          <w:b w:val="0"/>
          <w:i/>
          <w:color w:val="000000"/>
        </w:rPr>
        <w:t xml:space="preserve"> 41-46</w:t>
      </w:r>
    </w:p>
    <w:p w:rsidR="00E6264A" w:rsidRPr="00300CEE" w:rsidRDefault="00E6264A">
      <w:pPr>
        <w:pStyle w:val="128"/>
        <w:shd w:val="clear" w:color="auto" w:fill="auto"/>
        <w:spacing w:before="0" w:line="240" w:lineRule="auto"/>
        <w:ind w:firstLine="544"/>
        <w:rPr>
          <w:b/>
          <w:spacing w:val="0"/>
          <w:sz w:val="24"/>
          <w:lang w:val="ru-RU"/>
        </w:rPr>
      </w:pPr>
      <w:r w:rsidRPr="007F05F4">
        <w:rPr>
          <w:rStyle w:val="127"/>
          <w:b w:val="0"/>
          <w:i/>
          <w:color w:val="000000"/>
          <w:sz w:val="24"/>
        </w:rPr>
        <w:t>Lagnat</w:t>
      </w:r>
      <w:r w:rsidRPr="00300CEE">
        <w:rPr>
          <w:rStyle w:val="127"/>
          <w:b w:val="0"/>
          <w:i/>
          <w:color w:val="000000"/>
          <w:sz w:val="24"/>
          <w:lang w:val="ru-RU"/>
        </w:rPr>
        <w:t xml:space="preserve"> </w:t>
      </w:r>
      <w:r w:rsidRPr="007F05F4">
        <w:rPr>
          <w:rStyle w:val="127"/>
          <w:b w:val="0"/>
          <w:i/>
          <w:color w:val="000000"/>
          <w:sz w:val="24"/>
        </w:rPr>
        <w:t>saptame</w:t>
      </w:r>
      <w:r w:rsidRPr="00300CEE">
        <w:rPr>
          <w:rStyle w:val="127"/>
          <w:b w:val="0"/>
          <w:i/>
          <w:color w:val="000000"/>
          <w:sz w:val="24"/>
          <w:lang w:val="ru-RU"/>
        </w:rPr>
        <w:t xml:space="preserve"> </w:t>
      </w:r>
      <w:r w:rsidRPr="007F05F4">
        <w:rPr>
          <w:rStyle w:val="127"/>
          <w:b w:val="0"/>
          <w:i/>
          <w:color w:val="000000"/>
          <w:sz w:val="24"/>
        </w:rPr>
        <w:t>candraphalam</w:t>
      </w:r>
    </w:p>
    <w:p w:rsidR="00E6264A" w:rsidRPr="00300CEE" w:rsidRDefault="00E6264A">
      <w:pPr>
        <w:pStyle w:val="128"/>
        <w:shd w:val="clear" w:color="auto" w:fill="auto"/>
        <w:spacing w:before="0" w:line="240" w:lineRule="auto"/>
        <w:ind w:firstLine="544"/>
        <w:rPr>
          <w:rStyle w:val="127"/>
          <w:b w:val="0"/>
          <w:i/>
          <w:color w:val="000000"/>
          <w:sz w:val="24"/>
          <w:lang w:val="ru-RU"/>
        </w:rPr>
      </w:pPr>
      <w:r w:rsidRPr="007F05F4">
        <w:rPr>
          <w:rStyle w:val="127"/>
          <w:b w:val="0"/>
          <w:i/>
          <w:color w:val="000000"/>
          <w:sz w:val="24"/>
        </w:rPr>
        <w:t>MrdubhasT</w:t>
      </w:r>
      <w:r w:rsidRPr="00300CEE">
        <w:rPr>
          <w:rStyle w:val="127"/>
          <w:b w:val="0"/>
          <w:i/>
          <w:color w:val="000000"/>
          <w:sz w:val="24"/>
          <w:lang w:val="ru-RU"/>
        </w:rPr>
        <w:t xml:space="preserve"> </w:t>
      </w:r>
      <w:r w:rsidRPr="007F05F4">
        <w:rPr>
          <w:rStyle w:val="127"/>
          <w:b w:val="0"/>
          <w:i/>
          <w:color w:val="000000"/>
          <w:sz w:val="24"/>
        </w:rPr>
        <w:t>parsvanetrah</w:t>
      </w:r>
      <w:r w:rsidRPr="00300CEE">
        <w:rPr>
          <w:rStyle w:val="127"/>
          <w:b w:val="0"/>
          <w:i/>
          <w:color w:val="000000"/>
          <w:sz w:val="24"/>
          <w:lang w:val="ru-RU"/>
        </w:rPr>
        <w:t xml:space="preserve"> </w:t>
      </w:r>
      <w:r w:rsidRPr="007F05F4">
        <w:rPr>
          <w:rStyle w:val="127"/>
          <w:b w:val="0"/>
          <w:i/>
          <w:color w:val="000000"/>
          <w:sz w:val="24"/>
        </w:rPr>
        <w:t>dvatrimsadvarse</w:t>
      </w:r>
      <w:r w:rsidRPr="00300CEE">
        <w:rPr>
          <w:rStyle w:val="127"/>
          <w:b w:val="0"/>
          <w:i/>
          <w:color w:val="000000"/>
          <w:sz w:val="24"/>
          <w:lang w:val="ru-RU"/>
        </w:rPr>
        <w:t xml:space="preserve"> </w:t>
      </w:r>
      <w:r w:rsidRPr="007F05F4">
        <w:rPr>
          <w:rStyle w:val="127"/>
          <w:b w:val="0"/>
          <w:i/>
          <w:color w:val="000000"/>
          <w:sz w:val="24"/>
        </w:rPr>
        <w:t>strTyuktah</w:t>
      </w:r>
      <w:r w:rsidRPr="00300CEE">
        <w:rPr>
          <w:rStyle w:val="127"/>
          <w:b w:val="0"/>
          <w:i/>
          <w:color w:val="000000"/>
          <w:sz w:val="24"/>
          <w:lang w:val="ru-RU"/>
        </w:rPr>
        <w:t xml:space="preserve"> (41) </w:t>
      </w:r>
      <w:r w:rsidRPr="007F05F4">
        <w:rPr>
          <w:rStyle w:val="127"/>
          <w:b w:val="0"/>
          <w:i/>
          <w:color w:val="000000"/>
          <w:sz w:val="24"/>
        </w:rPr>
        <w:t>StrTlolah</w:t>
      </w:r>
      <w:r w:rsidRPr="00300CEE">
        <w:rPr>
          <w:rStyle w:val="127"/>
          <w:b w:val="0"/>
          <w:i/>
          <w:color w:val="000000"/>
          <w:sz w:val="24"/>
          <w:lang w:val="ru-RU"/>
        </w:rPr>
        <w:t xml:space="preserve">. </w:t>
      </w:r>
      <w:r w:rsidRPr="007F05F4">
        <w:rPr>
          <w:rStyle w:val="127"/>
          <w:b w:val="0"/>
          <w:i/>
          <w:color w:val="000000"/>
          <w:sz w:val="24"/>
        </w:rPr>
        <w:t>strTmUlena</w:t>
      </w:r>
      <w:r w:rsidRPr="00300CEE">
        <w:rPr>
          <w:rStyle w:val="127"/>
          <w:b w:val="0"/>
          <w:i/>
          <w:color w:val="000000"/>
          <w:sz w:val="24"/>
          <w:lang w:val="ru-RU"/>
        </w:rPr>
        <w:t xml:space="preserve"> </w:t>
      </w:r>
      <w:r w:rsidRPr="007F05F4">
        <w:rPr>
          <w:rStyle w:val="127"/>
          <w:b w:val="0"/>
          <w:i/>
          <w:color w:val="000000"/>
          <w:sz w:val="24"/>
        </w:rPr>
        <w:t>gran</w:t>
      </w:r>
      <w:r w:rsidRPr="00300CEE">
        <w:rPr>
          <w:rStyle w:val="127"/>
          <w:b w:val="0"/>
          <w:i/>
          <w:color w:val="000000"/>
          <w:sz w:val="24"/>
          <w:lang w:val="ru-RU"/>
        </w:rPr>
        <w:t xml:space="preserve"> </w:t>
      </w:r>
      <w:r w:rsidRPr="007F05F4">
        <w:rPr>
          <w:rStyle w:val="127"/>
          <w:b w:val="0"/>
          <w:i/>
          <w:color w:val="000000"/>
          <w:sz w:val="24"/>
        </w:rPr>
        <w:t>thisastradipTda</w:t>
      </w:r>
      <w:r w:rsidRPr="00300CEE">
        <w:rPr>
          <w:rStyle w:val="127"/>
          <w:b w:val="0"/>
          <w:i/>
          <w:color w:val="000000"/>
          <w:sz w:val="24"/>
          <w:lang w:val="ru-RU"/>
        </w:rPr>
        <w:t xml:space="preserve"> (42) </w:t>
      </w:r>
      <w:r w:rsidRPr="007F05F4">
        <w:rPr>
          <w:rStyle w:val="127"/>
          <w:b w:val="0"/>
          <w:i/>
          <w:color w:val="000000"/>
          <w:sz w:val="24"/>
        </w:rPr>
        <w:t>Rajap</w:t>
      </w:r>
      <w:r w:rsidRPr="00300CEE">
        <w:rPr>
          <w:rStyle w:val="127"/>
          <w:b w:val="0"/>
          <w:i/>
          <w:color w:val="000000"/>
          <w:sz w:val="24"/>
          <w:lang w:val="ru-RU"/>
        </w:rPr>
        <w:t xml:space="preserve">- </w:t>
      </w:r>
      <w:r w:rsidRPr="007F05F4">
        <w:rPr>
          <w:rStyle w:val="127"/>
          <w:b w:val="0"/>
          <w:i/>
          <w:color w:val="000000"/>
          <w:sz w:val="24"/>
        </w:rPr>
        <w:t>rasadalabhah</w:t>
      </w:r>
      <w:r w:rsidRPr="00300CEE">
        <w:rPr>
          <w:rStyle w:val="127"/>
          <w:b w:val="0"/>
          <w:i/>
          <w:color w:val="000000"/>
          <w:sz w:val="24"/>
          <w:lang w:val="ru-RU"/>
        </w:rPr>
        <w:t xml:space="preserve"> (43) </w:t>
      </w:r>
      <w:r w:rsidRPr="007F05F4">
        <w:rPr>
          <w:rStyle w:val="127"/>
          <w:b w:val="0"/>
          <w:i/>
          <w:color w:val="000000"/>
          <w:sz w:val="24"/>
        </w:rPr>
        <w:t>Bhavadhipe</w:t>
      </w:r>
      <w:r w:rsidRPr="00300CEE">
        <w:rPr>
          <w:rStyle w:val="127"/>
          <w:b w:val="0"/>
          <w:i/>
          <w:color w:val="000000"/>
          <w:sz w:val="24"/>
          <w:lang w:val="ru-RU"/>
        </w:rPr>
        <w:t xml:space="preserve"> </w:t>
      </w:r>
      <w:r w:rsidRPr="007F05F4">
        <w:rPr>
          <w:rStyle w:val="127"/>
          <w:b w:val="0"/>
          <w:i/>
          <w:color w:val="000000"/>
          <w:sz w:val="24"/>
        </w:rPr>
        <w:t>balayute</w:t>
      </w:r>
      <w:r w:rsidRPr="00300CEE">
        <w:rPr>
          <w:rStyle w:val="127"/>
          <w:b w:val="0"/>
          <w:i/>
          <w:color w:val="000000"/>
          <w:sz w:val="24"/>
          <w:lang w:val="ru-RU"/>
        </w:rPr>
        <w:t xml:space="preserve"> </w:t>
      </w:r>
      <w:r w:rsidRPr="007F05F4">
        <w:rPr>
          <w:rStyle w:val="127"/>
          <w:b w:val="0"/>
          <w:i/>
          <w:color w:val="000000"/>
          <w:sz w:val="24"/>
        </w:rPr>
        <w:t>strTdvayam</w:t>
      </w:r>
      <w:r w:rsidRPr="00300CEE">
        <w:rPr>
          <w:rStyle w:val="127"/>
          <w:b w:val="0"/>
          <w:i/>
          <w:color w:val="000000"/>
          <w:sz w:val="24"/>
          <w:lang w:val="ru-RU"/>
        </w:rPr>
        <w:t xml:space="preserve"> (44) </w:t>
      </w:r>
      <w:r w:rsidRPr="007F05F4">
        <w:rPr>
          <w:rStyle w:val="127"/>
          <w:b w:val="0"/>
          <w:i/>
          <w:color w:val="000000"/>
          <w:sz w:val="24"/>
        </w:rPr>
        <w:t>KsTnacandre</w:t>
      </w:r>
      <w:r w:rsidRPr="00300CEE">
        <w:rPr>
          <w:rStyle w:val="127"/>
          <w:b w:val="0"/>
          <w:i/>
          <w:color w:val="000000"/>
          <w:sz w:val="24"/>
          <w:lang w:val="ru-RU"/>
        </w:rPr>
        <w:t xml:space="preserve"> </w:t>
      </w:r>
      <w:r w:rsidRPr="007F05F4">
        <w:rPr>
          <w:rStyle w:val="127"/>
          <w:b w:val="0"/>
          <w:i/>
          <w:color w:val="000000"/>
          <w:sz w:val="24"/>
        </w:rPr>
        <w:t>kalatranasah</w:t>
      </w:r>
      <w:r w:rsidRPr="00300CEE">
        <w:rPr>
          <w:rStyle w:val="127"/>
          <w:b w:val="0"/>
          <w:i/>
          <w:color w:val="000000"/>
          <w:sz w:val="24"/>
          <w:lang w:val="ru-RU"/>
        </w:rPr>
        <w:t xml:space="preserve"> </w:t>
      </w:r>
      <w:r w:rsidRPr="007F05F4">
        <w:rPr>
          <w:rStyle w:val="127"/>
          <w:b w:val="0"/>
          <w:i/>
          <w:color w:val="000000"/>
          <w:sz w:val="24"/>
        </w:rPr>
        <w:t>purnacandre</w:t>
      </w:r>
      <w:r w:rsidRPr="00300CEE">
        <w:rPr>
          <w:rStyle w:val="127"/>
          <w:b w:val="0"/>
          <w:i/>
          <w:color w:val="000000"/>
          <w:sz w:val="24"/>
          <w:lang w:val="ru-RU"/>
        </w:rPr>
        <w:t xml:space="preserve"> </w:t>
      </w:r>
      <w:r w:rsidRPr="007F05F4">
        <w:rPr>
          <w:rStyle w:val="127"/>
          <w:b w:val="0"/>
          <w:i/>
          <w:color w:val="000000"/>
          <w:sz w:val="24"/>
        </w:rPr>
        <w:t>balayute</w:t>
      </w:r>
      <w:r w:rsidRPr="00300CEE">
        <w:rPr>
          <w:rStyle w:val="127"/>
          <w:b w:val="0"/>
          <w:i/>
          <w:color w:val="000000"/>
          <w:sz w:val="24"/>
          <w:lang w:val="ru-RU"/>
        </w:rPr>
        <w:t xml:space="preserve"> </w:t>
      </w:r>
      <w:r w:rsidRPr="007F05F4">
        <w:rPr>
          <w:rStyle w:val="127"/>
          <w:b w:val="0"/>
          <w:i/>
          <w:color w:val="000000"/>
          <w:sz w:val="24"/>
        </w:rPr>
        <w:t>svocce</w:t>
      </w:r>
      <w:r w:rsidRPr="00300CEE">
        <w:rPr>
          <w:rStyle w:val="127"/>
          <w:b w:val="0"/>
          <w:i/>
          <w:color w:val="000000"/>
          <w:sz w:val="24"/>
          <w:lang w:val="ru-RU"/>
        </w:rPr>
        <w:t xml:space="preserve"> </w:t>
      </w:r>
      <w:r w:rsidRPr="007F05F4">
        <w:rPr>
          <w:rStyle w:val="127"/>
          <w:b w:val="0"/>
          <w:i/>
          <w:color w:val="000000"/>
          <w:sz w:val="24"/>
        </w:rPr>
        <w:t>ekadaravan</w:t>
      </w:r>
      <w:r w:rsidRPr="00300CEE">
        <w:rPr>
          <w:rStyle w:val="127"/>
          <w:b w:val="0"/>
          <w:i/>
          <w:color w:val="000000"/>
          <w:sz w:val="24"/>
          <w:lang w:val="ru-RU"/>
        </w:rPr>
        <w:t xml:space="preserve"> (45) </w:t>
      </w:r>
      <w:r w:rsidRPr="007F05F4">
        <w:rPr>
          <w:rStyle w:val="127"/>
          <w:b w:val="0"/>
          <w:i/>
          <w:color w:val="000000"/>
          <w:sz w:val="24"/>
        </w:rPr>
        <w:t>Bhogalubdhah</w:t>
      </w:r>
      <w:r w:rsidRPr="00300CEE">
        <w:rPr>
          <w:rStyle w:val="127"/>
          <w:b w:val="0"/>
          <w:i/>
          <w:color w:val="000000"/>
          <w:sz w:val="24"/>
          <w:lang w:val="ru-RU"/>
        </w:rPr>
        <w:t xml:space="preserve"> (46)</w:t>
      </w:r>
    </w:p>
    <w:p w:rsidR="007F05F4" w:rsidRPr="00300CEE" w:rsidRDefault="007F05F4">
      <w:pPr>
        <w:pStyle w:val="128"/>
        <w:shd w:val="clear" w:color="auto" w:fill="auto"/>
        <w:spacing w:before="0" w:line="240" w:lineRule="auto"/>
        <w:ind w:firstLine="544"/>
        <w:rPr>
          <w:b/>
          <w:spacing w:val="0"/>
          <w:sz w:val="24"/>
          <w:lang w:val="ru-RU"/>
        </w:rPr>
      </w:pPr>
    </w:p>
    <w:p w:rsidR="00E6264A" w:rsidRDefault="00E6264A">
      <w:pPr>
        <w:pStyle w:val="171"/>
        <w:shd w:val="clear" w:color="auto" w:fill="auto"/>
        <w:spacing w:before="0" w:line="240" w:lineRule="auto"/>
        <w:ind w:firstLine="544"/>
        <w:jc w:val="both"/>
        <w:rPr>
          <w:rStyle w:val="1712pt"/>
          <w:b w:val="0"/>
          <w:i/>
          <w:color w:val="000000"/>
        </w:rPr>
      </w:pPr>
      <w:r w:rsidRPr="007F05F4">
        <w:rPr>
          <w:rStyle w:val="1712pt"/>
          <w:b w:val="0"/>
          <w:i/>
          <w:color w:val="000000"/>
        </w:rPr>
        <w:t xml:space="preserve">Человек, у которого </w:t>
      </w:r>
      <w:r w:rsidRPr="00A952BA">
        <w:rPr>
          <w:rStyle w:val="1712pt"/>
          <w:i/>
          <w:color w:val="000000"/>
          <w:u w:val="single"/>
        </w:rPr>
        <w:t>Луна находится в 7-м доме гороскопа</w:t>
      </w:r>
      <w:r w:rsidRPr="007F05F4">
        <w:rPr>
          <w:rStyle w:val="1712pt"/>
          <w:b w:val="0"/>
          <w:i/>
          <w:color w:val="000000"/>
        </w:rPr>
        <w:t>, к 32-м годам женится. Он будет сладкоречив, прослывет любителем женщин, что приведет его к определенным заболеваниям и даже к операции. Хозяин гороскопа будет страдать от дефекта зрения или заболевания глаз. Его ждет высокое покровительство. Сильный хозяин 7-го дома говорит о том, что у владельца гороскопа будет две жены, а слабая, убывающая Луна в 7-м доме</w:t>
      </w:r>
      <w:r w:rsidRPr="007F05F4">
        <w:rPr>
          <w:rStyle w:val="1711"/>
          <w:b/>
          <w:i/>
          <w:color w:val="000000"/>
          <w:sz w:val="24"/>
        </w:rPr>
        <w:t xml:space="preserve"> — </w:t>
      </w:r>
      <w:r w:rsidRPr="007F05F4">
        <w:rPr>
          <w:rStyle w:val="1712pt"/>
          <w:b w:val="0"/>
          <w:i/>
          <w:color w:val="000000"/>
        </w:rPr>
        <w:t>о потере жены. Если Луна сильная, полная или находится в своем знаке, владелец гороскопа будет иметь одну жену. Он получит многие мирские наслаждения.</w:t>
      </w:r>
    </w:p>
    <w:p w:rsidR="007F05F4" w:rsidRPr="007F05F4" w:rsidRDefault="007F05F4">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Комментарии:</w:t>
      </w:r>
    </w:p>
    <w:p w:rsidR="00E6264A" w:rsidRDefault="007F05F4" w:rsidP="007F05F4">
      <w:pPr>
        <w:pStyle w:val="af2"/>
        <w:shd w:val="clear" w:color="auto" w:fill="auto"/>
        <w:tabs>
          <w:tab w:val="left" w:pos="765"/>
        </w:tabs>
        <w:spacing w:before="0" w:line="240" w:lineRule="auto"/>
        <w:jc w:val="both"/>
        <w:rPr>
          <w:sz w:val="24"/>
        </w:rPr>
      </w:pPr>
      <w:r>
        <w:rPr>
          <w:rStyle w:val="ac"/>
          <w:b w:val="0"/>
          <w:color w:val="000000"/>
          <w:spacing w:val="0"/>
          <w:sz w:val="24"/>
        </w:rPr>
        <w:tab/>
        <w:t>7-</w:t>
      </w:r>
      <w:r w:rsidR="00E6264A" w:rsidRPr="007F05F4">
        <w:rPr>
          <w:rStyle w:val="ac"/>
          <w:b w:val="0"/>
          <w:color w:val="000000"/>
          <w:spacing w:val="0"/>
          <w:sz w:val="24"/>
        </w:rPr>
        <w:t>й дом</w:t>
      </w:r>
      <w:r w:rsidR="00E6264A">
        <w:rPr>
          <w:rStyle w:val="ac"/>
          <w:color w:val="000000"/>
          <w:spacing w:val="0"/>
          <w:sz w:val="24"/>
        </w:rPr>
        <w:t xml:space="preserve"> </w:t>
      </w:r>
      <w:r w:rsidR="00E6264A">
        <w:rPr>
          <w:rStyle w:val="119"/>
          <w:color w:val="000000"/>
          <w:sz w:val="24"/>
        </w:rPr>
        <w:t xml:space="preserve">— дом квадранта, и наличие в нем благотворной </w:t>
      </w:r>
      <w:r w:rsidR="00E6264A" w:rsidRPr="007F05F4">
        <w:rPr>
          <w:rStyle w:val="ac"/>
          <w:b w:val="0"/>
          <w:color w:val="000000"/>
          <w:spacing w:val="0"/>
          <w:sz w:val="24"/>
        </w:rPr>
        <w:t>Луны</w:t>
      </w:r>
      <w:r w:rsidR="00E6264A">
        <w:rPr>
          <w:rStyle w:val="ac"/>
          <w:color w:val="000000"/>
          <w:spacing w:val="0"/>
          <w:sz w:val="24"/>
        </w:rPr>
        <w:t xml:space="preserve"> </w:t>
      </w:r>
      <w:r w:rsidR="00E6264A">
        <w:rPr>
          <w:rStyle w:val="119"/>
          <w:color w:val="000000"/>
          <w:sz w:val="24"/>
        </w:rPr>
        <w:t xml:space="preserve">говорит о положительной карме человека и, соответственно, позволяет иметь “материальные блага и наслаждения”. Поздняя женитьба, о которой говорит Бхригу Муни, неприятности в браке или смерть жены возможны при восхождении </w:t>
      </w:r>
      <w:r w:rsidR="00E6264A">
        <w:rPr>
          <w:rStyle w:val="ac"/>
          <w:color w:val="000000"/>
          <w:spacing w:val="0"/>
          <w:sz w:val="24"/>
        </w:rPr>
        <w:t xml:space="preserve">Тельца, Девы, Козерога </w:t>
      </w:r>
      <w:r w:rsidR="00E6264A">
        <w:rPr>
          <w:rStyle w:val="119"/>
          <w:color w:val="000000"/>
          <w:sz w:val="24"/>
        </w:rPr>
        <w:t xml:space="preserve">или </w:t>
      </w:r>
      <w:r w:rsidR="00E6264A">
        <w:rPr>
          <w:rStyle w:val="ac"/>
          <w:color w:val="000000"/>
          <w:spacing w:val="0"/>
          <w:sz w:val="24"/>
        </w:rPr>
        <w:t xml:space="preserve">Водолея, </w:t>
      </w:r>
      <w:r w:rsidR="00E6264A">
        <w:rPr>
          <w:rStyle w:val="119"/>
          <w:color w:val="000000"/>
          <w:sz w:val="24"/>
        </w:rPr>
        <w:t xml:space="preserve">для которых </w:t>
      </w:r>
      <w:r w:rsidR="00E6264A" w:rsidRPr="007F05F4">
        <w:rPr>
          <w:rStyle w:val="ac"/>
          <w:b w:val="0"/>
          <w:color w:val="000000"/>
          <w:spacing w:val="0"/>
          <w:sz w:val="24"/>
        </w:rPr>
        <w:t>Луна</w:t>
      </w:r>
      <w:r w:rsidR="00E6264A">
        <w:rPr>
          <w:rStyle w:val="ac"/>
          <w:color w:val="000000"/>
          <w:spacing w:val="0"/>
          <w:sz w:val="24"/>
        </w:rPr>
        <w:t xml:space="preserve"> </w:t>
      </w:r>
      <w:r w:rsidR="00E6264A">
        <w:rPr>
          <w:rStyle w:val="119"/>
          <w:color w:val="000000"/>
          <w:sz w:val="24"/>
        </w:rPr>
        <w:t xml:space="preserve">является неблагоприятным хозяином. При этом страдают и характеристики </w:t>
      </w:r>
      <w:r w:rsidR="00E6264A" w:rsidRPr="007F05F4">
        <w:rPr>
          <w:rStyle w:val="ac"/>
          <w:b w:val="0"/>
          <w:color w:val="000000"/>
          <w:spacing w:val="0"/>
          <w:sz w:val="24"/>
        </w:rPr>
        <w:t>7-го дома:</w:t>
      </w:r>
      <w:r w:rsidR="00E6264A">
        <w:rPr>
          <w:rStyle w:val="ac"/>
          <w:color w:val="000000"/>
          <w:spacing w:val="0"/>
          <w:sz w:val="24"/>
        </w:rPr>
        <w:t xml:space="preserve"> </w:t>
      </w:r>
      <w:r w:rsidR="00E6264A">
        <w:rPr>
          <w:rStyle w:val="119"/>
          <w:color w:val="000000"/>
          <w:sz w:val="24"/>
        </w:rPr>
        <w:t>партнерство и связи в бизнесе, коммерческая деятельность.</w:t>
      </w:r>
    </w:p>
    <w:p w:rsidR="00E6264A" w:rsidRDefault="00E6264A">
      <w:pPr>
        <w:pStyle w:val="af2"/>
        <w:shd w:val="clear" w:color="auto" w:fill="auto"/>
        <w:spacing w:before="0" w:line="240" w:lineRule="auto"/>
        <w:ind w:firstLine="544"/>
        <w:jc w:val="both"/>
        <w:rPr>
          <w:rStyle w:val="119"/>
          <w:color w:val="000000"/>
          <w:sz w:val="24"/>
        </w:rPr>
      </w:pPr>
      <w:r w:rsidRPr="007F05F4">
        <w:rPr>
          <w:rStyle w:val="ac"/>
          <w:b w:val="0"/>
          <w:color w:val="000000"/>
          <w:spacing w:val="0"/>
          <w:sz w:val="24"/>
        </w:rPr>
        <w:t>Луна</w:t>
      </w:r>
      <w:r>
        <w:rPr>
          <w:rStyle w:val="ac"/>
          <w:color w:val="000000"/>
          <w:spacing w:val="0"/>
          <w:sz w:val="24"/>
        </w:rPr>
        <w:t xml:space="preserve"> </w:t>
      </w:r>
      <w:r>
        <w:rPr>
          <w:rStyle w:val="119"/>
          <w:color w:val="000000"/>
          <w:sz w:val="24"/>
        </w:rPr>
        <w:t xml:space="preserve">— женская планета переменчивой природы. Находясь в </w:t>
      </w:r>
      <w:r w:rsidRPr="007F05F4">
        <w:rPr>
          <w:rStyle w:val="ac"/>
          <w:b w:val="0"/>
          <w:color w:val="000000"/>
          <w:spacing w:val="0"/>
          <w:sz w:val="24"/>
        </w:rPr>
        <w:t>7-м доме,</w:t>
      </w:r>
      <w:r>
        <w:rPr>
          <w:rStyle w:val="ac"/>
          <w:color w:val="000000"/>
          <w:spacing w:val="0"/>
          <w:sz w:val="24"/>
        </w:rPr>
        <w:t xml:space="preserve"> </w:t>
      </w:r>
      <w:r>
        <w:rPr>
          <w:rStyle w:val="119"/>
          <w:color w:val="000000"/>
          <w:sz w:val="24"/>
        </w:rPr>
        <w:t xml:space="preserve">она влияет на </w:t>
      </w:r>
      <w:r w:rsidRPr="007F05F4">
        <w:rPr>
          <w:rStyle w:val="12pt0"/>
          <w:b w:val="0"/>
          <w:color w:val="000000"/>
        </w:rPr>
        <w:t>лагну,</w:t>
      </w:r>
      <w:r>
        <w:rPr>
          <w:rStyle w:val="119"/>
          <w:color w:val="000000"/>
          <w:sz w:val="24"/>
        </w:rPr>
        <w:t xml:space="preserve"> дом личности, поэтому обладатель такого положения </w:t>
      </w:r>
      <w:r w:rsidRPr="007F05F4">
        <w:rPr>
          <w:rStyle w:val="ac"/>
          <w:b w:val="0"/>
          <w:color w:val="000000"/>
          <w:spacing w:val="0"/>
          <w:sz w:val="24"/>
        </w:rPr>
        <w:t>Луны</w:t>
      </w:r>
      <w:r>
        <w:rPr>
          <w:rStyle w:val="ac"/>
          <w:color w:val="000000"/>
          <w:spacing w:val="0"/>
          <w:sz w:val="24"/>
        </w:rPr>
        <w:t xml:space="preserve"> </w:t>
      </w:r>
      <w:r>
        <w:rPr>
          <w:rStyle w:val="119"/>
          <w:color w:val="000000"/>
          <w:sz w:val="24"/>
        </w:rPr>
        <w:t xml:space="preserve">в гороскопе будет подвержен частым сменам настроения и привязанностей, будет “любителем женщин”, ревнивым и чрезмерно эмоциональным. Если </w:t>
      </w:r>
      <w:r w:rsidRPr="007F05F4">
        <w:rPr>
          <w:rStyle w:val="ac"/>
          <w:b w:val="0"/>
          <w:color w:val="000000"/>
          <w:spacing w:val="0"/>
          <w:sz w:val="24"/>
        </w:rPr>
        <w:t>Луна</w:t>
      </w:r>
      <w:r>
        <w:rPr>
          <w:rStyle w:val="ac"/>
          <w:color w:val="000000"/>
          <w:spacing w:val="0"/>
          <w:sz w:val="24"/>
        </w:rPr>
        <w:t xml:space="preserve"> </w:t>
      </w:r>
      <w:r>
        <w:rPr>
          <w:rStyle w:val="119"/>
          <w:color w:val="000000"/>
          <w:sz w:val="24"/>
        </w:rPr>
        <w:t xml:space="preserve">неблаготворна в гороскопе, то пострадают медицинские характеристики </w:t>
      </w:r>
      <w:r w:rsidRPr="007F05F4">
        <w:rPr>
          <w:rStyle w:val="ac"/>
          <w:b w:val="0"/>
          <w:color w:val="000000"/>
          <w:spacing w:val="0"/>
          <w:sz w:val="24"/>
        </w:rPr>
        <w:t>1-го</w:t>
      </w:r>
      <w:r>
        <w:rPr>
          <w:rStyle w:val="ac"/>
          <w:color w:val="000000"/>
          <w:spacing w:val="0"/>
          <w:sz w:val="24"/>
        </w:rPr>
        <w:t xml:space="preserve"> </w:t>
      </w:r>
      <w:r>
        <w:rPr>
          <w:rStyle w:val="119"/>
          <w:color w:val="000000"/>
          <w:sz w:val="24"/>
        </w:rPr>
        <w:t xml:space="preserve">и </w:t>
      </w:r>
      <w:r w:rsidRPr="007F05F4">
        <w:rPr>
          <w:rStyle w:val="ac"/>
          <w:b w:val="0"/>
          <w:color w:val="000000"/>
          <w:spacing w:val="0"/>
          <w:sz w:val="24"/>
        </w:rPr>
        <w:t>7-го домов:</w:t>
      </w:r>
      <w:r>
        <w:rPr>
          <w:rStyle w:val="ac"/>
          <w:color w:val="000000"/>
          <w:spacing w:val="0"/>
          <w:sz w:val="24"/>
        </w:rPr>
        <w:t xml:space="preserve"> </w:t>
      </w:r>
      <w:r>
        <w:rPr>
          <w:rStyle w:val="119"/>
          <w:color w:val="000000"/>
          <w:sz w:val="24"/>
        </w:rPr>
        <w:t>зрение, почки и половые органы.</w:t>
      </w:r>
    </w:p>
    <w:p w:rsidR="007F05F4" w:rsidRDefault="007F05F4">
      <w:pPr>
        <w:pStyle w:val="af2"/>
        <w:shd w:val="clear" w:color="auto" w:fill="auto"/>
        <w:spacing w:before="0" w:line="240" w:lineRule="auto"/>
        <w:ind w:firstLine="544"/>
        <w:jc w:val="both"/>
        <w:rPr>
          <w:sz w:val="24"/>
        </w:rPr>
      </w:pPr>
    </w:p>
    <w:p w:rsidR="00E6264A" w:rsidRDefault="00E6264A">
      <w:pPr>
        <w:pStyle w:val="45"/>
        <w:keepNext/>
        <w:keepLines/>
        <w:shd w:val="clear" w:color="auto" w:fill="auto"/>
        <w:spacing w:before="0" w:after="0" w:line="240" w:lineRule="auto"/>
        <w:ind w:firstLine="544"/>
        <w:rPr>
          <w:sz w:val="24"/>
        </w:rPr>
      </w:pPr>
      <w:bookmarkStart w:id="51" w:name="bookmark54"/>
      <w:r>
        <w:rPr>
          <w:rStyle w:val="4Arial"/>
          <w:rFonts w:ascii="Times New Roman" w:hAnsi="Times New Roman" w:cs="Times New Roman"/>
          <w:b/>
          <w:color w:val="000000"/>
          <w:sz w:val="24"/>
        </w:rPr>
        <w:t>Другие мнения:</w:t>
      </w:r>
      <w:bookmarkEnd w:id="51"/>
    </w:p>
    <w:p w:rsidR="00E6264A" w:rsidRDefault="00E6264A">
      <w:pPr>
        <w:pStyle w:val="af2"/>
        <w:shd w:val="clear" w:color="auto" w:fill="auto"/>
        <w:spacing w:before="0" w:line="240" w:lineRule="auto"/>
        <w:ind w:firstLine="544"/>
        <w:jc w:val="both"/>
        <w:rPr>
          <w:sz w:val="24"/>
        </w:rPr>
      </w:pPr>
      <w:r w:rsidRPr="007F05F4">
        <w:rPr>
          <w:rStyle w:val="12pt0"/>
          <w:b w:val="0"/>
          <w:color w:val="000000"/>
        </w:rPr>
        <w:t>“Бхрихат-джатака”</w:t>
      </w:r>
      <w:r>
        <w:rPr>
          <w:rStyle w:val="119"/>
          <w:color w:val="000000"/>
          <w:sz w:val="24"/>
        </w:rPr>
        <w:t xml:space="preserve"> — завистливым и полностью погруженным в любовные интриги будет человек, если </w:t>
      </w:r>
      <w:r w:rsidRPr="007F05F4">
        <w:rPr>
          <w:rStyle w:val="ac"/>
          <w:b w:val="0"/>
          <w:color w:val="000000"/>
          <w:spacing w:val="0"/>
          <w:sz w:val="24"/>
        </w:rPr>
        <w:t>Луна</w:t>
      </w:r>
      <w:r>
        <w:rPr>
          <w:rStyle w:val="ac"/>
          <w:color w:val="000000"/>
          <w:spacing w:val="0"/>
          <w:sz w:val="24"/>
        </w:rPr>
        <w:t xml:space="preserve"> </w:t>
      </w:r>
      <w:r>
        <w:rPr>
          <w:rStyle w:val="119"/>
          <w:color w:val="000000"/>
          <w:sz w:val="24"/>
        </w:rPr>
        <w:t xml:space="preserve">в его гороскопе занимает </w:t>
      </w:r>
      <w:r w:rsidRPr="007F05F4">
        <w:rPr>
          <w:rStyle w:val="ac"/>
          <w:b w:val="0"/>
          <w:color w:val="000000"/>
          <w:spacing w:val="0"/>
          <w:sz w:val="24"/>
        </w:rPr>
        <w:t>7-й дом.</w:t>
      </w:r>
    </w:p>
    <w:p w:rsidR="00E6264A" w:rsidRDefault="00E6264A">
      <w:pPr>
        <w:pStyle w:val="af2"/>
        <w:shd w:val="clear" w:color="auto" w:fill="auto"/>
        <w:spacing w:before="0" w:line="240" w:lineRule="auto"/>
        <w:ind w:firstLine="544"/>
        <w:jc w:val="both"/>
        <w:rPr>
          <w:sz w:val="24"/>
        </w:rPr>
      </w:pPr>
      <w:r w:rsidRPr="007F05F4">
        <w:rPr>
          <w:rStyle w:val="12pt0"/>
          <w:b w:val="0"/>
          <w:color w:val="000000"/>
        </w:rPr>
        <w:t>“Пхаладипика”</w:t>
      </w:r>
      <w:r>
        <w:rPr>
          <w:rStyle w:val="119"/>
          <w:color w:val="000000"/>
          <w:sz w:val="24"/>
        </w:rPr>
        <w:t xml:space="preserve"> — счастье и взаимопонимание в браке.</w:t>
      </w:r>
    </w:p>
    <w:p w:rsidR="00E6264A" w:rsidRDefault="00E6264A" w:rsidP="007F05F4">
      <w:pPr>
        <w:pStyle w:val="af2"/>
        <w:shd w:val="clear" w:color="auto" w:fill="auto"/>
        <w:spacing w:before="0" w:line="240" w:lineRule="auto"/>
        <w:ind w:firstLine="544"/>
        <w:jc w:val="both"/>
        <w:rPr>
          <w:sz w:val="24"/>
        </w:rPr>
      </w:pPr>
      <w:r w:rsidRPr="007F05F4">
        <w:rPr>
          <w:rStyle w:val="12pt0"/>
          <w:b w:val="0"/>
          <w:color w:val="000000"/>
        </w:rPr>
        <w:t>“Саравали”</w:t>
      </w:r>
      <w:r>
        <w:rPr>
          <w:rStyle w:val="119"/>
          <w:color w:val="000000"/>
          <w:sz w:val="24"/>
        </w:rPr>
        <w:t xml:space="preserve"> — красивым, страстным, благонравным и счастливым будет человек, имеющий благоприятную </w:t>
      </w:r>
      <w:r w:rsidRPr="007F05F4">
        <w:rPr>
          <w:rStyle w:val="ac"/>
          <w:b w:val="0"/>
          <w:color w:val="000000"/>
          <w:spacing w:val="0"/>
          <w:sz w:val="24"/>
        </w:rPr>
        <w:t>Луну</w:t>
      </w:r>
      <w:r>
        <w:rPr>
          <w:rStyle w:val="ac"/>
          <w:color w:val="000000"/>
          <w:spacing w:val="0"/>
          <w:sz w:val="24"/>
        </w:rPr>
        <w:t xml:space="preserve"> </w:t>
      </w:r>
      <w:r>
        <w:rPr>
          <w:rStyle w:val="119"/>
          <w:color w:val="000000"/>
          <w:sz w:val="24"/>
        </w:rPr>
        <w:t>в</w:t>
      </w:r>
      <w:r w:rsidR="007F05F4">
        <w:rPr>
          <w:sz w:val="24"/>
        </w:rPr>
        <w:t xml:space="preserve"> 7-</w:t>
      </w:r>
      <w:r w:rsidRPr="007F05F4">
        <w:rPr>
          <w:rStyle w:val="ac"/>
          <w:b w:val="0"/>
          <w:color w:val="000000"/>
          <w:spacing w:val="0"/>
          <w:sz w:val="24"/>
        </w:rPr>
        <w:t>м доме.</w:t>
      </w:r>
      <w:r>
        <w:rPr>
          <w:rStyle w:val="ac"/>
          <w:color w:val="000000"/>
          <w:spacing w:val="0"/>
          <w:sz w:val="24"/>
        </w:rPr>
        <w:t xml:space="preserve"> </w:t>
      </w:r>
      <w:r>
        <w:rPr>
          <w:rStyle w:val="119"/>
          <w:color w:val="000000"/>
          <w:sz w:val="24"/>
        </w:rPr>
        <w:t xml:space="preserve">Бедность и страдания от различных заболеваний ожидают владельца слабой или убывающей </w:t>
      </w:r>
      <w:r w:rsidRPr="007F05F4">
        <w:rPr>
          <w:rStyle w:val="ac"/>
          <w:b w:val="0"/>
          <w:color w:val="000000"/>
          <w:spacing w:val="0"/>
          <w:sz w:val="24"/>
        </w:rPr>
        <w:t>Луны</w:t>
      </w:r>
      <w:r>
        <w:rPr>
          <w:rStyle w:val="ac"/>
          <w:color w:val="000000"/>
          <w:spacing w:val="0"/>
          <w:sz w:val="24"/>
        </w:rPr>
        <w:t xml:space="preserve"> </w:t>
      </w:r>
      <w:r>
        <w:rPr>
          <w:rStyle w:val="119"/>
          <w:color w:val="000000"/>
          <w:sz w:val="24"/>
        </w:rPr>
        <w:t>в гороскопе.</w:t>
      </w:r>
    </w:p>
    <w:p w:rsidR="00E6264A" w:rsidRDefault="00E6264A">
      <w:pPr>
        <w:pStyle w:val="af2"/>
        <w:shd w:val="clear" w:color="auto" w:fill="auto"/>
        <w:spacing w:before="0" w:line="240" w:lineRule="auto"/>
        <w:ind w:firstLine="544"/>
        <w:jc w:val="both"/>
        <w:rPr>
          <w:sz w:val="24"/>
        </w:rPr>
      </w:pPr>
      <w:r w:rsidRPr="007F05F4">
        <w:rPr>
          <w:rStyle w:val="12pt0"/>
          <w:b w:val="0"/>
          <w:color w:val="000000"/>
        </w:rPr>
        <w:t>“Чаматкар-чинтамани”</w:t>
      </w:r>
      <w:r>
        <w:rPr>
          <w:rStyle w:val="119"/>
          <w:color w:val="000000"/>
          <w:sz w:val="24"/>
        </w:rPr>
        <w:t xml:space="preserve"> — счастье в браке и благополучный, процветающий бизнес ждут обладателя гороскопа. Он будет жаден, а из-за слабости характера его враги одержат победу.</w:t>
      </w:r>
    </w:p>
    <w:p w:rsidR="00E6264A" w:rsidRDefault="00E6264A" w:rsidP="007F05F4">
      <w:pPr>
        <w:pStyle w:val="45"/>
        <w:keepNext/>
        <w:keepLines/>
        <w:shd w:val="clear" w:color="auto" w:fill="auto"/>
        <w:spacing w:before="0" w:after="0" w:line="240" w:lineRule="auto"/>
        <w:ind w:firstLine="544"/>
        <w:rPr>
          <w:rStyle w:val="119"/>
          <w:b w:val="0"/>
          <w:color w:val="000000"/>
          <w:sz w:val="24"/>
        </w:rPr>
      </w:pPr>
      <w:bookmarkStart w:id="52" w:name="bookmark55"/>
      <w:r>
        <w:rPr>
          <w:rStyle w:val="4Arial"/>
          <w:rFonts w:ascii="Times New Roman" w:hAnsi="Times New Roman" w:cs="Times New Roman"/>
          <w:b/>
          <w:color w:val="000000"/>
          <w:sz w:val="24"/>
        </w:rPr>
        <w:lastRenderedPageBreak/>
        <w:t>Примечание:</w:t>
      </w:r>
      <w:bookmarkEnd w:id="52"/>
      <w:r w:rsidR="007F05F4">
        <w:rPr>
          <w:rStyle w:val="4Arial"/>
          <w:rFonts w:ascii="Times New Roman" w:hAnsi="Times New Roman" w:cs="Times New Roman"/>
          <w:b/>
          <w:color w:val="000000"/>
          <w:sz w:val="24"/>
        </w:rPr>
        <w:t xml:space="preserve"> </w:t>
      </w:r>
      <w:r w:rsidR="007F05F4" w:rsidRPr="007F05F4">
        <w:rPr>
          <w:rStyle w:val="119"/>
          <w:b w:val="0"/>
          <w:color w:val="000000"/>
          <w:sz w:val="24"/>
        </w:rPr>
        <w:t>к</w:t>
      </w:r>
      <w:r w:rsidRPr="007F05F4">
        <w:rPr>
          <w:rStyle w:val="119"/>
          <w:b w:val="0"/>
          <w:color w:val="000000"/>
          <w:sz w:val="24"/>
        </w:rPr>
        <w:t xml:space="preserve">лассические тексты приводят различные мнения относительно пребывания </w:t>
      </w:r>
      <w:r>
        <w:rPr>
          <w:rStyle w:val="ac"/>
          <w:color w:val="000000"/>
          <w:spacing w:val="0"/>
          <w:sz w:val="24"/>
        </w:rPr>
        <w:t xml:space="preserve">Луны </w:t>
      </w:r>
      <w:r w:rsidRPr="007F05F4">
        <w:rPr>
          <w:rStyle w:val="119"/>
          <w:b w:val="0"/>
          <w:color w:val="000000"/>
          <w:sz w:val="24"/>
        </w:rPr>
        <w:t>в</w:t>
      </w:r>
      <w:r>
        <w:rPr>
          <w:rStyle w:val="119"/>
          <w:color w:val="000000"/>
          <w:sz w:val="24"/>
        </w:rPr>
        <w:t xml:space="preserve"> </w:t>
      </w:r>
      <w:r>
        <w:rPr>
          <w:rStyle w:val="ac"/>
          <w:color w:val="000000"/>
          <w:spacing w:val="0"/>
          <w:sz w:val="24"/>
        </w:rPr>
        <w:t xml:space="preserve">7-м доме </w:t>
      </w:r>
      <w:r w:rsidRPr="007F05F4">
        <w:rPr>
          <w:rStyle w:val="119"/>
          <w:b w:val="0"/>
          <w:color w:val="000000"/>
          <w:sz w:val="24"/>
        </w:rPr>
        <w:t>гороскопа, что объясняется ее переменчивой природой.</w:t>
      </w:r>
      <w:r>
        <w:rPr>
          <w:rStyle w:val="119"/>
          <w:color w:val="000000"/>
          <w:sz w:val="24"/>
        </w:rPr>
        <w:t xml:space="preserve"> </w:t>
      </w:r>
      <w:r w:rsidR="007F05F4">
        <w:rPr>
          <w:rStyle w:val="12pt0"/>
          <w:color w:val="000000"/>
        </w:rPr>
        <w:t>“Чаматкар-чинтамани</w:t>
      </w:r>
      <w:r>
        <w:rPr>
          <w:rStyle w:val="12pt0"/>
          <w:color w:val="000000"/>
        </w:rPr>
        <w:t>”</w:t>
      </w:r>
      <w:r>
        <w:rPr>
          <w:rStyle w:val="119"/>
          <w:color w:val="000000"/>
          <w:sz w:val="24"/>
        </w:rPr>
        <w:t xml:space="preserve"> </w:t>
      </w:r>
      <w:r w:rsidRPr="007F05F4">
        <w:rPr>
          <w:rStyle w:val="119"/>
          <w:b w:val="0"/>
          <w:color w:val="000000"/>
          <w:sz w:val="24"/>
        </w:rPr>
        <w:t>добавляет к характеристикам владельца гороскопа жадность. Очевидно, влияние</w:t>
      </w:r>
      <w:r>
        <w:rPr>
          <w:rStyle w:val="119"/>
          <w:color w:val="000000"/>
          <w:sz w:val="24"/>
        </w:rPr>
        <w:t xml:space="preserve"> </w:t>
      </w:r>
      <w:r>
        <w:rPr>
          <w:rStyle w:val="ac"/>
          <w:color w:val="000000"/>
          <w:spacing w:val="0"/>
          <w:sz w:val="24"/>
        </w:rPr>
        <w:t xml:space="preserve">Луны </w:t>
      </w:r>
      <w:r w:rsidRPr="007F05F4">
        <w:rPr>
          <w:rStyle w:val="119"/>
          <w:b w:val="0"/>
          <w:color w:val="000000"/>
          <w:sz w:val="24"/>
        </w:rPr>
        <w:t>как женской, накапливающей и сохраняющей планеты, на</w:t>
      </w:r>
      <w:r>
        <w:rPr>
          <w:rStyle w:val="119"/>
          <w:color w:val="000000"/>
          <w:sz w:val="24"/>
        </w:rPr>
        <w:t xml:space="preserve"> </w:t>
      </w:r>
      <w:r>
        <w:rPr>
          <w:rStyle w:val="ac"/>
          <w:color w:val="000000"/>
          <w:spacing w:val="0"/>
          <w:sz w:val="24"/>
        </w:rPr>
        <w:t xml:space="preserve">1-й дом </w:t>
      </w:r>
      <w:r w:rsidRPr="007F05F4">
        <w:rPr>
          <w:rStyle w:val="119"/>
          <w:b w:val="0"/>
          <w:color w:val="000000"/>
          <w:sz w:val="24"/>
        </w:rPr>
        <w:t>приводит к возникновению этого качества.</w:t>
      </w:r>
    </w:p>
    <w:p w:rsidR="007F05F4" w:rsidRDefault="007F05F4" w:rsidP="007F05F4">
      <w:pPr>
        <w:pStyle w:val="45"/>
        <w:keepNext/>
        <w:keepLines/>
        <w:shd w:val="clear" w:color="auto" w:fill="auto"/>
        <w:spacing w:before="0" w:after="0" w:line="240" w:lineRule="auto"/>
        <w:ind w:firstLine="544"/>
        <w:rPr>
          <w:sz w:val="24"/>
        </w:rPr>
      </w:pPr>
    </w:p>
    <w:p w:rsidR="00E6264A" w:rsidRDefault="00E6264A" w:rsidP="007F05F4">
      <w:pPr>
        <w:pStyle w:val="45"/>
        <w:keepNext/>
        <w:keepLines/>
        <w:shd w:val="clear" w:color="auto" w:fill="auto"/>
        <w:spacing w:before="0" w:after="0" w:line="240" w:lineRule="auto"/>
        <w:ind w:firstLine="544"/>
        <w:jc w:val="center"/>
        <w:rPr>
          <w:sz w:val="24"/>
        </w:rPr>
      </w:pPr>
      <w:bookmarkStart w:id="53" w:name="bookmark56"/>
      <w:r>
        <w:rPr>
          <w:rStyle w:val="4Arial"/>
          <w:rFonts w:ascii="Times New Roman" w:hAnsi="Times New Roman" w:cs="Times New Roman"/>
          <w:b/>
          <w:color w:val="000000"/>
          <w:sz w:val="24"/>
        </w:rPr>
        <w:t>ЛУНА В 8-м ДОМЕ</w:t>
      </w:r>
      <w:bookmarkEnd w:id="53"/>
    </w:p>
    <w:p w:rsidR="00E6264A" w:rsidRPr="00300CEE" w:rsidRDefault="00E6264A">
      <w:pPr>
        <w:pStyle w:val="171"/>
        <w:shd w:val="clear" w:color="auto" w:fill="auto"/>
        <w:spacing w:before="0" w:line="240" w:lineRule="auto"/>
        <w:ind w:firstLine="544"/>
        <w:jc w:val="both"/>
        <w:rPr>
          <w:b/>
          <w:sz w:val="24"/>
        </w:rPr>
      </w:pPr>
      <w:r w:rsidRPr="00A952BA">
        <w:rPr>
          <w:rStyle w:val="1712pt"/>
          <w:b w:val="0"/>
          <w:i/>
          <w:color w:val="000000"/>
        </w:rPr>
        <w:t>Сутры</w:t>
      </w:r>
      <w:r w:rsidRPr="00300CEE">
        <w:rPr>
          <w:rStyle w:val="1712pt"/>
          <w:b w:val="0"/>
          <w:i/>
          <w:color w:val="000000"/>
        </w:rPr>
        <w:t xml:space="preserve"> </w:t>
      </w:r>
      <w:r w:rsidRPr="00A952BA">
        <w:rPr>
          <w:rStyle w:val="1712pt"/>
          <w:b w:val="0"/>
          <w:i/>
          <w:color w:val="000000"/>
          <w:lang w:val="en-US" w:eastAsia="en-US"/>
        </w:rPr>
        <w:t>ka</w:t>
      </w:r>
      <w:r w:rsidRPr="00300CEE">
        <w:rPr>
          <w:rStyle w:val="1712pt"/>
          <w:b w:val="0"/>
          <w:i/>
          <w:color w:val="000000"/>
          <w:lang w:eastAsia="en-US"/>
        </w:rPr>
        <w:t>-</w:t>
      </w:r>
      <w:r w:rsidRPr="00A952BA">
        <w:rPr>
          <w:rStyle w:val="1712pt"/>
          <w:b w:val="0"/>
          <w:i/>
          <w:color w:val="000000"/>
          <w:lang w:val="en-US" w:eastAsia="en-US"/>
        </w:rPr>
        <w:t>gha</w:t>
      </w:r>
    </w:p>
    <w:p w:rsidR="00E6264A" w:rsidRPr="00300CEE" w:rsidRDefault="00E6264A">
      <w:pPr>
        <w:pStyle w:val="171"/>
        <w:shd w:val="clear" w:color="auto" w:fill="auto"/>
        <w:spacing w:before="0" w:line="240" w:lineRule="auto"/>
        <w:ind w:firstLine="544"/>
        <w:jc w:val="both"/>
        <w:rPr>
          <w:b/>
          <w:sz w:val="24"/>
        </w:rPr>
      </w:pPr>
      <w:r w:rsidRPr="00A952BA">
        <w:rPr>
          <w:rStyle w:val="1712pt"/>
          <w:b w:val="0"/>
          <w:i/>
          <w:color w:val="000000"/>
          <w:lang w:val="en-US" w:eastAsia="en-US"/>
        </w:rPr>
        <w:t>Lagnad</w:t>
      </w:r>
      <w:r w:rsidRPr="00300CEE">
        <w:rPr>
          <w:rStyle w:val="1712pt"/>
          <w:b w:val="0"/>
          <w:i/>
          <w:color w:val="000000"/>
          <w:lang w:eastAsia="en-US"/>
        </w:rPr>
        <w:t xml:space="preserve"> </w:t>
      </w:r>
      <w:r w:rsidRPr="00A952BA">
        <w:rPr>
          <w:rStyle w:val="1712pt"/>
          <w:b w:val="0"/>
          <w:i/>
          <w:color w:val="000000"/>
          <w:lang w:val="en-US" w:eastAsia="en-US"/>
        </w:rPr>
        <w:t>as</w:t>
      </w:r>
      <w:r w:rsidRPr="00300CEE">
        <w:rPr>
          <w:rStyle w:val="1712pt"/>
          <w:b w:val="0"/>
          <w:i/>
          <w:color w:val="000000"/>
          <w:lang w:eastAsia="en-US"/>
        </w:rPr>
        <w:t xml:space="preserve"> </w:t>
      </w:r>
      <w:r w:rsidRPr="00A952BA">
        <w:rPr>
          <w:rStyle w:val="1712pt"/>
          <w:b w:val="0"/>
          <w:i/>
          <w:color w:val="000000"/>
          <w:lang w:val="en-US" w:eastAsia="en-US"/>
        </w:rPr>
        <w:t>tame</w:t>
      </w:r>
      <w:r w:rsidRPr="00300CEE">
        <w:rPr>
          <w:rStyle w:val="1712pt"/>
          <w:b w:val="0"/>
          <w:i/>
          <w:color w:val="000000"/>
          <w:lang w:eastAsia="en-US"/>
        </w:rPr>
        <w:t xml:space="preserve"> </w:t>
      </w:r>
      <w:r w:rsidRPr="00A952BA">
        <w:rPr>
          <w:rStyle w:val="1712pt"/>
          <w:b w:val="0"/>
          <w:i/>
          <w:color w:val="000000"/>
          <w:lang w:val="en-US" w:eastAsia="en-US"/>
        </w:rPr>
        <w:t>candraphalam</w:t>
      </w:r>
    </w:p>
    <w:p w:rsidR="00E6264A" w:rsidRPr="00300CEE" w:rsidRDefault="00E6264A">
      <w:pPr>
        <w:pStyle w:val="171"/>
        <w:shd w:val="clear" w:color="auto" w:fill="auto"/>
        <w:spacing w:before="0" w:line="240" w:lineRule="auto"/>
        <w:ind w:firstLine="544"/>
        <w:jc w:val="both"/>
        <w:rPr>
          <w:rStyle w:val="1712pt3"/>
          <w:b w:val="0"/>
          <w:i/>
          <w:color w:val="000000"/>
          <w:spacing w:val="0"/>
          <w:lang w:val="ru-RU"/>
        </w:rPr>
      </w:pPr>
      <w:r w:rsidRPr="00A952BA">
        <w:rPr>
          <w:rStyle w:val="1712pt"/>
          <w:b w:val="0"/>
          <w:i/>
          <w:color w:val="000000"/>
          <w:lang w:val="en-US" w:eastAsia="en-US"/>
        </w:rPr>
        <w:t>Alpavahanavan</w:t>
      </w:r>
      <w:r w:rsidRPr="00300CEE">
        <w:rPr>
          <w:rStyle w:val="1712pt"/>
          <w:b w:val="0"/>
          <w:i/>
          <w:color w:val="000000"/>
          <w:lang w:eastAsia="en-US"/>
        </w:rPr>
        <w:t xml:space="preserve"> (</w:t>
      </w:r>
      <w:r w:rsidRPr="00A952BA">
        <w:rPr>
          <w:rStyle w:val="1712pt"/>
          <w:b w:val="0"/>
          <w:i/>
          <w:color w:val="000000"/>
          <w:lang w:val="en-US" w:eastAsia="en-US"/>
        </w:rPr>
        <w:t>ka</w:t>
      </w:r>
      <w:r w:rsidRPr="00300CEE">
        <w:rPr>
          <w:rStyle w:val="1712pt"/>
          <w:b w:val="0"/>
          <w:i/>
          <w:color w:val="000000"/>
          <w:lang w:eastAsia="en-US"/>
        </w:rPr>
        <w:t xml:space="preserve">) </w:t>
      </w:r>
      <w:r w:rsidRPr="00A952BA">
        <w:rPr>
          <w:rStyle w:val="1712pt"/>
          <w:b w:val="0"/>
          <w:i/>
          <w:color w:val="000000"/>
          <w:lang w:val="en-US" w:eastAsia="en-US"/>
        </w:rPr>
        <w:t>Tadakadisugandah</w:t>
      </w:r>
      <w:r w:rsidRPr="00300CEE">
        <w:rPr>
          <w:rStyle w:val="1712pt"/>
          <w:b w:val="0"/>
          <w:i/>
          <w:color w:val="000000"/>
          <w:lang w:eastAsia="en-US"/>
        </w:rPr>
        <w:t xml:space="preserve"> (</w:t>
      </w:r>
      <w:r w:rsidRPr="00A952BA">
        <w:rPr>
          <w:rStyle w:val="1712pt"/>
          <w:b w:val="0"/>
          <w:i/>
          <w:color w:val="000000"/>
          <w:lang w:val="en-US" w:eastAsia="en-US"/>
        </w:rPr>
        <w:t>kha</w:t>
      </w:r>
      <w:r w:rsidRPr="00300CEE">
        <w:rPr>
          <w:rStyle w:val="1712pt"/>
          <w:b w:val="0"/>
          <w:i/>
          <w:color w:val="000000"/>
          <w:lang w:eastAsia="en-US"/>
        </w:rPr>
        <w:t xml:space="preserve">) </w:t>
      </w:r>
      <w:r w:rsidRPr="00A952BA">
        <w:rPr>
          <w:rStyle w:val="1712pt"/>
          <w:b w:val="0"/>
          <w:i/>
          <w:color w:val="000000"/>
          <w:lang w:val="en-US" w:eastAsia="en-US"/>
        </w:rPr>
        <w:t>StrTmUle</w:t>
      </w:r>
      <w:r w:rsidRPr="00300CEE">
        <w:rPr>
          <w:rStyle w:val="1712pt"/>
          <w:b w:val="0"/>
          <w:i/>
          <w:color w:val="000000"/>
          <w:lang w:eastAsia="en-US"/>
        </w:rPr>
        <w:t xml:space="preserve">- </w:t>
      </w:r>
      <w:r w:rsidRPr="00A952BA">
        <w:rPr>
          <w:rStyle w:val="1712pt"/>
          <w:b w:val="0"/>
          <w:i/>
          <w:color w:val="000000"/>
          <w:lang w:val="en-US" w:eastAsia="en-US"/>
        </w:rPr>
        <w:t>nadandhujana</w:t>
      </w:r>
      <w:r w:rsidRPr="00300CEE">
        <w:rPr>
          <w:rStyle w:val="1712pt"/>
          <w:b w:val="0"/>
          <w:i/>
          <w:color w:val="000000"/>
          <w:lang w:eastAsia="en-US"/>
        </w:rPr>
        <w:t xml:space="preserve"> </w:t>
      </w:r>
      <w:r w:rsidRPr="00A952BA">
        <w:rPr>
          <w:rStyle w:val="1712pt"/>
          <w:b w:val="0"/>
          <w:i/>
          <w:color w:val="000000"/>
          <w:lang w:val="en-US" w:eastAsia="en-US"/>
        </w:rPr>
        <w:t>parityagi</w:t>
      </w:r>
      <w:r w:rsidRPr="00300CEE">
        <w:rPr>
          <w:rStyle w:val="1712pt"/>
          <w:b w:val="0"/>
          <w:i/>
          <w:color w:val="000000"/>
          <w:lang w:eastAsia="en-US"/>
        </w:rPr>
        <w:t xml:space="preserve"> </w:t>
      </w:r>
      <w:r w:rsidRPr="00300CEE">
        <w:rPr>
          <w:rStyle w:val="1712pt3"/>
          <w:b w:val="0"/>
          <w:i/>
          <w:color w:val="000000"/>
          <w:spacing w:val="0"/>
          <w:lang w:val="ru-RU"/>
        </w:rPr>
        <w:t>(</w:t>
      </w:r>
      <w:r w:rsidRPr="00A952BA">
        <w:rPr>
          <w:rStyle w:val="1712pt3"/>
          <w:b w:val="0"/>
          <w:i/>
          <w:color w:val="000000"/>
          <w:spacing w:val="0"/>
        </w:rPr>
        <w:t>ga</w:t>
      </w:r>
      <w:r w:rsidRPr="00300CEE">
        <w:rPr>
          <w:rStyle w:val="1712pt3"/>
          <w:b w:val="0"/>
          <w:i/>
          <w:color w:val="000000"/>
          <w:spacing w:val="0"/>
          <w:lang w:val="ru-RU"/>
        </w:rPr>
        <w:t>)</w:t>
      </w:r>
      <w:r w:rsidRPr="00300CEE">
        <w:rPr>
          <w:rStyle w:val="1712pt"/>
          <w:b w:val="0"/>
          <w:i/>
          <w:color w:val="000000"/>
          <w:lang w:eastAsia="en-US"/>
        </w:rPr>
        <w:t xml:space="preserve"> </w:t>
      </w:r>
      <w:r w:rsidRPr="00A952BA">
        <w:rPr>
          <w:rStyle w:val="1712pt"/>
          <w:b w:val="0"/>
          <w:i/>
          <w:color w:val="000000"/>
          <w:lang w:val="en-US" w:eastAsia="en-US"/>
        </w:rPr>
        <w:t>Svarkse</w:t>
      </w:r>
      <w:r w:rsidRPr="00300CEE">
        <w:rPr>
          <w:rStyle w:val="1712pt"/>
          <w:b w:val="0"/>
          <w:i/>
          <w:color w:val="000000"/>
          <w:lang w:eastAsia="en-US"/>
        </w:rPr>
        <w:t xml:space="preserve"> </w:t>
      </w:r>
      <w:r w:rsidRPr="00A952BA">
        <w:rPr>
          <w:rStyle w:val="1712pt"/>
          <w:b w:val="0"/>
          <w:i/>
          <w:color w:val="000000"/>
          <w:lang w:val="en-US" w:eastAsia="en-US"/>
        </w:rPr>
        <w:t>svocce</w:t>
      </w:r>
      <w:r w:rsidRPr="00300CEE">
        <w:rPr>
          <w:rStyle w:val="1712pt"/>
          <w:b w:val="0"/>
          <w:i/>
          <w:color w:val="000000"/>
          <w:lang w:eastAsia="en-US"/>
        </w:rPr>
        <w:t xml:space="preserve"> </w:t>
      </w:r>
      <w:r w:rsidRPr="00A952BA">
        <w:rPr>
          <w:rStyle w:val="1712pt"/>
          <w:b w:val="0"/>
          <w:i/>
          <w:color w:val="000000"/>
          <w:lang w:val="en-US" w:eastAsia="en-US"/>
        </w:rPr>
        <w:t>dirghayuh</w:t>
      </w:r>
      <w:r w:rsidRPr="00300CEE">
        <w:rPr>
          <w:rStyle w:val="1712pt"/>
          <w:b w:val="0"/>
          <w:i/>
          <w:color w:val="000000"/>
          <w:lang w:eastAsia="en-US"/>
        </w:rPr>
        <w:t xml:space="preserve"> </w:t>
      </w:r>
      <w:r w:rsidRPr="00A952BA">
        <w:rPr>
          <w:rStyle w:val="1712pt3"/>
          <w:b w:val="0"/>
          <w:i/>
          <w:color w:val="000000"/>
          <w:spacing w:val="0"/>
        </w:rPr>
        <w:t>ksine</w:t>
      </w:r>
      <w:r w:rsidRPr="00300CEE">
        <w:rPr>
          <w:rStyle w:val="1712pt"/>
          <w:b w:val="0"/>
          <w:i/>
          <w:color w:val="000000"/>
          <w:lang w:eastAsia="en-US"/>
        </w:rPr>
        <w:t xml:space="preserve"> </w:t>
      </w:r>
      <w:r w:rsidRPr="00A952BA">
        <w:rPr>
          <w:rStyle w:val="1712pt"/>
          <w:b w:val="0"/>
          <w:i/>
          <w:color w:val="000000"/>
          <w:lang w:val="en-US" w:eastAsia="en-US"/>
        </w:rPr>
        <w:t>va</w:t>
      </w:r>
      <w:r w:rsidRPr="00300CEE">
        <w:rPr>
          <w:rStyle w:val="1712pt"/>
          <w:b w:val="0"/>
          <w:i/>
          <w:color w:val="000000"/>
          <w:lang w:eastAsia="en-US"/>
        </w:rPr>
        <w:t xml:space="preserve"> </w:t>
      </w:r>
      <w:r w:rsidRPr="00A952BA">
        <w:rPr>
          <w:rStyle w:val="1712pt"/>
          <w:b w:val="0"/>
          <w:i/>
          <w:color w:val="000000"/>
          <w:lang w:val="en-US" w:eastAsia="en-US"/>
        </w:rPr>
        <w:t>madhyamayuh</w:t>
      </w:r>
      <w:r w:rsidRPr="00300CEE">
        <w:rPr>
          <w:rStyle w:val="1712pt"/>
          <w:b w:val="0"/>
          <w:i/>
          <w:color w:val="000000"/>
          <w:lang w:eastAsia="en-US"/>
        </w:rPr>
        <w:t xml:space="preserve"> </w:t>
      </w:r>
      <w:r w:rsidRPr="00300CEE">
        <w:rPr>
          <w:rStyle w:val="1712pt3"/>
          <w:b w:val="0"/>
          <w:i/>
          <w:color w:val="000000"/>
          <w:spacing w:val="0"/>
          <w:lang w:val="ru-RU"/>
        </w:rPr>
        <w:t>(</w:t>
      </w:r>
      <w:r w:rsidRPr="00A952BA">
        <w:rPr>
          <w:rStyle w:val="1712pt3"/>
          <w:b w:val="0"/>
          <w:i/>
          <w:color w:val="000000"/>
          <w:spacing w:val="0"/>
        </w:rPr>
        <w:t>gha</w:t>
      </w:r>
      <w:r w:rsidRPr="00300CEE">
        <w:rPr>
          <w:rStyle w:val="1712pt3"/>
          <w:b w:val="0"/>
          <w:i/>
          <w:color w:val="000000"/>
          <w:spacing w:val="0"/>
          <w:lang w:val="ru-RU"/>
        </w:rPr>
        <w:t>)</w:t>
      </w:r>
    </w:p>
    <w:p w:rsidR="00A952BA" w:rsidRPr="00300CEE" w:rsidRDefault="00A952BA">
      <w:pPr>
        <w:pStyle w:val="171"/>
        <w:shd w:val="clear" w:color="auto" w:fill="auto"/>
        <w:spacing w:before="0" w:line="240" w:lineRule="auto"/>
        <w:ind w:firstLine="544"/>
        <w:jc w:val="both"/>
        <w:rPr>
          <w:b/>
          <w:sz w:val="24"/>
        </w:rPr>
      </w:pPr>
    </w:p>
    <w:p w:rsidR="00E6264A" w:rsidRDefault="00A952BA">
      <w:pPr>
        <w:pStyle w:val="171"/>
        <w:shd w:val="clear" w:color="auto" w:fill="auto"/>
        <w:spacing w:before="0" w:line="240" w:lineRule="auto"/>
        <w:ind w:firstLine="544"/>
        <w:jc w:val="both"/>
        <w:rPr>
          <w:rStyle w:val="171115"/>
          <w:b w:val="0"/>
          <w:i/>
          <w:color w:val="000000"/>
          <w:sz w:val="24"/>
        </w:rPr>
      </w:pPr>
      <w:r w:rsidRPr="00A952BA">
        <w:rPr>
          <w:rStyle w:val="171115"/>
          <w:b w:val="0"/>
          <w:i/>
          <w:color w:val="000000"/>
          <w:sz w:val="24"/>
        </w:rPr>
        <w:t>Х</w:t>
      </w:r>
      <w:r w:rsidR="00E6264A" w:rsidRPr="00A952BA">
        <w:rPr>
          <w:rStyle w:val="171115"/>
          <w:b w:val="0"/>
          <w:i/>
          <w:color w:val="000000"/>
          <w:sz w:val="24"/>
        </w:rPr>
        <w:t>озяин гороскопа будет иметь мало средств передвижения. Водные места</w:t>
      </w:r>
      <w:r w:rsidR="00E6264A" w:rsidRPr="00A952BA">
        <w:rPr>
          <w:rStyle w:val="171114"/>
          <w:b/>
          <w:i/>
          <w:color w:val="000000"/>
          <w:sz w:val="24"/>
        </w:rPr>
        <w:t xml:space="preserve"> — </w:t>
      </w:r>
      <w:r w:rsidR="00E6264A" w:rsidRPr="00A952BA">
        <w:rPr>
          <w:rStyle w:val="171115"/>
          <w:b w:val="0"/>
          <w:i/>
          <w:color w:val="000000"/>
          <w:sz w:val="24"/>
        </w:rPr>
        <w:t>пруды, водоемы, колодцы</w:t>
      </w:r>
      <w:r w:rsidR="00E6264A" w:rsidRPr="00A952BA">
        <w:rPr>
          <w:rStyle w:val="171114"/>
          <w:b/>
          <w:i/>
          <w:color w:val="000000"/>
          <w:sz w:val="24"/>
        </w:rPr>
        <w:t xml:space="preserve"> — </w:t>
      </w:r>
      <w:r w:rsidR="00E6264A" w:rsidRPr="00A952BA">
        <w:rPr>
          <w:rStyle w:val="171115"/>
          <w:b w:val="0"/>
          <w:i/>
          <w:color w:val="000000"/>
          <w:sz w:val="24"/>
        </w:rPr>
        <w:t xml:space="preserve">будут опасны для его жизни. </w:t>
      </w:r>
      <w:r w:rsidR="00E6264A" w:rsidRPr="00A952BA">
        <w:rPr>
          <w:rStyle w:val="171115"/>
          <w:i/>
          <w:color w:val="000000"/>
          <w:sz w:val="24"/>
          <w:u w:val="single"/>
        </w:rPr>
        <w:t>Если Луна занимает 8-й дом</w:t>
      </w:r>
      <w:r w:rsidR="00E6264A" w:rsidRPr="00A952BA">
        <w:rPr>
          <w:rStyle w:val="171115"/>
          <w:b w:val="0"/>
          <w:i/>
          <w:color w:val="000000"/>
          <w:sz w:val="24"/>
        </w:rPr>
        <w:t>, владелец гороскопа отречется от своих родственников из-за жены (или женщины). При экзальтированной или находящейся в своем знаке Луне, обладателю гороскопа суждена долгая жизнь. Убывающая Луна говорит о средней продолжительности жизни.</w:t>
      </w:r>
    </w:p>
    <w:p w:rsidR="00A952BA" w:rsidRPr="00A952BA" w:rsidRDefault="00A952BA">
      <w:pPr>
        <w:pStyle w:val="171"/>
        <w:shd w:val="clear" w:color="auto" w:fill="auto"/>
        <w:spacing w:before="0" w:line="240" w:lineRule="auto"/>
        <w:ind w:firstLine="544"/>
        <w:jc w:val="both"/>
        <w:rPr>
          <w:b/>
          <w:sz w:val="24"/>
        </w:rPr>
      </w:pPr>
    </w:p>
    <w:p w:rsidR="00E6264A" w:rsidRDefault="00E6264A">
      <w:pPr>
        <w:pStyle w:val="53"/>
        <w:keepNext/>
        <w:keepLines/>
        <w:shd w:val="clear" w:color="auto" w:fill="auto"/>
        <w:spacing w:before="0" w:after="0" w:line="240" w:lineRule="auto"/>
        <w:ind w:firstLine="544"/>
        <w:rPr>
          <w:rFonts w:ascii="Times New Roman" w:hAnsi="Times New Roman" w:cs="Times New Roman"/>
          <w:spacing w:val="0"/>
          <w:sz w:val="24"/>
        </w:rPr>
      </w:pPr>
      <w:bookmarkStart w:id="54" w:name="bookmark57"/>
      <w:r>
        <w:rPr>
          <w:rStyle w:val="51"/>
          <w:rFonts w:ascii="Times New Roman" w:hAnsi="Times New Roman" w:cs="Times New Roman"/>
          <w:b/>
          <w:color w:val="000000"/>
          <w:spacing w:val="0"/>
          <w:sz w:val="24"/>
        </w:rPr>
        <w:t>Комментарии:</w:t>
      </w:r>
      <w:bookmarkEnd w:id="54"/>
    </w:p>
    <w:p w:rsidR="00E6264A" w:rsidRDefault="00E6264A">
      <w:pPr>
        <w:pStyle w:val="af2"/>
        <w:shd w:val="clear" w:color="auto" w:fill="auto"/>
        <w:spacing w:before="0" w:line="240" w:lineRule="auto"/>
        <w:ind w:firstLine="544"/>
        <w:jc w:val="both"/>
        <w:rPr>
          <w:sz w:val="24"/>
        </w:rPr>
      </w:pPr>
      <w:r>
        <w:rPr>
          <w:rStyle w:val="1111"/>
          <w:color w:val="000000"/>
          <w:sz w:val="24"/>
        </w:rPr>
        <w:t xml:space="preserve">По неизвестным для нас причинам </w:t>
      </w:r>
      <w:r w:rsidRPr="00A952BA">
        <w:rPr>
          <w:rStyle w:val="118"/>
          <w:b w:val="0"/>
          <w:color w:val="000000"/>
          <w:sz w:val="24"/>
        </w:rPr>
        <w:t>сутры,</w:t>
      </w:r>
      <w:r>
        <w:rPr>
          <w:rStyle w:val="1111"/>
          <w:color w:val="000000"/>
          <w:sz w:val="24"/>
        </w:rPr>
        <w:t xml:space="preserve"> описывающие характеристики положения Луны в 8-м доме, обозначены не цифрами, как обычно, а буквами.</w:t>
      </w:r>
    </w:p>
    <w:p w:rsidR="00E6264A" w:rsidRDefault="00E6264A">
      <w:pPr>
        <w:pStyle w:val="af2"/>
        <w:numPr>
          <w:ilvl w:val="0"/>
          <w:numId w:val="20"/>
        </w:numPr>
        <w:shd w:val="clear" w:color="auto" w:fill="auto"/>
        <w:tabs>
          <w:tab w:val="left" w:pos="776"/>
        </w:tabs>
        <w:spacing w:before="0" w:line="240" w:lineRule="auto"/>
        <w:ind w:firstLine="544"/>
        <w:jc w:val="both"/>
        <w:rPr>
          <w:sz w:val="24"/>
        </w:rPr>
      </w:pPr>
      <w:r w:rsidRPr="00A952BA">
        <w:rPr>
          <w:rStyle w:val="1111"/>
          <w:color w:val="000000"/>
          <w:sz w:val="24"/>
          <w:u w:val="single"/>
        </w:rPr>
        <w:t>й дом — один из самых неблагоприятных домов в гороскопе, так как является двенадцатым (потери и утраты), считая от 9-го, дома удачи и процветания. Планеты теряют все свои хорошие свойства, попадая в этот дом.</w:t>
      </w:r>
      <w:r>
        <w:rPr>
          <w:rStyle w:val="1111"/>
          <w:color w:val="000000"/>
          <w:sz w:val="24"/>
        </w:rPr>
        <w:t xml:space="preserve"> Убывающая Луна, ослабленная положением в </w:t>
      </w:r>
      <w:r w:rsidRPr="00A952BA">
        <w:rPr>
          <w:rStyle w:val="118"/>
          <w:b w:val="0"/>
          <w:color w:val="000000"/>
          <w:sz w:val="24"/>
        </w:rPr>
        <w:t>дустхане,</w:t>
      </w:r>
      <w:r w:rsidRPr="00A952BA">
        <w:rPr>
          <w:rStyle w:val="1111"/>
          <w:b/>
          <w:color w:val="000000"/>
          <w:sz w:val="24"/>
        </w:rPr>
        <w:t xml:space="preserve"> </w:t>
      </w:r>
      <w:r>
        <w:rPr>
          <w:rStyle w:val="1111"/>
          <w:color w:val="000000"/>
          <w:sz w:val="24"/>
        </w:rPr>
        <w:t xml:space="preserve">говорит о том, что владелец гороскопа не будет очень умен, так как Луна — </w:t>
      </w:r>
      <w:r w:rsidRPr="00A952BA">
        <w:rPr>
          <w:rStyle w:val="118"/>
          <w:b w:val="0"/>
          <w:color w:val="000000"/>
          <w:sz w:val="24"/>
        </w:rPr>
        <w:t>манас-карака,</w:t>
      </w:r>
      <w:r>
        <w:rPr>
          <w:rStyle w:val="118"/>
          <w:color w:val="000000"/>
          <w:sz w:val="24"/>
        </w:rPr>
        <w:t xml:space="preserve"> </w:t>
      </w:r>
      <w:r>
        <w:rPr>
          <w:rStyle w:val="1111"/>
          <w:color w:val="000000"/>
          <w:sz w:val="24"/>
        </w:rPr>
        <w:t>а в периоды детства и юности (возраст, управляемый Луной) он испытает одиночество и душевные страдания. Растущая или полная Луна может принести наследство хозяину гороскопа.</w:t>
      </w:r>
    </w:p>
    <w:p w:rsidR="00E6264A" w:rsidRPr="00A952BA" w:rsidRDefault="00E6264A" w:rsidP="00A952BA">
      <w:pPr>
        <w:pStyle w:val="af2"/>
        <w:numPr>
          <w:ilvl w:val="0"/>
          <w:numId w:val="21"/>
        </w:numPr>
        <w:shd w:val="clear" w:color="auto" w:fill="auto"/>
        <w:tabs>
          <w:tab w:val="left" w:pos="766"/>
        </w:tabs>
        <w:spacing w:before="0" w:line="240" w:lineRule="auto"/>
        <w:ind w:firstLine="544"/>
        <w:jc w:val="both"/>
        <w:rPr>
          <w:sz w:val="24"/>
        </w:rPr>
      </w:pPr>
      <w:r>
        <w:rPr>
          <w:rStyle w:val="1111"/>
          <w:color w:val="000000"/>
          <w:sz w:val="24"/>
        </w:rPr>
        <w:t>й дом — показатель несчастных случаев, а Луна — водная планета, поэтому владельцу гороскопа угрожает опасность от воды. Объяснить разлуку с партером по браку, которую упоминает Бхригу Муни, можно тем, что 8-й дом — это второй (дом смерти) для 7-го дома. По характеру Луны можно судить о продолжительности жизни, но чтобы сделать окончательные выводы, необходимо учитывать еще силу и расположение хозяев</w:t>
      </w:r>
      <w:r w:rsidR="00A952BA">
        <w:rPr>
          <w:sz w:val="24"/>
        </w:rPr>
        <w:t xml:space="preserve"> 8-</w:t>
      </w:r>
      <w:r w:rsidRPr="00A952BA">
        <w:rPr>
          <w:rStyle w:val="1111"/>
          <w:color w:val="000000"/>
          <w:sz w:val="24"/>
        </w:rPr>
        <w:t xml:space="preserve">го и 1-го домов, а также Сатурна, как </w:t>
      </w:r>
      <w:r w:rsidRPr="00A952BA">
        <w:rPr>
          <w:rStyle w:val="118"/>
          <w:b w:val="0"/>
          <w:color w:val="000000"/>
          <w:sz w:val="24"/>
        </w:rPr>
        <w:t>аюш-караки</w:t>
      </w:r>
      <w:r w:rsidRPr="00A952BA">
        <w:rPr>
          <w:rStyle w:val="1111"/>
          <w:color w:val="000000"/>
          <w:sz w:val="24"/>
        </w:rPr>
        <w:t xml:space="preserve"> — показателя долголетия.</w:t>
      </w:r>
    </w:p>
    <w:p w:rsidR="00E6264A" w:rsidRDefault="00E6264A" w:rsidP="00A952BA">
      <w:pPr>
        <w:pStyle w:val="af2"/>
        <w:shd w:val="clear" w:color="auto" w:fill="auto"/>
        <w:spacing w:before="0" w:line="240" w:lineRule="auto"/>
        <w:ind w:firstLine="544"/>
        <w:jc w:val="both"/>
        <w:rPr>
          <w:sz w:val="24"/>
        </w:rPr>
      </w:pPr>
      <w:r>
        <w:rPr>
          <w:rStyle w:val="1111"/>
          <w:color w:val="000000"/>
          <w:sz w:val="24"/>
        </w:rPr>
        <w:t xml:space="preserve">Положение Луны в 8-м доме гороскопа рассматривается как одна из сильнейших негативных комбинаций, или </w:t>
      </w:r>
      <w:r w:rsidR="00A952BA" w:rsidRPr="00A952BA">
        <w:rPr>
          <w:rStyle w:val="118"/>
          <w:b w:val="0"/>
          <w:color w:val="000000"/>
          <w:sz w:val="24"/>
        </w:rPr>
        <w:t>ариштха-</w:t>
      </w:r>
      <w:r w:rsidRPr="00A952BA">
        <w:rPr>
          <w:rStyle w:val="118"/>
          <w:b w:val="0"/>
          <w:color w:val="000000"/>
          <w:sz w:val="24"/>
        </w:rPr>
        <w:t>йога,</w:t>
      </w:r>
      <w:r>
        <w:rPr>
          <w:rStyle w:val="1111"/>
          <w:color w:val="000000"/>
          <w:sz w:val="24"/>
        </w:rPr>
        <w:t xml:space="preserve"> но ее пагубное воздействие нейтрализуется, если рождение человека произошло в дневное время при убывающей Луне или в ночное время при растущей Луне. В этих случаях Луна в 8-м доме становится одним из факторов, защищающих владельца гороскопа от всех негативных влияний.</w:t>
      </w:r>
    </w:p>
    <w:p w:rsidR="00E6264A" w:rsidRDefault="00E6264A">
      <w:pPr>
        <w:pStyle w:val="af2"/>
        <w:shd w:val="clear" w:color="auto" w:fill="auto"/>
        <w:spacing w:before="0" w:line="240" w:lineRule="auto"/>
        <w:ind w:firstLine="544"/>
        <w:jc w:val="both"/>
        <w:rPr>
          <w:sz w:val="24"/>
        </w:rPr>
      </w:pPr>
      <w:r>
        <w:rPr>
          <w:rStyle w:val="1111"/>
          <w:color w:val="000000"/>
          <w:sz w:val="24"/>
        </w:rPr>
        <w:t>Кроме того, Луна в 8-м доме дает склонность к мистицизму и магические способности, а также возможность предвидеть.</w:t>
      </w:r>
    </w:p>
    <w:p w:rsidR="00E6264A" w:rsidRDefault="00E6264A">
      <w:pPr>
        <w:pStyle w:val="af2"/>
        <w:shd w:val="clear" w:color="auto" w:fill="auto"/>
        <w:spacing w:before="0" w:line="240" w:lineRule="auto"/>
        <w:ind w:firstLine="544"/>
        <w:jc w:val="both"/>
        <w:rPr>
          <w:sz w:val="24"/>
        </w:rPr>
      </w:pPr>
      <w:r>
        <w:rPr>
          <w:rStyle w:val="1111"/>
          <w:color w:val="000000"/>
          <w:sz w:val="24"/>
        </w:rPr>
        <w:t>Гороскоп русского мистика Даниила Андреева иллюстрирует необыкновенные возможности полной Луны в 8-м доме.</w:t>
      </w:r>
    </w:p>
    <w:p w:rsidR="00E6264A" w:rsidRDefault="009201EC">
      <w:pPr>
        <w:framePr w:h="4306"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lastRenderedPageBreak/>
        <w:drawing>
          <wp:inline distT="0" distB="0" distL="0" distR="0">
            <wp:extent cx="2743200" cy="2743200"/>
            <wp:effectExtent l="0" t="0" r="0" b="0"/>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2743200"/>
                    </a:xfrm>
                    <a:prstGeom prst="rect">
                      <a:avLst/>
                    </a:prstGeom>
                    <a:noFill/>
                    <a:ln>
                      <a:noFill/>
                    </a:ln>
                  </pic:spPr>
                </pic:pic>
              </a:graphicData>
            </a:graphic>
          </wp:inline>
        </w:drawing>
      </w:r>
    </w:p>
    <w:p w:rsidR="00E6264A" w:rsidRDefault="00E6264A" w:rsidP="00A952BA">
      <w:pPr>
        <w:pStyle w:val="af2"/>
        <w:shd w:val="clear" w:color="auto" w:fill="auto"/>
        <w:spacing w:before="0" w:line="240" w:lineRule="auto"/>
        <w:jc w:val="center"/>
        <w:rPr>
          <w:rStyle w:val="1111"/>
          <w:b/>
          <w:color w:val="000000"/>
          <w:sz w:val="24"/>
        </w:rPr>
      </w:pPr>
      <w:r w:rsidRPr="00A952BA">
        <w:rPr>
          <w:rStyle w:val="1111"/>
          <w:b/>
          <w:color w:val="000000"/>
          <w:sz w:val="24"/>
        </w:rPr>
        <w:t>Родился 2-го ноября 1906 года в 6 часов 30 мин.</w:t>
      </w:r>
    </w:p>
    <w:p w:rsidR="00A952BA" w:rsidRPr="00A952BA" w:rsidRDefault="00A952BA" w:rsidP="00A952BA">
      <w:pPr>
        <w:pStyle w:val="af2"/>
        <w:shd w:val="clear" w:color="auto" w:fill="auto"/>
        <w:spacing w:before="0" w:line="240" w:lineRule="auto"/>
        <w:jc w:val="center"/>
        <w:rPr>
          <w:b/>
          <w:sz w:val="24"/>
        </w:rPr>
      </w:pPr>
    </w:p>
    <w:p w:rsidR="00E6264A" w:rsidRDefault="00E6264A">
      <w:pPr>
        <w:pStyle w:val="53"/>
        <w:keepNext/>
        <w:keepLines/>
        <w:shd w:val="clear" w:color="auto" w:fill="auto"/>
        <w:spacing w:before="0" w:after="0" w:line="240" w:lineRule="auto"/>
        <w:ind w:firstLine="544"/>
        <w:rPr>
          <w:rFonts w:ascii="Times New Roman" w:hAnsi="Times New Roman" w:cs="Times New Roman"/>
          <w:spacing w:val="0"/>
          <w:sz w:val="24"/>
        </w:rPr>
      </w:pPr>
      <w:bookmarkStart w:id="55" w:name="bookmark58"/>
      <w:r>
        <w:rPr>
          <w:rStyle w:val="51"/>
          <w:rFonts w:ascii="Times New Roman" w:hAnsi="Times New Roman" w:cs="Times New Roman"/>
          <w:b/>
          <w:color w:val="000000"/>
          <w:spacing w:val="0"/>
          <w:sz w:val="24"/>
        </w:rPr>
        <w:t>Другие мнения:</w:t>
      </w:r>
      <w:bookmarkEnd w:id="55"/>
    </w:p>
    <w:p w:rsidR="00E6264A" w:rsidRDefault="00E6264A">
      <w:pPr>
        <w:pStyle w:val="af2"/>
        <w:shd w:val="clear" w:color="auto" w:fill="auto"/>
        <w:spacing w:before="0" w:line="240" w:lineRule="auto"/>
        <w:ind w:firstLine="544"/>
        <w:jc w:val="both"/>
        <w:rPr>
          <w:sz w:val="24"/>
        </w:rPr>
      </w:pPr>
      <w:r w:rsidRPr="00A952BA">
        <w:rPr>
          <w:rStyle w:val="118"/>
          <w:b w:val="0"/>
          <w:color w:val="000000"/>
          <w:sz w:val="24"/>
        </w:rPr>
        <w:t>“Брихат-джатака”</w:t>
      </w:r>
      <w:r>
        <w:rPr>
          <w:rStyle w:val="118"/>
          <w:color w:val="000000"/>
          <w:sz w:val="24"/>
        </w:rPr>
        <w:t xml:space="preserve"> —</w:t>
      </w:r>
      <w:r>
        <w:rPr>
          <w:rStyle w:val="1111"/>
          <w:color w:val="000000"/>
          <w:sz w:val="24"/>
        </w:rPr>
        <w:t xml:space="preserve"> обладатель гороскопа будет болезненным и иметь непостоянный и беспокойный ум.</w:t>
      </w:r>
    </w:p>
    <w:p w:rsidR="00E6264A" w:rsidRDefault="00E6264A">
      <w:pPr>
        <w:pStyle w:val="af2"/>
        <w:shd w:val="clear" w:color="auto" w:fill="auto"/>
        <w:spacing w:before="0" w:line="240" w:lineRule="auto"/>
        <w:ind w:firstLine="544"/>
        <w:jc w:val="both"/>
        <w:rPr>
          <w:sz w:val="24"/>
        </w:rPr>
      </w:pPr>
      <w:r w:rsidRPr="00A952BA">
        <w:rPr>
          <w:rStyle w:val="118"/>
          <w:b w:val="0"/>
          <w:color w:val="000000"/>
          <w:sz w:val="24"/>
        </w:rPr>
        <w:t>“Пхаладипика”</w:t>
      </w:r>
      <w:r>
        <w:rPr>
          <w:rStyle w:val="118"/>
          <w:color w:val="000000"/>
          <w:sz w:val="24"/>
        </w:rPr>
        <w:t xml:space="preserve"> —</w:t>
      </w:r>
      <w:r>
        <w:rPr>
          <w:rStyle w:val="1111"/>
          <w:color w:val="000000"/>
          <w:sz w:val="24"/>
        </w:rPr>
        <w:t xml:space="preserve"> недолгая жизнь, страдания и болезни ждут человека, если Луна в его гороскопе располагается в 8-м доме.</w:t>
      </w:r>
    </w:p>
    <w:p w:rsidR="00E6264A" w:rsidRDefault="00E6264A">
      <w:pPr>
        <w:pStyle w:val="af2"/>
        <w:shd w:val="clear" w:color="auto" w:fill="auto"/>
        <w:spacing w:before="0" w:line="240" w:lineRule="auto"/>
        <w:ind w:firstLine="544"/>
        <w:jc w:val="both"/>
        <w:rPr>
          <w:sz w:val="24"/>
        </w:rPr>
      </w:pPr>
      <w:r w:rsidRPr="00A952BA">
        <w:rPr>
          <w:rStyle w:val="118"/>
          <w:b w:val="0"/>
          <w:color w:val="000000"/>
          <w:sz w:val="24"/>
        </w:rPr>
        <w:t>“Саравали”</w:t>
      </w:r>
      <w:r>
        <w:rPr>
          <w:rStyle w:val="1111"/>
          <w:color w:val="000000"/>
          <w:sz w:val="24"/>
        </w:rPr>
        <w:t xml:space="preserve"> — умным и прославленным, но болезненным и слабым станет хозяин гороскопа. Его жизнь будет короткой.</w:t>
      </w:r>
    </w:p>
    <w:p w:rsidR="00E6264A" w:rsidRDefault="00E6264A">
      <w:pPr>
        <w:pStyle w:val="af2"/>
        <w:shd w:val="clear" w:color="auto" w:fill="auto"/>
        <w:spacing w:before="0" w:line="240" w:lineRule="auto"/>
        <w:ind w:firstLine="544"/>
        <w:jc w:val="both"/>
        <w:rPr>
          <w:rStyle w:val="1111"/>
          <w:color w:val="000000"/>
          <w:sz w:val="24"/>
        </w:rPr>
      </w:pPr>
      <w:r w:rsidRPr="00A952BA">
        <w:rPr>
          <w:rStyle w:val="118"/>
          <w:b w:val="0"/>
          <w:color w:val="000000"/>
          <w:sz w:val="24"/>
        </w:rPr>
        <w:t>“Чаматкар-чинтамани”</w:t>
      </w:r>
      <w:r>
        <w:rPr>
          <w:rStyle w:val="1111"/>
          <w:color w:val="000000"/>
          <w:sz w:val="24"/>
        </w:rPr>
        <w:t xml:space="preserve"> — владелец гороскопа будет постоянно находиться в окружении врачей из-за многочисленных болезней. Он будет терпеть страдания из-за ужасных бедствий, несчастий и невзгод.</w:t>
      </w:r>
    </w:p>
    <w:p w:rsidR="00A952BA" w:rsidRDefault="00A952BA">
      <w:pPr>
        <w:pStyle w:val="af2"/>
        <w:shd w:val="clear" w:color="auto" w:fill="auto"/>
        <w:spacing w:before="0" w:line="240" w:lineRule="auto"/>
        <w:ind w:firstLine="544"/>
        <w:jc w:val="both"/>
        <w:rPr>
          <w:sz w:val="24"/>
        </w:rPr>
      </w:pPr>
    </w:p>
    <w:p w:rsidR="00E6264A" w:rsidRPr="004A330E" w:rsidRDefault="00E6264A" w:rsidP="00A952BA">
      <w:pPr>
        <w:pStyle w:val="241"/>
        <w:shd w:val="clear" w:color="auto" w:fill="auto"/>
        <w:spacing w:before="0" w:after="0" w:line="240" w:lineRule="auto"/>
        <w:ind w:firstLine="544"/>
        <w:rPr>
          <w:rStyle w:val="1111"/>
          <w:b w:val="0"/>
          <w:color w:val="000000"/>
          <w:spacing w:val="0"/>
          <w:sz w:val="24"/>
        </w:rPr>
      </w:pPr>
      <w:r>
        <w:rPr>
          <w:rStyle w:val="240"/>
          <w:rFonts w:ascii="Times New Roman" w:hAnsi="Times New Roman" w:cs="Times New Roman"/>
          <w:b/>
          <w:color w:val="000000"/>
          <w:spacing w:val="0"/>
          <w:sz w:val="24"/>
        </w:rPr>
        <w:t>Примечание:</w:t>
      </w:r>
      <w:r w:rsidR="00A952BA">
        <w:rPr>
          <w:rStyle w:val="240"/>
          <w:rFonts w:ascii="Times New Roman" w:hAnsi="Times New Roman" w:cs="Times New Roman"/>
          <w:b/>
          <w:color w:val="000000"/>
          <w:spacing w:val="0"/>
          <w:sz w:val="24"/>
        </w:rPr>
        <w:t xml:space="preserve"> </w:t>
      </w:r>
      <w:r w:rsidR="00A952BA" w:rsidRPr="004A330E">
        <w:rPr>
          <w:rStyle w:val="1111"/>
          <w:b w:val="0"/>
          <w:color w:val="000000"/>
          <w:spacing w:val="0"/>
          <w:sz w:val="24"/>
        </w:rPr>
        <w:t>в</w:t>
      </w:r>
      <w:r w:rsidRPr="004A330E">
        <w:rPr>
          <w:rStyle w:val="1111"/>
          <w:b w:val="0"/>
          <w:color w:val="000000"/>
          <w:spacing w:val="0"/>
          <w:sz w:val="24"/>
        </w:rPr>
        <w:t>се трактаты, кроме</w:t>
      </w:r>
      <w:r w:rsidRPr="004A330E">
        <w:rPr>
          <w:rStyle w:val="1111"/>
          <w:color w:val="000000"/>
          <w:spacing w:val="0"/>
          <w:sz w:val="24"/>
        </w:rPr>
        <w:t xml:space="preserve"> </w:t>
      </w:r>
      <w:r w:rsidRPr="004A330E">
        <w:rPr>
          <w:rStyle w:val="118"/>
          <w:color w:val="000000"/>
          <w:spacing w:val="0"/>
          <w:sz w:val="24"/>
        </w:rPr>
        <w:t>“Саравали</w:t>
      </w:r>
      <w:r w:rsidR="00A952BA" w:rsidRPr="004A330E">
        <w:rPr>
          <w:rStyle w:val="118"/>
          <w:color w:val="000000"/>
          <w:spacing w:val="0"/>
          <w:sz w:val="24"/>
        </w:rPr>
        <w:t>”</w:t>
      </w:r>
      <w:r w:rsidR="00A952BA" w:rsidRPr="004A330E">
        <w:rPr>
          <w:rStyle w:val="1111"/>
          <w:color w:val="000000"/>
          <w:spacing w:val="0"/>
          <w:sz w:val="24"/>
        </w:rPr>
        <w:t xml:space="preserve"> </w:t>
      </w:r>
      <w:r w:rsidRPr="004A330E">
        <w:rPr>
          <w:rStyle w:val="1111"/>
          <w:b w:val="0"/>
          <w:color w:val="000000"/>
          <w:spacing w:val="0"/>
          <w:sz w:val="24"/>
        </w:rPr>
        <w:t xml:space="preserve">говорят о негативных характеристиках положения Луны в 8-м доме. Ум и славу, которые упоминает </w:t>
      </w:r>
      <w:r w:rsidR="00A952BA" w:rsidRPr="004A330E">
        <w:rPr>
          <w:rStyle w:val="118"/>
          <w:color w:val="000000"/>
          <w:spacing w:val="0"/>
          <w:sz w:val="24"/>
        </w:rPr>
        <w:t>“Саравали</w:t>
      </w:r>
      <w:r w:rsidRPr="004A330E">
        <w:rPr>
          <w:rStyle w:val="118"/>
          <w:color w:val="000000"/>
          <w:spacing w:val="0"/>
          <w:sz w:val="24"/>
        </w:rPr>
        <w:t>”</w:t>
      </w:r>
      <w:r w:rsidRPr="004A330E">
        <w:rPr>
          <w:rStyle w:val="1111"/>
          <w:color w:val="000000"/>
          <w:spacing w:val="0"/>
          <w:sz w:val="24"/>
        </w:rPr>
        <w:t xml:space="preserve"> </w:t>
      </w:r>
      <w:r w:rsidRPr="004A330E">
        <w:rPr>
          <w:rStyle w:val="1111"/>
          <w:b w:val="0"/>
          <w:color w:val="000000"/>
          <w:spacing w:val="0"/>
          <w:sz w:val="24"/>
        </w:rPr>
        <w:t xml:space="preserve">можно ожидать в случаях нахождения Луны в знаках </w:t>
      </w:r>
      <w:r w:rsidRPr="004A330E">
        <w:rPr>
          <w:rStyle w:val="1111"/>
          <w:color w:val="000000"/>
          <w:spacing w:val="0"/>
          <w:sz w:val="24"/>
        </w:rPr>
        <w:t>Рака</w:t>
      </w:r>
      <w:r w:rsidRPr="004A330E">
        <w:rPr>
          <w:rStyle w:val="1111"/>
          <w:b w:val="0"/>
          <w:color w:val="000000"/>
          <w:spacing w:val="0"/>
          <w:sz w:val="24"/>
        </w:rPr>
        <w:t xml:space="preserve"> и </w:t>
      </w:r>
      <w:r w:rsidRPr="004A330E">
        <w:rPr>
          <w:rStyle w:val="1111"/>
          <w:color w:val="000000"/>
          <w:spacing w:val="0"/>
          <w:sz w:val="24"/>
        </w:rPr>
        <w:t>Тельца</w:t>
      </w:r>
      <w:r w:rsidRPr="004A330E">
        <w:rPr>
          <w:rStyle w:val="1111"/>
          <w:b w:val="0"/>
          <w:color w:val="000000"/>
          <w:spacing w:val="0"/>
          <w:sz w:val="24"/>
        </w:rPr>
        <w:t>, а также при соединении с Юпитером или другими благоприятными планетами.</w:t>
      </w:r>
    </w:p>
    <w:p w:rsidR="00A952BA" w:rsidRPr="00A952BA" w:rsidRDefault="00A952BA" w:rsidP="00A952BA">
      <w:pPr>
        <w:pStyle w:val="241"/>
        <w:shd w:val="clear" w:color="auto" w:fill="auto"/>
        <w:spacing w:before="0" w:after="0" w:line="240" w:lineRule="auto"/>
        <w:ind w:firstLine="544"/>
        <w:rPr>
          <w:rFonts w:ascii="Times New Roman" w:hAnsi="Times New Roman" w:cs="Times New Roman"/>
          <w:b w:val="0"/>
          <w:spacing w:val="0"/>
          <w:sz w:val="24"/>
        </w:rPr>
      </w:pPr>
    </w:p>
    <w:p w:rsidR="00E6264A" w:rsidRDefault="00E6264A" w:rsidP="00A952BA">
      <w:pPr>
        <w:pStyle w:val="241"/>
        <w:shd w:val="clear" w:color="auto" w:fill="auto"/>
        <w:spacing w:before="0" w:after="0" w:line="240" w:lineRule="auto"/>
        <w:ind w:firstLine="544"/>
        <w:jc w:val="center"/>
        <w:rPr>
          <w:rFonts w:ascii="Times New Roman" w:hAnsi="Times New Roman" w:cs="Times New Roman"/>
          <w:spacing w:val="0"/>
          <w:sz w:val="24"/>
        </w:rPr>
      </w:pPr>
      <w:r>
        <w:rPr>
          <w:rStyle w:val="240"/>
          <w:rFonts w:ascii="Times New Roman" w:hAnsi="Times New Roman" w:cs="Times New Roman"/>
          <w:b/>
          <w:color w:val="000000"/>
          <w:spacing w:val="0"/>
          <w:sz w:val="24"/>
        </w:rPr>
        <w:t>ЛУНА В 9-м ДОМЕ</w:t>
      </w:r>
    </w:p>
    <w:p w:rsidR="00E6264A" w:rsidRPr="00300CEE" w:rsidRDefault="00E6264A">
      <w:pPr>
        <w:pStyle w:val="171"/>
        <w:shd w:val="clear" w:color="auto" w:fill="auto"/>
        <w:spacing w:before="0" w:line="240" w:lineRule="auto"/>
        <w:ind w:firstLine="544"/>
        <w:jc w:val="both"/>
        <w:rPr>
          <w:b/>
          <w:sz w:val="24"/>
        </w:rPr>
      </w:pPr>
      <w:r w:rsidRPr="00A952BA">
        <w:rPr>
          <w:rStyle w:val="171115"/>
          <w:b w:val="0"/>
          <w:i/>
          <w:color w:val="000000"/>
          <w:sz w:val="24"/>
        </w:rPr>
        <w:t>Сутры</w:t>
      </w:r>
      <w:r w:rsidRPr="00300CEE">
        <w:rPr>
          <w:rStyle w:val="171115"/>
          <w:b w:val="0"/>
          <w:i/>
          <w:color w:val="000000"/>
          <w:sz w:val="24"/>
        </w:rPr>
        <w:t xml:space="preserve"> 47-53</w:t>
      </w:r>
    </w:p>
    <w:p w:rsidR="00E6264A" w:rsidRPr="00300CEE" w:rsidRDefault="00E6264A">
      <w:pPr>
        <w:pStyle w:val="171"/>
        <w:shd w:val="clear" w:color="auto" w:fill="auto"/>
        <w:spacing w:before="0" w:line="240" w:lineRule="auto"/>
        <w:ind w:firstLine="544"/>
        <w:jc w:val="both"/>
        <w:rPr>
          <w:b/>
          <w:sz w:val="24"/>
        </w:rPr>
      </w:pPr>
      <w:r w:rsidRPr="00A952BA">
        <w:rPr>
          <w:rStyle w:val="171115"/>
          <w:b w:val="0"/>
          <w:i/>
          <w:color w:val="000000"/>
          <w:sz w:val="24"/>
          <w:lang w:val="en-US" w:eastAsia="en-US"/>
        </w:rPr>
        <w:t>Lagnan</w:t>
      </w:r>
      <w:r w:rsidRPr="00300CEE">
        <w:rPr>
          <w:rStyle w:val="171115"/>
          <w:b w:val="0"/>
          <w:i/>
          <w:color w:val="000000"/>
          <w:sz w:val="24"/>
          <w:lang w:eastAsia="en-US"/>
        </w:rPr>
        <w:t xml:space="preserve"> </w:t>
      </w:r>
      <w:r w:rsidRPr="00A952BA">
        <w:rPr>
          <w:rStyle w:val="171115"/>
          <w:b w:val="0"/>
          <w:i/>
          <w:color w:val="000000"/>
          <w:sz w:val="24"/>
          <w:lang w:val="en-US" w:eastAsia="en-US"/>
        </w:rPr>
        <w:t>navame</w:t>
      </w:r>
      <w:r w:rsidRPr="00300CEE">
        <w:rPr>
          <w:rStyle w:val="171115"/>
          <w:b w:val="0"/>
          <w:i/>
          <w:color w:val="000000"/>
          <w:sz w:val="24"/>
          <w:lang w:eastAsia="en-US"/>
        </w:rPr>
        <w:t xml:space="preserve"> </w:t>
      </w:r>
      <w:r w:rsidRPr="00A952BA">
        <w:rPr>
          <w:rStyle w:val="171115"/>
          <w:b w:val="0"/>
          <w:i/>
          <w:color w:val="000000"/>
          <w:sz w:val="24"/>
          <w:lang w:val="en-US" w:eastAsia="en-US"/>
        </w:rPr>
        <w:t>candraphalam</w:t>
      </w:r>
    </w:p>
    <w:p w:rsidR="00E6264A" w:rsidRPr="00300CEE" w:rsidRDefault="00E6264A">
      <w:pPr>
        <w:pStyle w:val="171"/>
        <w:shd w:val="clear" w:color="auto" w:fill="auto"/>
        <w:spacing w:before="0" w:line="240" w:lineRule="auto"/>
        <w:ind w:firstLine="544"/>
        <w:jc w:val="both"/>
        <w:rPr>
          <w:rStyle w:val="171115"/>
          <w:b w:val="0"/>
          <w:i/>
          <w:color w:val="000000"/>
          <w:sz w:val="24"/>
          <w:lang w:eastAsia="en-US"/>
        </w:rPr>
      </w:pPr>
      <w:r w:rsidRPr="00A952BA">
        <w:rPr>
          <w:rStyle w:val="171115"/>
          <w:b w:val="0"/>
          <w:i/>
          <w:color w:val="000000"/>
          <w:sz w:val="24"/>
          <w:lang w:val="en-US" w:eastAsia="en-US"/>
        </w:rPr>
        <w:t>Bahusrutavan</w:t>
      </w:r>
      <w:r w:rsidRPr="00300CEE">
        <w:rPr>
          <w:rStyle w:val="171115"/>
          <w:b w:val="0"/>
          <w:i/>
          <w:color w:val="000000"/>
          <w:sz w:val="24"/>
          <w:lang w:eastAsia="en-US"/>
        </w:rPr>
        <w:t xml:space="preserve"> </w:t>
      </w:r>
      <w:r w:rsidRPr="00A952BA">
        <w:rPr>
          <w:rStyle w:val="171115"/>
          <w:b w:val="0"/>
          <w:i/>
          <w:color w:val="000000"/>
          <w:sz w:val="24"/>
          <w:lang w:val="en-US" w:eastAsia="en-US"/>
        </w:rPr>
        <w:t>punyavan</w:t>
      </w:r>
      <w:r w:rsidRPr="00300CEE">
        <w:rPr>
          <w:rStyle w:val="171115"/>
          <w:b w:val="0"/>
          <w:i/>
          <w:color w:val="000000"/>
          <w:sz w:val="24"/>
          <w:lang w:eastAsia="en-US"/>
        </w:rPr>
        <w:t xml:space="preserve"> (47) </w:t>
      </w:r>
      <w:r w:rsidRPr="00A952BA">
        <w:rPr>
          <w:rStyle w:val="171115"/>
          <w:b w:val="0"/>
          <w:i/>
          <w:color w:val="000000"/>
          <w:sz w:val="24"/>
          <w:lang w:val="en-US" w:eastAsia="en-US"/>
        </w:rPr>
        <w:t>Tat</w:t>
      </w:r>
      <w:r w:rsidRPr="00300CEE">
        <w:rPr>
          <w:rStyle w:val="171115"/>
          <w:b w:val="0"/>
          <w:i/>
          <w:color w:val="000000"/>
          <w:sz w:val="24"/>
          <w:lang w:eastAsia="en-US"/>
        </w:rPr>
        <w:t xml:space="preserve"> </w:t>
      </w:r>
      <w:r w:rsidRPr="00A952BA">
        <w:rPr>
          <w:rStyle w:val="171115"/>
          <w:b w:val="0"/>
          <w:i/>
          <w:color w:val="000000"/>
          <w:sz w:val="24"/>
          <w:lang w:val="en-US" w:eastAsia="en-US"/>
        </w:rPr>
        <w:t>akagopuradinirman</w:t>
      </w:r>
      <w:r w:rsidRPr="00300CEE">
        <w:rPr>
          <w:rStyle w:val="171115"/>
          <w:b w:val="0"/>
          <w:i/>
          <w:color w:val="000000"/>
          <w:sz w:val="24"/>
          <w:lang w:eastAsia="en-US"/>
        </w:rPr>
        <w:t xml:space="preserve"> </w:t>
      </w:r>
      <w:r w:rsidRPr="00A952BA">
        <w:rPr>
          <w:rStyle w:val="171115"/>
          <w:b w:val="0"/>
          <w:i/>
          <w:color w:val="000000"/>
          <w:sz w:val="24"/>
          <w:lang w:val="en-US" w:eastAsia="en-US"/>
        </w:rPr>
        <w:t>a</w:t>
      </w:r>
      <w:r w:rsidRPr="00300CEE">
        <w:rPr>
          <w:rStyle w:val="171115"/>
          <w:b w:val="0"/>
          <w:i/>
          <w:color w:val="000000"/>
          <w:sz w:val="24"/>
          <w:lang w:eastAsia="en-US"/>
        </w:rPr>
        <w:t xml:space="preserve"> </w:t>
      </w:r>
      <w:r w:rsidRPr="00A952BA">
        <w:rPr>
          <w:rStyle w:val="171115"/>
          <w:b w:val="0"/>
          <w:i/>
          <w:color w:val="000000"/>
          <w:sz w:val="24"/>
          <w:lang w:val="en-US" w:eastAsia="en-US"/>
        </w:rPr>
        <w:t>punyakarta</w:t>
      </w:r>
      <w:r w:rsidRPr="00300CEE">
        <w:rPr>
          <w:rStyle w:val="171115"/>
          <w:b w:val="0"/>
          <w:i/>
          <w:color w:val="000000"/>
          <w:sz w:val="24"/>
          <w:lang w:eastAsia="en-US"/>
        </w:rPr>
        <w:t xml:space="preserve"> (48) </w:t>
      </w:r>
      <w:r w:rsidRPr="00A952BA">
        <w:rPr>
          <w:rStyle w:val="171115"/>
          <w:b w:val="0"/>
          <w:i/>
          <w:color w:val="000000"/>
          <w:sz w:val="24"/>
          <w:lang w:val="en-US" w:eastAsia="en-US"/>
        </w:rPr>
        <w:t>Putrabhagyavan</w:t>
      </w:r>
      <w:r w:rsidRPr="00300CEE">
        <w:rPr>
          <w:rStyle w:val="171115"/>
          <w:b w:val="0"/>
          <w:i/>
          <w:color w:val="000000"/>
          <w:sz w:val="24"/>
          <w:lang w:eastAsia="en-US"/>
        </w:rPr>
        <w:t xml:space="preserve"> (49) </w:t>
      </w:r>
      <w:r w:rsidRPr="00A952BA">
        <w:rPr>
          <w:rStyle w:val="171115"/>
          <w:b w:val="0"/>
          <w:i/>
          <w:color w:val="000000"/>
          <w:sz w:val="24"/>
          <w:lang w:val="en-US" w:eastAsia="en-US"/>
        </w:rPr>
        <w:t>PUrnacandre</w:t>
      </w:r>
      <w:r w:rsidRPr="00300CEE">
        <w:rPr>
          <w:rStyle w:val="171115"/>
          <w:b w:val="0"/>
          <w:i/>
          <w:color w:val="000000"/>
          <w:sz w:val="24"/>
          <w:lang w:eastAsia="en-US"/>
        </w:rPr>
        <w:t xml:space="preserve"> </w:t>
      </w:r>
      <w:r w:rsidRPr="00A952BA">
        <w:rPr>
          <w:rStyle w:val="171115"/>
          <w:b w:val="0"/>
          <w:i/>
          <w:color w:val="000000"/>
          <w:sz w:val="24"/>
          <w:lang w:val="en-US" w:eastAsia="en-US"/>
        </w:rPr>
        <w:t>balayute</w:t>
      </w:r>
      <w:r w:rsidRPr="00300CEE">
        <w:rPr>
          <w:rStyle w:val="171115"/>
          <w:b w:val="0"/>
          <w:i/>
          <w:color w:val="000000"/>
          <w:sz w:val="24"/>
          <w:lang w:eastAsia="en-US"/>
        </w:rPr>
        <w:t xml:space="preserve"> </w:t>
      </w:r>
      <w:r w:rsidRPr="00A952BA">
        <w:rPr>
          <w:rStyle w:val="171115"/>
          <w:b w:val="0"/>
          <w:i/>
          <w:color w:val="000000"/>
          <w:sz w:val="24"/>
          <w:lang w:val="en-US" w:eastAsia="en-US"/>
        </w:rPr>
        <w:t>bahubhagyavan</w:t>
      </w:r>
      <w:r w:rsidRPr="00300CEE">
        <w:rPr>
          <w:rStyle w:val="171115"/>
          <w:b w:val="0"/>
          <w:i/>
          <w:color w:val="000000"/>
          <w:sz w:val="24"/>
          <w:lang w:eastAsia="en-US"/>
        </w:rPr>
        <w:t xml:space="preserve"> (50) </w:t>
      </w:r>
      <w:r w:rsidR="00A952BA">
        <w:rPr>
          <w:rStyle w:val="171115"/>
          <w:b w:val="0"/>
          <w:i/>
          <w:color w:val="000000"/>
          <w:sz w:val="24"/>
          <w:lang w:val="en-US" w:eastAsia="en-US"/>
        </w:rPr>
        <w:t>Pitrdirghayuh</w:t>
      </w:r>
      <w:r w:rsidR="00A952BA" w:rsidRPr="00300CEE">
        <w:rPr>
          <w:rStyle w:val="171115"/>
          <w:b w:val="0"/>
          <w:i/>
          <w:color w:val="000000"/>
          <w:sz w:val="24"/>
          <w:lang w:eastAsia="en-US"/>
        </w:rPr>
        <w:t xml:space="preserve"> (51) </w:t>
      </w:r>
      <w:r w:rsidR="00A952BA">
        <w:rPr>
          <w:rStyle w:val="171115"/>
          <w:b w:val="0"/>
          <w:i/>
          <w:color w:val="000000"/>
          <w:sz w:val="24"/>
          <w:lang w:val="en-US" w:eastAsia="en-US"/>
        </w:rPr>
        <w:t>Papayute</w:t>
      </w:r>
      <w:r w:rsidR="00A952BA" w:rsidRPr="00300CEE">
        <w:rPr>
          <w:rStyle w:val="171115"/>
          <w:b w:val="0"/>
          <w:i/>
          <w:color w:val="000000"/>
          <w:sz w:val="24"/>
          <w:lang w:eastAsia="en-US"/>
        </w:rPr>
        <w:t xml:space="preserve"> </w:t>
      </w:r>
      <w:r w:rsidR="00A952BA">
        <w:rPr>
          <w:rStyle w:val="171115"/>
          <w:b w:val="0"/>
          <w:i/>
          <w:color w:val="000000"/>
          <w:sz w:val="24"/>
          <w:lang w:val="en-US" w:eastAsia="en-US"/>
        </w:rPr>
        <w:t>pa</w:t>
      </w:r>
      <w:r w:rsidRPr="00A952BA">
        <w:rPr>
          <w:rStyle w:val="171115"/>
          <w:b w:val="0"/>
          <w:i/>
          <w:color w:val="000000"/>
          <w:sz w:val="24"/>
          <w:lang w:val="en-US" w:eastAsia="en-US"/>
        </w:rPr>
        <w:t>paksetre</w:t>
      </w:r>
      <w:r w:rsidRPr="00300CEE">
        <w:rPr>
          <w:rStyle w:val="171115"/>
          <w:b w:val="0"/>
          <w:i/>
          <w:color w:val="000000"/>
          <w:sz w:val="24"/>
          <w:lang w:eastAsia="en-US"/>
        </w:rPr>
        <w:t xml:space="preserve"> </w:t>
      </w:r>
      <w:r w:rsidRPr="00A952BA">
        <w:rPr>
          <w:rStyle w:val="171115"/>
          <w:b w:val="0"/>
          <w:i/>
          <w:color w:val="000000"/>
          <w:sz w:val="24"/>
          <w:lang w:val="en-US" w:eastAsia="en-US"/>
        </w:rPr>
        <w:t>bhagyahinah</w:t>
      </w:r>
      <w:r w:rsidRPr="00300CEE">
        <w:rPr>
          <w:rStyle w:val="171115"/>
          <w:b w:val="0"/>
          <w:i/>
          <w:color w:val="000000"/>
          <w:sz w:val="24"/>
          <w:lang w:eastAsia="en-US"/>
        </w:rPr>
        <w:t xml:space="preserve"> (52) </w:t>
      </w:r>
      <w:r w:rsidRPr="00A952BA">
        <w:rPr>
          <w:rStyle w:val="171115"/>
          <w:b w:val="0"/>
          <w:i/>
          <w:color w:val="000000"/>
          <w:sz w:val="24"/>
          <w:lang w:val="en-US" w:eastAsia="en-US"/>
        </w:rPr>
        <w:t>Nast</w:t>
      </w:r>
      <w:r w:rsidRPr="00300CEE">
        <w:rPr>
          <w:rStyle w:val="171115"/>
          <w:b w:val="0"/>
          <w:i/>
          <w:color w:val="000000"/>
          <w:sz w:val="24"/>
          <w:lang w:eastAsia="en-US"/>
        </w:rPr>
        <w:t xml:space="preserve"> </w:t>
      </w:r>
      <w:r w:rsidRPr="00A952BA">
        <w:rPr>
          <w:rStyle w:val="171115"/>
          <w:b w:val="0"/>
          <w:i/>
          <w:color w:val="000000"/>
          <w:sz w:val="24"/>
          <w:lang w:val="en-US" w:eastAsia="en-US"/>
        </w:rPr>
        <w:t>apitrmatrkah</w:t>
      </w:r>
      <w:r w:rsidRPr="00300CEE">
        <w:rPr>
          <w:rStyle w:val="171115"/>
          <w:b w:val="0"/>
          <w:i/>
          <w:color w:val="000000"/>
          <w:sz w:val="24"/>
          <w:lang w:eastAsia="en-US"/>
        </w:rPr>
        <w:t xml:space="preserve"> (53)</w:t>
      </w:r>
    </w:p>
    <w:p w:rsidR="00A952BA" w:rsidRPr="00300CEE" w:rsidRDefault="00A952BA">
      <w:pPr>
        <w:pStyle w:val="171"/>
        <w:shd w:val="clear" w:color="auto" w:fill="auto"/>
        <w:spacing w:before="0" w:line="240" w:lineRule="auto"/>
        <w:ind w:firstLine="544"/>
        <w:jc w:val="both"/>
        <w:rPr>
          <w:b/>
          <w:sz w:val="24"/>
        </w:rPr>
      </w:pPr>
    </w:p>
    <w:p w:rsidR="00E6264A" w:rsidRDefault="00E6264A">
      <w:pPr>
        <w:pStyle w:val="171"/>
        <w:shd w:val="clear" w:color="auto" w:fill="auto"/>
        <w:spacing w:before="0" w:line="240" w:lineRule="auto"/>
        <w:ind w:firstLine="544"/>
        <w:jc w:val="both"/>
        <w:rPr>
          <w:rStyle w:val="171115"/>
          <w:b w:val="0"/>
          <w:i/>
          <w:color w:val="000000"/>
          <w:sz w:val="24"/>
        </w:rPr>
      </w:pPr>
      <w:r w:rsidRPr="00A952BA">
        <w:rPr>
          <w:rStyle w:val="171115"/>
          <w:b w:val="0"/>
          <w:i/>
          <w:color w:val="000000"/>
          <w:sz w:val="24"/>
        </w:rPr>
        <w:t xml:space="preserve">Эрудированным, ученым, щедрым и склонным к благотворительности будет человек, если </w:t>
      </w:r>
      <w:r w:rsidRPr="00A952BA">
        <w:rPr>
          <w:rStyle w:val="171115"/>
          <w:i/>
          <w:color w:val="000000"/>
          <w:sz w:val="24"/>
          <w:u w:val="single"/>
        </w:rPr>
        <w:t>Луна находится в 9-м доме</w:t>
      </w:r>
      <w:r w:rsidRPr="00A952BA">
        <w:rPr>
          <w:rStyle w:val="171115"/>
          <w:b w:val="0"/>
          <w:i/>
          <w:color w:val="000000"/>
          <w:sz w:val="24"/>
        </w:rPr>
        <w:t xml:space="preserve"> его гороскопа. Он создаст пруды и водоемы на благо других и построит коровники. Детей владельца гороскопа ждет процветание. Человек, родившийся во время полной Луны, будет очень удачлив, а его отец проживет долгую жизнь. При соединении Луны с пагубной планетой или в случае нахождения Луны в доме неблагоприятной планеты, обладателя гороскопа ждет ранняя потеря родителей и неудачи.</w:t>
      </w:r>
    </w:p>
    <w:p w:rsidR="00A952BA" w:rsidRPr="00A952BA" w:rsidRDefault="00A952BA">
      <w:pPr>
        <w:pStyle w:val="171"/>
        <w:shd w:val="clear" w:color="auto" w:fill="auto"/>
        <w:spacing w:before="0" w:line="240" w:lineRule="auto"/>
        <w:ind w:firstLine="544"/>
        <w:jc w:val="both"/>
        <w:rPr>
          <w:b/>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Комментарии:</w:t>
      </w:r>
    </w:p>
    <w:p w:rsidR="00E6264A" w:rsidRDefault="00A952BA" w:rsidP="00A952BA">
      <w:pPr>
        <w:pStyle w:val="af2"/>
        <w:shd w:val="clear" w:color="auto" w:fill="auto"/>
        <w:tabs>
          <w:tab w:val="left" w:pos="712"/>
        </w:tabs>
        <w:spacing w:before="0" w:line="240" w:lineRule="auto"/>
        <w:jc w:val="both"/>
        <w:rPr>
          <w:sz w:val="24"/>
        </w:rPr>
      </w:pPr>
      <w:r>
        <w:rPr>
          <w:rStyle w:val="1111"/>
          <w:color w:val="000000"/>
          <w:sz w:val="24"/>
        </w:rPr>
        <w:tab/>
        <w:t>9-</w:t>
      </w:r>
      <w:r w:rsidR="00E6264A">
        <w:rPr>
          <w:rStyle w:val="1111"/>
          <w:color w:val="000000"/>
          <w:sz w:val="24"/>
        </w:rPr>
        <w:t xml:space="preserve">й дом — это дом </w:t>
      </w:r>
      <w:r w:rsidR="00E6264A" w:rsidRPr="00A952BA">
        <w:rPr>
          <w:rStyle w:val="118"/>
          <w:b w:val="0"/>
          <w:color w:val="000000"/>
          <w:sz w:val="24"/>
        </w:rPr>
        <w:t>дхармы</w:t>
      </w:r>
      <w:r w:rsidR="00E6264A">
        <w:rPr>
          <w:rStyle w:val="1111"/>
          <w:color w:val="000000"/>
          <w:sz w:val="24"/>
        </w:rPr>
        <w:t xml:space="preserve"> и </w:t>
      </w:r>
      <w:r w:rsidR="00E6264A" w:rsidRPr="00A952BA">
        <w:rPr>
          <w:rStyle w:val="118"/>
          <w:b w:val="0"/>
          <w:color w:val="000000"/>
          <w:sz w:val="24"/>
        </w:rPr>
        <w:t>бхагьи,</w:t>
      </w:r>
      <w:r w:rsidR="00E6264A">
        <w:rPr>
          <w:rStyle w:val="1111"/>
          <w:color w:val="000000"/>
          <w:sz w:val="24"/>
        </w:rPr>
        <w:t xml:space="preserve"> удачи и процветания. За исключением </w:t>
      </w:r>
      <w:r w:rsidR="00E6264A">
        <w:rPr>
          <w:rStyle w:val="1111"/>
          <w:color w:val="000000"/>
          <w:sz w:val="24"/>
        </w:rPr>
        <w:lastRenderedPageBreak/>
        <w:t>негативного аспекта Луны или ее соединения с неблагоприятной планетой, а также нахождения в доме пагубной планеты, Луна усиливает хорошие характеристики 9-го дома. Человек, в чьем гороскопе благонесущая Луна занимает</w:t>
      </w:r>
      <w:r>
        <w:rPr>
          <w:sz w:val="24"/>
        </w:rPr>
        <w:t xml:space="preserve"> 9-</w:t>
      </w:r>
      <w:r w:rsidR="00E6264A">
        <w:rPr>
          <w:rStyle w:val="1111"/>
          <w:color w:val="000000"/>
          <w:sz w:val="24"/>
        </w:rPr>
        <w:t>й дом, получит хорошее образование, широкий кругозор, будет мудр, склонен к философии и религии, совершит много путешествий. Строительство водоемов и коровников в ведические времена считалось очень престижным, а в настоящее время обладатель такого стояния Луны станет заботиться о благе и процветании общества. Он будет удачлив, получит Высшее покровительство и защиту, как результат благочестивой деятельности в предыдущих рождениях.</w:t>
      </w:r>
    </w:p>
    <w:p w:rsidR="00E6264A" w:rsidRDefault="00E6264A" w:rsidP="00A952BA">
      <w:pPr>
        <w:pStyle w:val="af2"/>
        <w:shd w:val="clear" w:color="auto" w:fill="auto"/>
        <w:spacing w:before="0" w:line="240" w:lineRule="auto"/>
        <w:ind w:firstLine="544"/>
        <w:jc w:val="both"/>
        <w:rPr>
          <w:rStyle w:val="1111"/>
          <w:color w:val="000000"/>
          <w:sz w:val="24"/>
        </w:rPr>
      </w:pPr>
      <w:r>
        <w:rPr>
          <w:rStyle w:val="1111"/>
          <w:color w:val="000000"/>
          <w:sz w:val="24"/>
        </w:rPr>
        <w:t xml:space="preserve">Когда Луна располагается в знаке </w:t>
      </w:r>
      <w:r w:rsidRPr="00A952BA">
        <w:rPr>
          <w:rStyle w:val="1111"/>
          <w:b/>
          <w:color w:val="000000"/>
          <w:sz w:val="24"/>
        </w:rPr>
        <w:t>Рака</w:t>
      </w:r>
      <w:r>
        <w:rPr>
          <w:rStyle w:val="1111"/>
          <w:color w:val="000000"/>
          <w:sz w:val="24"/>
        </w:rPr>
        <w:t xml:space="preserve"> как хозяйка 9-го дома в 9-м, формируется сильная </w:t>
      </w:r>
      <w:r w:rsidRPr="00A952BA">
        <w:rPr>
          <w:rStyle w:val="118"/>
          <w:b w:val="0"/>
          <w:color w:val="000000"/>
          <w:sz w:val="24"/>
        </w:rPr>
        <w:t>раджа-йога,</w:t>
      </w:r>
      <w:r>
        <w:rPr>
          <w:rStyle w:val="1111"/>
          <w:color w:val="000000"/>
          <w:sz w:val="24"/>
        </w:rPr>
        <w:t xml:space="preserve"> дарующая владельцу гороскопа известность, процветание и богатство. Если восходит знак </w:t>
      </w:r>
      <w:r w:rsidRPr="00A952BA">
        <w:rPr>
          <w:rStyle w:val="1111"/>
          <w:b/>
          <w:color w:val="000000"/>
          <w:sz w:val="24"/>
        </w:rPr>
        <w:t>Девы</w:t>
      </w:r>
      <w:r>
        <w:rPr>
          <w:rStyle w:val="1111"/>
          <w:color w:val="000000"/>
          <w:sz w:val="24"/>
        </w:rPr>
        <w:t>, Луна находится в экзальтации в 9-м доме как хозяйка 11 -го (дома прибыли, дохода и успеха). Такое расположение Луны также очень благоприятно.</w:t>
      </w:r>
      <w:r w:rsidR="00A952BA">
        <w:rPr>
          <w:sz w:val="24"/>
        </w:rPr>
        <w:t xml:space="preserve"> 9-</w:t>
      </w:r>
      <w:r>
        <w:rPr>
          <w:rStyle w:val="1111"/>
          <w:color w:val="000000"/>
          <w:sz w:val="24"/>
        </w:rPr>
        <w:t>й дом — это пятый к 5-му дому, поэтому дети человека, имеющего благотворную Луну в 9-м доме гороскопа, получат хорошее образование, станут богатыми и преуспевающими.</w:t>
      </w:r>
    </w:p>
    <w:p w:rsidR="00A952BA" w:rsidRDefault="00A952BA" w:rsidP="00A952BA">
      <w:pPr>
        <w:pStyle w:val="af2"/>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A952BA">
        <w:rPr>
          <w:rStyle w:val="118"/>
          <w:b w:val="0"/>
          <w:color w:val="000000"/>
          <w:sz w:val="24"/>
        </w:rPr>
        <w:t>Брихат-джатака”</w:t>
      </w:r>
      <w:r>
        <w:rPr>
          <w:rStyle w:val="1111"/>
          <w:color w:val="000000"/>
          <w:sz w:val="24"/>
        </w:rPr>
        <w:t xml:space="preserve"> — богатство, хорошие друзья и могущественные сыновья.</w:t>
      </w:r>
    </w:p>
    <w:p w:rsidR="00E6264A" w:rsidRDefault="00E6264A">
      <w:pPr>
        <w:pStyle w:val="af2"/>
        <w:shd w:val="clear" w:color="auto" w:fill="auto"/>
        <w:spacing w:before="0" w:line="240" w:lineRule="auto"/>
        <w:ind w:firstLine="544"/>
        <w:jc w:val="both"/>
        <w:rPr>
          <w:sz w:val="24"/>
        </w:rPr>
      </w:pPr>
      <w:r w:rsidRPr="00A952BA">
        <w:rPr>
          <w:rStyle w:val="118"/>
          <w:b w:val="0"/>
          <w:color w:val="000000"/>
          <w:sz w:val="24"/>
        </w:rPr>
        <w:t>“Пхаладипика”</w:t>
      </w:r>
      <w:r>
        <w:rPr>
          <w:rStyle w:val="1111"/>
          <w:color w:val="000000"/>
          <w:sz w:val="24"/>
        </w:rPr>
        <w:t xml:space="preserve"> — владелец гороскопа совершит религиозные поступки и будет иметь хороших детей.</w:t>
      </w:r>
    </w:p>
    <w:p w:rsidR="00E6264A" w:rsidRDefault="00E6264A">
      <w:pPr>
        <w:pStyle w:val="af2"/>
        <w:shd w:val="clear" w:color="auto" w:fill="auto"/>
        <w:spacing w:before="0" w:line="240" w:lineRule="auto"/>
        <w:ind w:firstLine="544"/>
        <w:jc w:val="both"/>
        <w:rPr>
          <w:sz w:val="24"/>
        </w:rPr>
      </w:pPr>
      <w:r w:rsidRPr="00A952BA">
        <w:rPr>
          <w:rStyle w:val="118"/>
          <w:b w:val="0"/>
          <w:color w:val="000000"/>
          <w:sz w:val="24"/>
        </w:rPr>
        <w:t>“Саравали”</w:t>
      </w:r>
      <w:r>
        <w:rPr>
          <w:rStyle w:val="1111"/>
          <w:color w:val="000000"/>
          <w:sz w:val="24"/>
        </w:rPr>
        <w:t xml:space="preserve"> — послушным своим родителям, преданным Богу, счастливым, умным, любимым своими детьми и привлекательным для противоположного пола станет человек, в чьем гороскопе Луна занимает 9-й дом.</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w:t>
      </w:r>
      <w:r w:rsidRPr="00A952BA">
        <w:rPr>
          <w:rStyle w:val="118"/>
          <w:b w:val="0"/>
          <w:color w:val="000000"/>
          <w:sz w:val="24"/>
        </w:rPr>
        <w:t>Чаматкар-чинтамани”</w:t>
      </w:r>
      <w:r>
        <w:rPr>
          <w:rStyle w:val="118"/>
          <w:color w:val="000000"/>
          <w:sz w:val="24"/>
        </w:rPr>
        <w:t xml:space="preserve"> —</w:t>
      </w:r>
      <w:r>
        <w:rPr>
          <w:rStyle w:val="1111"/>
          <w:color w:val="000000"/>
          <w:sz w:val="24"/>
        </w:rPr>
        <w:t xml:space="preserve"> обладатель гороскопа будет уважаем всеми, включая брахманов. Он станет мужественным, и с юных лет ему улыбнется удача.</w:t>
      </w:r>
    </w:p>
    <w:p w:rsidR="00A952BA" w:rsidRDefault="00A952BA">
      <w:pPr>
        <w:pStyle w:val="af2"/>
        <w:shd w:val="clear" w:color="auto" w:fill="auto"/>
        <w:spacing w:before="0" w:line="240" w:lineRule="auto"/>
        <w:ind w:firstLine="544"/>
        <w:jc w:val="both"/>
        <w:rPr>
          <w:sz w:val="24"/>
        </w:rPr>
      </w:pPr>
    </w:p>
    <w:p w:rsidR="00E6264A" w:rsidRDefault="00E6264A" w:rsidP="00A952BA">
      <w:pPr>
        <w:pStyle w:val="241"/>
        <w:shd w:val="clear" w:color="auto" w:fill="auto"/>
        <w:spacing w:before="0" w:after="0" w:line="240" w:lineRule="auto"/>
        <w:ind w:firstLine="544"/>
        <w:rPr>
          <w:rStyle w:val="1111"/>
          <w:b w:val="0"/>
          <w:color w:val="000000"/>
          <w:sz w:val="24"/>
        </w:rPr>
      </w:pPr>
      <w:r>
        <w:rPr>
          <w:rStyle w:val="240"/>
          <w:rFonts w:ascii="Times New Roman" w:hAnsi="Times New Roman" w:cs="Times New Roman"/>
          <w:b/>
          <w:color w:val="000000"/>
          <w:spacing w:val="0"/>
          <w:sz w:val="24"/>
        </w:rPr>
        <w:t>Примечание:</w:t>
      </w:r>
      <w:r w:rsidR="00A952BA">
        <w:rPr>
          <w:rStyle w:val="240"/>
          <w:rFonts w:ascii="Times New Roman" w:hAnsi="Times New Roman" w:cs="Times New Roman"/>
          <w:b/>
          <w:color w:val="000000"/>
          <w:spacing w:val="0"/>
          <w:sz w:val="24"/>
        </w:rPr>
        <w:t xml:space="preserve"> </w:t>
      </w:r>
      <w:r w:rsidR="00A952BA" w:rsidRPr="004A330E">
        <w:rPr>
          <w:rStyle w:val="240"/>
          <w:rFonts w:ascii="Times New Roman" w:hAnsi="Times New Roman" w:cs="Times New Roman"/>
          <w:color w:val="000000"/>
          <w:spacing w:val="0"/>
          <w:sz w:val="24"/>
        </w:rPr>
        <w:t>в</w:t>
      </w:r>
      <w:r w:rsidRPr="004A330E">
        <w:rPr>
          <w:rStyle w:val="1111"/>
          <w:b w:val="0"/>
          <w:color w:val="000000"/>
          <w:spacing w:val="0"/>
          <w:sz w:val="24"/>
        </w:rPr>
        <w:t>се авторы едины в отношении благоприятных результатов нахождения Луны в 9-м доме. Последнее замечание</w:t>
      </w:r>
      <w:r w:rsidRPr="004A330E">
        <w:rPr>
          <w:rStyle w:val="1111"/>
          <w:color w:val="000000"/>
          <w:spacing w:val="0"/>
          <w:sz w:val="24"/>
        </w:rPr>
        <w:t xml:space="preserve"> </w:t>
      </w:r>
      <w:r w:rsidR="00A952BA" w:rsidRPr="004A330E">
        <w:rPr>
          <w:rStyle w:val="118"/>
          <w:color w:val="000000"/>
          <w:spacing w:val="0"/>
          <w:sz w:val="24"/>
        </w:rPr>
        <w:t>“Чаматкар-чинтамани</w:t>
      </w:r>
      <w:r w:rsidRPr="004A330E">
        <w:rPr>
          <w:rStyle w:val="118"/>
          <w:color w:val="000000"/>
          <w:spacing w:val="0"/>
          <w:sz w:val="24"/>
        </w:rPr>
        <w:t>”</w:t>
      </w:r>
      <w:r w:rsidRPr="004A330E">
        <w:rPr>
          <w:rStyle w:val="1111"/>
          <w:color w:val="000000"/>
          <w:spacing w:val="0"/>
          <w:sz w:val="24"/>
        </w:rPr>
        <w:t xml:space="preserve"> </w:t>
      </w:r>
      <w:r w:rsidRPr="004A330E">
        <w:rPr>
          <w:rStyle w:val="1111"/>
          <w:b w:val="0"/>
          <w:color w:val="000000"/>
          <w:spacing w:val="0"/>
          <w:sz w:val="24"/>
        </w:rPr>
        <w:t>продиктовано влиянием Луны на 3-й дом — дом мужества. Отсюда вытекают и другие характеристики владельца гороскопа, такие как храбрость, решительность и благородство.</w:t>
      </w:r>
    </w:p>
    <w:p w:rsidR="00A952BA" w:rsidRPr="00A952BA" w:rsidRDefault="00A952BA" w:rsidP="00A952BA">
      <w:pPr>
        <w:pStyle w:val="241"/>
        <w:shd w:val="clear" w:color="auto" w:fill="auto"/>
        <w:spacing w:before="0" w:after="0" w:line="240" w:lineRule="auto"/>
        <w:ind w:firstLine="544"/>
        <w:rPr>
          <w:rFonts w:ascii="Times New Roman" w:hAnsi="Times New Roman" w:cs="Times New Roman"/>
          <w:b w:val="0"/>
          <w:spacing w:val="0"/>
          <w:sz w:val="24"/>
        </w:rPr>
      </w:pPr>
    </w:p>
    <w:p w:rsidR="00E6264A" w:rsidRDefault="00E6264A" w:rsidP="00A952BA">
      <w:pPr>
        <w:pStyle w:val="241"/>
        <w:shd w:val="clear" w:color="auto" w:fill="auto"/>
        <w:spacing w:before="0" w:after="0" w:line="240" w:lineRule="auto"/>
        <w:ind w:firstLine="544"/>
        <w:jc w:val="center"/>
        <w:rPr>
          <w:rFonts w:ascii="Times New Roman" w:hAnsi="Times New Roman" w:cs="Times New Roman"/>
          <w:spacing w:val="0"/>
          <w:sz w:val="24"/>
        </w:rPr>
      </w:pPr>
      <w:r>
        <w:rPr>
          <w:rStyle w:val="240"/>
          <w:rFonts w:ascii="Times New Roman" w:hAnsi="Times New Roman" w:cs="Times New Roman"/>
          <w:b/>
          <w:color w:val="000000"/>
          <w:spacing w:val="0"/>
          <w:sz w:val="24"/>
        </w:rPr>
        <w:t>ЛУНА В 10-м ДОМЕ</w:t>
      </w:r>
    </w:p>
    <w:p w:rsidR="00E6264A" w:rsidRPr="00300CEE" w:rsidRDefault="00E6264A">
      <w:pPr>
        <w:pStyle w:val="171"/>
        <w:shd w:val="clear" w:color="auto" w:fill="auto"/>
        <w:spacing w:before="0" w:line="240" w:lineRule="auto"/>
        <w:ind w:firstLine="544"/>
        <w:jc w:val="both"/>
        <w:rPr>
          <w:b/>
          <w:sz w:val="24"/>
        </w:rPr>
      </w:pPr>
      <w:r w:rsidRPr="00A952BA">
        <w:rPr>
          <w:rStyle w:val="171115"/>
          <w:b w:val="0"/>
          <w:i/>
          <w:color w:val="000000"/>
          <w:sz w:val="24"/>
        </w:rPr>
        <w:t>Сутры</w:t>
      </w:r>
      <w:r w:rsidRPr="00300CEE">
        <w:rPr>
          <w:rStyle w:val="171115"/>
          <w:b w:val="0"/>
          <w:i/>
          <w:color w:val="000000"/>
          <w:sz w:val="24"/>
        </w:rPr>
        <w:t xml:space="preserve"> 54-60</w:t>
      </w:r>
    </w:p>
    <w:p w:rsidR="00E6264A" w:rsidRPr="00300CEE" w:rsidRDefault="00E6264A">
      <w:pPr>
        <w:pStyle w:val="171"/>
        <w:shd w:val="clear" w:color="auto" w:fill="auto"/>
        <w:spacing w:before="0" w:line="240" w:lineRule="auto"/>
        <w:ind w:firstLine="544"/>
        <w:jc w:val="both"/>
        <w:rPr>
          <w:b/>
          <w:sz w:val="24"/>
        </w:rPr>
      </w:pPr>
      <w:r w:rsidRPr="00A952BA">
        <w:rPr>
          <w:rStyle w:val="171115"/>
          <w:b w:val="0"/>
          <w:i/>
          <w:color w:val="000000"/>
          <w:sz w:val="24"/>
          <w:lang w:val="en-US" w:eastAsia="en-US"/>
        </w:rPr>
        <w:t>Lagnad</w:t>
      </w:r>
      <w:r w:rsidRPr="00300CEE">
        <w:rPr>
          <w:rStyle w:val="171115"/>
          <w:b w:val="0"/>
          <w:i/>
          <w:color w:val="000000"/>
          <w:sz w:val="24"/>
          <w:lang w:eastAsia="en-US"/>
        </w:rPr>
        <w:t xml:space="preserve"> </w:t>
      </w:r>
      <w:r w:rsidRPr="00A952BA">
        <w:rPr>
          <w:rStyle w:val="171115"/>
          <w:b w:val="0"/>
          <w:i/>
          <w:color w:val="000000"/>
          <w:sz w:val="24"/>
          <w:lang w:val="en-US" w:eastAsia="en-US"/>
        </w:rPr>
        <w:t>dasame</w:t>
      </w:r>
      <w:r w:rsidRPr="00300CEE">
        <w:rPr>
          <w:rStyle w:val="171115"/>
          <w:b w:val="0"/>
          <w:i/>
          <w:color w:val="000000"/>
          <w:sz w:val="24"/>
          <w:lang w:eastAsia="en-US"/>
        </w:rPr>
        <w:t xml:space="preserve"> </w:t>
      </w:r>
      <w:r w:rsidRPr="00A952BA">
        <w:rPr>
          <w:rStyle w:val="171115"/>
          <w:b w:val="0"/>
          <w:i/>
          <w:color w:val="000000"/>
          <w:sz w:val="24"/>
          <w:lang w:val="en-US" w:eastAsia="en-US"/>
        </w:rPr>
        <w:t>candraphalam</w:t>
      </w:r>
    </w:p>
    <w:p w:rsidR="00E6264A" w:rsidRPr="00300CEE" w:rsidRDefault="00E6264A">
      <w:pPr>
        <w:pStyle w:val="171"/>
        <w:shd w:val="clear" w:color="auto" w:fill="auto"/>
        <w:spacing w:before="0" w:line="240" w:lineRule="auto"/>
        <w:ind w:firstLine="544"/>
        <w:jc w:val="both"/>
        <w:rPr>
          <w:rStyle w:val="171115"/>
          <w:b w:val="0"/>
          <w:i/>
          <w:color w:val="000000"/>
          <w:sz w:val="24"/>
          <w:lang w:eastAsia="en-US"/>
        </w:rPr>
      </w:pPr>
      <w:r w:rsidRPr="00A952BA">
        <w:rPr>
          <w:rStyle w:val="171115"/>
          <w:b w:val="0"/>
          <w:i/>
          <w:color w:val="000000"/>
          <w:sz w:val="24"/>
          <w:lang w:val="en-US" w:eastAsia="en-US"/>
        </w:rPr>
        <w:t>Vidyavan</w:t>
      </w:r>
      <w:r w:rsidRPr="00300CEE">
        <w:rPr>
          <w:rStyle w:val="171115"/>
          <w:b w:val="0"/>
          <w:i/>
          <w:color w:val="000000"/>
          <w:sz w:val="24"/>
          <w:lang w:eastAsia="en-US"/>
        </w:rPr>
        <w:t xml:space="preserve"> (54) </w:t>
      </w:r>
      <w:r w:rsidRPr="00A952BA">
        <w:rPr>
          <w:rStyle w:val="171115"/>
          <w:b w:val="0"/>
          <w:i/>
          <w:color w:val="000000"/>
          <w:sz w:val="24"/>
          <w:lang w:val="en-US" w:eastAsia="en-US"/>
        </w:rPr>
        <w:t>Papayute</w:t>
      </w:r>
      <w:r w:rsidRPr="00300CEE">
        <w:rPr>
          <w:rStyle w:val="171115"/>
          <w:b w:val="0"/>
          <w:i/>
          <w:color w:val="000000"/>
          <w:sz w:val="24"/>
          <w:lang w:eastAsia="en-US"/>
        </w:rPr>
        <w:t xml:space="preserve"> </w:t>
      </w:r>
      <w:r w:rsidRPr="00A952BA">
        <w:rPr>
          <w:rStyle w:val="171115"/>
          <w:b w:val="0"/>
          <w:i/>
          <w:color w:val="000000"/>
          <w:sz w:val="24"/>
          <w:lang w:val="en-US" w:eastAsia="en-US"/>
        </w:rPr>
        <w:t>saptavims</w:t>
      </w:r>
      <w:r w:rsidRPr="00300CEE">
        <w:rPr>
          <w:rStyle w:val="171115"/>
          <w:b w:val="0"/>
          <w:i/>
          <w:color w:val="000000"/>
          <w:sz w:val="24"/>
          <w:lang w:eastAsia="en-US"/>
        </w:rPr>
        <w:t xml:space="preserve"> </w:t>
      </w:r>
      <w:r w:rsidRPr="00A952BA">
        <w:rPr>
          <w:rStyle w:val="171115"/>
          <w:b w:val="0"/>
          <w:i/>
          <w:color w:val="000000"/>
          <w:sz w:val="24"/>
          <w:lang w:val="en-US" w:eastAsia="en-US"/>
        </w:rPr>
        <w:t>ativars</w:t>
      </w:r>
      <w:r w:rsidRPr="00300CEE">
        <w:rPr>
          <w:rStyle w:val="171115"/>
          <w:b w:val="0"/>
          <w:i/>
          <w:color w:val="000000"/>
          <w:sz w:val="24"/>
          <w:lang w:eastAsia="en-US"/>
        </w:rPr>
        <w:t xml:space="preserve"> </w:t>
      </w:r>
      <w:r w:rsidRPr="00A952BA">
        <w:rPr>
          <w:rStyle w:val="171115"/>
          <w:b w:val="0"/>
          <w:i/>
          <w:color w:val="000000"/>
          <w:sz w:val="24"/>
          <w:lang w:val="en-US" w:eastAsia="en-US"/>
        </w:rPr>
        <w:t>e</w:t>
      </w:r>
      <w:r w:rsidRPr="00300CEE">
        <w:rPr>
          <w:rStyle w:val="171115"/>
          <w:b w:val="0"/>
          <w:i/>
          <w:color w:val="000000"/>
          <w:sz w:val="24"/>
          <w:lang w:eastAsia="en-US"/>
        </w:rPr>
        <w:t xml:space="preserve"> </w:t>
      </w:r>
      <w:r w:rsidRPr="00A952BA">
        <w:rPr>
          <w:rStyle w:val="171115"/>
          <w:b w:val="0"/>
          <w:i/>
          <w:color w:val="000000"/>
          <w:sz w:val="24"/>
          <w:lang w:val="en-US" w:eastAsia="en-US"/>
        </w:rPr>
        <w:t>vidhavasan</w:t>
      </w:r>
      <w:r w:rsidRPr="00300CEE">
        <w:rPr>
          <w:rStyle w:val="171115"/>
          <w:b w:val="0"/>
          <w:i/>
          <w:color w:val="000000"/>
          <w:sz w:val="24"/>
          <w:lang w:eastAsia="en-US"/>
        </w:rPr>
        <w:t xml:space="preserve">- </w:t>
      </w:r>
      <w:r w:rsidRPr="00A952BA">
        <w:rPr>
          <w:rStyle w:val="171115"/>
          <w:b w:val="0"/>
          <w:i/>
          <w:color w:val="000000"/>
          <w:sz w:val="24"/>
          <w:lang w:val="en-US" w:eastAsia="en-US"/>
        </w:rPr>
        <w:t>gamena</w:t>
      </w:r>
      <w:r w:rsidRPr="00300CEE">
        <w:rPr>
          <w:rStyle w:val="171115"/>
          <w:b w:val="0"/>
          <w:i/>
          <w:color w:val="000000"/>
          <w:sz w:val="24"/>
          <w:lang w:eastAsia="en-US"/>
        </w:rPr>
        <w:t xml:space="preserve"> </w:t>
      </w:r>
      <w:r w:rsidRPr="00A952BA">
        <w:rPr>
          <w:rStyle w:val="171115"/>
          <w:b w:val="0"/>
          <w:i/>
          <w:color w:val="000000"/>
          <w:sz w:val="24"/>
          <w:lang w:val="en-US" w:eastAsia="en-US"/>
        </w:rPr>
        <w:t>janavirodhi</w:t>
      </w:r>
      <w:r w:rsidRPr="00300CEE">
        <w:rPr>
          <w:rStyle w:val="171115"/>
          <w:b w:val="0"/>
          <w:i/>
          <w:color w:val="000000"/>
          <w:sz w:val="24"/>
          <w:lang w:eastAsia="en-US"/>
        </w:rPr>
        <w:t xml:space="preserve"> (55) </w:t>
      </w:r>
      <w:r w:rsidRPr="00A952BA">
        <w:rPr>
          <w:rStyle w:val="171115"/>
          <w:b w:val="0"/>
          <w:i/>
          <w:color w:val="000000"/>
          <w:sz w:val="24"/>
          <w:lang w:val="en-US" w:eastAsia="en-US"/>
        </w:rPr>
        <w:t>AtimedhavT</w:t>
      </w:r>
      <w:r w:rsidRPr="00300CEE">
        <w:rPr>
          <w:rStyle w:val="171115"/>
          <w:b w:val="0"/>
          <w:i/>
          <w:color w:val="000000"/>
          <w:sz w:val="24"/>
          <w:lang w:eastAsia="en-US"/>
        </w:rPr>
        <w:t xml:space="preserve"> (56) </w:t>
      </w:r>
      <w:r w:rsidRPr="00A952BA">
        <w:rPr>
          <w:rStyle w:val="171115"/>
          <w:b w:val="0"/>
          <w:i/>
          <w:color w:val="000000"/>
          <w:sz w:val="24"/>
          <w:lang w:val="en-US" w:eastAsia="en-US"/>
        </w:rPr>
        <w:t>Satyakarmanira</w:t>
      </w:r>
      <w:r w:rsidRPr="00300CEE">
        <w:rPr>
          <w:rStyle w:val="171115"/>
          <w:b w:val="0"/>
          <w:i/>
          <w:color w:val="000000"/>
          <w:sz w:val="24"/>
          <w:lang w:eastAsia="en-US"/>
        </w:rPr>
        <w:t xml:space="preserve">- </w:t>
      </w:r>
      <w:r w:rsidRPr="00A952BA">
        <w:rPr>
          <w:rStyle w:val="171115"/>
          <w:b w:val="0"/>
          <w:i/>
          <w:color w:val="000000"/>
          <w:sz w:val="24"/>
          <w:lang w:val="en-US" w:eastAsia="en-US"/>
        </w:rPr>
        <w:t>tah</w:t>
      </w:r>
      <w:r w:rsidRPr="00300CEE">
        <w:rPr>
          <w:rStyle w:val="171115"/>
          <w:b w:val="0"/>
          <w:i/>
          <w:color w:val="000000"/>
          <w:sz w:val="24"/>
          <w:lang w:eastAsia="en-US"/>
        </w:rPr>
        <w:t xml:space="preserve"> </w:t>
      </w:r>
      <w:r w:rsidRPr="00A952BA">
        <w:rPr>
          <w:rStyle w:val="171115"/>
          <w:b w:val="0"/>
          <w:i/>
          <w:color w:val="000000"/>
          <w:sz w:val="24"/>
          <w:lang w:val="en-US" w:eastAsia="en-US"/>
        </w:rPr>
        <w:t>kirtiman</w:t>
      </w:r>
      <w:r w:rsidRPr="00300CEE">
        <w:rPr>
          <w:rStyle w:val="171115"/>
          <w:b w:val="0"/>
          <w:i/>
          <w:color w:val="000000"/>
          <w:sz w:val="24"/>
          <w:lang w:eastAsia="en-US"/>
        </w:rPr>
        <w:t xml:space="preserve"> </w:t>
      </w:r>
      <w:r w:rsidRPr="00A952BA">
        <w:rPr>
          <w:rStyle w:val="171115"/>
          <w:b w:val="0"/>
          <w:i/>
          <w:color w:val="000000"/>
          <w:sz w:val="24"/>
          <w:lang w:val="en-US" w:eastAsia="en-US"/>
        </w:rPr>
        <w:t>dayavan</w:t>
      </w:r>
      <w:r w:rsidRPr="00300CEE">
        <w:rPr>
          <w:rStyle w:val="171115"/>
          <w:b w:val="0"/>
          <w:i/>
          <w:color w:val="000000"/>
          <w:sz w:val="24"/>
          <w:lang w:eastAsia="en-US"/>
        </w:rPr>
        <w:t xml:space="preserve"> (57) </w:t>
      </w:r>
      <w:r w:rsidRPr="00A952BA">
        <w:rPr>
          <w:rStyle w:val="171115"/>
          <w:b w:val="0"/>
          <w:i/>
          <w:color w:val="000000"/>
          <w:sz w:val="24"/>
          <w:lang w:val="en-US" w:eastAsia="en-US"/>
        </w:rPr>
        <w:t>Bhavadhipe</w:t>
      </w:r>
      <w:r w:rsidRPr="00300CEE">
        <w:rPr>
          <w:rStyle w:val="171115"/>
          <w:b w:val="0"/>
          <w:i/>
          <w:color w:val="000000"/>
          <w:sz w:val="24"/>
          <w:lang w:eastAsia="en-US"/>
        </w:rPr>
        <w:t xml:space="preserve"> </w:t>
      </w:r>
      <w:r w:rsidRPr="00A952BA">
        <w:rPr>
          <w:rStyle w:val="171115"/>
          <w:b w:val="0"/>
          <w:i/>
          <w:color w:val="000000"/>
          <w:sz w:val="24"/>
          <w:lang w:val="en-US" w:eastAsia="en-US"/>
        </w:rPr>
        <w:t>balayute</w:t>
      </w:r>
      <w:r w:rsidRPr="00300CEE">
        <w:rPr>
          <w:rStyle w:val="171115"/>
          <w:b w:val="0"/>
          <w:i/>
          <w:color w:val="000000"/>
          <w:sz w:val="24"/>
          <w:lang w:eastAsia="en-US"/>
        </w:rPr>
        <w:t xml:space="preserve"> </w:t>
      </w:r>
      <w:r w:rsidRPr="00A952BA">
        <w:rPr>
          <w:rStyle w:val="171115"/>
          <w:b w:val="0"/>
          <w:i/>
          <w:color w:val="000000"/>
          <w:sz w:val="24"/>
          <w:lang w:val="en-US" w:eastAsia="en-US"/>
        </w:rPr>
        <w:t>visesatkar</w:t>
      </w:r>
      <w:r w:rsidRPr="00300CEE">
        <w:rPr>
          <w:rStyle w:val="171115"/>
          <w:b w:val="0"/>
          <w:i/>
          <w:color w:val="000000"/>
          <w:sz w:val="24"/>
          <w:lang w:eastAsia="en-US"/>
        </w:rPr>
        <w:t xml:space="preserve">- </w:t>
      </w:r>
      <w:r w:rsidRPr="00A952BA">
        <w:rPr>
          <w:rStyle w:val="171115"/>
          <w:b w:val="0"/>
          <w:i/>
          <w:color w:val="000000"/>
          <w:sz w:val="24"/>
          <w:lang w:val="en-US" w:eastAsia="en-US"/>
        </w:rPr>
        <w:t>masiddhih</w:t>
      </w:r>
      <w:r w:rsidRPr="00300CEE">
        <w:rPr>
          <w:rStyle w:val="171115"/>
          <w:b w:val="0"/>
          <w:i/>
          <w:color w:val="000000"/>
          <w:sz w:val="24"/>
          <w:lang w:eastAsia="en-US"/>
        </w:rPr>
        <w:t xml:space="preserve"> (58) </w:t>
      </w:r>
      <w:r w:rsidRPr="00A952BA">
        <w:rPr>
          <w:rStyle w:val="171115"/>
          <w:b w:val="0"/>
          <w:i/>
          <w:color w:val="000000"/>
          <w:sz w:val="24"/>
          <w:lang w:val="en-US" w:eastAsia="en-US"/>
        </w:rPr>
        <w:t>Papaniriksite</w:t>
      </w:r>
      <w:r w:rsidRPr="00300CEE">
        <w:rPr>
          <w:rStyle w:val="171115"/>
          <w:b w:val="0"/>
          <w:i/>
          <w:color w:val="000000"/>
          <w:sz w:val="24"/>
          <w:lang w:eastAsia="en-US"/>
        </w:rPr>
        <w:t xml:space="preserve"> </w:t>
      </w:r>
      <w:r w:rsidRPr="00A952BA">
        <w:rPr>
          <w:rStyle w:val="171115"/>
          <w:b w:val="0"/>
          <w:i/>
          <w:color w:val="000000"/>
          <w:sz w:val="24"/>
          <w:lang w:val="en-US" w:eastAsia="en-US"/>
        </w:rPr>
        <w:t>papayute</w:t>
      </w:r>
      <w:r w:rsidRPr="00300CEE">
        <w:rPr>
          <w:rStyle w:val="171115"/>
          <w:b w:val="0"/>
          <w:i/>
          <w:color w:val="000000"/>
          <w:sz w:val="24"/>
          <w:lang w:eastAsia="en-US"/>
        </w:rPr>
        <w:t xml:space="preserve"> </w:t>
      </w:r>
      <w:r w:rsidRPr="00A952BA">
        <w:rPr>
          <w:rStyle w:val="171115"/>
          <w:b w:val="0"/>
          <w:i/>
          <w:color w:val="000000"/>
          <w:sz w:val="24"/>
          <w:lang w:val="en-US" w:eastAsia="en-US"/>
        </w:rPr>
        <w:t>va</w:t>
      </w:r>
      <w:r w:rsidRPr="00300CEE">
        <w:rPr>
          <w:rStyle w:val="171115"/>
          <w:b w:val="0"/>
          <w:i/>
          <w:color w:val="000000"/>
          <w:sz w:val="24"/>
          <w:lang w:eastAsia="en-US"/>
        </w:rPr>
        <w:t xml:space="preserve"> </w:t>
      </w:r>
      <w:r w:rsidRPr="00A952BA">
        <w:rPr>
          <w:rStyle w:val="171115"/>
          <w:b w:val="0"/>
          <w:i/>
          <w:color w:val="000000"/>
          <w:sz w:val="24"/>
          <w:lang w:val="en-US" w:eastAsia="en-US"/>
        </w:rPr>
        <w:t>duskrtih</w:t>
      </w:r>
      <w:r w:rsidRPr="00300CEE">
        <w:rPr>
          <w:rStyle w:val="171115"/>
          <w:b w:val="0"/>
          <w:i/>
          <w:color w:val="000000"/>
          <w:sz w:val="24"/>
          <w:lang w:eastAsia="en-US"/>
        </w:rPr>
        <w:t xml:space="preserve"> (59) </w:t>
      </w:r>
      <w:r w:rsidRPr="00A952BA">
        <w:rPr>
          <w:rStyle w:val="171115"/>
          <w:b w:val="0"/>
          <w:i/>
          <w:color w:val="000000"/>
          <w:sz w:val="24"/>
          <w:lang w:val="en-US" w:eastAsia="en-US"/>
        </w:rPr>
        <w:t>Karmavignakarah</w:t>
      </w:r>
      <w:r w:rsidRPr="00300CEE">
        <w:rPr>
          <w:rStyle w:val="171115"/>
          <w:b w:val="0"/>
          <w:i/>
          <w:color w:val="000000"/>
          <w:sz w:val="24"/>
          <w:lang w:eastAsia="en-US"/>
        </w:rPr>
        <w:t xml:space="preserve"> (60)</w:t>
      </w:r>
    </w:p>
    <w:p w:rsidR="00A952BA" w:rsidRPr="00300CEE" w:rsidRDefault="00A952BA">
      <w:pPr>
        <w:pStyle w:val="171"/>
        <w:shd w:val="clear" w:color="auto" w:fill="auto"/>
        <w:spacing w:before="0" w:line="240" w:lineRule="auto"/>
        <w:ind w:firstLine="544"/>
        <w:jc w:val="both"/>
        <w:rPr>
          <w:b/>
          <w:sz w:val="24"/>
        </w:rPr>
      </w:pPr>
    </w:p>
    <w:p w:rsidR="00E6264A" w:rsidRDefault="00A952BA">
      <w:pPr>
        <w:pStyle w:val="171"/>
        <w:shd w:val="clear" w:color="auto" w:fill="auto"/>
        <w:spacing w:before="0" w:line="240" w:lineRule="auto"/>
        <w:ind w:firstLine="544"/>
        <w:jc w:val="both"/>
        <w:rPr>
          <w:rStyle w:val="171115"/>
          <w:b w:val="0"/>
          <w:i/>
          <w:color w:val="000000"/>
          <w:sz w:val="24"/>
        </w:rPr>
      </w:pPr>
      <w:r w:rsidRPr="00875951">
        <w:rPr>
          <w:rStyle w:val="171115"/>
          <w:b w:val="0"/>
          <w:i/>
          <w:color w:val="000000"/>
          <w:sz w:val="24"/>
        </w:rPr>
        <w:t>Ч</w:t>
      </w:r>
      <w:r w:rsidR="00E6264A" w:rsidRPr="00875951">
        <w:rPr>
          <w:rStyle w:val="171115"/>
          <w:b w:val="0"/>
          <w:i/>
          <w:color w:val="000000"/>
          <w:sz w:val="24"/>
        </w:rPr>
        <w:t>еловек, у которого</w:t>
      </w:r>
      <w:r w:rsidR="00E6264A" w:rsidRPr="00875951">
        <w:rPr>
          <w:rStyle w:val="171115"/>
          <w:i/>
          <w:color w:val="000000"/>
          <w:sz w:val="24"/>
        </w:rPr>
        <w:t xml:space="preserve"> </w:t>
      </w:r>
      <w:r w:rsidR="00E6264A" w:rsidRPr="00875951">
        <w:rPr>
          <w:rStyle w:val="171115"/>
          <w:i/>
          <w:color w:val="000000"/>
          <w:sz w:val="24"/>
          <w:u w:val="single"/>
        </w:rPr>
        <w:t>Луна занимает 10-й дом гороскопа</w:t>
      </w:r>
      <w:r w:rsidR="00E6264A" w:rsidRPr="00875951">
        <w:rPr>
          <w:rStyle w:val="171115"/>
          <w:b w:val="0"/>
          <w:i/>
          <w:color w:val="000000"/>
          <w:sz w:val="24"/>
        </w:rPr>
        <w:t>, будет образованным, добрым, сердечным, блистательным, знаменитым и религиозным. Сильный хозяин 10-го дома увеличит добродетельность владельца гороскопа. Пагубное соединение Луны или негативный аспект к ней повлияет на развитие внебрачных отношений со вдовой и злословие людей по этому поводу. Случится это на 27-м году жизни. Обладатель гороскопа совершит неблагочестивые поступки и встретит множество препятствий во всех сферах жизни.</w:t>
      </w:r>
    </w:p>
    <w:p w:rsidR="00875951" w:rsidRPr="00875951" w:rsidRDefault="00875951">
      <w:pPr>
        <w:pStyle w:val="171"/>
        <w:shd w:val="clear" w:color="auto" w:fill="auto"/>
        <w:spacing w:before="0" w:line="240" w:lineRule="auto"/>
        <w:ind w:firstLine="544"/>
        <w:jc w:val="both"/>
        <w:rPr>
          <w:b/>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Комментарии:</w:t>
      </w:r>
    </w:p>
    <w:p w:rsidR="00E6264A" w:rsidRDefault="00875951" w:rsidP="00875951">
      <w:pPr>
        <w:pStyle w:val="af2"/>
        <w:shd w:val="clear" w:color="auto" w:fill="auto"/>
        <w:tabs>
          <w:tab w:val="left" w:pos="807"/>
        </w:tabs>
        <w:spacing w:before="0" w:line="240" w:lineRule="auto"/>
        <w:jc w:val="both"/>
        <w:rPr>
          <w:sz w:val="24"/>
        </w:rPr>
      </w:pPr>
      <w:r>
        <w:rPr>
          <w:rStyle w:val="1111"/>
          <w:color w:val="000000"/>
          <w:sz w:val="24"/>
        </w:rPr>
        <w:tab/>
        <w:t>10-</w:t>
      </w:r>
      <w:r w:rsidR="00E6264A">
        <w:rPr>
          <w:rStyle w:val="1111"/>
          <w:color w:val="000000"/>
          <w:sz w:val="24"/>
        </w:rPr>
        <w:t xml:space="preserve">й дом — дом кармы (общественной деятельности), чести, известности и авторитета. При отсутствии негативного аспекта на Луну и удачном размещении хозяина </w:t>
      </w:r>
      <w:r w:rsidR="00E6264A">
        <w:rPr>
          <w:rStyle w:val="1111"/>
          <w:color w:val="000000"/>
          <w:sz w:val="24"/>
        </w:rPr>
        <w:lastRenderedPageBreak/>
        <w:t>10-го дома Луна проявит все благоприятные характеристики этого дома, и владелец гороскопа станет уважаем и почитаем.</w:t>
      </w:r>
    </w:p>
    <w:p w:rsidR="00E6264A" w:rsidRDefault="00E6264A" w:rsidP="00875951">
      <w:pPr>
        <w:pStyle w:val="af2"/>
        <w:shd w:val="clear" w:color="auto" w:fill="auto"/>
        <w:spacing w:before="0" w:line="240" w:lineRule="auto"/>
        <w:ind w:firstLine="544"/>
        <w:jc w:val="both"/>
        <w:rPr>
          <w:sz w:val="24"/>
        </w:rPr>
      </w:pPr>
      <w:r>
        <w:rPr>
          <w:rStyle w:val="1111"/>
          <w:color w:val="000000"/>
          <w:sz w:val="24"/>
        </w:rPr>
        <w:t>Луна из 10-го дома влияет на 4-й, дом образования, поэтому обладатель гороскопа получит академические знания. Если Луна поражена негативным аспектом, то жизнь человека будет полна препятствий и трудностей. Особенно это справедливо, если</w:t>
      </w:r>
      <w:r w:rsidR="00875951">
        <w:rPr>
          <w:sz w:val="24"/>
        </w:rPr>
        <w:t xml:space="preserve"> </w:t>
      </w:r>
      <w:r w:rsidRPr="00875951">
        <w:rPr>
          <w:rStyle w:val="8"/>
          <w:b w:val="0"/>
          <w:color w:val="000000"/>
          <w:spacing w:val="0"/>
          <w:sz w:val="24"/>
        </w:rPr>
        <w:t>Луна</w:t>
      </w:r>
      <w:r>
        <w:rPr>
          <w:rStyle w:val="8"/>
          <w:color w:val="000000"/>
          <w:spacing w:val="0"/>
          <w:sz w:val="24"/>
        </w:rPr>
        <w:t xml:space="preserve"> </w:t>
      </w:r>
      <w:r>
        <w:rPr>
          <w:rStyle w:val="1111"/>
          <w:color w:val="000000"/>
          <w:sz w:val="24"/>
        </w:rPr>
        <w:t>не участвует в соединении и в соседних домах отсутствуют планеты. В этом случае, кроме бедствий, владелец гороскопа будет испытывать депрессии и частые внутренние сомнения.</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При восхождении </w:t>
      </w:r>
      <w:r>
        <w:rPr>
          <w:rStyle w:val="8"/>
          <w:color w:val="000000"/>
          <w:spacing w:val="0"/>
          <w:sz w:val="24"/>
        </w:rPr>
        <w:t xml:space="preserve">Весов, </w:t>
      </w:r>
      <w:r w:rsidRPr="00875951">
        <w:rPr>
          <w:rStyle w:val="8"/>
          <w:b w:val="0"/>
          <w:color w:val="000000"/>
          <w:spacing w:val="0"/>
          <w:sz w:val="24"/>
        </w:rPr>
        <w:t>Луна</w:t>
      </w:r>
      <w:r>
        <w:rPr>
          <w:rStyle w:val="8"/>
          <w:color w:val="000000"/>
          <w:spacing w:val="0"/>
          <w:sz w:val="24"/>
        </w:rPr>
        <w:t xml:space="preserve"> </w:t>
      </w:r>
      <w:r>
        <w:rPr>
          <w:rStyle w:val="1111"/>
          <w:color w:val="000000"/>
          <w:sz w:val="24"/>
        </w:rPr>
        <w:t xml:space="preserve">занимает свои собственные дом и знак. Это положение формирует сильную </w:t>
      </w:r>
      <w:r w:rsidRPr="00875951">
        <w:rPr>
          <w:rStyle w:val="1110"/>
          <w:b w:val="0"/>
          <w:color w:val="000000"/>
          <w:sz w:val="24"/>
        </w:rPr>
        <w:t>раджа-йогу,</w:t>
      </w:r>
      <w:r>
        <w:rPr>
          <w:rStyle w:val="1110"/>
          <w:color w:val="000000"/>
          <w:sz w:val="24"/>
        </w:rPr>
        <w:t xml:space="preserve"> </w:t>
      </w:r>
      <w:r>
        <w:rPr>
          <w:rStyle w:val="1111"/>
          <w:color w:val="000000"/>
          <w:sz w:val="24"/>
        </w:rPr>
        <w:t xml:space="preserve">дарующую прославленное имя, величие и власть хозяину гороскопа. </w:t>
      </w:r>
      <w:r w:rsidRPr="00875951">
        <w:rPr>
          <w:rStyle w:val="8"/>
          <w:b w:val="0"/>
          <w:color w:val="000000"/>
          <w:spacing w:val="0"/>
          <w:sz w:val="24"/>
        </w:rPr>
        <w:t>10-й дом</w:t>
      </w:r>
      <w:r>
        <w:rPr>
          <w:rStyle w:val="8"/>
          <w:color w:val="000000"/>
          <w:spacing w:val="0"/>
          <w:sz w:val="24"/>
        </w:rPr>
        <w:t xml:space="preserve"> </w:t>
      </w:r>
      <w:r>
        <w:rPr>
          <w:rStyle w:val="1111"/>
          <w:color w:val="000000"/>
          <w:sz w:val="24"/>
        </w:rPr>
        <w:t xml:space="preserve">— дом квадранта и </w:t>
      </w:r>
      <w:r w:rsidRPr="00875951">
        <w:rPr>
          <w:rStyle w:val="1110"/>
          <w:b w:val="0"/>
          <w:color w:val="000000"/>
          <w:sz w:val="24"/>
        </w:rPr>
        <w:t>упачая,</w:t>
      </w:r>
      <w:r>
        <w:rPr>
          <w:rStyle w:val="1111"/>
          <w:color w:val="000000"/>
          <w:sz w:val="24"/>
        </w:rPr>
        <w:t xml:space="preserve"> и расположение </w:t>
      </w:r>
      <w:r w:rsidRPr="00875951">
        <w:rPr>
          <w:rStyle w:val="8"/>
          <w:b w:val="0"/>
          <w:color w:val="000000"/>
          <w:spacing w:val="0"/>
          <w:sz w:val="24"/>
        </w:rPr>
        <w:t>Луны</w:t>
      </w:r>
      <w:r>
        <w:rPr>
          <w:rStyle w:val="8"/>
          <w:color w:val="000000"/>
          <w:spacing w:val="0"/>
          <w:sz w:val="24"/>
        </w:rPr>
        <w:t xml:space="preserve"> </w:t>
      </w:r>
      <w:r>
        <w:rPr>
          <w:rStyle w:val="1111"/>
          <w:color w:val="000000"/>
          <w:sz w:val="24"/>
        </w:rPr>
        <w:t>в нем говорит о сильной личности, неординарности, популярности, оригинальности и активном участии в общественных или религиозных организациях.</w:t>
      </w:r>
    </w:p>
    <w:p w:rsidR="00E6264A" w:rsidRPr="00875951" w:rsidRDefault="00E6264A">
      <w:pPr>
        <w:pStyle w:val="af2"/>
        <w:shd w:val="clear" w:color="auto" w:fill="auto"/>
        <w:spacing w:before="0" w:line="240" w:lineRule="auto"/>
        <w:ind w:firstLine="544"/>
        <w:jc w:val="both"/>
        <w:rPr>
          <w:b/>
          <w:sz w:val="24"/>
        </w:rPr>
      </w:pPr>
      <w:r>
        <w:rPr>
          <w:rStyle w:val="1111"/>
          <w:color w:val="000000"/>
          <w:sz w:val="24"/>
        </w:rPr>
        <w:t xml:space="preserve">Гороскоп основателя сикхизма, </w:t>
      </w:r>
      <w:r w:rsidRPr="00875951">
        <w:rPr>
          <w:rStyle w:val="1110"/>
          <w:b w:val="0"/>
          <w:color w:val="000000"/>
          <w:sz w:val="24"/>
        </w:rPr>
        <w:t>Гуру Нанака,</w:t>
      </w:r>
      <w:r>
        <w:rPr>
          <w:rStyle w:val="1111"/>
          <w:color w:val="000000"/>
          <w:sz w:val="24"/>
        </w:rPr>
        <w:t xml:space="preserve"> является примером расположения благотворной и полной </w:t>
      </w:r>
      <w:r w:rsidRPr="00875951">
        <w:rPr>
          <w:rStyle w:val="8"/>
          <w:b w:val="0"/>
          <w:color w:val="000000"/>
          <w:spacing w:val="0"/>
          <w:sz w:val="24"/>
        </w:rPr>
        <w:t xml:space="preserve">Луны </w:t>
      </w:r>
      <w:r w:rsidRPr="00875951">
        <w:rPr>
          <w:rStyle w:val="1111"/>
          <w:color w:val="000000"/>
          <w:sz w:val="24"/>
        </w:rPr>
        <w:t>в</w:t>
      </w:r>
      <w:r w:rsidRPr="00875951">
        <w:rPr>
          <w:rStyle w:val="1111"/>
          <w:b/>
          <w:color w:val="000000"/>
          <w:sz w:val="24"/>
        </w:rPr>
        <w:t xml:space="preserve"> </w:t>
      </w:r>
      <w:r w:rsidRPr="00875951">
        <w:rPr>
          <w:rStyle w:val="8"/>
          <w:b w:val="0"/>
          <w:color w:val="000000"/>
          <w:spacing w:val="0"/>
          <w:sz w:val="24"/>
        </w:rPr>
        <w:t>10-м доме.</w:t>
      </w:r>
    </w:p>
    <w:p w:rsidR="00E6264A" w:rsidRDefault="009201EC">
      <w:pPr>
        <w:framePr w:h="4565"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616200" cy="2603500"/>
            <wp:effectExtent l="0" t="0" r="0" b="12700"/>
            <wp:docPr id="13"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16200" cy="2603500"/>
                    </a:xfrm>
                    <a:prstGeom prst="rect">
                      <a:avLst/>
                    </a:prstGeom>
                    <a:noFill/>
                    <a:ln>
                      <a:noFill/>
                    </a:ln>
                    <a:effectLst/>
                  </pic:spPr>
                </pic:pic>
              </a:graphicData>
            </a:graphic>
          </wp:inline>
        </w:drawing>
      </w:r>
    </w:p>
    <w:p w:rsidR="00875951" w:rsidRDefault="00E6264A" w:rsidP="00875951">
      <w:pPr>
        <w:pStyle w:val="2711"/>
        <w:shd w:val="clear" w:color="auto" w:fill="auto"/>
        <w:spacing w:before="0" w:line="240" w:lineRule="auto"/>
        <w:jc w:val="center"/>
        <w:rPr>
          <w:rStyle w:val="270pt"/>
          <w:b/>
          <w:color w:val="000000"/>
          <w:sz w:val="24"/>
        </w:rPr>
      </w:pPr>
      <w:r>
        <w:rPr>
          <w:rStyle w:val="272"/>
          <w:b/>
          <w:color w:val="000000"/>
          <w:sz w:val="24"/>
        </w:rPr>
        <w:t xml:space="preserve">Родился </w:t>
      </w:r>
      <w:r>
        <w:rPr>
          <w:rStyle w:val="270pt"/>
          <w:b/>
          <w:color w:val="000000"/>
          <w:sz w:val="24"/>
        </w:rPr>
        <w:t>8-го ноября 1470 года в полночь</w:t>
      </w:r>
    </w:p>
    <w:p w:rsidR="00875951" w:rsidRDefault="00875951" w:rsidP="00875951">
      <w:pPr>
        <w:pStyle w:val="2711"/>
        <w:shd w:val="clear" w:color="auto" w:fill="auto"/>
        <w:spacing w:before="0" w:line="240" w:lineRule="auto"/>
        <w:jc w:val="center"/>
        <w:rPr>
          <w:rStyle w:val="270pt"/>
          <w:b/>
          <w:color w:val="000000"/>
          <w:sz w:val="24"/>
        </w:rPr>
      </w:pPr>
    </w:p>
    <w:p w:rsidR="00E6264A" w:rsidRDefault="00E6264A" w:rsidP="00875951">
      <w:pPr>
        <w:pStyle w:val="2711"/>
        <w:shd w:val="clear" w:color="auto" w:fill="auto"/>
        <w:spacing w:before="0" w:line="240" w:lineRule="auto"/>
        <w:ind w:firstLine="544"/>
        <w:jc w:val="left"/>
        <w:rPr>
          <w:spacing w:val="0"/>
          <w:sz w:val="24"/>
        </w:rPr>
      </w:pPr>
      <w:r>
        <w:rPr>
          <w:rStyle w:val="27Arial"/>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875951">
        <w:rPr>
          <w:rStyle w:val="1110"/>
          <w:b w:val="0"/>
          <w:color w:val="000000"/>
          <w:sz w:val="24"/>
        </w:rPr>
        <w:t>“Брихат-джатака”</w:t>
      </w:r>
      <w:r>
        <w:rPr>
          <w:rStyle w:val="1111"/>
          <w:color w:val="000000"/>
          <w:sz w:val="24"/>
        </w:rPr>
        <w:t xml:space="preserve"> — все, за что бы ни брался владелец гороскопа, он доведет до совершенства. Ему будут дарованы добродетельность, богатство, интеллект и доблесть.</w:t>
      </w:r>
    </w:p>
    <w:p w:rsidR="00E6264A" w:rsidRDefault="00E6264A">
      <w:pPr>
        <w:pStyle w:val="af2"/>
        <w:shd w:val="clear" w:color="auto" w:fill="auto"/>
        <w:spacing w:before="0" w:line="240" w:lineRule="auto"/>
        <w:ind w:firstLine="544"/>
        <w:jc w:val="both"/>
        <w:rPr>
          <w:sz w:val="24"/>
        </w:rPr>
      </w:pPr>
      <w:r w:rsidRPr="00875951">
        <w:rPr>
          <w:rStyle w:val="118"/>
          <w:b w:val="0"/>
          <w:color w:val="000000"/>
          <w:sz w:val="24"/>
        </w:rPr>
        <w:t>“Пхаладипика”</w:t>
      </w:r>
      <w:r>
        <w:rPr>
          <w:rStyle w:val="1111"/>
          <w:color w:val="000000"/>
          <w:sz w:val="24"/>
        </w:rPr>
        <w:t xml:space="preserve"> — добродетельные поступки, победа и успех в любых предприятиях ожидают человека, у которого </w:t>
      </w:r>
      <w:r w:rsidRPr="00875951">
        <w:rPr>
          <w:rStyle w:val="92"/>
          <w:b w:val="0"/>
          <w:color w:val="000000"/>
          <w:sz w:val="24"/>
        </w:rPr>
        <w:t>Луна</w:t>
      </w:r>
      <w:r>
        <w:rPr>
          <w:rStyle w:val="92"/>
          <w:color w:val="000000"/>
          <w:sz w:val="24"/>
        </w:rPr>
        <w:t xml:space="preserve"> </w:t>
      </w:r>
      <w:r>
        <w:rPr>
          <w:rStyle w:val="1111"/>
          <w:color w:val="000000"/>
          <w:sz w:val="24"/>
        </w:rPr>
        <w:t xml:space="preserve">занимает </w:t>
      </w:r>
      <w:r w:rsidRPr="00875951">
        <w:rPr>
          <w:rStyle w:val="92"/>
          <w:b w:val="0"/>
          <w:color w:val="000000"/>
          <w:sz w:val="24"/>
        </w:rPr>
        <w:t>10-й дом</w:t>
      </w:r>
      <w:r>
        <w:rPr>
          <w:rStyle w:val="92"/>
          <w:color w:val="000000"/>
          <w:sz w:val="24"/>
        </w:rPr>
        <w:t xml:space="preserve"> </w:t>
      </w:r>
      <w:r>
        <w:rPr>
          <w:rStyle w:val="1111"/>
          <w:color w:val="000000"/>
          <w:sz w:val="24"/>
        </w:rPr>
        <w:t>гороскопа.</w:t>
      </w:r>
    </w:p>
    <w:p w:rsidR="00E6264A" w:rsidRDefault="00875951">
      <w:pPr>
        <w:pStyle w:val="af2"/>
        <w:shd w:val="clear" w:color="auto" w:fill="auto"/>
        <w:spacing w:before="0" w:line="240" w:lineRule="auto"/>
        <w:ind w:firstLine="544"/>
        <w:jc w:val="both"/>
        <w:rPr>
          <w:rStyle w:val="1111"/>
          <w:color w:val="000000"/>
          <w:sz w:val="24"/>
        </w:rPr>
      </w:pPr>
      <w:r w:rsidRPr="00875951">
        <w:rPr>
          <w:rStyle w:val="118"/>
          <w:b w:val="0"/>
          <w:color w:val="000000"/>
          <w:sz w:val="24"/>
        </w:rPr>
        <w:t>“</w:t>
      </w:r>
      <w:r w:rsidR="00E6264A" w:rsidRPr="00875951">
        <w:rPr>
          <w:rStyle w:val="118"/>
          <w:b w:val="0"/>
          <w:color w:val="000000"/>
          <w:sz w:val="24"/>
        </w:rPr>
        <w:t>Саравали”</w:t>
      </w:r>
      <w:r w:rsidR="00E6264A">
        <w:rPr>
          <w:rStyle w:val="1111"/>
          <w:color w:val="000000"/>
          <w:sz w:val="24"/>
        </w:rPr>
        <w:t xml:space="preserve"> — счастливый обладатель гороскопа будет предан своему делу, справляясь со всем успешно и имея религиозные устремления.</w:t>
      </w:r>
    </w:p>
    <w:p w:rsidR="00875951" w:rsidRDefault="00875951">
      <w:pPr>
        <w:pStyle w:val="af2"/>
        <w:shd w:val="clear" w:color="auto" w:fill="auto"/>
        <w:spacing w:before="0" w:line="240" w:lineRule="auto"/>
        <w:ind w:firstLine="544"/>
        <w:jc w:val="both"/>
        <w:rPr>
          <w:sz w:val="24"/>
        </w:rPr>
      </w:pPr>
    </w:p>
    <w:p w:rsidR="00E6264A" w:rsidRPr="004A330E" w:rsidRDefault="00E6264A" w:rsidP="00875951">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Примечание:</w:t>
      </w:r>
      <w:r w:rsidR="00875951">
        <w:rPr>
          <w:rStyle w:val="240"/>
          <w:rFonts w:ascii="Times New Roman" w:hAnsi="Times New Roman" w:cs="Times New Roman"/>
          <w:b/>
          <w:color w:val="000000"/>
          <w:spacing w:val="0"/>
          <w:sz w:val="24"/>
        </w:rPr>
        <w:t xml:space="preserve"> </w:t>
      </w:r>
      <w:r w:rsidR="00875951" w:rsidRPr="004A330E">
        <w:rPr>
          <w:rStyle w:val="1111"/>
          <w:b w:val="0"/>
          <w:color w:val="000000"/>
          <w:spacing w:val="0"/>
          <w:sz w:val="24"/>
        </w:rPr>
        <w:t>в</w:t>
      </w:r>
      <w:r w:rsidRPr="004A330E">
        <w:rPr>
          <w:rStyle w:val="1111"/>
          <w:b w:val="0"/>
          <w:color w:val="000000"/>
          <w:spacing w:val="0"/>
          <w:sz w:val="24"/>
        </w:rPr>
        <w:t>се трактаты отмечают благоприятные результаты нахождения</w:t>
      </w:r>
      <w:r w:rsidRPr="004A330E">
        <w:rPr>
          <w:rStyle w:val="1111"/>
          <w:color w:val="000000"/>
          <w:spacing w:val="0"/>
          <w:sz w:val="24"/>
        </w:rPr>
        <w:t xml:space="preserve"> </w:t>
      </w:r>
      <w:r w:rsidRPr="004A330E">
        <w:rPr>
          <w:rStyle w:val="92"/>
          <w:color w:val="000000"/>
          <w:spacing w:val="0"/>
          <w:sz w:val="24"/>
        </w:rPr>
        <w:t xml:space="preserve">Луны </w:t>
      </w:r>
      <w:r w:rsidRPr="004A330E">
        <w:rPr>
          <w:rStyle w:val="1111"/>
          <w:b w:val="0"/>
          <w:color w:val="000000"/>
          <w:spacing w:val="0"/>
          <w:sz w:val="24"/>
        </w:rPr>
        <w:t>в</w:t>
      </w:r>
      <w:r w:rsidRPr="004A330E">
        <w:rPr>
          <w:rStyle w:val="1111"/>
          <w:color w:val="000000"/>
          <w:spacing w:val="0"/>
          <w:sz w:val="24"/>
        </w:rPr>
        <w:t xml:space="preserve"> </w:t>
      </w:r>
      <w:r w:rsidRPr="004A330E">
        <w:rPr>
          <w:rStyle w:val="92"/>
          <w:color w:val="000000"/>
          <w:spacing w:val="0"/>
          <w:sz w:val="24"/>
        </w:rPr>
        <w:t xml:space="preserve">10-м доме </w:t>
      </w:r>
      <w:r w:rsidRPr="004A330E">
        <w:rPr>
          <w:rStyle w:val="1111"/>
          <w:b w:val="0"/>
          <w:color w:val="000000"/>
          <w:spacing w:val="0"/>
          <w:sz w:val="24"/>
        </w:rPr>
        <w:t>гороскопа. Но необходимо помнить, как подчеркивает Бхригу Муни, что для полного проявления положительных характеристик должны соблюдаться два условия:</w:t>
      </w:r>
    </w:p>
    <w:p w:rsidR="00E6264A" w:rsidRPr="004A330E" w:rsidRDefault="00E6264A">
      <w:pPr>
        <w:pStyle w:val="af2"/>
        <w:numPr>
          <w:ilvl w:val="0"/>
          <w:numId w:val="23"/>
        </w:numPr>
        <w:shd w:val="clear" w:color="auto" w:fill="auto"/>
        <w:tabs>
          <w:tab w:val="left" w:pos="503"/>
        </w:tabs>
        <w:spacing w:before="0" w:line="240" w:lineRule="auto"/>
        <w:ind w:firstLine="544"/>
        <w:jc w:val="both"/>
        <w:rPr>
          <w:sz w:val="24"/>
        </w:rPr>
      </w:pPr>
      <w:r w:rsidRPr="004A330E">
        <w:rPr>
          <w:rStyle w:val="1111"/>
          <w:color w:val="000000"/>
          <w:sz w:val="24"/>
        </w:rPr>
        <w:t xml:space="preserve">отсутствие негативного влияния на </w:t>
      </w:r>
      <w:r w:rsidRPr="004A330E">
        <w:rPr>
          <w:rStyle w:val="92"/>
          <w:b w:val="0"/>
          <w:color w:val="000000"/>
          <w:sz w:val="24"/>
        </w:rPr>
        <w:t>Луну;</w:t>
      </w:r>
    </w:p>
    <w:p w:rsidR="00E6264A" w:rsidRPr="004A330E" w:rsidRDefault="00E6264A">
      <w:pPr>
        <w:pStyle w:val="af2"/>
        <w:numPr>
          <w:ilvl w:val="0"/>
          <w:numId w:val="23"/>
        </w:numPr>
        <w:shd w:val="clear" w:color="auto" w:fill="auto"/>
        <w:tabs>
          <w:tab w:val="left" w:pos="503"/>
        </w:tabs>
        <w:spacing w:before="0" w:line="240" w:lineRule="auto"/>
        <w:ind w:firstLine="544"/>
        <w:jc w:val="both"/>
        <w:rPr>
          <w:rStyle w:val="92"/>
          <w:b w:val="0"/>
          <w:sz w:val="24"/>
        </w:rPr>
      </w:pPr>
      <w:r w:rsidRPr="004A330E">
        <w:rPr>
          <w:rStyle w:val="1111"/>
          <w:color w:val="000000"/>
          <w:sz w:val="24"/>
        </w:rPr>
        <w:t xml:space="preserve">хорошее расположение хозяина </w:t>
      </w:r>
      <w:r w:rsidRPr="004A330E">
        <w:rPr>
          <w:rStyle w:val="92"/>
          <w:b w:val="0"/>
          <w:color w:val="000000"/>
          <w:sz w:val="24"/>
        </w:rPr>
        <w:t>10-го дома.</w:t>
      </w:r>
    </w:p>
    <w:p w:rsidR="00875951" w:rsidRDefault="00875951" w:rsidP="00875951">
      <w:pPr>
        <w:pStyle w:val="af2"/>
        <w:shd w:val="clear" w:color="auto" w:fill="auto"/>
        <w:tabs>
          <w:tab w:val="left" w:pos="503"/>
        </w:tabs>
        <w:spacing w:before="0" w:line="240" w:lineRule="auto"/>
        <w:jc w:val="both"/>
        <w:rPr>
          <w:sz w:val="24"/>
        </w:rPr>
      </w:pPr>
    </w:p>
    <w:p w:rsidR="00357ED2" w:rsidRDefault="00357ED2" w:rsidP="00875951">
      <w:pPr>
        <w:pStyle w:val="241"/>
        <w:shd w:val="clear" w:color="auto" w:fill="auto"/>
        <w:spacing w:before="0" w:after="0" w:line="240" w:lineRule="auto"/>
        <w:ind w:firstLine="544"/>
        <w:jc w:val="center"/>
        <w:rPr>
          <w:rStyle w:val="240"/>
          <w:rFonts w:ascii="Times New Roman" w:hAnsi="Times New Roman" w:cs="Times New Roman"/>
          <w:b/>
          <w:color w:val="000000"/>
          <w:spacing w:val="0"/>
          <w:sz w:val="24"/>
        </w:rPr>
      </w:pPr>
    </w:p>
    <w:p w:rsidR="00357ED2" w:rsidRDefault="00357ED2" w:rsidP="00875951">
      <w:pPr>
        <w:pStyle w:val="241"/>
        <w:shd w:val="clear" w:color="auto" w:fill="auto"/>
        <w:spacing w:before="0" w:after="0" w:line="240" w:lineRule="auto"/>
        <w:ind w:firstLine="544"/>
        <w:jc w:val="center"/>
        <w:rPr>
          <w:rStyle w:val="240"/>
          <w:rFonts w:ascii="Times New Roman" w:hAnsi="Times New Roman" w:cs="Times New Roman"/>
          <w:b/>
          <w:color w:val="000000"/>
          <w:spacing w:val="0"/>
          <w:sz w:val="24"/>
        </w:rPr>
      </w:pPr>
    </w:p>
    <w:p w:rsidR="00357ED2" w:rsidRDefault="00357ED2" w:rsidP="00875951">
      <w:pPr>
        <w:pStyle w:val="241"/>
        <w:shd w:val="clear" w:color="auto" w:fill="auto"/>
        <w:spacing w:before="0" w:after="0" w:line="240" w:lineRule="auto"/>
        <w:ind w:firstLine="544"/>
        <w:jc w:val="center"/>
        <w:rPr>
          <w:rStyle w:val="240"/>
          <w:rFonts w:ascii="Times New Roman" w:hAnsi="Times New Roman" w:cs="Times New Roman"/>
          <w:b/>
          <w:color w:val="000000"/>
          <w:spacing w:val="0"/>
          <w:sz w:val="24"/>
        </w:rPr>
      </w:pPr>
    </w:p>
    <w:p w:rsidR="00E6264A" w:rsidRDefault="00E6264A" w:rsidP="00875951">
      <w:pPr>
        <w:pStyle w:val="241"/>
        <w:shd w:val="clear" w:color="auto" w:fill="auto"/>
        <w:spacing w:before="0" w:after="0" w:line="240" w:lineRule="auto"/>
        <w:ind w:firstLine="544"/>
        <w:jc w:val="center"/>
        <w:rPr>
          <w:rFonts w:ascii="Times New Roman" w:hAnsi="Times New Roman" w:cs="Times New Roman"/>
          <w:spacing w:val="0"/>
          <w:sz w:val="24"/>
        </w:rPr>
      </w:pPr>
      <w:r>
        <w:rPr>
          <w:rStyle w:val="240"/>
          <w:rFonts w:ascii="Times New Roman" w:hAnsi="Times New Roman" w:cs="Times New Roman"/>
          <w:b/>
          <w:color w:val="000000"/>
          <w:spacing w:val="0"/>
          <w:sz w:val="24"/>
        </w:rPr>
        <w:lastRenderedPageBreak/>
        <w:t>ЛУНА В 11-м ДОМЕ</w:t>
      </w:r>
    </w:p>
    <w:p w:rsidR="00E6264A" w:rsidRPr="00300CEE" w:rsidRDefault="00E6264A">
      <w:pPr>
        <w:pStyle w:val="171"/>
        <w:shd w:val="clear" w:color="auto" w:fill="auto"/>
        <w:spacing w:before="0" w:line="240" w:lineRule="auto"/>
        <w:ind w:firstLine="544"/>
        <w:jc w:val="both"/>
        <w:rPr>
          <w:b/>
          <w:sz w:val="24"/>
        </w:rPr>
      </w:pPr>
      <w:r w:rsidRPr="00875951">
        <w:rPr>
          <w:rStyle w:val="171115"/>
          <w:b w:val="0"/>
          <w:i/>
          <w:color w:val="000000"/>
          <w:sz w:val="24"/>
        </w:rPr>
        <w:t>Сутры</w:t>
      </w:r>
      <w:r w:rsidRPr="00300CEE">
        <w:rPr>
          <w:rStyle w:val="171115"/>
          <w:b w:val="0"/>
          <w:i/>
          <w:color w:val="000000"/>
          <w:sz w:val="24"/>
        </w:rPr>
        <w:t xml:space="preserve"> 61-69</w:t>
      </w:r>
    </w:p>
    <w:p w:rsidR="00E6264A" w:rsidRPr="00300CEE" w:rsidRDefault="00E6264A">
      <w:pPr>
        <w:pStyle w:val="171"/>
        <w:shd w:val="clear" w:color="auto" w:fill="auto"/>
        <w:spacing w:before="0" w:line="240" w:lineRule="auto"/>
        <w:ind w:firstLine="544"/>
        <w:jc w:val="both"/>
        <w:rPr>
          <w:b/>
          <w:sz w:val="24"/>
        </w:rPr>
      </w:pPr>
      <w:r w:rsidRPr="00875951">
        <w:rPr>
          <w:rStyle w:val="171115"/>
          <w:b w:val="0"/>
          <w:i/>
          <w:color w:val="000000"/>
          <w:sz w:val="24"/>
          <w:lang w:val="en-US" w:eastAsia="en-US"/>
        </w:rPr>
        <w:t>Lagnad</w:t>
      </w:r>
      <w:r w:rsidRPr="00300CEE">
        <w:rPr>
          <w:rStyle w:val="171115"/>
          <w:b w:val="0"/>
          <w:i/>
          <w:color w:val="000000"/>
          <w:sz w:val="24"/>
          <w:lang w:eastAsia="en-US"/>
        </w:rPr>
        <w:t xml:space="preserve"> </w:t>
      </w:r>
      <w:r w:rsidRPr="00875951">
        <w:rPr>
          <w:rStyle w:val="171115"/>
          <w:b w:val="0"/>
          <w:i/>
          <w:color w:val="000000"/>
          <w:sz w:val="24"/>
          <w:lang w:val="en-US" w:eastAsia="en-US"/>
        </w:rPr>
        <w:t>ekadase</w:t>
      </w:r>
      <w:r w:rsidRPr="00300CEE">
        <w:rPr>
          <w:rStyle w:val="171115"/>
          <w:b w:val="0"/>
          <w:i/>
          <w:color w:val="000000"/>
          <w:sz w:val="24"/>
          <w:lang w:eastAsia="en-US"/>
        </w:rPr>
        <w:t xml:space="preserve"> </w:t>
      </w:r>
      <w:r w:rsidRPr="00875951">
        <w:rPr>
          <w:rStyle w:val="171115"/>
          <w:b w:val="0"/>
          <w:i/>
          <w:color w:val="000000"/>
          <w:sz w:val="24"/>
          <w:lang w:val="en-US" w:eastAsia="en-US"/>
        </w:rPr>
        <w:t>candraphalam</w:t>
      </w:r>
    </w:p>
    <w:p w:rsidR="00E6264A" w:rsidRPr="00300CEE" w:rsidRDefault="00E6264A">
      <w:pPr>
        <w:pStyle w:val="171"/>
        <w:shd w:val="clear" w:color="auto" w:fill="auto"/>
        <w:spacing w:before="0" w:line="240" w:lineRule="auto"/>
        <w:ind w:firstLine="544"/>
        <w:jc w:val="both"/>
        <w:rPr>
          <w:rStyle w:val="171115"/>
          <w:b w:val="0"/>
          <w:i/>
          <w:color w:val="000000"/>
          <w:sz w:val="24"/>
          <w:lang w:eastAsia="en-US"/>
        </w:rPr>
      </w:pPr>
      <w:r w:rsidRPr="00875951">
        <w:rPr>
          <w:rStyle w:val="171115"/>
          <w:b w:val="0"/>
          <w:i/>
          <w:color w:val="000000"/>
          <w:sz w:val="24"/>
          <w:lang w:val="en-US" w:eastAsia="en-US"/>
        </w:rPr>
        <w:t>Bahusrutavan</w:t>
      </w:r>
      <w:r w:rsidRPr="00300CEE">
        <w:rPr>
          <w:rStyle w:val="171115"/>
          <w:b w:val="0"/>
          <w:i/>
          <w:color w:val="000000"/>
          <w:sz w:val="24"/>
          <w:lang w:eastAsia="en-US"/>
        </w:rPr>
        <w:t xml:space="preserve"> </w:t>
      </w:r>
      <w:r w:rsidRPr="00875951">
        <w:rPr>
          <w:rStyle w:val="171115"/>
          <w:b w:val="0"/>
          <w:i/>
          <w:color w:val="000000"/>
          <w:sz w:val="24"/>
          <w:lang w:val="en-US" w:eastAsia="en-US"/>
        </w:rPr>
        <w:t>putravan</w:t>
      </w:r>
      <w:r w:rsidRPr="00300CEE">
        <w:rPr>
          <w:rStyle w:val="171115"/>
          <w:b w:val="0"/>
          <w:i/>
          <w:color w:val="000000"/>
          <w:sz w:val="24"/>
          <w:lang w:eastAsia="en-US"/>
        </w:rPr>
        <w:t xml:space="preserve"> </w:t>
      </w:r>
      <w:r w:rsidRPr="00875951">
        <w:rPr>
          <w:rStyle w:val="171115"/>
          <w:b w:val="0"/>
          <w:i/>
          <w:color w:val="000000"/>
          <w:sz w:val="24"/>
          <w:lang w:val="en-US" w:eastAsia="en-US"/>
        </w:rPr>
        <w:t>upakari</w:t>
      </w:r>
      <w:r w:rsidRPr="00300CEE">
        <w:rPr>
          <w:rStyle w:val="171115"/>
          <w:b w:val="0"/>
          <w:i/>
          <w:color w:val="000000"/>
          <w:sz w:val="24"/>
          <w:lang w:eastAsia="en-US"/>
        </w:rPr>
        <w:t xml:space="preserve"> (61) </w:t>
      </w:r>
      <w:r w:rsidRPr="00875951">
        <w:rPr>
          <w:rStyle w:val="171115"/>
          <w:b w:val="0"/>
          <w:i/>
          <w:color w:val="000000"/>
          <w:sz w:val="24"/>
          <w:lang w:val="en-US" w:eastAsia="en-US"/>
        </w:rPr>
        <w:t>Pan</w:t>
      </w:r>
      <w:r w:rsidRPr="00300CEE">
        <w:rPr>
          <w:rStyle w:val="171115"/>
          <w:b w:val="0"/>
          <w:i/>
          <w:color w:val="000000"/>
          <w:sz w:val="24"/>
          <w:lang w:eastAsia="en-US"/>
        </w:rPr>
        <w:t xml:space="preserve"> </w:t>
      </w:r>
      <w:r w:rsidRPr="00875951">
        <w:rPr>
          <w:rStyle w:val="171115"/>
          <w:b w:val="0"/>
          <w:i/>
          <w:color w:val="000000"/>
          <w:sz w:val="24"/>
          <w:lang w:val="en-US" w:eastAsia="en-US"/>
        </w:rPr>
        <w:t>cas</w:t>
      </w:r>
      <w:r w:rsidRPr="00300CEE">
        <w:rPr>
          <w:rStyle w:val="171115"/>
          <w:b w:val="0"/>
          <w:i/>
          <w:color w:val="000000"/>
          <w:sz w:val="24"/>
          <w:lang w:eastAsia="en-US"/>
        </w:rPr>
        <w:t xml:space="preserve"> </w:t>
      </w:r>
      <w:r w:rsidRPr="00875951">
        <w:rPr>
          <w:rStyle w:val="171115"/>
          <w:b w:val="0"/>
          <w:i/>
          <w:color w:val="000000"/>
          <w:sz w:val="24"/>
          <w:lang w:val="en-US" w:eastAsia="en-US"/>
        </w:rPr>
        <w:t>advars</w:t>
      </w:r>
      <w:r w:rsidRPr="00300CEE">
        <w:rPr>
          <w:rStyle w:val="171115"/>
          <w:b w:val="0"/>
          <w:i/>
          <w:color w:val="000000"/>
          <w:sz w:val="24"/>
          <w:lang w:eastAsia="en-US"/>
        </w:rPr>
        <w:t xml:space="preserve"> </w:t>
      </w:r>
      <w:r w:rsidRPr="00875951">
        <w:rPr>
          <w:rStyle w:val="171115"/>
          <w:b w:val="0"/>
          <w:i/>
          <w:color w:val="000000"/>
          <w:sz w:val="24"/>
          <w:lang w:val="en-US" w:eastAsia="en-US"/>
        </w:rPr>
        <w:t>e</w:t>
      </w:r>
      <w:r w:rsidRPr="00300CEE">
        <w:rPr>
          <w:rStyle w:val="171115"/>
          <w:b w:val="0"/>
          <w:i/>
          <w:color w:val="000000"/>
          <w:sz w:val="24"/>
          <w:lang w:eastAsia="en-US"/>
        </w:rPr>
        <w:t xml:space="preserve">- </w:t>
      </w:r>
      <w:r w:rsidRPr="00875951">
        <w:rPr>
          <w:rStyle w:val="171115"/>
          <w:b w:val="0"/>
          <w:i/>
          <w:color w:val="000000"/>
          <w:sz w:val="24"/>
          <w:lang w:val="en-US" w:eastAsia="en-US"/>
        </w:rPr>
        <w:t>putrarnabahuprabalyayogah</w:t>
      </w:r>
      <w:r w:rsidRPr="00300CEE">
        <w:rPr>
          <w:rStyle w:val="171115"/>
          <w:b w:val="0"/>
          <w:i/>
          <w:color w:val="000000"/>
          <w:sz w:val="24"/>
          <w:lang w:eastAsia="en-US"/>
        </w:rPr>
        <w:t xml:space="preserve"> (62) </w:t>
      </w:r>
      <w:r w:rsidRPr="00875951">
        <w:rPr>
          <w:rStyle w:val="171115"/>
          <w:b w:val="0"/>
          <w:i/>
          <w:color w:val="000000"/>
          <w:sz w:val="24"/>
          <w:lang w:val="en-US" w:eastAsia="en-US"/>
        </w:rPr>
        <w:t>Gunadhyah</w:t>
      </w:r>
      <w:r w:rsidRPr="00300CEE">
        <w:rPr>
          <w:rStyle w:val="171115"/>
          <w:b w:val="0"/>
          <w:i/>
          <w:color w:val="000000"/>
          <w:sz w:val="24"/>
          <w:lang w:eastAsia="en-US"/>
        </w:rPr>
        <w:t xml:space="preserve"> (63) </w:t>
      </w:r>
      <w:r w:rsidRPr="00875951">
        <w:rPr>
          <w:rStyle w:val="171115"/>
          <w:b w:val="0"/>
          <w:i/>
          <w:color w:val="000000"/>
          <w:sz w:val="24"/>
          <w:lang w:val="en-US" w:eastAsia="en-US"/>
        </w:rPr>
        <w:t>Bhavad</w:t>
      </w:r>
      <w:r w:rsidRPr="00300CEE">
        <w:rPr>
          <w:rStyle w:val="171115"/>
          <w:b w:val="0"/>
          <w:i/>
          <w:color w:val="000000"/>
          <w:sz w:val="24"/>
          <w:lang w:eastAsia="en-US"/>
        </w:rPr>
        <w:t xml:space="preserve">- </w:t>
      </w:r>
      <w:r w:rsidRPr="00875951">
        <w:rPr>
          <w:rStyle w:val="171115"/>
          <w:b w:val="0"/>
          <w:i/>
          <w:color w:val="000000"/>
          <w:sz w:val="24"/>
          <w:lang w:val="en-US" w:eastAsia="en-US"/>
        </w:rPr>
        <w:t>hipe</w:t>
      </w:r>
      <w:r w:rsidRPr="00300CEE">
        <w:rPr>
          <w:rStyle w:val="171115"/>
          <w:b w:val="0"/>
          <w:i/>
          <w:color w:val="000000"/>
          <w:sz w:val="24"/>
          <w:lang w:eastAsia="en-US"/>
        </w:rPr>
        <w:t xml:space="preserve"> </w:t>
      </w:r>
      <w:r w:rsidRPr="00875951">
        <w:rPr>
          <w:rStyle w:val="171115"/>
          <w:b w:val="0"/>
          <w:i/>
          <w:color w:val="000000"/>
          <w:sz w:val="24"/>
          <w:lang w:val="en-US" w:eastAsia="en-US"/>
        </w:rPr>
        <w:t>balahine</w:t>
      </w:r>
      <w:r w:rsidRPr="00300CEE">
        <w:rPr>
          <w:rStyle w:val="171115"/>
          <w:b w:val="0"/>
          <w:i/>
          <w:color w:val="000000"/>
          <w:sz w:val="24"/>
          <w:lang w:eastAsia="en-US"/>
        </w:rPr>
        <w:t xml:space="preserve"> </w:t>
      </w:r>
      <w:r w:rsidRPr="00875951">
        <w:rPr>
          <w:rStyle w:val="171115"/>
          <w:b w:val="0"/>
          <w:i/>
          <w:color w:val="000000"/>
          <w:sz w:val="24"/>
          <w:lang w:val="en-US" w:eastAsia="en-US"/>
        </w:rPr>
        <w:t>bahudhana</w:t>
      </w:r>
      <w:r w:rsidRPr="00300CEE">
        <w:rPr>
          <w:rStyle w:val="171115"/>
          <w:b w:val="0"/>
          <w:i/>
          <w:color w:val="000000"/>
          <w:sz w:val="24"/>
          <w:lang w:eastAsia="en-US"/>
        </w:rPr>
        <w:t xml:space="preserve"> </w:t>
      </w:r>
      <w:r w:rsidRPr="00875951">
        <w:rPr>
          <w:rStyle w:val="171115"/>
          <w:b w:val="0"/>
          <w:i/>
          <w:color w:val="000000"/>
          <w:sz w:val="24"/>
          <w:lang w:val="en-US" w:eastAsia="en-US"/>
        </w:rPr>
        <w:t>vyayah</w:t>
      </w:r>
      <w:r w:rsidRPr="00300CEE">
        <w:rPr>
          <w:rStyle w:val="171115"/>
          <w:b w:val="0"/>
          <w:i/>
          <w:color w:val="000000"/>
          <w:sz w:val="24"/>
          <w:lang w:eastAsia="en-US"/>
        </w:rPr>
        <w:t xml:space="preserve"> (64) </w:t>
      </w:r>
      <w:r w:rsidRPr="00875951">
        <w:rPr>
          <w:rStyle w:val="171115"/>
          <w:b w:val="0"/>
          <w:i/>
          <w:color w:val="000000"/>
          <w:sz w:val="24"/>
          <w:lang w:val="en-US" w:eastAsia="en-US"/>
        </w:rPr>
        <w:t>Balayute</w:t>
      </w:r>
      <w:r w:rsidRPr="00300CEE">
        <w:rPr>
          <w:rStyle w:val="171115"/>
          <w:b w:val="0"/>
          <w:i/>
          <w:color w:val="000000"/>
          <w:sz w:val="24"/>
          <w:lang w:eastAsia="en-US"/>
        </w:rPr>
        <w:t xml:space="preserve"> </w:t>
      </w:r>
      <w:r w:rsidRPr="00875951">
        <w:rPr>
          <w:rStyle w:val="171115"/>
          <w:b w:val="0"/>
          <w:i/>
          <w:color w:val="000000"/>
          <w:sz w:val="24"/>
          <w:lang w:val="en-US" w:eastAsia="en-US"/>
        </w:rPr>
        <w:t>labhavan</w:t>
      </w:r>
      <w:r w:rsidRPr="00300CEE">
        <w:rPr>
          <w:rStyle w:val="171115"/>
          <w:b w:val="0"/>
          <w:i/>
          <w:color w:val="000000"/>
          <w:sz w:val="24"/>
          <w:lang w:eastAsia="en-US"/>
        </w:rPr>
        <w:t xml:space="preserve"> (65) </w:t>
      </w:r>
      <w:r w:rsidRPr="00875951">
        <w:rPr>
          <w:rStyle w:val="171115"/>
          <w:b w:val="0"/>
          <w:i/>
          <w:color w:val="000000"/>
          <w:sz w:val="24"/>
          <w:lang w:val="en-US" w:eastAsia="en-US"/>
        </w:rPr>
        <w:t>Labhecandre</w:t>
      </w:r>
      <w:r w:rsidRPr="00300CEE">
        <w:rPr>
          <w:rStyle w:val="171115"/>
          <w:b w:val="0"/>
          <w:i/>
          <w:color w:val="000000"/>
          <w:sz w:val="24"/>
          <w:lang w:eastAsia="en-US"/>
        </w:rPr>
        <w:t xml:space="preserve"> </w:t>
      </w:r>
      <w:r w:rsidRPr="00875951">
        <w:rPr>
          <w:rStyle w:val="171115"/>
          <w:b w:val="0"/>
          <w:i/>
          <w:color w:val="000000"/>
          <w:sz w:val="24"/>
          <w:lang w:val="en-US" w:eastAsia="en-US"/>
        </w:rPr>
        <w:t>niks</w:t>
      </w:r>
      <w:r w:rsidRPr="00300CEE">
        <w:rPr>
          <w:rStyle w:val="171115"/>
          <w:b w:val="0"/>
          <w:i/>
          <w:color w:val="000000"/>
          <w:sz w:val="24"/>
          <w:lang w:eastAsia="en-US"/>
        </w:rPr>
        <w:t xml:space="preserve"> </w:t>
      </w:r>
      <w:r w:rsidRPr="00875951">
        <w:rPr>
          <w:rStyle w:val="171115"/>
          <w:b w:val="0"/>
          <w:i/>
          <w:color w:val="000000"/>
          <w:sz w:val="24"/>
          <w:lang w:val="en-US" w:eastAsia="en-US"/>
        </w:rPr>
        <w:t>epalabhah</w:t>
      </w:r>
      <w:r w:rsidRPr="00300CEE">
        <w:rPr>
          <w:rStyle w:val="171115"/>
          <w:b w:val="0"/>
          <w:i/>
          <w:color w:val="000000"/>
          <w:sz w:val="24"/>
          <w:lang w:eastAsia="en-US"/>
        </w:rPr>
        <w:t xml:space="preserve"> (66) </w:t>
      </w:r>
      <w:r w:rsidRPr="00875951">
        <w:rPr>
          <w:rStyle w:val="171115"/>
          <w:b w:val="0"/>
          <w:i/>
          <w:color w:val="000000"/>
          <w:sz w:val="24"/>
          <w:lang w:val="en-US" w:eastAsia="en-US"/>
        </w:rPr>
        <w:t>S</w:t>
      </w:r>
      <w:r w:rsidRPr="00300CEE">
        <w:rPr>
          <w:rStyle w:val="171115"/>
          <w:b w:val="0"/>
          <w:i/>
          <w:color w:val="000000"/>
          <w:sz w:val="24"/>
          <w:lang w:eastAsia="en-US"/>
        </w:rPr>
        <w:t xml:space="preserve"> </w:t>
      </w:r>
      <w:r w:rsidRPr="00875951">
        <w:rPr>
          <w:rStyle w:val="171115"/>
          <w:b w:val="0"/>
          <w:i/>
          <w:color w:val="000000"/>
          <w:sz w:val="24"/>
          <w:lang w:val="en-US" w:eastAsia="en-US"/>
        </w:rPr>
        <w:t>ukrayutena</w:t>
      </w:r>
      <w:r w:rsidRPr="00300CEE">
        <w:rPr>
          <w:rStyle w:val="171115"/>
          <w:b w:val="0"/>
          <w:i/>
          <w:color w:val="000000"/>
          <w:sz w:val="24"/>
          <w:lang w:eastAsia="en-US"/>
        </w:rPr>
        <w:t xml:space="preserve"> </w:t>
      </w:r>
      <w:r w:rsidRPr="00875951">
        <w:rPr>
          <w:rStyle w:val="171115"/>
          <w:b w:val="0"/>
          <w:i/>
          <w:color w:val="000000"/>
          <w:sz w:val="24"/>
          <w:lang w:val="en-US" w:eastAsia="en-US"/>
        </w:rPr>
        <w:t>narava</w:t>
      </w:r>
      <w:r w:rsidRPr="00300CEE">
        <w:rPr>
          <w:rStyle w:val="171115"/>
          <w:b w:val="0"/>
          <w:i/>
          <w:color w:val="000000"/>
          <w:sz w:val="24"/>
          <w:lang w:eastAsia="en-US"/>
        </w:rPr>
        <w:t xml:space="preserve">- </w:t>
      </w:r>
      <w:r w:rsidRPr="00875951">
        <w:rPr>
          <w:rStyle w:val="171115"/>
          <w:b w:val="0"/>
          <w:i/>
          <w:color w:val="000000"/>
          <w:sz w:val="24"/>
          <w:lang w:val="en-US" w:eastAsia="en-US"/>
        </w:rPr>
        <w:t>hana</w:t>
      </w:r>
      <w:r w:rsidRPr="00300CEE">
        <w:rPr>
          <w:rStyle w:val="171115"/>
          <w:b w:val="0"/>
          <w:i/>
          <w:color w:val="000000"/>
          <w:sz w:val="24"/>
          <w:lang w:eastAsia="en-US"/>
        </w:rPr>
        <w:t>-</w:t>
      </w:r>
      <w:r w:rsidRPr="00875951">
        <w:rPr>
          <w:rStyle w:val="171115"/>
          <w:b w:val="0"/>
          <w:i/>
          <w:color w:val="000000"/>
          <w:sz w:val="24"/>
          <w:lang w:val="en-US" w:eastAsia="en-US"/>
        </w:rPr>
        <w:t>yogah</w:t>
      </w:r>
      <w:r w:rsidRPr="00300CEE">
        <w:rPr>
          <w:rStyle w:val="171115"/>
          <w:b w:val="0"/>
          <w:i/>
          <w:color w:val="000000"/>
          <w:sz w:val="24"/>
          <w:lang w:eastAsia="en-US"/>
        </w:rPr>
        <w:t xml:space="preserve"> (67) </w:t>
      </w:r>
      <w:r w:rsidRPr="00875951">
        <w:rPr>
          <w:rStyle w:val="171115"/>
          <w:b w:val="0"/>
          <w:i/>
          <w:color w:val="000000"/>
          <w:sz w:val="24"/>
          <w:lang w:val="en-US" w:eastAsia="en-US"/>
        </w:rPr>
        <w:t>Bahuvidyavan</w:t>
      </w:r>
      <w:r w:rsidRPr="00300CEE">
        <w:rPr>
          <w:rStyle w:val="171115"/>
          <w:b w:val="0"/>
          <w:i/>
          <w:color w:val="000000"/>
          <w:sz w:val="24"/>
          <w:lang w:eastAsia="en-US"/>
        </w:rPr>
        <w:t xml:space="preserve"> (68) </w:t>
      </w:r>
      <w:r w:rsidRPr="00875951">
        <w:rPr>
          <w:rStyle w:val="171115"/>
          <w:b w:val="0"/>
          <w:i/>
          <w:color w:val="000000"/>
          <w:sz w:val="24"/>
          <w:lang w:val="en-US" w:eastAsia="en-US"/>
        </w:rPr>
        <w:t>Ksetravan</w:t>
      </w:r>
      <w:r w:rsidRPr="00300CEE">
        <w:rPr>
          <w:rStyle w:val="171115"/>
          <w:b w:val="0"/>
          <w:i/>
          <w:color w:val="000000"/>
          <w:sz w:val="24"/>
          <w:lang w:eastAsia="en-US"/>
        </w:rPr>
        <w:t xml:space="preserve"> </w:t>
      </w:r>
      <w:r w:rsidRPr="00875951">
        <w:rPr>
          <w:rStyle w:val="171115"/>
          <w:b w:val="0"/>
          <w:i/>
          <w:color w:val="000000"/>
          <w:sz w:val="24"/>
          <w:lang w:val="en-US" w:eastAsia="en-US"/>
        </w:rPr>
        <w:t>anekajana</w:t>
      </w:r>
      <w:r w:rsidRPr="00300CEE">
        <w:rPr>
          <w:rStyle w:val="171115"/>
          <w:b w:val="0"/>
          <w:i/>
          <w:color w:val="000000"/>
          <w:sz w:val="24"/>
          <w:lang w:eastAsia="en-US"/>
        </w:rPr>
        <w:t xml:space="preserve">- </w:t>
      </w:r>
      <w:r w:rsidRPr="00875951">
        <w:rPr>
          <w:rStyle w:val="171115"/>
          <w:b w:val="0"/>
          <w:i/>
          <w:color w:val="000000"/>
          <w:sz w:val="24"/>
          <w:lang w:val="en-US" w:eastAsia="en-US"/>
        </w:rPr>
        <w:t>raksana</w:t>
      </w:r>
      <w:r w:rsidRPr="00300CEE">
        <w:rPr>
          <w:rStyle w:val="171115"/>
          <w:b w:val="0"/>
          <w:i/>
          <w:color w:val="000000"/>
          <w:sz w:val="24"/>
          <w:lang w:eastAsia="en-US"/>
        </w:rPr>
        <w:t xml:space="preserve"> </w:t>
      </w:r>
      <w:r w:rsidRPr="00875951">
        <w:rPr>
          <w:rStyle w:val="171115"/>
          <w:b w:val="0"/>
          <w:i/>
          <w:color w:val="000000"/>
          <w:sz w:val="24"/>
          <w:lang w:val="en-US" w:eastAsia="en-US"/>
        </w:rPr>
        <w:t>bhagyavan</w:t>
      </w:r>
      <w:r w:rsidRPr="00300CEE">
        <w:rPr>
          <w:rStyle w:val="171115"/>
          <w:b w:val="0"/>
          <w:i/>
          <w:color w:val="000000"/>
          <w:sz w:val="24"/>
          <w:lang w:eastAsia="en-US"/>
        </w:rPr>
        <w:t xml:space="preserve"> (69)</w:t>
      </w:r>
    </w:p>
    <w:p w:rsidR="00875951" w:rsidRPr="00300CEE" w:rsidRDefault="00875951">
      <w:pPr>
        <w:pStyle w:val="171"/>
        <w:shd w:val="clear" w:color="auto" w:fill="auto"/>
        <w:spacing w:before="0" w:line="240" w:lineRule="auto"/>
        <w:ind w:firstLine="544"/>
        <w:jc w:val="both"/>
        <w:rPr>
          <w:sz w:val="24"/>
        </w:rPr>
      </w:pPr>
    </w:p>
    <w:p w:rsidR="00E6264A" w:rsidRPr="00875951" w:rsidRDefault="00875951" w:rsidP="00875951">
      <w:pPr>
        <w:pStyle w:val="171"/>
        <w:shd w:val="clear" w:color="auto" w:fill="auto"/>
        <w:spacing w:before="0" w:line="240" w:lineRule="auto"/>
        <w:ind w:firstLine="544"/>
        <w:jc w:val="both"/>
        <w:rPr>
          <w:rStyle w:val="42"/>
          <w:b w:val="0"/>
          <w:i/>
          <w:color w:val="000000"/>
          <w:sz w:val="24"/>
        </w:rPr>
      </w:pPr>
      <w:r w:rsidRPr="00875951">
        <w:rPr>
          <w:rStyle w:val="171115"/>
          <w:b w:val="0"/>
          <w:i/>
          <w:color w:val="000000"/>
          <w:sz w:val="24"/>
        </w:rPr>
        <w:t>В</w:t>
      </w:r>
      <w:r w:rsidR="00E6264A" w:rsidRPr="00875951">
        <w:rPr>
          <w:rStyle w:val="171115"/>
          <w:b w:val="0"/>
          <w:i/>
          <w:color w:val="000000"/>
          <w:sz w:val="24"/>
        </w:rPr>
        <w:t>ладелец гороскопа будет хорошо образован и сможет принести пользу другим людям. К 50-ти годам у него будет много сыновей. Слабый хозяин 11-го дома принесет множество расходов, а сильный и хорошо расположенный</w:t>
      </w:r>
      <w:r w:rsidR="00E6264A" w:rsidRPr="00875951">
        <w:rPr>
          <w:rStyle w:val="171114"/>
          <w:b/>
          <w:i/>
          <w:color w:val="000000"/>
          <w:sz w:val="24"/>
        </w:rPr>
        <w:t xml:space="preserve"> — </w:t>
      </w:r>
      <w:r w:rsidR="00E6264A" w:rsidRPr="00875951">
        <w:rPr>
          <w:rStyle w:val="171115"/>
          <w:b w:val="0"/>
          <w:i/>
          <w:color w:val="000000"/>
          <w:sz w:val="24"/>
        </w:rPr>
        <w:t>богатство, причем присутствие Луны в 11-м доме позволит достичь благосостояния без особых усилий. Если Луна находится в соединении с Венерой, обладатель гороскопа будет иметь средства передвижения, приводимые в движе</w:t>
      </w:r>
      <w:bookmarkStart w:id="56" w:name="bookmark59"/>
      <w:r w:rsidR="00E6264A" w:rsidRPr="00875951">
        <w:rPr>
          <w:rStyle w:val="42"/>
          <w:b w:val="0"/>
          <w:i/>
          <w:color w:val="000000"/>
          <w:sz w:val="24"/>
        </w:rPr>
        <w:t>ние людьми. Он станет удачливым, высокообразованным, будет владеть землей и защищать других людей.</w:t>
      </w:r>
      <w:bookmarkEnd w:id="56"/>
    </w:p>
    <w:p w:rsidR="00875951" w:rsidRDefault="00875951" w:rsidP="00875951">
      <w:pPr>
        <w:pStyle w:val="171"/>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Комментарии:</w:t>
      </w:r>
    </w:p>
    <w:p w:rsidR="00E6264A" w:rsidRDefault="00875951" w:rsidP="00875951">
      <w:pPr>
        <w:pStyle w:val="af2"/>
        <w:shd w:val="clear" w:color="auto" w:fill="auto"/>
        <w:tabs>
          <w:tab w:val="left" w:pos="826"/>
        </w:tabs>
        <w:spacing w:before="0" w:line="240" w:lineRule="auto"/>
        <w:jc w:val="both"/>
        <w:rPr>
          <w:sz w:val="24"/>
        </w:rPr>
      </w:pPr>
      <w:r>
        <w:rPr>
          <w:rStyle w:val="1111"/>
          <w:color w:val="000000"/>
          <w:sz w:val="24"/>
        </w:rPr>
        <w:tab/>
        <w:t>11-</w:t>
      </w:r>
      <w:r w:rsidR="00E6264A">
        <w:rPr>
          <w:rStyle w:val="1111"/>
          <w:color w:val="000000"/>
          <w:sz w:val="24"/>
        </w:rPr>
        <w:t xml:space="preserve">й дом — это дом </w:t>
      </w:r>
      <w:r w:rsidR="00E6264A" w:rsidRPr="00875951">
        <w:rPr>
          <w:rStyle w:val="118"/>
          <w:b w:val="0"/>
          <w:color w:val="000000"/>
          <w:sz w:val="24"/>
        </w:rPr>
        <w:t>упачая</w:t>
      </w:r>
      <w:r w:rsidR="00E6264A">
        <w:rPr>
          <w:rStyle w:val="1111"/>
          <w:color w:val="000000"/>
          <w:sz w:val="24"/>
        </w:rPr>
        <w:t xml:space="preserve"> или прибыли, и расположение в нем Луны является очень благоприятным, особенно, если Луна растущая. Такое положение Луны дает обладателю гороскопа хорошие манеры, обаяние, популярность, дружелюбное отношение к окружающим, влияние в обществе, много друзей, независимость, амбициозность и удачливость. Все благоприятные качества положения Луны в 11-м доме проявляются в полной мере при отсутствии сильного негативного влияния (например: аспект от Марса в Раке из 5-го дома на Луну в Козероге). Луна, как плодовитая планета, из 11-го дома влияя на 5-й, подарит владельцу гороскопа много детей.</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Как утверждает </w:t>
      </w:r>
      <w:r w:rsidRPr="00875951">
        <w:rPr>
          <w:rStyle w:val="118"/>
          <w:b w:val="0"/>
          <w:color w:val="000000"/>
          <w:sz w:val="24"/>
        </w:rPr>
        <w:t>сутра</w:t>
      </w:r>
      <w:r>
        <w:rPr>
          <w:rStyle w:val="1111"/>
          <w:color w:val="000000"/>
          <w:sz w:val="24"/>
        </w:rPr>
        <w:t xml:space="preserve"> 67, Луна в соединении с Венерой принесет средства передвижения, приводимые в движение людьми. Вероятно, имеются в виду паланкины, которые считались предметами роскоши в ведические времена. Это сочетание в наше время должно </w:t>
      </w:r>
      <w:r w:rsidR="00875951">
        <w:rPr>
          <w:rStyle w:val="1111"/>
          <w:color w:val="000000"/>
          <w:sz w:val="24"/>
        </w:rPr>
        <w:t>интерпретироваться</w:t>
      </w:r>
      <w:r>
        <w:rPr>
          <w:rStyle w:val="1111"/>
          <w:color w:val="000000"/>
          <w:sz w:val="24"/>
        </w:rPr>
        <w:t xml:space="preserve"> в том смысле, что владелец гороскопа будет иметь престижные и дорогие марки автомобилей или другие виды транспорта. Венера является показателем средств передвижения, и ее соединение с Луной в 11 -м доме даст этот результат.</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Сильные </w:t>
      </w:r>
      <w:r w:rsidRPr="00875951">
        <w:rPr>
          <w:rStyle w:val="118"/>
          <w:b w:val="0"/>
          <w:color w:val="000000"/>
          <w:sz w:val="24"/>
        </w:rPr>
        <w:t>дхана-йоги,</w:t>
      </w:r>
      <w:r>
        <w:rPr>
          <w:rStyle w:val="1111"/>
          <w:color w:val="000000"/>
          <w:sz w:val="24"/>
        </w:rPr>
        <w:t xml:space="preserve"> комбинации планет, указывающие на богатство и процветание, возникают в следующих случаях:</w:t>
      </w:r>
    </w:p>
    <w:p w:rsidR="00E6264A" w:rsidRDefault="00E6264A">
      <w:pPr>
        <w:pStyle w:val="af2"/>
        <w:numPr>
          <w:ilvl w:val="0"/>
          <w:numId w:val="23"/>
        </w:numPr>
        <w:shd w:val="clear" w:color="auto" w:fill="auto"/>
        <w:tabs>
          <w:tab w:val="left" w:pos="534"/>
        </w:tabs>
        <w:spacing w:before="0" w:line="240" w:lineRule="auto"/>
        <w:ind w:firstLine="544"/>
        <w:jc w:val="both"/>
        <w:rPr>
          <w:sz w:val="24"/>
        </w:rPr>
      </w:pPr>
      <w:r w:rsidRPr="00875951">
        <w:rPr>
          <w:rStyle w:val="118"/>
          <w:b w:val="0"/>
          <w:color w:val="000000"/>
          <w:sz w:val="24"/>
        </w:rPr>
        <w:t>лагна</w:t>
      </w:r>
      <w:r>
        <w:rPr>
          <w:rStyle w:val="1111"/>
          <w:color w:val="000000"/>
          <w:sz w:val="24"/>
        </w:rPr>
        <w:t xml:space="preserve"> в </w:t>
      </w:r>
      <w:r w:rsidRPr="00875951">
        <w:rPr>
          <w:rStyle w:val="1111"/>
          <w:b/>
          <w:color w:val="000000"/>
          <w:sz w:val="24"/>
        </w:rPr>
        <w:t>Близнецах</w:t>
      </w:r>
      <w:r>
        <w:rPr>
          <w:rStyle w:val="1111"/>
          <w:color w:val="000000"/>
          <w:sz w:val="24"/>
        </w:rPr>
        <w:t xml:space="preserve">, а Луна, как хозяйка 2-го дома, располагается в 11-м доме в </w:t>
      </w:r>
      <w:r w:rsidRPr="00875951">
        <w:rPr>
          <w:rStyle w:val="1111"/>
          <w:b/>
          <w:color w:val="000000"/>
          <w:sz w:val="24"/>
        </w:rPr>
        <w:t>Овне</w:t>
      </w:r>
      <w:r>
        <w:rPr>
          <w:rStyle w:val="1111"/>
          <w:color w:val="000000"/>
          <w:sz w:val="24"/>
        </w:rPr>
        <w:t>;</w:t>
      </w:r>
    </w:p>
    <w:p w:rsidR="00E6264A" w:rsidRDefault="00E6264A">
      <w:pPr>
        <w:pStyle w:val="af2"/>
        <w:numPr>
          <w:ilvl w:val="0"/>
          <w:numId w:val="23"/>
        </w:numPr>
        <w:shd w:val="clear" w:color="auto" w:fill="auto"/>
        <w:tabs>
          <w:tab w:val="left" w:pos="534"/>
        </w:tabs>
        <w:spacing w:before="0" w:line="240" w:lineRule="auto"/>
        <w:ind w:firstLine="544"/>
        <w:jc w:val="both"/>
        <w:rPr>
          <w:sz w:val="24"/>
        </w:rPr>
      </w:pPr>
      <w:r w:rsidRPr="00875951">
        <w:rPr>
          <w:rStyle w:val="118"/>
          <w:b w:val="0"/>
          <w:color w:val="000000"/>
          <w:sz w:val="24"/>
        </w:rPr>
        <w:t>лагна</w:t>
      </w:r>
      <w:r>
        <w:rPr>
          <w:rStyle w:val="1111"/>
          <w:color w:val="000000"/>
          <w:sz w:val="24"/>
        </w:rPr>
        <w:t xml:space="preserve"> в </w:t>
      </w:r>
      <w:r w:rsidRPr="00875951">
        <w:rPr>
          <w:rStyle w:val="1111"/>
          <w:b/>
          <w:color w:val="000000"/>
          <w:sz w:val="24"/>
        </w:rPr>
        <w:t>Деве</w:t>
      </w:r>
      <w:r>
        <w:rPr>
          <w:rStyle w:val="1111"/>
          <w:color w:val="000000"/>
          <w:sz w:val="24"/>
        </w:rPr>
        <w:t>, а Луна, хозяйка 11-го дома, — в собственном доме;</w:t>
      </w:r>
    </w:p>
    <w:p w:rsidR="00E6264A" w:rsidRPr="00875951" w:rsidRDefault="00E6264A" w:rsidP="00875951">
      <w:pPr>
        <w:pStyle w:val="af2"/>
        <w:numPr>
          <w:ilvl w:val="0"/>
          <w:numId w:val="23"/>
        </w:numPr>
        <w:shd w:val="clear" w:color="auto" w:fill="auto"/>
        <w:tabs>
          <w:tab w:val="left" w:pos="514"/>
        </w:tabs>
        <w:spacing w:before="0" w:line="240" w:lineRule="auto"/>
        <w:ind w:firstLine="544"/>
        <w:jc w:val="both"/>
        <w:rPr>
          <w:rStyle w:val="1111"/>
          <w:sz w:val="24"/>
        </w:rPr>
      </w:pPr>
      <w:r w:rsidRPr="00875951">
        <w:rPr>
          <w:rStyle w:val="118"/>
          <w:b w:val="0"/>
          <w:color w:val="000000"/>
          <w:sz w:val="24"/>
        </w:rPr>
        <w:t>лагна</w:t>
      </w:r>
      <w:r>
        <w:rPr>
          <w:rStyle w:val="1111"/>
          <w:color w:val="000000"/>
          <w:sz w:val="24"/>
        </w:rPr>
        <w:t xml:space="preserve"> в </w:t>
      </w:r>
      <w:r w:rsidRPr="00875951">
        <w:rPr>
          <w:rStyle w:val="1111"/>
          <w:b/>
          <w:color w:val="000000"/>
          <w:sz w:val="24"/>
        </w:rPr>
        <w:t>Раке</w:t>
      </w:r>
      <w:r>
        <w:rPr>
          <w:rStyle w:val="1111"/>
          <w:color w:val="000000"/>
          <w:sz w:val="24"/>
        </w:rPr>
        <w:t>, а Луна, хозяйка 1-го дома, экзальтирована в</w:t>
      </w:r>
      <w:r w:rsidR="00875951">
        <w:rPr>
          <w:sz w:val="24"/>
        </w:rPr>
        <w:t xml:space="preserve"> 11-</w:t>
      </w:r>
      <w:r w:rsidRPr="00875951">
        <w:rPr>
          <w:rStyle w:val="1111"/>
          <w:color w:val="000000"/>
          <w:sz w:val="24"/>
        </w:rPr>
        <w:t>м доме.</w:t>
      </w:r>
    </w:p>
    <w:p w:rsidR="00875951" w:rsidRPr="00875951" w:rsidRDefault="00875951" w:rsidP="00875951">
      <w:pPr>
        <w:pStyle w:val="af2"/>
        <w:shd w:val="clear" w:color="auto" w:fill="auto"/>
        <w:tabs>
          <w:tab w:val="left" w:pos="514"/>
        </w:tabs>
        <w:spacing w:before="0" w:line="240" w:lineRule="auto"/>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875951">
        <w:rPr>
          <w:rStyle w:val="118"/>
          <w:b w:val="0"/>
          <w:color w:val="000000"/>
          <w:sz w:val="24"/>
        </w:rPr>
        <w:t>“Брихат-джатака”</w:t>
      </w:r>
      <w:r>
        <w:rPr>
          <w:rStyle w:val="1111"/>
          <w:color w:val="000000"/>
          <w:sz w:val="24"/>
        </w:rPr>
        <w:t xml:space="preserve"> — знаменит и богат станет человек, если Луна в его гороскопе располагается в 11-м доме.</w:t>
      </w:r>
    </w:p>
    <w:p w:rsidR="00E6264A" w:rsidRDefault="00E6264A">
      <w:pPr>
        <w:pStyle w:val="af2"/>
        <w:shd w:val="clear" w:color="auto" w:fill="auto"/>
        <w:spacing w:before="0" w:line="240" w:lineRule="auto"/>
        <w:ind w:firstLine="544"/>
        <w:jc w:val="both"/>
        <w:rPr>
          <w:sz w:val="24"/>
        </w:rPr>
      </w:pPr>
      <w:r w:rsidRPr="00875951">
        <w:rPr>
          <w:rStyle w:val="118"/>
          <w:b w:val="0"/>
          <w:color w:val="000000"/>
          <w:sz w:val="24"/>
        </w:rPr>
        <w:t>“Пхаладипика”</w:t>
      </w:r>
      <w:r>
        <w:rPr>
          <w:rStyle w:val="1111"/>
          <w:color w:val="000000"/>
          <w:sz w:val="24"/>
        </w:rPr>
        <w:t xml:space="preserve"> — обладатель гороскопа будет великим мыслителем. Он проживет долгую жизнь, станет богат, а сыновья принесут ему счастье.</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875951">
        <w:rPr>
          <w:rStyle w:val="118"/>
          <w:b w:val="0"/>
          <w:color w:val="000000"/>
          <w:sz w:val="24"/>
        </w:rPr>
        <w:t>Саравали”</w:t>
      </w:r>
      <w:r>
        <w:rPr>
          <w:rStyle w:val="118"/>
          <w:color w:val="000000"/>
          <w:sz w:val="24"/>
        </w:rPr>
        <w:t xml:space="preserve"> —</w:t>
      </w:r>
      <w:r>
        <w:rPr>
          <w:rStyle w:val="1111"/>
          <w:color w:val="000000"/>
          <w:sz w:val="24"/>
        </w:rPr>
        <w:t xml:space="preserve"> богатство, много сыновей, друзей и слуг, долгая жизнь, слава и доблесть.</w:t>
      </w:r>
    </w:p>
    <w:p w:rsidR="00E6264A" w:rsidRDefault="00E6264A">
      <w:pPr>
        <w:pStyle w:val="af2"/>
        <w:shd w:val="clear" w:color="auto" w:fill="auto"/>
        <w:spacing w:before="0" w:line="240" w:lineRule="auto"/>
        <w:ind w:firstLine="544"/>
        <w:jc w:val="both"/>
        <w:rPr>
          <w:rStyle w:val="1111"/>
          <w:color w:val="000000"/>
          <w:sz w:val="24"/>
        </w:rPr>
      </w:pPr>
      <w:r w:rsidRPr="00875951">
        <w:rPr>
          <w:rStyle w:val="118"/>
          <w:b w:val="0"/>
          <w:color w:val="000000"/>
          <w:sz w:val="24"/>
        </w:rPr>
        <w:t>“Чаматкар-чинтамани”</w:t>
      </w:r>
      <w:r w:rsidR="00875951">
        <w:rPr>
          <w:rStyle w:val="1111"/>
          <w:color w:val="000000"/>
          <w:sz w:val="24"/>
        </w:rPr>
        <w:t xml:space="preserve"> — в</w:t>
      </w:r>
      <w:r>
        <w:rPr>
          <w:rStyle w:val="1111"/>
          <w:color w:val="000000"/>
          <w:sz w:val="24"/>
        </w:rPr>
        <w:t>ладелец гороскопа будет иметь большие заслуги перед обществом, почет, влияние и власть. Несмотря на то, что его часто будут преследовать неудачи в начинаниях, он станет очень богат и насладится обществом красивых женщин. Хозяин гороскопа будет иметь только дочерей.</w:t>
      </w:r>
    </w:p>
    <w:p w:rsidR="00875951" w:rsidRDefault="00875951">
      <w:pPr>
        <w:pStyle w:val="af2"/>
        <w:shd w:val="clear" w:color="auto" w:fill="auto"/>
        <w:spacing w:before="0" w:line="240" w:lineRule="auto"/>
        <w:ind w:firstLine="544"/>
        <w:jc w:val="both"/>
        <w:rPr>
          <w:sz w:val="24"/>
        </w:rPr>
      </w:pPr>
    </w:p>
    <w:p w:rsidR="00E6264A" w:rsidRPr="004A330E" w:rsidRDefault="00E6264A" w:rsidP="00875951">
      <w:pPr>
        <w:pStyle w:val="241"/>
        <w:shd w:val="clear" w:color="auto" w:fill="auto"/>
        <w:spacing w:before="0" w:after="0" w:line="240" w:lineRule="auto"/>
        <w:ind w:firstLine="544"/>
        <w:rPr>
          <w:rFonts w:ascii="Times New Roman" w:hAnsi="Times New Roman" w:cs="Times New Roman"/>
          <w:b w:val="0"/>
          <w:spacing w:val="0"/>
          <w:sz w:val="24"/>
        </w:rPr>
      </w:pPr>
      <w:r>
        <w:rPr>
          <w:rStyle w:val="240"/>
          <w:rFonts w:ascii="Times New Roman" w:hAnsi="Times New Roman" w:cs="Times New Roman"/>
          <w:b/>
          <w:color w:val="000000"/>
          <w:spacing w:val="0"/>
          <w:sz w:val="24"/>
        </w:rPr>
        <w:lastRenderedPageBreak/>
        <w:t>Примечание:</w:t>
      </w:r>
      <w:r w:rsidR="00875951">
        <w:rPr>
          <w:rStyle w:val="240"/>
          <w:rFonts w:ascii="Times New Roman" w:hAnsi="Times New Roman" w:cs="Times New Roman"/>
          <w:b/>
          <w:color w:val="000000"/>
          <w:spacing w:val="0"/>
          <w:sz w:val="24"/>
        </w:rPr>
        <w:t xml:space="preserve"> </w:t>
      </w:r>
      <w:r w:rsidR="00875951" w:rsidRPr="004A330E">
        <w:rPr>
          <w:rStyle w:val="1111"/>
          <w:b w:val="0"/>
          <w:color w:val="000000"/>
          <w:spacing w:val="0"/>
          <w:sz w:val="24"/>
        </w:rPr>
        <w:t>в</w:t>
      </w:r>
      <w:r w:rsidRPr="004A330E">
        <w:rPr>
          <w:rStyle w:val="1111"/>
          <w:b w:val="0"/>
          <w:color w:val="000000"/>
          <w:spacing w:val="0"/>
          <w:sz w:val="24"/>
        </w:rPr>
        <w:t>се ученые авторы единодушны в своем мнении относительно положения</w:t>
      </w:r>
      <w:r w:rsidRPr="004A330E">
        <w:rPr>
          <w:rStyle w:val="1111"/>
          <w:color w:val="000000"/>
          <w:spacing w:val="0"/>
          <w:sz w:val="24"/>
        </w:rPr>
        <w:t xml:space="preserve"> </w:t>
      </w:r>
      <w:r w:rsidRPr="004A330E">
        <w:rPr>
          <w:rStyle w:val="92"/>
          <w:color w:val="000000"/>
          <w:spacing w:val="0"/>
          <w:sz w:val="24"/>
        </w:rPr>
        <w:t xml:space="preserve">Луны </w:t>
      </w:r>
      <w:r w:rsidRPr="004A330E">
        <w:rPr>
          <w:rStyle w:val="1111"/>
          <w:b w:val="0"/>
          <w:color w:val="000000"/>
          <w:spacing w:val="0"/>
          <w:sz w:val="24"/>
        </w:rPr>
        <w:t>в</w:t>
      </w:r>
      <w:r w:rsidRPr="004A330E">
        <w:rPr>
          <w:rStyle w:val="1111"/>
          <w:color w:val="000000"/>
          <w:spacing w:val="0"/>
          <w:sz w:val="24"/>
        </w:rPr>
        <w:t xml:space="preserve"> </w:t>
      </w:r>
      <w:r w:rsidRPr="004A330E">
        <w:rPr>
          <w:rStyle w:val="92"/>
          <w:color w:val="000000"/>
          <w:spacing w:val="0"/>
          <w:sz w:val="24"/>
        </w:rPr>
        <w:t xml:space="preserve">11-м доме. </w:t>
      </w:r>
      <w:r w:rsidRPr="004A330E">
        <w:rPr>
          <w:rStyle w:val="1111"/>
          <w:b w:val="0"/>
          <w:color w:val="000000"/>
          <w:spacing w:val="0"/>
          <w:sz w:val="24"/>
        </w:rPr>
        <w:t>Высказывание</w:t>
      </w:r>
      <w:r w:rsidRPr="004A330E">
        <w:rPr>
          <w:rStyle w:val="1111"/>
          <w:color w:val="000000"/>
          <w:spacing w:val="0"/>
          <w:sz w:val="24"/>
        </w:rPr>
        <w:t xml:space="preserve"> </w:t>
      </w:r>
      <w:r w:rsidR="00875951" w:rsidRPr="004A330E">
        <w:rPr>
          <w:rStyle w:val="118"/>
          <w:color w:val="000000"/>
          <w:spacing w:val="0"/>
          <w:sz w:val="24"/>
        </w:rPr>
        <w:t>“Чаматкар-</w:t>
      </w:r>
      <w:r w:rsidRPr="004A330E">
        <w:rPr>
          <w:rStyle w:val="118"/>
          <w:color w:val="000000"/>
          <w:spacing w:val="0"/>
          <w:sz w:val="24"/>
        </w:rPr>
        <w:t>чинтамани”</w:t>
      </w:r>
      <w:r w:rsidRPr="004A330E">
        <w:rPr>
          <w:rStyle w:val="1111"/>
          <w:color w:val="000000"/>
          <w:spacing w:val="0"/>
          <w:sz w:val="24"/>
        </w:rPr>
        <w:t xml:space="preserve"> </w:t>
      </w:r>
      <w:r w:rsidRPr="004A330E">
        <w:rPr>
          <w:rStyle w:val="1111"/>
          <w:b w:val="0"/>
          <w:color w:val="000000"/>
          <w:spacing w:val="0"/>
          <w:sz w:val="24"/>
        </w:rPr>
        <w:t>можно уточнить следующим образом:</w:t>
      </w:r>
    </w:p>
    <w:p w:rsidR="00E6264A" w:rsidRDefault="00E6264A" w:rsidP="00875951">
      <w:pPr>
        <w:pStyle w:val="af2"/>
        <w:shd w:val="clear" w:color="auto" w:fill="auto"/>
        <w:spacing w:before="0" w:line="240" w:lineRule="auto"/>
        <w:jc w:val="both"/>
        <w:rPr>
          <w:rStyle w:val="92"/>
          <w:b w:val="0"/>
          <w:color w:val="000000"/>
          <w:sz w:val="24"/>
        </w:rPr>
      </w:pPr>
      <w:r w:rsidRPr="004A330E">
        <w:rPr>
          <w:rStyle w:val="1111"/>
          <w:color w:val="000000"/>
          <w:sz w:val="24"/>
        </w:rPr>
        <w:t xml:space="preserve">“Хозяин гороскопа будет иметь только дочерей”. — Это верно при нахождении </w:t>
      </w:r>
      <w:r w:rsidRPr="004A330E">
        <w:rPr>
          <w:rStyle w:val="92"/>
          <w:b w:val="0"/>
          <w:color w:val="000000"/>
          <w:sz w:val="24"/>
        </w:rPr>
        <w:t>Луны</w:t>
      </w:r>
      <w:r w:rsidRPr="004A330E">
        <w:rPr>
          <w:rStyle w:val="92"/>
          <w:color w:val="000000"/>
          <w:sz w:val="24"/>
        </w:rPr>
        <w:t xml:space="preserve"> </w:t>
      </w:r>
      <w:r w:rsidRPr="004A330E">
        <w:rPr>
          <w:rStyle w:val="1111"/>
          <w:color w:val="000000"/>
          <w:sz w:val="24"/>
        </w:rPr>
        <w:t>в женских, четных знаках;</w:t>
      </w:r>
      <w:r w:rsidR="00875951" w:rsidRPr="004A330E">
        <w:rPr>
          <w:sz w:val="24"/>
        </w:rPr>
        <w:t xml:space="preserve"> </w:t>
      </w:r>
      <w:r w:rsidRPr="004A330E">
        <w:rPr>
          <w:rStyle w:val="1111"/>
          <w:color w:val="000000"/>
          <w:sz w:val="24"/>
        </w:rPr>
        <w:t xml:space="preserve">“...неудачи в начинаниях” следует ожидать лишь при негативном аспекте на </w:t>
      </w:r>
      <w:r w:rsidRPr="004A330E">
        <w:rPr>
          <w:rStyle w:val="92"/>
          <w:b w:val="0"/>
          <w:color w:val="000000"/>
          <w:sz w:val="24"/>
        </w:rPr>
        <w:t>Луну.</w:t>
      </w:r>
    </w:p>
    <w:p w:rsidR="00875951" w:rsidRDefault="00875951" w:rsidP="00875951">
      <w:pPr>
        <w:pStyle w:val="af2"/>
        <w:shd w:val="clear" w:color="auto" w:fill="auto"/>
        <w:spacing w:before="0" w:line="240" w:lineRule="auto"/>
        <w:jc w:val="center"/>
        <w:rPr>
          <w:sz w:val="24"/>
        </w:rPr>
      </w:pPr>
    </w:p>
    <w:p w:rsidR="00E6264A" w:rsidRDefault="00E6264A" w:rsidP="00875951">
      <w:pPr>
        <w:pStyle w:val="241"/>
        <w:shd w:val="clear" w:color="auto" w:fill="auto"/>
        <w:spacing w:before="0" w:after="0" w:line="240" w:lineRule="auto"/>
        <w:ind w:firstLine="544"/>
        <w:jc w:val="center"/>
        <w:rPr>
          <w:rFonts w:ascii="Times New Roman" w:hAnsi="Times New Roman" w:cs="Times New Roman"/>
          <w:spacing w:val="0"/>
          <w:sz w:val="24"/>
        </w:rPr>
      </w:pPr>
      <w:r>
        <w:rPr>
          <w:rStyle w:val="240"/>
          <w:rFonts w:ascii="Times New Roman" w:hAnsi="Times New Roman" w:cs="Times New Roman"/>
          <w:b/>
          <w:color w:val="000000"/>
          <w:spacing w:val="0"/>
          <w:sz w:val="24"/>
        </w:rPr>
        <w:t>ЛУНА В 12-м ДОМЕ</w:t>
      </w:r>
    </w:p>
    <w:p w:rsidR="00E6264A" w:rsidRPr="00300CEE" w:rsidRDefault="00E6264A">
      <w:pPr>
        <w:pStyle w:val="171"/>
        <w:shd w:val="clear" w:color="auto" w:fill="auto"/>
        <w:spacing w:before="0" w:line="240" w:lineRule="auto"/>
        <w:ind w:firstLine="544"/>
        <w:jc w:val="both"/>
        <w:rPr>
          <w:b/>
          <w:sz w:val="24"/>
        </w:rPr>
      </w:pPr>
      <w:r w:rsidRPr="00111A25">
        <w:rPr>
          <w:rStyle w:val="171115"/>
          <w:b w:val="0"/>
          <w:i/>
          <w:color w:val="000000"/>
          <w:sz w:val="24"/>
        </w:rPr>
        <w:t>Сутры</w:t>
      </w:r>
      <w:r w:rsidRPr="00300CEE">
        <w:rPr>
          <w:rStyle w:val="171115"/>
          <w:b w:val="0"/>
          <w:i/>
          <w:color w:val="000000"/>
          <w:sz w:val="24"/>
        </w:rPr>
        <w:t xml:space="preserve"> 70-71</w:t>
      </w:r>
    </w:p>
    <w:p w:rsidR="00E6264A" w:rsidRPr="00300CEE" w:rsidRDefault="00E6264A">
      <w:pPr>
        <w:pStyle w:val="171"/>
        <w:shd w:val="clear" w:color="auto" w:fill="auto"/>
        <w:spacing w:before="0" w:line="240" w:lineRule="auto"/>
        <w:ind w:firstLine="544"/>
        <w:jc w:val="both"/>
        <w:rPr>
          <w:b/>
          <w:sz w:val="24"/>
        </w:rPr>
      </w:pPr>
      <w:r w:rsidRPr="00111A25">
        <w:rPr>
          <w:rStyle w:val="171115"/>
          <w:b w:val="0"/>
          <w:i/>
          <w:color w:val="000000"/>
          <w:sz w:val="24"/>
          <w:lang w:val="en-US" w:eastAsia="en-US"/>
        </w:rPr>
        <w:t>Lagnad</w:t>
      </w:r>
      <w:r w:rsidRPr="00300CEE">
        <w:rPr>
          <w:rStyle w:val="171115"/>
          <w:b w:val="0"/>
          <w:i/>
          <w:color w:val="000000"/>
          <w:sz w:val="24"/>
          <w:lang w:eastAsia="en-US"/>
        </w:rPr>
        <w:t xml:space="preserve"> </w:t>
      </w:r>
      <w:r w:rsidRPr="00111A25">
        <w:rPr>
          <w:rStyle w:val="171115"/>
          <w:b w:val="0"/>
          <w:i/>
          <w:color w:val="000000"/>
          <w:sz w:val="24"/>
          <w:lang w:val="en-US" w:eastAsia="en-US"/>
        </w:rPr>
        <w:t>dvadase</w:t>
      </w:r>
      <w:r w:rsidRPr="00300CEE">
        <w:rPr>
          <w:rStyle w:val="171115"/>
          <w:b w:val="0"/>
          <w:i/>
          <w:color w:val="000000"/>
          <w:sz w:val="24"/>
          <w:lang w:eastAsia="en-US"/>
        </w:rPr>
        <w:t xml:space="preserve"> </w:t>
      </w:r>
      <w:r w:rsidRPr="00111A25">
        <w:rPr>
          <w:rStyle w:val="171115"/>
          <w:b w:val="0"/>
          <w:i/>
          <w:color w:val="000000"/>
          <w:sz w:val="24"/>
          <w:lang w:val="en-US" w:eastAsia="en-US"/>
        </w:rPr>
        <w:t>candraphalam</w:t>
      </w:r>
    </w:p>
    <w:p w:rsidR="00E6264A" w:rsidRPr="00300CEE" w:rsidRDefault="00E6264A">
      <w:pPr>
        <w:pStyle w:val="171"/>
        <w:shd w:val="clear" w:color="auto" w:fill="auto"/>
        <w:spacing w:before="0" w:line="240" w:lineRule="auto"/>
        <w:ind w:firstLine="544"/>
        <w:jc w:val="both"/>
        <w:rPr>
          <w:rStyle w:val="171115"/>
          <w:b w:val="0"/>
          <w:i/>
          <w:color w:val="000000"/>
          <w:sz w:val="24"/>
          <w:lang w:eastAsia="en-US"/>
        </w:rPr>
      </w:pPr>
      <w:r w:rsidRPr="00111A25">
        <w:rPr>
          <w:rStyle w:val="171115"/>
          <w:b w:val="0"/>
          <w:i/>
          <w:color w:val="000000"/>
          <w:sz w:val="24"/>
          <w:lang w:val="en-US" w:eastAsia="en-US"/>
        </w:rPr>
        <w:t>Durbhojanah</w:t>
      </w:r>
      <w:r w:rsidRPr="00300CEE">
        <w:rPr>
          <w:rStyle w:val="171115"/>
          <w:b w:val="0"/>
          <w:i/>
          <w:color w:val="000000"/>
          <w:sz w:val="24"/>
          <w:lang w:eastAsia="en-US"/>
        </w:rPr>
        <w:t xml:space="preserve"> </w:t>
      </w:r>
      <w:r w:rsidRPr="00111A25">
        <w:rPr>
          <w:rStyle w:val="171115"/>
          <w:b w:val="0"/>
          <w:i/>
          <w:color w:val="000000"/>
          <w:sz w:val="24"/>
          <w:lang w:val="en-US" w:eastAsia="en-US"/>
        </w:rPr>
        <w:t>duspatravyayah</w:t>
      </w:r>
      <w:r w:rsidRPr="00300CEE">
        <w:rPr>
          <w:rStyle w:val="171115"/>
          <w:b w:val="0"/>
          <w:i/>
          <w:color w:val="000000"/>
          <w:sz w:val="24"/>
          <w:lang w:eastAsia="en-US"/>
        </w:rPr>
        <w:t xml:space="preserve"> </w:t>
      </w:r>
      <w:r w:rsidRPr="00111A25">
        <w:rPr>
          <w:rStyle w:val="171115"/>
          <w:b w:val="0"/>
          <w:i/>
          <w:color w:val="000000"/>
          <w:sz w:val="24"/>
          <w:lang w:val="en-US" w:eastAsia="en-US"/>
        </w:rPr>
        <w:t>kopodbhavavyasana</w:t>
      </w:r>
      <w:r w:rsidRPr="00300CEE">
        <w:rPr>
          <w:rStyle w:val="171115"/>
          <w:b w:val="0"/>
          <w:i/>
          <w:color w:val="000000"/>
          <w:sz w:val="24"/>
          <w:lang w:eastAsia="en-US"/>
        </w:rPr>
        <w:t xml:space="preserve"> </w:t>
      </w:r>
      <w:r w:rsidRPr="00111A25">
        <w:rPr>
          <w:rStyle w:val="171115"/>
          <w:b w:val="0"/>
          <w:i/>
          <w:color w:val="000000"/>
          <w:sz w:val="24"/>
          <w:lang w:val="en-US" w:eastAsia="en-US"/>
        </w:rPr>
        <w:t>sam</w:t>
      </w:r>
      <w:r w:rsidRPr="00300CEE">
        <w:rPr>
          <w:rStyle w:val="171115"/>
          <w:b w:val="0"/>
          <w:i/>
          <w:color w:val="000000"/>
          <w:sz w:val="24"/>
          <w:lang w:eastAsia="en-US"/>
        </w:rPr>
        <w:t xml:space="preserve">- </w:t>
      </w:r>
      <w:r w:rsidRPr="00111A25">
        <w:rPr>
          <w:rStyle w:val="171115"/>
          <w:b w:val="0"/>
          <w:i/>
          <w:color w:val="000000"/>
          <w:sz w:val="24"/>
          <w:lang w:val="en-US" w:eastAsia="en-US"/>
        </w:rPr>
        <w:t>rddhiman</w:t>
      </w:r>
      <w:r w:rsidRPr="00300CEE">
        <w:rPr>
          <w:rStyle w:val="171115"/>
          <w:b w:val="0"/>
          <w:i/>
          <w:color w:val="000000"/>
          <w:sz w:val="24"/>
          <w:lang w:eastAsia="en-US"/>
        </w:rPr>
        <w:t xml:space="preserve"> </w:t>
      </w:r>
      <w:r w:rsidRPr="00111A25">
        <w:rPr>
          <w:rStyle w:val="171115"/>
          <w:b w:val="0"/>
          <w:i/>
          <w:color w:val="000000"/>
          <w:sz w:val="24"/>
          <w:lang w:val="en-US" w:eastAsia="en-US"/>
        </w:rPr>
        <w:t>strTyogayuktah</w:t>
      </w:r>
      <w:r w:rsidRPr="00300CEE">
        <w:rPr>
          <w:rStyle w:val="171115"/>
          <w:b w:val="0"/>
          <w:i/>
          <w:color w:val="000000"/>
          <w:sz w:val="24"/>
          <w:lang w:eastAsia="en-US"/>
        </w:rPr>
        <w:t xml:space="preserve"> </w:t>
      </w:r>
      <w:r w:rsidRPr="00111A25">
        <w:rPr>
          <w:rStyle w:val="171115"/>
          <w:b w:val="0"/>
          <w:i/>
          <w:color w:val="000000"/>
          <w:sz w:val="24"/>
          <w:lang w:val="en-US" w:eastAsia="en-US"/>
        </w:rPr>
        <w:t>anna</w:t>
      </w:r>
      <w:r w:rsidRPr="00300CEE">
        <w:rPr>
          <w:rStyle w:val="171115"/>
          <w:b w:val="0"/>
          <w:i/>
          <w:color w:val="000000"/>
          <w:sz w:val="24"/>
          <w:lang w:eastAsia="en-US"/>
        </w:rPr>
        <w:t xml:space="preserve"> </w:t>
      </w:r>
      <w:r w:rsidRPr="00111A25">
        <w:rPr>
          <w:rStyle w:val="171115"/>
          <w:b w:val="0"/>
          <w:i/>
          <w:color w:val="000000"/>
          <w:sz w:val="24"/>
          <w:lang w:val="en-US" w:eastAsia="en-US"/>
        </w:rPr>
        <w:t>hTnah</w:t>
      </w:r>
      <w:r w:rsidRPr="00300CEE">
        <w:rPr>
          <w:rStyle w:val="171115"/>
          <w:b w:val="0"/>
          <w:i/>
          <w:color w:val="000000"/>
          <w:sz w:val="24"/>
          <w:lang w:eastAsia="en-US"/>
        </w:rPr>
        <w:t xml:space="preserve"> (70) </w:t>
      </w:r>
      <w:r w:rsidRPr="00111A25">
        <w:rPr>
          <w:rStyle w:val="171115"/>
          <w:b w:val="0"/>
          <w:i/>
          <w:color w:val="000000"/>
          <w:sz w:val="24"/>
          <w:lang w:val="en-US" w:eastAsia="en-US"/>
        </w:rPr>
        <w:t>S</w:t>
      </w:r>
      <w:r w:rsidRPr="00300CEE">
        <w:rPr>
          <w:rStyle w:val="171115"/>
          <w:b w:val="0"/>
          <w:i/>
          <w:color w:val="000000"/>
          <w:sz w:val="24"/>
          <w:lang w:eastAsia="en-US"/>
        </w:rPr>
        <w:t xml:space="preserve"> </w:t>
      </w:r>
      <w:r w:rsidRPr="00111A25">
        <w:rPr>
          <w:rStyle w:val="171115"/>
          <w:b w:val="0"/>
          <w:i/>
          <w:color w:val="000000"/>
          <w:sz w:val="24"/>
          <w:lang w:val="en-US" w:eastAsia="en-US"/>
        </w:rPr>
        <w:t>ubhayute</w:t>
      </w:r>
      <w:r w:rsidRPr="00300CEE">
        <w:rPr>
          <w:rStyle w:val="171115"/>
          <w:b w:val="0"/>
          <w:i/>
          <w:color w:val="000000"/>
          <w:sz w:val="24"/>
          <w:lang w:eastAsia="en-US"/>
        </w:rPr>
        <w:t xml:space="preserve"> </w:t>
      </w:r>
      <w:r w:rsidRPr="00111A25">
        <w:rPr>
          <w:rStyle w:val="171115"/>
          <w:b w:val="0"/>
          <w:i/>
          <w:color w:val="000000"/>
          <w:sz w:val="24"/>
          <w:lang w:val="en-US" w:eastAsia="en-US"/>
        </w:rPr>
        <w:t>vid</w:t>
      </w:r>
      <w:r w:rsidRPr="00300CEE">
        <w:rPr>
          <w:rStyle w:val="171115"/>
          <w:b w:val="0"/>
          <w:i/>
          <w:color w:val="000000"/>
          <w:sz w:val="24"/>
          <w:lang w:eastAsia="en-US"/>
        </w:rPr>
        <w:t xml:space="preserve">- </w:t>
      </w:r>
      <w:r w:rsidRPr="00111A25">
        <w:rPr>
          <w:rStyle w:val="171115"/>
          <w:b w:val="0"/>
          <w:i/>
          <w:color w:val="000000"/>
          <w:sz w:val="24"/>
          <w:lang w:val="en-US" w:eastAsia="en-US"/>
        </w:rPr>
        <w:t>van</w:t>
      </w:r>
      <w:r w:rsidRPr="00300CEE">
        <w:rPr>
          <w:rStyle w:val="171115"/>
          <w:b w:val="0"/>
          <w:i/>
          <w:color w:val="000000"/>
          <w:sz w:val="24"/>
          <w:lang w:eastAsia="en-US"/>
        </w:rPr>
        <w:t xml:space="preserve"> </w:t>
      </w:r>
      <w:r w:rsidRPr="00111A25">
        <w:rPr>
          <w:rStyle w:val="171115"/>
          <w:b w:val="0"/>
          <w:i/>
          <w:color w:val="000000"/>
          <w:sz w:val="24"/>
          <w:lang w:val="en-US" w:eastAsia="en-US"/>
        </w:rPr>
        <w:t>dayavan</w:t>
      </w:r>
      <w:r w:rsidRPr="00300CEE">
        <w:rPr>
          <w:rStyle w:val="171115"/>
          <w:b w:val="0"/>
          <w:i/>
          <w:color w:val="000000"/>
          <w:sz w:val="24"/>
          <w:lang w:eastAsia="en-US"/>
        </w:rPr>
        <w:t xml:space="preserve"> </w:t>
      </w:r>
      <w:r w:rsidRPr="00111A25">
        <w:rPr>
          <w:rStyle w:val="171115"/>
          <w:b w:val="0"/>
          <w:i/>
          <w:color w:val="000000"/>
          <w:sz w:val="24"/>
          <w:lang w:val="en-US" w:eastAsia="en-US"/>
        </w:rPr>
        <w:t>papas</w:t>
      </w:r>
      <w:r w:rsidRPr="00300CEE">
        <w:rPr>
          <w:rStyle w:val="171115"/>
          <w:b w:val="0"/>
          <w:i/>
          <w:color w:val="000000"/>
          <w:sz w:val="24"/>
          <w:lang w:eastAsia="en-US"/>
        </w:rPr>
        <w:t xml:space="preserve"> </w:t>
      </w:r>
      <w:r w:rsidRPr="00111A25">
        <w:rPr>
          <w:rStyle w:val="171115"/>
          <w:b w:val="0"/>
          <w:i/>
          <w:color w:val="000000"/>
          <w:sz w:val="24"/>
          <w:lang w:val="en-US" w:eastAsia="en-US"/>
        </w:rPr>
        <w:t>atruyute</w:t>
      </w:r>
      <w:r w:rsidRPr="00300CEE">
        <w:rPr>
          <w:rStyle w:val="171115"/>
          <w:b w:val="0"/>
          <w:i/>
          <w:color w:val="000000"/>
          <w:sz w:val="24"/>
          <w:lang w:eastAsia="en-US"/>
        </w:rPr>
        <w:t xml:space="preserve"> </w:t>
      </w:r>
      <w:r w:rsidRPr="00111A25">
        <w:rPr>
          <w:rStyle w:val="171115"/>
          <w:b w:val="0"/>
          <w:i/>
          <w:color w:val="000000"/>
          <w:sz w:val="24"/>
          <w:lang w:val="en-US" w:eastAsia="en-US"/>
        </w:rPr>
        <w:t>papalokah</w:t>
      </w:r>
      <w:r w:rsidRPr="00300CEE">
        <w:rPr>
          <w:rStyle w:val="171115"/>
          <w:b w:val="0"/>
          <w:i/>
          <w:color w:val="000000"/>
          <w:sz w:val="24"/>
          <w:lang w:eastAsia="en-US"/>
        </w:rPr>
        <w:t xml:space="preserve"> </w:t>
      </w:r>
      <w:r w:rsidRPr="00111A25">
        <w:rPr>
          <w:rStyle w:val="171115"/>
          <w:b w:val="0"/>
          <w:i/>
          <w:color w:val="000000"/>
          <w:sz w:val="24"/>
          <w:lang w:val="en-US" w:eastAsia="en-US"/>
        </w:rPr>
        <w:t>s</w:t>
      </w:r>
      <w:r w:rsidRPr="00300CEE">
        <w:rPr>
          <w:rStyle w:val="171115"/>
          <w:b w:val="0"/>
          <w:i/>
          <w:color w:val="000000"/>
          <w:sz w:val="24"/>
          <w:lang w:eastAsia="en-US"/>
        </w:rPr>
        <w:t xml:space="preserve"> </w:t>
      </w:r>
      <w:r w:rsidRPr="00111A25">
        <w:rPr>
          <w:rStyle w:val="171115"/>
          <w:b w:val="0"/>
          <w:i/>
          <w:color w:val="000000"/>
          <w:sz w:val="24"/>
          <w:lang w:val="en-US" w:eastAsia="en-US"/>
        </w:rPr>
        <w:t>ubhamitrayute</w:t>
      </w:r>
      <w:r w:rsidRPr="00300CEE">
        <w:rPr>
          <w:rStyle w:val="171115"/>
          <w:b w:val="0"/>
          <w:i/>
          <w:color w:val="000000"/>
          <w:sz w:val="24"/>
          <w:lang w:eastAsia="en-US"/>
        </w:rPr>
        <w:t xml:space="preserve"> </w:t>
      </w:r>
      <w:r w:rsidRPr="00111A25">
        <w:rPr>
          <w:rStyle w:val="171115"/>
          <w:b w:val="0"/>
          <w:i/>
          <w:color w:val="000000"/>
          <w:sz w:val="24"/>
          <w:lang w:val="en-US" w:eastAsia="en-US"/>
        </w:rPr>
        <w:t>strest</w:t>
      </w:r>
      <w:r w:rsidRPr="00300CEE">
        <w:rPr>
          <w:rStyle w:val="171115"/>
          <w:b w:val="0"/>
          <w:i/>
          <w:color w:val="000000"/>
          <w:sz w:val="24"/>
          <w:lang w:eastAsia="en-US"/>
        </w:rPr>
        <w:t xml:space="preserve"> </w:t>
      </w:r>
      <w:r w:rsidRPr="00111A25">
        <w:rPr>
          <w:rStyle w:val="171115"/>
          <w:b w:val="0"/>
          <w:i/>
          <w:color w:val="000000"/>
          <w:sz w:val="24"/>
          <w:lang w:val="en-US" w:eastAsia="en-US"/>
        </w:rPr>
        <w:t>halokavan</w:t>
      </w:r>
      <w:r w:rsidRPr="00300CEE">
        <w:rPr>
          <w:rStyle w:val="171115"/>
          <w:b w:val="0"/>
          <w:i/>
          <w:color w:val="000000"/>
          <w:sz w:val="24"/>
          <w:lang w:eastAsia="en-US"/>
        </w:rPr>
        <w:t xml:space="preserve"> (71)</w:t>
      </w:r>
    </w:p>
    <w:p w:rsidR="00111A25" w:rsidRPr="00300CEE" w:rsidRDefault="00111A25">
      <w:pPr>
        <w:pStyle w:val="171"/>
        <w:shd w:val="clear" w:color="auto" w:fill="auto"/>
        <w:spacing w:before="0" w:line="240" w:lineRule="auto"/>
        <w:ind w:firstLine="544"/>
        <w:jc w:val="both"/>
        <w:rPr>
          <w:sz w:val="24"/>
        </w:rPr>
      </w:pPr>
    </w:p>
    <w:p w:rsidR="00E6264A" w:rsidRDefault="00E6264A">
      <w:pPr>
        <w:pStyle w:val="171"/>
        <w:shd w:val="clear" w:color="auto" w:fill="auto"/>
        <w:spacing w:before="0" w:line="240" w:lineRule="auto"/>
        <w:ind w:firstLine="544"/>
        <w:jc w:val="both"/>
        <w:rPr>
          <w:rStyle w:val="171115"/>
          <w:b w:val="0"/>
          <w:i/>
          <w:color w:val="000000"/>
          <w:sz w:val="24"/>
        </w:rPr>
      </w:pPr>
      <w:r w:rsidRPr="00111A25">
        <w:rPr>
          <w:rStyle w:val="171115"/>
          <w:i/>
          <w:color w:val="000000"/>
          <w:sz w:val="24"/>
          <w:u w:val="single"/>
        </w:rPr>
        <w:t>Луна в 12-м доме</w:t>
      </w:r>
      <w:r w:rsidRPr="00111A25">
        <w:rPr>
          <w:rStyle w:val="171115"/>
          <w:b w:val="0"/>
          <w:i/>
          <w:color w:val="000000"/>
          <w:sz w:val="24"/>
        </w:rPr>
        <w:t xml:space="preserve"> лишит владельца гороскопа хорошей пищи, зерна, повергнет его в расточительство и расходы. Наделенный гневливым и раздражительным характером, он станет зарабатывать деньги сомнительными средствами. Обладатель гороскопа будет иметь многочисленные связи с женщинами. При благоприятном соединении Луны хозяин гороскопа будет милосердным, ученым, окруженным множеством друзей и после своей смерти отправится в лучший мир. Пагубное соединение Луны повергнет владельца гороскопа в низшие миры.</w:t>
      </w:r>
    </w:p>
    <w:p w:rsidR="00111A25" w:rsidRPr="00111A25" w:rsidRDefault="00111A25">
      <w:pPr>
        <w:pStyle w:val="171"/>
        <w:shd w:val="clear" w:color="auto" w:fill="auto"/>
        <w:spacing w:before="0" w:line="240" w:lineRule="auto"/>
        <w:ind w:firstLine="544"/>
        <w:jc w:val="both"/>
        <w:rPr>
          <w:b/>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57" w:name="bookmark60"/>
      <w:r>
        <w:rPr>
          <w:rStyle w:val="6"/>
          <w:rFonts w:ascii="Times New Roman" w:hAnsi="Times New Roman" w:cs="Times New Roman"/>
          <w:b/>
          <w:color w:val="000000"/>
          <w:spacing w:val="0"/>
          <w:sz w:val="24"/>
        </w:rPr>
        <w:t>Комментарии:</w:t>
      </w:r>
      <w:bookmarkEnd w:id="57"/>
    </w:p>
    <w:p w:rsidR="00E6264A" w:rsidRDefault="00E6264A">
      <w:pPr>
        <w:pStyle w:val="af2"/>
        <w:shd w:val="clear" w:color="auto" w:fill="auto"/>
        <w:spacing w:before="0" w:line="240" w:lineRule="auto"/>
        <w:ind w:firstLine="544"/>
        <w:jc w:val="both"/>
        <w:rPr>
          <w:sz w:val="24"/>
        </w:rPr>
      </w:pPr>
      <w:r w:rsidRPr="00111A25">
        <w:rPr>
          <w:rStyle w:val="92"/>
          <w:b w:val="0"/>
          <w:color w:val="000000"/>
          <w:sz w:val="24"/>
          <w:u w:val="single"/>
        </w:rPr>
        <w:t>12-й дом</w:t>
      </w:r>
      <w:r w:rsidRPr="00111A25">
        <w:rPr>
          <w:rStyle w:val="92"/>
          <w:color w:val="000000"/>
          <w:sz w:val="24"/>
          <w:u w:val="single"/>
        </w:rPr>
        <w:t xml:space="preserve"> </w:t>
      </w:r>
      <w:r w:rsidRPr="00111A25">
        <w:rPr>
          <w:rStyle w:val="1111"/>
          <w:color w:val="000000"/>
          <w:sz w:val="24"/>
          <w:u w:val="single"/>
        </w:rPr>
        <w:t xml:space="preserve">— самая сильная </w:t>
      </w:r>
      <w:r w:rsidRPr="00111A25">
        <w:rPr>
          <w:rStyle w:val="118"/>
          <w:b w:val="0"/>
          <w:color w:val="000000"/>
          <w:sz w:val="24"/>
          <w:u w:val="single"/>
        </w:rPr>
        <w:t>дустхана</w:t>
      </w:r>
      <w:r w:rsidRPr="00111A25">
        <w:rPr>
          <w:rStyle w:val="1111"/>
          <w:color w:val="000000"/>
          <w:sz w:val="24"/>
          <w:u w:val="single"/>
        </w:rPr>
        <w:t xml:space="preserve"> и рассматривается как дом потери.</w:t>
      </w:r>
      <w:r>
        <w:rPr>
          <w:rStyle w:val="1111"/>
          <w:color w:val="000000"/>
          <w:sz w:val="24"/>
        </w:rPr>
        <w:t xml:space="preserve"> Таким образом, </w:t>
      </w:r>
      <w:r w:rsidRPr="00111A25">
        <w:rPr>
          <w:rStyle w:val="92"/>
          <w:b w:val="0"/>
          <w:color w:val="000000"/>
          <w:sz w:val="24"/>
        </w:rPr>
        <w:t>Луна</w:t>
      </w:r>
      <w:r>
        <w:rPr>
          <w:rStyle w:val="92"/>
          <w:color w:val="000000"/>
          <w:sz w:val="24"/>
        </w:rPr>
        <w:t xml:space="preserve"> </w:t>
      </w:r>
      <w:r>
        <w:rPr>
          <w:rStyle w:val="1111"/>
          <w:color w:val="000000"/>
          <w:sz w:val="24"/>
        </w:rPr>
        <w:t xml:space="preserve">теряет все свои хорошие характеристики в этом доме и, будучи ослаблена пагубным соединением или негативным аспектом, принесет человеку несчастливую, аморальную и безнравственную жизнь. </w:t>
      </w:r>
      <w:r w:rsidRPr="00111A25">
        <w:rPr>
          <w:rStyle w:val="92"/>
          <w:b w:val="0"/>
          <w:color w:val="000000"/>
          <w:sz w:val="24"/>
        </w:rPr>
        <w:t>12-й дом</w:t>
      </w:r>
      <w:r>
        <w:rPr>
          <w:rStyle w:val="92"/>
          <w:color w:val="000000"/>
          <w:sz w:val="24"/>
        </w:rPr>
        <w:t xml:space="preserve"> </w:t>
      </w:r>
      <w:r>
        <w:rPr>
          <w:rStyle w:val="1111"/>
          <w:color w:val="000000"/>
          <w:sz w:val="24"/>
        </w:rPr>
        <w:t xml:space="preserve">говорит о следующей жизни, и негативное влияние на </w:t>
      </w:r>
      <w:r w:rsidRPr="00111A25">
        <w:rPr>
          <w:rStyle w:val="92"/>
          <w:b w:val="0"/>
          <w:color w:val="000000"/>
          <w:sz w:val="24"/>
        </w:rPr>
        <w:t>Луну</w:t>
      </w:r>
      <w:r>
        <w:rPr>
          <w:rStyle w:val="92"/>
          <w:color w:val="000000"/>
          <w:sz w:val="24"/>
        </w:rPr>
        <w:t xml:space="preserve"> </w:t>
      </w:r>
      <w:r>
        <w:rPr>
          <w:rStyle w:val="1111"/>
          <w:color w:val="000000"/>
          <w:sz w:val="24"/>
        </w:rPr>
        <w:t xml:space="preserve">вовлечет владельца гороскопа в цепь неблагочестивых поступков, которые, согласно кармическим законам и реинкарнации, обусловят воплощение души на низших планетах. При благоприятном соединении </w:t>
      </w:r>
      <w:r w:rsidRPr="00111A25">
        <w:rPr>
          <w:rStyle w:val="92"/>
          <w:b w:val="0"/>
          <w:color w:val="000000"/>
          <w:sz w:val="24"/>
        </w:rPr>
        <w:t>Луны</w:t>
      </w:r>
      <w:r>
        <w:rPr>
          <w:rStyle w:val="92"/>
          <w:color w:val="000000"/>
          <w:sz w:val="24"/>
        </w:rPr>
        <w:t xml:space="preserve"> </w:t>
      </w:r>
      <w:r>
        <w:rPr>
          <w:rStyle w:val="1111"/>
          <w:color w:val="000000"/>
          <w:sz w:val="24"/>
        </w:rPr>
        <w:t xml:space="preserve">этого удастся избежать. </w:t>
      </w:r>
      <w:r w:rsidRPr="00111A25">
        <w:rPr>
          <w:rStyle w:val="118"/>
          <w:b w:val="0"/>
          <w:color w:val="000000"/>
          <w:sz w:val="24"/>
        </w:rPr>
        <w:t>Веды</w:t>
      </w:r>
      <w:r>
        <w:rPr>
          <w:rStyle w:val="1111"/>
          <w:color w:val="000000"/>
          <w:sz w:val="24"/>
        </w:rPr>
        <w:t xml:space="preserve"> описывают, что материальная Вселенная имеет три мира, или три области: </w:t>
      </w:r>
      <w:r w:rsidRPr="00111A25">
        <w:rPr>
          <w:rStyle w:val="118"/>
          <w:b w:val="0"/>
          <w:color w:val="000000"/>
          <w:sz w:val="24"/>
        </w:rPr>
        <w:t>дева-локи, манушъя-локи</w:t>
      </w:r>
      <w:r>
        <w:rPr>
          <w:rStyle w:val="1111"/>
          <w:color w:val="000000"/>
          <w:sz w:val="24"/>
        </w:rPr>
        <w:t xml:space="preserve"> и </w:t>
      </w:r>
      <w:r w:rsidRPr="00111A25">
        <w:rPr>
          <w:rStyle w:val="118"/>
          <w:b w:val="0"/>
          <w:color w:val="000000"/>
          <w:sz w:val="24"/>
        </w:rPr>
        <w:t>адхо-локи,</w:t>
      </w:r>
      <w:r>
        <w:rPr>
          <w:rStyle w:val="1111"/>
          <w:color w:val="000000"/>
          <w:sz w:val="24"/>
        </w:rPr>
        <w:t xml:space="preserve"> соответствующие проявлению </w:t>
      </w:r>
      <w:r w:rsidRPr="00111A25">
        <w:rPr>
          <w:rStyle w:val="118"/>
          <w:b w:val="0"/>
          <w:color w:val="000000"/>
          <w:sz w:val="24"/>
        </w:rPr>
        <w:t>саттва-гуны, раджа-гуны</w:t>
      </w:r>
      <w:r>
        <w:rPr>
          <w:rStyle w:val="1111"/>
          <w:color w:val="000000"/>
          <w:sz w:val="24"/>
        </w:rPr>
        <w:t xml:space="preserve"> и </w:t>
      </w:r>
      <w:r w:rsidRPr="00111A25">
        <w:rPr>
          <w:rStyle w:val="118"/>
          <w:b w:val="0"/>
          <w:color w:val="000000"/>
          <w:sz w:val="24"/>
        </w:rPr>
        <w:t>тама-гуны</w:t>
      </w:r>
      <w:r>
        <w:rPr>
          <w:rStyle w:val="1111"/>
          <w:color w:val="000000"/>
          <w:sz w:val="24"/>
        </w:rPr>
        <w:t xml:space="preserve"> (качеств материальной природы). Согласно законам реинкарнации индивидуальная душа, или </w:t>
      </w:r>
      <w:r w:rsidRPr="00111A25">
        <w:rPr>
          <w:rStyle w:val="118"/>
          <w:b w:val="0"/>
          <w:color w:val="000000"/>
          <w:sz w:val="24"/>
        </w:rPr>
        <w:t>атма,</w:t>
      </w:r>
      <w:r>
        <w:rPr>
          <w:rStyle w:val="1111"/>
          <w:color w:val="000000"/>
          <w:sz w:val="24"/>
        </w:rPr>
        <w:t xml:space="preserve"> принимает рождение, обусловленное кармой живого существа и преобладающей </w:t>
      </w:r>
      <w:r w:rsidRPr="00111A25">
        <w:rPr>
          <w:rStyle w:val="118"/>
          <w:b w:val="0"/>
          <w:color w:val="000000"/>
          <w:sz w:val="24"/>
        </w:rPr>
        <w:t>гуной.</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Находясь в </w:t>
      </w:r>
      <w:r w:rsidRPr="00111A25">
        <w:rPr>
          <w:rStyle w:val="118"/>
          <w:b w:val="0"/>
          <w:color w:val="000000"/>
          <w:sz w:val="24"/>
        </w:rPr>
        <w:t>дустхане,</w:t>
      </w:r>
      <w:r w:rsidRPr="00111A25">
        <w:rPr>
          <w:rStyle w:val="1111"/>
          <w:b/>
          <w:color w:val="000000"/>
          <w:sz w:val="24"/>
        </w:rPr>
        <w:t xml:space="preserve"> </w:t>
      </w:r>
      <w:r w:rsidRPr="00111A25">
        <w:rPr>
          <w:rStyle w:val="92"/>
          <w:b w:val="0"/>
          <w:color w:val="000000"/>
          <w:sz w:val="24"/>
        </w:rPr>
        <w:t>Луна</w:t>
      </w:r>
      <w:r>
        <w:rPr>
          <w:rStyle w:val="92"/>
          <w:color w:val="000000"/>
          <w:sz w:val="24"/>
        </w:rPr>
        <w:t xml:space="preserve"> </w:t>
      </w:r>
      <w:r>
        <w:rPr>
          <w:rStyle w:val="1111"/>
          <w:color w:val="000000"/>
          <w:sz w:val="24"/>
        </w:rPr>
        <w:t xml:space="preserve">испортит и характеристики того дома, которым она владеет. Например, при восходящих </w:t>
      </w:r>
      <w:r>
        <w:rPr>
          <w:rStyle w:val="92"/>
          <w:color w:val="000000"/>
          <w:sz w:val="24"/>
        </w:rPr>
        <w:t xml:space="preserve">Рыбах </w:t>
      </w:r>
      <w:r w:rsidRPr="00111A25">
        <w:rPr>
          <w:rStyle w:val="92"/>
          <w:b w:val="0"/>
          <w:color w:val="000000"/>
          <w:sz w:val="24"/>
        </w:rPr>
        <w:t>Луна</w:t>
      </w:r>
      <w:r>
        <w:rPr>
          <w:rStyle w:val="92"/>
          <w:color w:val="000000"/>
          <w:sz w:val="24"/>
        </w:rPr>
        <w:t xml:space="preserve"> </w:t>
      </w:r>
      <w:r>
        <w:rPr>
          <w:rStyle w:val="1111"/>
          <w:color w:val="000000"/>
          <w:sz w:val="24"/>
        </w:rPr>
        <w:t xml:space="preserve">— хозяйка </w:t>
      </w:r>
      <w:r w:rsidRPr="00111A25">
        <w:rPr>
          <w:rStyle w:val="92"/>
          <w:b w:val="0"/>
          <w:color w:val="000000"/>
          <w:sz w:val="24"/>
        </w:rPr>
        <w:t>5-го дома,</w:t>
      </w:r>
      <w:r>
        <w:rPr>
          <w:rStyle w:val="92"/>
          <w:color w:val="000000"/>
          <w:sz w:val="24"/>
        </w:rPr>
        <w:t xml:space="preserve"> </w:t>
      </w:r>
      <w:r>
        <w:rPr>
          <w:rStyle w:val="1111"/>
          <w:color w:val="000000"/>
          <w:sz w:val="24"/>
        </w:rPr>
        <w:t xml:space="preserve">и ее положение в </w:t>
      </w:r>
      <w:r w:rsidRPr="00111A25">
        <w:rPr>
          <w:rStyle w:val="92"/>
          <w:b w:val="0"/>
          <w:color w:val="000000"/>
          <w:sz w:val="24"/>
        </w:rPr>
        <w:t>12-м доме</w:t>
      </w:r>
      <w:r>
        <w:rPr>
          <w:rStyle w:val="92"/>
          <w:color w:val="000000"/>
          <w:sz w:val="24"/>
        </w:rPr>
        <w:t xml:space="preserve"> </w:t>
      </w:r>
      <w:r>
        <w:rPr>
          <w:rStyle w:val="1111"/>
          <w:color w:val="000000"/>
          <w:sz w:val="24"/>
        </w:rPr>
        <w:t xml:space="preserve">может принести потерю ребенка; а при восходящем </w:t>
      </w:r>
      <w:r>
        <w:rPr>
          <w:rStyle w:val="92"/>
          <w:color w:val="000000"/>
          <w:sz w:val="24"/>
        </w:rPr>
        <w:t xml:space="preserve">Козероге </w:t>
      </w:r>
      <w:r w:rsidRPr="00111A25">
        <w:rPr>
          <w:rStyle w:val="92"/>
          <w:b w:val="0"/>
          <w:color w:val="000000"/>
          <w:sz w:val="24"/>
        </w:rPr>
        <w:t>Луна</w:t>
      </w:r>
      <w:r>
        <w:rPr>
          <w:rStyle w:val="92"/>
          <w:color w:val="000000"/>
          <w:sz w:val="24"/>
        </w:rPr>
        <w:t xml:space="preserve"> — </w:t>
      </w:r>
      <w:r>
        <w:rPr>
          <w:rStyle w:val="1111"/>
          <w:color w:val="000000"/>
          <w:sz w:val="24"/>
        </w:rPr>
        <w:t xml:space="preserve">хозяйка </w:t>
      </w:r>
      <w:r w:rsidRPr="00111A25">
        <w:rPr>
          <w:rStyle w:val="92"/>
          <w:b w:val="0"/>
          <w:color w:val="000000"/>
          <w:sz w:val="24"/>
        </w:rPr>
        <w:t>7-го дома</w:t>
      </w:r>
      <w:r>
        <w:rPr>
          <w:rStyle w:val="92"/>
          <w:color w:val="000000"/>
          <w:sz w:val="24"/>
        </w:rPr>
        <w:t xml:space="preserve"> </w:t>
      </w:r>
      <w:r>
        <w:rPr>
          <w:rStyle w:val="1111"/>
          <w:color w:val="000000"/>
          <w:sz w:val="24"/>
        </w:rPr>
        <w:t>и, следовательно, можно ожидать разрушения брака или раннюю смерть супруга и так далее.</w:t>
      </w:r>
    </w:p>
    <w:p w:rsidR="00E6264A" w:rsidRDefault="00E6264A" w:rsidP="00111A25">
      <w:pPr>
        <w:pStyle w:val="af2"/>
        <w:shd w:val="clear" w:color="auto" w:fill="auto"/>
        <w:spacing w:before="0" w:line="240" w:lineRule="auto"/>
        <w:ind w:firstLine="544"/>
        <w:jc w:val="both"/>
        <w:rPr>
          <w:rStyle w:val="1111"/>
          <w:color w:val="000000"/>
          <w:sz w:val="24"/>
        </w:rPr>
      </w:pPr>
      <w:r>
        <w:rPr>
          <w:rStyle w:val="1111"/>
          <w:color w:val="000000"/>
          <w:sz w:val="24"/>
        </w:rPr>
        <w:t xml:space="preserve">Положение столь сильной планеты, как </w:t>
      </w:r>
      <w:r w:rsidRPr="00111A25">
        <w:rPr>
          <w:rStyle w:val="92"/>
          <w:b w:val="0"/>
          <w:color w:val="000000"/>
          <w:sz w:val="24"/>
        </w:rPr>
        <w:t>Луны,</w:t>
      </w:r>
      <w:r>
        <w:rPr>
          <w:rStyle w:val="92"/>
          <w:color w:val="000000"/>
          <w:sz w:val="24"/>
        </w:rPr>
        <w:t xml:space="preserve"> </w:t>
      </w:r>
      <w:r>
        <w:rPr>
          <w:rStyle w:val="1111"/>
          <w:color w:val="000000"/>
          <w:sz w:val="24"/>
        </w:rPr>
        <w:t xml:space="preserve">в </w:t>
      </w:r>
      <w:r w:rsidRPr="00111A25">
        <w:rPr>
          <w:rStyle w:val="118"/>
          <w:b w:val="0"/>
          <w:color w:val="000000"/>
          <w:sz w:val="24"/>
        </w:rPr>
        <w:t>дустхане</w:t>
      </w:r>
      <w:r>
        <w:rPr>
          <w:rStyle w:val="118"/>
          <w:color w:val="000000"/>
          <w:sz w:val="24"/>
        </w:rPr>
        <w:t xml:space="preserve"> </w:t>
      </w:r>
      <w:r>
        <w:rPr>
          <w:rStyle w:val="1111"/>
          <w:color w:val="000000"/>
          <w:sz w:val="24"/>
        </w:rPr>
        <w:t xml:space="preserve">говорит о преобладании негативной кармы, поэтому в этой жизни такой человек будет неудачливым, станет терпеть нужду и лишения, иметь склонность к употреблению наркотиков, любить одиночество и уединение. </w:t>
      </w:r>
      <w:r w:rsidRPr="00111A25">
        <w:rPr>
          <w:rStyle w:val="92"/>
          <w:b w:val="0"/>
          <w:color w:val="000000"/>
          <w:sz w:val="24"/>
        </w:rPr>
        <w:t>Луна,</w:t>
      </w:r>
      <w:r>
        <w:rPr>
          <w:rStyle w:val="92"/>
          <w:color w:val="000000"/>
          <w:sz w:val="24"/>
        </w:rPr>
        <w:t xml:space="preserve"> </w:t>
      </w:r>
      <w:r>
        <w:rPr>
          <w:rStyle w:val="1111"/>
          <w:color w:val="000000"/>
          <w:sz w:val="24"/>
        </w:rPr>
        <w:t xml:space="preserve">как </w:t>
      </w:r>
      <w:r w:rsidRPr="00111A25">
        <w:rPr>
          <w:rStyle w:val="118"/>
          <w:b w:val="0"/>
          <w:color w:val="000000"/>
          <w:sz w:val="24"/>
        </w:rPr>
        <w:t>матри-карака,</w:t>
      </w:r>
      <w:r>
        <w:rPr>
          <w:rStyle w:val="118"/>
          <w:color w:val="000000"/>
          <w:sz w:val="24"/>
        </w:rPr>
        <w:t xml:space="preserve"> </w:t>
      </w:r>
      <w:r>
        <w:rPr>
          <w:rStyle w:val="1111"/>
          <w:color w:val="000000"/>
          <w:sz w:val="24"/>
        </w:rPr>
        <w:t xml:space="preserve">находясь в </w:t>
      </w:r>
      <w:r w:rsidRPr="00111A25">
        <w:rPr>
          <w:rStyle w:val="92"/>
          <w:b w:val="0"/>
          <w:color w:val="000000"/>
          <w:sz w:val="24"/>
        </w:rPr>
        <w:t>12-м доме,</w:t>
      </w:r>
      <w:r>
        <w:rPr>
          <w:rStyle w:val="92"/>
          <w:color w:val="000000"/>
          <w:sz w:val="24"/>
        </w:rPr>
        <w:t xml:space="preserve"> </w:t>
      </w:r>
      <w:r>
        <w:rPr>
          <w:rStyle w:val="1111"/>
          <w:color w:val="000000"/>
          <w:sz w:val="24"/>
        </w:rPr>
        <w:t>говорит о сложных взаимоотношениях с матерью или о ее болезненности. И только под влиянием “спасительного” аспекта от благоприятной планеты или соединения с ней могут проявиться положительные характеристики</w:t>
      </w:r>
      <w:r w:rsidR="00111A25">
        <w:rPr>
          <w:sz w:val="24"/>
        </w:rPr>
        <w:t xml:space="preserve"> 12-</w:t>
      </w:r>
      <w:r>
        <w:rPr>
          <w:rStyle w:val="1111"/>
          <w:color w:val="000000"/>
          <w:sz w:val="24"/>
        </w:rPr>
        <w:t xml:space="preserve">го дома — стремление к благотворительности, интерес к духовным практикам. Нахождение Луны в знаке </w:t>
      </w:r>
      <w:r w:rsidRPr="00111A25">
        <w:rPr>
          <w:rStyle w:val="1111"/>
          <w:b/>
          <w:color w:val="000000"/>
          <w:sz w:val="24"/>
        </w:rPr>
        <w:t>Рака</w:t>
      </w:r>
      <w:r>
        <w:rPr>
          <w:rStyle w:val="1111"/>
          <w:color w:val="000000"/>
          <w:sz w:val="24"/>
        </w:rPr>
        <w:t xml:space="preserve"> в своем собственном доме считается также достаточно благоприятным, и при отсутствии злого воздействия владельца гороскопа ждет успех через оккультные науки или отречение от мирских дел, достижение признания и уважения. Кроме того, положение </w:t>
      </w:r>
      <w:r>
        <w:rPr>
          <w:rStyle w:val="1111"/>
          <w:color w:val="000000"/>
          <w:sz w:val="24"/>
        </w:rPr>
        <w:lastRenderedPageBreak/>
        <w:t xml:space="preserve">хозяина </w:t>
      </w:r>
      <w:r w:rsidRPr="00111A25">
        <w:rPr>
          <w:rStyle w:val="118"/>
          <w:b w:val="0"/>
          <w:color w:val="000000"/>
          <w:sz w:val="24"/>
        </w:rPr>
        <w:t>дустханы</w:t>
      </w:r>
      <w:r>
        <w:rPr>
          <w:rStyle w:val="1111"/>
          <w:color w:val="000000"/>
          <w:sz w:val="24"/>
        </w:rPr>
        <w:t xml:space="preserve"> в </w:t>
      </w:r>
      <w:r w:rsidRPr="00111A25">
        <w:rPr>
          <w:rStyle w:val="118"/>
          <w:b w:val="0"/>
          <w:color w:val="000000"/>
          <w:sz w:val="24"/>
        </w:rPr>
        <w:t>дустхане</w:t>
      </w:r>
      <w:r>
        <w:rPr>
          <w:rStyle w:val="1111"/>
          <w:color w:val="000000"/>
          <w:sz w:val="24"/>
        </w:rPr>
        <w:t xml:space="preserve"> создает </w:t>
      </w:r>
      <w:r w:rsidRPr="00111A25">
        <w:rPr>
          <w:rStyle w:val="118"/>
          <w:b w:val="0"/>
          <w:color w:val="000000"/>
          <w:sz w:val="24"/>
        </w:rPr>
        <w:t>виприт-раджа-йогу,</w:t>
      </w:r>
      <w:r>
        <w:rPr>
          <w:rStyle w:val="1111"/>
          <w:color w:val="000000"/>
          <w:sz w:val="24"/>
        </w:rPr>
        <w:t xml:space="preserve"> результатом чего станет нейтрализация вышеописанных негативных характеристик.</w:t>
      </w:r>
    </w:p>
    <w:p w:rsidR="00111A25" w:rsidRDefault="00111A25" w:rsidP="00111A25">
      <w:pPr>
        <w:pStyle w:val="af2"/>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111A25">
        <w:rPr>
          <w:rStyle w:val="118"/>
          <w:b w:val="0"/>
          <w:color w:val="000000"/>
          <w:sz w:val="24"/>
        </w:rPr>
        <w:t>“Брихат-джатака”</w:t>
      </w:r>
      <w:r>
        <w:rPr>
          <w:rStyle w:val="118"/>
          <w:color w:val="000000"/>
          <w:sz w:val="24"/>
        </w:rPr>
        <w:t xml:space="preserve"> —</w:t>
      </w:r>
      <w:r>
        <w:rPr>
          <w:rStyle w:val="1111"/>
          <w:color w:val="000000"/>
          <w:sz w:val="24"/>
        </w:rPr>
        <w:t xml:space="preserve"> владелец гороскопа будет злого нрава и иметь дефекты конечностей.</w:t>
      </w:r>
    </w:p>
    <w:p w:rsidR="00E6264A" w:rsidRDefault="00E6264A">
      <w:pPr>
        <w:pStyle w:val="af2"/>
        <w:shd w:val="clear" w:color="auto" w:fill="auto"/>
        <w:spacing w:before="0" w:line="240" w:lineRule="auto"/>
        <w:ind w:firstLine="544"/>
        <w:jc w:val="both"/>
        <w:rPr>
          <w:sz w:val="24"/>
        </w:rPr>
      </w:pPr>
      <w:r w:rsidRPr="00111A25">
        <w:rPr>
          <w:rStyle w:val="118"/>
          <w:b w:val="0"/>
          <w:color w:val="000000"/>
          <w:sz w:val="24"/>
        </w:rPr>
        <w:t>“Пхаладипика”</w:t>
      </w:r>
      <w:r>
        <w:rPr>
          <w:rStyle w:val="118"/>
          <w:color w:val="000000"/>
          <w:sz w:val="24"/>
        </w:rPr>
        <w:t xml:space="preserve"> —</w:t>
      </w:r>
      <w:r>
        <w:rPr>
          <w:rStyle w:val="1111"/>
          <w:color w:val="000000"/>
          <w:sz w:val="24"/>
        </w:rPr>
        <w:t xml:space="preserve"> ленивым, несчастным, нелюбимым другими и терпящим унижение от окружающих станет человек, если Луна в его гороскопе занимает 12-й дом.</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111A25">
        <w:rPr>
          <w:rStyle w:val="118"/>
          <w:b w:val="0"/>
          <w:color w:val="000000"/>
          <w:sz w:val="24"/>
        </w:rPr>
        <w:t>Саравали”</w:t>
      </w:r>
      <w:r>
        <w:rPr>
          <w:rStyle w:val="1111"/>
          <w:color w:val="000000"/>
          <w:sz w:val="24"/>
        </w:rPr>
        <w:t xml:space="preserve"> — обладатель гороскопа будет завистливым, ленивым, беспокойным, лишенным талантов и способностей. Следует ожидать заболевания глаз.</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w:t>
      </w:r>
      <w:r w:rsidRPr="00111A25">
        <w:rPr>
          <w:rStyle w:val="118"/>
          <w:b w:val="0"/>
          <w:color w:val="000000"/>
          <w:sz w:val="24"/>
        </w:rPr>
        <w:t>Чаматкар-чинтамани”</w:t>
      </w:r>
      <w:r>
        <w:rPr>
          <w:rStyle w:val="1111"/>
          <w:color w:val="000000"/>
          <w:sz w:val="24"/>
        </w:rPr>
        <w:t xml:space="preserve"> — хозяин гороскопа будет иметь много врагов, столкнется с препятствиями и бедствиями в своей жизни, будет страдать от глазных болезней. Деньги он станет тратить на хорошие дела. У него сложатся трудные отношения со своей матерью и с родственниками. Все усилия владельца гороскопа окажутся напрасными или бесплодными.</w:t>
      </w:r>
    </w:p>
    <w:p w:rsidR="00111A25" w:rsidRDefault="00111A25">
      <w:pPr>
        <w:pStyle w:val="af2"/>
        <w:shd w:val="clear" w:color="auto" w:fill="auto"/>
        <w:spacing w:before="0" w:line="240" w:lineRule="auto"/>
        <w:ind w:firstLine="544"/>
        <w:jc w:val="both"/>
        <w:rPr>
          <w:sz w:val="24"/>
        </w:rPr>
      </w:pPr>
    </w:p>
    <w:p w:rsidR="00E6264A" w:rsidRPr="004A330E" w:rsidRDefault="00E6264A" w:rsidP="00111A25">
      <w:pPr>
        <w:pStyle w:val="241"/>
        <w:shd w:val="clear" w:color="auto" w:fill="auto"/>
        <w:spacing w:before="0" w:after="0" w:line="240" w:lineRule="auto"/>
        <w:ind w:firstLine="544"/>
        <w:rPr>
          <w:rStyle w:val="1111"/>
          <w:b w:val="0"/>
          <w:color w:val="000000"/>
          <w:spacing w:val="0"/>
          <w:sz w:val="24"/>
        </w:rPr>
      </w:pPr>
      <w:r>
        <w:rPr>
          <w:rStyle w:val="240"/>
          <w:rFonts w:ascii="Times New Roman" w:hAnsi="Times New Roman" w:cs="Times New Roman"/>
          <w:b/>
          <w:color w:val="000000"/>
          <w:spacing w:val="0"/>
          <w:sz w:val="24"/>
        </w:rPr>
        <w:t>Примечание:</w:t>
      </w:r>
      <w:r w:rsidR="00111A25">
        <w:rPr>
          <w:rStyle w:val="240"/>
          <w:rFonts w:ascii="Times New Roman" w:hAnsi="Times New Roman" w:cs="Times New Roman"/>
          <w:b/>
          <w:color w:val="000000"/>
          <w:spacing w:val="0"/>
          <w:sz w:val="24"/>
        </w:rPr>
        <w:t xml:space="preserve"> </w:t>
      </w:r>
      <w:r w:rsidR="00111A25" w:rsidRPr="004A330E">
        <w:rPr>
          <w:rStyle w:val="1111"/>
          <w:b w:val="0"/>
          <w:color w:val="000000"/>
          <w:spacing w:val="0"/>
          <w:sz w:val="24"/>
        </w:rPr>
        <w:t>в</w:t>
      </w:r>
      <w:r w:rsidRPr="004A330E">
        <w:rPr>
          <w:rStyle w:val="1111"/>
          <w:b w:val="0"/>
          <w:color w:val="000000"/>
          <w:spacing w:val="0"/>
          <w:sz w:val="24"/>
        </w:rPr>
        <w:t>се классические тексты описывают отрицательные характеристики положения Луны в 12-м доме.</w:t>
      </w:r>
      <w:r w:rsidRPr="004A330E">
        <w:rPr>
          <w:rStyle w:val="1111"/>
          <w:color w:val="000000"/>
          <w:spacing w:val="0"/>
          <w:sz w:val="24"/>
        </w:rPr>
        <w:t xml:space="preserve"> </w:t>
      </w:r>
      <w:r w:rsidRPr="004A330E">
        <w:rPr>
          <w:rStyle w:val="1111"/>
          <w:b w:val="0"/>
          <w:color w:val="000000"/>
          <w:spacing w:val="0"/>
          <w:sz w:val="24"/>
        </w:rPr>
        <w:t>“</w:t>
      </w:r>
      <w:r w:rsidR="00111A25" w:rsidRPr="004A330E">
        <w:rPr>
          <w:rStyle w:val="118"/>
          <w:color w:val="000000"/>
          <w:spacing w:val="0"/>
          <w:sz w:val="24"/>
        </w:rPr>
        <w:t>Чаматкар-чинтамани</w:t>
      </w:r>
      <w:r w:rsidRPr="004A330E">
        <w:rPr>
          <w:rStyle w:val="118"/>
          <w:color w:val="000000"/>
          <w:spacing w:val="0"/>
          <w:sz w:val="24"/>
        </w:rPr>
        <w:t>”</w:t>
      </w:r>
      <w:r w:rsidRPr="004A330E">
        <w:rPr>
          <w:rStyle w:val="1111"/>
          <w:color w:val="000000"/>
          <w:spacing w:val="0"/>
          <w:sz w:val="24"/>
        </w:rPr>
        <w:t xml:space="preserve"> </w:t>
      </w:r>
      <w:r w:rsidRPr="004A330E">
        <w:rPr>
          <w:rStyle w:val="1111"/>
          <w:b w:val="0"/>
          <w:color w:val="000000"/>
          <w:spacing w:val="0"/>
          <w:sz w:val="24"/>
        </w:rPr>
        <w:t>говорит, что владелец гороскопа будет тратить деньги на хорошие цели, но это произойдет лишь при благоприятном аспекте на Луну.</w:t>
      </w:r>
    </w:p>
    <w:p w:rsidR="00111A25" w:rsidRDefault="00111A25" w:rsidP="00111A25">
      <w:pPr>
        <w:pStyle w:val="241"/>
        <w:shd w:val="clear" w:color="auto" w:fill="auto"/>
        <w:spacing w:before="0" w:after="0" w:line="240" w:lineRule="auto"/>
        <w:ind w:firstLine="544"/>
        <w:rPr>
          <w:rStyle w:val="1111"/>
          <w:b w:val="0"/>
          <w:color w:val="000000"/>
          <w:sz w:val="24"/>
        </w:rPr>
      </w:pPr>
    </w:p>
    <w:p w:rsidR="00111A25" w:rsidRPr="00111A25" w:rsidRDefault="00111A25" w:rsidP="00111A25">
      <w:pPr>
        <w:pStyle w:val="241"/>
        <w:shd w:val="clear" w:color="auto" w:fill="auto"/>
        <w:spacing w:before="0" w:after="0" w:line="240" w:lineRule="auto"/>
        <w:ind w:firstLine="544"/>
        <w:rPr>
          <w:rFonts w:ascii="Times New Roman" w:hAnsi="Times New Roman" w:cs="Times New Roman"/>
          <w:b w:val="0"/>
          <w:spacing w:val="0"/>
          <w:sz w:val="24"/>
        </w:rPr>
      </w:pPr>
    </w:p>
    <w:p w:rsidR="00E6264A" w:rsidRDefault="00111A25" w:rsidP="00111A25">
      <w:pPr>
        <w:pStyle w:val="310"/>
        <w:keepNext/>
        <w:keepLines/>
        <w:shd w:val="clear" w:color="auto" w:fill="auto"/>
        <w:spacing w:before="0" w:after="0" w:line="240" w:lineRule="auto"/>
        <w:ind w:firstLine="544"/>
        <w:rPr>
          <w:rStyle w:val="3Arial3"/>
          <w:rFonts w:ascii="Times New Roman" w:hAnsi="Times New Roman" w:cs="Times New Roman"/>
          <w:b/>
          <w:color w:val="000000"/>
          <w:sz w:val="24"/>
        </w:rPr>
      </w:pPr>
      <w:bookmarkStart w:id="58" w:name="bookmark61"/>
      <w:r>
        <w:rPr>
          <w:rStyle w:val="3Arial3"/>
          <w:rFonts w:ascii="Times New Roman" w:hAnsi="Times New Roman" w:cs="Times New Roman"/>
          <w:b/>
          <w:color w:val="000000"/>
          <w:sz w:val="24"/>
        </w:rPr>
        <w:t xml:space="preserve">Глава 3. </w:t>
      </w:r>
      <w:r w:rsidR="00E6264A">
        <w:rPr>
          <w:rStyle w:val="3Arial3"/>
          <w:rFonts w:ascii="Times New Roman" w:hAnsi="Times New Roman" w:cs="Times New Roman"/>
          <w:b/>
          <w:color w:val="000000"/>
          <w:sz w:val="24"/>
        </w:rPr>
        <w:t>Характеристики положения Марса в двенадцати домах гороскопа</w:t>
      </w:r>
      <w:bookmarkEnd w:id="58"/>
    </w:p>
    <w:p w:rsidR="00111A25" w:rsidRDefault="00111A25" w:rsidP="00111A25">
      <w:pPr>
        <w:pStyle w:val="310"/>
        <w:keepNext/>
        <w:keepLines/>
        <w:shd w:val="clear" w:color="auto" w:fill="auto"/>
        <w:spacing w:before="0" w:after="0" w:line="240" w:lineRule="auto"/>
        <w:ind w:firstLine="544"/>
        <w:rPr>
          <w:rFonts w:ascii="Times New Roman" w:hAnsi="Times New Roman" w:cs="Times New Roman"/>
          <w:sz w:val="24"/>
        </w:rPr>
      </w:pPr>
    </w:p>
    <w:p w:rsidR="00E6264A" w:rsidRDefault="00E6264A" w:rsidP="00111A25">
      <w:pPr>
        <w:pStyle w:val="610"/>
        <w:keepNext/>
        <w:keepLines/>
        <w:shd w:val="clear" w:color="auto" w:fill="auto"/>
        <w:spacing w:before="0" w:after="0" w:line="240" w:lineRule="auto"/>
        <w:ind w:firstLine="544"/>
        <w:jc w:val="center"/>
        <w:rPr>
          <w:rFonts w:ascii="Times New Roman" w:hAnsi="Times New Roman" w:cs="Times New Roman"/>
          <w:spacing w:val="0"/>
          <w:sz w:val="24"/>
        </w:rPr>
      </w:pPr>
      <w:bookmarkStart w:id="59" w:name="bookmark62"/>
      <w:r>
        <w:rPr>
          <w:rStyle w:val="6"/>
          <w:rFonts w:ascii="Times New Roman" w:hAnsi="Times New Roman" w:cs="Times New Roman"/>
          <w:b/>
          <w:color w:val="000000"/>
          <w:spacing w:val="0"/>
          <w:sz w:val="24"/>
        </w:rPr>
        <w:t>МАРС В 1-м ДОМЕ</w:t>
      </w:r>
      <w:bookmarkEnd w:id="59"/>
    </w:p>
    <w:p w:rsidR="00E6264A" w:rsidRPr="00111A25" w:rsidRDefault="00E6264A">
      <w:pPr>
        <w:pStyle w:val="171"/>
        <w:shd w:val="clear" w:color="auto" w:fill="auto"/>
        <w:spacing w:before="0" w:line="240" w:lineRule="auto"/>
        <w:ind w:firstLine="544"/>
        <w:jc w:val="both"/>
        <w:rPr>
          <w:b/>
          <w:sz w:val="24"/>
        </w:rPr>
      </w:pPr>
      <w:r w:rsidRPr="00111A25">
        <w:rPr>
          <w:rStyle w:val="171115"/>
          <w:b w:val="0"/>
          <w:i/>
          <w:color w:val="000000"/>
          <w:sz w:val="24"/>
        </w:rPr>
        <w:t>Сутры 1-9</w:t>
      </w:r>
    </w:p>
    <w:p w:rsidR="00E6264A" w:rsidRPr="00300CEE" w:rsidRDefault="00E6264A">
      <w:pPr>
        <w:pStyle w:val="171"/>
        <w:shd w:val="clear" w:color="auto" w:fill="auto"/>
        <w:spacing w:before="0" w:line="240" w:lineRule="auto"/>
        <w:ind w:firstLine="544"/>
        <w:jc w:val="both"/>
        <w:rPr>
          <w:b/>
          <w:sz w:val="24"/>
          <w:lang w:val="en-US"/>
        </w:rPr>
      </w:pPr>
      <w:r w:rsidRPr="00111A25">
        <w:rPr>
          <w:rStyle w:val="171115"/>
          <w:b w:val="0"/>
          <w:i/>
          <w:color w:val="000000"/>
          <w:sz w:val="24"/>
          <w:lang w:val="en-US" w:eastAsia="en-US"/>
        </w:rPr>
        <w:t>Atha</w:t>
      </w:r>
      <w:r w:rsidRPr="00300CEE">
        <w:rPr>
          <w:rStyle w:val="171115"/>
          <w:b w:val="0"/>
          <w:i/>
          <w:color w:val="000000"/>
          <w:sz w:val="24"/>
          <w:lang w:val="en-US" w:eastAsia="en-US"/>
        </w:rPr>
        <w:t xml:space="preserve"> </w:t>
      </w:r>
      <w:r w:rsidRPr="00111A25">
        <w:rPr>
          <w:rStyle w:val="171115"/>
          <w:b w:val="0"/>
          <w:i/>
          <w:color w:val="000000"/>
          <w:sz w:val="24"/>
          <w:lang w:val="en-US" w:eastAsia="en-US"/>
        </w:rPr>
        <w:t>tanvadi</w:t>
      </w:r>
      <w:r w:rsidRPr="00300CEE">
        <w:rPr>
          <w:rStyle w:val="171115"/>
          <w:b w:val="0"/>
          <w:i/>
          <w:color w:val="000000"/>
          <w:sz w:val="24"/>
          <w:lang w:val="en-US" w:eastAsia="en-US"/>
        </w:rPr>
        <w:t xml:space="preserve"> </w:t>
      </w:r>
      <w:r w:rsidRPr="00111A25">
        <w:rPr>
          <w:rStyle w:val="171115"/>
          <w:b w:val="0"/>
          <w:i/>
          <w:color w:val="000000"/>
          <w:sz w:val="24"/>
          <w:lang w:val="en-US" w:eastAsia="en-US"/>
        </w:rPr>
        <w:t>dvadas</w:t>
      </w:r>
      <w:r w:rsidRPr="00300CEE">
        <w:rPr>
          <w:rStyle w:val="171115"/>
          <w:b w:val="0"/>
          <w:i/>
          <w:color w:val="000000"/>
          <w:sz w:val="24"/>
          <w:lang w:val="en-US" w:eastAsia="en-US"/>
        </w:rPr>
        <w:t xml:space="preserve"> </w:t>
      </w:r>
      <w:r w:rsidRPr="00111A25">
        <w:rPr>
          <w:rStyle w:val="171115"/>
          <w:b w:val="0"/>
          <w:i/>
          <w:color w:val="000000"/>
          <w:sz w:val="24"/>
          <w:lang w:val="en-US" w:eastAsia="en-US"/>
        </w:rPr>
        <w:t>abhavasthitabhaumaphalam</w:t>
      </w:r>
      <w:r w:rsidRPr="00300CEE">
        <w:rPr>
          <w:rStyle w:val="171115"/>
          <w:b w:val="0"/>
          <w:i/>
          <w:color w:val="000000"/>
          <w:sz w:val="24"/>
          <w:lang w:val="en-US" w:eastAsia="en-US"/>
        </w:rPr>
        <w:t xml:space="preserve"> </w:t>
      </w:r>
      <w:r w:rsidRPr="00111A25">
        <w:rPr>
          <w:rStyle w:val="171115"/>
          <w:b w:val="0"/>
          <w:i/>
          <w:color w:val="000000"/>
          <w:sz w:val="24"/>
          <w:lang w:val="en-US" w:eastAsia="en-US"/>
        </w:rPr>
        <w:t>tatra</w:t>
      </w:r>
      <w:r w:rsidRPr="00300CEE">
        <w:rPr>
          <w:rStyle w:val="171115"/>
          <w:b w:val="0"/>
          <w:i/>
          <w:color w:val="000000"/>
          <w:sz w:val="24"/>
          <w:lang w:val="en-US" w:eastAsia="en-US"/>
        </w:rPr>
        <w:t xml:space="preserve">- </w:t>
      </w:r>
      <w:r w:rsidRPr="00111A25">
        <w:rPr>
          <w:rStyle w:val="171115"/>
          <w:b w:val="0"/>
          <w:i/>
          <w:color w:val="000000"/>
          <w:sz w:val="24"/>
          <w:lang w:val="en-US" w:eastAsia="en-US"/>
        </w:rPr>
        <w:t>dau</w:t>
      </w:r>
      <w:r w:rsidRPr="00300CEE">
        <w:rPr>
          <w:rStyle w:val="171115"/>
          <w:b w:val="0"/>
          <w:i/>
          <w:color w:val="000000"/>
          <w:sz w:val="24"/>
          <w:lang w:val="en-US" w:eastAsia="en-US"/>
        </w:rPr>
        <w:t xml:space="preserve"> </w:t>
      </w:r>
      <w:r w:rsidRPr="00111A25">
        <w:rPr>
          <w:rStyle w:val="171115"/>
          <w:b w:val="0"/>
          <w:i/>
          <w:color w:val="000000"/>
          <w:sz w:val="24"/>
          <w:lang w:val="en-US" w:eastAsia="en-US"/>
        </w:rPr>
        <w:t>lagne</w:t>
      </w:r>
      <w:r w:rsidRPr="00300CEE">
        <w:rPr>
          <w:rStyle w:val="171115"/>
          <w:b w:val="0"/>
          <w:i/>
          <w:color w:val="000000"/>
          <w:sz w:val="24"/>
          <w:lang w:val="en-US" w:eastAsia="en-US"/>
        </w:rPr>
        <w:t xml:space="preserve"> </w:t>
      </w:r>
      <w:r w:rsidRPr="00111A25">
        <w:rPr>
          <w:rStyle w:val="171115"/>
          <w:b w:val="0"/>
          <w:i/>
          <w:color w:val="000000"/>
          <w:sz w:val="24"/>
          <w:lang w:val="en-US" w:eastAsia="en-US"/>
        </w:rPr>
        <w:t>bhaumaphalam</w:t>
      </w:r>
    </w:p>
    <w:p w:rsidR="00E6264A" w:rsidRPr="00300CEE" w:rsidRDefault="00E6264A">
      <w:pPr>
        <w:pStyle w:val="171"/>
        <w:shd w:val="clear" w:color="auto" w:fill="auto"/>
        <w:spacing w:before="0" w:line="240" w:lineRule="auto"/>
        <w:ind w:firstLine="544"/>
        <w:jc w:val="both"/>
        <w:rPr>
          <w:rStyle w:val="171115"/>
          <w:b w:val="0"/>
          <w:i/>
          <w:color w:val="000000"/>
          <w:sz w:val="24"/>
          <w:lang w:val="en-US" w:eastAsia="en-US"/>
        </w:rPr>
      </w:pPr>
      <w:r w:rsidRPr="00111A25">
        <w:rPr>
          <w:rStyle w:val="171115"/>
          <w:b w:val="0"/>
          <w:i/>
          <w:color w:val="000000"/>
          <w:sz w:val="24"/>
          <w:lang w:val="en-US" w:eastAsia="en-US"/>
        </w:rPr>
        <w:t>Dehe</w:t>
      </w:r>
      <w:r w:rsidRPr="00300CEE">
        <w:rPr>
          <w:rStyle w:val="171115"/>
          <w:b w:val="0"/>
          <w:i/>
          <w:color w:val="000000"/>
          <w:sz w:val="24"/>
          <w:lang w:val="en-US" w:eastAsia="en-US"/>
        </w:rPr>
        <w:t xml:space="preserve"> </w:t>
      </w:r>
      <w:r w:rsidRPr="00111A25">
        <w:rPr>
          <w:rStyle w:val="171115"/>
          <w:b w:val="0"/>
          <w:i/>
          <w:color w:val="000000"/>
          <w:sz w:val="24"/>
          <w:lang w:val="en-US" w:eastAsia="en-US"/>
        </w:rPr>
        <w:t>vranarrbhavati</w:t>
      </w:r>
      <w:r w:rsidRPr="00300CEE">
        <w:rPr>
          <w:rStyle w:val="171115"/>
          <w:b w:val="0"/>
          <w:i/>
          <w:color w:val="000000"/>
          <w:sz w:val="24"/>
          <w:lang w:val="en-US" w:eastAsia="en-US"/>
        </w:rPr>
        <w:t xml:space="preserve"> (1) </w:t>
      </w:r>
      <w:r w:rsidRPr="00111A25">
        <w:rPr>
          <w:rStyle w:val="171115"/>
          <w:b w:val="0"/>
          <w:i/>
          <w:color w:val="000000"/>
          <w:sz w:val="24"/>
          <w:lang w:val="en-US" w:eastAsia="en-US"/>
        </w:rPr>
        <w:t>Drdhagatrah</w:t>
      </w:r>
      <w:r w:rsidRPr="00300CEE">
        <w:rPr>
          <w:rStyle w:val="171115"/>
          <w:b w:val="0"/>
          <w:i/>
          <w:color w:val="000000"/>
          <w:sz w:val="24"/>
          <w:lang w:val="en-US" w:eastAsia="en-US"/>
        </w:rPr>
        <w:t xml:space="preserve"> </w:t>
      </w:r>
      <w:r w:rsidRPr="00111A25">
        <w:rPr>
          <w:rStyle w:val="171115"/>
          <w:b w:val="0"/>
          <w:i/>
          <w:color w:val="000000"/>
          <w:sz w:val="24"/>
          <w:lang w:val="en-US" w:eastAsia="en-US"/>
        </w:rPr>
        <w:t>caurabubhus</w:t>
      </w:r>
      <w:r w:rsidRPr="00300CEE">
        <w:rPr>
          <w:rStyle w:val="171115"/>
          <w:b w:val="0"/>
          <w:i/>
          <w:color w:val="000000"/>
          <w:sz w:val="24"/>
          <w:lang w:val="en-US" w:eastAsia="en-US"/>
        </w:rPr>
        <w:t xml:space="preserve"> </w:t>
      </w:r>
      <w:r w:rsidRPr="00111A25">
        <w:rPr>
          <w:rStyle w:val="171115"/>
          <w:b w:val="0"/>
          <w:i/>
          <w:color w:val="000000"/>
          <w:sz w:val="24"/>
          <w:lang w:val="en-US" w:eastAsia="en-US"/>
        </w:rPr>
        <w:t>akah</w:t>
      </w:r>
      <w:r w:rsidRPr="00300CEE">
        <w:rPr>
          <w:rStyle w:val="171115"/>
          <w:b w:val="0"/>
          <w:i/>
          <w:color w:val="000000"/>
          <w:sz w:val="24"/>
          <w:lang w:val="en-US" w:eastAsia="en-US"/>
        </w:rPr>
        <w:t xml:space="preserve"> </w:t>
      </w:r>
      <w:r w:rsidRPr="00111A25">
        <w:rPr>
          <w:rStyle w:val="171115"/>
          <w:b w:val="0"/>
          <w:i/>
          <w:color w:val="000000"/>
          <w:sz w:val="24"/>
          <w:lang w:val="en-US" w:eastAsia="en-US"/>
        </w:rPr>
        <w:t>brhannabhi</w:t>
      </w:r>
      <w:r w:rsidRPr="00300CEE">
        <w:rPr>
          <w:rStyle w:val="171115"/>
          <w:b w:val="0"/>
          <w:i/>
          <w:color w:val="000000"/>
          <w:sz w:val="24"/>
          <w:lang w:val="en-US" w:eastAsia="en-US"/>
        </w:rPr>
        <w:t xml:space="preserve"> </w:t>
      </w:r>
      <w:r w:rsidRPr="00111A25">
        <w:rPr>
          <w:rStyle w:val="171115"/>
          <w:b w:val="0"/>
          <w:i/>
          <w:color w:val="000000"/>
          <w:sz w:val="24"/>
          <w:lang w:val="en-US" w:eastAsia="en-US"/>
        </w:rPr>
        <w:t>raktapanih</w:t>
      </w:r>
      <w:r w:rsidRPr="00300CEE">
        <w:rPr>
          <w:rStyle w:val="171115"/>
          <w:b w:val="0"/>
          <w:i/>
          <w:color w:val="000000"/>
          <w:sz w:val="24"/>
          <w:lang w:val="en-US" w:eastAsia="en-US"/>
        </w:rPr>
        <w:t xml:space="preserve"> </w:t>
      </w:r>
      <w:r w:rsidRPr="00111A25">
        <w:rPr>
          <w:rStyle w:val="171115"/>
          <w:b w:val="0"/>
          <w:i/>
          <w:color w:val="000000"/>
          <w:sz w:val="24"/>
          <w:lang w:val="en-US" w:eastAsia="en-US"/>
        </w:rPr>
        <w:t>suro</w:t>
      </w:r>
      <w:r w:rsidRPr="00300CEE">
        <w:rPr>
          <w:rStyle w:val="171115"/>
          <w:b w:val="0"/>
          <w:i/>
          <w:color w:val="000000"/>
          <w:sz w:val="24"/>
          <w:lang w:val="en-US" w:eastAsia="en-US"/>
        </w:rPr>
        <w:t xml:space="preserve"> </w:t>
      </w:r>
      <w:r w:rsidRPr="00111A25">
        <w:rPr>
          <w:rStyle w:val="171115"/>
          <w:b w:val="0"/>
          <w:i/>
          <w:color w:val="000000"/>
          <w:sz w:val="24"/>
          <w:lang w:val="en-US" w:eastAsia="en-US"/>
        </w:rPr>
        <w:t>balavan</w:t>
      </w:r>
      <w:r w:rsidRPr="00300CEE">
        <w:rPr>
          <w:rStyle w:val="171115"/>
          <w:b w:val="0"/>
          <w:i/>
          <w:color w:val="000000"/>
          <w:sz w:val="24"/>
          <w:lang w:val="en-US" w:eastAsia="en-US"/>
        </w:rPr>
        <w:t xml:space="preserve"> </w:t>
      </w:r>
      <w:r w:rsidRPr="00111A25">
        <w:rPr>
          <w:rStyle w:val="171115"/>
          <w:b w:val="0"/>
          <w:i/>
          <w:color w:val="000000"/>
          <w:sz w:val="24"/>
          <w:lang w:val="en-US" w:eastAsia="en-US"/>
        </w:rPr>
        <w:t>murkhah</w:t>
      </w:r>
      <w:r w:rsidRPr="00300CEE">
        <w:rPr>
          <w:rStyle w:val="171115"/>
          <w:b w:val="0"/>
          <w:i/>
          <w:color w:val="000000"/>
          <w:sz w:val="24"/>
          <w:lang w:val="en-US" w:eastAsia="en-US"/>
        </w:rPr>
        <w:t xml:space="preserve"> </w:t>
      </w:r>
      <w:r w:rsidRPr="00111A25">
        <w:rPr>
          <w:rStyle w:val="171115"/>
          <w:b w:val="0"/>
          <w:i/>
          <w:color w:val="000000"/>
          <w:sz w:val="24"/>
          <w:lang w:val="en-US" w:eastAsia="en-US"/>
        </w:rPr>
        <w:t>kopavan</w:t>
      </w:r>
      <w:r w:rsidRPr="00300CEE">
        <w:rPr>
          <w:rStyle w:val="171115"/>
          <w:b w:val="0"/>
          <w:i/>
          <w:color w:val="000000"/>
          <w:sz w:val="24"/>
          <w:lang w:val="en-US" w:eastAsia="en-US"/>
        </w:rPr>
        <w:t xml:space="preserve"> </w:t>
      </w:r>
      <w:r w:rsidRPr="00111A25">
        <w:rPr>
          <w:rStyle w:val="171115"/>
          <w:b w:val="0"/>
          <w:i/>
          <w:color w:val="000000"/>
          <w:sz w:val="24"/>
          <w:lang w:val="en-US" w:eastAsia="en-US"/>
        </w:rPr>
        <w:t>sab</w:t>
      </w:r>
      <w:r w:rsidRPr="00300CEE">
        <w:rPr>
          <w:rStyle w:val="171115"/>
          <w:b w:val="0"/>
          <w:i/>
          <w:color w:val="000000"/>
          <w:sz w:val="24"/>
          <w:lang w:val="en-US" w:eastAsia="en-US"/>
        </w:rPr>
        <w:t xml:space="preserve">- </w:t>
      </w:r>
      <w:r w:rsidRPr="00111A25">
        <w:rPr>
          <w:rStyle w:val="171115"/>
          <w:b w:val="0"/>
          <w:i/>
          <w:color w:val="000000"/>
          <w:sz w:val="24"/>
          <w:lang w:val="en-US" w:eastAsia="en-US"/>
        </w:rPr>
        <w:t>hanas</w:t>
      </w:r>
      <w:r w:rsidRPr="00300CEE">
        <w:rPr>
          <w:rStyle w:val="171115"/>
          <w:b w:val="0"/>
          <w:i/>
          <w:color w:val="000000"/>
          <w:sz w:val="24"/>
          <w:lang w:val="en-US" w:eastAsia="en-US"/>
        </w:rPr>
        <w:t xml:space="preserve"> </w:t>
      </w:r>
      <w:r w:rsidRPr="00111A25">
        <w:rPr>
          <w:rStyle w:val="171115"/>
          <w:b w:val="0"/>
          <w:i/>
          <w:color w:val="000000"/>
          <w:sz w:val="24"/>
          <w:lang w:val="en-US" w:eastAsia="en-US"/>
        </w:rPr>
        <w:t>aurya</w:t>
      </w:r>
      <w:r w:rsidRPr="00300CEE">
        <w:rPr>
          <w:rStyle w:val="171115"/>
          <w:b w:val="0"/>
          <w:i/>
          <w:color w:val="000000"/>
          <w:sz w:val="24"/>
          <w:lang w:val="en-US" w:eastAsia="en-US"/>
        </w:rPr>
        <w:t xml:space="preserve"> </w:t>
      </w:r>
      <w:r w:rsidRPr="00111A25">
        <w:rPr>
          <w:rStyle w:val="171115"/>
          <w:b w:val="0"/>
          <w:i/>
          <w:color w:val="000000"/>
          <w:sz w:val="24"/>
          <w:lang w:val="en-US" w:eastAsia="en-US"/>
        </w:rPr>
        <w:t>dhanavan</w:t>
      </w:r>
      <w:r w:rsidRPr="00300CEE">
        <w:rPr>
          <w:rStyle w:val="171115"/>
          <w:b w:val="0"/>
          <w:i/>
          <w:color w:val="000000"/>
          <w:sz w:val="24"/>
          <w:lang w:val="en-US" w:eastAsia="en-US"/>
        </w:rPr>
        <w:t xml:space="preserve"> </w:t>
      </w:r>
      <w:r w:rsidRPr="00111A25">
        <w:rPr>
          <w:rStyle w:val="171115"/>
          <w:b w:val="0"/>
          <w:i/>
          <w:color w:val="000000"/>
          <w:sz w:val="24"/>
          <w:lang w:val="en-US" w:eastAsia="en-US"/>
        </w:rPr>
        <w:t>capalavan</w:t>
      </w:r>
      <w:r w:rsidRPr="00300CEE">
        <w:rPr>
          <w:rStyle w:val="171115"/>
          <w:b w:val="0"/>
          <w:i/>
          <w:color w:val="000000"/>
          <w:sz w:val="24"/>
          <w:lang w:val="en-US" w:eastAsia="en-US"/>
        </w:rPr>
        <w:t xml:space="preserve"> </w:t>
      </w:r>
      <w:r w:rsidRPr="00111A25">
        <w:rPr>
          <w:rStyle w:val="171115"/>
          <w:b w:val="0"/>
          <w:i/>
          <w:color w:val="000000"/>
          <w:sz w:val="24"/>
          <w:lang w:val="en-US" w:eastAsia="en-US"/>
        </w:rPr>
        <w:t>citrarogi</w:t>
      </w:r>
      <w:r w:rsidRPr="00300CEE">
        <w:rPr>
          <w:rStyle w:val="171115"/>
          <w:b w:val="0"/>
          <w:i/>
          <w:color w:val="000000"/>
          <w:sz w:val="24"/>
          <w:lang w:val="en-US" w:eastAsia="en-US"/>
        </w:rPr>
        <w:t xml:space="preserve"> </w:t>
      </w:r>
      <w:r w:rsidRPr="00111A25">
        <w:rPr>
          <w:rStyle w:val="171115"/>
          <w:b w:val="0"/>
          <w:i/>
          <w:color w:val="000000"/>
          <w:sz w:val="24"/>
          <w:lang w:val="en-US" w:eastAsia="en-US"/>
        </w:rPr>
        <w:t>krodhT</w:t>
      </w:r>
      <w:r w:rsidRPr="00300CEE">
        <w:rPr>
          <w:rStyle w:val="171115"/>
          <w:b w:val="0"/>
          <w:i/>
          <w:color w:val="000000"/>
          <w:sz w:val="24"/>
          <w:lang w:val="en-US" w:eastAsia="en-US"/>
        </w:rPr>
        <w:t xml:space="preserve"> </w:t>
      </w:r>
      <w:r w:rsidRPr="00111A25">
        <w:rPr>
          <w:rStyle w:val="171115"/>
          <w:b w:val="0"/>
          <w:i/>
          <w:color w:val="000000"/>
          <w:sz w:val="24"/>
          <w:lang w:val="en-US" w:eastAsia="en-US"/>
        </w:rPr>
        <w:t>durjanah</w:t>
      </w:r>
      <w:r w:rsidRPr="00300CEE">
        <w:rPr>
          <w:rStyle w:val="171115"/>
          <w:b w:val="0"/>
          <w:i/>
          <w:color w:val="000000"/>
          <w:sz w:val="24"/>
          <w:lang w:val="en-US" w:eastAsia="en-US"/>
        </w:rPr>
        <w:t xml:space="preserve"> (2) </w:t>
      </w:r>
      <w:r w:rsidRPr="00111A25">
        <w:rPr>
          <w:rStyle w:val="171115"/>
          <w:b w:val="0"/>
          <w:i/>
          <w:color w:val="000000"/>
          <w:sz w:val="24"/>
          <w:lang w:val="en-US" w:eastAsia="en-US"/>
        </w:rPr>
        <w:t>Svocce</w:t>
      </w:r>
      <w:r w:rsidRPr="00300CEE">
        <w:rPr>
          <w:rStyle w:val="171115"/>
          <w:b w:val="0"/>
          <w:i/>
          <w:color w:val="000000"/>
          <w:sz w:val="24"/>
          <w:lang w:val="en-US" w:eastAsia="en-US"/>
        </w:rPr>
        <w:t xml:space="preserve"> </w:t>
      </w:r>
      <w:r w:rsidRPr="00111A25">
        <w:rPr>
          <w:rStyle w:val="171115"/>
          <w:b w:val="0"/>
          <w:i/>
          <w:color w:val="000000"/>
          <w:sz w:val="24"/>
          <w:lang w:val="en-US" w:eastAsia="en-US"/>
        </w:rPr>
        <w:t>svaksetre</w:t>
      </w:r>
      <w:r w:rsidRPr="00300CEE">
        <w:rPr>
          <w:rStyle w:val="171115"/>
          <w:b w:val="0"/>
          <w:i/>
          <w:color w:val="000000"/>
          <w:sz w:val="24"/>
          <w:lang w:val="en-US" w:eastAsia="en-US"/>
        </w:rPr>
        <w:t xml:space="preserve"> </w:t>
      </w:r>
      <w:r w:rsidRPr="00111A25">
        <w:rPr>
          <w:rStyle w:val="171115"/>
          <w:b w:val="0"/>
          <w:i/>
          <w:color w:val="000000"/>
          <w:sz w:val="24"/>
          <w:lang w:val="en-US" w:eastAsia="en-US"/>
        </w:rPr>
        <w:t>arogyam</w:t>
      </w:r>
      <w:r w:rsidRPr="00300CEE">
        <w:rPr>
          <w:rStyle w:val="171115"/>
          <w:b w:val="0"/>
          <w:i/>
          <w:color w:val="000000"/>
          <w:sz w:val="24"/>
          <w:lang w:val="en-US" w:eastAsia="en-US"/>
        </w:rPr>
        <w:t xml:space="preserve"> </w:t>
      </w:r>
      <w:r w:rsidRPr="00111A25">
        <w:rPr>
          <w:rStyle w:val="171115"/>
          <w:b w:val="0"/>
          <w:i/>
          <w:color w:val="000000"/>
          <w:sz w:val="24"/>
          <w:lang w:val="en-US" w:eastAsia="en-US"/>
        </w:rPr>
        <w:t>drdhagatravan</w:t>
      </w:r>
      <w:r w:rsidRPr="00300CEE">
        <w:rPr>
          <w:rStyle w:val="171115"/>
          <w:b w:val="0"/>
          <w:i/>
          <w:color w:val="000000"/>
          <w:sz w:val="24"/>
          <w:lang w:val="en-US" w:eastAsia="en-US"/>
        </w:rPr>
        <w:t xml:space="preserve"> </w:t>
      </w:r>
      <w:r w:rsidRPr="00111A25">
        <w:rPr>
          <w:rStyle w:val="171115"/>
          <w:b w:val="0"/>
          <w:i/>
          <w:color w:val="000000"/>
          <w:sz w:val="24"/>
          <w:lang w:val="en-US" w:eastAsia="en-US"/>
        </w:rPr>
        <w:t>rajasanmana</w:t>
      </w:r>
      <w:r w:rsidRPr="00300CEE">
        <w:rPr>
          <w:rStyle w:val="171115"/>
          <w:b w:val="0"/>
          <w:i/>
          <w:color w:val="000000"/>
          <w:sz w:val="24"/>
          <w:lang w:val="en-US" w:eastAsia="en-US"/>
        </w:rPr>
        <w:t xml:space="preserve"> </w:t>
      </w:r>
      <w:r w:rsidRPr="00111A25">
        <w:rPr>
          <w:rStyle w:val="171115"/>
          <w:b w:val="0"/>
          <w:i/>
          <w:color w:val="000000"/>
          <w:sz w:val="24"/>
          <w:lang w:val="en-US" w:eastAsia="en-US"/>
        </w:rPr>
        <w:t>kirtih</w:t>
      </w:r>
      <w:r w:rsidRPr="00300CEE">
        <w:rPr>
          <w:rStyle w:val="171115"/>
          <w:b w:val="0"/>
          <w:i/>
          <w:color w:val="000000"/>
          <w:sz w:val="24"/>
          <w:lang w:val="en-US" w:eastAsia="en-US"/>
        </w:rPr>
        <w:t xml:space="preserve"> (3) </w:t>
      </w:r>
      <w:r w:rsidRPr="00111A25">
        <w:rPr>
          <w:rStyle w:val="171115"/>
          <w:b w:val="0"/>
          <w:i/>
          <w:color w:val="000000"/>
          <w:sz w:val="24"/>
          <w:lang w:val="en-US" w:eastAsia="en-US"/>
        </w:rPr>
        <w:t>Dirghayuh</w:t>
      </w:r>
      <w:r w:rsidRPr="00300CEE">
        <w:rPr>
          <w:rStyle w:val="171115"/>
          <w:b w:val="0"/>
          <w:i/>
          <w:color w:val="000000"/>
          <w:sz w:val="24"/>
          <w:lang w:val="en-US" w:eastAsia="en-US"/>
        </w:rPr>
        <w:t xml:space="preserve"> (4) </w:t>
      </w:r>
      <w:r w:rsidRPr="00111A25">
        <w:rPr>
          <w:rStyle w:val="171115"/>
          <w:b w:val="0"/>
          <w:i/>
          <w:color w:val="000000"/>
          <w:sz w:val="24"/>
          <w:lang w:val="en-US" w:eastAsia="en-US"/>
        </w:rPr>
        <w:t>Papas</w:t>
      </w:r>
      <w:r w:rsidRPr="00300CEE">
        <w:rPr>
          <w:rStyle w:val="171115"/>
          <w:b w:val="0"/>
          <w:i/>
          <w:color w:val="000000"/>
          <w:sz w:val="24"/>
          <w:lang w:val="en-US" w:eastAsia="en-US"/>
        </w:rPr>
        <w:t xml:space="preserve"> </w:t>
      </w:r>
      <w:r w:rsidRPr="00111A25">
        <w:rPr>
          <w:rStyle w:val="171115"/>
          <w:b w:val="0"/>
          <w:i/>
          <w:color w:val="000000"/>
          <w:sz w:val="24"/>
          <w:lang w:val="en-US" w:eastAsia="en-US"/>
        </w:rPr>
        <w:t>atruyute</w:t>
      </w:r>
      <w:r w:rsidRPr="00300CEE">
        <w:rPr>
          <w:rStyle w:val="171115"/>
          <w:b w:val="0"/>
          <w:i/>
          <w:color w:val="000000"/>
          <w:sz w:val="24"/>
          <w:lang w:val="en-US" w:eastAsia="en-US"/>
        </w:rPr>
        <w:t xml:space="preserve"> </w:t>
      </w:r>
      <w:r w:rsidRPr="00111A25">
        <w:rPr>
          <w:rStyle w:val="171115"/>
          <w:b w:val="0"/>
          <w:i/>
          <w:color w:val="000000"/>
          <w:sz w:val="24"/>
          <w:lang w:val="en-US" w:eastAsia="en-US"/>
        </w:rPr>
        <w:t>alpayu</w:t>
      </w:r>
      <w:r w:rsidRPr="00300CEE">
        <w:rPr>
          <w:rStyle w:val="171115"/>
          <w:b w:val="0"/>
          <w:i/>
          <w:color w:val="000000"/>
          <w:sz w:val="24"/>
          <w:lang w:val="en-US" w:eastAsia="en-US"/>
        </w:rPr>
        <w:t xml:space="preserve"> (5) </w:t>
      </w:r>
      <w:r w:rsidRPr="00111A25">
        <w:rPr>
          <w:rStyle w:val="171115"/>
          <w:b w:val="0"/>
          <w:i/>
          <w:color w:val="000000"/>
          <w:sz w:val="24"/>
          <w:lang w:val="en-US" w:eastAsia="en-US"/>
        </w:rPr>
        <w:t>Svalpa</w:t>
      </w:r>
      <w:r w:rsidR="00111A25" w:rsidRPr="00300CEE">
        <w:rPr>
          <w:rStyle w:val="171115"/>
          <w:b w:val="0"/>
          <w:i/>
          <w:color w:val="000000"/>
          <w:sz w:val="24"/>
          <w:lang w:val="en-US" w:eastAsia="en-US"/>
        </w:rPr>
        <w:t>-</w:t>
      </w:r>
      <w:r w:rsidRPr="00111A25">
        <w:rPr>
          <w:rStyle w:val="171115"/>
          <w:b w:val="0"/>
          <w:i/>
          <w:color w:val="000000"/>
          <w:sz w:val="24"/>
          <w:lang w:val="en-US" w:eastAsia="en-US"/>
        </w:rPr>
        <w:t>putravan</w:t>
      </w:r>
      <w:r w:rsidRPr="00300CEE">
        <w:rPr>
          <w:rStyle w:val="171115"/>
          <w:b w:val="0"/>
          <w:i/>
          <w:color w:val="000000"/>
          <w:sz w:val="24"/>
          <w:lang w:val="en-US" w:eastAsia="en-US"/>
        </w:rPr>
        <w:t xml:space="preserve"> </w:t>
      </w:r>
      <w:r w:rsidRPr="00111A25">
        <w:rPr>
          <w:rStyle w:val="171115"/>
          <w:b w:val="0"/>
          <w:i/>
          <w:color w:val="000000"/>
          <w:sz w:val="24"/>
          <w:lang w:val="en-US" w:eastAsia="en-US"/>
        </w:rPr>
        <w:t>vatasuladirogah</w:t>
      </w:r>
      <w:r w:rsidRPr="00300CEE">
        <w:rPr>
          <w:rStyle w:val="171115"/>
          <w:b w:val="0"/>
          <w:i/>
          <w:color w:val="000000"/>
          <w:sz w:val="24"/>
          <w:lang w:val="en-US" w:eastAsia="en-US"/>
        </w:rPr>
        <w:t xml:space="preserve"> </w:t>
      </w:r>
      <w:r w:rsidRPr="00111A25">
        <w:rPr>
          <w:rStyle w:val="171115"/>
          <w:b w:val="0"/>
          <w:i/>
          <w:color w:val="000000"/>
          <w:sz w:val="24"/>
          <w:lang w:val="en-US" w:eastAsia="en-US"/>
        </w:rPr>
        <w:t>durmukhah</w:t>
      </w:r>
      <w:r w:rsidRPr="00300CEE">
        <w:rPr>
          <w:rStyle w:val="171115"/>
          <w:b w:val="0"/>
          <w:i/>
          <w:color w:val="000000"/>
          <w:sz w:val="24"/>
          <w:lang w:val="en-US" w:eastAsia="en-US"/>
        </w:rPr>
        <w:t xml:space="preserve"> (6) </w:t>
      </w:r>
      <w:r w:rsidRPr="00111A25">
        <w:rPr>
          <w:rStyle w:val="171115"/>
          <w:b w:val="0"/>
          <w:i/>
          <w:color w:val="000000"/>
          <w:sz w:val="24"/>
          <w:lang w:val="en-US" w:eastAsia="en-US"/>
        </w:rPr>
        <w:t>Svocce</w:t>
      </w:r>
      <w:r w:rsidRPr="00300CEE">
        <w:rPr>
          <w:rStyle w:val="171115"/>
          <w:b w:val="0"/>
          <w:i/>
          <w:color w:val="000000"/>
          <w:sz w:val="24"/>
          <w:lang w:val="en-US" w:eastAsia="en-US"/>
        </w:rPr>
        <w:t xml:space="preserve"> </w:t>
      </w:r>
      <w:r w:rsidRPr="00111A25">
        <w:rPr>
          <w:rStyle w:val="171115"/>
          <w:b w:val="0"/>
          <w:i/>
          <w:color w:val="000000"/>
          <w:sz w:val="24"/>
          <w:lang w:val="en-US" w:eastAsia="en-US"/>
        </w:rPr>
        <w:t>lagnarkse</w:t>
      </w:r>
      <w:r w:rsidRPr="00300CEE">
        <w:rPr>
          <w:rStyle w:val="171115"/>
          <w:b w:val="0"/>
          <w:i/>
          <w:color w:val="000000"/>
          <w:sz w:val="24"/>
          <w:lang w:val="en-US" w:eastAsia="en-US"/>
        </w:rPr>
        <w:t xml:space="preserve"> </w:t>
      </w:r>
      <w:r w:rsidRPr="00111A25">
        <w:rPr>
          <w:rStyle w:val="171115"/>
          <w:b w:val="0"/>
          <w:i/>
          <w:color w:val="000000"/>
          <w:sz w:val="24"/>
          <w:lang w:val="en-US" w:eastAsia="en-US"/>
        </w:rPr>
        <w:t>dhanavan</w:t>
      </w:r>
      <w:r w:rsidRPr="00300CEE">
        <w:rPr>
          <w:rStyle w:val="171115"/>
          <w:b w:val="0"/>
          <w:i/>
          <w:color w:val="000000"/>
          <w:sz w:val="24"/>
          <w:lang w:val="en-US" w:eastAsia="en-US"/>
        </w:rPr>
        <w:t xml:space="preserve"> (7) </w:t>
      </w:r>
      <w:r w:rsidRPr="00111A25">
        <w:rPr>
          <w:rStyle w:val="171115"/>
          <w:b w:val="0"/>
          <w:i/>
          <w:color w:val="000000"/>
          <w:sz w:val="24"/>
          <w:lang w:val="en-US" w:eastAsia="en-US"/>
        </w:rPr>
        <w:t>Vidyavan</w:t>
      </w:r>
      <w:r w:rsidRPr="00300CEE">
        <w:rPr>
          <w:rStyle w:val="171115"/>
          <w:b w:val="0"/>
          <w:i/>
          <w:color w:val="000000"/>
          <w:sz w:val="24"/>
          <w:lang w:val="en-US" w:eastAsia="en-US"/>
        </w:rPr>
        <w:t xml:space="preserve"> </w:t>
      </w:r>
      <w:r w:rsidRPr="00111A25">
        <w:rPr>
          <w:rStyle w:val="171115"/>
          <w:b w:val="0"/>
          <w:i/>
          <w:color w:val="000000"/>
          <w:sz w:val="24"/>
          <w:lang w:val="en-US" w:eastAsia="en-US"/>
        </w:rPr>
        <w:t>netravilasavan</w:t>
      </w:r>
      <w:r w:rsidRPr="00300CEE">
        <w:rPr>
          <w:rStyle w:val="171115"/>
          <w:b w:val="0"/>
          <w:i/>
          <w:color w:val="000000"/>
          <w:sz w:val="24"/>
          <w:lang w:val="en-US" w:eastAsia="en-US"/>
        </w:rPr>
        <w:t xml:space="preserve"> (8) </w:t>
      </w:r>
      <w:r w:rsidRPr="00111A25">
        <w:rPr>
          <w:rStyle w:val="171115"/>
          <w:b w:val="0"/>
          <w:i/>
          <w:color w:val="000000"/>
          <w:sz w:val="24"/>
          <w:lang w:val="en-US" w:eastAsia="en-US"/>
        </w:rPr>
        <w:t>Tatra</w:t>
      </w:r>
      <w:r w:rsidRPr="00300CEE">
        <w:rPr>
          <w:rStyle w:val="171115"/>
          <w:b w:val="0"/>
          <w:i/>
          <w:color w:val="000000"/>
          <w:sz w:val="24"/>
          <w:lang w:val="en-US" w:eastAsia="en-US"/>
        </w:rPr>
        <w:t xml:space="preserve"> </w:t>
      </w:r>
      <w:r w:rsidRPr="00111A25">
        <w:rPr>
          <w:rStyle w:val="171115"/>
          <w:b w:val="0"/>
          <w:i/>
          <w:color w:val="000000"/>
          <w:sz w:val="24"/>
          <w:lang w:val="en-US" w:eastAsia="en-US"/>
        </w:rPr>
        <w:t>papayute</w:t>
      </w:r>
      <w:r w:rsidRPr="00300CEE">
        <w:rPr>
          <w:rStyle w:val="171115"/>
          <w:b w:val="0"/>
          <w:i/>
          <w:color w:val="000000"/>
          <w:sz w:val="24"/>
          <w:lang w:val="en-US" w:eastAsia="en-US"/>
        </w:rPr>
        <w:t xml:space="preserve"> </w:t>
      </w:r>
      <w:r w:rsidRPr="00111A25">
        <w:rPr>
          <w:rStyle w:val="171115"/>
          <w:b w:val="0"/>
          <w:i/>
          <w:color w:val="000000"/>
          <w:sz w:val="24"/>
          <w:lang w:val="en-US" w:eastAsia="en-US"/>
        </w:rPr>
        <w:t>papaksetre</w:t>
      </w:r>
      <w:r w:rsidRPr="00300CEE">
        <w:rPr>
          <w:rStyle w:val="171115"/>
          <w:b w:val="0"/>
          <w:i/>
          <w:color w:val="000000"/>
          <w:sz w:val="24"/>
          <w:lang w:val="en-US" w:eastAsia="en-US"/>
        </w:rPr>
        <w:t xml:space="preserve"> </w:t>
      </w:r>
      <w:r w:rsidRPr="00111A25">
        <w:rPr>
          <w:rStyle w:val="171115"/>
          <w:b w:val="0"/>
          <w:i/>
          <w:color w:val="000000"/>
          <w:sz w:val="24"/>
          <w:lang w:val="en-US" w:eastAsia="en-US"/>
        </w:rPr>
        <w:t>papadrst</w:t>
      </w:r>
      <w:r w:rsidRPr="00300CEE">
        <w:rPr>
          <w:rStyle w:val="171115"/>
          <w:b w:val="0"/>
          <w:i/>
          <w:color w:val="000000"/>
          <w:sz w:val="24"/>
          <w:lang w:val="en-US" w:eastAsia="en-US"/>
        </w:rPr>
        <w:t xml:space="preserve"> </w:t>
      </w:r>
      <w:r w:rsidRPr="00111A25">
        <w:rPr>
          <w:rStyle w:val="171115"/>
          <w:b w:val="0"/>
          <w:i/>
          <w:color w:val="000000"/>
          <w:sz w:val="24"/>
          <w:lang w:val="en-US" w:eastAsia="en-US"/>
        </w:rPr>
        <w:t>iyute</w:t>
      </w:r>
      <w:r w:rsidRPr="00300CEE">
        <w:rPr>
          <w:rStyle w:val="171115"/>
          <w:b w:val="0"/>
          <w:i/>
          <w:color w:val="000000"/>
          <w:sz w:val="24"/>
          <w:lang w:val="en-US" w:eastAsia="en-US"/>
        </w:rPr>
        <w:t xml:space="preserve"> </w:t>
      </w:r>
      <w:r w:rsidRPr="00111A25">
        <w:rPr>
          <w:rStyle w:val="171115"/>
          <w:b w:val="0"/>
          <w:i/>
          <w:color w:val="000000"/>
          <w:sz w:val="24"/>
          <w:lang w:val="en-US" w:eastAsia="en-US"/>
        </w:rPr>
        <w:t>netra</w:t>
      </w:r>
      <w:r w:rsidRPr="00300CEE">
        <w:rPr>
          <w:rStyle w:val="171115"/>
          <w:b w:val="0"/>
          <w:i/>
          <w:color w:val="000000"/>
          <w:sz w:val="24"/>
          <w:lang w:val="en-US" w:eastAsia="en-US"/>
        </w:rPr>
        <w:t xml:space="preserve"> </w:t>
      </w:r>
      <w:r w:rsidRPr="00111A25">
        <w:rPr>
          <w:rStyle w:val="171115"/>
          <w:b w:val="0"/>
          <w:i/>
          <w:color w:val="000000"/>
          <w:sz w:val="24"/>
          <w:lang w:val="en-US" w:eastAsia="en-US"/>
        </w:rPr>
        <w:t>rogah</w:t>
      </w:r>
      <w:r w:rsidRPr="00300CEE">
        <w:rPr>
          <w:rStyle w:val="171115"/>
          <w:b w:val="0"/>
          <w:i/>
          <w:color w:val="000000"/>
          <w:sz w:val="24"/>
          <w:lang w:val="en-US" w:eastAsia="en-US"/>
        </w:rPr>
        <w:t xml:space="preserve"> (9)</w:t>
      </w:r>
    </w:p>
    <w:p w:rsidR="00111A25" w:rsidRPr="00300CEE" w:rsidRDefault="00111A25">
      <w:pPr>
        <w:pStyle w:val="171"/>
        <w:shd w:val="clear" w:color="auto" w:fill="auto"/>
        <w:spacing w:before="0" w:line="240" w:lineRule="auto"/>
        <w:ind w:firstLine="544"/>
        <w:jc w:val="both"/>
        <w:rPr>
          <w:b/>
          <w:sz w:val="24"/>
          <w:lang w:val="en-US"/>
        </w:rPr>
      </w:pPr>
    </w:p>
    <w:p w:rsidR="00E6264A" w:rsidRDefault="00111A25" w:rsidP="00111A25">
      <w:pPr>
        <w:pStyle w:val="171"/>
        <w:shd w:val="clear" w:color="auto" w:fill="auto"/>
        <w:spacing w:before="0" w:line="240" w:lineRule="auto"/>
        <w:ind w:firstLine="544"/>
        <w:jc w:val="both"/>
        <w:rPr>
          <w:rStyle w:val="171115"/>
          <w:b w:val="0"/>
          <w:i/>
          <w:color w:val="000000"/>
          <w:sz w:val="24"/>
        </w:rPr>
      </w:pPr>
      <w:r w:rsidRPr="00111A25">
        <w:rPr>
          <w:rStyle w:val="171115"/>
          <w:i/>
          <w:color w:val="000000"/>
          <w:sz w:val="24"/>
          <w:u w:val="single"/>
        </w:rPr>
        <w:t>Е</w:t>
      </w:r>
      <w:r w:rsidR="00E6264A" w:rsidRPr="00111A25">
        <w:rPr>
          <w:rStyle w:val="171115"/>
          <w:i/>
          <w:color w:val="000000"/>
          <w:sz w:val="24"/>
          <w:u w:val="single"/>
        </w:rPr>
        <w:t>сли Марс находится в 1-м доме</w:t>
      </w:r>
      <w:r w:rsidR="00E6264A" w:rsidRPr="00111A25">
        <w:rPr>
          <w:rStyle w:val="171115"/>
          <w:b w:val="0"/>
          <w:i/>
          <w:color w:val="000000"/>
          <w:sz w:val="24"/>
        </w:rPr>
        <w:t>, у обладателя гороскопа будут следы от ран на теле или следы, оставшиеся от нарывов или ожогов. Он будет крепкого телосложения с красноватыми руками и глубоким пупком. У него проявится склонность к воровству. Человек с таким стоянием Марса в гороскопе будет жесток, силен, глуп, вынослив, богат, иметь переменчивый характер и страдать от необычных болезней. Если Марс находится в своих собственных знаках или экзальтирован, хозяин гороскопа будет здоров и обладать крепким организмом. Он будет получать почести от правительства и иметь хорошую репутацию. Жизнь его будет продолжительна. Если Марс находится в соединении с враждебной планетой, обладатель гороскопа проживет короткую жизнь, будет иметь мало детей и некрасивую (возможно даже уродливую) внешность, будет страдать от ревматизма. Человек, у которого Марс экзальтирован в 1-м доме, станет богат и полюбит осматривать достопримечательности. Если Марс соединен или аспектирован злонесущей планетой, или находится во враждебном знаке, обладатель гороскопа будет иметь болезни глаз.</w:t>
      </w:r>
    </w:p>
    <w:p w:rsidR="00111A25" w:rsidRPr="00111A25" w:rsidRDefault="00111A25" w:rsidP="00111A25">
      <w:pPr>
        <w:pStyle w:val="171"/>
        <w:shd w:val="clear" w:color="auto" w:fill="auto"/>
        <w:spacing w:before="0" w:line="240" w:lineRule="auto"/>
        <w:ind w:firstLine="544"/>
        <w:jc w:val="both"/>
        <w:rPr>
          <w:b/>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60" w:name="bookmark63"/>
      <w:r>
        <w:rPr>
          <w:rStyle w:val="6"/>
          <w:rFonts w:ascii="Times New Roman" w:hAnsi="Times New Roman" w:cs="Times New Roman"/>
          <w:b/>
          <w:color w:val="000000"/>
          <w:spacing w:val="0"/>
          <w:sz w:val="24"/>
        </w:rPr>
        <w:t>Комментарии:</w:t>
      </w:r>
      <w:bookmarkEnd w:id="60"/>
    </w:p>
    <w:p w:rsidR="00E6264A" w:rsidRDefault="00E6264A">
      <w:pPr>
        <w:pStyle w:val="af2"/>
        <w:shd w:val="clear" w:color="auto" w:fill="auto"/>
        <w:spacing w:before="0" w:line="240" w:lineRule="auto"/>
        <w:ind w:firstLine="544"/>
        <w:jc w:val="both"/>
        <w:rPr>
          <w:sz w:val="24"/>
        </w:rPr>
      </w:pPr>
      <w:r>
        <w:rPr>
          <w:rStyle w:val="1111"/>
          <w:color w:val="000000"/>
          <w:sz w:val="24"/>
        </w:rPr>
        <w:t xml:space="preserve">Марс является пагубной планетой, агрессивного и страстного характера. 1-й дом </w:t>
      </w:r>
      <w:r>
        <w:rPr>
          <w:rStyle w:val="1111"/>
          <w:color w:val="000000"/>
          <w:sz w:val="24"/>
        </w:rPr>
        <w:lastRenderedPageBreak/>
        <w:t>отвечает за внешность, поэтому Марс может испортить внешность владельца гороскопа шрамами. Марс в 1-м доме дает большую силу чувствам, импульсивность, горячность. Обладателю такого стояния Марса в гороскопе очень трудно контролировать свои чувства. Когда он выходит из себя, то забывает, что плохо, а что хорошо, поэтому древний мудрец характеризует владельца гороскопа, как “сильного и глупого”.</w:t>
      </w:r>
    </w:p>
    <w:p w:rsidR="00E6264A" w:rsidRDefault="00E6264A">
      <w:pPr>
        <w:pStyle w:val="af2"/>
        <w:shd w:val="clear" w:color="auto" w:fill="auto"/>
        <w:spacing w:before="0" w:line="240" w:lineRule="auto"/>
        <w:ind w:firstLine="544"/>
        <w:jc w:val="both"/>
        <w:rPr>
          <w:sz w:val="24"/>
        </w:rPr>
      </w:pPr>
      <w:r>
        <w:rPr>
          <w:rStyle w:val="1111"/>
          <w:color w:val="000000"/>
          <w:sz w:val="24"/>
        </w:rPr>
        <w:t>Особо отмечаются все положительные последствия расположения Марса в одном из своих знаков или знаке экзальтации (</w:t>
      </w:r>
      <w:r w:rsidRPr="00111A25">
        <w:rPr>
          <w:rStyle w:val="1111"/>
          <w:b/>
          <w:color w:val="000000"/>
          <w:sz w:val="24"/>
        </w:rPr>
        <w:t>Овне, Скорпионе</w:t>
      </w:r>
      <w:r>
        <w:rPr>
          <w:rStyle w:val="1111"/>
          <w:color w:val="000000"/>
          <w:sz w:val="24"/>
        </w:rPr>
        <w:t xml:space="preserve"> и </w:t>
      </w:r>
      <w:r w:rsidRPr="00111A25">
        <w:rPr>
          <w:rStyle w:val="1111"/>
          <w:b/>
          <w:color w:val="000000"/>
          <w:sz w:val="24"/>
        </w:rPr>
        <w:t>Козероге</w:t>
      </w:r>
      <w:r>
        <w:rPr>
          <w:rStyle w:val="1111"/>
          <w:color w:val="000000"/>
          <w:sz w:val="24"/>
        </w:rPr>
        <w:t xml:space="preserve">): богатство, почести, крепкое здоровье, хорошая репутация и высокое образование. При расположении в этих знаках и в 1-м доме образуется </w:t>
      </w:r>
      <w:r w:rsidRPr="00111A25">
        <w:rPr>
          <w:rStyle w:val="118"/>
          <w:b w:val="0"/>
          <w:color w:val="000000"/>
          <w:sz w:val="24"/>
        </w:rPr>
        <w:t>ручака-йога,</w:t>
      </w:r>
      <w:r>
        <w:rPr>
          <w:rStyle w:val="118"/>
          <w:color w:val="000000"/>
          <w:sz w:val="24"/>
        </w:rPr>
        <w:t xml:space="preserve"> </w:t>
      </w:r>
      <w:r>
        <w:rPr>
          <w:rStyle w:val="1111"/>
          <w:color w:val="000000"/>
          <w:sz w:val="24"/>
        </w:rPr>
        <w:t xml:space="preserve">одна из </w:t>
      </w:r>
      <w:r w:rsidRPr="00111A25">
        <w:rPr>
          <w:rStyle w:val="118"/>
          <w:b w:val="0"/>
          <w:color w:val="000000"/>
          <w:sz w:val="24"/>
        </w:rPr>
        <w:t>панча-махапуруша-йог,</w:t>
      </w:r>
      <w:r>
        <w:rPr>
          <w:rStyle w:val="1111"/>
          <w:color w:val="000000"/>
          <w:sz w:val="24"/>
        </w:rPr>
        <w:t xml:space="preserve"> результаты которой описываются профессором Б.В. Раманом, светилом современной ведической астрологии, в его книге </w:t>
      </w:r>
      <w:r w:rsidRPr="00111A25">
        <w:rPr>
          <w:rStyle w:val="118"/>
          <w:b w:val="0"/>
          <w:color w:val="000000"/>
          <w:sz w:val="24"/>
        </w:rPr>
        <w:t>“Триста важнейших комбинаций”</w:t>
      </w:r>
      <w:r>
        <w:rPr>
          <w:rStyle w:val="118"/>
          <w:color w:val="000000"/>
          <w:sz w:val="24"/>
        </w:rPr>
        <w:t xml:space="preserve"> </w:t>
      </w:r>
      <w:r>
        <w:rPr>
          <w:rStyle w:val="1111"/>
          <w:color w:val="000000"/>
          <w:sz w:val="24"/>
        </w:rPr>
        <w:t>следующим образом: “личность, рожденная в ручаке, будет весьма энергична, знаменита, наделена крепким телосложением и иметь красный цвет лица (яркий румянец). У этого человека будет щедрый характер, он проживет долгую жизнь, возможно, станет главой армии и будет чтить обычаи и традиции”.</w:t>
      </w:r>
    </w:p>
    <w:p w:rsidR="00E6264A" w:rsidRDefault="00E6264A" w:rsidP="00111A25">
      <w:pPr>
        <w:pStyle w:val="af2"/>
        <w:shd w:val="clear" w:color="auto" w:fill="auto"/>
        <w:spacing w:before="0" w:line="240" w:lineRule="auto"/>
        <w:ind w:firstLine="544"/>
        <w:jc w:val="both"/>
        <w:rPr>
          <w:rStyle w:val="1111"/>
          <w:color w:val="000000"/>
          <w:sz w:val="24"/>
        </w:rPr>
      </w:pPr>
      <w:r>
        <w:rPr>
          <w:rStyle w:val="1111"/>
          <w:color w:val="000000"/>
          <w:sz w:val="24"/>
        </w:rPr>
        <w:t xml:space="preserve">Находясь в 1-м доме, Марс влияет на 7-й дом, дом брака, и создает проблемы в семейной жизни, вносит споры и частые конфликты. Так как Марс является показателем собственности и братьев, то по его положению в знаке можно судить и об этих сферах жизни человека. Например, положение Марса в </w:t>
      </w:r>
      <w:r w:rsidRPr="00111A25">
        <w:rPr>
          <w:rStyle w:val="1111"/>
          <w:b/>
          <w:color w:val="000000"/>
          <w:sz w:val="24"/>
        </w:rPr>
        <w:t>Тельце</w:t>
      </w:r>
      <w:r>
        <w:rPr>
          <w:rStyle w:val="1111"/>
          <w:color w:val="000000"/>
          <w:sz w:val="24"/>
        </w:rPr>
        <w:t xml:space="preserve"> в</w:t>
      </w:r>
      <w:r w:rsidR="00111A25">
        <w:rPr>
          <w:sz w:val="24"/>
        </w:rPr>
        <w:t xml:space="preserve"> 1-</w:t>
      </w:r>
      <w:r>
        <w:rPr>
          <w:rStyle w:val="1111"/>
          <w:color w:val="000000"/>
          <w:sz w:val="24"/>
        </w:rPr>
        <w:t>м доме даст очень умеренную собственность и проблемы с братьями. Марс — сигнификатор 10-го дома, поэтому положение Марса в 1-м доме — доме личности, сделает обладателя гороскопа честолюбивым, способным на все ради достижения своих целей.</w:t>
      </w:r>
    </w:p>
    <w:p w:rsidR="00111A25" w:rsidRDefault="00111A25" w:rsidP="00111A25">
      <w:pPr>
        <w:pStyle w:val="af2"/>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111A25">
        <w:rPr>
          <w:rStyle w:val="118"/>
          <w:b w:val="0"/>
          <w:color w:val="000000"/>
          <w:sz w:val="24"/>
        </w:rPr>
        <w:t>Брихат-джатака”</w:t>
      </w:r>
      <w:r>
        <w:rPr>
          <w:rStyle w:val="118"/>
          <w:color w:val="000000"/>
          <w:sz w:val="24"/>
        </w:rPr>
        <w:t xml:space="preserve"> —</w:t>
      </w:r>
      <w:r>
        <w:rPr>
          <w:rStyle w:val="1111"/>
          <w:color w:val="000000"/>
          <w:sz w:val="24"/>
        </w:rPr>
        <w:t xml:space="preserve"> повреждение конечности.</w:t>
      </w:r>
    </w:p>
    <w:p w:rsidR="00E6264A" w:rsidRDefault="00E6264A">
      <w:pPr>
        <w:pStyle w:val="af2"/>
        <w:shd w:val="clear" w:color="auto" w:fill="auto"/>
        <w:spacing w:before="0" w:line="240" w:lineRule="auto"/>
        <w:ind w:firstLine="544"/>
        <w:jc w:val="both"/>
        <w:rPr>
          <w:sz w:val="24"/>
        </w:rPr>
      </w:pPr>
      <w:r w:rsidRPr="00111A25">
        <w:rPr>
          <w:rStyle w:val="118"/>
          <w:b w:val="0"/>
          <w:color w:val="000000"/>
          <w:sz w:val="24"/>
        </w:rPr>
        <w:t>“Пхаладипика”</w:t>
      </w:r>
      <w:r>
        <w:rPr>
          <w:rStyle w:val="1111"/>
          <w:color w:val="000000"/>
          <w:sz w:val="24"/>
        </w:rPr>
        <w:t xml:space="preserve"> — хозяин гороскопа будет очень жесток и смел. У него будет недолгая жизнь и раны на теле.</w:t>
      </w:r>
    </w:p>
    <w:p w:rsidR="00E6264A" w:rsidRDefault="00E6264A">
      <w:pPr>
        <w:pStyle w:val="af2"/>
        <w:shd w:val="clear" w:color="auto" w:fill="auto"/>
        <w:spacing w:before="0" w:line="240" w:lineRule="auto"/>
        <w:ind w:firstLine="544"/>
        <w:jc w:val="both"/>
        <w:rPr>
          <w:sz w:val="24"/>
        </w:rPr>
      </w:pPr>
      <w:r w:rsidRPr="00111A25">
        <w:rPr>
          <w:rStyle w:val="118"/>
          <w:b w:val="0"/>
          <w:color w:val="000000"/>
          <w:sz w:val="24"/>
        </w:rPr>
        <w:t>“Саравали”</w:t>
      </w:r>
      <w:r>
        <w:rPr>
          <w:rStyle w:val="1111"/>
          <w:color w:val="000000"/>
          <w:sz w:val="24"/>
        </w:rPr>
        <w:t xml:space="preserve"> — человек, у которого Марс находится в 1-м доме гороскопа, будет жесток, смел, глуп, горд, красив и обладать неустойчивым умом.</w:t>
      </w:r>
    </w:p>
    <w:p w:rsidR="00E6264A" w:rsidRDefault="00E6264A">
      <w:pPr>
        <w:pStyle w:val="af2"/>
        <w:shd w:val="clear" w:color="auto" w:fill="auto"/>
        <w:spacing w:before="0" w:line="240" w:lineRule="auto"/>
        <w:ind w:firstLine="544"/>
        <w:jc w:val="both"/>
        <w:rPr>
          <w:rStyle w:val="1111"/>
          <w:color w:val="000000"/>
          <w:sz w:val="24"/>
        </w:rPr>
      </w:pPr>
      <w:r w:rsidRPr="00111A25">
        <w:rPr>
          <w:rStyle w:val="118"/>
          <w:b w:val="0"/>
          <w:color w:val="000000"/>
          <w:sz w:val="24"/>
        </w:rPr>
        <w:t>“Чаматкар-чинтамани”</w:t>
      </w:r>
      <w:r>
        <w:rPr>
          <w:rStyle w:val="1111"/>
          <w:color w:val="000000"/>
          <w:sz w:val="24"/>
        </w:rPr>
        <w:t xml:space="preserve"> — железные предметы и огонь будут источником опасности для жизни обладателя гороскопа. Он будет пребывать в постоянном беспокойстве и, возможно, перенесет потерю своей жены или детей. Как бы ни был он храбр и смел, ему придется столкнуться со злыми последствиями своих действий.</w:t>
      </w:r>
    </w:p>
    <w:p w:rsidR="00111A25" w:rsidRDefault="00111A25">
      <w:pPr>
        <w:pStyle w:val="af2"/>
        <w:shd w:val="clear" w:color="auto" w:fill="auto"/>
        <w:spacing w:before="0" w:line="240" w:lineRule="auto"/>
        <w:ind w:firstLine="544"/>
        <w:jc w:val="both"/>
        <w:rPr>
          <w:sz w:val="24"/>
        </w:rPr>
      </w:pPr>
    </w:p>
    <w:p w:rsidR="00E6264A" w:rsidRDefault="00E6264A" w:rsidP="00111A25">
      <w:pPr>
        <w:pStyle w:val="241"/>
        <w:shd w:val="clear" w:color="auto" w:fill="auto"/>
        <w:spacing w:before="0" w:after="0" w:line="240" w:lineRule="auto"/>
        <w:ind w:firstLine="544"/>
        <w:rPr>
          <w:rStyle w:val="92"/>
          <w:color w:val="000000"/>
          <w:sz w:val="24"/>
        </w:rPr>
      </w:pPr>
      <w:r>
        <w:rPr>
          <w:rStyle w:val="240"/>
          <w:rFonts w:ascii="Times New Roman" w:hAnsi="Times New Roman" w:cs="Times New Roman"/>
          <w:b/>
          <w:color w:val="000000"/>
          <w:spacing w:val="0"/>
          <w:sz w:val="24"/>
        </w:rPr>
        <w:t>Примечание:</w:t>
      </w:r>
      <w:r w:rsidR="00111A25">
        <w:rPr>
          <w:rStyle w:val="240"/>
          <w:rFonts w:ascii="Times New Roman" w:hAnsi="Times New Roman" w:cs="Times New Roman"/>
          <w:b/>
          <w:color w:val="000000"/>
          <w:spacing w:val="0"/>
          <w:sz w:val="24"/>
        </w:rPr>
        <w:t xml:space="preserve"> </w:t>
      </w:r>
      <w:r w:rsidR="00111A25" w:rsidRPr="004A330E">
        <w:rPr>
          <w:rStyle w:val="1111"/>
          <w:b w:val="0"/>
          <w:color w:val="000000"/>
          <w:spacing w:val="0"/>
          <w:sz w:val="24"/>
        </w:rPr>
        <w:t>в</w:t>
      </w:r>
      <w:r w:rsidRPr="004A330E">
        <w:rPr>
          <w:rStyle w:val="1111"/>
          <w:b w:val="0"/>
          <w:color w:val="000000"/>
          <w:spacing w:val="0"/>
          <w:sz w:val="24"/>
        </w:rPr>
        <w:t>се авторы описывают неблагоприятные результаты расположения Марса в 1-м доме, не затрагивая положительных моментов, когда Марс становится функционально благотворной планетой благодаря</w:t>
      </w:r>
      <w:r w:rsidRPr="004A330E">
        <w:rPr>
          <w:rStyle w:val="1111"/>
          <w:color w:val="000000"/>
          <w:spacing w:val="0"/>
          <w:sz w:val="24"/>
        </w:rPr>
        <w:t xml:space="preserve"> </w:t>
      </w:r>
      <w:r w:rsidRPr="004A330E">
        <w:rPr>
          <w:rStyle w:val="118"/>
          <w:color w:val="000000"/>
          <w:spacing w:val="0"/>
          <w:sz w:val="24"/>
        </w:rPr>
        <w:t>ручаке-йоге</w:t>
      </w:r>
      <w:r w:rsidRPr="004A330E">
        <w:rPr>
          <w:rStyle w:val="1111"/>
          <w:color w:val="000000"/>
          <w:spacing w:val="0"/>
          <w:sz w:val="24"/>
        </w:rPr>
        <w:t xml:space="preserve"> </w:t>
      </w:r>
      <w:r w:rsidRPr="004A330E">
        <w:rPr>
          <w:rStyle w:val="1111"/>
          <w:b w:val="0"/>
          <w:color w:val="000000"/>
          <w:spacing w:val="0"/>
          <w:sz w:val="24"/>
        </w:rPr>
        <w:t>или когда Марс является хозяином хороших домов. Например, для восходящих Рака и Льва, Марс — хозяин 5-го и 10-го домов и 1-го и 9-го домов соответственно. Он является</w:t>
      </w:r>
      <w:r w:rsidRPr="004A330E">
        <w:rPr>
          <w:rStyle w:val="1111"/>
          <w:color w:val="000000"/>
          <w:spacing w:val="0"/>
          <w:sz w:val="24"/>
        </w:rPr>
        <w:t xml:space="preserve"> </w:t>
      </w:r>
      <w:r w:rsidRPr="004A330E">
        <w:rPr>
          <w:rStyle w:val="118"/>
          <w:color w:val="000000"/>
          <w:spacing w:val="0"/>
          <w:sz w:val="24"/>
        </w:rPr>
        <w:t>йога-каракой</w:t>
      </w:r>
      <w:r w:rsidRPr="004A330E">
        <w:rPr>
          <w:rStyle w:val="1111"/>
          <w:color w:val="000000"/>
          <w:spacing w:val="0"/>
          <w:sz w:val="24"/>
        </w:rPr>
        <w:t xml:space="preserve"> (</w:t>
      </w:r>
      <w:r w:rsidRPr="004A330E">
        <w:rPr>
          <w:rStyle w:val="1111"/>
          <w:b w:val="0"/>
          <w:color w:val="000000"/>
          <w:spacing w:val="0"/>
          <w:sz w:val="24"/>
        </w:rPr>
        <w:t xml:space="preserve">планетой силы), и нахождение его в </w:t>
      </w:r>
      <w:r w:rsidRPr="004A330E">
        <w:rPr>
          <w:rStyle w:val="92"/>
          <w:color w:val="000000"/>
          <w:spacing w:val="0"/>
          <w:sz w:val="24"/>
        </w:rPr>
        <w:t>1-м доме</w:t>
      </w:r>
      <w:r w:rsidRPr="004A330E">
        <w:rPr>
          <w:rStyle w:val="92"/>
          <w:b/>
          <w:color w:val="000000"/>
          <w:spacing w:val="0"/>
          <w:sz w:val="24"/>
        </w:rPr>
        <w:t xml:space="preserve"> </w:t>
      </w:r>
      <w:r w:rsidRPr="004A330E">
        <w:rPr>
          <w:rStyle w:val="1111"/>
          <w:b w:val="0"/>
          <w:color w:val="000000"/>
          <w:spacing w:val="0"/>
          <w:sz w:val="24"/>
        </w:rPr>
        <w:t>необыкновенно усиливает возможности владельца гороскопа. Также</w:t>
      </w:r>
      <w:r w:rsidRPr="004A330E">
        <w:rPr>
          <w:rStyle w:val="1111"/>
          <w:color w:val="000000"/>
          <w:spacing w:val="0"/>
          <w:sz w:val="24"/>
        </w:rPr>
        <w:t xml:space="preserve"> </w:t>
      </w:r>
      <w:r w:rsidRPr="004A330E">
        <w:rPr>
          <w:rStyle w:val="92"/>
          <w:color w:val="000000"/>
          <w:spacing w:val="0"/>
          <w:sz w:val="24"/>
        </w:rPr>
        <w:t xml:space="preserve">Марс </w:t>
      </w:r>
      <w:r w:rsidRPr="004A330E">
        <w:rPr>
          <w:rStyle w:val="1111"/>
          <w:b w:val="0"/>
          <w:color w:val="000000"/>
          <w:spacing w:val="0"/>
          <w:sz w:val="24"/>
        </w:rPr>
        <w:t>будет в значительной степени благотворным при восхождении знаков</w:t>
      </w:r>
      <w:r w:rsidRPr="004A330E">
        <w:rPr>
          <w:rStyle w:val="1111"/>
          <w:color w:val="000000"/>
          <w:spacing w:val="0"/>
          <w:sz w:val="24"/>
        </w:rPr>
        <w:t xml:space="preserve"> </w:t>
      </w:r>
      <w:r w:rsidRPr="004A330E">
        <w:rPr>
          <w:rStyle w:val="92"/>
          <w:color w:val="000000"/>
          <w:spacing w:val="0"/>
          <w:sz w:val="24"/>
        </w:rPr>
        <w:t xml:space="preserve">Стрельца </w:t>
      </w:r>
      <w:r w:rsidRPr="004A330E">
        <w:rPr>
          <w:rStyle w:val="1111"/>
          <w:b w:val="0"/>
          <w:color w:val="000000"/>
          <w:spacing w:val="0"/>
          <w:sz w:val="24"/>
        </w:rPr>
        <w:t>и</w:t>
      </w:r>
      <w:r w:rsidRPr="004A330E">
        <w:rPr>
          <w:rStyle w:val="1111"/>
          <w:color w:val="000000"/>
          <w:spacing w:val="0"/>
          <w:sz w:val="24"/>
        </w:rPr>
        <w:t xml:space="preserve"> </w:t>
      </w:r>
      <w:r w:rsidRPr="004A330E">
        <w:rPr>
          <w:rStyle w:val="92"/>
          <w:color w:val="000000"/>
          <w:spacing w:val="0"/>
          <w:sz w:val="24"/>
        </w:rPr>
        <w:t>Рыб.</w:t>
      </w:r>
    </w:p>
    <w:p w:rsidR="00111A25" w:rsidRPr="00111A25" w:rsidRDefault="00111A25" w:rsidP="00111A25">
      <w:pPr>
        <w:pStyle w:val="241"/>
        <w:shd w:val="clear" w:color="auto" w:fill="auto"/>
        <w:spacing w:before="0" w:after="0" w:line="240" w:lineRule="auto"/>
        <w:ind w:firstLine="544"/>
        <w:rPr>
          <w:rFonts w:ascii="Times New Roman" w:hAnsi="Times New Roman" w:cs="Times New Roman"/>
          <w:spacing w:val="0"/>
          <w:sz w:val="24"/>
        </w:rPr>
      </w:pPr>
    </w:p>
    <w:p w:rsidR="00E6264A" w:rsidRDefault="00E6264A" w:rsidP="004A330E">
      <w:pPr>
        <w:pStyle w:val="241"/>
        <w:shd w:val="clear" w:color="auto" w:fill="auto"/>
        <w:spacing w:before="0" w:after="0" w:line="240" w:lineRule="auto"/>
        <w:ind w:firstLine="544"/>
        <w:jc w:val="center"/>
        <w:rPr>
          <w:rFonts w:ascii="Times New Roman" w:hAnsi="Times New Roman" w:cs="Times New Roman"/>
          <w:spacing w:val="0"/>
          <w:sz w:val="24"/>
        </w:rPr>
      </w:pPr>
      <w:r>
        <w:rPr>
          <w:rStyle w:val="240"/>
          <w:rFonts w:ascii="Times New Roman" w:hAnsi="Times New Roman" w:cs="Times New Roman"/>
          <w:b/>
          <w:color w:val="000000"/>
          <w:spacing w:val="0"/>
          <w:sz w:val="24"/>
        </w:rPr>
        <w:t>МАРС ВО 2-м ДОМЕ</w:t>
      </w:r>
    </w:p>
    <w:p w:rsidR="00E6264A" w:rsidRPr="004A330E" w:rsidRDefault="00E6264A">
      <w:pPr>
        <w:pStyle w:val="171"/>
        <w:shd w:val="clear" w:color="auto" w:fill="auto"/>
        <w:spacing w:before="0" w:line="240" w:lineRule="auto"/>
        <w:ind w:firstLine="544"/>
        <w:jc w:val="both"/>
        <w:rPr>
          <w:b/>
          <w:sz w:val="24"/>
        </w:rPr>
      </w:pPr>
      <w:r w:rsidRPr="004A330E">
        <w:rPr>
          <w:rStyle w:val="171115"/>
          <w:b w:val="0"/>
          <w:i/>
          <w:color w:val="000000"/>
          <w:sz w:val="24"/>
        </w:rPr>
        <w:t>Сутры 10-15</w:t>
      </w:r>
    </w:p>
    <w:p w:rsidR="00E6264A" w:rsidRPr="004A330E" w:rsidRDefault="00E6264A">
      <w:pPr>
        <w:pStyle w:val="171"/>
        <w:shd w:val="clear" w:color="auto" w:fill="auto"/>
        <w:spacing w:before="0" w:line="240" w:lineRule="auto"/>
        <w:ind w:firstLine="544"/>
        <w:jc w:val="both"/>
        <w:rPr>
          <w:b/>
          <w:sz w:val="24"/>
        </w:rPr>
      </w:pPr>
      <w:r w:rsidRPr="004A330E">
        <w:rPr>
          <w:rStyle w:val="171115"/>
          <w:b w:val="0"/>
          <w:i/>
          <w:color w:val="000000"/>
          <w:sz w:val="24"/>
          <w:lang w:val="en-US" w:eastAsia="en-US"/>
        </w:rPr>
        <w:t>Lagnadvitiye</w:t>
      </w:r>
      <w:r w:rsidRPr="004A330E">
        <w:rPr>
          <w:rStyle w:val="171115"/>
          <w:b w:val="0"/>
          <w:i/>
          <w:color w:val="000000"/>
          <w:sz w:val="24"/>
          <w:lang w:eastAsia="en-US"/>
        </w:rPr>
        <w:t xml:space="preserve"> </w:t>
      </w:r>
      <w:r w:rsidRPr="004A330E">
        <w:rPr>
          <w:rStyle w:val="171115"/>
          <w:b w:val="0"/>
          <w:i/>
          <w:color w:val="000000"/>
          <w:sz w:val="24"/>
          <w:lang w:val="en-US" w:eastAsia="en-US"/>
        </w:rPr>
        <w:t>bhaumaphalam</w:t>
      </w:r>
    </w:p>
    <w:p w:rsidR="00E6264A" w:rsidRDefault="00E6264A">
      <w:pPr>
        <w:pStyle w:val="171"/>
        <w:shd w:val="clear" w:color="auto" w:fill="auto"/>
        <w:spacing w:before="0" w:line="240" w:lineRule="auto"/>
        <w:ind w:firstLine="544"/>
        <w:jc w:val="both"/>
        <w:rPr>
          <w:rStyle w:val="171115"/>
          <w:b w:val="0"/>
          <w:i/>
          <w:color w:val="000000"/>
          <w:sz w:val="24"/>
          <w:lang w:eastAsia="en-US"/>
        </w:rPr>
      </w:pPr>
      <w:r w:rsidRPr="004A330E">
        <w:rPr>
          <w:rStyle w:val="171115"/>
          <w:b w:val="0"/>
          <w:i/>
          <w:color w:val="000000"/>
          <w:sz w:val="24"/>
          <w:lang w:val="en-US" w:eastAsia="en-US"/>
        </w:rPr>
        <w:t>Vidyahinah</w:t>
      </w:r>
      <w:r w:rsidRPr="004A330E">
        <w:rPr>
          <w:rStyle w:val="171115"/>
          <w:b w:val="0"/>
          <w:i/>
          <w:color w:val="000000"/>
          <w:sz w:val="24"/>
          <w:lang w:eastAsia="en-US"/>
        </w:rPr>
        <w:t xml:space="preserve"> </w:t>
      </w:r>
      <w:r w:rsidRPr="004A330E">
        <w:rPr>
          <w:rStyle w:val="171115"/>
          <w:b w:val="0"/>
          <w:i/>
          <w:color w:val="000000"/>
          <w:sz w:val="24"/>
          <w:lang w:val="en-US" w:eastAsia="en-US"/>
        </w:rPr>
        <w:t>labhavan</w:t>
      </w:r>
      <w:r w:rsidRPr="004A330E">
        <w:rPr>
          <w:rStyle w:val="171115"/>
          <w:b w:val="0"/>
          <w:i/>
          <w:color w:val="000000"/>
          <w:sz w:val="24"/>
          <w:lang w:eastAsia="en-US"/>
        </w:rPr>
        <w:t xml:space="preserve"> (10) </w:t>
      </w:r>
      <w:r w:rsidRPr="004A330E">
        <w:rPr>
          <w:rStyle w:val="171115"/>
          <w:b w:val="0"/>
          <w:i/>
          <w:color w:val="000000"/>
          <w:sz w:val="24"/>
          <w:lang w:val="en-US" w:eastAsia="en-US"/>
        </w:rPr>
        <w:t>Past</w:t>
      </w:r>
      <w:r w:rsidRPr="004A330E">
        <w:rPr>
          <w:rStyle w:val="171115"/>
          <w:b w:val="0"/>
          <w:i/>
          <w:color w:val="000000"/>
          <w:sz w:val="24"/>
          <w:lang w:eastAsia="en-US"/>
        </w:rPr>
        <w:t xml:space="preserve"> </w:t>
      </w:r>
      <w:r w:rsidRPr="004A330E">
        <w:rPr>
          <w:rStyle w:val="171115"/>
          <w:b w:val="0"/>
          <w:i/>
          <w:color w:val="000000"/>
          <w:sz w:val="24"/>
          <w:lang w:val="en-US" w:eastAsia="en-US"/>
        </w:rPr>
        <w:t>hadhipenay</w:t>
      </w:r>
      <w:r w:rsidRPr="004A330E">
        <w:rPr>
          <w:rStyle w:val="171115"/>
          <w:b w:val="0"/>
          <w:i/>
          <w:color w:val="000000"/>
          <w:sz w:val="24"/>
          <w:lang w:eastAsia="en-US"/>
        </w:rPr>
        <w:t xml:space="preserve"> </w:t>
      </w:r>
      <w:r w:rsidRPr="004A330E">
        <w:rPr>
          <w:rStyle w:val="171115"/>
          <w:b w:val="0"/>
          <w:i/>
          <w:color w:val="000000"/>
          <w:sz w:val="24"/>
          <w:lang w:val="en-US" w:eastAsia="en-US"/>
        </w:rPr>
        <w:t>Utah</w:t>
      </w:r>
      <w:r w:rsidRPr="004A330E">
        <w:rPr>
          <w:rStyle w:val="171115"/>
          <w:b w:val="0"/>
          <w:i/>
          <w:color w:val="000000"/>
          <w:sz w:val="24"/>
          <w:lang w:eastAsia="en-US"/>
        </w:rPr>
        <w:t xml:space="preserve"> </w:t>
      </w:r>
      <w:r w:rsidRPr="004A330E">
        <w:rPr>
          <w:rStyle w:val="171115"/>
          <w:b w:val="0"/>
          <w:i/>
          <w:color w:val="000000"/>
          <w:sz w:val="24"/>
          <w:lang w:val="en-US" w:eastAsia="en-US"/>
        </w:rPr>
        <w:t>tisthati</w:t>
      </w:r>
      <w:r w:rsidRPr="004A330E">
        <w:rPr>
          <w:rStyle w:val="171115"/>
          <w:b w:val="0"/>
          <w:i/>
          <w:color w:val="000000"/>
          <w:sz w:val="24"/>
          <w:lang w:eastAsia="en-US"/>
        </w:rPr>
        <w:t xml:space="preserve"> </w:t>
      </w:r>
      <w:r w:rsidRPr="004A330E">
        <w:rPr>
          <w:rStyle w:val="171115"/>
          <w:b w:val="0"/>
          <w:i/>
          <w:color w:val="000000"/>
          <w:sz w:val="24"/>
          <w:lang w:val="en-US" w:eastAsia="en-US"/>
        </w:rPr>
        <w:t>cennetravaipari</w:t>
      </w:r>
      <w:r w:rsidRPr="004A330E">
        <w:rPr>
          <w:rStyle w:val="171115"/>
          <w:b w:val="0"/>
          <w:i/>
          <w:color w:val="000000"/>
          <w:sz w:val="24"/>
          <w:lang w:eastAsia="en-US"/>
        </w:rPr>
        <w:t xml:space="preserve"> </w:t>
      </w:r>
      <w:r w:rsidRPr="004A330E">
        <w:rPr>
          <w:rStyle w:val="171115"/>
          <w:b w:val="0"/>
          <w:i/>
          <w:color w:val="000000"/>
          <w:sz w:val="24"/>
          <w:lang w:val="en-US" w:eastAsia="en-US"/>
        </w:rPr>
        <w:t>tyam</w:t>
      </w:r>
      <w:r w:rsidRPr="004A330E">
        <w:rPr>
          <w:rStyle w:val="171115"/>
          <w:b w:val="0"/>
          <w:i/>
          <w:color w:val="000000"/>
          <w:sz w:val="24"/>
          <w:lang w:eastAsia="en-US"/>
        </w:rPr>
        <w:t xml:space="preserve"> </w:t>
      </w:r>
      <w:r w:rsidRPr="004A330E">
        <w:rPr>
          <w:rStyle w:val="171115"/>
          <w:b w:val="0"/>
          <w:i/>
          <w:color w:val="000000"/>
          <w:sz w:val="24"/>
          <w:lang w:val="en-US" w:eastAsia="en-US"/>
        </w:rPr>
        <w:t>bhavati</w:t>
      </w:r>
      <w:r w:rsidRPr="004A330E">
        <w:rPr>
          <w:rStyle w:val="171115"/>
          <w:b w:val="0"/>
          <w:i/>
          <w:color w:val="000000"/>
          <w:sz w:val="24"/>
          <w:lang w:eastAsia="en-US"/>
        </w:rPr>
        <w:t xml:space="preserve"> (11) </w:t>
      </w:r>
      <w:r w:rsidRPr="004A330E">
        <w:rPr>
          <w:rStyle w:val="171115"/>
          <w:b w:val="0"/>
          <w:i/>
          <w:color w:val="000000"/>
          <w:sz w:val="24"/>
          <w:lang w:val="en-US" w:eastAsia="en-US"/>
        </w:rPr>
        <w:t>S</w:t>
      </w:r>
      <w:r w:rsidRPr="004A330E">
        <w:rPr>
          <w:rStyle w:val="171115"/>
          <w:b w:val="0"/>
          <w:i/>
          <w:color w:val="000000"/>
          <w:sz w:val="24"/>
          <w:lang w:eastAsia="en-US"/>
        </w:rPr>
        <w:t xml:space="preserve"> </w:t>
      </w:r>
      <w:r w:rsidRPr="004A330E">
        <w:rPr>
          <w:rStyle w:val="171115"/>
          <w:b w:val="0"/>
          <w:i/>
          <w:color w:val="000000"/>
          <w:sz w:val="24"/>
          <w:lang w:val="en-US" w:eastAsia="en-US"/>
        </w:rPr>
        <w:t>ubhadrst</w:t>
      </w:r>
      <w:r w:rsidRPr="004A330E">
        <w:rPr>
          <w:rStyle w:val="171115"/>
          <w:b w:val="0"/>
          <w:i/>
          <w:color w:val="000000"/>
          <w:sz w:val="24"/>
          <w:lang w:eastAsia="en-US"/>
        </w:rPr>
        <w:t xml:space="preserve"> </w:t>
      </w:r>
      <w:r w:rsidRPr="004A330E">
        <w:rPr>
          <w:rStyle w:val="171115"/>
          <w:b w:val="0"/>
          <w:i/>
          <w:color w:val="000000"/>
          <w:sz w:val="24"/>
          <w:lang w:val="en-US" w:eastAsia="en-US"/>
        </w:rPr>
        <w:t>epariharah</w:t>
      </w:r>
      <w:r w:rsidRPr="004A330E">
        <w:rPr>
          <w:rStyle w:val="171115"/>
          <w:b w:val="0"/>
          <w:i/>
          <w:color w:val="000000"/>
          <w:sz w:val="24"/>
          <w:lang w:eastAsia="en-US"/>
        </w:rPr>
        <w:t xml:space="preserve"> (12) </w:t>
      </w:r>
      <w:r w:rsidRPr="004A330E">
        <w:rPr>
          <w:rStyle w:val="171115"/>
          <w:b w:val="0"/>
          <w:i/>
          <w:color w:val="000000"/>
          <w:sz w:val="24"/>
          <w:lang w:val="en-US" w:eastAsia="en-US"/>
        </w:rPr>
        <w:t>Svocce</w:t>
      </w:r>
      <w:r w:rsidRPr="004A330E">
        <w:rPr>
          <w:rStyle w:val="171115"/>
          <w:b w:val="0"/>
          <w:i/>
          <w:color w:val="000000"/>
          <w:sz w:val="24"/>
          <w:lang w:eastAsia="en-US"/>
        </w:rPr>
        <w:t xml:space="preserve"> </w:t>
      </w:r>
      <w:r w:rsidRPr="004A330E">
        <w:rPr>
          <w:rStyle w:val="171115"/>
          <w:b w:val="0"/>
          <w:i/>
          <w:color w:val="000000"/>
          <w:sz w:val="24"/>
          <w:lang w:val="en-US" w:eastAsia="en-US"/>
        </w:rPr>
        <w:t>svaksetre</w:t>
      </w:r>
      <w:r w:rsidRPr="004A330E">
        <w:rPr>
          <w:rStyle w:val="171115"/>
          <w:b w:val="0"/>
          <w:i/>
          <w:color w:val="000000"/>
          <w:sz w:val="24"/>
          <w:lang w:eastAsia="en-US"/>
        </w:rPr>
        <w:t xml:space="preserve"> </w:t>
      </w:r>
      <w:r w:rsidRPr="004A330E">
        <w:rPr>
          <w:rStyle w:val="171115"/>
          <w:b w:val="0"/>
          <w:i/>
          <w:color w:val="000000"/>
          <w:sz w:val="24"/>
          <w:lang w:val="en-US" w:eastAsia="en-US"/>
        </w:rPr>
        <w:t>vidyavan</w:t>
      </w:r>
      <w:r w:rsidRPr="004A330E">
        <w:rPr>
          <w:rStyle w:val="171115"/>
          <w:b w:val="0"/>
          <w:i/>
          <w:color w:val="000000"/>
          <w:sz w:val="24"/>
          <w:lang w:eastAsia="en-US"/>
        </w:rPr>
        <w:t xml:space="preserve"> (13) </w:t>
      </w:r>
      <w:r w:rsidRPr="004A330E">
        <w:rPr>
          <w:rStyle w:val="171115"/>
          <w:b w:val="0"/>
          <w:i/>
          <w:color w:val="000000"/>
          <w:sz w:val="24"/>
          <w:lang w:val="en-US" w:eastAsia="en-US"/>
        </w:rPr>
        <w:t>Netra</w:t>
      </w:r>
      <w:r w:rsidRPr="004A330E">
        <w:rPr>
          <w:rStyle w:val="171115"/>
          <w:b w:val="0"/>
          <w:i/>
          <w:color w:val="000000"/>
          <w:sz w:val="24"/>
          <w:lang w:eastAsia="en-US"/>
        </w:rPr>
        <w:t xml:space="preserve"> </w:t>
      </w:r>
      <w:r w:rsidRPr="004A330E">
        <w:rPr>
          <w:rStyle w:val="171115"/>
          <w:b w:val="0"/>
          <w:i/>
          <w:color w:val="000000"/>
          <w:sz w:val="24"/>
          <w:lang w:val="en-US" w:eastAsia="en-US"/>
        </w:rPr>
        <w:t>vilasah</w:t>
      </w:r>
      <w:r w:rsidRPr="004A330E">
        <w:rPr>
          <w:rStyle w:val="171115"/>
          <w:b w:val="0"/>
          <w:i/>
          <w:color w:val="000000"/>
          <w:sz w:val="24"/>
          <w:lang w:eastAsia="en-US"/>
        </w:rPr>
        <w:t xml:space="preserve"> (14) </w:t>
      </w:r>
      <w:r w:rsidRPr="004A330E">
        <w:rPr>
          <w:rStyle w:val="171115"/>
          <w:b w:val="0"/>
          <w:i/>
          <w:color w:val="000000"/>
          <w:sz w:val="24"/>
          <w:lang w:val="en-US" w:eastAsia="en-US"/>
        </w:rPr>
        <w:t>Tatra</w:t>
      </w:r>
      <w:r w:rsidRPr="004A330E">
        <w:rPr>
          <w:rStyle w:val="171115"/>
          <w:b w:val="0"/>
          <w:i/>
          <w:color w:val="000000"/>
          <w:sz w:val="24"/>
          <w:lang w:eastAsia="en-US"/>
        </w:rPr>
        <w:t xml:space="preserve"> </w:t>
      </w:r>
      <w:r w:rsidRPr="004A330E">
        <w:rPr>
          <w:rStyle w:val="171115"/>
          <w:b w:val="0"/>
          <w:i/>
          <w:color w:val="000000"/>
          <w:sz w:val="24"/>
          <w:lang w:val="en-US" w:eastAsia="en-US"/>
        </w:rPr>
        <w:t>papayuteks</w:t>
      </w:r>
      <w:r w:rsidRPr="004A330E">
        <w:rPr>
          <w:rStyle w:val="171115"/>
          <w:b w:val="0"/>
          <w:i/>
          <w:color w:val="000000"/>
          <w:sz w:val="24"/>
          <w:lang w:eastAsia="en-US"/>
        </w:rPr>
        <w:t xml:space="preserve"> </w:t>
      </w:r>
      <w:r w:rsidRPr="004A330E">
        <w:rPr>
          <w:rStyle w:val="171115"/>
          <w:b w:val="0"/>
          <w:i/>
          <w:color w:val="000000"/>
          <w:sz w:val="24"/>
          <w:lang w:val="en-US" w:eastAsia="en-US"/>
        </w:rPr>
        <w:t>etre</w:t>
      </w:r>
      <w:r w:rsidRPr="004A330E">
        <w:rPr>
          <w:rStyle w:val="171115"/>
          <w:b w:val="0"/>
          <w:i/>
          <w:color w:val="000000"/>
          <w:sz w:val="24"/>
          <w:lang w:eastAsia="en-US"/>
        </w:rPr>
        <w:t xml:space="preserve"> </w:t>
      </w:r>
      <w:r w:rsidRPr="004A330E">
        <w:rPr>
          <w:rStyle w:val="171115"/>
          <w:b w:val="0"/>
          <w:i/>
          <w:color w:val="000000"/>
          <w:sz w:val="24"/>
          <w:lang w:val="en-US" w:eastAsia="en-US"/>
        </w:rPr>
        <w:t>papadrst</w:t>
      </w:r>
      <w:r w:rsidRPr="004A330E">
        <w:rPr>
          <w:rStyle w:val="171115"/>
          <w:b w:val="0"/>
          <w:i/>
          <w:color w:val="000000"/>
          <w:sz w:val="24"/>
          <w:lang w:eastAsia="en-US"/>
        </w:rPr>
        <w:t xml:space="preserve"> </w:t>
      </w:r>
      <w:r w:rsidRPr="004A330E">
        <w:rPr>
          <w:rStyle w:val="171115"/>
          <w:b w:val="0"/>
          <w:i/>
          <w:color w:val="000000"/>
          <w:sz w:val="24"/>
          <w:lang w:val="en-US" w:eastAsia="en-US"/>
        </w:rPr>
        <w:t>e</w:t>
      </w:r>
      <w:r w:rsidRPr="004A330E">
        <w:rPr>
          <w:rStyle w:val="171115"/>
          <w:b w:val="0"/>
          <w:i/>
          <w:color w:val="000000"/>
          <w:sz w:val="24"/>
          <w:lang w:eastAsia="en-US"/>
        </w:rPr>
        <w:t xml:space="preserve"> </w:t>
      </w:r>
      <w:r w:rsidRPr="004A330E">
        <w:rPr>
          <w:rStyle w:val="171115"/>
          <w:b w:val="0"/>
          <w:i/>
          <w:color w:val="000000"/>
          <w:sz w:val="24"/>
          <w:lang w:val="en-US" w:eastAsia="en-US"/>
        </w:rPr>
        <w:t>netrarogah</w:t>
      </w:r>
      <w:r w:rsidRPr="004A330E">
        <w:rPr>
          <w:rStyle w:val="171115"/>
          <w:b w:val="0"/>
          <w:i/>
          <w:color w:val="000000"/>
          <w:sz w:val="24"/>
          <w:lang w:eastAsia="en-US"/>
        </w:rPr>
        <w:t xml:space="preserve"> (15)</w:t>
      </w:r>
    </w:p>
    <w:p w:rsidR="004A330E" w:rsidRPr="004A330E" w:rsidRDefault="004A330E">
      <w:pPr>
        <w:pStyle w:val="171"/>
        <w:shd w:val="clear" w:color="auto" w:fill="auto"/>
        <w:spacing w:before="0" w:line="240" w:lineRule="auto"/>
        <w:ind w:firstLine="544"/>
        <w:jc w:val="both"/>
        <w:rPr>
          <w:b/>
          <w:sz w:val="24"/>
        </w:rPr>
      </w:pPr>
    </w:p>
    <w:p w:rsidR="00E6264A" w:rsidRDefault="00E6264A">
      <w:pPr>
        <w:pStyle w:val="171"/>
        <w:shd w:val="clear" w:color="auto" w:fill="auto"/>
        <w:spacing w:before="0" w:line="240" w:lineRule="auto"/>
        <w:ind w:firstLine="544"/>
        <w:jc w:val="both"/>
        <w:rPr>
          <w:rStyle w:val="171115"/>
          <w:b w:val="0"/>
          <w:i/>
          <w:color w:val="000000"/>
          <w:sz w:val="24"/>
        </w:rPr>
      </w:pPr>
      <w:r w:rsidRPr="004A330E">
        <w:rPr>
          <w:rStyle w:val="1712pt2"/>
          <w:b w:val="0"/>
          <w:i/>
          <w:color w:val="000000"/>
        </w:rPr>
        <w:t xml:space="preserve">Человек, </w:t>
      </w:r>
      <w:r w:rsidRPr="004A330E">
        <w:rPr>
          <w:rStyle w:val="171115"/>
          <w:b w:val="0"/>
          <w:i/>
          <w:color w:val="000000"/>
          <w:sz w:val="24"/>
        </w:rPr>
        <w:t xml:space="preserve">у которого </w:t>
      </w:r>
      <w:r w:rsidRPr="004A330E">
        <w:rPr>
          <w:rStyle w:val="171115"/>
          <w:i/>
          <w:color w:val="000000"/>
          <w:sz w:val="24"/>
          <w:u w:val="single"/>
        </w:rPr>
        <w:t>Марс располагается во 2-м доме гороскопа</w:t>
      </w:r>
      <w:r w:rsidRPr="004A330E">
        <w:rPr>
          <w:rStyle w:val="171115"/>
          <w:b w:val="0"/>
          <w:i/>
          <w:color w:val="000000"/>
          <w:sz w:val="24"/>
        </w:rPr>
        <w:t xml:space="preserve">, не будет иметь </w:t>
      </w:r>
      <w:r w:rsidRPr="004A330E">
        <w:rPr>
          <w:rStyle w:val="171115"/>
          <w:b w:val="0"/>
          <w:i/>
          <w:color w:val="000000"/>
          <w:sz w:val="24"/>
        </w:rPr>
        <w:lastRenderedPageBreak/>
        <w:t xml:space="preserve">образования, но сможет сам заработать значительное состояние. Если Марс находится в соединении с хозяином 6-го дома, обладатель гороскопа будет страдать от глазных болезней, таких как катаракта, слепота и других. Этого может не случится или хозяин гороскопа успешно излечится от </w:t>
      </w:r>
      <w:r w:rsidR="004A330E">
        <w:rPr>
          <w:rStyle w:val="171115"/>
          <w:b w:val="0"/>
          <w:i/>
          <w:color w:val="000000"/>
          <w:sz w:val="24"/>
        </w:rPr>
        <w:t>недугов, если соединение аспек</w:t>
      </w:r>
      <w:r w:rsidRPr="004A330E">
        <w:rPr>
          <w:rStyle w:val="171115"/>
          <w:b w:val="0"/>
          <w:i/>
          <w:color w:val="000000"/>
          <w:sz w:val="24"/>
        </w:rPr>
        <w:t>тировано благотворной планетой. Если Марс находится в одном из своих знаков или экзальтирован, следует ожидать хорошего образования и отличного зрения. Если Марс соединен с пагубной планетой или располагается в ее знаке, или аспектирован неблагоприятной планетой, возникнут глазные болезни.</w:t>
      </w:r>
    </w:p>
    <w:p w:rsidR="004A330E" w:rsidRPr="004A330E" w:rsidRDefault="004A330E">
      <w:pPr>
        <w:pStyle w:val="171"/>
        <w:shd w:val="clear" w:color="auto" w:fill="auto"/>
        <w:spacing w:before="0" w:line="240" w:lineRule="auto"/>
        <w:ind w:firstLine="544"/>
        <w:jc w:val="both"/>
        <w:rPr>
          <w:b/>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Если </w:t>
      </w:r>
      <w:r w:rsidRPr="004A330E">
        <w:rPr>
          <w:rStyle w:val="92"/>
          <w:b w:val="0"/>
          <w:color w:val="000000"/>
          <w:sz w:val="24"/>
        </w:rPr>
        <w:t>Марс</w:t>
      </w:r>
      <w:r>
        <w:rPr>
          <w:rStyle w:val="92"/>
          <w:color w:val="000000"/>
          <w:sz w:val="24"/>
        </w:rPr>
        <w:t xml:space="preserve"> </w:t>
      </w:r>
      <w:r>
        <w:rPr>
          <w:rStyle w:val="1111"/>
          <w:color w:val="000000"/>
          <w:sz w:val="24"/>
        </w:rPr>
        <w:t xml:space="preserve">один располагается во </w:t>
      </w:r>
      <w:r w:rsidRPr="004A330E">
        <w:rPr>
          <w:rStyle w:val="92"/>
          <w:b w:val="0"/>
          <w:color w:val="000000"/>
          <w:sz w:val="24"/>
        </w:rPr>
        <w:t>2-м доме,</w:t>
      </w:r>
      <w:r>
        <w:rPr>
          <w:rStyle w:val="92"/>
          <w:color w:val="000000"/>
          <w:sz w:val="24"/>
        </w:rPr>
        <w:t xml:space="preserve"> </w:t>
      </w:r>
      <w:r>
        <w:rPr>
          <w:rStyle w:val="1111"/>
          <w:color w:val="000000"/>
          <w:sz w:val="24"/>
        </w:rPr>
        <w:t xml:space="preserve">то владелец такого гороскопа не получит хорошего образования, так как пагубный характер </w:t>
      </w:r>
      <w:r w:rsidRPr="004A330E">
        <w:rPr>
          <w:rStyle w:val="92"/>
          <w:b w:val="0"/>
          <w:color w:val="000000"/>
          <w:sz w:val="24"/>
        </w:rPr>
        <w:t>Марса</w:t>
      </w:r>
      <w:r>
        <w:rPr>
          <w:rStyle w:val="92"/>
          <w:color w:val="000000"/>
          <w:sz w:val="24"/>
        </w:rPr>
        <w:t xml:space="preserve"> </w:t>
      </w:r>
      <w:r>
        <w:rPr>
          <w:rStyle w:val="1111"/>
          <w:color w:val="000000"/>
          <w:sz w:val="24"/>
        </w:rPr>
        <w:t xml:space="preserve">отразится на этом показателе </w:t>
      </w:r>
      <w:r w:rsidRPr="004A330E">
        <w:rPr>
          <w:rStyle w:val="92"/>
          <w:b w:val="0"/>
          <w:color w:val="000000"/>
          <w:sz w:val="24"/>
        </w:rPr>
        <w:t>2-го дома,</w:t>
      </w:r>
      <w:r>
        <w:rPr>
          <w:rStyle w:val="92"/>
          <w:color w:val="000000"/>
          <w:sz w:val="24"/>
        </w:rPr>
        <w:t xml:space="preserve"> </w:t>
      </w:r>
      <w:r>
        <w:rPr>
          <w:rStyle w:val="1111"/>
          <w:color w:val="000000"/>
          <w:sz w:val="24"/>
        </w:rPr>
        <w:t>но приложит большие усилия для приобретения богатства.</w:t>
      </w:r>
    </w:p>
    <w:p w:rsidR="00E6264A" w:rsidRDefault="004A330E" w:rsidP="004A330E">
      <w:pPr>
        <w:pStyle w:val="af2"/>
        <w:shd w:val="clear" w:color="auto" w:fill="auto"/>
        <w:tabs>
          <w:tab w:val="left" w:pos="404"/>
        </w:tabs>
        <w:spacing w:before="0" w:line="240" w:lineRule="auto"/>
        <w:jc w:val="both"/>
        <w:rPr>
          <w:rStyle w:val="1111"/>
          <w:b/>
          <w:color w:val="000000"/>
          <w:sz w:val="24"/>
        </w:rPr>
      </w:pPr>
      <w:r>
        <w:rPr>
          <w:rStyle w:val="92"/>
          <w:color w:val="000000"/>
          <w:sz w:val="24"/>
        </w:rPr>
        <w:tab/>
      </w:r>
      <w:r w:rsidRPr="004A330E">
        <w:rPr>
          <w:rStyle w:val="92"/>
          <w:b w:val="0"/>
          <w:color w:val="000000"/>
          <w:sz w:val="24"/>
        </w:rPr>
        <w:t>2-</w:t>
      </w:r>
      <w:r w:rsidR="00E6264A" w:rsidRPr="004A330E">
        <w:rPr>
          <w:rStyle w:val="92"/>
          <w:b w:val="0"/>
          <w:color w:val="000000"/>
          <w:sz w:val="24"/>
        </w:rPr>
        <w:t>й дом</w:t>
      </w:r>
      <w:r w:rsidR="00E6264A">
        <w:rPr>
          <w:rStyle w:val="92"/>
          <w:color w:val="000000"/>
          <w:sz w:val="24"/>
        </w:rPr>
        <w:t xml:space="preserve"> </w:t>
      </w:r>
      <w:r w:rsidR="00E6264A">
        <w:rPr>
          <w:rStyle w:val="1111"/>
          <w:color w:val="000000"/>
          <w:sz w:val="24"/>
        </w:rPr>
        <w:t xml:space="preserve">— дом богатства, а </w:t>
      </w:r>
      <w:r w:rsidR="00E6264A" w:rsidRPr="004A330E">
        <w:rPr>
          <w:rStyle w:val="92"/>
          <w:b w:val="0"/>
          <w:color w:val="000000"/>
          <w:sz w:val="24"/>
        </w:rPr>
        <w:t>Марс</w:t>
      </w:r>
      <w:r w:rsidR="00E6264A">
        <w:rPr>
          <w:rStyle w:val="92"/>
          <w:color w:val="000000"/>
          <w:sz w:val="24"/>
        </w:rPr>
        <w:t xml:space="preserve"> </w:t>
      </w:r>
      <w:r w:rsidR="00E6264A">
        <w:rPr>
          <w:rStyle w:val="1111"/>
          <w:color w:val="000000"/>
          <w:sz w:val="24"/>
        </w:rPr>
        <w:t xml:space="preserve">— показатель собственности, и его положение во </w:t>
      </w:r>
      <w:r w:rsidR="00E6264A" w:rsidRPr="004A330E">
        <w:rPr>
          <w:rStyle w:val="92"/>
          <w:b w:val="0"/>
          <w:color w:val="000000"/>
          <w:sz w:val="24"/>
        </w:rPr>
        <w:t>2-м доме,</w:t>
      </w:r>
      <w:r w:rsidR="00E6264A">
        <w:rPr>
          <w:rStyle w:val="92"/>
          <w:color w:val="000000"/>
          <w:sz w:val="24"/>
        </w:rPr>
        <w:t xml:space="preserve"> </w:t>
      </w:r>
      <w:r w:rsidR="00E6264A">
        <w:rPr>
          <w:rStyle w:val="1111"/>
          <w:color w:val="000000"/>
          <w:sz w:val="24"/>
        </w:rPr>
        <w:t xml:space="preserve">несомненно, принесет значительное состояние обладателю этой позиции. Если </w:t>
      </w:r>
      <w:r w:rsidR="00E6264A" w:rsidRPr="004A330E">
        <w:rPr>
          <w:rStyle w:val="92"/>
          <w:b w:val="0"/>
          <w:color w:val="000000"/>
          <w:sz w:val="24"/>
        </w:rPr>
        <w:t>Марс</w:t>
      </w:r>
      <w:r w:rsidR="00E6264A">
        <w:rPr>
          <w:rStyle w:val="92"/>
          <w:color w:val="000000"/>
          <w:sz w:val="24"/>
        </w:rPr>
        <w:t xml:space="preserve"> </w:t>
      </w:r>
      <w:r w:rsidR="00E6264A">
        <w:rPr>
          <w:rStyle w:val="1111"/>
          <w:color w:val="000000"/>
          <w:sz w:val="24"/>
        </w:rPr>
        <w:t xml:space="preserve">находится в </w:t>
      </w:r>
      <w:r w:rsidR="00E6264A" w:rsidRPr="004A330E">
        <w:rPr>
          <w:rStyle w:val="1111"/>
          <w:b/>
          <w:color w:val="000000"/>
          <w:sz w:val="24"/>
        </w:rPr>
        <w:t>Овне</w:t>
      </w:r>
      <w:r w:rsidR="00E6264A">
        <w:rPr>
          <w:rStyle w:val="1111"/>
          <w:color w:val="000000"/>
          <w:sz w:val="24"/>
        </w:rPr>
        <w:t xml:space="preserve">, то восходящим знаком являются </w:t>
      </w:r>
      <w:r w:rsidR="00E6264A" w:rsidRPr="004A330E">
        <w:rPr>
          <w:rStyle w:val="1111"/>
          <w:b/>
          <w:color w:val="000000"/>
          <w:sz w:val="24"/>
        </w:rPr>
        <w:t>Рыбы</w:t>
      </w:r>
      <w:r w:rsidR="00E6264A">
        <w:rPr>
          <w:rStyle w:val="1111"/>
          <w:color w:val="000000"/>
          <w:sz w:val="24"/>
        </w:rPr>
        <w:t xml:space="preserve">, а Марс — хозяином 2-го и 9-го домов. При этом образуется </w:t>
      </w:r>
      <w:r w:rsidR="00E6264A" w:rsidRPr="004A330E">
        <w:rPr>
          <w:rStyle w:val="118"/>
          <w:b w:val="0"/>
          <w:color w:val="000000"/>
          <w:sz w:val="24"/>
        </w:rPr>
        <w:t>дхана-йога,</w:t>
      </w:r>
      <w:r w:rsidR="00E6264A">
        <w:rPr>
          <w:rStyle w:val="118"/>
          <w:color w:val="000000"/>
          <w:sz w:val="24"/>
        </w:rPr>
        <w:t xml:space="preserve"> </w:t>
      </w:r>
      <w:r w:rsidR="00E6264A">
        <w:rPr>
          <w:rStyle w:val="1111"/>
          <w:color w:val="000000"/>
          <w:sz w:val="24"/>
        </w:rPr>
        <w:t xml:space="preserve">дающая богатство, высокую образованность, известность и славу. Когда Марс находится в </w:t>
      </w:r>
      <w:r w:rsidR="00E6264A" w:rsidRPr="004A330E">
        <w:rPr>
          <w:rStyle w:val="1111"/>
          <w:b/>
          <w:color w:val="000000"/>
          <w:sz w:val="24"/>
        </w:rPr>
        <w:t>Скорпионе</w:t>
      </w:r>
      <w:r w:rsidR="00E6264A">
        <w:rPr>
          <w:rStyle w:val="1111"/>
          <w:color w:val="000000"/>
          <w:sz w:val="24"/>
        </w:rPr>
        <w:t xml:space="preserve">, восходят </w:t>
      </w:r>
      <w:r w:rsidR="00E6264A" w:rsidRPr="004A330E">
        <w:rPr>
          <w:rStyle w:val="1111"/>
          <w:b/>
          <w:color w:val="000000"/>
          <w:sz w:val="24"/>
        </w:rPr>
        <w:t>Весы</w:t>
      </w:r>
      <w:r w:rsidR="00E6264A">
        <w:rPr>
          <w:rStyle w:val="1111"/>
          <w:color w:val="000000"/>
          <w:sz w:val="24"/>
        </w:rPr>
        <w:t xml:space="preserve">, а Марс становится хозяином 2-го и 7-го домов. Это расположение дает возможность получить богатство через партнера по браку. В случае экзальтированного Марса восходящим знаком будет </w:t>
      </w:r>
      <w:r w:rsidR="00E6264A" w:rsidRPr="004A330E">
        <w:rPr>
          <w:rStyle w:val="1111"/>
          <w:b/>
          <w:color w:val="000000"/>
          <w:sz w:val="24"/>
        </w:rPr>
        <w:t>Стрелец</w:t>
      </w:r>
      <w:r w:rsidR="00E6264A">
        <w:rPr>
          <w:rStyle w:val="1111"/>
          <w:color w:val="000000"/>
          <w:sz w:val="24"/>
        </w:rPr>
        <w:t xml:space="preserve">, то есть Марс, хозяин 5-го дома, будет экзальтирован во 2-м доме, что также приводит к созданию сильной </w:t>
      </w:r>
      <w:r w:rsidR="00E6264A" w:rsidRPr="004A330E">
        <w:rPr>
          <w:rStyle w:val="118"/>
          <w:b w:val="0"/>
          <w:color w:val="000000"/>
          <w:sz w:val="24"/>
        </w:rPr>
        <w:t>дхана-йоги,</w:t>
      </w:r>
      <w:r w:rsidR="00E6264A">
        <w:rPr>
          <w:rStyle w:val="118"/>
          <w:color w:val="000000"/>
          <w:sz w:val="24"/>
        </w:rPr>
        <w:t xml:space="preserve"> </w:t>
      </w:r>
      <w:r w:rsidR="00E6264A">
        <w:rPr>
          <w:rStyle w:val="1111"/>
          <w:color w:val="000000"/>
          <w:sz w:val="24"/>
        </w:rPr>
        <w:t xml:space="preserve">дающей большое богатство и счастье через детей. Хорошие результаты проявляются также и при восхождении </w:t>
      </w:r>
      <w:r w:rsidR="00E6264A" w:rsidRPr="004A330E">
        <w:rPr>
          <w:rStyle w:val="1111"/>
          <w:b/>
          <w:color w:val="000000"/>
          <w:sz w:val="24"/>
        </w:rPr>
        <w:t>Овна, Скорпиона, Рака</w:t>
      </w:r>
      <w:r w:rsidR="00E6264A">
        <w:rPr>
          <w:rStyle w:val="1111"/>
          <w:color w:val="000000"/>
          <w:sz w:val="24"/>
        </w:rPr>
        <w:t xml:space="preserve"> и </w:t>
      </w:r>
      <w:r w:rsidR="00E6264A" w:rsidRPr="004A330E">
        <w:rPr>
          <w:rStyle w:val="1111"/>
          <w:b/>
          <w:color w:val="000000"/>
          <w:sz w:val="24"/>
        </w:rPr>
        <w:t>Льва.</w:t>
      </w:r>
    </w:p>
    <w:p w:rsidR="004A330E" w:rsidRDefault="004A330E" w:rsidP="004A330E">
      <w:pPr>
        <w:pStyle w:val="af2"/>
        <w:shd w:val="clear" w:color="auto" w:fill="auto"/>
        <w:tabs>
          <w:tab w:val="left" w:pos="404"/>
        </w:tabs>
        <w:spacing w:before="0" w:line="240" w:lineRule="auto"/>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4A330E">
        <w:rPr>
          <w:rStyle w:val="118"/>
          <w:b w:val="0"/>
          <w:color w:val="000000"/>
          <w:sz w:val="24"/>
        </w:rPr>
        <w:t>“Брихат-джатака”</w:t>
      </w:r>
      <w:r>
        <w:rPr>
          <w:rStyle w:val="1111"/>
          <w:color w:val="000000"/>
          <w:sz w:val="24"/>
        </w:rPr>
        <w:t xml:space="preserve"> — плохая пища достанется обладателю гороскопа.</w:t>
      </w:r>
    </w:p>
    <w:p w:rsidR="00E6264A" w:rsidRDefault="00E6264A">
      <w:pPr>
        <w:pStyle w:val="af2"/>
        <w:shd w:val="clear" w:color="auto" w:fill="auto"/>
        <w:spacing w:before="0" w:line="240" w:lineRule="auto"/>
        <w:ind w:firstLine="544"/>
        <w:jc w:val="both"/>
        <w:rPr>
          <w:sz w:val="24"/>
        </w:rPr>
      </w:pPr>
      <w:r w:rsidRPr="004A330E">
        <w:rPr>
          <w:rStyle w:val="118"/>
          <w:b w:val="0"/>
          <w:color w:val="000000"/>
          <w:sz w:val="24"/>
        </w:rPr>
        <w:t>“Пхаладипика”</w:t>
      </w:r>
      <w:r>
        <w:rPr>
          <w:rStyle w:val="118"/>
          <w:color w:val="000000"/>
          <w:sz w:val="24"/>
        </w:rPr>
        <w:t xml:space="preserve"> —</w:t>
      </w:r>
      <w:r>
        <w:rPr>
          <w:rStyle w:val="1111"/>
          <w:color w:val="000000"/>
          <w:sz w:val="24"/>
        </w:rPr>
        <w:t xml:space="preserve"> отталкивающая, некрасивая внешность, служение низким людям, грубая речь и отсутствие образования.</w:t>
      </w:r>
    </w:p>
    <w:p w:rsidR="00E6264A" w:rsidRDefault="00E6264A">
      <w:pPr>
        <w:pStyle w:val="af2"/>
        <w:shd w:val="clear" w:color="auto" w:fill="auto"/>
        <w:spacing w:before="0" w:line="240" w:lineRule="auto"/>
        <w:ind w:firstLine="544"/>
        <w:jc w:val="both"/>
        <w:rPr>
          <w:sz w:val="24"/>
        </w:rPr>
      </w:pPr>
      <w:r w:rsidRPr="004A330E">
        <w:rPr>
          <w:rStyle w:val="118"/>
          <w:b w:val="0"/>
          <w:color w:val="000000"/>
          <w:sz w:val="24"/>
        </w:rPr>
        <w:t>“Саравали”</w:t>
      </w:r>
      <w:r>
        <w:rPr>
          <w:rStyle w:val="1111"/>
          <w:color w:val="000000"/>
          <w:sz w:val="24"/>
        </w:rPr>
        <w:t xml:space="preserve"> — человек, у которого Марс находится в 2-м доме гороскопа, будет беден и глуп, станет есть плохую пищу и вращаться в обществе нечестных людей.</w:t>
      </w:r>
    </w:p>
    <w:p w:rsidR="00E6264A" w:rsidRDefault="00E6264A">
      <w:pPr>
        <w:pStyle w:val="af2"/>
        <w:shd w:val="clear" w:color="auto" w:fill="auto"/>
        <w:spacing w:before="0" w:line="240" w:lineRule="auto"/>
        <w:ind w:firstLine="544"/>
        <w:jc w:val="both"/>
        <w:rPr>
          <w:rStyle w:val="1111"/>
          <w:color w:val="000000"/>
          <w:sz w:val="24"/>
        </w:rPr>
      </w:pPr>
      <w:r w:rsidRPr="004A330E">
        <w:rPr>
          <w:rStyle w:val="118"/>
          <w:b w:val="0"/>
          <w:color w:val="000000"/>
          <w:sz w:val="24"/>
        </w:rPr>
        <w:t>“Чаматкар-чинтамани”</w:t>
      </w:r>
      <w:r>
        <w:rPr>
          <w:rStyle w:val="118"/>
          <w:color w:val="000000"/>
          <w:sz w:val="24"/>
        </w:rPr>
        <w:t xml:space="preserve"> —</w:t>
      </w:r>
      <w:r>
        <w:rPr>
          <w:rStyle w:val="1111"/>
          <w:color w:val="000000"/>
          <w:sz w:val="24"/>
        </w:rPr>
        <w:t xml:space="preserve"> скупость, победа над врагами.</w:t>
      </w:r>
    </w:p>
    <w:p w:rsidR="004A330E" w:rsidRDefault="004A330E">
      <w:pPr>
        <w:pStyle w:val="af2"/>
        <w:shd w:val="clear" w:color="auto" w:fill="auto"/>
        <w:spacing w:before="0" w:line="240" w:lineRule="auto"/>
        <w:ind w:firstLine="544"/>
        <w:jc w:val="both"/>
        <w:rPr>
          <w:sz w:val="24"/>
        </w:rPr>
      </w:pPr>
    </w:p>
    <w:p w:rsidR="00E6264A" w:rsidRDefault="00E6264A" w:rsidP="004A330E">
      <w:pPr>
        <w:pStyle w:val="241"/>
        <w:shd w:val="clear" w:color="auto" w:fill="auto"/>
        <w:spacing w:before="0" w:after="0" w:line="240" w:lineRule="auto"/>
        <w:ind w:firstLine="544"/>
        <w:rPr>
          <w:rStyle w:val="1111"/>
          <w:b w:val="0"/>
          <w:color w:val="000000"/>
          <w:spacing w:val="0"/>
          <w:sz w:val="24"/>
        </w:rPr>
      </w:pPr>
      <w:r>
        <w:rPr>
          <w:rStyle w:val="240"/>
          <w:rFonts w:ascii="Times New Roman" w:hAnsi="Times New Roman" w:cs="Times New Roman"/>
          <w:b/>
          <w:color w:val="000000"/>
          <w:spacing w:val="0"/>
          <w:sz w:val="24"/>
        </w:rPr>
        <w:t>Примечание:</w:t>
      </w:r>
      <w:r w:rsidR="004A330E">
        <w:rPr>
          <w:rStyle w:val="240"/>
          <w:rFonts w:ascii="Times New Roman" w:hAnsi="Times New Roman" w:cs="Times New Roman"/>
          <w:b/>
          <w:color w:val="000000"/>
          <w:spacing w:val="0"/>
          <w:sz w:val="24"/>
        </w:rPr>
        <w:t xml:space="preserve"> </w:t>
      </w:r>
      <w:r w:rsidR="004A330E" w:rsidRPr="004A330E">
        <w:rPr>
          <w:rStyle w:val="1111"/>
          <w:b w:val="0"/>
          <w:color w:val="000000"/>
          <w:spacing w:val="0"/>
          <w:sz w:val="24"/>
        </w:rPr>
        <w:t>в</w:t>
      </w:r>
      <w:r w:rsidRPr="004A330E">
        <w:rPr>
          <w:rStyle w:val="1111"/>
          <w:b w:val="0"/>
          <w:color w:val="000000"/>
          <w:spacing w:val="0"/>
          <w:sz w:val="24"/>
        </w:rPr>
        <w:t>се классические тексты упоминают лишь негативные характеристики расположения Марса во 2-м доме, тогда как</w:t>
      </w:r>
      <w:r w:rsidRPr="004A330E">
        <w:rPr>
          <w:rStyle w:val="1111"/>
          <w:color w:val="000000"/>
          <w:spacing w:val="0"/>
          <w:sz w:val="24"/>
        </w:rPr>
        <w:t xml:space="preserve"> </w:t>
      </w:r>
      <w:r w:rsidR="004A330E" w:rsidRPr="004A330E">
        <w:rPr>
          <w:rStyle w:val="118"/>
          <w:color w:val="000000"/>
          <w:spacing w:val="0"/>
          <w:sz w:val="24"/>
        </w:rPr>
        <w:t>“Бхригу-сутра</w:t>
      </w:r>
      <w:r w:rsidRPr="004A330E">
        <w:rPr>
          <w:rStyle w:val="118"/>
          <w:color w:val="000000"/>
          <w:spacing w:val="0"/>
          <w:sz w:val="24"/>
        </w:rPr>
        <w:t>”</w:t>
      </w:r>
      <w:r w:rsidRPr="004A330E">
        <w:rPr>
          <w:rStyle w:val="1111"/>
          <w:color w:val="000000"/>
          <w:spacing w:val="0"/>
          <w:sz w:val="24"/>
        </w:rPr>
        <w:t xml:space="preserve"> </w:t>
      </w:r>
      <w:r w:rsidRPr="004A330E">
        <w:rPr>
          <w:rStyle w:val="1111"/>
          <w:b w:val="0"/>
          <w:color w:val="000000"/>
          <w:spacing w:val="0"/>
          <w:sz w:val="24"/>
        </w:rPr>
        <w:t>рассматривает и положительные.</w:t>
      </w:r>
    </w:p>
    <w:p w:rsidR="004A330E" w:rsidRPr="004A330E" w:rsidRDefault="004A330E" w:rsidP="004A330E">
      <w:pPr>
        <w:pStyle w:val="241"/>
        <w:shd w:val="clear" w:color="auto" w:fill="auto"/>
        <w:spacing w:before="0" w:after="0" w:line="240" w:lineRule="auto"/>
        <w:ind w:firstLine="544"/>
        <w:rPr>
          <w:rFonts w:ascii="Times New Roman" w:hAnsi="Times New Roman" w:cs="Times New Roman"/>
          <w:spacing w:val="0"/>
          <w:sz w:val="24"/>
        </w:rPr>
      </w:pPr>
    </w:p>
    <w:p w:rsidR="00E6264A" w:rsidRDefault="00E6264A" w:rsidP="004A330E">
      <w:pPr>
        <w:pStyle w:val="241"/>
        <w:shd w:val="clear" w:color="auto" w:fill="auto"/>
        <w:spacing w:before="0" w:after="0" w:line="240" w:lineRule="auto"/>
        <w:ind w:firstLine="544"/>
        <w:jc w:val="center"/>
        <w:rPr>
          <w:rFonts w:ascii="Times New Roman" w:hAnsi="Times New Roman" w:cs="Times New Roman"/>
          <w:spacing w:val="0"/>
          <w:sz w:val="24"/>
        </w:rPr>
      </w:pPr>
      <w:r>
        <w:rPr>
          <w:rStyle w:val="240"/>
          <w:rFonts w:ascii="Times New Roman" w:hAnsi="Times New Roman" w:cs="Times New Roman"/>
          <w:b/>
          <w:color w:val="000000"/>
          <w:spacing w:val="0"/>
          <w:sz w:val="24"/>
        </w:rPr>
        <w:t>МАРС В 3-м ДОМЕ</w:t>
      </w:r>
    </w:p>
    <w:p w:rsidR="00E6264A" w:rsidRPr="00300CEE" w:rsidRDefault="00E6264A">
      <w:pPr>
        <w:pStyle w:val="171"/>
        <w:shd w:val="clear" w:color="auto" w:fill="auto"/>
        <w:spacing w:before="0" w:line="240" w:lineRule="auto"/>
        <w:ind w:firstLine="544"/>
        <w:jc w:val="both"/>
        <w:rPr>
          <w:b/>
          <w:sz w:val="24"/>
        </w:rPr>
      </w:pPr>
      <w:r w:rsidRPr="004A330E">
        <w:rPr>
          <w:rStyle w:val="171115"/>
          <w:b w:val="0"/>
          <w:i/>
          <w:color w:val="000000"/>
          <w:sz w:val="24"/>
        </w:rPr>
        <w:t>Сутры</w:t>
      </w:r>
      <w:r w:rsidRPr="00300CEE">
        <w:rPr>
          <w:rStyle w:val="171115"/>
          <w:b w:val="0"/>
          <w:i/>
          <w:color w:val="000000"/>
          <w:sz w:val="24"/>
        </w:rPr>
        <w:t xml:space="preserve"> 16-25</w:t>
      </w:r>
    </w:p>
    <w:p w:rsidR="00E6264A" w:rsidRPr="00300CEE" w:rsidRDefault="00E6264A">
      <w:pPr>
        <w:pStyle w:val="171"/>
        <w:shd w:val="clear" w:color="auto" w:fill="auto"/>
        <w:spacing w:before="0" w:line="240" w:lineRule="auto"/>
        <w:ind w:firstLine="544"/>
        <w:jc w:val="both"/>
        <w:rPr>
          <w:b/>
          <w:sz w:val="24"/>
        </w:rPr>
      </w:pPr>
      <w:r w:rsidRPr="004A330E">
        <w:rPr>
          <w:rStyle w:val="171115"/>
          <w:b w:val="0"/>
          <w:i/>
          <w:color w:val="000000"/>
          <w:sz w:val="24"/>
          <w:lang w:val="en-US" w:eastAsia="en-US"/>
        </w:rPr>
        <w:t>Lagnat</w:t>
      </w:r>
      <w:r w:rsidRPr="00300CEE">
        <w:rPr>
          <w:rStyle w:val="171115"/>
          <w:b w:val="0"/>
          <w:i/>
          <w:color w:val="000000"/>
          <w:sz w:val="24"/>
          <w:lang w:eastAsia="en-US"/>
        </w:rPr>
        <w:t xml:space="preserve"> </w:t>
      </w:r>
      <w:r w:rsidRPr="004A330E">
        <w:rPr>
          <w:rStyle w:val="171115"/>
          <w:b w:val="0"/>
          <w:i/>
          <w:color w:val="000000"/>
          <w:sz w:val="24"/>
          <w:lang w:val="en-US" w:eastAsia="en-US"/>
        </w:rPr>
        <w:t>trtiye</w:t>
      </w:r>
      <w:r w:rsidRPr="00300CEE">
        <w:rPr>
          <w:rStyle w:val="171115"/>
          <w:b w:val="0"/>
          <w:i/>
          <w:color w:val="000000"/>
          <w:sz w:val="24"/>
          <w:lang w:eastAsia="en-US"/>
        </w:rPr>
        <w:t xml:space="preserve"> </w:t>
      </w:r>
      <w:r w:rsidRPr="004A330E">
        <w:rPr>
          <w:rStyle w:val="171115"/>
          <w:b w:val="0"/>
          <w:i/>
          <w:color w:val="000000"/>
          <w:sz w:val="24"/>
          <w:lang w:val="en-US" w:eastAsia="en-US"/>
        </w:rPr>
        <w:t>bhaumaphalam</w:t>
      </w:r>
    </w:p>
    <w:p w:rsidR="00E6264A" w:rsidRPr="00300CEE" w:rsidRDefault="00E6264A">
      <w:pPr>
        <w:pStyle w:val="171"/>
        <w:shd w:val="clear" w:color="auto" w:fill="auto"/>
        <w:spacing w:before="0" w:line="240" w:lineRule="auto"/>
        <w:ind w:firstLine="544"/>
        <w:jc w:val="both"/>
        <w:rPr>
          <w:rStyle w:val="171115"/>
          <w:b w:val="0"/>
          <w:i/>
          <w:color w:val="000000"/>
          <w:sz w:val="24"/>
          <w:lang w:eastAsia="en-US"/>
        </w:rPr>
      </w:pPr>
      <w:r w:rsidRPr="004A330E">
        <w:rPr>
          <w:rStyle w:val="171115"/>
          <w:b w:val="0"/>
          <w:i/>
          <w:color w:val="000000"/>
          <w:sz w:val="24"/>
          <w:lang w:val="en-US" w:eastAsia="en-US"/>
        </w:rPr>
        <w:t>SvastrT</w:t>
      </w:r>
      <w:r w:rsidRPr="00300CEE">
        <w:rPr>
          <w:rStyle w:val="171115"/>
          <w:b w:val="0"/>
          <w:i/>
          <w:color w:val="000000"/>
          <w:sz w:val="24"/>
          <w:lang w:eastAsia="en-US"/>
        </w:rPr>
        <w:t xml:space="preserve"> </w:t>
      </w:r>
      <w:r w:rsidRPr="004A330E">
        <w:rPr>
          <w:rStyle w:val="171115"/>
          <w:b w:val="0"/>
          <w:i/>
          <w:color w:val="000000"/>
          <w:sz w:val="24"/>
          <w:lang w:val="en-US" w:eastAsia="en-US"/>
        </w:rPr>
        <w:t>vyabhicariril</w:t>
      </w:r>
      <w:r w:rsidRPr="00300CEE">
        <w:rPr>
          <w:rStyle w:val="171115"/>
          <w:b w:val="0"/>
          <w:i/>
          <w:color w:val="000000"/>
          <w:sz w:val="24"/>
          <w:lang w:eastAsia="en-US"/>
        </w:rPr>
        <w:t xml:space="preserve"> (16) </w:t>
      </w:r>
      <w:r w:rsidRPr="004A330E">
        <w:rPr>
          <w:rStyle w:val="171115"/>
          <w:b w:val="0"/>
          <w:i/>
          <w:color w:val="000000"/>
          <w:sz w:val="24"/>
          <w:lang w:val="en-US" w:eastAsia="en-US"/>
        </w:rPr>
        <w:t>S</w:t>
      </w:r>
      <w:r w:rsidRPr="00300CEE">
        <w:rPr>
          <w:rStyle w:val="171115"/>
          <w:b w:val="0"/>
          <w:i/>
          <w:color w:val="000000"/>
          <w:sz w:val="24"/>
          <w:lang w:eastAsia="en-US"/>
        </w:rPr>
        <w:t xml:space="preserve"> </w:t>
      </w:r>
      <w:r w:rsidRPr="004A330E">
        <w:rPr>
          <w:rStyle w:val="171115"/>
          <w:b w:val="0"/>
          <w:i/>
          <w:color w:val="000000"/>
          <w:sz w:val="24"/>
          <w:lang w:val="en-US" w:eastAsia="en-US"/>
        </w:rPr>
        <w:t>ubhadrst</w:t>
      </w:r>
      <w:r w:rsidRPr="00300CEE">
        <w:rPr>
          <w:rStyle w:val="171115"/>
          <w:b w:val="0"/>
          <w:i/>
          <w:color w:val="000000"/>
          <w:sz w:val="24"/>
          <w:lang w:eastAsia="en-US"/>
        </w:rPr>
        <w:t xml:space="preserve"> </w:t>
      </w:r>
      <w:r w:rsidRPr="004A330E">
        <w:rPr>
          <w:rStyle w:val="171115"/>
          <w:b w:val="0"/>
          <w:i/>
          <w:color w:val="000000"/>
          <w:sz w:val="24"/>
          <w:lang w:val="en-US" w:eastAsia="en-US"/>
        </w:rPr>
        <w:t>e</w:t>
      </w:r>
      <w:r w:rsidRPr="00300CEE">
        <w:rPr>
          <w:rStyle w:val="171115"/>
          <w:b w:val="0"/>
          <w:i/>
          <w:color w:val="000000"/>
          <w:sz w:val="24"/>
          <w:lang w:eastAsia="en-US"/>
        </w:rPr>
        <w:t xml:space="preserve"> </w:t>
      </w:r>
      <w:r w:rsidRPr="004A330E">
        <w:rPr>
          <w:rStyle w:val="171115"/>
          <w:b w:val="0"/>
          <w:i/>
          <w:color w:val="000000"/>
          <w:sz w:val="24"/>
          <w:lang w:val="en-US" w:eastAsia="en-US"/>
        </w:rPr>
        <w:t>na</w:t>
      </w:r>
      <w:r w:rsidRPr="00300CEE">
        <w:rPr>
          <w:rStyle w:val="171115"/>
          <w:b w:val="0"/>
          <w:i/>
          <w:color w:val="000000"/>
          <w:sz w:val="24"/>
          <w:lang w:eastAsia="en-US"/>
        </w:rPr>
        <w:t xml:space="preserve"> </w:t>
      </w:r>
      <w:r w:rsidRPr="004A330E">
        <w:rPr>
          <w:rStyle w:val="171115"/>
          <w:b w:val="0"/>
          <w:i/>
          <w:color w:val="000000"/>
          <w:sz w:val="24"/>
          <w:lang w:val="en-US" w:eastAsia="en-US"/>
        </w:rPr>
        <w:t>dos</w:t>
      </w:r>
      <w:r w:rsidRPr="00300CEE">
        <w:rPr>
          <w:rStyle w:val="171115"/>
          <w:b w:val="0"/>
          <w:i/>
          <w:color w:val="000000"/>
          <w:sz w:val="24"/>
          <w:lang w:eastAsia="en-US"/>
        </w:rPr>
        <w:t xml:space="preserve"> </w:t>
      </w:r>
      <w:r w:rsidRPr="004A330E">
        <w:rPr>
          <w:rStyle w:val="171115"/>
          <w:b w:val="0"/>
          <w:i/>
          <w:color w:val="000000"/>
          <w:sz w:val="24"/>
          <w:lang w:val="en-US" w:eastAsia="en-US"/>
        </w:rPr>
        <w:t>a</w:t>
      </w:r>
      <w:r w:rsidRPr="00300CEE">
        <w:rPr>
          <w:rStyle w:val="171115"/>
          <w:b w:val="0"/>
          <w:i/>
          <w:color w:val="000000"/>
          <w:sz w:val="24"/>
          <w:lang w:eastAsia="en-US"/>
        </w:rPr>
        <w:t xml:space="preserve"> </w:t>
      </w:r>
      <w:r w:rsidRPr="004A330E">
        <w:rPr>
          <w:rStyle w:val="171115"/>
          <w:b w:val="0"/>
          <w:i/>
          <w:color w:val="000000"/>
          <w:sz w:val="24"/>
          <w:lang w:val="en-US" w:eastAsia="en-US"/>
        </w:rPr>
        <w:t>anujahT</w:t>
      </w:r>
      <w:r w:rsidRPr="00300CEE">
        <w:rPr>
          <w:rStyle w:val="171115"/>
          <w:b w:val="0"/>
          <w:i/>
          <w:color w:val="000000"/>
          <w:sz w:val="24"/>
          <w:lang w:eastAsia="en-US"/>
        </w:rPr>
        <w:t xml:space="preserve"> - </w:t>
      </w:r>
      <w:r w:rsidRPr="004A330E">
        <w:rPr>
          <w:rStyle w:val="171115"/>
          <w:b w:val="0"/>
          <w:i/>
          <w:color w:val="000000"/>
          <w:sz w:val="24"/>
          <w:lang w:val="en-US" w:eastAsia="en-US"/>
        </w:rPr>
        <w:t>nah</w:t>
      </w:r>
      <w:r w:rsidRPr="00300CEE">
        <w:rPr>
          <w:rStyle w:val="171115"/>
          <w:b w:val="0"/>
          <w:i/>
          <w:color w:val="000000"/>
          <w:sz w:val="24"/>
          <w:lang w:eastAsia="en-US"/>
        </w:rPr>
        <w:t xml:space="preserve"> (17) </w:t>
      </w:r>
      <w:r w:rsidRPr="004A330E">
        <w:rPr>
          <w:rStyle w:val="171115"/>
          <w:b w:val="0"/>
          <w:i/>
          <w:color w:val="000000"/>
          <w:sz w:val="24"/>
          <w:lang w:val="en-US" w:eastAsia="en-US"/>
        </w:rPr>
        <w:t>Dravyalabhah</w:t>
      </w:r>
      <w:r w:rsidRPr="00300CEE">
        <w:rPr>
          <w:rStyle w:val="171115"/>
          <w:b w:val="0"/>
          <w:i/>
          <w:color w:val="000000"/>
          <w:sz w:val="24"/>
          <w:lang w:eastAsia="en-US"/>
        </w:rPr>
        <w:t xml:space="preserve"> (18) </w:t>
      </w:r>
      <w:r w:rsidRPr="004A330E">
        <w:rPr>
          <w:rStyle w:val="171115"/>
          <w:b w:val="0"/>
          <w:i/>
          <w:color w:val="000000"/>
          <w:sz w:val="24"/>
          <w:lang w:val="en-US" w:eastAsia="en-US"/>
        </w:rPr>
        <w:t>Rahuketuyute</w:t>
      </w:r>
      <w:r w:rsidRPr="00300CEE">
        <w:rPr>
          <w:rStyle w:val="171115"/>
          <w:b w:val="0"/>
          <w:i/>
          <w:color w:val="000000"/>
          <w:sz w:val="24"/>
          <w:lang w:eastAsia="en-US"/>
        </w:rPr>
        <w:t xml:space="preserve"> </w:t>
      </w:r>
      <w:r w:rsidRPr="004A330E">
        <w:rPr>
          <w:rStyle w:val="171115"/>
          <w:b w:val="0"/>
          <w:i/>
          <w:color w:val="000000"/>
          <w:sz w:val="24"/>
          <w:lang w:val="en-US" w:eastAsia="en-US"/>
        </w:rPr>
        <w:t>vesyasan</w:t>
      </w:r>
      <w:r w:rsidRPr="00300CEE">
        <w:rPr>
          <w:rStyle w:val="171115"/>
          <w:b w:val="0"/>
          <w:i/>
          <w:color w:val="000000"/>
          <w:sz w:val="24"/>
          <w:lang w:eastAsia="en-US"/>
        </w:rPr>
        <w:t xml:space="preserve"> </w:t>
      </w:r>
      <w:r w:rsidRPr="004A330E">
        <w:rPr>
          <w:rStyle w:val="171115"/>
          <w:b w:val="0"/>
          <w:i/>
          <w:color w:val="000000"/>
          <w:sz w:val="24"/>
          <w:lang w:val="en-US" w:eastAsia="en-US"/>
        </w:rPr>
        <w:t>gamah</w:t>
      </w:r>
      <w:r w:rsidRPr="00300CEE">
        <w:rPr>
          <w:rStyle w:val="171115"/>
          <w:b w:val="0"/>
          <w:i/>
          <w:color w:val="000000"/>
          <w:sz w:val="24"/>
          <w:lang w:eastAsia="en-US"/>
        </w:rPr>
        <w:t xml:space="preserve"> (19) </w:t>
      </w:r>
      <w:r w:rsidRPr="004A330E">
        <w:rPr>
          <w:rStyle w:val="171115"/>
          <w:b w:val="0"/>
          <w:i/>
          <w:color w:val="000000"/>
          <w:sz w:val="24"/>
          <w:lang w:val="en-US" w:eastAsia="en-US"/>
        </w:rPr>
        <w:t>Bhratrdvesi</w:t>
      </w:r>
      <w:r w:rsidRPr="00300CEE">
        <w:rPr>
          <w:rStyle w:val="171115"/>
          <w:b w:val="0"/>
          <w:i/>
          <w:color w:val="000000"/>
          <w:sz w:val="24"/>
          <w:lang w:eastAsia="en-US"/>
        </w:rPr>
        <w:t xml:space="preserve"> </w:t>
      </w:r>
      <w:r w:rsidRPr="004A330E">
        <w:rPr>
          <w:rStyle w:val="171115"/>
          <w:b w:val="0"/>
          <w:i/>
          <w:color w:val="000000"/>
          <w:sz w:val="24"/>
          <w:lang w:val="en-US" w:eastAsia="en-US"/>
        </w:rPr>
        <w:t>klesayutah</w:t>
      </w:r>
      <w:r w:rsidRPr="00300CEE">
        <w:rPr>
          <w:rStyle w:val="171115"/>
          <w:b w:val="0"/>
          <w:i/>
          <w:color w:val="000000"/>
          <w:sz w:val="24"/>
          <w:lang w:eastAsia="en-US"/>
        </w:rPr>
        <w:t xml:space="preserve"> </w:t>
      </w:r>
      <w:r w:rsidRPr="004A330E">
        <w:rPr>
          <w:rStyle w:val="171115"/>
          <w:b w:val="0"/>
          <w:i/>
          <w:color w:val="000000"/>
          <w:sz w:val="24"/>
          <w:lang w:val="en-US" w:eastAsia="en-US"/>
        </w:rPr>
        <w:t>subhagah</w:t>
      </w:r>
      <w:r w:rsidRPr="00300CEE">
        <w:rPr>
          <w:rStyle w:val="171115"/>
          <w:b w:val="0"/>
          <w:i/>
          <w:color w:val="000000"/>
          <w:sz w:val="24"/>
          <w:lang w:eastAsia="en-US"/>
        </w:rPr>
        <w:t xml:space="preserve"> (20) </w:t>
      </w:r>
      <w:r w:rsidRPr="004A330E">
        <w:rPr>
          <w:rStyle w:val="171115"/>
          <w:b w:val="0"/>
          <w:i/>
          <w:color w:val="000000"/>
          <w:sz w:val="24"/>
          <w:lang w:val="en-US" w:eastAsia="en-US"/>
        </w:rPr>
        <w:t>Alpasahodarah</w:t>
      </w:r>
      <w:r w:rsidRPr="00300CEE">
        <w:rPr>
          <w:rStyle w:val="171115"/>
          <w:b w:val="0"/>
          <w:i/>
          <w:color w:val="000000"/>
          <w:sz w:val="24"/>
          <w:lang w:eastAsia="en-US"/>
        </w:rPr>
        <w:t xml:space="preserve"> (21) </w:t>
      </w:r>
      <w:r w:rsidRPr="004A330E">
        <w:rPr>
          <w:rStyle w:val="171115"/>
          <w:b w:val="0"/>
          <w:i/>
          <w:color w:val="000000"/>
          <w:sz w:val="24"/>
          <w:lang w:val="en-US" w:eastAsia="en-US"/>
        </w:rPr>
        <w:t>Papayute</w:t>
      </w:r>
      <w:r w:rsidRPr="00300CEE">
        <w:rPr>
          <w:rStyle w:val="171115"/>
          <w:b w:val="0"/>
          <w:i/>
          <w:color w:val="000000"/>
          <w:sz w:val="24"/>
          <w:lang w:eastAsia="en-US"/>
        </w:rPr>
        <w:t xml:space="preserve"> </w:t>
      </w:r>
      <w:r w:rsidRPr="004A330E">
        <w:rPr>
          <w:rStyle w:val="171115"/>
          <w:b w:val="0"/>
          <w:i/>
          <w:color w:val="000000"/>
          <w:sz w:val="24"/>
          <w:lang w:val="en-US" w:eastAsia="en-US"/>
        </w:rPr>
        <w:t>papavTks</w:t>
      </w:r>
      <w:r w:rsidRPr="00300CEE">
        <w:rPr>
          <w:rStyle w:val="171115"/>
          <w:b w:val="0"/>
          <w:i/>
          <w:color w:val="000000"/>
          <w:sz w:val="24"/>
          <w:lang w:eastAsia="en-US"/>
        </w:rPr>
        <w:t xml:space="preserve"> </w:t>
      </w:r>
      <w:r w:rsidRPr="004A330E">
        <w:rPr>
          <w:rStyle w:val="171115"/>
          <w:b w:val="0"/>
          <w:i/>
          <w:color w:val="000000"/>
          <w:sz w:val="24"/>
          <w:lang w:val="en-US" w:eastAsia="en-US"/>
        </w:rPr>
        <w:t>anena</w:t>
      </w:r>
      <w:r w:rsidRPr="00300CEE">
        <w:rPr>
          <w:rStyle w:val="171115"/>
          <w:b w:val="0"/>
          <w:i/>
          <w:color w:val="000000"/>
          <w:sz w:val="24"/>
          <w:lang w:eastAsia="en-US"/>
        </w:rPr>
        <w:t xml:space="preserve"> </w:t>
      </w:r>
      <w:r w:rsidRPr="004A330E">
        <w:rPr>
          <w:rStyle w:val="171115"/>
          <w:b w:val="0"/>
          <w:i/>
          <w:color w:val="000000"/>
          <w:sz w:val="24"/>
          <w:lang w:val="en-US" w:eastAsia="en-US"/>
        </w:rPr>
        <w:t>bhratrnasah</w:t>
      </w:r>
      <w:r w:rsidRPr="00300CEE">
        <w:rPr>
          <w:rStyle w:val="171115"/>
          <w:b w:val="0"/>
          <w:i/>
          <w:color w:val="000000"/>
          <w:sz w:val="24"/>
          <w:lang w:eastAsia="en-US"/>
        </w:rPr>
        <w:t xml:space="preserve"> (22) </w:t>
      </w:r>
      <w:r w:rsidRPr="004A330E">
        <w:rPr>
          <w:rStyle w:val="171115"/>
          <w:b w:val="0"/>
          <w:i/>
          <w:color w:val="000000"/>
          <w:sz w:val="24"/>
          <w:lang w:val="en-US" w:eastAsia="en-US"/>
        </w:rPr>
        <w:t>Uccasvak</w:t>
      </w:r>
      <w:r w:rsidRPr="00300CEE">
        <w:rPr>
          <w:rStyle w:val="171115"/>
          <w:b w:val="0"/>
          <w:i/>
          <w:color w:val="000000"/>
          <w:sz w:val="24"/>
          <w:lang w:eastAsia="en-US"/>
        </w:rPr>
        <w:t xml:space="preserve">- </w:t>
      </w:r>
      <w:r w:rsidRPr="004A330E">
        <w:rPr>
          <w:rStyle w:val="171115"/>
          <w:b w:val="0"/>
          <w:i/>
          <w:color w:val="000000"/>
          <w:sz w:val="24"/>
          <w:lang w:val="en-US" w:eastAsia="en-US"/>
        </w:rPr>
        <w:t>setre</w:t>
      </w:r>
      <w:r w:rsidRPr="00300CEE">
        <w:rPr>
          <w:rStyle w:val="171115"/>
          <w:b w:val="0"/>
          <w:i/>
          <w:color w:val="000000"/>
          <w:sz w:val="24"/>
          <w:lang w:eastAsia="en-US"/>
        </w:rPr>
        <w:t xml:space="preserve"> </w:t>
      </w:r>
      <w:r w:rsidRPr="004A330E">
        <w:rPr>
          <w:rStyle w:val="171115"/>
          <w:b w:val="0"/>
          <w:i/>
          <w:color w:val="000000"/>
          <w:sz w:val="24"/>
          <w:lang w:val="en-US" w:eastAsia="en-US"/>
        </w:rPr>
        <w:t>subhayute</w:t>
      </w:r>
      <w:r w:rsidRPr="00300CEE">
        <w:rPr>
          <w:rStyle w:val="171115"/>
          <w:b w:val="0"/>
          <w:i/>
          <w:color w:val="000000"/>
          <w:sz w:val="24"/>
          <w:lang w:eastAsia="en-US"/>
        </w:rPr>
        <w:t xml:space="preserve"> </w:t>
      </w:r>
      <w:r w:rsidRPr="004A330E">
        <w:rPr>
          <w:rStyle w:val="171115"/>
          <w:b w:val="0"/>
          <w:i/>
          <w:color w:val="000000"/>
          <w:sz w:val="24"/>
          <w:lang w:val="en-US" w:eastAsia="en-US"/>
        </w:rPr>
        <w:t>bhrata</w:t>
      </w:r>
      <w:r w:rsidRPr="00300CEE">
        <w:rPr>
          <w:rStyle w:val="171115"/>
          <w:b w:val="0"/>
          <w:i/>
          <w:color w:val="000000"/>
          <w:sz w:val="24"/>
          <w:lang w:eastAsia="en-US"/>
        </w:rPr>
        <w:t xml:space="preserve"> </w:t>
      </w:r>
      <w:r w:rsidRPr="004A330E">
        <w:rPr>
          <w:rStyle w:val="171115"/>
          <w:b w:val="0"/>
          <w:i/>
          <w:color w:val="000000"/>
          <w:sz w:val="24"/>
          <w:lang w:val="en-US" w:eastAsia="en-US"/>
        </w:rPr>
        <w:t>di</w:t>
      </w:r>
      <w:r w:rsidRPr="00300CEE">
        <w:rPr>
          <w:rStyle w:val="171115"/>
          <w:b w:val="0"/>
          <w:i/>
          <w:color w:val="000000"/>
          <w:sz w:val="24"/>
          <w:lang w:eastAsia="en-US"/>
        </w:rPr>
        <w:t xml:space="preserve"> </w:t>
      </w:r>
      <w:r w:rsidRPr="004A330E">
        <w:rPr>
          <w:rStyle w:val="171115"/>
          <w:b w:val="0"/>
          <w:i/>
          <w:color w:val="000000"/>
          <w:sz w:val="24"/>
          <w:lang w:val="en-US" w:eastAsia="en-US"/>
        </w:rPr>
        <w:t>rghayuh</w:t>
      </w:r>
      <w:r w:rsidRPr="00300CEE">
        <w:rPr>
          <w:rStyle w:val="171115"/>
          <w:b w:val="0"/>
          <w:i/>
          <w:color w:val="000000"/>
          <w:sz w:val="24"/>
          <w:lang w:eastAsia="en-US"/>
        </w:rPr>
        <w:t xml:space="preserve"> </w:t>
      </w:r>
      <w:r w:rsidRPr="004A330E">
        <w:rPr>
          <w:rStyle w:val="171115"/>
          <w:b w:val="0"/>
          <w:i/>
          <w:color w:val="000000"/>
          <w:sz w:val="24"/>
          <w:lang w:val="en-US" w:eastAsia="en-US"/>
        </w:rPr>
        <w:t>dhairyavikramavan</w:t>
      </w:r>
      <w:r w:rsidRPr="00300CEE">
        <w:rPr>
          <w:rStyle w:val="171115"/>
          <w:b w:val="0"/>
          <w:i/>
          <w:color w:val="000000"/>
          <w:sz w:val="24"/>
          <w:lang w:eastAsia="en-US"/>
        </w:rPr>
        <w:t xml:space="preserve"> (23) </w:t>
      </w:r>
      <w:r w:rsidRPr="004A330E">
        <w:rPr>
          <w:rStyle w:val="171115"/>
          <w:b w:val="0"/>
          <w:i/>
          <w:color w:val="000000"/>
          <w:sz w:val="24"/>
          <w:lang w:val="en-US" w:eastAsia="en-US"/>
        </w:rPr>
        <w:t>Yuddhe</w:t>
      </w:r>
      <w:r w:rsidRPr="00300CEE">
        <w:rPr>
          <w:rStyle w:val="171115"/>
          <w:b w:val="0"/>
          <w:i/>
          <w:color w:val="000000"/>
          <w:sz w:val="24"/>
          <w:lang w:eastAsia="en-US"/>
        </w:rPr>
        <w:t xml:space="preserve"> </w:t>
      </w:r>
      <w:r w:rsidRPr="004A330E">
        <w:rPr>
          <w:rStyle w:val="171115"/>
          <w:b w:val="0"/>
          <w:i/>
          <w:color w:val="000000"/>
          <w:sz w:val="24"/>
          <w:lang w:val="en-US" w:eastAsia="en-US"/>
        </w:rPr>
        <w:t>surah</w:t>
      </w:r>
      <w:r w:rsidRPr="00300CEE">
        <w:rPr>
          <w:rStyle w:val="171115"/>
          <w:b w:val="0"/>
          <w:i/>
          <w:color w:val="000000"/>
          <w:sz w:val="24"/>
          <w:lang w:eastAsia="en-US"/>
        </w:rPr>
        <w:t xml:space="preserve"> (24) </w:t>
      </w:r>
      <w:r w:rsidRPr="004A330E">
        <w:rPr>
          <w:rStyle w:val="171115"/>
          <w:b w:val="0"/>
          <w:i/>
          <w:color w:val="000000"/>
          <w:sz w:val="24"/>
          <w:lang w:val="en-US" w:eastAsia="en-US"/>
        </w:rPr>
        <w:t>Papayute</w:t>
      </w:r>
      <w:r w:rsidRPr="00300CEE">
        <w:rPr>
          <w:rStyle w:val="171115"/>
          <w:b w:val="0"/>
          <w:i/>
          <w:color w:val="000000"/>
          <w:sz w:val="24"/>
          <w:lang w:eastAsia="en-US"/>
        </w:rPr>
        <w:t xml:space="preserve"> </w:t>
      </w:r>
      <w:r w:rsidRPr="004A330E">
        <w:rPr>
          <w:rStyle w:val="171115"/>
          <w:b w:val="0"/>
          <w:i/>
          <w:color w:val="000000"/>
          <w:sz w:val="24"/>
          <w:lang w:val="en-US" w:eastAsia="en-US"/>
        </w:rPr>
        <w:t>mitraksetre</w:t>
      </w:r>
      <w:r w:rsidRPr="00300CEE">
        <w:rPr>
          <w:rStyle w:val="171115"/>
          <w:b w:val="0"/>
          <w:i/>
          <w:color w:val="000000"/>
          <w:sz w:val="24"/>
          <w:lang w:eastAsia="en-US"/>
        </w:rPr>
        <w:t xml:space="preserve"> </w:t>
      </w:r>
      <w:r w:rsidRPr="004A330E">
        <w:rPr>
          <w:rStyle w:val="171115"/>
          <w:b w:val="0"/>
          <w:i/>
          <w:color w:val="000000"/>
          <w:sz w:val="24"/>
          <w:lang w:val="en-US" w:eastAsia="en-US"/>
        </w:rPr>
        <w:t>dhrtiman</w:t>
      </w:r>
      <w:r w:rsidRPr="00300CEE">
        <w:rPr>
          <w:rStyle w:val="171115"/>
          <w:b w:val="0"/>
          <w:i/>
          <w:color w:val="000000"/>
          <w:sz w:val="24"/>
          <w:lang w:eastAsia="en-US"/>
        </w:rPr>
        <w:t xml:space="preserve"> (25)</w:t>
      </w:r>
    </w:p>
    <w:p w:rsidR="004A330E" w:rsidRPr="00300CEE" w:rsidRDefault="004A330E">
      <w:pPr>
        <w:pStyle w:val="171"/>
        <w:shd w:val="clear" w:color="auto" w:fill="auto"/>
        <w:spacing w:before="0" w:line="240" w:lineRule="auto"/>
        <w:ind w:firstLine="544"/>
        <w:jc w:val="both"/>
        <w:rPr>
          <w:b/>
          <w:sz w:val="24"/>
        </w:rPr>
      </w:pPr>
    </w:p>
    <w:p w:rsidR="00E6264A" w:rsidRDefault="004A330E" w:rsidP="004A330E">
      <w:pPr>
        <w:pStyle w:val="171"/>
        <w:shd w:val="clear" w:color="auto" w:fill="auto"/>
        <w:spacing w:before="0" w:line="240" w:lineRule="auto"/>
        <w:ind w:firstLine="544"/>
        <w:jc w:val="both"/>
        <w:rPr>
          <w:rStyle w:val="171115"/>
          <w:b w:val="0"/>
          <w:i/>
          <w:color w:val="000000"/>
          <w:sz w:val="24"/>
        </w:rPr>
      </w:pPr>
      <w:r>
        <w:rPr>
          <w:rStyle w:val="171115"/>
          <w:b w:val="0"/>
          <w:i/>
          <w:color w:val="000000"/>
          <w:sz w:val="24"/>
        </w:rPr>
        <w:t>У ч</w:t>
      </w:r>
      <w:r w:rsidR="00E6264A" w:rsidRPr="004A330E">
        <w:rPr>
          <w:rStyle w:val="171115"/>
          <w:b w:val="0"/>
          <w:i/>
          <w:color w:val="000000"/>
          <w:sz w:val="24"/>
        </w:rPr>
        <w:t>еловека</w:t>
      </w:r>
      <w:r w:rsidR="00E6264A" w:rsidRPr="004A330E">
        <w:rPr>
          <w:rStyle w:val="171115"/>
          <w:b w:val="0"/>
          <w:i/>
          <w:color w:val="000000"/>
          <w:sz w:val="24"/>
          <w:lang w:eastAsia="en-US"/>
        </w:rPr>
        <w:t xml:space="preserve">, </w:t>
      </w:r>
      <w:r w:rsidR="00E6264A" w:rsidRPr="004A330E">
        <w:rPr>
          <w:rStyle w:val="171115"/>
          <w:b w:val="0"/>
          <w:i/>
          <w:color w:val="000000"/>
          <w:sz w:val="24"/>
        </w:rPr>
        <w:t xml:space="preserve">в чьем гороскопе </w:t>
      </w:r>
      <w:r w:rsidR="00E6264A" w:rsidRPr="004A330E">
        <w:rPr>
          <w:rStyle w:val="171115"/>
          <w:i/>
          <w:color w:val="000000"/>
          <w:sz w:val="24"/>
          <w:u w:val="single"/>
        </w:rPr>
        <w:t>Марс расположен в</w:t>
      </w:r>
      <w:r w:rsidRPr="004A330E">
        <w:rPr>
          <w:sz w:val="24"/>
          <w:u w:val="single"/>
        </w:rPr>
        <w:t xml:space="preserve"> </w:t>
      </w:r>
      <w:r w:rsidRPr="004A330E">
        <w:rPr>
          <w:b/>
          <w:sz w:val="24"/>
          <w:u w:val="single"/>
        </w:rPr>
        <w:t>3-</w:t>
      </w:r>
      <w:r w:rsidR="00E6264A" w:rsidRPr="004A330E">
        <w:rPr>
          <w:rStyle w:val="171115"/>
          <w:i/>
          <w:color w:val="000000"/>
          <w:sz w:val="24"/>
          <w:u w:val="single"/>
        </w:rPr>
        <w:t>м доме</w:t>
      </w:r>
      <w:r w:rsidR="00E6264A" w:rsidRPr="004A330E">
        <w:rPr>
          <w:rStyle w:val="171115"/>
          <w:b w:val="0"/>
          <w:i/>
          <w:color w:val="000000"/>
          <w:sz w:val="24"/>
        </w:rPr>
        <w:t xml:space="preserve">, не будет младших братьев или сестер. Его жена приобретет сомнительную репутацию. Этого не произойдет, если Марс аспектирован благотворной планетой. У обладателя гороскопа будет хорошее финансовое положение. Если Марс соединен с Раху или Кету, хозяин гороскопа вступит в связи с проститутками. У него будут враждебные взаимоотношения со своими братьями. Жена владельца гороскопа будет иметь хорошо </w:t>
      </w:r>
      <w:r w:rsidR="00E6264A" w:rsidRPr="004A330E">
        <w:rPr>
          <w:rStyle w:val="171115"/>
          <w:b w:val="0"/>
          <w:i/>
          <w:color w:val="000000"/>
          <w:sz w:val="24"/>
        </w:rPr>
        <w:lastRenderedPageBreak/>
        <w:t>сформированные половые органы. Если Марс находится в неблагоприятном соединении или аспектирован пагубной планетой, возможна потеря братьев или сестер. В случае расположения Марса в своем собственном знаке, а также в знаке экзальтации, братья обладателя гороскопа будут долго жить, а сам он будет терпелив, храбр и сможет проявить доблесть и героизм на поле битвы. Те же благоприятные характеристики, только в меньшей степени, проявятся, когда Марс занимает дружественный знак.</w:t>
      </w:r>
    </w:p>
    <w:p w:rsidR="004A330E" w:rsidRPr="004A330E" w:rsidRDefault="004A330E" w:rsidP="004A330E">
      <w:pPr>
        <w:pStyle w:val="171"/>
        <w:shd w:val="clear" w:color="auto" w:fill="auto"/>
        <w:spacing w:before="0" w:line="240" w:lineRule="auto"/>
        <w:ind w:firstLine="544"/>
        <w:jc w:val="both"/>
        <w:rPr>
          <w:b/>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61" w:name="bookmark64"/>
      <w:r>
        <w:rPr>
          <w:rStyle w:val="6"/>
          <w:rFonts w:ascii="Times New Roman" w:hAnsi="Times New Roman" w:cs="Times New Roman"/>
          <w:b/>
          <w:color w:val="000000"/>
          <w:spacing w:val="0"/>
          <w:sz w:val="24"/>
        </w:rPr>
        <w:t>Комментарии:</w:t>
      </w:r>
      <w:bookmarkEnd w:id="61"/>
    </w:p>
    <w:p w:rsidR="00E6264A" w:rsidRDefault="00E6264A">
      <w:pPr>
        <w:pStyle w:val="af2"/>
        <w:shd w:val="clear" w:color="auto" w:fill="auto"/>
        <w:spacing w:before="0" w:line="240" w:lineRule="auto"/>
        <w:ind w:firstLine="544"/>
        <w:jc w:val="both"/>
        <w:rPr>
          <w:sz w:val="24"/>
        </w:rPr>
      </w:pPr>
      <w:r>
        <w:rPr>
          <w:rStyle w:val="1111"/>
          <w:color w:val="000000"/>
          <w:sz w:val="24"/>
        </w:rPr>
        <w:t xml:space="preserve">Согласно теории </w:t>
      </w:r>
      <w:r w:rsidR="004A330E" w:rsidRPr="004A330E">
        <w:rPr>
          <w:rStyle w:val="118"/>
          <w:b w:val="0"/>
          <w:color w:val="000000"/>
          <w:sz w:val="24"/>
        </w:rPr>
        <w:t>“Карака-бхава-нашая</w:t>
      </w:r>
      <w:r w:rsidRPr="004A330E">
        <w:rPr>
          <w:rStyle w:val="118"/>
          <w:b w:val="0"/>
          <w:color w:val="000000"/>
          <w:sz w:val="24"/>
        </w:rPr>
        <w:t>”,</w:t>
      </w:r>
      <w:r w:rsidR="004A330E">
        <w:rPr>
          <w:rStyle w:val="1111"/>
          <w:color w:val="000000"/>
          <w:sz w:val="24"/>
        </w:rPr>
        <w:t xml:space="preserve"> планета</w:t>
      </w:r>
      <w:r>
        <w:rPr>
          <w:rStyle w:val="1111"/>
          <w:color w:val="000000"/>
          <w:sz w:val="24"/>
        </w:rPr>
        <w:t xml:space="preserve">, располагаясь в собственном доме, дает проявление негативных характеристик по функции </w:t>
      </w:r>
      <w:r w:rsidRPr="004A330E">
        <w:rPr>
          <w:rStyle w:val="118"/>
          <w:b w:val="0"/>
          <w:color w:val="000000"/>
          <w:sz w:val="24"/>
        </w:rPr>
        <w:t>караки.</w:t>
      </w:r>
      <w:r>
        <w:rPr>
          <w:rStyle w:val="1111"/>
          <w:color w:val="000000"/>
          <w:sz w:val="24"/>
        </w:rPr>
        <w:t xml:space="preserve"> </w:t>
      </w:r>
      <w:r w:rsidRPr="004A330E">
        <w:rPr>
          <w:rStyle w:val="92"/>
          <w:b w:val="0"/>
          <w:color w:val="000000"/>
          <w:sz w:val="24"/>
        </w:rPr>
        <w:t>Марс,</w:t>
      </w:r>
      <w:r>
        <w:rPr>
          <w:rStyle w:val="92"/>
          <w:color w:val="000000"/>
          <w:sz w:val="24"/>
        </w:rPr>
        <w:t xml:space="preserve"> </w:t>
      </w:r>
      <w:r>
        <w:rPr>
          <w:rStyle w:val="1111"/>
          <w:color w:val="000000"/>
          <w:sz w:val="24"/>
        </w:rPr>
        <w:t xml:space="preserve">как </w:t>
      </w:r>
      <w:r w:rsidRPr="004A330E">
        <w:rPr>
          <w:rStyle w:val="118"/>
          <w:b w:val="0"/>
          <w:color w:val="000000"/>
          <w:sz w:val="24"/>
        </w:rPr>
        <w:t>бхратри-карака,</w:t>
      </w:r>
      <w:r>
        <w:rPr>
          <w:rStyle w:val="118"/>
          <w:color w:val="000000"/>
          <w:sz w:val="24"/>
        </w:rPr>
        <w:t xml:space="preserve"> </w:t>
      </w:r>
      <w:r>
        <w:rPr>
          <w:rStyle w:val="1111"/>
          <w:color w:val="000000"/>
          <w:sz w:val="24"/>
        </w:rPr>
        <w:t xml:space="preserve">показатель братьев, находясь в </w:t>
      </w:r>
      <w:r w:rsidRPr="004A330E">
        <w:rPr>
          <w:rStyle w:val="92"/>
          <w:b w:val="0"/>
          <w:color w:val="000000"/>
          <w:sz w:val="24"/>
        </w:rPr>
        <w:t>3-м доме,</w:t>
      </w:r>
      <w:r>
        <w:rPr>
          <w:rStyle w:val="92"/>
          <w:color w:val="000000"/>
          <w:sz w:val="24"/>
        </w:rPr>
        <w:t xml:space="preserve"> </w:t>
      </w:r>
      <w:r>
        <w:rPr>
          <w:rStyle w:val="1111"/>
          <w:color w:val="000000"/>
          <w:sz w:val="24"/>
        </w:rPr>
        <w:t xml:space="preserve">особенно без влияния благотворной планеты (такой как </w:t>
      </w:r>
      <w:r w:rsidRPr="004A330E">
        <w:rPr>
          <w:rStyle w:val="92"/>
          <w:b w:val="0"/>
          <w:color w:val="000000"/>
          <w:sz w:val="24"/>
        </w:rPr>
        <w:t>Юпитер</w:t>
      </w:r>
      <w:r>
        <w:rPr>
          <w:rStyle w:val="92"/>
          <w:color w:val="000000"/>
          <w:sz w:val="24"/>
        </w:rPr>
        <w:t xml:space="preserve"> </w:t>
      </w:r>
      <w:r>
        <w:rPr>
          <w:rStyle w:val="1111"/>
          <w:color w:val="000000"/>
          <w:sz w:val="24"/>
        </w:rPr>
        <w:t xml:space="preserve">или </w:t>
      </w:r>
      <w:r w:rsidRPr="004A330E">
        <w:rPr>
          <w:rStyle w:val="92"/>
          <w:b w:val="0"/>
          <w:color w:val="000000"/>
          <w:sz w:val="24"/>
        </w:rPr>
        <w:t>Венера),</w:t>
      </w:r>
      <w:r>
        <w:rPr>
          <w:rStyle w:val="92"/>
          <w:color w:val="000000"/>
          <w:sz w:val="24"/>
        </w:rPr>
        <w:t xml:space="preserve"> </w:t>
      </w:r>
      <w:r>
        <w:rPr>
          <w:rStyle w:val="1111"/>
          <w:color w:val="000000"/>
          <w:sz w:val="24"/>
        </w:rPr>
        <w:t xml:space="preserve">может вызвать потерю братьев или сестер. Так как </w:t>
      </w:r>
      <w:r w:rsidRPr="004A330E">
        <w:rPr>
          <w:rStyle w:val="92"/>
          <w:b w:val="0"/>
          <w:color w:val="000000"/>
          <w:sz w:val="24"/>
        </w:rPr>
        <w:t>Марс</w:t>
      </w:r>
      <w:r>
        <w:rPr>
          <w:rStyle w:val="92"/>
          <w:color w:val="000000"/>
          <w:sz w:val="24"/>
        </w:rPr>
        <w:t xml:space="preserve"> </w:t>
      </w:r>
      <w:r>
        <w:rPr>
          <w:rStyle w:val="1111"/>
          <w:color w:val="000000"/>
          <w:sz w:val="24"/>
        </w:rPr>
        <w:t xml:space="preserve">— воинственная планета, то и отношения с близкими родственниками могут быть враждебными. </w:t>
      </w:r>
      <w:r w:rsidRPr="004A330E">
        <w:rPr>
          <w:rStyle w:val="92"/>
          <w:b w:val="0"/>
          <w:color w:val="000000"/>
          <w:sz w:val="24"/>
        </w:rPr>
        <w:t>3-й дом</w:t>
      </w:r>
      <w:r>
        <w:rPr>
          <w:rStyle w:val="92"/>
          <w:color w:val="000000"/>
          <w:sz w:val="24"/>
        </w:rPr>
        <w:t xml:space="preserve"> </w:t>
      </w:r>
      <w:r>
        <w:rPr>
          <w:rStyle w:val="1111"/>
          <w:color w:val="000000"/>
          <w:sz w:val="24"/>
        </w:rPr>
        <w:t xml:space="preserve">— дом коротких путешествий, и присутствие в нем </w:t>
      </w:r>
      <w:r w:rsidRPr="004A330E">
        <w:rPr>
          <w:rStyle w:val="92"/>
          <w:b w:val="0"/>
          <w:color w:val="000000"/>
          <w:sz w:val="24"/>
        </w:rPr>
        <w:t>Марса</w:t>
      </w:r>
      <w:r>
        <w:rPr>
          <w:rStyle w:val="92"/>
          <w:color w:val="000000"/>
          <w:sz w:val="24"/>
        </w:rPr>
        <w:t xml:space="preserve"> </w:t>
      </w:r>
      <w:r>
        <w:rPr>
          <w:rStyle w:val="1111"/>
          <w:color w:val="000000"/>
          <w:sz w:val="24"/>
        </w:rPr>
        <w:t xml:space="preserve">указывает на опасность при перемещении. Но, как подчеркивает великий мудрец, при удачном расположении в знаке или при благоприятном аспекте негативное влияние </w:t>
      </w:r>
      <w:r w:rsidRPr="00E3647D">
        <w:rPr>
          <w:rStyle w:val="92"/>
          <w:b w:val="0"/>
          <w:color w:val="000000"/>
          <w:sz w:val="24"/>
        </w:rPr>
        <w:t>Марса</w:t>
      </w:r>
      <w:r>
        <w:rPr>
          <w:rStyle w:val="92"/>
          <w:color w:val="000000"/>
          <w:sz w:val="24"/>
        </w:rPr>
        <w:t xml:space="preserve"> </w:t>
      </w:r>
      <w:r>
        <w:rPr>
          <w:rStyle w:val="1111"/>
          <w:color w:val="000000"/>
          <w:sz w:val="24"/>
        </w:rPr>
        <w:t xml:space="preserve">на </w:t>
      </w:r>
      <w:r w:rsidRPr="00E3647D">
        <w:rPr>
          <w:rStyle w:val="92"/>
          <w:b w:val="0"/>
          <w:color w:val="000000"/>
          <w:sz w:val="24"/>
        </w:rPr>
        <w:t>3-й дом</w:t>
      </w:r>
      <w:r>
        <w:rPr>
          <w:rStyle w:val="92"/>
          <w:color w:val="000000"/>
          <w:sz w:val="24"/>
        </w:rPr>
        <w:t xml:space="preserve"> </w:t>
      </w:r>
      <w:r>
        <w:rPr>
          <w:rStyle w:val="1111"/>
          <w:color w:val="000000"/>
          <w:sz w:val="24"/>
        </w:rPr>
        <w:t xml:space="preserve">будет разрушено. </w:t>
      </w:r>
      <w:r w:rsidRPr="00E3647D">
        <w:rPr>
          <w:rStyle w:val="92"/>
          <w:b w:val="0"/>
          <w:color w:val="000000"/>
          <w:sz w:val="24"/>
        </w:rPr>
        <w:t>3-й дом</w:t>
      </w:r>
      <w:r>
        <w:rPr>
          <w:rStyle w:val="92"/>
          <w:color w:val="000000"/>
          <w:sz w:val="24"/>
        </w:rPr>
        <w:t xml:space="preserve"> </w:t>
      </w:r>
      <w:r>
        <w:rPr>
          <w:rStyle w:val="1111"/>
          <w:color w:val="000000"/>
          <w:sz w:val="24"/>
        </w:rPr>
        <w:t xml:space="preserve">— дом прибыли, </w:t>
      </w:r>
      <w:r w:rsidRPr="00E3647D">
        <w:rPr>
          <w:rStyle w:val="118"/>
          <w:b w:val="0"/>
          <w:color w:val="000000"/>
          <w:sz w:val="24"/>
        </w:rPr>
        <w:t>упачая,</w:t>
      </w:r>
      <w:r>
        <w:rPr>
          <w:rStyle w:val="1111"/>
          <w:color w:val="000000"/>
          <w:sz w:val="24"/>
        </w:rPr>
        <w:t xml:space="preserve"> а Марс, кроме того, является показателем собственности, поэтому такое стояние Марса в гороскопе дает его обладателю хорошее материальное положение и способность упорно работать ради прибыли.</w:t>
      </w:r>
    </w:p>
    <w:p w:rsidR="00E6264A" w:rsidRDefault="00E6264A">
      <w:pPr>
        <w:pStyle w:val="af2"/>
        <w:shd w:val="clear" w:color="auto" w:fill="auto"/>
        <w:spacing w:before="0" w:line="240" w:lineRule="auto"/>
        <w:ind w:firstLine="544"/>
        <w:jc w:val="both"/>
        <w:rPr>
          <w:sz w:val="24"/>
        </w:rPr>
      </w:pPr>
      <w:r>
        <w:rPr>
          <w:rStyle w:val="1111"/>
          <w:color w:val="000000"/>
          <w:sz w:val="24"/>
        </w:rPr>
        <w:t>Доблесть и героизм — эти характеристики 3-го дома проявляются в полной мере, когда в нем присутствует Марс. Кроме того, это один из важных факторов, указывающий на то, что обладатель гороскопа в своей прошлой жизни принимал участие в сражениях и битвах. Но чтобы говорить об этом с уверенностью, необходимо подтверждение других аспектов в гороскопе.</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Что касается утверждения Бхригу Муни о “сомнительной репутации жены обладателя гороскопа”, то ни 3-й дом, ни Марс не имеют отношения к браку. Скорее всего, это высказывание будет справедливо при соединении Марса с хозяином 7-го дома или с </w:t>
      </w:r>
      <w:r w:rsidRPr="00E3647D">
        <w:rPr>
          <w:rStyle w:val="118"/>
          <w:b w:val="0"/>
          <w:color w:val="000000"/>
          <w:sz w:val="24"/>
        </w:rPr>
        <w:t>калатра-каракой</w:t>
      </w:r>
      <w:r>
        <w:rPr>
          <w:rStyle w:val="1111"/>
          <w:color w:val="000000"/>
          <w:sz w:val="24"/>
        </w:rPr>
        <w:t xml:space="preserve"> Венерой, показателем жены.</w:t>
      </w:r>
    </w:p>
    <w:p w:rsidR="00E6264A" w:rsidRDefault="00E6264A">
      <w:pPr>
        <w:pStyle w:val="af2"/>
        <w:shd w:val="clear" w:color="auto" w:fill="auto"/>
        <w:spacing w:before="0" w:line="240" w:lineRule="auto"/>
        <w:ind w:firstLine="544"/>
        <w:jc w:val="both"/>
        <w:rPr>
          <w:sz w:val="24"/>
        </w:rPr>
      </w:pPr>
      <w:r>
        <w:rPr>
          <w:rStyle w:val="1111"/>
          <w:color w:val="000000"/>
          <w:sz w:val="24"/>
        </w:rPr>
        <w:t>Гороскоп императрицы Екатерины Второй, в котором Марс расположен в своем знаке в 3-м доме, служит хорошим примером смелости, мужественности и богатства.</w:t>
      </w:r>
    </w:p>
    <w:p w:rsidR="00E6264A" w:rsidRDefault="00E3647D">
      <w:pPr>
        <w:framePr w:h="3998"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405380" cy="2400300"/>
            <wp:effectExtent l="0" t="0" r="7620" b="12700"/>
            <wp:docPr id="14" name="Изображение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4"/>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05380" cy="2400300"/>
                    </a:xfrm>
                    <a:prstGeom prst="rect">
                      <a:avLst/>
                    </a:prstGeom>
                    <a:noFill/>
                    <a:ln>
                      <a:noFill/>
                    </a:ln>
                    <a:effectLst/>
                  </pic:spPr>
                </pic:pic>
              </a:graphicData>
            </a:graphic>
          </wp:inline>
        </w:drawing>
      </w:r>
    </w:p>
    <w:p w:rsidR="00E6264A" w:rsidRPr="00E3647D" w:rsidRDefault="00E6264A" w:rsidP="00E3647D">
      <w:pPr>
        <w:pStyle w:val="2c"/>
        <w:framePr w:h="3998" w:wrap="notBeside" w:vAnchor="text" w:hAnchor="text" w:xAlign="center" w:y="1"/>
        <w:shd w:val="clear" w:color="auto" w:fill="auto"/>
        <w:spacing w:line="240" w:lineRule="auto"/>
        <w:ind w:firstLine="544"/>
        <w:rPr>
          <w:b/>
          <w:sz w:val="24"/>
        </w:rPr>
      </w:pPr>
      <w:r w:rsidRPr="00E3647D">
        <w:rPr>
          <w:rStyle w:val="20"/>
          <w:b/>
          <w:color w:val="000000"/>
          <w:sz w:val="24"/>
        </w:rPr>
        <w:t>Родилась 3 мая 1729 года, в 2 часа 23 мин</w:t>
      </w:r>
    </w:p>
    <w:p w:rsidR="00E6264A" w:rsidRDefault="00E6264A">
      <w:pPr>
        <w:pStyle w:val="241"/>
        <w:shd w:val="clear" w:color="auto" w:fill="auto"/>
        <w:spacing w:before="0" w:after="0" w:line="240" w:lineRule="auto"/>
        <w:ind w:firstLine="544"/>
        <w:rPr>
          <w:rStyle w:val="240"/>
          <w:rFonts w:ascii="Times New Roman" w:hAnsi="Times New Roman" w:cs="Times New Roman"/>
          <w:b/>
          <w:color w:val="000000"/>
          <w:spacing w:val="0"/>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E3647D">
        <w:rPr>
          <w:rStyle w:val="118"/>
          <w:b w:val="0"/>
          <w:color w:val="000000"/>
          <w:sz w:val="24"/>
        </w:rPr>
        <w:t>“Брихат-джатака”</w:t>
      </w:r>
      <w:r>
        <w:rPr>
          <w:rStyle w:val="1111"/>
          <w:color w:val="000000"/>
          <w:sz w:val="24"/>
        </w:rPr>
        <w:t xml:space="preserve"> —</w:t>
      </w:r>
      <w:r w:rsidR="00E3647D">
        <w:rPr>
          <w:rStyle w:val="1111"/>
          <w:color w:val="000000"/>
          <w:sz w:val="24"/>
        </w:rPr>
        <w:t xml:space="preserve"> </w:t>
      </w:r>
      <w:r>
        <w:rPr>
          <w:rStyle w:val="1111"/>
          <w:color w:val="000000"/>
          <w:sz w:val="24"/>
        </w:rPr>
        <w:t>развитый интеллект и мужество.</w:t>
      </w:r>
    </w:p>
    <w:p w:rsidR="00E6264A" w:rsidRDefault="00E6264A">
      <w:pPr>
        <w:pStyle w:val="af2"/>
        <w:shd w:val="clear" w:color="auto" w:fill="auto"/>
        <w:spacing w:before="0" w:line="240" w:lineRule="auto"/>
        <w:ind w:firstLine="544"/>
        <w:jc w:val="both"/>
        <w:rPr>
          <w:sz w:val="24"/>
        </w:rPr>
      </w:pPr>
      <w:r w:rsidRPr="00E3647D">
        <w:rPr>
          <w:rStyle w:val="118"/>
          <w:b w:val="0"/>
          <w:color w:val="000000"/>
          <w:sz w:val="24"/>
        </w:rPr>
        <w:t>“Пхаладипика”</w:t>
      </w:r>
      <w:r>
        <w:rPr>
          <w:rStyle w:val="118"/>
          <w:color w:val="000000"/>
          <w:sz w:val="24"/>
        </w:rPr>
        <w:t xml:space="preserve"> —</w:t>
      </w:r>
      <w:r>
        <w:rPr>
          <w:rStyle w:val="1111"/>
          <w:color w:val="000000"/>
          <w:sz w:val="24"/>
        </w:rPr>
        <w:t xml:space="preserve"> обладатель гороскопа будет наделен хорошими качествами, богат, счастлив и никто не сможет его победить, но он испытает сложности в отношениях </w:t>
      </w:r>
      <w:r>
        <w:rPr>
          <w:rStyle w:val="1111"/>
          <w:color w:val="000000"/>
          <w:sz w:val="24"/>
        </w:rPr>
        <w:lastRenderedPageBreak/>
        <w:t>со своими братьями или переживет их смерть.</w:t>
      </w:r>
    </w:p>
    <w:p w:rsidR="00E6264A" w:rsidRDefault="00E6264A">
      <w:pPr>
        <w:pStyle w:val="af2"/>
        <w:shd w:val="clear" w:color="auto" w:fill="auto"/>
        <w:spacing w:before="0" w:line="240" w:lineRule="auto"/>
        <w:ind w:firstLine="544"/>
        <w:jc w:val="both"/>
        <w:rPr>
          <w:sz w:val="24"/>
        </w:rPr>
      </w:pPr>
      <w:r w:rsidRPr="00E3647D">
        <w:rPr>
          <w:rStyle w:val="118"/>
          <w:b w:val="0"/>
          <w:color w:val="000000"/>
          <w:sz w:val="24"/>
        </w:rPr>
        <w:t>“Саравали”</w:t>
      </w:r>
      <w:r>
        <w:rPr>
          <w:rStyle w:val="118"/>
          <w:color w:val="000000"/>
          <w:sz w:val="24"/>
        </w:rPr>
        <w:t xml:space="preserve"> —</w:t>
      </w:r>
      <w:r>
        <w:rPr>
          <w:rStyle w:val="1111"/>
          <w:color w:val="000000"/>
          <w:sz w:val="24"/>
        </w:rPr>
        <w:t xml:space="preserve"> человек, у которого Марс находится в 3-м доме гороскопа, будет богат и знаменит, храбр и смел, наделен хорошими качествами. У него не будет братьев.</w:t>
      </w:r>
    </w:p>
    <w:p w:rsidR="00E6264A" w:rsidRDefault="00E6264A">
      <w:pPr>
        <w:pStyle w:val="af2"/>
        <w:shd w:val="clear" w:color="auto" w:fill="auto"/>
        <w:spacing w:before="0" w:line="240" w:lineRule="auto"/>
        <w:ind w:firstLine="544"/>
        <w:jc w:val="both"/>
        <w:rPr>
          <w:rStyle w:val="1111"/>
          <w:color w:val="000000"/>
          <w:sz w:val="24"/>
        </w:rPr>
      </w:pPr>
      <w:r w:rsidRPr="00E3647D">
        <w:rPr>
          <w:rStyle w:val="118"/>
          <w:b w:val="0"/>
          <w:color w:val="000000"/>
          <w:sz w:val="24"/>
        </w:rPr>
        <w:t>“Чаматкар-чинтамани”</w:t>
      </w:r>
      <w:r>
        <w:rPr>
          <w:rStyle w:val="1111"/>
          <w:color w:val="000000"/>
          <w:sz w:val="24"/>
        </w:rPr>
        <w:t xml:space="preserve"> — не будет счастья из-за братьев и родственников. Храбрость, смелость, богатство.</w:t>
      </w:r>
    </w:p>
    <w:p w:rsidR="00E3647D" w:rsidRDefault="00E3647D">
      <w:pPr>
        <w:pStyle w:val="af2"/>
        <w:shd w:val="clear" w:color="auto" w:fill="auto"/>
        <w:spacing w:before="0" w:line="240" w:lineRule="auto"/>
        <w:ind w:firstLine="544"/>
        <w:jc w:val="both"/>
        <w:rPr>
          <w:sz w:val="24"/>
        </w:rPr>
      </w:pPr>
    </w:p>
    <w:p w:rsidR="00E6264A" w:rsidRPr="00E3647D" w:rsidRDefault="00E6264A" w:rsidP="00E3647D">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Примечание:</w:t>
      </w:r>
      <w:r w:rsidR="00E3647D">
        <w:rPr>
          <w:rStyle w:val="240"/>
          <w:rFonts w:ascii="Times New Roman" w:hAnsi="Times New Roman" w:cs="Times New Roman"/>
          <w:b/>
          <w:color w:val="000000"/>
          <w:spacing w:val="0"/>
          <w:sz w:val="24"/>
        </w:rPr>
        <w:t xml:space="preserve"> </w:t>
      </w:r>
      <w:r w:rsidR="00E3647D" w:rsidRPr="00E3647D">
        <w:rPr>
          <w:rStyle w:val="1111"/>
          <w:b w:val="0"/>
          <w:color w:val="000000"/>
          <w:spacing w:val="0"/>
          <w:sz w:val="24"/>
        </w:rPr>
        <w:t>в</w:t>
      </w:r>
      <w:r w:rsidRPr="00E3647D">
        <w:rPr>
          <w:rStyle w:val="1111"/>
          <w:b w:val="0"/>
          <w:color w:val="000000"/>
          <w:spacing w:val="0"/>
          <w:sz w:val="24"/>
        </w:rPr>
        <w:t>се утверждения авторов основаны на двух теориях:</w:t>
      </w:r>
    </w:p>
    <w:p w:rsidR="00E6264A" w:rsidRPr="00E3647D" w:rsidRDefault="00E6264A">
      <w:pPr>
        <w:pStyle w:val="af2"/>
        <w:numPr>
          <w:ilvl w:val="0"/>
          <w:numId w:val="23"/>
        </w:numPr>
        <w:shd w:val="clear" w:color="auto" w:fill="auto"/>
        <w:tabs>
          <w:tab w:val="left" w:pos="573"/>
        </w:tabs>
        <w:spacing w:before="0" w:line="240" w:lineRule="auto"/>
        <w:ind w:firstLine="544"/>
        <w:jc w:val="both"/>
        <w:rPr>
          <w:sz w:val="24"/>
        </w:rPr>
      </w:pPr>
      <w:r w:rsidRPr="00E3647D">
        <w:rPr>
          <w:rStyle w:val="1111"/>
          <w:color w:val="000000"/>
          <w:sz w:val="24"/>
        </w:rPr>
        <w:t xml:space="preserve">1 — пагубная планета, попадая в дом </w:t>
      </w:r>
      <w:r w:rsidRPr="00E3647D">
        <w:rPr>
          <w:rStyle w:val="118"/>
          <w:b w:val="0"/>
          <w:color w:val="000000"/>
          <w:sz w:val="24"/>
        </w:rPr>
        <w:t>упачая,</w:t>
      </w:r>
      <w:r w:rsidRPr="00E3647D">
        <w:rPr>
          <w:rStyle w:val="1111"/>
          <w:color w:val="000000"/>
          <w:sz w:val="24"/>
        </w:rPr>
        <w:t xml:space="preserve"> дает благоприятные результаты в точном соответствии с характеристиками дома;</w:t>
      </w:r>
    </w:p>
    <w:p w:rsidR="00E6264A" w:rsidRPr="00E3647D" w:rsidRDefault="00E6264A">
      <w:pPr>
        <w:pStyle w:val="af2"/>
        <w:numPr>
          <w:ilvl w:val="0"/>
          <w:numId w:val="23"/>
        </w:numPr>
        <w:shd w:val="clear" w:color="auto" w:fill="auto"/>
        <w:tabs>
          <w:tab w:val="left" w:pos="563"/>
        </w:tabs>
        <w:spacing w:before="0" w:line="240" w:lineRule="auto"/>
        <w:ind w:firstLine="544"/>
        <w:jc w:val="both"/>
        <w:rPr>
          <w:sz w:val="24"/>
        </w:rPr>
      </w:pPr>
      <w:r w:rsidRPr="00E3647D">
        <w:rPr>
          <w:rStyle w:val="1111"/>
          <w:color w:val="000000"/>
          <w:sz w:val="24"/>
        </w:rPr>
        <w:t>2 — это теория “</w:t>
      </w:r>
      <w:r w:rsidRPr="00E3647D">
        <w:rPr>
          <w:rStyle w:val="118"/>
          <w:b w:val="0"/>
          <w:color w:val="000000"/>
          <w:sz w:val="24"/>
        </w:rPr>
        <w:t>Карака-бхава-нашая</w:t>
      </w:r>
      <w:r w:rsidRPr="00E3647D">
        <w:rPr>
          <w:rStyle w:val="1111"/>
          <w:color w:val="000000"/>
          <w:sz w:val="24"/>
        </w:rPr>
        <w:t xml:space="preserve">”, согласно которой Марс, как указатель братьев, </w:t>
      </w:r>
      <w:r w:rsidRPr="00E3647D">
        <w:rPr>
          <w:rStyle w:val="118"/>
          <w:b w:val="0"/>
          <w:color w:val="000000"/>
          <w:sz w:val="24"/>
        </w:rPr>
        <w:t>бхратру-карака,</w:t>
      </w:r>
      <w:r w:rsidR="00E3647D" w:rsidRPr="00E3647D">
        <w:rPr>
          <w:rStyle w:val="1111"/>
          <w:color w:val="000000"/>
          <w:sz w:val="24"/>
        </w:rPr>
        <w:t xml:space="preserve"> и сигнифи</w:t>
      </w:r>
      <w:r w:rsidRPr="00E3647D">
        <w:rPr>
          <w:rStyle w:val="1111"/>
          <w:color w:val="000000"/>
          <w:sz w:val="24"/>
        </w:rPr>
        <w:t>катор 3-го дома, располагаясь в своем доме, дает негативные результаты в отношении братьев.</w:t>
      </w:r>
    </w:p>
    <w:p w:rsidR="00E6264A" w:rsidRDefault="00E6264A">
      <w:pPr>
        <w:pStyle w:val="af2"/>
        <w:shd w:val="clear" w:color="auto" w:fill="auto"/>
        <w:spacing w:before="0" w:line="240" w:lineRule="auto"/>
        <w:ind w:firstLine="544"/>
        <w:jc w:val="both"/>
        <w:rPr>
          <w:rStyle w:val="1111"/>
          <w:color w:val="000000"/>
          <w:sz w:val="24"/>
        </w:rPr>
      </w:pPr>
      <w:r w:rsidRPr="00E3647D">
        <w:rPr>
          <w:rStyle w:val="1111"/>
          <w:color w:val="000000"/>
          <w:sz w:val="24"/>
        </w:rPr>
        <w:t>Но Бхригу Муни подчеркивает, что возможны исключения из последнего правила (и это подтверждается практическим опытом), когда Марс располагается в своих знаках, знаке экзальтации или испытывает благотворное влияние.</w:t>
      </w:r>
    </w:p>
    <w:p w:rsidR="00E3647D" w:rsidRPr="00E3647D" w:rsidRDefault="00E3647D">
      <w:pPr>
        <w:pStyle w:val="af2"/>
        <w:shd w:val="clear" w:color="auto" w:fill="auto"/>
        <w:spacing w:before="0" w:line="240" w:lineRule="auto"/>
        <w:ind w:firstLine="544"/>
        <w:jc w:val="both"/>
        <w:rPr>
          <w:sz w:val="24"/>
        </w:rPr>
      </w:pPr>
    </w:p>
    <w:p w:rsidR="00E6264A" w:rsidRDefault="00E6264A" w:rsidP="00E3647D">
      <w:pPr>
        <w:pStyle w:val="241"/>
        <w:shd w:val="clear" w:color="auto" w:fill="auto"/>
        <w:spacing w:before="0" w:after="0" w:line="240" w:lineRule="auto"/>
        <w:ind w:firstLine="544"/>
        <w:jc w:val="center"/>
        <w:rPr>
          <w:rFonts w:ascii="Times New Roman" w:hAnsi="Times New Roman" w:cs="Times New Roman"/>
          <w:spacing w:val="0"/>
          <w:sz w:val="24"/>
        </w:rPr>
      </w:pPr>
      <w:r>
        <w:rPr>
          <w:rStyle w:val="240"/>
          <w:rFonts w:ascii="Times New Roman" w:hAnsi="Times New Roman" w:cs="Times New Roman"/>
          <w:b/>
          <w:color w:val="000000"/>
          <w:spacing w:val="0"/>
          <w:sz w:val="24"/>
        </w:rPr>
        <w:t>МАРС В 4-м ДОМЕ</w:t>
      </w:r>
    </w:p>
    <w:p w:rsidR="00E6264A" w:rsidRPr="00E3647D" w:rsidRDefault="00E6264A">
      <w:pPr>
        <w:pStyle w:val="171"/>
        <w:shd w:val="clear" w:color="auto" w:fill="auto"/>
        <w:spacing w:before="0" w:line="240" w:lineRule="auto"/>
        <w:ind w:firstLine="544"/>
        <w:jc w:val="both"/>
        <w:rPr>
          <w:b/>
          <w:sz w:val="24"/>
        </w:rPr>
      </w:pPr>
      <w:r w:rsidRPr="00E3647D">
        <w:rPr>
          <w:rStyle w:val="171115"/>
          <w:b w:val="0"/>
          <w:i/>
          <w:color w:val="000000"/>
          <w:sz w:val="24"/>
        </w:rPr>
        <w:t>Сутры 26-33</w:t>
      </w:r>
    </w:p>
    <w:p w:rsidR="00E6264A" w:rsidRPr="00E3647D" w:rsidRDefault="00E6264A">
      <w:pPr>
        <w:pStyle w:val="171"/>
        <w:shd w:val="clear" w:color="auto" w:fill="auto"/>
        <w:spacing w:before="0" w:line="240" w:lineRule="auto"/>
        <w:ind w:firstLine="544"/>
        <w:jc w:val="both"/>
        <w:rPr>
          <w:b/>
          <w:sz w:val="24"/>
        </w:rPr>
      </w:pPr>
      <w:r w:rsidRPr="00E3647D">
        <w:rPr>
          <w:rStyle w:val="171115"/>
          <w:b w:val="0"/>
          <w:i/>
          <w:color w:val="000000"/>
          <w:sz w:val="24"/>
          <w:lang w:val="en-US" w:eastAsia="en-US"/>
        </w:rPr>
        <w:t>Lagnaccaturthe</w:t>
      </w:r>
      <w:r w:rsidRPr="00E3647D">
        <w:rPr>
          <w:rStyle w:val="171115"/>
          <w:b w:val="0"/>
          <w:i/>
          <w:color w:val="000000"/>
          <w:sz w:val="24"/>
          <w:lang w:eastAsia="en-US"/>
        </w:rPr>
        <w:t xml:space="preserve"> </w:t>
      </w:r>
      <w:r w:rsidRPr="00E3647D">
        <w:rPr>
          <w:rStyle w:val="171115"/>
          <w:b w:val="0"/>
          <w:i/>
          <w:color w:val="000000"/>
          <w:sz w:val="24"/>
          <w:lang w:val="en-US" w:eastAsia="en-US"/>
        </w:rPr>
        <w:t>bhaumaphalam</w:t>
      </w:r>
    </w:p>
    <w:p w:rsidR="00E6264A" w:rsidRDefault="00E6264A">
      <w:pPr>
        <w:pStyle w:val="171"/>
        <w:shd w:val="clear" w:color="auto" w:fill="auto"/>
        <w:spacing w:before="0" w:line="240" w:lineRule="auto"/>
        <w:ind w:firstLine="544"/>
        <w:jc w:val="both"/>
        <w:rPr>
          <w:rStyle w:val="171115"/>
          <w:b w:val="0"/>
          <w:i/>
          <w:color w:val="000000"/>
          <w:sz w:val="24"/>
          <w:lang w:eastAsia="en-US"/>
        </w:rPr>
      </w:pPr>
      <w:r w:rsidRPr="00E3647D">
        <w:rPr>
          <w:rStyle w:val="171115"/>
          <w:b w:val="0"/>
          <w:i/>
          <w:color w:val="000000"/>
          <w:sz w:val="24"/>
          <w:lang w:val="en-US" w:eastAsia="en-US"/>
        </w:rPr>
        <w:t>Grahacchidram</w:t>
      </w:r>
      <w:r w:rsidRPr="00E3647D">
        <w:rPr>
          <w:rStyle w:val="171115"/>
          <w:b w:val="0"/>
          <w:i/>
          <w:color w:val="000000"/>
          <w:sz w:val="24"/>
          <w:lang w:eastAsia="en-US"/>
        </w:rPr>
        <w:t xml:space="preserve"> </w:t>
      </w:r>
      <w:r w:rsidRPr="00E3647D">
        <w:rPr>
          <w:rStyle w:val="171115"/>
          <w:b w:val="0"/>
          <w:i/>
          <w:color w:val="000000"/>
          <w:sz w:val="24"/>
        </w:rPr>
        <w:t xml:space="preserve">(26) </w:t>
      </w:r>
      <w:r w:rsidRPr="00E3647D">
        <w:rPr>
          <w:rStyle w:val="171115"/>
          <w:b w:val="0"/>
          <w:i/>
          <w:color w:val="000000"/>
          <w:sz w:val="24"/>
          <w:lang w:val="en-US" w:eastAsia="en-US"/>
        </w:rPr>
        <w:t>As</w:t>
      </w:r>
      <w:r w:rsidRPr="00E3647D">
        <w:rPr>
          <w:rStyle w:val="171115"/>
          <w:b w:val="0"/>
          <w:i/>
          <w:color w:val="000000"/>
          <w:sz w:val="24"/>
          <w:lang w:eastAsia="en-US"/>
        </w:rPr>
        <w:t xml:space="preserve"> </w:t>
      </w:r>
      <w:r w:rsidRPr="00E3647D">
        <w:rPr>
          <w:rStyle w:val="171115"/>
          <w:b w:val="0"/>
          <w:i/>
          <w:color w:val="000000"/>
          <w:sz w:val="24"/>
          <w:lang w:val="en-US" w:eastAsia="en-US"/>
        </w:rPr>
        <w:t>t</w:t>
      </w:r>
      <w:r w:rsidRPr="00E3647D">
        <w:rPr>
          <w:rStyle w:val="171115"/>
          <w:b w:val="0"/>
          <w:i/>
          <w:color w:val="000000"/>
          <w:sz w:val="24"/>
          <w:lang w:eastAsia="en-US"/>
        </w:rPr>
        <w:t xml:space="preserve"> </w:t>
      </w:r>
      <w:r w:rsidRPr="00E3647D">
        <w:rPr>
          <w:rStyle w:val="171115"/>
          <w:b w:val="0"/>
          <w:i/>
          <w:color w:val="000000"/>
          <w:sz w:val="24"/>
          <w:lang w:val="en-US" w:eastAsia="en-US"/>
        </w:rPr>
        <w:t>ame</w:t>
      </w:r>
      <w:r w:rsidRPr="00E3647D">
        <w:rPr>
          <w:rStyle w:val="171115"/>
          <w:b w:val="0"/>
          <w:i/>
          <w:color w:val="000000"/>
          <w:sz w:val="24"/>
          <w:lang w:eastAsia="en-US"/>
        </w:rPr>
        <w:t xml:space="preserve"> </w:t>
      </w:r>
      <w:r w:rsidRPr="00E3647D">
        <w:rPr>
          <w:rStyle w:val="171115"/>
          <w:b w:val="0"/>
          <w:i/>
          <w:color w:val="000000"/>
          <w:sz w:val="24"/>
          <w:lang w:val="en-US" w:eastAsia="en-US"/>
        </w:rPr>
        <w:t>varse</w:t>
      </w:r>
      <w:r w:rsidRPr="00E3647D">
        <w:rPr>
          <w:rStyle w:val="171115"/>
          <w:b w:val="0"/>
          <w:i/>
          <w:color w:val="000000"/>
          <w:sz w:val="24"/>
          <w:lang w:eastAsia="en-US"/>
        </w:rPr>
        <w:t xml:space="preserve"> </w:t>
      </w:r>
      <w:r w:rsidRPr="00E3647D">
        <w:rPr>
          <w:rStyle w:val="171115"/>
          <w:b w:val="0"/>
          <w:i/>
          <w:color w:val="000000"/>
          <w:sz w:val="24"/>
          <w:lang w:val="en-US" w:eastAsia="en-US"/>
        </w:rPr>
        <w:t>pitrarist</w:t>
      </w:r>
      <w:r w:rsidRPr="00E3647D">
        <w:rPr>
          <w:rStyle w:val="171115"/>
          <w:b w:val="0"/>
          <w:i/>
          <w:color w:val="000000"/>
          <w:sz w:val="24"/>
          <w:lang w:eastAsia="en-US"/>
        </w:rPr>
        <w:t xml:space="preserve"> </w:t>
      </w:r>
      <w:r w:rsidRPr="00E3647D">
        <w:rPr>
          <w:rStyle w:val="171115"/>
          <w:b w:val="0"/>
          <w:i/>
          <w:color w:val="000000"/>
          <w:sz w:val="24"/>
          <w:lang w:val="en-US" w:eastAsia="en-US"/>
        </w:rPr>
        <w:t>arimatrrogT</w:t>
      </w:r>
      <w:r w:rsidRPr="00E3647D">
        <w:rPr>
          <w:rStyle w:val="171115"/>
          <w:b w:val="0"/>
          <w:i/>
          <w:color w:val="000000"/>
          <w:sz w:val="24"/>
          <w:lang w:eastAsia="en-US"/>
        </w:rPr>
        <w:t xml:space="preserve"> (27) </w:t>
      </w:r>
      <w:r w:rsidRPr="00E3647D">
        <w:rPr>
          <w:rStyle w:val="171115"/>
          <w:b w:val="0"/>
          <w:i/>
          <w:color w:val="000000"/>
          <w:sz w:val="24"/>
          <w:lang w:val="en-US" w:eastAsia="en-US"/>
        </w:rPr>
        <w:t>Saumyayute</w:t>
      </w:r>
      <w:r w:rsidRPr="00E3647D">
        <w:rPr>
          <w:rStyle w:val="171115"/>
          <w:b w:val="0"/>
          <w:i/>
          <w:color w:val="000000"/>
          <w:sz w:val="24"/>
          <w:lang w:eastAsia="en-US"/>
        </w:rPr>
        <w:t xml:space="preserve"> </w:t>
      </w:r>
      <w:r w:rsidRPr="00E3647D">
        <w:rPr>
          <w:rStyle w:val="171115"/>
          <w:b w:val="0"/>
          <w:i/>
          <w:color w:val="000000"/>
          <w:sz w:val="24"/>
          <w:lang w:val="en-US" w:eastAsia="en-US"/>
        </w:rPr>
        <w:t>paragrhavasah</w:t>
      </w:r>
      <w:r w:rsidRPr="00E3647D">
        <w:rPr>
          <w:rStyle w:val="171115"/>
          <w:b w:val="0"/>
          <w:i/>
          <w:color w:val="000000"/>
          <w:sz w:val="24"/>
          <w:lang w:eastAsia="en-US"/>
        </w:rPr>
        <w:t xml:space="preserve"> (28) </w:t>
      </w:r>
      <w:r w:rsidRPr="00E3647D">
        <w:rPr>
          <w:rStyle w:val="171115"/>
          <w:b w:val="0"/>
          <w:i/>
          <w:color w:val="000000"/>
          <w:sz w:val="24"/>
          <w:lang w:val="en-US" w:eastAsia="en-US"/>
        </w:rPr>
        <w:t>NirogasarTrJ</w:t>
      </w:r>
      <w:r w:rsidRPr="00E3647D">
        <w:rPr>
          <w:rStyle w:val="171115"/>
          <w:b w:val="0"/>
          <w:i/>
          <w:color w:val="000000"/>
          <w:sz w:val="24"/>
          <w:lang w:eastAsia="en-US"/>
        </w:rPr>
        <w:t xml:space="preserve"> </w:t>
      </w:r>
      <w:r w:rsidRPr="00E3647D">
        <w:rPr>
          <w:rStyle w:val="171115"/>
          <w:b w:val="0"/>
          <w:i/>
          <w:color w:val="000000"/>
          <w:sz w:val="24"/>
          <w:lang w:val="en-US" w:eastAsia="en-US"/>
        </w:rPr>
        <w:t>ksetra</w:t>
      </w:r>
      <w:r w:rsidRPr="00E3647D">
        <w:rPr>
          <w:rStyle w:val="171115"/>
          <w:b w:val="0"/>
          <w:i/>
          <w:color w:val="000000"/>
          <w:sz w:val="24"/>
          <w:lang w:eastAsia="en-US"/>
        </w:rPr>
        <w:t xml:space="preserve">- </w:t>
      </w:r>
      <w:r w:rsidRPr="00E3647D">
        <w:rPr>
          <w:rStyle w:val="171115"/>
          <w:b w:val="0"/>
          <w:i/>
          <w:color w:val="000000"/>
          <w:sz w:val="24"/>
          <w:lang w:val="en-US" w:eastAsia="en-US"/>
        </w:rPr>
        <w:t>hlnah</w:t>
      </w:r>
      <w:r w:rsidRPr="00E3647D">
        <w:rPr>
          <w:rStyle w:val="171115"/>
          <w:b w:val="0"/>
          <w:i/>
          <w:color w:val="000000"/>
          <w:sz w:val="24"/>
          <w:lang w:eastAsia="en-US"/>
        </w:rPr>
        <w:t xml:space="preserve"> </w:t>
      </w:r>
      <w:r w:rsidRPr="00E3647D">
        <w:rPr>
          <w:rStyle w:val="171115"/>
          <w:b w:val="0"/>
          <w:i/>
          <w:color w:val="000000"/>
          <w:sz w:val="24"/>
          <w:lang w:val="en-US" w:eastAsia="en-US"/>
        </w:rPr>
        <w:t>dhanadhanyahlnah</w:t>
      </w:r>
      <w:r w:rsidRPr="00E3647D">
        <w:rPr>
          <w:rStyle w:val="171115"/>
          <w:b w:val="0"/>
          <w:i/>
          <w:color w:val="000000"/>
          <w:sz w:val="24"/>
          <w:lang w:eastAsia="en-US"/>
        </w:rPr>
        <w:t xml:space="preserve"> </w:t>
      </w:r>
      <w:r w:rsidRPr="00E3647D">
        <w:rPr>
          <w:rStyle w:val="171115"/>
          <w:b w:val="0"/>
          <w:i/>
          <w:color w:val="000000"/>
          <w:sz w:val="24"/>
          <w:lang w:val="en-US" w:eastAsia="en-US"/>
        </w:rPr>
        <w:t>jirnagrhavasah</w:t>
      </w:r>
      <w:r w:rsidRPr="00E3647D">
        <w:rPr>
          <w:rStyle w:val="171115"/>
          <w:b w:val="0"/>
          <w:i/>
          <w:color w:val="000000"/>
          <w:sz w:val="24"/>
          <w:lang w:eastAsia="en-US"/>
        </w:rPr>
        <w:t xml:space="preserve">, (29) </w:t>
      </w:r>
      <w:r w:rsidRPr="00E3647D">
        <w:rPr>
          <w:rStyle w:val="171115"/>
          <w:b w:val="0"/>
          <w:i/>
          <w:color w:val="000000"/>
          <w:sz w:val="24"/>
          <w:lang w:val="en-US" w:eastAsia="en-US"/>
        </w:rPr>
        <w:t>Ucce</w:t>
      </w:r>
      <w:r w:rsidRPr="00E3647D">
        <w:rPr>
          <w:rStyle w:val="171115"/>
          <w:b w:val="0"/>
          <w:i/>
          <w:color w:val="000000"/>
          <w:sz w:val="24"/>
          <w:lang w:eastAsia="en-US"/>
        </w:rPr>
        <w:t xml:space="preserve"> </w:t>
      </w:r>
      <w:r w:rsidRPr="00E3647D">
        <w:rPr>
          <w:rStyle w:val="171115"/>
          <w:b w:val="0"/>
          <w:i/>
          <w:color w:val="000000"/>
          <w:sz w:val="24"/>
          <w:lang w:val="en-US" w:eastAsia="en-US"/>
        </w:rPr>
        <w:t>svak</w:t>
      </w:r>
      <w:r w:rsidRPr="00E3647D">
        <w:rPr>
          <w:rStyle w:val="171115"/>
          <w:b w:val="0"/>
          <w:i/>
          <w:color w:val="000000"/>
          <w:sz w:val="24"/>
          <w:lang w:eastAsia="en-US"/>
        </w:rPr>
        <w:t xml:space="preserve">- </w:t>
      </w:r>
      <w:r w:rsidRPr="00E3647D">
        <w:rPr>
          <w:rStyle w:val="171115"/>
          <w:b w:val="0"/>
          <w:i/>
          <w:color w:val="000000"/>
          <w:sz w:val="24"/>
          <w:lang w:val="en-US" w:eastAsia="en-US"/>
        </w:rPr>
        <w:t>setre</w:t>
      </w:r>
      <w:r w:rsidRPr="00E3647D">
        <w:rPr>
          <w:rStyle w:val="171115"/>
          <w:b w:val="0"/>
          <w:i/>
          <w:color w:val="000000"/>
          <w:sz w:val="24"/>
          <w:lang w:eastAsia="en-US"/>
        </w:rPr>
        <w:t xml:space="preserve"> </w:t>
      </w:r>
      <w:r w:rsidRPr="00E3647D">
        <w:rPr>
          <w:rStyle w:val="171115"/>
          <w:b w:val="0"/>
          <w:i/>
          <w:color w:val="000000"/>
          <w:sz w:val="24"/>
          <w:lang w:val="en-US" w:eastAsia="en-US"/>
        </w:rPr>
        <w:t>subhayute</w:t>
      </w:r>
      <w:r w:rsidRPr="00E3647D">
        <w:rPr>
          <w:rStyle w:val="171115"/>
          <w:b w:val="0"/>
          <w:i/>
          <w:color w:val="000000"/>
          <w:sz w:val="24"/>
          <w:lang w:eastAsia="en-US"/>
        </w:rPr>
        <w:t xml:space="preserve"> </w:t>
      </w:r>
      <w:r w:rsidRPr="00E3647D">
        <w:rPr>
          <w:rStyle w:val="171115"/>
          <w:b w:val="0"/>
          <w:i/>
          <w:color w:val="000000"/>
          <w:sz w:val="24"/>
          <w:lang w:val="en-US" w:eastAsia="en-US"/>
        </w:rPr>
        <w:t>mitraksetre</w:t>
      </w:r>
      <w:r w:rsidRPr="00E3647D">
        <w:rPr>
          <w:rStyle w:val="171115"/>
          <w:b w:val="0"/>
          <w:i/>
          <w:color w:val="000000"/>
          <w:sz w:val="24"/>
          <w:lang w:eastAsia="en-US"/>
        </w:rPr>
        <w:t xml:space="preserve"> </w:t>
      </w:r>
      <w:r w:rsidRPr="00E3647D">
        <w:rPr>
          <w:rStyle w:val="171115"/>
          <w:b w:val="0"/>
          <w:i/>
          <w:color w:val="000000"/>
          <w:sz w:val="24"/>
          <w:lang w:val="en-US" w:eastAsia="en-US"/>
        </w:rPr>
        <w:t>vahanavan</w:t>
      </w:r>
      <w:r w:rsidRPr="00E3647D">
        <w:rPr>
          <w:rStyle w:val="171115"/>
          <w:b w:val="0"/>
          <w:i/>
          <w:color w:val="000000"/>
          <w:sz w:val="24"/>
          <w:lang w:eastAsia="en-US"/>
        </w:rPr>
        <w:t xml:space="preserve"> </w:t>
      </w:r>
      <w:r w:rsidRPr="00E3647D">
        <w:rPr>
          <w:rStyle w:val="171115"/>
          <w:b w:val="0"/>
          <w:i/>
          <w:color w:val="000000"/>
          <w:sz w:val="24"/>
          <w:lang w:val="en-US" w:eastAsia="en-US"/>
        </w:rPr>
        <w:t>ksetravan</w:t>
      </w:r>
      <w:r w:rsidRPr="00E3647D">
        <w:rPr>
          <w:rStyle w:val="171115"/>
          <w:b w:val="0"/>
          <w:i/>
          <w:color w:val="000000"/>
          <w:sz w:val="24"/>
          <w:lang w:eastAsia="en-US"/>
        </w:rPr>
        <w:t xml:space="preserve"> </w:t>
      </w:r>
      <w:r w:rsidRPr="00E3647D">
        <w:rPr>
          <w:rStyle w:val="171115"/>
          <w:b w:val="0"/>
          <w:i/>
          <w:color w:val="000000"/>
          <w:sz w:val="24"/>
          <w:lang w:val="en-US" w:eastAsia="en-US"/>
        </w:rPr>
        <w:t>matrdir</w:t>
      </w:r>
      <w:r w:rsidRPr="00E3647D">
        <w:rPr>
          <w:rStyle w:val="171115"/>
          <w:b w:val="0"/>
          <w:i/>
          <w:color w:val="000000"/>
          <w:sz w:val="24"/>
          <w:lang w:eastAsia="en-US"/>
        </w:rPr>
        <w:t xml:space="preserve">- </w:t>
      </w:r>
      <w:r w:rsidRPr="00E3647D">
        <w:rPr>
          <w:rStyle w:val="171115"/>
          <w:b w:val="0"/>
          <w:i/>
          <w:color w:val="000000"/>
          <w:sz w:val="24"/>
          <w:lang w:val="en-US" w:eastAsia="en-US"/>
        </w:rPr>
        <w:t>ghayuh</w:t>
      </w:r>
      <w:r w:rsidRPr="00E3647D">
        <w:rPr>
          <w:rStyle w:val="171115"/>
          <w:b w:val="0"/>
          <w:i/>
          <w:color w:val="000000"/>
          <w:sz w:val="24"/>
          <w:lang w:eastAsia="en-US"/>
        </w:rPr>
        <w:t xml:space="preserve"> (30) </w:t>
      </w:r>
      <w:r w:rsidRPr="00E3647D">
        <w:rPr>
          <w:rStyle w:val="171115"/>
          <w:b w:val="0"/>
          <w:i/>
          <w:color w:val="000000"/>
          <w:sz w:val="24"/>
          <w:lang w:val="en-US" w:eastAsia="en-US"/>
        </w:rPr>
        <w:t>NTcarkse</w:t>
      </w:r>
      <w:r w:rsidRPr="00E3647D">
        <w:rPr>
          <w:rStyle w:val="171115"/>
          <w:b w:val="0"/>
          <w:i/>
          <w:color w:val="000000"/>
          <w:sz w:val="24"/>
          <w:lang w:eastAsia="en-US"/>
        </w:rPr>
        <w:t xml:space="preserve"> </w:t>
      </w:r>
      <w:r w:rsidRPr="00E3647D">
        <w:rPr>
          <w:rStyle w:val="171115"/>
          <w:b w:val="0"/>
          <w:i/>
          <w:color w:val="000000"/>
          <w:sz w:val="24"/>
          <w:lang w:val="en-US" w:eastAsia="en-US"/>
        </w:rPr>
        <w:t>papamrtyuyute</w:t>
      </w:r>
      <w:r w:rsidRPr="00E3647D">
        <w:rPr>
          <w:rStyle w:val="171115"/>
          <w:b w:val="0"/>
          <w:i/>
          <w:color w:val="000000"/>
          <w:sz w:val="24"/>
          <w:lang w:eastAsia="en-US"/>
        </w:rPr>
        <w:t xml:space="preserve"> </w:t>
      </w:r>
      <w:r w:rsidRPr="00E3647D">
        <w:rPr>
          <w:rStyle w:val="171115"/>
          <w:b w:val="0"/>
          <w:i/>
          <w:color w:val="000000"/>
          <w:sz w:val="24"/>
          <w:lang w:val="en-US" w:eastAsia="en-US"/>
        </w:rPr>
        <w:t>matrnasah</w:t>
      </w:r>
      <w:r w:rsidRPr="00E3647D">
        <w:rPr>
          <w:rStyle w:val="171115"/>
          <w:b w:val="0"/>
          <w:i/>
          <w:color w:val="000000"/>
          <w:sz w:val="24"/>
          <w:lang w:eastAsia="en-US"/>
        </w:rPr>
        <w:t xml:space="preserve"> (31) </w:t>
      </w:r>
      <w:r w:rsidRPr="00E3647D">
        <w:rPr>
          <w:rStyle w:val="171115"/>
          <w:b w:val="0"/>
          <w:i/>
          <w:color w:val="000000"/>
          <w:sz w:val="24"/>
          <w:lang w:val="en-US" w:eastAsia="en-US"/>
        </w:rPr>
        <w:t>Sau</w:t>
      </w:r>
      <w:r w:rsidRPr="00E3647D">
        <w:rPr>
          <w:rStyle w:val="171115"/>
          <w:b w:val="0"/>
          <w:i/>
          <w:color w:val="000000"/>
          <w:sz w:val="24"/>
          <w:lang w:eastAsia="en-US"/>
        </w:rPr>
        <w:t xml:space="preserve">- </w:t>
      </w:r>
      <w:r w:rsidRPr="00E3647D">
        <w:rPr>
          <w:rStyle w:val="171115"/>
          <w:b w:val="0"/>
          <w:i/>
          <w:color w:val="000000"/>
          <w:sz w:val="24"/>
          <w:lang w:val="en-US" w:eastAsia="en-US"/>
        </w:rPr>
        <w:t>myayute</w:t>
      </w:r>
      <w:r w:rsidRPr="00E3647D">
        <w:rPr>
          <w:rStyle w:val="171115"/>
          <w:b w:val="0"/>
          <w:i/>
          <w:color w:val="000000"/>
          <w:sz w:val="24"/>
          <w:lang w:eastAsia="en-US"/>
        </w:rPr>
        <w:t xml:space="preserve"> </w:t>
      </w:r>
      <w:r w:rsidRPr="00E3647D">
        <w:rPr>
          <w:rStyle w:val="171115"/>
          <w:b w:val="0"/>
          <w:i/>
          <w:color w:val="000000"/>
          <w:sz w:val="24"/>
          <w:lang w:val="en-US" w:eastAsia="en-US"/>
        </w:rPr>
        <w:t>vahana</w:t>
      </w:r>
      <w:r w:rsidRPr="00E3647D">
        <w:rPr>
          <w:rStyle w:val="171115"/>
          <w:b w:val="0"/>
          <w:i/>
          <w:color w:val="000000"/>
          <w:sz w:val="24"/>
          <w:lang w:eastAsia="en-US"/>
        </w:rPr>
        <w:t xml:space="preserve"> </w:t>
      </w:r>
      <w:r w:rsidRPr="00E3647D">
        <w:rPr>
          <w:rStyle w:val="171115"/>
          <w:b w:val="0"/>
          <w:i/>
          <w:color w:val="000000"/>
          <w:sz w:val="24"/>
          <w:lang w:val="en-US" w:eastAsia="en-US"/>
        </w:rPr>
        <w:t>nisthavan</w:t>
      </w:r>
      <w:r w:rsidRPr="00E3647D">
        <w:rPr>
          <w:rStyle w:val="171115"/>
          <w:b w:val="0"/>
          <w:i/>
          <w:color w:val="000000"/>
          <w:sz w:val="24"/>
          <w:lang w:eastAsia="en-US"/>
        </w:rPr>
        <w:t xml:space="preserve"> (32) </w:t>
      </w:r>
      <w:r w:rsidRPr="00E3647D">
        <w:rPr>
          <w:rStyle w:val="171115"/>
          <w:b w:val="0"/>
          <w:i/>
          <w:color w:val="000000"/>
          <w:sz w:val="24"/>
          <w:lang w:val="en-US" w:eastAsia="en-US"/>
        </w:rPr>
        <w:t>Bandhu</w:t>
      </w:r>
      <w:r w:rsidRPr="00E3647D">
        <w:rPr>
          <w:rStyle w:val="171115"/>
          <w:b w:val="0"/>
          <w:i/>
          <w:color w:val="000000"/>
          <w:sz w:val="24"/>
          <w:lang w:eastAsia="en-US"/>
        </w:rPr>
        <w:t xml:space="preserve"> </w:t>
      </w:r>
      <w:r w:rsidRPr="00E3647D">
        <w:rPr>
          <w:rStyle w:val="171115"/>
          <w:b w:val="0"/>
          <w:i/>
          <w:color w:val="000000"/>
          <w:sz w:val="24"/>
          <w:lang w:val="en-US" w:eastAsia="en-US"/>
        </w:rPr>
        <w:t>janadvesT</w:t>
      </w:r>
      <w:r w:rsidRPr="00E3647D">
        <w:rPr>
          <w:rStyle w:val="171115"/>
          <w:b w:val="0"/>
          <w:i/>
          <w:color w:val="000000"/>
          <w:sz w:val="24"/>
          <w:lang w:eastAsia="en-US"/>
        </w:rPr>
        <w:t xml:space="preserve"> </w:t>
      </w:r>
      <w:r w:rsidRPr="00E3647D">
        <w:rPr>
          <w:rStyle w:val="171115"/>
          <w:b w:val="0"/>
          <w:i/>
          <w:color w:val="000000"/>
          <w:sz w:val="24"/>
          <w:lang w:val="en-US" w:eastAsia="en-US"/>
        </w:rPr>
        <w:t>svade</w:t>
      </w:r>
      <w:r w:rsidRPr="00E3647D">
        <w:rPr>
          <w:rStyle w:val="171115"/>
          <w:b w:val="0"/>
          <w:i/>
          <w:color w:val="000000"/>
          <w:sz w:val="24"/>
          <w:lang w:eastAsia="en-US"/>
        </w:rPr>
        <w:t xml:space="preserve">- </w:t>
      </w:r>
      <w:r w:rsidRPr="00E3647D">
        <w:rPr>
          <w:rStyle w:val="171115"/>
          <w:b w:val="0"/>
          <w:i/>
          <w:color w:val="000000"/>
          <w:sz w:val="24"/>
          <w:lang w:val="en-US" w:eastAsia="en-US"/>
        </w:rPr>
        <w:t>sa</w:t>
      </w:r>
      <w:r w:rsidRPr="00E3647D">
        <w:rPr>
          <w:rStyle w:val="171115"/>
          <w:b w:val="0"/>
          <w:i/>
          <w:color w:val="000000"/>
          <w:sz w:val="24"/>
          <w:lang w:eastAsia="en-US"/>
        </w:rPr>
        <w:t>-</w:t>
      </w:r>
      <w:r w:rsidRPr="00E3647D">
        <w:rPr>
          <w:rStyle w:val="171115"/>
          <w:b w:val="0"/>
          <w:i/>
          <w:color w:val="000000"/>
          <w:sz w:val="24"/>
          <w:lang w:val="en-US" w:eastAsia="en-US"/>
        </w:rPr>
        <w:t>parityagi</w:t>
      </w:r>
      <w:r w:rsidRPr="00E3647D">
        <w:rPr>
          <w:rStyle w:val="171115"/>
          <w:b w:val="0"/>
          <w:i/>
          <w:color w:val="000000"/>
          <w:sz w:val="24"/>
          <w:lang w:eastAsia="en-US"/>
        </w:rPr>
        <w:t xml:space="preserve"> </w:t>
      </w:r>
      <w:r w:rsidRPr="00E3647D">
        <w:rPr>
          <w:rStyle w:val="171115"/>
          <w:b w:val="0"/>
          <w:i/>
          <w:color w:val="000000"/>
          <w:sz w:val="24"/>
          <w:lang w:val="en-US" w:eastAsia="en-US"/>
        </w:rPr>
        <w:t>vastrahTnah</w:t>
      </w:r>
      <w:r w:rsidRPr="00E3647D">
        <w:rPr>
          <w:rStyle w:val="171115"/>
          <w:b w:val="0"/>
          <w:i/>
          <w:color w:val="000000"/>
          <w:sz w:val="24"/>
          <w:lang w:eastAsia="en-US"/>
        </w:rPr>
        <w:t xml:space="preserve"> (33)</w:t>
      </w:r>
    </w:p>
    <w:p w:rsidR="00E3647D" w:rsidRPr="00E3647D" w:rsidRDefault="00E3647D">
      <w:pPr>
        <w:pStyle w:val="171"/>
        <w:shd w:val="clear" w:color="auto" w:fill="auto"/>
        <w:spacing w:before="0" w:line="240" w:lineRule="auto"/>
        <w:ind w:firstLine="544"/>
        <w:jc w:val="both"/>
        <w:rPr>
          <w:b/>
          <w:sz w:val="24"/>
        </w:rPr>
      </w:pPr>
    </w:p>
    <w:p w:rsidR="00E6264A" w:rsidRDefault="00E3647D">
      <w:pPr>
        <w:pStyle w:val="171"/>
        <w:shd w:val="clear" w:color="auto" w:fill="auto"/>
        <w:spacing w:before="0" w:line="240" w:lineRule="auto"/>
        <w:ind w:firstLine="544"/>
        <w:jc w:val="both"/>
        <w:rPr>
          <w:rStyle w:val="171115"/>
          <w:b w:val="0"/>
          <w:i/>
          <w:color w:val="000000"/>
          <w:sz w:val="24"/>
        </w:rPr>
      </w:pPr>
      <w:r w:rsidRPr="00E3647D">
        <w:rPr>
          <w:rStyle w:val="171115"/>
          <w:b w:val="0"/>
          <w:i/>
          <w:color w:val="000000"/>
          <w:sz w:val="24"/>
          <w:lang w:eastAsia="en-US"/>
        </w:rPr>
        <w:t>В</w:t>
      </w:r>
      <w:r w:rsidR="00E6264A" w:rsidRPr="00E3647D">
        <w:rPr>
          <w:rStyle w:val="171115"/>
          <w:b w:val="0"/>
          <w:i/>
          <w:color w:val="000000"/>
          <w:sz w:val="24"/>
          <w:lang w:eastAsia="en-US"/>
        </w:rPr>
        <w:t xml:space="preserve"> </w:t>
      </w:r>
      <w:r w:rsidR="00E6264A" w:rsidRPr="00E3647D">
        <w:rPr>
          <w:rStyle w:val="171115"/>
          <w:b w:val="0"/>
          <w:i/>
          <w:color w:val="000000"/>
          <w:sz w:val="24"/>
        </w:rPr>
        <w:t xml:space="preserve">семье человека, у которого </w:t>
      </w:r>
      <w:r>
        <w:rPr>
          <w:rStyle w:val="171115"/>
          <w:i/>
          <w:color w:val="000000"/>
          <w:sz w:val="24"/>
          <w:u w:val="single"/>
        </w:rPr>
        <w:t>Марс находится в 4-</w:t>
      </w:r>
      <w:r w:rsidR="00E6264A" w:rsidRPr="00E3647D">
        <w:rPr>
          <w:rStyle w:val="171115"/>
          <w:i/>
          <w:color w:val="000000"/>
          <w:sz w:val="24"/>
          <w:u w:val="single"/>
        </w:rPr>
        <w:t>м доме гороскопа</w:t>
      </w:r>
      <w:r w:rsidR="00E6264A" w:rsidRPr="00E3647D">
        <w:rPr>
          <w:rStyle w:val="171115"/>
          <w:b w:val="0"/>
          <w:i/>
          <w:color w:val="000000"/>
          <w:sz w:val="24"/>
        </w:rPr>
        <w:t>, ожидаются несчастья и бедствия. Его отец может умереть на восьмом году жизни, а мать будет иметь плохое здоровье. Сам он будет здоров, но жить ему придется в полуразрушенном, ветхом доме, в бедности, не имея собственной земли. Его отношения с близкими родственниками могут быть враждебными, и жить он будет вдали от места рождения. У него может не быть собственной красивой одежды. Если Марс соединен со своим врагом</w:t>
      </w:r>
      <w:r w:rsidR="00E6264A" w:rsidRPr="00E3647D">
        <w:rPr>
          <w:rStyle w:val="171114"/>
          <w:b/>
          <w:i/>
          <w:color w:val="000000"/>
          <w:sz w:val="24"/>
        </w:rPr>
        <w:t xml:space="preserve"> — </w:t>
      </w:r>
      <w:r w:rsidR="00E6264A" w:rsidRPr="00E3647D">
        <w:rPr>
          <w:rStyle w:val="171115"/>
          <w:b w:val="0"/>
          <w:i/>
          <w:color w:val="000000"/>
          <w:sz w:val="24"/>
        </w:rPr>
        <w:t>Меркурием, владелец гороскопа не будет иметь своего собственного дома, проживая в чужом. Если Марс находится в собственном знаке или в экзальтации, а также в соединении с благоприятной планетой или расположен в дружественном знаке, обладатель гороскопа будет иметь транспортные средства, земельную собственность и его мать будет долго жить. Когда Марс располагается в знаке своего ослабления, Раке, и соединен с пагубной планетой или с хозяином 8-го дома, обладатель гороскопа переживет потерю матери в ранний период своей жизни.</w:t>
      </w:r>
    </w:p>
    <w:p w:rsidR="00E3647D" w:rsidRPr="00E3647D" w:rsidRDefault="00E3647D">
      <w:pPr>
        <w:pStyle w:val="171"/>
        <w:shd w:val="clear" w:color="auto" w:fill="auto"/>
        <w:spacing w:before="0" w:line="240" w:lineRule="auto"/>
        <w:ind w:firstLine="544"/>
        <w:jc w:val="both"/>
        <w:rPr>
          <w:b/>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62" w:name="bookmark65"/>
      <w:r>
        <w:rPr>
          <w:rStyle w:val="6"/>
          <w:rFonts w:ascii="Times New Roman" w:hAnsi="Times New Roman" w:cs="Times New Roman"/>
          <w:b/>
          <w:color w:val="000000"/>
          <w:spacing w:val="0"/>
          <w:sz w:val="24"/>
        </w:rPr>
        <w:t>Комментарии:</w:t>
      </w:r>
      <w:bookmarkEnd w:id="62"/>
    </w:p>
    <w:p w:rsidR="00E6264A" w:rsidRDefault="00E6264A">
      <w:pPr>
        <w:pStyle w:val="af2"/>
        <w:shd w:val="clear" w:color="auto" w:fill="auto"/>
        <w:spacing w:before="0" w:line="240" w:lineRule="auto"/>
        <w:ind w:firstLine="544"/>
        <w:jc w:val="both"/>
        <w:rPr>
          <w:sz w:val="24"/>
        </w:rPr>
      </w:pPr>
      <w:r>
        <w:rPr>
          <w:rStyle w:val="1111"/>
          <w:color w:val="000000"/>
          <w:sz w:val="24"/>
        </w:rPr>
        <w:t xml:space="preserve">Марс является одной из сильнейших пагубных планет. Его расположение в 4-м доме разрушает все хорошие показатели дома, внося беспокойство в семейную и личную жизнь, болезни матери, отсутствие земельной собственности и проблемы с академическим образованием. Это расположение носит название </w:t>
      </w:r>
      <w:r w:rsidRPr="00E3647D">
        <w:rPr>
          <w:rStyle w:val="118"/>
          <w:b w:val="0"/>
          <w:color w:val="000000"/>
          <w:sz w:val="24"/>
        </w:rPr>
        <w:t>куджа-доша</w:t>
      </w:r>
      <w:r>
        <w:rPr>
          <w:rStyle w:val="1111"/>
          <w:color w:val="000000"/>
          <w:sz w:val="24"/>
        </w:rPr>
        <w:t xml:space="preserve"> — “вредное влияние Марса”.</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Марс из 4-го дома влияет на 10-й, который является </w:t>
      </w:r>
      <w:r w:rsidR="00E3647D" w:rsidRPr="00E3647D">
        <w:rPr>
          <w:rStyle w:val="118"/>
          <w:b w:val="0"/>
          <w:color w:val="000000"/>
          <w:sz w:val="24"/>
        </w:rPr>
        <w:t>марака-</w:t>
      </w:r>
      <w:r w:rsidRPr="00E3647D">
        <w:rPr>
          <w:rStyle w:val="118"/>
          <w:b w:val="0"/>
          <w:color w:val="000000"/>
          <w:sz w:val="24"/>
        </w:rPr>
        <w:t>стханой</w:t>
      </w:r>
      <w:r>
        <w:rPr>
          <w:rStyle w:val="1111"/>
          <w:color w:val="000000"/>
          <w:sz w:val="24"/>
        </w:rPr>
        <w:t xml:space="preserve"> для отца хозяина гороскопа, будучи вторым по отношению к 9-му дому. Этим влиянием объясняется ранняя смерть отца.</w:t>
      </w:r>
    </w:p>
    <w:p w:rsidR="00E6264A" w:rsidRDefault="00E6264A">
      <w:pPr>
        <w:pStyle w:val="af2"/>
        <w:shd w:val="clear" w:color="auto" w:fill="auto"/>
        <w:spacing w:before="0" w:line="240" w:lineRule="auto"/>
        <w:ind w:firstLine="544"/>
        <w:jc w:val="both"/>
        <w:rPr>
          <w:sz w:val="24"/>
        </w:rPr>
      </w:pPr>
      <w:r>
        <w:rPr>
          <w:rStyle w:val="1111"/>
          <w:color w:val="000000"/>
          <w:sz w:val="24"/>
        </w:rPr>
        <w:t>Остается только преклоняться перед мудростью великого риши и той милостью, с которой он дает знания, так как этот факт неоднократно подтвержден нашим практическим опытом.</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lastRenderedPageBreak/>
        <w:t xml:space="preserve">Подчеркивается, что удачное размещение Марса в знаке дает благоприятные результаты: обладание транспортными средствами, земельной собственностью, хорошее образование, долгая жизнь матери. Если Марс располагается в </w:t>
      </w:r>
      <w:r w:rsidRPr="00E3647D">
        <w:rPr>
          <w:rStyle w:val="1111"/>
          <w:b/>
          <w:color w:val="000000"/>
          <w:sz w:val="24"/>
        </w:rPr>
        <w:t>Овне</w:t>
      </w:r>
      <w:r>
        <w:rPr>
          <w:rStyle w:val="1111"/>
          <w:color w:val="000000"/>
          <w:sz w:val="24"/>
        </w:rPr>
        <w:t xml:space="preserve">, восходит </w:t>
      </w:r>
      <w:r w:rsidRPr="00E3647D">
        <w:rPr>
          <w:rStyle w:val="1111"/>
          <w:b/>
          <w:color w:val="000000"/>
          <w:sz w:val="24"/>
        </w:rPr>
        <w:t>Козерог</w:t>
      </w:r>
      <w:r>
        <w:rPr>
          <w:rStyle w:val="1111"/>
          <w:color w:val="000000"/>
          <w:sz w:val="24"/>
        </w:rPr>
        <w:t xml:space="preserve">, а сам Марс является хозяином 4-го и 11-го домов. Если Марс находится в </w:t>
      </w:r>
      <w:r w:rsidRPr="00E3647D">
        <w:rPr>
          <w:rStyle w:val="1111"/>
          <w:b/>
          <w:color w:val="000000"/>
          <w:sz w:val="24"/>
        </w:rPr>
        <w:t>Скорпионе</w:t>
      </w:r>
      <w:r>
        <w:rPr>
          <w:rStyle w:val="1111"/>
          <w:color w:val="000000"/>
          <w:sz w:val="24"/>
        </w:rPr>
        <w:t xml:space="preserve">, </w:t>
      </w:r>
      <w:r w:rsidRPr="00E3647D">
        <w:rPr>
          <w:rStyle w:val="118"/>
          <w:b w:val="0"/>
          <w:color w:val="000000"/>
          <w:sz w:val="24"/>
        </w:rPr>
        <w:t>лагна</w:t>
      </w:r>
      <w:r>
        <w:rPr>
          <w:rStyle w:val="1111"/>
          <w:color w:val="000000"/>
          <w:sz w:val="24"/>
        </w:rPr>
        <w:t xml:space="preserve"> будет во </w:t>
      </w:r>
      <w:r w:rsidRPr="00E3647D">
        <w:rPr>
          <w:rStyle w:val="1111"/>
          <w:b/>
          <w:color w:val="000000"/>
          <w:sz w:val="24"/>
        </w:rPr>
        <w:t>Льве</w:t>
      </w:r>
      <w:r>
        <w:rPr>
          <w:rStyle w:val="1111"/>
          <w:color w:val="000000"/>
          <w:sz w:val="24"/>
        </w:rPr>
        <w:t xml:space="preserve"> (для которого Марс — </w:t>
      </w:r>
      <w:r w:rsidRPr="00E3647D">
        <w:rPr>
          <w:rStyle w:val="118"/>
          <w:b w:val="0"/>
          <w:color w:val="000000"/>
          <w:sz w:val="24"/>
        </w:rPr>
        <w:t>йога-карака,</w:t>
      </w:r>
      <w:r>
        <w:rPr>
          <w:rStyle w:val="1111"/>
          <w:color w:val="000000"/>
          <w:sz w:val="24"/>
        </w:rPr>
        <w:t xml:space="preserve"> планета силы), и он будет хозяином 4-го и 9-го домов. Если Марс находится в </w:t>
      </w:r>
      <w:r w:rsidRPr="00E3647D">
        <w:rPr>
          <w:rStyle w:val="1111"/>
          <w:b/>
          <w:color w:val="000000"/>
          <w:sz w:val="24"/>
        </w:rPr>
        <w:t>Козероге</w:t>
      </w:r>
      <w:r>
        <w:rPr>
          <w:rStyle w:val="1111"/>
          <w:color w:val="000000"/>
          <w:sz w:val="24"/>
        </w:rPr>
        <w:t xml:space="preserve">, то </w:t>
      </w:r>
      <w:r w:rsidRPr="00E3647D">
        <w:rPr>
          <w:rStyle w:val="118"/>
          <w:b w:val="0"/>
          <w:color w:val="000000"/>
          <w:sz w:val="24"/>
        </w:rPr>
        <w:t>лагна</w:t>
      </w:r>
      <w:r>
        <w:rPr>
          <w:rStyle w:val="118"/>
          <w:color w:val="000000"/>
          <w:sz w:val="24"/>
        </w:rPr>
        <w:t xml:space="preserve"> —</w:t>
      </w:r>
      <w:r>
        <w:rPr>
          <w:rStyle w:val="1111"/>
          <w:color w:val="000000"/>
          <w:sz w:val="24"/>
        </w:rPr>
        <w:t xml:space="preserve"> в </w:t>
      </w:r>
      <w:r w:rsidRPr="00E3647D">
        <w:rPr>
          <w:rStyle w:val="1111"/>
          <w:b/>
          <w:color w:val="000000"/>
          <w:sz w:val="24"/>
        </w:rPr>
        <w:t>Весах</w:t>
      </w:r>
      <w:r>
        <w:rPr>
          <w:rStyle w:val="1111"/>
          <w:color w:val="000000"/>
          <w:sz w:val="24"/>
        </w:rPr>
        <w:t xml:space="preserve">, а Марс становится хозяином 4-го и 7-го домов. Все эти расположения приводят к образованию сильных </w:t>
      </w:r>
      <w:r w:rsidRPr="00E3647D">
        <w:rPr>
          <w:rStyle w:val="118"/>
          <w:b w:val="0"/>
          <w:color w:val="000000"/>
          <w:sz w:val="24"/>
        </w:rPr>
        <w:t>дхана-йог</w:t>
      </w:r>
      <w:r>
        <w:rPr>
          <w:rStyle w:val="118"/>
          <w:color w:val="000000"/>
          <w:sz w:val="24"/>
        </w:rPr>
        <w:t xml:space="preserve"> </w:t>
      </w:r>
      <w:r>
        <w:rPr>
          <w:rStyle w:val="1111"/>
          <w:color w:val="000000"/>
          <w:sz w:val="24"/>
        </w:rPr>
        <w:t xml:space="preserve">(комбинаций планет, указывающих на богатство). Кроме того, находясь в квадранте, Марс формирует и благотворную </w:t>
      </w:r>
      <w:r w:rsidR="00E3647D" w:rsidRPr="00E3647D">
        <w:rPr>
          <w:rStyle w:val="118"/>
          <w:b w:val="0"/>
          <w:color w:val="000000"/>
          <w:sz w:val="24"/>
        </w:rPr>
        <w:t>ручака-</w:t>
      </w:r>
      <w:r w:rsidRPr="00E3647D">
        <w:rPr>
          <w:rStyle w:val="118"/>
          <w:b w:val="0"/>
          <w:color w:val="000000"/>
          <w:sz w:val="24"/>
        </w:rPr>
        <w:t>йогу,</w:t>
      </w:r>
      <w:r>
        <w:rPr>
          <w:rStyle w:val="1111"/>
          <w:color w:val="000000"/>
          <w:sz w:val="24"/>
        </w:rPr>
        <w:t xml:space="preserve"> говорящую о большой энергичности человека, лидерстве, успехе в конкуренции и спорте.</w:t>
      </w:r>
    </w:p>
    <w:p w:rsidR="00E3647D" w:rsidRDefault="00E3647D">
      <w:pPr>
        <w:pStyle w:val="af2"/>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E3647D">
        <w:rPr>
          <w:rStyle w:val="118"/>
          <w:b w:val="0"/>
          <w:color w:val="000000"/>
          <w:sz w:val="24"/>
        </w:rPr>
        <w:t>Брихат-джатака”</w:t>
      </w:r>
      <w:r>
        <w:rPr>
          <w:rStyle w:val="118"/>
          <w:color w:val="000000"/>
          <w:sz w:val="24"/>
        </w:rPr>
        <w:t xml:space="preserve"> —</w:t>
      </w:r>
      <w:r>
        <w:rPr>
          <w:rStyle w:val="1111"/>
          <w:color w:val="000000"/>
          <w:sz w:val="24"/>
        </w:rPr>
        <w:t xml:space="preserve"> отсутствие счастья в семейной жизни.</w:t>
      </w:r>
    </w:p>
    <w:p w:rsidR="00E6264A" w:rsidRDefault="00E6264A">
      <w:pPr>
        <w:pStyle w:val="af2"/>
        <w:shd w:val="clear" w:color="auto" w:fill="auto"/>
        <w:spacing w:before="0" w:line="240" w:lineRule="auto"/>
        <w:ind w:firstLine="544"/>
        <w:jc w:val="both"/>
        <w:rPr>
          <w:sz w:val="24"/>
        </w:rPr>
      </w:pPr>
      <w:r w:rsidRPr="00E3647D">
        <w:rPr>
          <w:rStyle w:val="118"/>
          <w:b w:val="0"/>
          <w:color w:val="000000"/>
          <w:sz w:val="24"/>
        </w:rPr>
        <w:t>“Пхаладипика”</w:t>
      </w:r>
      <w:r>
        <w:rPr>
          <w:rStyle w:val="1111"/>
          <w:color w:val="000000"/>
          <w:sz w:val="24"/>
        </w:rPr>
        <w:t xml:space="preserve"> — человек, в чьем гороскопе Марс находится в 4-м доме, рано потеряет свою мать, будет лишен счастья, друзей, транспортных средств и земельной собственности.</w:t>
      </w:r>
    </w:p>
    <w:p w:rsidR="00E6264A" w:rsidRDefault="00E6264A">
      <w:pPr>
        <w:pStyle w:val="af2"/>
        <w:shd w:val="clear" w:color="auto" w:fill="auto"/>
        <w:spacing w:before="0" w:line="240" w:lineRule="auto"/>
        <w:ind w:firstLine="544"/>
        <w:jc w:val="both"/>
        <w:rPr>
          <w:sz w:val="24"/>
        </w:rPr>
      </w:pPr>
      <w:r w:rsidRPr="00E3647D">
        <w:rPr>
          <w:rStyle w:val="118"/>
          <w:b w:val="0"/>
          <w:color w:val="000000"/>
          <w:sz w:val="24"/>
        </w:rPr>
        <w:t>“Саравали”</w:t>
      </w:r>
      <w:r>
        <w:rPr>
          <w:rStyle w:val="118"/>
          <w:color w:val="000000"/>
          <w:sz w:val="24"/>
        </w:rPr>
        <w:t xml:space="preserve"> —</w:t>
      </w:r>
      <w:r>
        <w:rPr>
          <w:rStyle w:val="1111"/>
          <w:color w:val="000000"/>
          <w:sz w:val="24"/>
        </w:rPr>
        <w:t xml:space="preserve"> у обладателя гороскопа не будет дома, хорошей одежды, зерна. Он станет проживать в непринадлежащем ему доме и будет несчастлив.</w:t>
      </w:r>
    </w:p>
    <w:p w:rsidR="00E6264A" w:rsidRDefault="00E6264A">
      <w:pPr>
        <w:pStyle w:val="af2"/>
        <w:shd w:val="clear" w:color="auto" w:fill="auto"/>
        <w:spacing w:before="0" w:line="240" w:lineRule="auto"/>
        <w:ind w:firstLine="544"/>
        <w:jc w:val="both"/>
        <w:rPr>
          <w:rStyle w:val="1111"/>
          <w:color w:val="000000"/>
          <w:sz w:val="24"/>
        </w:rPr>
      </w:pPr>
      <w:r w:rsidRPr="00E3647D">
        <w:rPr>
          <w:rStyle w:val="118"/>
          <w:b w:val="0"/>
          <w:color w:val="000000"/>
          <w:sz w:val="24"/>
        </w:rPr>
        <w:t>“Чаматкар-чинтамани”</w:t>
      </w:r>
      <w:r>
        <w:rPr>
          <w:rStyle w:val="118"/>
          <w:color w:val="000000"/>
          <w:sz w:val="24"/>
        </w:rPr>
        <w:t xml:space="preserve"> —</w:t>
      </w:r>
      <w:r>
        <w:rPr>
          <w:rStyle w:val="1111"/>
          <w:color w:val="000000"/>
          <w:sz w:val="24"/>
        </w:rPr>
        <w:t xml:space="preserve"> несмотря на то, что другие планеты могут быть благосклонными в гороскопе, если Марс находится в 4-м доме гороскопа, человек будет лишен счастья от отца, матери, жены и детей. Но он сможет получить землю и имущество благодаря расположению царя и правительства.</w:t>
      </w:r>
    </w:p>
    <w:p w:rsidR="00E3647D" w:rsidRDefault="00E3647D">
      <w:pPr>
        <w:pStyle w:val="af2"/>
        <w:shd w:val="clear" w:color="auto" w:fill="auto"/>
        <w:spacing w:before="0" w:line="240" w:lineRule="auto"/>
        <w:ind w:firstLine="544"/>
        <w:jc w:val="both"/>
        <w:rPr>
          <w:sz w:val="24"/>
        </w:rPr>
      </w:pPr>
    </w:p>
    <w:p w:rsidR="00E6264A" w:rsidRPr="00E3647D" w:rsidRDefault="00E6264A" w:rsidP="00E3647D">
      <w:pPr>
        <w:pStyle w:val="241"/>
        <w:shd w:val="clear" w:color="auto" w:fill="auto"/>
        <w:spacing w:before="0" w:after="0" w:line="240" w:lineRule="auto"/>
        <w:ind w:firstLine="544"/>
        <w:rPr>
          <w:rFonts w:ascii="Times New Roman" w:hAnsi="Times New Roman" w:cs="Times New Roman"/>
          <w:b w:val="0"/>
          <w:spacing w:val="0"/>
          <w:sz w:val="24"/>
        </w:rPr>
      </w:pPr>
      <w:r>
        <w:rPr>
          <w:rStyle w:val="240"/>
          <w:rFonts w:ascii="Times New Roman" w:hAnsi="Times New Roman" w:cs="Times New Roman"/>
          <w:b/>
          <w:color w:val="000000"/>
          <w:spacing w:val="0"/>
          <w:sz w:val="24"/>
        </w:rPr>
        <w:t>Примечание:</w:t>
      </w:r>
      <w:r w:rsidR="00E3647D">
        <w:rPr>
          <w:rStyle w:val="240"/>
          <w:rFonts w:ascii="Times New Roman" w:hAnsi="Times New Roman" w:cs="Times New Roman"/>
          <w:b/>
          <w:color w:val="000000"/>
          <w:spacing w:val="0"/>
          <w:sz w:val="24"/>
        </w:rPr>
        <w:t xml:space="preserve"> </w:t>
      </w:r>
      <w:r w:rsidR="00E3647D" w:rsidRPr="00E3647D">
        <w:rPr>
          <w:rStyle w:val="1111"/>
          <w:b w:val="0"/>
          <w:color w:val="000000"/>
          <w:spacing w:val="0"/>
          <w:sz w:val="24"/>
        </w:rPr>
        <w:t>в</w:t>
      </w:r>
      <w:r w:rsidRPr="00E3647D">
        <w:rPr>
          <w:rStyle w:val="1111"/>
          <w:b w:val="0"/>
          <w:color w:val="000000"/>
          <w:spacing w:val="0"/>
          <w:sz w:val="24"/>
        </w:rPr>
        <w:t>се классические тексты описывают негативные результаты пребыв</w:t>
      </w:r>
      <w:r w:rsidR="00E3647D" w:rsidRPr="00E3647D">
        <w:rPr>
          <w:rStyle w:val="1111"/>
          <w:b w:val="0"/>
          <w:color w:val="000000"/>
          <w:spacing w:val="0"/>
          <w:sz w:val="24"/>
        </w:rPr>
        <w:t>ания Марса в 4-м доме. Но в сут</w:t>
      </w:r>
      <w:r w:rsidRPr="00E3647D">
        <w:rPr>
          <w:rStyle w:val="1111"/>
          <w:b w:val="0"/>
          <w:color w:val="000000"/>
          <w:spacing w:val="0"/>
          <w:sz w:val="24"/>
        </w:rPr>
        <w:t>рах 28,</w:t>
      </w:r>
      <w:r w:rsidR="00E3647D" w:rsidRPr="00E3647D">
        <w:rPr>
          <w:rStyle w:val="1111"/>
          <w:b w:val="0"/>
          <w:color w:val="000000"/>
          <w:spacing w:val="0"/>
          <w:sz w:val="24"/>
        </w:rPr>
        <w:t xml:space="preserve"> </w:t>
      </w:r>
      <w:r w:rsidRPr="00E3647D">
        <w:rPr>
          <w:rStyle w:val="1111"/>
          <w:b w:val="0"/>
          <w:color w:val="000000"/>
          <w:spacing w:val="0"/>
          <w:sz w:val="24"/>
        </w:rPr>
        <w:t>30,</w:t>
      </w:r>
      <w:r w:rsidR="00E3647D" w:rsidRPr="00E3647D">
        <w:rPr>
          <w:rStyle w:val="1111"/>
          <w:b w:val="0"/>
          <w:color w:val="000000"/>
          <w:spacing w:val="0"/>
          <w:sz w:val="24"/>
        </w:rPr>
        <w:t xml:space="preserve"> </w:t>
      </w:r>
      <w:r w:rsidRPr="00E3647D">
        <w:rPr>
          <w:rStyle w:val="1111"/>
          <w:b w:val="0"/>
          <w:color w:val="000000"/>
          <w:spacing w:val="0"/>
          <w:sz w:val="24"/>
        </w:rPr>
        <w:t>32 отмечаются положительные характеристики расположения Марса в знаках</w:t>
      </w:r>
      <w:r w:rsidR="00E3647D" w:rsidRPr="00E3647D">
        <w:rPr>
          <w:rStyle w:val="1111"/>
          <w:b w:val="0"/>
          <w:color w:val="000000"/>
          <w:spacing w:val="0"/>
          <w:sz w:val="24"/>
        </w:rPr>
        <w:t xml:space="preserve"> </w:t>
      </w:r>
      <w:r w:rsidRPr="00E3647D">
        <w:rPr>
          <w:rStyle w:val="1111"/>
          <w:color w:val="000000"/>
          <w:spacing w:val="0"/>
          <w:sz w:val="24"/>
        </w:rPr>
        <w:t>Скорпиона, Овна</w:t>
      </w:r>
      <w:r w:rsidRPr="00E3647D">
        <w:rPr>
          <w:rStyle w:val="1111"/>
          <w:b w:val="0"/>
          <w:color w:val="000000"/>
          <w:spacing w:val="0"/>
          <w:sz w:val="24"/>
        </w:rPr>
        <w:t xml:space="preserve"> и </w:t>
      </w:r>
      <w:r w:rsidRPr="00E3647D">
        <w:rPr>
          <w:rStyle w:val="1111"/>
          <w:color w:val="000000"/>
          <w:spacing w:val="0"/>
          <w:sz w:val="24"/>
        </w:rPr>
        <w:t>Козерога</w:t>
      </w:r>
      <w:r w:rsidRPr="00E3647D">
        <w:rPr>
          <w:rStyle w:val="1111"/>
          <w:b w:val="0"/>
          <w:color w:val="000000"/>
          <w:spacing w:val="0"/>
          <w:sz w:val="24"/>
        </w:rPr>
        <w:t>, которые не принимаются в расчет другими авторами. Получение земли и имущества, описанные в</w:t>
      </w:r>
      <w:r w:rsidRPr="00E3647D">
        <w:rPr>
          <w:rStyle w:val="1111"/>
          <w:color w:val="000000"/>
          <w:spacing w:val="0"/>
          <w:sz w:val="24"/>
        </w:rPr>
        <w:t xml:space="preserve"> </w:t>
      </w:r>
      <w:r w:rsidR="00E3647D" w:rsidRPr="00E3647D">
        <w:rPr>
          <w:rStyle w:val="118"/>
          <w:color w:val="000000"/>
          <w:spacing w:val="0"/>
          <w:sz w:val="24"/>
        </w:rPr>
        <w:t>“Чаматкар-чинтамани</w:t>
      </w:r>
      <w:r w:rsidRPr="00E3647D">
        <w:rPr>
          <w:rStyle w:val="118"/>
          <w:color w:val="000000"/>
          <w:spacing w:val="0"/>
          <w:sz w:val="24"/>
        </w:rPr>
        <w:t>”,</w:t>
      </w:r>
      <w:r w:rsidRPr="00E3647D">
        <w:rPr>
          <w:rStyle w:val="1111"/>
          <w:color w:val="000000"/>
          <w:spacing w:val="0"/>
          <w:sz w:val="24"/>
        </w:rPr>
        <w:t xml:space="preserve"> </w:t>
      </w:r>
      <w:r w:rsidRPr="00E3647D">
        <w:rPr>
          <w:rStyle w:val="1111"/>
          <w:b w:val="0"/>
          <w:color w:val="000000"/>
          <w:spacing w:val="0"/>
          <w:sz w:val="24"/>
        </w:rPr>
        <w:t>возможны при благоприятном влиянии на Марс со стороны 10-го дома или при хорошем соединении.</w:t>
      </w:r>
    </w:p>
    <w:p w:rsidR="00E6264A" w:rsidRDefault="00E6264A">
      <w:pPr>
        <w:pStyle w:val="af2"/>
        <w:shd w:val="clear" w:color="auto" w:fill="auto"/>
        <w:spacing w:before="0" w:line="240" w:lineRule="auto"/>
        <w:ind w:firstLine="544"/>
        <w:jc w:val="both"/>
        <w:rPr>
          <w:rStyle w:val="1111"/>
          <w:color w:val="000000"/>
          <w:sz w:val="24"/>
        </w:rPr>
      </w:pPr>
      <w:r w:rsidRPr="00E3647D">
        <w:rPr>
          <w:rStyle w:val="1111"/>
          <w:color w:val="000000"/>
          <w:sz w:val="24"/>
        </w:rPr>
        <w:t>Также, основываясь на собственном практическом опыте, можно подчеркнуть важность расположения хозяина 4-го дома для окончательных выводо</w:t>
      </w:r>
      <w:r>
        <w:rPr>
          <w:rStyle w:val="1111"/>
          <w:color w:val="000000"/>
          <w:sz w:val="24"/>
        </w:rPr>
        <w:t>в.</w:t>
      </w:r>
    </w:p>
    <w:p w:rsidR="00E3647D" w:rsidRDefault="00E3647D">
      <w:pPr>
        <w:pStyle w:val="af2"/>
        <w:shd w:val="clear" w:color="auto" w:fill="auto"/>
        <w:spacing w:before="0" w:line="240" w:lineRule="auto"/>
        <w:ind w:firstLine="544"/>
        <w:jc w:val="both"/>
        <w:rPr>
          <w:sz w:val="24"/>
        </w:rPr>
      </w:pPr>
    </w:p>
    <w:p w:rsidR="00E6264A" w:rsidRDefault="00E6264A" w:rsidP="00E3647D">
      <w:pPr>
        <w:pStyle w:val="610"/>
        <w:keepNext/>
        <w:keepLines/>
        <w:shd w:val="clear" w:color="auto" w:fill="auto"/>
        <w:spacing w:before="0" w:after="0" w:line="240" w:lineRule="auto"/>
        <w:ind w:firstLine="544"/>
        <w:jc w:val="center"/>
        <w:rPr>
          <w:rFonts w:ascii="Times New Roman" w:hAnsi="Times New Roman" w:cs="Times New Roman"/>
          <w:spacing w:val="0"/>
          <w:sz w:val="24"/>
        </w:rPr>
      </w:pPr>
      <w:bookmarkStart w:id="63" w:name="bookmark66"/>
      <w:r>
        <w:rPr>
          <w:rStyle w:val="6"/>
          <w:rFonts w:ascii="Times New Roman" w:hAnsi="Times New Roman" w:cs="Times New Roman"/>
          <w:b/>
          <w:color w:val="000000"/>
          <w:spacing w:val="0"/>
          <w:sz w:val="24"/>
        </w:rPr>
        <w:t>МАРС В 5-м ДОМЕ</w:t>
      </w:r>
      <w:bookmarkEnd w:id="63"/>
    </w:p>
    <w:p w:rsidR="00E6264A" w:rsidRPr="00300CEE" w:rsidRDefault="00E6264A">
      <w:pPr>
        <w:pStyle w:val="171"/>
        <w:shd w:val="clear" w:color="auto" w:fill="auto"/>
        <w:spacing w:before="0" w:line="240" w:lineRule="auto"/>
        <w:ind w:firstLine="544"/>
        <w:jc w:val="both"/>
        <w:rPr>
          <w:b/>
          <w:sz w:val="24"/>
        </w:rPr>
      </w:pPr>
      <w:r w:rsidRPr="00E3647D">
        <w:rPr>
          <w:rStyle w:val="171115"/>
          <w:b w:val="0"/>
          <w:i/>
          <w:color w:val="000000"/>
          <w:sz w:val="24"/>
        </w:rPr>
        <w:t>Сутры</w:t>
      </w:r>
      <w:r w:rsidRPr="00300CEE">
        <w:rPr>
          <w:rStyle w:val="171115"/>
          <w:b w:val="0"/>
          <w:i/>
          <w:color w:val="000000"/>
          <w:sz w:val="24"/>
        </w:rPr>
        <w:t xml:space="preserve"> 34-45</w:t>
      </w:r>
    </w:p>
    <w:p w:rsidR="00E6264A" w:rsidRPr="00300CEE" w:rsidRDefault="00E6264A">
      <w:pPr>
        <w:pStyle w:val="171"/>
        <w:shd w:val="clear" w:color="auto" w:fill="auto"/>
        <w:spacing w:before="0" w:line="240" w:lineRule="auto"/>
        <w:ind w:firstLine="544"/>
        <w:jc w:val="both"/>
        <w:rPr>
          <w:b/>
          <w:sz w:val="24"/>
        </w:rPr>
      </w:pPr>
      <w:r w:rsidRPr="00E3647D">
        <w:rPr>
          <w:rStyle w:val="171115"/>
          <w:b w:val="0"/>
          <w:i/>
          <w:color w:val="000000"/>
          <w:sz w:val="24"/>
          <w:lang w:val="en-US" w:eastAsia="en-US"/>
        </w:rPr>
        <w:t>Lagnat</w:t>
      </w:r>
      <w:r w:rsidRPr="00300CEE">
        <w:rPr>
          <w:rStyle w:val="171115"/>
          <w:b w:val="0"/>
          <w:i/>
          <w:color w:val="000000"/>
          <w:sz w:val="24"/>
          <w:lang w:eastAsia="en-US"/>
        </w:rPr>
        <w:t xml:space="preserve"> </w:t>
      </w:r>
      <w:r w:rsidRPr="00E3647D">
        <w:rPr>
          <w:rStyle w:val="171115"/>
          <w:b w:val="0"/>
          <w:i/>
          <w:color w:val="000000"/>
          <w:sz w:val="24"/>
          <w:lang w:val="en-US" w:eastAsia="en-US"/>
        </w:rPr>
        <w:t>pan</w:t>
      </w:r>
      <w:r w:rsidRPr="00300CEE">
        <w:rPr>
          <w:rStyle w:val="171115"/>
          <w:b w:val="0"/>
          <w:i/>
          <w:color w:val="000000"/>
          <w:sz w:val="24"/>
          <w:lang w:eastAsia="en-US"/>
        </w:rPr>
        <w:t xml:space="preserve"> </w:t>
      </w:r>
      <w:r w:rsidRPr="00E3647D">
        <w:rPr>
          <w:rStyle w:val="171115"/>
          <w:b w:val="0"/>
          <w:i/>
          <w:color w:val="000000"/>
          <w:sz w:val="24"/>
          <w:lang w:val="en-US" w:eastAsia="en-US"/>
        </w:rPr>
        <w:t>came</w:t>
      </w:r>
      <w:r w:rsidRPr="00300CEE">
        <w:rPr>
          <w:rStyle w:val="171115"/>
          <w:b w:val="0"/>
          <w:i/>
          <w:color w:val="000000"/>
          <w:sz w:val="24"/>
          <w:lang w:eastAsia="en-US"/>
        </w:rPr>
        <w:t xml:space="preserve"> </w:t>
      </w:r>
      <w:r w:rsidRPr="00E3647D">
        <w:rPr>
          <w:rStyle w:val="171115"/>
          <w:b w:val="0"/>
          <w:i/>
          <w:color w:val="000000"/>
          <w:sz w:val="24"/>
          <w:lang w:val="en-US" w:eastAsia="en-US"/>
        </w:rPr>
        <w:t>bhaumaphalam</w:t>
      </w:r>
    </w:p>
    <w:p w:rsidR="00E6264A" w:rsidRPr="00300CEE" w:rsidRDefault="00E6264A">
      <w:pPr>
        <w:pStyle w:val="171"/>
        <w:shd w:val="clear" w:color="auto" w:fill="auto"/>
        <w:spacing w:before="0" w:line="240" w:lineRule="auto"/>
        <w:ind w:firstLine="544"/>
        <w:jc w:val="both"/>
        <w:rPr>
          <w:rStyle w:val="171115"/>
          <w:b w:val="0"/>
          <w:i/>
          <w:color w:val="000000"/>
          <w:sz w:val="24"/>
          <w:lang w:eastAsia="en-US"/>
        </w:rPr>
      </w:pPr>
      <w:r w:rsidRPr="00E3647D">
        <w:rPr>
          <w:rStyle w:val="171115"/>
          <w:b w:val="0"/>
          <w:i/>
          <w:color w:val="000000"/>
          <w:sz w:val="24"/>
          <w:lang w:val="en-US" w:eastAsia="en-US"/>
        </w:rPr>
        <w:t>Nirdhanah</w:t>
      </w:r>
      <w:r w:rsidRPr="00300CEE">
        <w:rPr>
          <w:rStyle w:val="171115"/>
          <w:b w:val="0"/>
          <w:i/>
          <w:color w:val="000000"/>
          <w:sz w:val="24"/>
          <w:lang w:eastAsia="en-US"/>
        </w:rPr>
        <w:t xml:space="preserve"> </w:t>
      </w:r>
      <w:r w:rsidRPr="00E3647D">
        <w:rPr>
          <w:rStyle w:val="171115"/>
          <w:b w:val="0"/>
          <w:i/>
          <w:color w:val="000000"/>
          <w:sz w:val="24"/>
          <w:lang w:val="en-US" w:eastAsia="en-US"/>
        </w:rPr>
        <w:t>putrabhavah</w:t>
      </w:r>
      <w:r w:rsidRPr="00300CEE">
        <w:rPr>
          <w:rStyle w:val="171115"/>
          <w:b w:val="0"/>
          <w:i/>
          <w:color w:val="000000"/>
          <w:sz w:val="24"/>
          <w:lang w:eastAsia="en-US"/>
        </w:rPr>
        <w:t xml:space="preserve"> </w:t>
      </w:r>
      <w:r w:rsidRPr="00E3647D">
        <w:rPr>
          <w:rStyle w:val="171115"/>
          <w:b w:val="0"/>
          <w:i/>
          <w:color w:val="000000"/>
          <w:sz w:val="24"/>
          <w:lang w:val="en-US" w:eastAsia="en-US"/>
        </w:rPr>
        <w:t>durmargT</w:t>
      </w:r>
      <w:r w:rsidRPr="00300CEE">
        <w:rPr>
          <w:rStyle w:val="171115"/>
          <w:b w:val="0"/>
          <w:i/>
          <w:color w:val="000000"/>
          <w:sz w:val="24"/>
          <w:lang w:eastAsia="en-US"/>
        </w:rPr>
        <w:t xml:space="preserve"> </w:t>
      </w:r>
      <w:r w:rsidRPr="00E3647D">
        <w:rPr>
          <w:rStyle w:val="171115"/>
          <w:b w:val="0"/>
          <w:i/>
          <w:color w:val="000000"/>
          <w:sz w:val="24"/>
          <w:lang w:val="en-US" w:eastAsia="en-US"/>
        </w:rPr>
        <w:t>rajakopah</w:t>
      </w:r>
      <w:r w:rsidRPr="00300CEE">
        <w:rPr>
          <w:rStyle w:val="171115"/>
          <w:b w:val="0"/>
          <w:i/>
          <w:color w:val="000000"/>
          <w:sz w:val="24"/>
          <w:lang w:eastAsia="en-US"/>
        </w:rPr>
        <w:t xml:space="preserve"> (34) </w:t>
      </w:r>
      <w:r w:rsidRPr="00E3647D">
        <w:rPr>
          <w:rStyle w:val="171115"/>
          <w:b w:val="0"/>
          <w:i/>
          <w:color w:val="000000"/>
          <w:sz w:val="24"/>
          <w:lang w:val="en-US" w:eastAsia="en-US"/>
        </w:rPr>
        <w:t>S</w:t>
      </w:r>
      <w:r w:rsidRPr="00300CEE">
        <w:rPr>
          <w:rStyle w:val="171115"/>
          <w:b w:val="0"/>
          <w:i/>
          <w:color w:val="000000"/>
          <w:sz w:val="24"/>
          <w:lang w:eastAsia="en-US"/>
        </w:rPr>
        <w:t xml:space="preserve"> </w:t>
      </w:r>
      <w:r w:rsidRPr="00E3647D">
        <w:rPr>
          <w:rStyle w:val="171115"/>
          <w:b w:val="0"/>
          <w:i/>
          <w:color w:val="000000"/>
          <w:sz w:val="24"/>
          <w:lang w:val="en-US" w:eastAsia="en-US"/>
        </w:rPr>
        <w:t>as</w:t>
      </w:r>
      <w:r w:rsidRPr="00300CEE">
        <w:rPr>
          <w:rStyle w:val="171115"/>
          <w:b w:val="0"/>
          <w:i/>
          <w:color w:val="000000"/>
          <w:sz w:val="24"/>
          <w:lang w:eastAsia="en-US"/>
        </w:rPr>
        <w:t xml:space="preserve"> </w:t>
      </w:r>
      <w:r w:rsidRPr="00E3647D">
        <w:rPr>
          <w:rStyle w:val="171115"/>
          <w:b w:val="0"/>
          <w:i/>
          <w:color w:val="000000"/>
          <w:sz w:val="24"/>
          <w:lang w:val="en-US" w:eastAsia="en-US"/>
        </w:rPr>
        <w:t>t</w:t>
      </w:r>
      <w:r w:rsidRPr="00300CEE">
        <w:rPr>
          <w:rStyle w:val="171115"/>
          <w:b w:val="0"/>
          <w:i/>
          <w:color w:val="000000"/>
          <w:sz w:val="24"/>
          <w:lang w:eastAsia="en-US"/>
        </w:rPr>
        <w:t xml:space="preserve"> - </w:t>
      </w:r>
      <w:r w:rsidRPr="00E3647D">
        <w:rPr>
          <w:rStyle w:val="171115"/>
          <w:b w:val="0"/>
          <w:i/>
          <w:color w:val="000000"/>
          <w:sz w:val="24"/>
          <w:lang w:val="en-US" w:eastAsia="en-US"/>
        </w:rPr>
        <w:t>havarse</w:t>
      </w:r>
      <w:r w:rsidRPr="00300CEE">
        <w:rPr>
          <w:rStyle w:val="171115"/>
          <w:b w:val="0"/>
          <w:i/>
          <w:color w:val="000000"/>
          <w:sz w:val="24"/>
          <w:lang w:eastAsia="en-US"/>
        </w:rPr>
        <w:t xml:space="preserve"> </w:t>
      </w:r>
      <w:r w:rsidRPr="00E3647D">
        <w:rPr>
          <w:rStyle w:val="171115"/>
          <w:b w:val="0"/>
          <w:i/>
          <w:color w:val="000000"/>
          <w:sz w:val="24"/>
          <w:lang w:val="en-US" w:eastAsia="en-US"/>
        </w:rPr>
        <w:t>ayudhena</w:t>
      </w:r>
      <w:r w:rsidRPr="00300CEE">
        <w:rPr>
          <w:rStyle w:val="171115"/>
          <w:b w:val="0"/>
          <w:i/>
          <w:color w:val="000000"/>
          <w:sz w:val="24"/>
          <w:lang w:eastAsia="en-US"/>
        </w:rPr>
        <w:t xml:space="preserve"> </w:t>
      </w:r>
      <w:r w:rsidRPr="00E3647D">
        <w:rPr>
          <w:rStyle w:val="171115"/>
          <w:b w:val="0"/>
          <w:i/>
          <w:color w:val="000000"/>
          <w:sz w:val="24"/>
          <w:lang w:val="en-US" w:eastAsia="en-US"/>
        </w:rPr>
        <w:t>kimcidandakalah</w:t>
      </w:r>
      <w:r w:rsidRPr="00300CEE">
        <w:rPr>
          <w:rStyle w:val="171115"/>
          <w:b w:val="0"/>
          <w:i/>
          <w:color w:val="000000"/>
          <w:sz w:val="24"/>
          <w:lang w:eastAsia="en-US"/>
        </w:rPr>
        <w:t xml:space="preserve"> (35) </w:t>
      </w:r>
      <w:r w:rsidRPr="00E3647D">
        <w:rPr>
          <w:rStyle w:val="171115"/>
          <w:b w:val="0"/>
          <w:i/>
          <w:color w:val="000000"/>
          <w:sz w:val="24"/>
          <w:lang w:val="en-US" w:eastAsia="en-US"/>
        </w:rPr>
        <w:t>Durvasana</w:t>
      </w:r>
      <w:r w:rsidRPr="00300CEE">
        <w:rPr>
          <w:rStyle w:val="171115"/>
          <w:b w:val="0"/>
          <w:i/>
          <w:color w:val="000000"/>
          <w:sz w:val="24"/>
          <w:lang w:eastAsia="en-US"/>
        </w:rPr>
        <w:t xml:space="preserve"> </w:t>
      </w:r>
      <w:r w:rsidRPr="00E3647D">
        <w:rPr>
          <w:rStyle w:val="171115"/>
          <w:b w:val="0"/>
          <w:i/>
          <w:color w:val="000000"/>
          <w:sz w:val="24"/>
          <w:lang w:val="en-US" w:eastAsia="en-US"/>
        </w:rPr>
        <w:t>jnana</w:t>
      </w:r>
      <w:r w:rsidRPr="00300CEE">
        <w:rPr>
          <w:rStyle w:val="171115"/>
          <w:b w:val="0"/>
          <w:i/>
          <w:color w:val="000000"/>
          <w:sz w:val="24"/>
          <w:lang w:eastAsia="en-US"/>
        </w:rPr>
        <w:t xml:space="preserve">- </w:t>
      </w:r>
      <w:r w:rsidRPr="00E3647D">
        <w:rPr>
          <w:rStyle w:val="171115"/>
          <w:b w:val="0"/>
          <w:i/>
          <w:color w:val="000000"/>
          <w:sz w:val="24"/>
          <w:lang w:val="en-US" w:eastAsia="en-US"/>
        </w:rPr>
        <w:t>silavan</w:t>
      </w:r>
      <w:r w:rsidRPr="00300CEE">
        <w:rPr>
          <w:rStyle w:val="171115"/>
          <w:b w:val="0"/>
          <w:i/>
          <w:color w:val="000000"/>
          <w:sz w:val="24"/>
          <w:lang w:eastAsia="en-US"/>
        </w:rPr>
        <w:t xml:space="preserve"> (36) </w:t>
      </w:r>
      <w:r w:rsidRPr="00E3647D">
        <w:rPr>
          <w:rStyle w:val="171115"/>
          <w:b w:val="0"/>
          <w:i/>
          <w:color w:val="000000"/>
          <w:sz w:val="24"/>
          <w:lang w:val="en-US" w:eastAsia="en-US"/>
        </w:rPr>
        <w:t>Mayavadi</w:t>
      </w:r>
      <w:r w:rsidRPr="00300CEE">
        <w:rPr>
          <w:rStyle w:val="171115"/>
          <w:b w:val="0"/>
          <w:i/>
          <w:color w:val="000000"/>
          <w:sz w:val="24"/>
          <w:lang w:eastAsia="en-US"/>
        </w:rPr>
        <w:t xml:space="preserve"> (37) </w:t>
      </w:r>
      <w:r w:rsidRPr="00E3647D">
        <w:rPr>
          <w:rStyle w:val="171115"/>
          <w:b w:val="0"/>
          <w:i/>
          <w:color w:val="000000"/>
          <w:sz w:val="24"/>
          <w:lang w:val="en-US" w:eastAsia="en-US"/>
        </w:rPr>
        <w:t>TlksanadhTh</w:t>
      </w:r>
      <w:r w:rsidRPr="00300CEE">
        <w:rPr>
          <w:rStyle w:val="171115"/>
          <w:b w:val="0"/>
          <w:i/>
          <w:color w:val="000000"/>
          <w:sz w:val="24"/>
          <w:lang w:eastAsia="en-US"/>
        </w:rPr>
        <w:t xml:space="preserve"> (38) </w:t>
      </w:r>
      <w:r w:rsidRPr="00E3647D">
        <w:rPr>
          <w:rStyle w:val="171115"/>
          <w:b w:val="0"/>
          <w:i/>
          <w:color w:val="000000"/>
          <w:sz w:val="24"/>
          <w:lang w:val="en-US" w:eastAsia="en-US"/>
        </w:rPr>
        <w:t>Ucce</w:t>
      </w:r>
      <w:r w:rsidRPr="00300CEE">
        <w:rPr>
          <w:rStyle w:val="171115"/>
          <w:b w:val="0"/>
          <w:i/>
          <w:color w:val="000000"/>
          <w:sz w:val="24"/>
          <w:lang w:eastAsia="en-US"/>
        </w:rPr>
        <w:t xml:space="preserve"> </w:t>
      </w:r>
      <w:r w:rsidRPr="00E3647D">
        <w:rPr>
          <w:rStyle w:val="171115"/>
          <w:b w:val="0"/>
          <w:i/>
          <w:color w:val="000000"/>
          <w:sz w:val="24"/>
          <w:lang w:val="en-US" w:eastAsia="en-US"/>
        </w:rPr>
        <w:t>svak</w:t>
      </w:r>
      <w:r w:rsidRPr="00300CEE">
        <w:rPr>
          <w:rStyle w:val="171115"/>
          <w:b w:val="0"/>
          <w:i/>
          <w:color w:val="000000"/>
          <w:sz w:val="24"/>
          <w:lang w:eastAsia="en-US"/>
        </w:rPr>
        <w:t xml:space="preserve">- </w:t>
      </w:r>
      <w:r w:rsidRPr="00E3647D">
        <w:rPr>
          <w:rStyle w:val="171115"/>
          <w:b w:val="0"/>
          <w:i/>
          <w:color w:val="000000"/>
          <w:sz w:val="24"/>
          <w:lang w:val="en-US" w:eastAsia="en-US"/>
        </w:rPr>
        <w:t>setre</w:t>
      </w:r>
      <w:r w:rsidRPr="00300CEE">
        <w:rPr>
          <w:rStyle w:val="171115"/>
          <w:b w:val="0"/>
          <w:i/>
          <w:color w:val="000000"/>
          <w:sz w:val="24"/>
          <w:lang w:eastAsia="en-US"/>
        </w:rPr>
        <w:t xml:space="preserve"> </w:t>
      </w:r>
      <w:r w:rsidRPr="00E3647D">
        <w:rPr>
          <w:rStyle w:val="171115"/>
          <w:b w:val="0"/>
          <w:i/>
          <w:color w:val="000000"/>
          <w:sz w:val="24"/>
          <w:lang w:val="en-US" w:eastAsia="en-US"/>
        </w:rPr>
        <w:t>putrasamrddhih</w:t>
      </w:r>
      <w:r w:rsidRPr="00300CEE">
        <w:rPr>
          <w:rStyle w:val="171115"/>
          <w:b w:val="0"/>
          <w:i/>
          <w:color w:val="000000"/>
          <w:sz w:val="24"/>
          <w:lang w:eastAsia="en-US"/>
        </w:rPr>
        <w:t xml:space="preserve"> </w:t>
      </w:r>
      <w:r w:rsidRPr="00E3647D">
        <w:rPr>
          <w:rStyle w:val="171115"/>
          <w:b w:val="0"/>
          <w:i/>
          <w:color w:val="000000"/>
          <w:sz w:val="24"/>
          <w:lang w:val="en-US" w:eastAsia="en-US"/>
        </w:rPr>
        <w:t>annadanapriyah</w:t>
      </w:r>
      <w:r w:rsidRPr="00300CEE">
        <w:rPr>
          <w:rStyle w:val="171115"/>
          <w:b w:val="0"/>
          <w:i/>
          <w:color w:val="000000"/>
          <w:sz w:val="24"/>
          <w:lang w:eastAsia="en-US"/>
        </w:rPr>
        <w:t xml:space="preserve"> (39) </w:t>
      </w:r>
      <w:r w:rsidRPr="00E3647D">
        <w:rPr>
          <w:rStyle w:val="171115"/>
          <w:b w:val="0"/>
          <w:i/>
          <w:color w:val="000000"/>
          <w:sz w:val="24"/>
          <w:lang w:val="en-US" w:eastAsia="en-US"/>
        </w:rPr>
        <w:t>Rajadhikara</w:t>
      </w:r>
      <w:r w:rsidRPr="00300CEE">
        <w:rPr>
          <w:rStyle w:val="171115"/>
          <w:b w:val="0"/>
          <w:i/>
          <w:color w:val="000000"/>
          <w:sz w:val="24"/>
          <w:lang w:eastAsia="en-US"/>
        </w:rPr>
        <w:t xml:space="preserve"> </w:t>
      </w:r>
      <w:r w:rsidRPr="00E3647D">
        <w:rPr>
          <w:rStyle w:val="171115"/>
          <w:b w:val="0"/>
          <w:i/>
          <w:color w:val="000000"/>
          <w:sz w:val="24"/>
          <w:lang w:val="en-US" w:eastAsia="en-US"/>
        </w:rPr>
        <w:t>yogah</w:t>
      </w:r>
      <w:r w:rsidRPr="00300CEE">
        <w:rPr>
          <w:rStyle w:val="171115"/>
          <w:b w:val="0"/>
          <w:i/>
          <w:color w:val="000000"/>
          <w:sz w:val="24"/>
          <w:lang w:eastAsia="en-US"/>
        </w:rPr>
        <w:t xml:space="preserve"> </w:t>
      </w:r>
      <w:r w:rsidRPr="00E3647D">
        <w:rPr>
          <w:rStyle w:val="171115"/>
          <w:b w:val="0"/>
          <w:i/>
          <w:color w:val="000000"/>
          <w:sz w:val="24"/>
          <w:lang w:val="en-US" w:eastAsia="en-US"/>
        </w:rPr>
        <w:t>satrupT</w:t>
      </w:r>
      <w:r w:rsidRPr="00300CEE">
        <w:rPr>
          <w:rStyle w:val="171115"/>
          <w:b w:val="0"/>
          <w:i/>
          <w:color w:val="000000"/>
          <w:sz w:val="24"/>
          <w:lang w:eastAsia="en-US"/>
        </w:rPr>
        <w:t xml:space="preserve"> </w:t>
      </w:r>
      <w:r w:rsidRPr="00E3647D">
        <w:rPr>
          <w:rStyle w:val="171115"/>
          <w:b w:val="0"/>
          <w:i/>
          <w:color w:val="000000"/>
          <w:sz w:val="24"/>
          <w:lang w:val="en-US" w:eastAsia="en-US"/>
        </w:rPr>
        <w:t>da</w:t>
      </w:r>
      <w:r w:rsidRPr="00300CEE">
        <w:rPr>
          <w:rStyle w:val="171115"/>
          <w:b w:val="0"/>
          <w:i/>
          <w:color w:val="000000"/>
          <w:sz w:val="24"/>
          <w:lang w:eastAsia="en-US"/>
        </w:rPr>
        <w:t xml:space="preserve"> (40) </w:t>
      </w:r>
      <w:r w:rsidRPr="00E3647D">
        <w:rPr>
          <w:rStyle w:val="171115"/>
          <w:b w:val="0"/>
          <w:i/>
          <w:color w:val="000000"/>
          <w:sz w:val="24"/>
          <w:lang w:val="en-US" w:eastAsia="en-US"/>
        </w:rPr>
        <w:t>Papayute</w:t>
      </w:r>
      <w:r w:rsidRPr="00300CEE">
        <w:rPr>
          <w:rStyle w:val="171115"/>
          <w:b w:val="0"/>
          <w:i/>
          <w:color w:val="000000"/>
          <w:sz w:val="24"/>
          <w:lang w:eastAsia="en-US"/>
        </w:rPr>
        <w:t xml:space="preserve"> </w:t>
      </w:r>
      <w:r w:rsidRPr="00E3647D">
        <w:rPr>
          <w:rStyle w:val="171115"/>
          <w:b w:val="0"/>
          <w:i/>
          <w:color w:val="000000"/>
          <w:sz w:val="24"/>
          <w:lang w:val="en-US" w:eastAsia="en-US"/>
        </w:rPr>
        <w:t>papaks</w:t>
      </w:r>
      <w:r w:rsidRPr="00300CEE">
        <w:rPr>
          <w:rStyle w:val="171115"/>
          <w:b w:val="0"/>
          <w:i/>
          <w:color w:val="000000"/>
          <w:sz w:val="24"/>
          <w:lang w:eastAsia="en-US"/>
        </w:rPr>
        <w:t xml:space="preserve"> </w:t>
      </w:r>
      <w:r w:rsidRPr="00E3647D">
        <w:rPr>
          <w:rStyle w:val="171115"/>
          <w:b w:val="0"/>
          <w:i/>
          <w:color w:val="000000"/>
          <w:sz w:val="24"/>
          <w:lang w:val="en-US" w:eastAsia="en-US"/>
        </w:rPr>
        <w:t>etre</w:t>
      </w:r>
      <w:r w:rsidRPr="00300CEE">
        <w:rPr>
          <w:rStyle w:val="171115"/>
          <w:b w:val="0"/>
          <w:i/>
          <w:color w:val="000000"/>
          <w:sz w:val="24"/>
          <w:lang w:eastAsia="en-US"/>
        </w:rPr>
        <w:t xml:space="preserve"> </w:t>
      </w:r>
      <w:r w:rsidRPr="00E3647D">
        <w:rPr>
          <w:rStyle w:val="171115"/>
          <w:b w:val="0"/>
          <w:i/>
          <w:color w:val="000000"/>
          <w:sz w:val="24"/>
          <w:lang w:val="en-US" w:eastAsia="en-US"/>
        </w:rPr>
        <w:t>putranas</w:t>
      </w:r>
      <w:r w:rsidRPr="00300CEE">
        <w:rPr>
          <w:rStyle w:val="171115"/>
          <w:b w:val="0"/>
          <w:i/>
          <w:color w:val="000000"/>
          <w:sz w:val="24"/>
          <w:lang w:eastAsia="en-US"/>
        </w:rPr>
        <w:t xml:space="preserve"> </w:t>
      </w:r>
      <w:r w:rsidRPr="00E3647D">
        <w:rPr>
          <w:rStyle w:val="171115"/>
          <w:b w:val="0"/>
          <w:i/>
          <w:color w:val="000000"/>
          <w:sz w:val="24"/>
          <w:lang w:val="en-US" w:eastAsia="en-US"/>
        </w:rPr>
        <w:t>ah</w:t>
      </w:r>
      <w:r w:rsidRPr="00300CEE">
        <w:rPr>
          <w:rStyle w:val="171115"/>
          <w:b w:val="0"/>
          <w:i/>
          <w:color w:val="000000"/>
          <w:sz w:val="24"/>
          <w:lang w:eastAsia="en-US"/>
        </w:rPr>
        <w:t xml:space="preserve"> (41) </w:t>
      </w:r>
      <w:r w:rsidRPr="00E3647D">
        <w:rPr>
          <w:rStyle w:val="171115"/>
          <w:b w:val="0"/>
          <w:i/>
          <w:color w:val="000000"/>
          <w:sz w:val="24"/>
          <w:lang w:val="en-US" w:eastAsia="en-US"/>
        </w:rPr>
        <w:t>Buddhi</w:t>
      </w:r>
      <w:r w:rsidRPr="00300CEE">
        <w:rPr>
          <w:rStyle w:val="171115"/>
          <w:b w:val="0"/>
          <w:i/>
          <w:color w:val="000000"/>
          <w:sz w:val="24"/>
          <w:lang w:eastAsia="en-US"/>
        </w:rPr>
        <w:t xml:space="preserve"> </w:t>
      </w:r>
      <w:r w:rsidRPr="00E3647D">
        <w:rPr>
          <w:rStyle w:val="171115"/>
          <w:b w:val="0"/>
          <w:i/>
          <w:color w:val="000000"/>
          <w:sz w:val="24"/>
          <w:lang w:val="en-US" w:eastAsia="en-US"/>
        </w:rPr>
        <w:t>bhramsadirogah</w:t>
      </w:r>
      <w:r w:rsidRPr="00300CEE">
        <w:rPr>
          <w:rStyle w:val="171115"/>
          <w:b w:val="0"/>
          <w:i/>
          <w:color w:val="000000"/>
          <w:sz w:val="24"/>
          <w:lang w:eastAsia="en-US"/>
        </w:rPr>
        <w:t xml:space="preserve"> (42) </w:t>
      </w:r>
      <w:r w:rsidRPr="00E3647D">
        <w:rPr>
          <w:rStyle w:val="171115"/>
          <w:b w:val="0"/>
          <w:i/>
          <w:color w:val="000000"/>
          <w:sz w:val="24"/>
          <w:lang w:val="en-US" w:eastAsia="en-US"/>
        </w:rPr>
        <w:t>Randhres</w:t>
      </w:r>
      <w:r w:rsidRPr="00300CEE">
        <w:rPr>
          <w:rStyle w:val="171115"/>
          <w:b w:val="0"/>
          <w:i/>
          <w:color w:val="000000"/>
          <w:sz w:val="24"/>
          <w:lang w:eastAsia="en-US"/>
        </w:rPr>
        <w:t xml:space="preserve"> </w:t>
      </w:r>
      <w:r w:rsidRPr="00E3647D">
        <w:rPr>
          <w:rStyle w:val="171115"/>
          <w:b w:val="0"/>
          <w:i/>
          <w:color w:val="000000"/>
          <w:sz w:val="24"/>
          <w:lang w:val="en-US" w:eastAsia="en-US"/>
        </w:rPr>
        <w:t>e</w:t>
      </w:r>
      <w:r w:rsidRPr="00300CEE">
        <w:rPr>
          <w:rStyle w:val="171115"/>
          <w:b w:val="0"/>
          <w:i/>
          <w:color w:val="000000"/>
          <w:sz w:val="24"/>
          <w:lang w:eastAsia="en-US"/>
        </w:rPr>
        <w:t xml:space="preserve"> </w:t>
      </w:r>
      <w:r w:rsidRPr="00E3647D">
        <w:rPr>
          <w:rStyle w:val="171115"/>
          <w:b w:val="0"/>
          <w:i/>
          <w:color w:val="000000"/>
          <w:sz w:val="24"/>
          <w:lang w:val="en-US" w:eastAsia="en-US"/>
        </w:rPr>
        <w:t>papayute</w:t>
      </w:r>
      <w:r w:rsidRPr="00300CEE">
        <w:rPr>
          <w:rStyle w:val="171115"/>
          <w:b w:val="0"/>
          <w:i/>
          <w:color w:val="000000"/>
          <w:sz w:val="24"/>
          <w:lang w:eastAsia="en-US"/>
        </w:rPr>
        <w:t xml:space="preserve"> </w:t>
      </w:r>
      <w:r w:rsidRPr="00E3647D">
        <w:rPr>
          <w:rStyle w:val="171115"/>
          <w:b w:val="0"/>
          <w:i/>
          <w:color w:val="000000"/>
          <w:sz w:val="24"/>
          <w:lang w:val="en-US" w:eastAsia="en-US"/>
        </w:rPr>
        <w:t>papi</w:t>
      </w:r>
      <w:r w:rsidRPr="00300CEE">
        <w:rPr>
          <w:rStyle w:val="171115"/>
          <w:b w:val="0"/>
          <w:i/>
          <w:color w:val="000000"/>
          <w:sz w:val="24"/>
          <w:lang w:eastAsia="en-US"/>
        </w:rPr>
        <w:t xml:space="preserve"> (43) </w:t>
      </w:r>
      <w:r w:rsidRPr="00E3647D">
        <w:rPr>
          <w:rStyle w:val="171115"/>
          <w:b w:val="0"/>
          <w:i/>
          <w:color w:val="000000"/>
          <w:sz w:val="24"/>
          <w:lang w:val="en-US" w:eastAsia="en-US"/>
        </w:rPr>
        <w:t>VT</w:t>
      </w:r>
      <w:r w:rsidRPr="00300CEE">
        <w:rPr>
          <w:rStyle w:val="171115"/>
          <w:b w:val="0"/>
          <w:i/>
          <w:color w:val="000000"/>
          <w:sz w:val="24"/>
          <w:lang w:eastAsia="en-US"/>
        </w:rPr>
        <w:t xml:space="preserve"> </w:t>
      </w:r>
      <w:r w:rsidRPr="00E3647D">
        <w:rPr>
          <w:rStyle w:val="171115"/>
          <w:b w:val="0"/>
          <w:i/>
          <w:color w:val="000000"/>
          <w:sz w:val="24"/>
          <w:lang w:val="en-US" w:eastAsia="en-US"/>
        </w:rPr>
        <w:t>rah</w:t>
      </w:r>
      <w:r w:rsidRPr="00300CEE">
        <w:rPr>
          <w:rStyle w:val="171115"/>
          <w:b w:val="0"/>
          <w:i/>
          <w:color w:val="000000"/>
          <w:sz w:val="24"/>
          <w:lang w:eastAsia="en-US"/>
        </w:rPr>
        <w:t xml:space="preserve"> (44) </w:t>
      </w:r>
      <w:r w:rsidRPr="00E3647D">
        <w:rPr>
          <w:rStyle w:val="171115"/>
          <w:b w:val="0"/>
          <w:i/>
          <w:color w:val="000000"/>
          <w:sz w:val="24"/>
          <w:lang w:val="en-US" w:eastAsia="en-US"/>
        </w:rPr>
        <w:t>Datta</w:t>
      </w:r>
      <w:r w:rsidRPr="00300CEE">
        <w:rPr>
          <w:rStyle w:val="171115"/>
          <w:b w:val="0"/>
          <w:i/>
          <w:color w:val="000000"/>
          <w:sz w:val="24"/>
          <w:lang w:eastAsia="en-US"/>
        </w:rPr>
        <w:t xml:space="preserve"> </w:t>
      </w:r>
      <w:r w:rsidRPr="00E3647D">
        <w:rPr>
          <w:rStyle w:val="171115"/>
          <w:b w:val="0"/>
          <w:i/>
          <w:color w:val="000000"/>
          <w:sz w:val="24"/>
          <w:lang w:val="en-US" w:eastAsia="en-US"/>
        </w:rPr>
        <w:t>putra</w:t>
      </w:r>
      <w:r w:rsidRPr="00300CEE">
        <w:rPr>
          <w:rStyle w:val="171115"/>
          <w:b w:val="0"/>
          <w:i/>
          <w:color w:val="000000"/>
          <w:sz w:val="24"/>
          <w:lang w:eastAsia="en-US"/>
        </w:rPr>
        <w:t xml:space="preserve"> </w:t>
      </w:r>
      <w:r w:rsidRPr="00E3647D">
        <w:rPr>
          <w:rStyle w:val="171115"/>
          <w:b w:val="0"/>
          <w:i/>
          <w:color w:val="000000"/>
          <w:sz w:val="24"/>
          <w:lang w:val="en-US" w:eastAsia="en-US"/>
        </w:rPr>
        <w:t>yogah</w:t>
      </w:r>
      <w:r w:rsidRPr="00300CEE">
        <w:rPr>
          <w:rStyle w:val="171115"/>
          <w:b w:val="0"/>
          <w:i/>
          <w:color w:val="000000"/>
          <w:sz w:val="24"/>
          <w:lang w:eastAsia="en-US"/>
        </w:rPr>
        <w:t xml:space="preserve"> (45)</w:t>
      </w:r>
    </w:p>
    <w:p w:rsidR="00E3647D" w:rsidRPr="00300CEE" w:rsidRDefault="00E3647D">
      <w:pPr>
        <w:pStyle w:val="171"/>
        <w:shd w:val="clear" w:color="auto" w:fill="auto"/>
        <w:spacing w:before="0" w:line="240" w:lineRule="auto"/>
        <w:ind w:firstLine="544"/>
        <w:jc w:val="both"/>
        <w:rPr>
          <w:b/>
          <w:sz w:val="24"/>
        </w:rPr>
      </w:pPr>
    </w:p>
    <w:p w:rsidR="00E6264A" w:rsidRDefault="00E6264A">
      <w:pPr>
        <w:pStyle w:val="171"/>
        <w:shd w:val="clear" w:color="auto" w:fill="auto"/>
        <w:spacing w:before="0" w:line="240" w:lineRule="auto"/>
        <w:ind w:firstLine="544"/>
        <w:jc w:val="both"/>
        <w:rPr>
          <w:rStyle w:val="1711150"/>
          <w:b w:val="0"/>
          <w:i/>
          <w:color w:val="000000"/>
          <w:sz w:val="24"/>
        </w:rPr>
      </w:pPr>
      <w:r w:rsidRPr="00E3647D">
        <w:rPr>
          <w:rStyle w:val="171115"/>
          <w:b w:val="0"/>
          <w:i/>
          <w:color w:val="000000"/>
          <w:sz w:val="24"/>
        </w:rPr>
        <w:t>Человека</w:t>
      </w:r>
      <w:r w:rsidRPr="00E3647D">
        <w:rPr>
          <w:rStyle w:val="171115"/>
          <w:b w:val="0"/>
          <w:i/>
          <w:color w:val="000000"/>
          <w:sz w:val="24"/>
          <w:lang w:eastAsia="en-US"/>
        </w:rPr>
        <w:t xml:space="preserve">, </w:t>
      </w:r>
      <w:r w:rsidRPr="00E3647D">
        <w:rPr>
          <w:rStyle w:val="171115"/>
          <w:b w:val="0"/>
          <w:i/>
          <w:color w:val="000000"/>
          <w:sz w:val="24"/>
        </w:rPr>
        <w:t xml:space="preserve">у которого </w:t>
      </w:r>
      <w:r w:rsidRPr="00871270">
        <w:rPr>
          <w:rStyle w:val="171115"/>
          <w:i/>
          <w:color w:val="000000"/>
          <w:sz w:val="24"/>
          <w:u w:val="single"/>
        </w:rPr>
        <w:t>Марс занимает 5-й дом гороскопа</w:t>
      </w:r>
      <w:r w:rsidRPr="00E3647D">
        <w:rPr>
          <w:rStyle w:val="171115"/>
          <w:b w:val="0"/>
          <w:i/>
          <w:color w:val="000000"/>
          <w:sz w:val="24"/>
        </w:rPr>
        <w:t>, ждет бедность, отсутствие детей или малое их количество. Он станет безнравственным и будет находиться на плохом счету у правительства. Возможно, он пострадает от ран или порезов на 6-м году жизни. Он станет очень умен, проницателен, но лжив. Если Марс располагается в своем собственном знаке или в знаке экзальтации, у владельца гороскопа будет много детей, он сможет занять высокое положение в правительстве и будет иметь много врагов. Если Марс находится в соединении с пагубной планетой, следует ожидать потери детей. Обладатель гороскопа может страдать от психических заболеваний. Человек, у которого в гороскопе Марс соединен с хозяином 8-го дома, будет храбрым, но склонным к</w:t>
      </w:r>
      <w:bookmarkStart w:id="64" w:name="bookmark67"/>
      <w:r w:rsidRPr="00E3647D">
        <w:rPr>
          <w:rStyle w:val="171115"/>
          <w:b w:val="0"/>
          <w:i/>
          <w:color w:val="000000"/>
          <w:sz w:val="24"/>
        </w:rPr>
        <w:t xml:space="preserve"> </w:t>
      </w:r>
      <w:r w:rsidRPr="00E3647D">
        <w:rPr>
          <w:rStyle w:val="1711150"/>
          <w:b w:val="0"/>
          <w:i/>
          <w:color w:val="000000"/>
          <w:sz w:val="24"/>
        </w:rPr>
        <w:t xml:space="preserve">неблагочестивым поступкам. Он может не иметь </w:t>
      </w:r>
      <w:r w:rsidRPr="00E3647D">
        <w:rPr>
          <w:rStyle w:val="1711150"/>
          <w:b w:val="0"/>
          <w:i/>
          <w:color w:val="000000"/>
          <w:sz w:val="24"/>
        </w:rPr>
        <w:lastRenderedPageBreak/>
        <w:t>своих детей и усыновить чужого ребенка.</w:t>
      </w:r>
      <w:bookmarkEnd w:id="64"/>
    </w:p>
    <w:p w:rsidR="00FF07F3" w:rsidRPr="00E3647D" w:rsidRDefault="00FF07F3">
      <w:pPr>
        <w:pStyle w:val="171"/>
        <w:shd w:val="clear" w:color="auto" w:fill="auto"/>
        <w:spacing w:before="0" w:line="240" w:lineRule="auto"/>
        <w:ind w:firstLine="544"/>
        <w:jc w:val="both"/>
        <w:rPr>
          <w:b/>
          <w:sz w:val="24"/>
        </w:rPr>
      </w:pPr>
    </w:p>
    <w:p w:rsidR="00E6264A" w:rsidRDefault="00E6264A">
      <w:pPr>
        <w:pStyle w:val="53"/>
        <w:keepNext/>
        <w:keepLines/>
        <w:shd w:val="clear" w:color="auto" w:fill="auto"/>
        <w:spacing w:before="0" w:after="0" w:line="240" w:lineRule="auto"/>
        <w:ind w:firstLine="544"/>
        <w:rPr>
          <w:rFonts w:ascii="Times New Roman" w:hAnsi="Times New Roman" w:cs="Times New Roman"/>
          <w:spacing w:val="0"/>
          <w:sz w:val="24"/>
        </w:rPr>
      </w:pPr>
      <w:bookmarkStart w:id="65" w:name="bookmark68"/>
      <w:r>
        <w:rPr>
          <w:rStyle w:val="51"/>
          <w:rFonts w:ascii="Times New Roman" w:hAnsi="Times New Roman" w:cs="Times New Roman"/>
          <w:b/>
          <w:color w:val="000000"/>
          <w:spacing w:val="0"/>
          <w:sz w:val="24"/>
        </w:rPr>
        <w:t>Комментарии:</w:t>
      </w:r>
      <w:bookmarkEnd w:id="65"/>
    </w:p>
    <w:p w:rsidR="00E6264A" w:rsidRDefault="00E6264A">
      <w:pPr>
        <w:pStyle w:val="af2"/>
        <w:shd w:val="clear" w:color="auto" w:fill="auto"/>
        <w:spacing w:before="0" w:line="240" w:lineRule="auto"/>
        <w:ind w:firstLine="544"/>
        <w:jc w:val="both"/>
        <w:rPr>
          <w:sz w:val="24"/>
        </w:rPr>
      </w:pPr>
      <w:r>
        <w:rPr>
          <w:rStyle w:val="1111"/>
          <w:color w:val="000000"/>
          <w:sz w:val="24"/>
        </w:rPr>
        <w:t>5-й дом является показателем детей, интеллекта и морали. Будучи девятым по отношению к 9-му дому, определяет удачу и процветание, религиозные склонности обладателя гороскопа. Если Марс находится в 5-м доме, все эти характеристики будут разрушены. Но при удачном размещении Марса могут проявиться очень благоприятные результаты.</w:t>
      </w:r>
    </w:p>
    <w:p w:rsidR="00E6264A" w:rsidRDefault="00E6264A">
      <w:pPr>
        <w:pStyle w:val="af2"/>
        <w:numPr>
          <w:ilvl w:val="0"/>
          <w:numId w:val="23"/>
        </w:numPr>
        <w:shd w:val="clear" w:color="auto" w:fill="auto"/>
        <w:tabs>
          <w:tab w:val="left" w:pos="533"/>
        </w:tabs>
        <w:spacing w:before="0" w:line="240" w:lineRule="auto"/>
        <w:ind w:firstLine="544"/>
        <w:jc w:val="both"/>
        <w:rPr>
          <w:sz w:val="24"/>
        </w:rPr>
      </w:pPr>
      <w:r>
        <w:rPr>
          <w:rStyle w:val="1111"/>
          <w:color w:val="000000"/>
          <w:sz w:val="24"/>
        </w:rPr>
        <w:t xml:space="preserve">Если Марс находится в </w:t>
      </w:r>
      <w:r w:rsidRPr="00FF07F3">
        <w:rPr>
          <w:rStyle w:val="1111"/>
          <w:b/>
          <w:color w:val="000000"/>
          <w:sz w:val="24"/>
        </w:rPr>
        <w:t>Овне</w:t>
      </w:r>
      <w:r>
        <w:rPr>
          <w:rStyle w:val="1111"/>
          <w:color w:val="000000"/>
          <w:sz w:val="24"/>
        </w:rPr>
        <w:t xml:space="preserve">, то </w:t>
      </w:r>
      <w:r w:rsidRPr="00FF07F3">
        <w:rPr>
          <w:rStyle w:val="118"/>
          <w:b w:val="0"/>
          <w:color w:val="000000"/>
          <w:sz w:val="24"/>
        </w:rPr>
        <w:t>лагна</w:t>
      </w:r>
      <w:r>
        <w:rPr>
          <w:rStyle w:val="1111"/>
          <w:color w:val="000000"/>
          <w:sz w:val="24"/>
        </w:rPr>
        <w:t xml:space="preserve"> — в </w:t>
      </w:r>
      <w:r w:rsidRPr="00FF07F3">
        <w:rPr>
          <w:rStyle w:val="1111"/>
          <w:b/>
          <w:color w:val="000000"/>
          <w:sz w:val="24"/>
        </w:rPr>
        <w:t>Стрельце</w:t>
      </w:r>
      <w:r>
        <w:rPr>
          <w:rStyle w:val="1111"/>
          <w:color w:val="000000"/>
          <w:sz w:val="24"/>
        </w:rPr>
        <w:t>, и Марс будет хозяином 5-го и 12-го домов. При нахождении Марса в своем знаке негативные моменты управления</w:t>
      </w:r>
    </w:p>
    <w:p w:rsidR="00E6264A" w:rsidRDefault="00FF07F3" w:rsidP="00FF07F3">
      <w:pPr>
        <w:pStyle w:val="af2"/>
        <w:shd w:val="clear" w:color="auto" w:fill="auto"/>
        <w:tabs>
          <w:tab w:val="left" w:pos="733"/>
          <w:tab w:val="left" w:pos="1078"/>
        </w:tabs>
        <w:spacing w:before="0" w:line="240" w:lineRule="auto"/>
        <w:jc w:val="both"/>
        <w:rPr>
          <w:sz w:val="24"/>
        </w:rPr>
      </w:pPr>
      <w:r>
        <w:rPr>
          <w:rStyle w:val="1111"/>
          <w:color w:val="000000"/>
          <w:sz w:val="24"/>
        </w:rPr>
        <w:t>9-</w:t>
      </w:r>
      <w:r w:rsidR="00E6264A">
        <w:rPr>
          <w:rStyle w:val="1111"/>
          <w:color w:val="000000"/>
          <w:sz w:val="24"/>
        </w:rPr>
        <w:t>м домом не будут ощущаться и последуют только благоприятные результаты.</w:t>
      </w:r>
    </w:p>
    <w:p w:rsidR="00E6264A" w:rsidRPr="00FF07F3" w:rsidRDefault="00E6264A" w:rsidP="00FF07F3">
      <w:pPr>
        <w:pStyle w:val="af2"/>
        <w:numPr>
          <w:ilvl w:val="0"/>
          <w:numId w:val="23"/>
        </w:numPr>
        <w:shd w:val="clear" w:color="auto" w:fill="auto"/>
        <w:tabs>
          <w:tab w:val="left" w:pos="533"/>
        </w:tabs>
        <w:spacing w:before="0" w:line="240" w:lineRule="auto"/>
        <w:ind w:firstLine="544"/>
        <w:jc w:val="both"/>
        <w:rPr>
          <w:sz w:val="24"/>
        </w:rPr>
      </w:pPr>
      <w:r>
        <w:rPr>
          <w:rStyle w:val="1111"/>
          <w:color w:val="000000"/>
          <w:sz w:val="24"/>
        </w:rPr>
        <w:t xml:space="preserve">Если Марс находится в </w:t>
      </w:r>
      <w:r w:rsidRPr="00FF07F3">
        <w:rPr>
          <w:rStyle w:val="1111"/>
          <w:b/>
          <w:color w:val="000000"/>
          <w:sz w:val="24"/>
        </w:rPr>
        <w:t>Скорпионе</w:t>
      </w:r>
      <w:r>
        <w:rPr>
          <w:rStyle w:val="1111"/>
          <w:color w:val="000000"/>
          <w:sz w:val="24"/>
        </w:rPr>
        <w:t xml:space="preserve">, восходящим знаком будет </w:t>
      </w:r>
      <w:r w:rsidRPr="00FF07F3">
        <w:rPr>
          <w:rStyle w:val="1111"/>
          <w:b/>
          <w:color w:val="000000"/>
          <w:sz w:val="24"/>
        </w:rPr>
        <w:t>Рак</w:t>
      </w:r>
      <w:r>
        <w:rPr>
          <w:rStyle w:val="1111"/>
          <w:color w:val="000000"/>
          <w:sz w:val="24"/>
        </w:rPr>
        <w:t xml:space="preserve">, для которого Марс — </w:t>
      </w:r>
      <w:r w:rsidRPr="00FF07F3">
        <w:rPr>
          <w:rStyle w:val="118"/>
          <w:b w:val="0"/>
          <w:color w:val="000000"/>
          <w:sz w:val="24"/>
        </w:rPr>
        <w:t>йога-карака,</w:t>
      </w:r>
      <w:r>
        <w:rPr>
          <w:rStyle w:val="1111"/>
          <w:color w:val="000000"/>
          <w:sz w:val="24"/>
        </w:rPr>
        <w:t xml:space="preserve"> планета силы. Марс будет хозяином 5-го и 10 -го домов, и его нахождение в 5-м доме принесет высокое положение, развитый интеллект и славу детей. Кроме того, находясь в</w:t>
      </w:r>
      <w:r w:rsidR="00FF07F3">
        <w:rPr>
          <w:sz w:val="24"/>
        </w:rPr>
        <w:t xml:space="preserve"> 5-</w:t>
      </w:r>
      <w:r w:rsidRPr="00FF07F3">
        <w:rPr>
          <w:rStyle w:val="1111"/>
          <w:color w:val="000000"/>
          <w:sz w:val="24"/>
        </w:rPr>
        <w:t>м доме, Марс влияет на 11-й дом,</w:t>
      </w:r>
      <w:r w:rsidR="00FF07F3">
        <w:rPr>
          <w:rStyle w:val="1111"/>
          <w:color w:val="000000"/>
          <w:sz w:val="24"/>
        </w:rPr>
        <w:t xml:space="preserve"> </w:t>
      </w:r>
      <w:r w:rsidRPr="00FF07F3">
        <w:rPr>
          <w:rStyle w:val="1111"/>
          <w:color w:val="000000"/>
          <w:sz w:val="24"/>
        </w:rPr>
        <w:t xml:space="preserve">дом приобретений, доходов. Если Марс силен и благоприятен для </w:t>
      </w:r>
      <w:r w:rsidRPr="00FF07F3">
        <w:rPr>
          <w:rStyle w:val="118"/>
          <w:b w:val="0"/>
          <w:color w:val="000000"/>
          <w:sz w:val="24"/>
        </w:rPr>
        <w:t>лагны</w:t>
      </w:r>
      <w:r w:rsidRPr="00FF07F3">
        <w:rPr>
          <w:rStyle w:val="1111"/>
          <w:b/>
          <w:color w:val="000000"/>
          <w:sz w:val="24"/>
        </w:rPr>
        <w:t xml:space="preserve"> </w:t>
      </w:r>
      <w:r w:rsidRPr="00FF07F3">
        <w:rPr>
          <w:rStyle w:val="1111"/>
          <w:color w:val="000000"/>
          <w:sz w:val="24"/>
        </w:rPr>
        <w:t xml:space="preserve">(в случае расположения Марса в </w:t>
      </w:r>
      <w:r w:rsidRPr="00FF07F3">
        <w:rPr>
          <w:rStyle w:val="1111"/>
          <w:b/>
          <w:color w:val="000000"/>
          <w:sz w:val="24"/>
        </w:rPr>
        <w:t>Овне</w:t>
      </w:r>
      <w:r w:rsidRPr="00FF07F3">
        <w:rPr>
          <w:rStyle w:val="1111"/>
          <w:color w:val="000000"/>
          <w:sz w:val="24"/>
        </w:rPr>
        <w:t xml:space="preserve"> или </w:t>
      </w:r>
      <w:r w:rsidRPr="00FF07F3">
        <w:rPr>
          <w:rStyle w:val="1111"/>
          <w:b/>
          <w:color w:val="000000"/>
          <w:sz w:val="24"/>
        </w:rPr>
        <w:t>Скорпионе</w:t>
      </w:r>
      <w:r w:rsidRPr="00FF07F3">
        <w:rPr>
          <w:rStyle w:val="1111"/>
          <w:color w:val="000000"/>
          <w:sz w:val="24"/>
        </w:rPr>
        <w:t>) обладатель такого стояния будет владеть значительной собственностью.</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Позволим себе не разделить взгляд Бхригу Муни на то, что Марс, размещаясь в Козероге в 5-м доме, даст хороший результат. В этом случае восходящим знаком будет </w:t>
      </w:r>
      <w:r w:rsidRPr="00FF07F3">
        <w:rPr>
          <w:rStyle w:val="1111"/>
          <w:b/>
          <w:color w:val="000000"/>
          <w:sz w:val="24"/>
        </w:rPr>
        <w:t>Дева</w:t>
      </w:r>
      <w:r>
        <w:rPr>
          <w:rStyle w:val="1111"/>
          <w:color w:val="000000"/>
          <w:sz w:val="24"/>
        </w:rPr>
        <w:t xml:space="preserve"> и, в соответствии с принципом господства, Марс становится неблагоприятным хозяином и управителем 3-го и 8-го домов. В этом случае вряд ли можно ожидать “большого количества детей и достижения высокого положения”. Однако, в случаях восхождения </w:t>
      </w:r>
      <w:r w:rsidRPr="00FF07F3">
        <w:rPr>
          <w:rStyle w:val="1111"/>
          <w:b/>
          <w:color w:val="000000"/>
          <w:sz w:val="24"/>
        </w:rPr>
        <w:t>Близнецов</w:t>
      </w:r>
      <w:r>
        <w:rPr>
          <w:rStyle w:val="1111"/>
          <w:color w:val="000000"/>
          <w:sz w:val="24"/>
        </w:rPr>
        <w:t xml:space="preserve"> или </w:t>
      </w:r>
      <w:r w:rsidRPr="00FF07F3">
        <w:rPr>
          <w:rStyle w:val="1111"/>
          <w:b/>
          <w:color w:val="000000"/>
          <w:sz w:val="24"/>
        </w:rPr>
        <w:t>Козерога</w:t>
      </w:r>
      <w:r>
        <w:rPr>
          <w:rStyle w:val="1111"/>
          <w:color w:val="000000"/>
          <w:sz w:val="24"/>
        </w:rPr>
        <w:t>, Марс бу</w:t>
      </w:r>
      <w:r w:rsidR="00FF07F3">
        <w:rPr>
          <w:rStyle w:val="1111"/>
          <w:color w:val="000000"/>
          <w:sz w:val="24"/>
        </w:rPr>
        <w:t>дет хозяином 11-го дома, аспек</w:t>
      </w:r>
      <w:r>
        <w:rPr>
          <w:rStyle w:val="1111"/>
          <w:color w:val="000000"/>
          <w:sz w:val="24"/>
        </w:rPr>
        <w:t xml:space="preserve">тирующим свой собственный дом из 5-го. При таких позициях Марса можно ожидать хорошего финансового положения. При </w:t>
      </w:r>
      <w:r w:rsidRPr="00FF07F3">
        <w:rPr>
          <w:rStyle w:val="118"/>
          <w:b w:val="0"/>
          <w:color w:val="000000"/>
          <w:sz w:val="24"/>
        </w:rPr>
        <w:t>лагне</w:t>
      </w:r>
      <w:r w:rsidRPr="00FF07F3">
        <w:rPr>
          <w:rStyle w:val="1111"/>
          <w:b/>
          <w:color w:val="000000"/>
          <w:sz w:val="24"/>
        </w:rPr>
        <w:t xml:space="preserve"> </w:t>
      </w:r>
      <w:r>
        <w:rPr>
          <w:rStyle w:val="1111"/>
          <w:color w:val="000000"/>
          <w:sz w:val="24"/>
        </w:rPr>
        <w:t xml:space="preserve">в </w:t>
      </w:r>
      <w:r w:rsidRPr="00FF07F3">
        <w:rPr>
          <w:rStyle w:val="1111"/>
          <w:b/>
          <w:color w:val="000000"/>
          <w:sz w:val="24"/>
        </w:rPr>
        <w:t>Рыбах</w:t>
      </w:r>
      <w:r>
        <w:rPr>
          <w:rStyle w:val="1111"/>
          <w:color w:val="000000"/>
          <w:sz w:val="24"/>
        </w:rPr>
        <w:t xml:space="preserve"> (Марс является хозяином 2-го и 9-го дома), также можно дать хорошие предсказания в отношении финансов.</w:t>
      </w:r>
    </w:p>
    <w:p w:rsidR="00E6264A" w:rsidRDefault="00E6264A">
      <w:pPr>
        <w:pStyle w:val="af2"/>
        <w:shd w:val="clear" w:color="auto" w:fill="auto"/>
        <w:spacing w:before="0" w:line="240" w:lineRule="auto"/>
        <w:ind w:firstLine="544"/>
        <w:jc w:val="both"/>
        <w:rPr>
          <w:sz w:val="24"/>
        </w:rPr>
      </w:pPr>
      <w:r>
        <w:rPr>
          <w:rStyle w:val="1111"/>
          <w:color w:val="000000"/>
          <w:sz w:val="24"/>
        </w:rPr>
        <w:t>Гороскоп великого русского писателя Ф.М.Достоевского является примером расположения Марса в 5-м доме.</w:t>
      </w:r>
    </w:p>
    <w:p w:rsidR="00E6264A" w:rsidRDefault="009201EC" w:rsidP="00FF07F3">
      <w:pPr>
        <w:framePr w:h="3794"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298700" cy="2349500"/>
            <wp:effectExtent l="0" t="0" r="12700" b="12700"/>
            <wp:docPr id="15" name="Изображе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8700" cy="2349500"/>
                    </a:xfrm>
                    <a:prstGeom prst="rect">
                      <a:avLst/>
                    </a:prstGeom>
                    <a:noFill/>
                    <a:ln>
                      <a:noFill/>
                    </a:ln>
                    <a:effectLst/>
                  </pic:spPr>
                </pic:pic>
              </a:graphicData>
            </a:graphic>
          </wp:inline>
        </w:drawing>
      </w:r>
    </w:p>
    <w:p w:rsidR="00E6264A" w:rsidRDefault="00E6264A" w:rsidP="00FF07F3">
      <w:pPr>
        <w:pStyle w:val="af2"/>
        <w:shd w:val="clear" w:color="auto" w:fill="auto"/>
        <w:spacing w:before="0" w:line="240" w:lineRule="auto"/>
        <w:jc w:val="center"/>
        <w:rPr>
          <w:rStyle w:val="1111"/>
          <w:b/>
          <w:color w:val="000000"/>
          <w:sz w:val="24"/>
        </w:rPr>
      </w:pPr>
      <w:r w:rsidRPr="00FF07F3">
        <w:rPr>
          <w:rStyle w:val="1111"/>
          <w:b/>
          <w:color w:val="000000"/>
          <w:sz w:val="24"/>
        </w:rPr>
        <w:t>Родился 11 ноября 1821 года около 17 часов</w:t>
      </w:r>
    </w:p>
    <w:p w:rsidR="00FF07F3" w:rsidRPr="00FF07F3" w:rsidRDefault="00FF07F3" w:rsidP="00FF07F3">
      <w:pPr>
        <w:pStyle w:val="af2"/>
        <w:shd w:val="clear" w:color="auto" w:fill="auto"/>
        <w:spacing w:before="0" w:line="240" w:lineRule="auto"/>
        <w:jc w:val="center"/>
        <w:rPr>
          <w:b/>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FF07F3">
        <w:rPr>
          <w:rStyle w:val="118"/>
          <w:b w:val="0"/>
          <w:color w:val="000000"/>
          <w:sz w:val="24"/>
        </w:rPr>
        <w:t>“Брихат-джатака”</w:t>
      </w:r>
      <w:r>
        <w:rPr>
          <w:rStyle w:val="1111"/>
          <w:color w:val="000000"/>
          <w:sz w:val="24"/>
        </w:rPr>
        <w:t xml:space="preserve"> — у хозяина гороскопа может не быть детей или он лишится их.</w:t>
      </w:r>
    </w:p>
    <w:p w:rsidR="00E6264A" w:rsidRDefault="00E6264A" w:rsidP="00FF07F3">
      <w:pPr>
        <w:pStyle w:val="af2"/>
        <w:shd w:val="clear" w:color="auto" w:fill="auto"/>
        <w:spacing w:before="0" w:line="240" w:lineRule="auto"/>
        <w:ind w:firstLine="544"/>
        <w:jc w:val="both"/>
        <w:rPr>
          <w:sz w:val="24"/>
        </w:rPr>
      </w:pPr>
      <w:r w:rsidRPr="00FF07F3">
        <w:rPr>
          <w:rStyle w:val="118"/>
          <w:b w:val="0"/>
          <w:color w:val="000000"/>
          <w:sz w:val="24"/>
        </w:rPr>
        <w:t>“Пхаладипика”</w:t>
      </w:r>
      <w:r>
        <w:rPr>
          <w:rStyle w:val="1111"/>
          <w:color w:val="000000"/>
          <w:sz w:val="24"/>
        </w:rPr>
        <w:t xml:space="preserve"> — человек, у которого Марс расположен в</w:t>
      </w:r>
      <w:r w:rsidR="00FF07F3">
        <w:rPr>
          <w:sz w:val="24"/>
        </w:rPr>
        <w:t xml:space="preserve"> 5-</w:t>
      </w:r>
      <w:r>
        <w:rPr>
          <w:rStyle w:val="1111"/>
          <w:color w:val="000000"/>
          <w:sz w:val="24"/>
        </w:rPr>
        <w:t>м доме гороскопа, будет бездетным, неразумным и станет клеветником.</w:t>
      </w:r>
    </w:p>
    <w:p w:rsidR="00E6264A" w:rsidRDefault="00E6264A">
      <w:pPr>
        <w:pStyle w:val="af2"/>
        <w:shd w:val="clear" w:color="auto" w:fill="auto"/>
        <w:spacing w:before="0" w:line="240" w:lineRule="auto"/>
        <w:ind w:firstLine="544"/>
        <w:jc w:val="both"/>
        <w:rPr>
          <w:sz w:val="24"/>
        </w:rPr>
      </w:pPr>
      <w:r w:rsidRPr="00FF07F3">
        <w:rPr>
          <w:rStyle w:val="118"/>
          <w:b w:val="0"/>
          <w:color w:val="000000"/>
          <w:sz w:val="24"/>
        </w:rPr>
        <w:t>“Саравали”</w:t>
      </w:r>
      <w:r>
        <w:rPr>
          <w:rStyle w:val="118"/>
          <w:color w:val="000000"/>
          <w:sz w:val="24"/>
        </w:rPr>
        <w:t xml:space="preserve"> —</w:t>
      </w:r>
      <w:r>
        <w:rPr>
          <w:rStyle w:val="1111"/>
          <w:color w:val="000000"/>
          <w:sz w:val="24"/>
        </w:rPr>
        <w:t xml:space="preserve"> отсутствие богатства, счастья и детей. Непостоянный ум, склонность к клевете, безнравственность, злость и подлость.</w:t>
      </w:r>
    </w:p>
    <w:p w:rsidR="00E6264A" w:rsidRDefault="00E6264A">
      <w:pPr>
        <w:pStyle w:val="af2"/>
        <w:shd w:val="clear" w:color="auto" w:fill="auto"/>
        <w:spacing w:before="0" w:line="240" w:lineRule="auto"/>
        <w:ind w:firstLine="544"/>
        <w:jc w:val="both"/>
        <w:rPr>
          <w:rStyle w:val="1111"/>
          <w:color w:val="000000"/>
          <w:sz w:val="24"/>
        </w:rPr>
      </w:pPr>
      <w:r w:rsidRPr="00FF07F3">
        <w:rPr>
          <w:rStyle w:val="118"/>
          <w:b w:val="0"/>
          <w:color w:val="000000"/>
          <w:sz w:val="24"/>
        </w:rPr>
        <w:lastRenderedPageBreak/>
        <w:t>“Чаматкар-чинтамани”</w:t>
      </w:r>
      <w:r>
        <w:rPr>
          <w:rStyle w:val="118"/>
          <w:color w:val="000000"/>
          <w:sz w:val="24"/>
        </w:rPr>
        <w:t xml:space="preserve"> —</w:t>
      </w:r>
      <w:r>
        <w:rPr>
          <w:rStyle w:val="1111"/>
          <w:color w:val="000000"/>
          <w:sz w:val="24"/>
        </w:rPr>
        <w:t xml:space="preserve"> обладатель гороскопа будет иметь повышенную кислотность желудка. Он будет неблагочестив, а его жена может иметь трудности с деторождением.</w:t>
      </w:r>
    </w:p>
    <w:p w:rsidR="00FF07F3" w:rsidRDefault="00FF07F3">
      <w:pPr>
        <w:pStyle w:val="af2"/>
        <w:shd w:val="clear" w:color="auto" w:fill="auto"/>
        <w:spacing w:before="0" w:line="240" w:lineRule="auto"/>
        <w:ind w:firstLine="544"/>
        <w:jc w:val="both"/>
        <w:rPr>
          <w:sz w:val="24"/>
        </w:rPr>
      </w:pPr>
    </w:p>
    <w:p w:rsidR="00E6264A" w:rsidRDefault="00E6264A" w:rsidP="00FF07F3">
      <w:pPr>
        <w:pStyle w:val="610"/>
        <w:keepNext/>
        <w:keepLines/>
        <w:shd w:val="clear" w:color="auto" w:fill="auto"/>
        <w:spacing w:before="0" w:after="0" w:line="240" w:lineRule="auto"/>
        <w:ind w:firstLine="544"/>
        <w:rPr>
          <w:rStyle w:val="1111"/>
          <w:b w:val="0"/>
          <w:color w:val="000000"/>
          <w:sz w:val="24"/>
        </w:rPr>
      </w:pPr>
      <w:bookmarkStart w:id="66" w:name="bookmark69"/>
      <w:r>
        <w:rPr>
          <w:rStyle w:val="6"/>
          <w:rFonts w:ascii="Times New Roman" w:hAnsi="Times New Roman" w:cs="Times New Roman"/>
          <w:b/>
          <w:color w:val="000000"/>
          <w:spacing w:val="0"/>
          <w:sz w:val="24"/>
        </w:rPr>
        <w:t>Примечание:</w:t>
      </w:r>
      <w:bookmarkEnd w:id="66"/>
      <w:r w:rsidR="00FF07F3">
        <w:rPr>
          <w:rStyle w:val="6"/>
          <w:rFonts w:ascii="Times New Roman" w:hAnsi="Times New Roman" w:cs="Times New Roman"/>
          <w:b/>
          <w:color w:val="000000"/>
          <w:spacing w:val="0"/>
          <w:sz w:val="24"/>
        </w:rPr>
        <w:t xml:space="preserve"> </w:t>
      </w:r>
      <w:r w:rsidR="00FF07F3" w:rsidRPr="00FF07F3">
        <w:rPr>
          <w:rStyle w:val="1111"/>
          <w:b w:val="0"/>
          <w:color w:val="000000"/>
          <w:spacing w:val="0"/>
          <w:sz w:val="24"/>
        </w:rPr>
        <w:t>в</w:t>
      </w:r>
      <w:r w:rsidRPr="00FF07F3">
        <w:rPr>
          <w:rStyle w:val="1111"/>
          <w:b w:val="0"/>
          <w:color w:val="000000"/>
          <w:spacing w:val="0"/>
          <w:sz w:val="24"/>
        </w:rPr>
        <w:t>се авторитетные источники отмечают лишь неблагоприятные характеристики этого стояния</w:t>
      </w:r>
      <w:r w:rsidRPr="00FF07F3">
        <w:rPr>
          <w:rStyle w:val="1111"/>
          <w:color w:val="000000"/>
          <w:spacing w:val="0"/>
          <w:sz w:val="24"/>
        </w:rPr>
        <w:t xml:space="preserve"> </w:t>
      </w:r>
      <w:r w:rsidRPr="00FF07F3">
        <w:rPr>
          <w:rStyle w:val="92"/>
          <w:color w:val="000000"/>
          <w:spacing w:val="0"/>
          <w:sz w:val="24"/>
        </w:rPr>
        <w:t xml:space="preserve">Марса. </w:t>
      </w:r>
      <w:r w:rsidRPr="00FF07F3">
        <w:rPr>
          <w:rStyle w:val="1111"/>
          <w:b w:val="0"/>
          <w:color w:val="000000"/>
          <w:spacing w:val="0"/>
          <w:sz w:val="24"/>
        </w:rPr>
        <w:t xml:space="preserve">Однако, как указывает Бхригу Муни и подтверждает наш практический опыт, </w:t>
      </w:r>
      <w:r w:rsidRPr="00FF07F3">
        <w:rPr>
          <w:rStyle w:val="92"/>
          <w:color w:val="000000"/>
          <w:spacing w:val="0"/>
          <w:sz w:val="24"/>
        </w:rPr>
        <w:t xml:space="preserve">Марс </w:t>
      </w:r>
      <w:r w:rsidRPr="00FF07F3">
        <w:rPr>
          <w:rStyle w:val="1111"/>
          <w:b w:val="0"/>
          <w:color w:val="000000"/>
          <w:spacing w:val="0"/>
          <w:sz w:val="24"/>
        </w:rPr>
        <w:t>в</w:t>
      </w:r>
      <w:r w:rsidRPr="00FF07F3">
        <w:rPr>
          <w:rStyle w:val="1111"/>
          <w:color w:val="000000"/>
          <w:spacing w:val="0"/>
          <w:sz w:val="24"/>
        </w:rPr>
        <w:t xml:space="preserve"> </w:t>
      </w:r>
      <w:r w:rsidRPr="00FF07F3">
        <w:rPr>
          <w:rStyle w:val="92"/>
          <w:color w:val="000000"/>
          <w:spacing w:val="0"/>
          <w:sz w:val="24"/>
        </w:rPr>
        <w:t xml:space="preserve">5-м доме </w:t>
      </w:r>
      <w:r w:rsidRPr="00FF07F3">
        <w:rPr>
          <w:rStyle w:val="1111"/>
          <w:b w:val="0"/>
          <w:color w:val="000000"/>
          <w:spacing w:val="0"/>
          <w:sz w:val="24"/>
        </w:rPr>
        <w:t>может давать хорошие результаты.</w:t>
      </w:r>
    </w:p>
    <w:p w:rsidR="00FF07F3" w:rsidRPr="00FF07F3" w:rsidRDefault="00FF07F3" w:rsidP="00FF07F3">
      <w:pPr>
        <w:pStyle w:val="610"/>
        <w:keepNext/>
        <w:keepLines/>
        <w:shd w:val="clear" w:color="auto" w:fill="auto"/>
        <w:spacing w:before="0" w:after="0" w:line="240" w:lineRule="auto"/>
        <w:ind w:firstLine="544"/>
        <w:rPr>
          <w:rFonts w:ascii="Times New Roman" w:hAnsi="Times New Roman" w:cs="Times New Roman"/>
          <w:spacing w:val="0"/>
          <w:sz w:val="24"/>
        </w:rPr>
      </w:pPr>
    </w:p>
    <w:p w:rsidR="00E6264A" w:rsidRDefault="00E6264A" w:rsidP="00FF07F3">
      <w:pPr>
        <w:pStyle w:val="610"/>
        <w:keepNext/>
        <w:keepLines/>
        <w:shd w:val="clear" w:color="auto" w:fill="auto"/>
        <w:spacing w:before="0" w:after="0" w:line="240" w:lineRule="auto"/>
        <w:ind w:firstLine="544"/>
        <w:jc w:val="center"/>
        <w:rPr>
          <w:rFonts w:ascii="Times New Roman" w:hAnsi="Times New Roman" w:cs="Times New Roman"/>
          <w:spacing w:val="0"/>
          <w:sz w:val="24"/>
        </w:rPr>
      </w:pPr>
      <w:bookmarkStart w:id="67" w:name="bookmark70"/>
      <w:r>
        <w:rPr>
          <w:rStyle w:val="6"/>
          <w:rFonts w:ascii="Times New Roman" w:hAnsi="Times New Roman" w:cs="Times New Roman"/>
          <w:b/>
          <w:color w:val="000000"/>
          <w:spacing w:val="0"/>
          <w:sz w:val="24"/>
        </w:rPr>
        <w:t>МАРС В 6-м ДОМЕ</w:t>
      </w:r>
      <w:bookmarkEnd w:id="67"/>
    </w:p>
    <w:p w:rsidR="00E6264A" w:rsidRPr="00300CEE" w:rsidRDefault="00E6264A">
      <w:pPr>
        <w:pStyle w:val="171"/>
        <w:shd w:val="clear" w:color="auto" w:fill="auto"/>
        <w:spacing w:before="0" w:line="240" w:lineRule="auto"/>
        <w:ind w:firstLine="544"/>
        <w:jc w:val="both"/>
        <w:rPr>
          <w:b/>
          <w:sz w:val="24"/>
        </w:rPr>
      </w:pPr>
      <w:r w:rsidRPr="00FF07F3">
        <w:rPr>
          <w:rStyle w:val="171115"/>
          <w:b w:val="0"/>
          <w:i/>
          <w:color w:val="000000"/>
          <w:sz w:val="24"/>
        </w:rPr>
        <w:t>Сутры</w:t>
      </w:r>
      <w:r w:rsidRPr="00300CEE">
        <w:rPr>
          <w:rStyle w:val="171115"/>
          <w:b w:val="0"/>
          <w:i/>
          <w:color w:val="000000"/>
          <w:sz w:val="24"/>
        </w:rPr>
        <w:t xml:space="preserve"> 46-53</w:t>
      </w:r>
    </w:p>
    <w:p w:rsidR="00E6264A" w:rsidRPr="00300CEE" w:rsidRDefault="00E6264A">
      <w:pPr>
        <w:pStyle w:val="171"/>
        <w:shd w:val="clear" w:color="auto" w:fill="auto"/>
        <w:spacing w:before="0" w:line="240" w:lineRule="auto"/>
        <w:ind w:firstLine="544"/>
        <w:jc w:val="both"/>
        <w:rPr>
          <w:b/>
          <w:sz w:val="24"/>
        </w:rPr>
      </w:pPr>
      <w:r w:rsidRPr="00FF07F3">
        <w:rPr>
          <w:rStyle w:val="171115"/>
          <w:b w:val="0"/>
          <w:i/>
          <w:color w:val="000000"/>
          <w:sz w:val="24"/>
          <w:lang w:val="en-US" w:eastAsia="en-US"/>
        </w:rPr>
        <w:t>Lagnat</w:t>
      </w:r>
      <w:r w:rsidRPr="00300CEE">
        <w:rPr>
          <w:rStyle w:val="171115"/>
          <w:b w:val="0"/>
          <w:i/>
          <w:color w:val="000000"/>
          <w:sz w:val="24"/>
          <w:lang w:eastAsia="en-US"/>
        </w:rPr>
        <w:t xml:space="preserve"> </w:t>
      </w:r>
      <w:r w:rsidRPr="00FF07F3">
        <w:rPr>
          <w:rStyle w:val="171115"/>
          <w:b w:val="0"/>
          <w:i/>
          <w:color w:val="000000"/>
          <w:sz w:val="24"/>
          <w:lang w:val="en-US" w:eastAsia="en-US"/>
        </w:rPr>
        <w:t>s</w:t>
      </w:r>
      <w:r w:rsidRPr="00300CEE">
        <w:rPr>
          <w:rStyle w:val="171115"/>
          <w:b w:val="0"/>
          <w:i/>
          <w:color w:val="000000"/>
          <w:sz w:val="24"/>
          <w:lang w:eastAsia="en-US"/>
        </w:rPr>
        <w:t xml:space="preserve"> </w:t>
      </w:r>
      <w:r w:rsidRPr="00FF07F3">
        <w:rPr>
          <w:rStyle w:val="171115"/>
          <w:b w:val="0"/>
          <w:i/>
          <w:color w:val="000000"/>
          <w:sz w:val="24"/>
          <w:lang w:val="en-US" w:eastAsia="en-US"/>
        </w:rPr>
        <w:t>as</w:t>
      </w:r>
      <w:r w:rsidRPr="00300CEE">
        <w:rPr>
          <w:rStyle w:val="171115"/>
          <w:b w:val="0"/>
          <w:i/>
          <w:color w:val="000000"/>
          <w:sz w:val="24"/>
          <w:lang w:eastAsia="en-US"/>
        </w:rPr>
        <w:t xml:space="preserve"> </w:t>
      </w:r>
      <w:r w:rsidRPr="00FF07F3">
        <w:rPr>
          <w:rStyle w:val="171115"/>
          <w:b w:val="0"/>
          <w:i/>
          <w:color w:val="000000"/>
          <w:sz w:val="24"/>
          <w:lang w:val="en-US" w:eastAsia="en-US"/>
        </w:rPr>
        <w:t>the</w:t>
      </w:r>
      <w:r w:rsidRPr="00300CEE">
        <w:rPr>
          <w:rStyle w:val="171115"/>
          <w:b w:val="0"/>
          <w:i/>
          <w:color w:val="000000"/>
          <w:sz w:val="24"/>
          <w:lang w:eastAsia="en-US"/>
        </w:rPr>
        <w:t xml:space="preserve"> </w:t>
      </w:r>
      <w:r w:rsidRPr="00FF07F3">
        <w:rPr>
          <w:rStyle w:val="171115"/>
          <w:b w:val="0"/>
          <w:i/>
          <w:color w:val="000000"/>
          <w:sz w:val="24"/>
          <w:lang w:val="en-US" w:eastAsia="en-US"/>
        </w:rPr>
        <w:t>bhaumaphalam</w:t>
      </w:r>
    </w:p>
    <w:p w:rsidR="00E6264A" w:rsidRPr="00300CEE" w:rsidRDefault="00E6264A">
      <w:pPr>
        <w:pStyle w:val="171"/>
        <w:shd w:val="clear" w:color="auto" w:fill="auto"/>
        <w:spacing w:before="0" w:line="240" w:lineRule="auto"/>
        <w:ind w:firstLine="544"/>
        <w:jc w:val="both"/>
        <w:rPr>
          <w:rStyle w:val="171115"/>
          <w:b w:val="0"/>
          <w:i/>
          <w:color w:val="000000"/>
          <w:sz w:val="24"/>
          <w:lang w:eastAsia="en-US"/>
        </w:rPr>
      </w:pPr>
      <w:r w:rsidRPr="00FF07F3">
        <w:rPr>
          <w:rStyle w:val="171115"/>
          <w:b w:val="0"/>
          <w:i/>
          <w:color w:val="000000"/>
          <w:sz w:val="24"/>
          <w:lang w:val="en-US" w:eastAsia="en-US"/>
        </w:rPr>
        <w:t>Prasiddhah</w:t>
      </w:r>
      <w:r w:rsidRPr="00300CEE">
        <w:rPr>
          <w:rStyle w:val="171115"/>
          <w:b w:val="0"/>
          <w:i/>
          <w:color w:val="000000"/>
          <w:sz w:val="24"/>
          <w:lang w:eastAsia="en-US"/>
        </w:rPr>
        <w:t xml:space="preserve"> (46) </w:t>
      </w:r>
      <w:r w:rsidRPr="00FF07F3">
        <w:rPr>
          <w:rStyle w:val="171115"/>
          <w:b w:val="0"/>
          <w:i/>
          <w:color w:val="000000"/>
          <w:sz w:val="24"/>
          <w:lang w:val="en-US" w:eastAsia="en-US"/>
        </w:rPr>
        <w:t>Karyasamarthah</w:t>
      </w:r>
      <w:r w:rsidRPr="00300CEE">
        <w:rPr>
          <w:rStyle w:val="171115"/>
          <w:b w:val="0"/>
          <w:i/>
          <w:color w:val="000000"/>
          <w:sz w:val="24"/>
          <w:lang w:eastAsia="en-US"/>
        </w:rPr>
        <w:t xml:space="preserve"> (47) </w:t>
      </w:r>
      <w:r w:rsidRPr="00FF07F3">
        <w:rPr>
          <w:rStyle w:val="171115"/>
          <w:b w:val="0"/>
          <w:i/>
          <w:color w:val="000000"/>
          <w:sz w:val="24"/>
          <w:lang w:val="en-US" w:eastAsia="en-US"/>
        </w:rPr>
        <w:t>S</w:t>
      </w:r>
      <w:r w:rsidRPr="00300CEE">
        <w:rPr>
          <w:rStyle w:val="171115"/>
          <w:b w:val="0"/>
          <w:i/>
          <w:color w:val="000000"/>
          <w:sz w:val="24"/>
          <w:lang w:eastAsia="en-US"/>
        </w:rPr>
        <w:t xml:space="preserve"> </w:t>
      </w:r>
      <w:r w:rsidRPr="00FF07F3">
        <w:rPr>
          <w:rStyle w:val="171115"/>
          <w:b w:val="0"/>
          <w:i/>
          <w:color w:val="000000"/>
          <w:sz w:val="24"/>
          <w:lang w:val="en-US" w:eastAsia="en-US"/>
        </w:rPr>
        <w:t>atruhanta</w:t>
      </w:r>
      <w:r w:rsidRPr="00300CEE">
        <w:rPr>
          <w:rStyle w:val="171115"/>
          <w:b w:val="0"/>
          <w:i/>
          <w:color w:val="000000"/>
          <w:sz w:val="24"/>
          <w:lang w:eastAsia="en-US"/>
        </w:rPr>
        <w:t xml:space="preserve"> </w:t>
      </w:r>
      <w:r w:rsidRPr="00FF07F3">
        <w:rPr>
          <w:rStyle w:val="171115"/>
          <w:b w:val="0"/>
          <w:i/>
          <w:color w:val="000000"/>
          <w:sz w:val="24"/>
          <w:lang w:val="en-US" w:eastAsia="en-US"/>
        </w:rPr>
        <w:t>putra</w:t>
      </w:r>
      <w:r w:rsidRPr="00300CEE">
        <w:rPr>
          <w:rStyle w:val="171115"/>
          <w:b w:val="0"/>
          <w:i/>
          <w:color w:val="000000"/>
          <w:sz w:val="24"/>
          <w:lang w:eastAsia="en-US"/>
        </w:rPr>
        <w:t xml:space="preserve">- </w:t>
      </w:r>
      <w:r w:rsidRPr="00FF07F3">
        <w:rPr>
          <w:rStyle w:val="171115"/>
          <w:b w:val="0"/>
          <w:i/>
          <w:color w:val="000000"/>
          <w:sz w:val="24"/>
          <w:lang w:val="en-US" w:eastAsia="en-US"/>
        </w:rPr>
        <w:t>van</w:t>
      </w:r>
      <w:r w:rsidRPr="00300CEE">
        <w:rPr>
          <w:rStyle w:val="171115"/>
          <w:b w:val="0"/>
          <w:i/>
          <w:color w:val="000000"/>
          <w:sz w:val="24"/>
          <w:lang w:eastAsia="en-US"/>
        </w:rPr>
        <w:t xml:space="preserve"> </w:t>
      </w:r>
      <w:r w:rsidRPr="00FF07F3">
        <w:rPr>
          <w:rStyle w:val="171115"/>
          <w:b w:val="0"/>
          <w:i/>
          <w:color w:val="000000"/>
          <w:sz w:val="24"/>
          <w:lang w:val="en-US" w:eastAsia="en-US"/>
        </w:rPr>
        <w:t>saptavimsati</w:t>
      </w:r>
      <w:r w:rsidRPr="00300CEE">
        <w:rPr>
          <w:rStyle w:val="171115"/>
          <w:b w:val="0"/>
          <w:i/>
          <w:color w:val="000000"/>
          <w:sz w:val="24"/>
          <w:lang w:eastAsia="en-US"/>
        </w:rPr>
        <w:t xml:space="preserve"> </w:t>
      </w:r>
      <w:r w:rsidRPr="00FF07F3">
        <w:rPr>
          <w:rStyle w:val="171115"/>
          <w:b w:val="0"/>
          <w:i/>
          <w:color w:val="000000"/>
          <w:sz w:val="24"/>
          <w:lang w:val="en-US" w:eastAsia="en-US"/>
        </w:rPr>
        <w:t>varse</w:t>
      </w:r>
      <w:r w:rsidRPr="00300CEE">
        <w:rPr>
          <w:rStyle w:val="171115"/>
          <w:b w:val="0"/>
          <w:i/>
          <w:color w:val="000000"/>
          <w:sz w:val="24"/>
          <w:lang w:eastAsia="en-US"/>
        </w:rPr>
        <w:t xml:space="preserve"> </w:t>
      </w:r>
      <w:r w:rsidRPr="00FF07F3">
        <w:rPr>
          <w:rStyle w:val="171115"/>
          <w:b w:val="0"/>
          <w:i/>
          <w:color w:val="000000"/>
          <w:sz w:val="24"/>
          <w:lang w:val="en-US" w:eastAsia="en-US"/>
        </w:rPr>
        <w:t>kanyakasvadi</w:t>
      </w:r>
      <w:r w:rsidRPr="00300CEE">
        <w:rPr>
          <w:rStyle w:val="171115"/>
          <w:b w:val="0"/>
          <w:i/>
          <w:color w:val="000000"/>
          <w:sz w:val="24"/>
          <w:lang w:eastAsia="en-US"/>
        </w:rPr>
        <w:t xml:space="preserve"> </w:t>
      </w:r>
      <w:r w:rsidRPr="00FF07F3">
        <w:rPr>
          <w:rStyle w:val="171115"/>
          <w:b w:val="0"/>
          <w:i/>
          <w:color w:val="000000"/>
          <w:sz w:val="24"/>
          <w:lang w:val="en-US" w:eastAsia="en-US"/>
        </w:rPr>
        <w:t>yuta</w:t>
      </w:r>
      <w:r w:rsidRPr="00300CEE">
        <w:rPr>
          <w:rStyle w:val="171115"/>
          <w:b w:val="0"/>
          <w:i/>
          <w:color w:val="000000"/>
          <w:sz w:val="24"/>
          <w:lang w:eastAsia="en-US"/>
        </w:rPr>
        <w:t xml:space="preserve"> </w:t>
      </w:r>
      <w:r w:rsidRPr="00FF07F3">
        <w:rPr>
          <w:rStyle w:val="171115"/>
          <w:b w:val="0"/>
          <w:i/>
          <w:color w:val="000000"/>
          <w:sz w:val="24"/>
          <w:lang w:val="en-US" w:eastAsia="en-US"/>
        </w:rPr>
        <w:t>Udhavan</w:t>
      </w:r>
      <w:r w:rsidRPr="00300CEE">
        <w:rPr>
          <w:rStyle w:val="171115"/>
          <w:b w:val="0"/>
          <w:i/>
          <w:color w:val="000000"/>
          <w:sz w:val="24"/>
          <w:lang w:eastAsia="en-US"/>
        </w:rPr>
        <w:t xml:space="preserve"> (48) </w:t>
      </w:r>
      <w:r w:rsidRPr="00FF07F3">
        <w:rPr>
          <w:rStyle w:val="171115"/>
          <w:b w:val="0"/>
          <w:i/>
          <w:color w:val="000000"/>
          <w:sz w:val="24"/>
          <w:lang w:val="en-US" w:eastAsia="en-US"/>
        </w:rPr>
        <w:t>S</w:t>
      </w:r>
      <w:r w:rsidRPr="00300CEE">
        <w:rPr>
          <w:rStyle w:val="171115"/>
          <w:b w:val="0"/>
          <w:i/>
          <w:color w:val="000000"/>
          <w:sz w:val="24"/>
          <w:lang w:eastAsia="en-US"/>
        </w:rPr>
        <w:t xml:space="preserve"> </w:t>
      </w:r>
      <w:r w:rsidRPr="00FF07F3">
        <w:rPr>
          <w:rStyle w:val="171115"/>
          <w:b w:val="0"/>
          <w:i/>
          <w:color w:val="000000"/>
          <w:sz w:val="24"/>
          <w:lang w:val="en-US" w:eastAsia="en-US"/>
        </w:rPr>
        <w:t>atruks</w:t>
      </w:r>
      <w:r w:rsidRPr="00300CEE">
        <w:rPr>
          <w:rStyle w:val="171115"/>
          <w:b w:val="0"/>
          <w:i/>
          <w:color w:val="000000"/>
          <w:sz w:val="24"/>
          <w:lang w:eastAsia="en-US"/>
        </w:rPr>
        <w:t xml:space="preserve"> </w:t>
      </w:r>
      <w:r w:rsidRPr="00FF07F3">
        <w:rPr>
          <w:rStyle w:val="171115"/>
          <w:b w:val="0"/>
          <w:i/>
          <w:color w:val="000000"/>
          <w:sz w:val="24"/>
          <w:lang w:val="en-US" w:eastAsia="en-US"/>
        </w:rPr>
        <w:t>ayah</w:t>
      </w:r>
      <w:r w:rsidRPr="00300CEE">
        <w:rPr>
          <w:rStyle w:val="171115"/>
          <w:b w:val="0"/>
          <w:i/>
          <w:color w:val="000000"/>
          <w:sz w:val="24"/>
          <w:lang w:eastAsia="en-US"/>
        </w:rPr>
        <w:t xml:space="preserve"> (49) </w:t>
      </w:r>
      <w:r w:rsidRPr="00FF07F3">
        <w:rPr>
          <w:rStyle w:val="171115"/>
          <w:b w:val="0"/>
          <w:i/>
          <w:color w:val="000000"/>
          <w:sz w:val="24"/>
          <w:lang w:val="en-US" w:eastAsia="en-US"/>
        </w:rPr>
        <w:t>Paparkse</w:t>
      </w:r>
      <w:r w:rsidRPr="00300CEE">
        <w:rPr>
          <w:rStyle w:val="171115"/>
          <w:b w:val="0"/>
          <w:i/>
          <w:color w:val="000000"/>
          <w:sz w:val="24"/>
          <w:lang w:eastAsia="en-US"/>
        </w:rPr>
        <w:t xml:space="preserve"> </w:t>
      </w:r>
      <w:r w:rsidRPr="00FF07F3">
        <w:rPr>
          <w:rStyle w:val="171115"/>
          <w:b w:val="0"/>
          <w:i/>
          <w:color w:val="000000"/>
          <w:sz w:val="24"/>
          <w:lang w:val="en-US" w:eastAsia="en-US"/>
        </w:rPr>
        <w:t>papayute</w:t>
      </w:r>
      <w:r w:rsidRPr="00300CEE">
        <w:rPr>
          <w:rStyle w:val="171115"/>
          <w:b w:val="0"/>
          <w:i/>
          <w:color w:val="000000"/>
          <w:sz w:val="24"/>
          <w:lang w:eastAsia="en-US"/>
        </w:rPr>
        <w:t xml:space="preserve"> </w:t>
      </w:r>
      <w:r w:rsidRPr="00FF07F3">
        <w:rPr>
          <w:rStyle w:val="171115"/>
          <w:b w:val="0"/>
          <w:i/>
          <w:color w:val="000000"/>
          <w:sz w:val="24"/>
          <w:lang w:val="en-US" w:eastAsia="en-US"/>
        </w:rPr>
        <w:t>padrst</w:t>
      </w:r>
      <w:r w:rsidRPr="00300CEE">
        <w:rPr>
          <w:rStyle w:val="171115"/>
          <w:b w:val="0"/>
          <w:i/>
          <w:color w:val="000000"/>
          <w:sz w:val="24"/>
          <w:lang w:eastAsia="en-US"/>
        </w:rPr>
        <w:t xml:space="preserve"> </w:t>
      </w:r>
      <w:r w:rsidRPr="00FF07F3">
        <w:rPr>
          <w:rStyle w:val="171115"/>
          <w:b w:val="0"/>
          <w:i/>
          <w:color w:val="000000"/>
          <w:sz w:val="24"/>
          <w:lang w:val="en-US" w:eastAsia="en-US"/>
        </w:rPr>
        <w:t>e</w:t>
      </w:r>
      <w:r w:rsidRPr="00300CEE">
        <w:rPr>
          <w:rStyle w:val="171115"/>
          <w:b w:val="0"/>
          <w:i/>
          <w:color w:val="000000"/>
          <w:sz w:val="24"/>
          <w:lang w:eastAsia="en-US"/>
        </w:rPr>
        <w:t xml:space="preserve"> </w:t>
      </w:r>
      <w:r w:rsidRPr="00FF07F3">
        <w:rPr>
          <w:rStyle w:val="171115"/>
          <w:b w:val="0"/>
          <w:i/>
          <w:color w:val="000000"/>
          <w:sz w:val="24"/>
          <w:lang w:val="en-US" w:eastAsia="en-US"/>
        </w:rPr>
        <w:t>purnaphala</w:t>
      </w:r>
      <w:r w:rsidRPr="00300CEE">
        <w:rPr>
          <w:rStyle w:val="171115"/>
          <w:b w:val="0"/>
          <w:i/>
          <w:color w:val="000000"/>
          <w:sz w:val="24"/>
          <w:lang w:eastAsia="en-US"/>
        </w:rPr>
        <w:t xml:space="preserve">- </w:t>
      </w:r>
      <w:r w:rsidRPr="00FF07F3">
        <w:rPr>
          <w:rStyle w:val="171115"/>
          <w:b w:val="0"/>
          <w:i/>
          <w:color w:val="000000"/>
          <w:sz w:val="24"/>
          <w:lang w:val="en-US" w:eastAsia="en-US"/>
        </w:rPr>
        <w:t>ni</w:t>
      </w:r>
      <w:r w:rsidRPr="00300CEE">
        <w:rPr>
          <w:rStyle w:val="171115"/>
          <w:b w:val="0"/>
          <w:i/>
          <w:color w:val="000000"/>
          <w:sz w:val="24"/>
          <w:lang w:eastAsia="en-US"/>
        </w:rPr>
        <w:t xml:space="preserve"> (50) </w:t>
      </w:r>
      <w:r w:rsidRPr="00FF07F3">
        <w:rPr>
          <w:rStyle w:val="171115"/>
          <w:b w:val="0"/>
          <w:i/>
          <w:color w:val="000000"/>
          <w:sz w:val="24"/>
          <w:lang w:val="en-US" w:eastAsia="en-US"/>
        </w:rPr>
        <w:t>Vatasuladirogah</w:t>
      </w:r>
      <w:r w:rsidRPr="00300CEE">
        <w:rPr>
          <w:rStyle w:val="171115"/>
          <w:b w:val="0"/>
          <w:i/>
          <w:color w:val="000000"/>
          <w:sz w:val="24"/>
          <w:lang w:eastAsia="en-US"/>
        </w:rPr>
        <w:t xml:space="preserve"> (51) </w:t>
      </w:r>
      <w:r w:rsidRPr="00FF07F3">
        <w:rPr>
          <w:rStyle w:val="171115"/>
          <w:b w:val="0"/>
          <w:i/>
          <w:color w:val="000000"/>
          <w:sz w:val="24"/>
          <w:lang w:val="en-US" w:eastAsia="en-US"/>
        </w:rPr>
        <w:t>Budhaksetra</w:t>
      </w:r>
      <w:r w:rsidRPr="00300CEE">
        <w:rPr>
          <w:rStyle w:val="171115"/>
          <w:b w:val="0"/>
          <w:i/>
          <w:color w:val="000000"/>
          <w:sz w:val="24"/>
          <w:lang w:eastAsia="en-US"/>
        </w:rPr>
        <w:t xml:space="preserve"> </w:t>
      </w:r>
      <w:r w:rsidRPr="00FF07F3">
        <w:rPr>
          <w:rStyle w:val="171115"/>
          <w:b w:val="0"/>
          <w:i/>
          <w:color w:val="000000"/>
          <w:sz w:val="24"/>
          <w:lang w:val="en-US" w:eastAsia="en-US"/>
        </w:rPr>
        <w:t>yute</w:t>
      </w:r>
      <w:r w:rsidRPr="00300CEE">
        <w:rPr>
          <w:rStyle w:val="171115"/>
          <w:b w:val="0"/>
          <w:i/>
          <w:color w:val="000000"/>
          <w:sz w:val="24"/>
          <w:lang w:eastAsia="en-US"/>
        </w:rPr>
        <w:t xml:space="preserve"> </w:t>
      </w:r>
      <w:r w:rsidRPr="00FF07F3">
        <w:rPr>
          <w:rStyle w:val="171115"/>
          <w:b w:val="0"/>
          <w:i/>
          <w:color w:val="000000"/>
          <w:sz w:val="24"/>
          <w:lang w:val="en-US" w:eastAsia="en-US"/>
        </w:rPr>
        <w:t>kustharo</w:t>
      </w:r>
      <w:r w:rsidRPr="00300CEE">
        <w:rPr>
          <w:rStyle w:val="171115"/>
          <w:b w:val="0"/>
          <w:i/>
          <w:color w:val="000000"/>
          <w:sz w:val="24"/>
          <w:lang w:eastAsia="en-US"/>
        </w:rPr>
        <w:t xml:space="preserve">- </w:t>
      </w:r>
      <w:r w:rsidRPr="00FF07F3">
        <w:rPr>
          <w:rStyle w:val="171115"/>
          <w:b w:val="0"/>
          <w:i/>
          <w:color w:val="000000"/>
          <w:sz w:val="24"/>
          <w:lang w:val="en-US" w:eastAsia="en-US"/>
        </w:rPr>
        <w:t>gah</w:t>
      </w:r>
      <w:r w:rsidRPr="00300CEE">
        <w:rPr>
          <w:rStyle w:val="171115"/>
          <w:b w:val="0"/>
          <w:i/>
          <w:color w:val="000000"/>
          <w:sz w:val="24"/>
          <w:lang w:eastAsia="en-US"/>
        </w:rPr>
        <w:t xml:space="preserve"> (52) </w:t>
      </w:r>
      <w:r w:rsidRPr="00FF07F3">
        <w:rPr>
          <w:rStyle w:val="171115"/>
          <w:b w:val="0"/>
          <w:i/>
          <w:color w:val="000000"/>
          <w:sz w:val="24"/>
          <w:lang w:val="en-US" w:eastAsia="en-US"/>
        </w:rPr>
        <w:t>S</w:t>
      </w:r>
      <w:r w:rsidRPr="00300CEE">
        <w:rPr>
          <w:rStyle w:val="171115"/>
          <w:b w:val="0"/>
          <w:i/>
          <w:color w:val="000000"/>
          <w:sz w:val="24"/>
          <w:lang w:eastAsia="en-US"/>
        </w:rPr>
        <w:t xml:space="preserve"> </w:t>
      </w:r>
      <w:r w:rsidRPr="00FF07F3">
        <w:rPr>
          <w:rStyle w:val="171115"/>
          <w:b w:val="0"/>
          <w:i/>
          <w:color w:val="000000"/>
          <w:sz w:val="24"/>
          <w:lang w:val="en-US" w:eastAsia="en-US"/>
        </w:rPr>
        <w:t>ubha</w:t>
      </w:r>
      <w:r w:rsidRPr="00300CEE">
        <w:rPr>
          <w:rStyle w:val="171115"/>
          <w:b w:val="0"/>
          <w:i/>
          <w:color w:val="000000"/>
          <w:sz w:val="24"/>
          <w:lang w:eastAsia="en-US"/>
        </w:rPr>
        <w:t xml:space="preserve"> </w:t>
      </w:r>
      <w:r w:rsidRPr="00FF07F3">
        <w:rPr>
          <w:rStyle w:val="171115"/>
          <w:b w:val="0"/>
          <w:i/>
          <w:color w:val="000000"/>
          <w:sz w:val="24"/>
          <w:lang w:val="en-US" w:eastAsia="en-US"/>
        </w:rPr>
        <w:t>drst</w:t>
      </w:r>
      <w:r w:rsidRPr="00300CEE">
        <w:rPr>
          <w:rStyle w:val="171115"/>
          <w:b w:val="0"/>
          <w:i/>
          <w:color w:val="000000"/>
          <w:sz w:val="24"/>
          <w:lang w:eastAsia="en-US"/>
        </w:rPr>
        <w:t xml:space="preserve"> </w:t>
      </w:r>
      <w:r w:rsidRPr="00FF07F3">
        <w:rPr>
          <w:rStyle w:val="171115"/>
          <w:b w:val="0"/>
          <w:i/>
          <w:color w:val="000000"/>
          <w:sz w:val="24"/>
          <w:lang w:val="en-US" w:eastAsia="en-US"/>
        </w:rPr>
        <w:t>e</w:t>
      </w:r>
      <w:r w:rsidRPr="00300CEE">
        <w:rPr>
          <w:rStyle w:val="171115"/>
          <w:b w:val="0"/>
          <w:i/>
          <w:color w:val="000000"/>
          <w:sz w:val="24"/>
          <w:lang w:eastAsia="en-US"/>
        </w:rPr>
        <w:t xml:space="preserve"> </w:t>
      </w:r>
      <w:r w:rsidRPr="00FF07F3">
        <w:rPr>
          <w:rStyle w:val="171115"/>
          <w:b w:val="0"/>
          <w:i/>
          <w:color w:val="000000"/>
          <w:sz w:val="24"/>
          <w:lang w:val="en-US" w:eastAsia="en-US"/>
        </w:rPr>
        <w:t>pariharah</w:t>
      </w:r>
      <w:r w:rsidRPr="00300CEE">
        <w:rPr>
          <w:rStyle w:val="171115"/>
          <w:b w:val="0"/>
          <w:i/>
          <w:color w:val="000000"/>
          <w:sz w:val="24"/>
          <w:lang w:eastAsia="en-US"/>
        </w:rPr>
        <w:t xml:space="preserve"> (53)</w:t>
      </w:r>
    </w:p>
    <w:p w:rsidR="00FF07F3" w:rsidRPr="00300CEE" w:rsidRDefault="00FF07F3">
      <w:pPr>
        <w:pStyle w:val="171"/>
        <w:shd w:val="clear" w:color="auto" w:fill="auto"/>
        <w:spacing w:before="0" w:line="240" w:lineRule="auto"/>
        <w:ind w:firstLine="544"/>
        <w:jc w:val="both"/>
        <w:rPr>
          <w:b/>
          <w:sz w:val="24"/>
        </w:rPr>
      </w:pPr>
    </w:p>
    <w:p w:rsidR="00E6264A" w:rsidRDefault="00E6264A">
      <w:pPr>
        <w:pStyle w:val="171"/>
        <w:shd w:val="clear" w:color="auto" w:fill="auto"/>
        <w:spacing w:before="0" w:line="240" w:lineRule="auto"/>
        <w:ind w:firstLine="544"/>
        <w:jc w:val="both"/>
        <w:rPr>
          <w:rStyle w:val="171115"/>
          <w:b w:val="0"/>
          <w:i/>
          <w:color w:val="000000"/>
          <w:sz w:val="24"/>
        </w:rPr>
      </w:pPr>
      <w:r w:rsidRPr="00FF07F3">
        <w:rPr>
          <w:rStyle w:val="171115"/>
          <w:b w:val="0"/>
          <w:i/>
          <w:color w:val="000000"/>
          <w:sz w:val="24"/>
        </w:rPr>
        <w:t xml:space="preserve">Человек, у которого </w:t>
      </w:r>
      <w:r w:rsidRPr="00FF07F3">
        <w:rPr>
          <w:rStyle w:val="171115"/>
          <w:i/>
          <w:color w:val="000000"/>
          <w:sz w:val="24"/>
          <w:u w:val="single"/>
        </w:rPr>
        <w:t>Марс находится в 6-м доме гороскопа</w:t>
      </w:r>
      <w:r w:rsidRPr="00FF07F3">
        <w:rPr>
          <w:rStyle w:val="171115"/>
          <w:b w:val="0"/>
          <w:i/>
          <w:color w:val="000000"/>
          <w:sz w:val="24"/>
        </w:rPr>
        <w:t>, станет знаменит, удачлив в своих начинаниях, победит врагов, будет благословлен детьми. Он вступит в брак и приобретет средства передвижения (лошадей и верблюдов) на своем 27-м году жизни. Если Марс соединен с пагубной планетой или аспектирован ею, то вышеуказанные результаты проявятся в полной мере, но хозяин гороскопа будет страдать от ревматизма и других болезней воспалительного характера. Когда Марс расположен в одном из знаков, принадлежащих Меркурию, возможно заболевание проказой. Если при этом Марс имеет влияние благоприятной планеты, то обладатель гороскопа с успехом излечится от этой болезни.</w:t>
      </w:r>
    </w:p>
    <w:p w:rsidR="00FF07F3" w:rsidRPr="00FF07F3" w:rsidRDefault="00FF07F3">
      <w:pPr>
        <w:pStyle w:val="171"/>
        <w:shd w:val="clear" w:color="auto" w:fill="auto"/>
        <w:spacing w:before="0" w:line="240" w:lineRule="auto"/>
        <w:ind w:firstLine="544"/>
        <w:jc w:val="both"/>
        <w:rPr>
          <w:b/>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Комментарии:</w:t>
      </w:r>
    </w:p>
    <w:p w:rsidR="00E6264A" w:rsidRDefault="00FF07F3">
      <w:pPr>
        <w:pStyle w:val="af2"/>
        <w:shd w:val="clear" w:color="auto" w:fill="auto"/>
        <w:tabs>
          <w:tab w:val="left" w:pos="731"/>
        </w:tabs>
        <w:spacing w:before="0" w:line="240" w:lineRule="auto"/>
        <w:ind w:firstLine="544"/>
        <w:jc w:val="both"/>
        <w:rPr>
          <w:sz w:val="24"/>
        </w:rPr>
      </w:pPr>
      <w:r>
        <w:rPr>
          <w:rStyle w:val="1111"/>
          <w:color w:val="000000"/>
          <w:sz w:val="24"/>
        </w:rPr>
        <w:t>6</w:t>
      </w:r>
      <w:r w:rsidR="00E6264A">
        <w:rPr>
          <w:rStyle w:val="1111"/>
          <w:color w:val="000000"/>
          <w:sz w:val="24"/>
        </w:rPr>
        <w:t xml:space="preserve">-й дом — дом </w:t>
      </w:r>
      <w:r w:rsidR="00E6264A" w:rsidRPr="00FF07F3">
        <w:rPr>
          <w:rStyle w:val="118"/>
          <w:b w:val="0"/>
          <w:color w:val="000000"/>
          <w:sz w:val="24"/>
        </w:rPr>
        <w:t>упачая.</w:t>
      </w:r>
      <w:r w:rsidR="00E6264A">
        <w:rPr>
          <w:rStyle w:val="1111"/>
          <w:color w:val="000000"/>
          <w:sz w:val="24"/>
        </w:rPr>
        <w:t xml:space="preserve"> В ведической астрологии существует правило, что неблагоприятные планеты в домах </w:t>
      </w:r>
      <w:r w:rsidR="00E6264A" w:rsidRPr="00FF07F3">
        <w:rPr>
          <w:rStyle w:val="118"/>
          <w:b w:val="0"/>
          <w:color w:val="000000"/>
          <w:sz w:val="24"/>
        </w:rPr>
        <w:t>упачая</w:t>
      </w:r>
      <w:r w:rsidR="00E6264A">
        <w:rPr>
          <w:rStyle w:val="1111"/>
          <w:color w:val="000000"/>
          <w:sz w:val="24"/>
        </w:rPr>
        <w:t xml:space="preserve"> дают хорошие результаты. Это утверждение основано на логике, что пагубные планеты разрушают характеристики дома, в котором они находятся. Марс, занимая 6-й дом, разрушает негативные показатели 6-го дома и, таким образом, дает хорошие результаты, такие как имя и слава, успех в начинаниях, разгром врагов. Мнение, что Марс, самая пагубная планета, даст благие результаты находясь в 6-м доме, поддерживается </w:t>
      </w:r>
      <w:r w:rsidRPr="00FF07F3">
        <w:rPr>
          <w:rStyle w:val="118"/>
          <w:b w:val="0"/>
          <w:color w:val="000000"/>
          <w:sz w:val="24"/>
        </w:rPr>
        <w:t>“Джатака-деша-мар</w:t>
      </w:r>
      <w:r w:rsidR="00E6264A" w:rsidRPr="00FF07F3">
        <w:rPr>
          <w:rStyle w:val="118"/>
          <w:b w:val="0"/>
          <w:color w:val="000000"/>
          <w:sz w:val="24"/>
        </w:rPr>
        <w:t>гой”:</w:t>
      </w:r>
      <w:r w:rsidR="00E6264A">
        <w:rPr>
          <w:rStyle w:val="1111"/>
          <w:color w:val="000000"/>
          <w:sz w:val="24"/>
        </w:rPr>
        <w:t xml:space="preserve"> “Пагубные планеты сильны в 3-м, 6-м и 11-м домах (домах </w:t>
      </w:r>
      <w:r w:rsidR="00E6264A" w:rsidRPr="00FF07F3">
        <w:rPr>
          <w:rStyle w:val="118"/>
          <w:b w:val="0"/>
          <w:color w:val="000000"/>
          <w:sz w:val="24"/>
        </w:rPr>
        <w:t>упачая),</w:t>
      </w:r>
      <w:r w:rsidR="00E6264A">
        <w:rPr>
          <w:rStyle w:val="1111"/>
          <w:color w:val="000000"/>
          <w:sz w:val="24"/>
        </w:rPr>
        <w:t xml:space="preserve"> а благоприятные — в домах квадранта и триконы”.</w:t>
      </w:r>
    </w:p>
    <w:p w:rsidR="00E6264A" w:rsidRDefault="00E6264A" w:rsidP="00D61E4F">
      <w:pPr>
        <w:pStyle w:val="af2"/>
        <w:shd w:val="clear" w:color="auto" w:fill="auto"/>
        <w:spacing w:before="0" w:line="240" w:lineRule="auto"/>
        <w:ind w:firstLine="544"/>
        <w:jc w:val="both"/>
        <w:rPr>
          <w:sz w:val="24"/>
        </w:rPr>
      </w:pPr>
      <w:r>
        <w:rPr>
          <w:rStyle w:val="1111"/>
          <w:color w:val="000000"/>
          <w:sz w:val="24"/>
        </w:rPr>
        <w:t xml:space="preserve">В </w:t>
      </w:r>
      <w:r w:rsidRPr="00D61E4F">
        <w:rPr>
          <w:rStyle w:val="118"/>
          <w:b w:val="0"/>
          <w:color w:val="000000"/>
          <w:sz w:val="24"/>
        </w:rPr>
        <w:t>сутре</w:t>
      </w:r>
      <w:r>
        <w:rPr>
          <w:rStyle w:val="1111"/>
          <w:color w:val="000000"/>
          <w:sz w:val="24"/>
        </w:rPr>
        <w:t xml:space="preserve"> 48 говорится, что человек, в чьем гороскопе Марс занимает 6-й дом, приобретет средства передвижения и вступит в брак на 27-м году жизни. 6-й дом — это четвертый (собственность) по отношению к 3-му дому (средства передвижения). Марс, являясь указателем собственности, находясь в 6-м доме, доме доходов, дает эти благоприятные результаты. Что касается позднего брака, (а брак в 27 лет, согласно ведической традиции</w:t>
      </w:r>
      <w:r w:rsidR="00D61E4F">
        <w:rPr>
          <w:sz w:val="24"/>
        </w:rPr>
        <w:t xml:space="preserve"> - </w:t>
      </w:r>
      <w:r>
        <w:rPr>
          <w:rStyle w:val="1111"/>
          <w:color w:val="000000"/>
          <w:sz w:val="24"/>
        </w:rPr>
        <w:t>поздний) можно привести следующее объяснение: 6-й дом — это двенадцатый (задержки, промедления) по отношению к</w:t>
      </w:r>
      <w:r w:rsidR="00D61E4F">
        <w:rPr>
          <w:sz w:val="24"/>
        </w:rPr>
        <w:t xml:space="preserve"> 7-</w:t>
      </w:r>
      <w:r>
        <w:rPr>
          <w:rStyle w:val="1111"/>
          <w:color w:val="000000"/>
          <w:sz w:val="24"/>
        </w:rPr>
        <w:t>му дому (дому брака), и положение пагубного Марса в 6-м доме окажется неблагоприятным.</w:t>
      </w:r>
    </w:p>
    <w:p w:rsidR="00E6264A" w:rsidRDefault="00D61E4F" w:rsidP="00D61E4F">
      <w:pPr>
        <w:pStyle w:val="af2"/>
        <w:shd w:val="clear" w:color="auto" w:fill="auto"/>
        <w:tabs>
          <w:tab w:val="left" w:pos="794"/>
        </w:tabs>
        <w:spacing w:before="0" w:line="240" w:lineRule="auto"/>
        <w:jc w:val="both"/>
        <w:rPr>
          <w:sz w:val="24"/>
        </w:rPr>
      </w:pPr>
      <w:r>
        <w:rPr>
          <w:rStyle w:val="1111"/>
          <w:color w:val="000000"/>
          <w:sz w:val="24"/>
        </w:rPr>
        <w:tab/>
        <w:t>6-</w:t>
      </w:r>
      <w:r w:rsidR="00E6264A">
        <w:rPr>
          <w:rStyle w:val="1111"/>
          <w:color w:val="000000"/>
          <w:sz w:val="24"/>
        </w:rPr>
        <w:t xml:space="preserve">й дом, несмотря на то, что это — дом </w:t>
      </w:r>
      <w:r w:rsidR="00E6264A" w:rsidRPr="00D61E4F">
        <w:rPr>
          <w:rStyle w:val="118"/>
          <w:b w:val="0"/>
          <w:color w:val="000000"/>
          <w:sz w:val="24"/>
        </w:rPr>
        <w:t>упачая,</w:t>
      </w:r>
      <w:r w:rsidR="00E6264A">
        <w:rPr>
          <w:rStyle w:val="1111"/>
          <w:color w:val="000000"/>
          <w:sz w:val="24"/>
        </w:rPr>
        <w:t xml:space="preserve"> также является и </w:t>
      </w:r>
      <w:r w:rsidR="00E6264A" w:rsidRPr="00D61E4F">
        <w:rPr>
          <w:rStyle w:val="118"/>
          <w:b w:val="0"/>
          <w:color w:val="000000"/>
          <w:sz w:val="24"/>
        </w:rPr>
        <w:t>дустханой,</w:t>
      </w:r>
      <w:r w:rsidR="00E6264A">
        <w:rPr>
          <w:rStyle w:val="1111"/>
          <w:color w:val="000000"/>
          <w:sz w:val="24"/>
        </w:rPr>
        <w:t xml:space="preserve"> вместе с 8-м и 12-м домами. И Марс, давая победу над врагами, тем не менее не освобождает владельца гороскопа от болезней, о чем сказано в </w:t>
      </w:r>
      <w:r w:rsidR="00E6264A" w:rsidRPr="00D61E4F">
        <w:rPr>
          <w:rStyle w:val="118"/>
          <w:b w:val="0"/>
          <w:color w:val="000000"/>
          <w:sz w:val="24"/>
        </w:rPr>
        <w:t>сутрах</w:t>
      </w:r>
      <w:r w:rsidR="00E6264A">
        <w:rPr>
          <w:rStyle w:val="1111"/>
          <w:color w:val="000000"/>
          <w:sz w:val="24"/>
        </w:rPr>
        <w:t xml:space="preserve"> 51-52. Наш скромный опыт, основанный на многолетней практике, показывает, что любая неблагоприятная планета в 6-м доме дает болезни: Солнце — глазные, Марс и Кету — воспаление различных органов, инфекционные болезни, а также аллергические, Сатурн и Раху — болезни затяжного характера, хронические.</w:t>
      </w:r>
    </w:p>
    <w:p w:rsidR="00D61E4F" w:rsidRDefault="00E6264A" w:rsidP="00D61E4F">
      <w:pPr>
        <w:pStyle w:val="af2"/>
        <w:shd w:val="clear" w:color="auto" w:fill="auto"/>
        <w:spacing w:before="0" w:line="240" w:lineRule="auto"/>
        <w:ind w:firstLine="544"/>
        <w:jc w:val="both"/>
        <w:rPr>
          <w:rStyle w:val="1111"/>
          <w:color w:val="000000"/>
          <w:sz w:val="24"/>
        </w:rPr>
      </w:pPr>
      <w:r>
        <w:rPr>
          <w:rStyle w:val="1111"/>
          <w:color w:val="000000"/>
          <w:sz w:val="24"/>
        </w:rPr>
        <w:lastRenderedPageBreak/>
        <w:t xml:space="preserve">Описывая результаты пребывания Марса в 6-м доме, </w:t>
      </w:r>
      <w:r w:rsidR="00D61E4F" w:rsidRPr="00D61E4F">
        <w:rPr>
          <w:rStyle w:val="118"/>
          <w:b w:val="0"/>
          <w:color w:val="000000"/>
          <w:sz w:val="24"/>
        </w:rPr>
        <w:t>“Бхригу-сутра</w:t>
      </w:r>
      <w:r w:rsidRPr="00D61E4F">
        <w:rPr>
          <w:rStyle w:val="118"/>
          <w:b w:val="0"/>
          <w:color w:val="000000"/>
          <w:sz w:val="24"/>
        </w:rPr>
        <w:t>”,</w:t>
      </w:r>
      <w:r>
        <w:rPr>
          <w:rStyle w:val="1111"/>
          <w:color w:val="000000"/>
          <w:sz w:val="24"/>
        </w:rPr>
        <w:t xml:space="preserve"> вероятно, считает, что положительные моменты расположения в </w:t>
      </w:r>
      <w:r w:rsidRPr="00D61E4F">
        <w:rPr>
          <w:rStyle w:val="118"/>
          <w:b w:val="0"/>
          <w:color w:val="000000"/>
          <w:sz w:val="24"/>
        </w:rPr>
        <w:t>упачае</w:t>
      </w:r>
      <w:r w:rsidRPr="00D61E4F">
        <w:rPr>
          <w:rStyle w:val="1111"/>
          <w:b/>
          <w:color w:val="000000"/>
          <w:sz w:val="24"/>
        </w:rPr>
        <w:t xml:space="preserve"> </w:t>
      </w:r>
      <w:r>
        <w:rPr>
          <w:rStyle w:val="1111"/>
          <w:color w:val="000000"/>
          <w:sz w:val="24"/>
        </w:rPr>
        <w:t xml:space="preserve">будут преобладать над негативными характеристиками </w:t>
      </w:r>
      <w:r w:rsidRPr="00D61E4F">
        <w:rPr>
          <w:rStyle w:val="118"/>
          <w:b w:val="0"/>
          <w:color w:val="000000"/>
          <w:sz w:val="24"/>
        </w:rPr>
        <w:t>дустханы.</w:t>
      </w:r>
      <w:r>
        <w:rPr>
          <w:rStyle w:val="1111"/>
          <w:color w:val="000000"/>
          <w:sz w:val="24"/>
        </w:rPr>
        <w:t xml:space="preserve"> Тем не менее, следует учитывать неблагоприятный характер 6-го дома при анализе гороскопа. Наше мнение опирается на </w:t>
      </w:r>
      <w:r w:rsidRPr="00D61E4F">
        <w:rPr>
          <w:rStyle w:val="118"/>
          <w:b w:val="0"/>
          <w:color w:val="000000"/>
          <w:sz w:val="24"/>
        </w:rPr>
        <w:t>“Джатака-деша-маргу ”</w:t>
      </w:r>
      <w:r>
        <w:rPr>
          <w:rStyle w:val="1111"/>
          <w:color w:val="000000"/>
          <w:sz w:val="24"/>
        </w:rPr>
        <w:t xml:space="preserve"> и </w:t>
      </w:r>
      <w:r w:rsidRPr="00D61E4F">
        <w:rPr>
          <w:rStyle w:val="118"/>
          <w:b w:val="0"/>
          <w:color w:val="000000"/>
          <w:sz w:val="24"/>
        </w:rPr>
        <w:t>“Пхала- дипику”,</w:t>
      </w:r>
      <w:r>
        <w:rPr>
          <w:rStyle w:val="1111"/>
          <w:color w:val="000000"/>
          <w:sz w:val="24"/>
        </w:rPr>
        <w:t xml:space="preserve"> которые сообщают:</w:t>
      </w:r>
      <w:r w:rsidR="00D61E4F">
        <w:rPr>
          <w:rStyle w:val="1111"/>
          <w:color w:val="000000"/>
          <w:sz w:val="24"/>
        </w:rPr>
        <w:t xml:space="preserve"> </w:t>
      </w:r>
    </w:p>
    <w:p w:rsidR="00E6264A" w:rsidRDefault="00D61E4F" w:rsidP="00D61E4F">
      <w:pPr>
        <w:pStyle w:val="af2"/>
        <w:shd w:val="clear" w:color="auto" w:fill="auto"/>
        <w:spacing w:before="0" w:line="240" w:lineRule="auto"/>
        <w:ind w:firstLine="544"/>
        <w:jc w:val="both"/>
        <w:rPr>
          <w:sz w:val="24"/>
        </w:rPr>
      </w:pPr>
      <w:r>
        <w:rPr>
          <w:rStyle w:val="1111"/>
          <w:color w:val="000000"/>
          <w:sz w:val="24"/>
        </w:rPr>
        <w:t xml:space="preserve">- </w:t>
      </w:r>
      <w:r w:rsidR="00E6264A" w:rsidRPr="00D61E4F">
        <w:rPr>
          <w:rStyle w:val="171115"/>
          <w:b w:val="0"/>
          <w:color w:val="000000"/>
          <w:sz w:val="24"/>
          <w:lang w:val="en-US" w:eastAsia="en-US"/>
        </w:rPr>
        <w:t>sasthadvadasamasthama</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munayo</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bhavananist</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anviduh</w:t>
      </w:r>
      <w:r w:rsidR="00E6264A" w:rsidRPr="00300CEE">
        <w:rPr>
          <w:rStyle w:val="171115"/>
          <w:b w:val="0"/>
          <w:color w:val="000000"/>
          <w:sz w:val="24"/>
          <w:lang w:eastAsia="en-US"/>
        </w:rPr>
        <w:t>.</w:t>
      </w:r>
      <w:r w:rsidR="00E6264A" w:rsidRPr="00300CEE">
        <w:rPr>
          <w:rStyle w:val="171114"/>
          <w:b/>
          <w:color w:val="000000"/>
          <w:sz w:val="24"/>
          <w:lang w:eastAsia="en-US"/>
        </w:rPr>
        <w:t xml:space="preserve"> </w:t>
      </w:r>
      <w:r w:rsidR="00E6264A" w:rsidRPr="00D61E4F">
        <w:rPr>
          <w:rStyle w:val="171114"/>
          <w:color w:val="000000"/>
          <w:sz w:val="24"/>
          <w:lang w:val="en-US" w:eastAsia="en-US"/>
        </w:rPr>
        <w:t>I</w:t>
      </w:r>
      <w:r w:rsidR="00E6264A" w:rsidRPr="00300CEE">
        <w:rPr>
          <w:rStyle w:val="171114"/>
          <w:color w:val="000000"/>
          <w:sz w:val="24"/>
          <w:lang w:eastAsia="en-US"/>
        </w:rPr>
        <w:t xml:space="preserve"> </w:t>
      </w:r>
      <w:r w:rsidR="00E6264A" w:rsidRPr="00D61E4F">
        <w:rPr>
          <w:rStyle w:val="171115"/>
          <w:b w:val="0"/>
          <w:color w:val="000000"/>
          <w:sz w:val="24"/>
          <w:lang w:val="en-US" w:eastAsia="en-US"/>
        </w:rPr>
        <w:t>tannathanvitavT</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ks</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ita</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yadadhipayo</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va</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ca</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bhavahsvayam</w:t>
      </w:r>
      <w:r w:rsidR="00E6264A" w:rsidRPr="00300CEE">
        <w:rPr>
          <w:rStyle w:val="171114"/>
          <w:b/>
          <w:color w:val="000000"/>
          <w:sz w:val="24"/>
          <w:lang w:eastAsia="en-US"/>
        </w:rPr>
        <w:t xml:space="preserve"> </w:t>
      </w:r>
      <w:r w:rsidR="00E6264A" w:rsidRPr="00D61E4F">
        <w:rPr>
          <w:rStyle w:val="171114"/>
          <w:color w:val="000000"/>
          <w:sz w:val="24"/>
          <w:lang w:val="en-US" w:eastAsia="en-US"/>
        </w:rPr>
        <w:t>II</w:t>
      </w:r>
      <w:r w:rsidR="00E6264A" w:rsidRPr="00300CEE">
        <w:rPr>
          <w:rStyle w:val="171114"/>
          <w:b/>
          <w:color w:val="000000"/>
          <w:sz w:val="24"/>
          <w:lang w:eastAsia="en-US"/>
        </w:rPr>
        <w:t xml:space="preserve"> </w:t>
      </w:r>
      <w:r w:rsidR="00E6264A" w:rsidRPr="00D61E4F">
        <w:rPr>
          <w:rStyle w:val="171115"/>
          <w:b w:val="0"/>
          <w:color w:val="000000"/>
          <w:sz w:val="24"/>
          <w:lang w:val="en-US" w:eastAsia="en-US"/>
        </w:rPr>
        <w:t>tatrasthasca</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yadTs</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varastraya</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imeno</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santi</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bhavanrnarii</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jata</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va</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viphala</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vinast</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a</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vikalasta</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tratikast</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o</w:t>
      </w:r>
      <w:r w:rsidR="00E6264A" w:rsidRPr="00300CEE">
        <w:rPr>
          <w:rStyle w:val="171115"/>
          <w:b w:val="0"/>
          <w:color w:val="000000"/>
          <w:sz w:val="24"/>
          <w:lang w:eastAsia="en-US"/>
        </w:rPr>
        <w:t>’</w:t>
      </w:r>
      <w:r w:rsidR="00E6264A" w:rsidRPr="00D61E4F">
        <w:rPr>
          <w:rStyle w:val="171115"/>
          <w:b w:val="0"/>
          <w:color w:val="000000"/>
          <w:sz w:val="24"/>
          <w:lang w:val="en-US" w:eastAsia="en-US"/>
        </w:rPr>
        <w:t>st</w:t>
      </w:r>
      <w:r w:rsidR="00E6264A" w:rsidRPr="00300CEE">
        <w:rPr>
          <w:rStyle w:val="171115"/>
          <w:b w:val="0"/>
          <w:color w:val="000000"/>
          <w:sz w:val="24"/>
          <w:lang w:eastAsia="en-US"/>
        </w:rPr>
        <w:t xml:space="preserve"> </w:t>
      </w:r>
      <w:r w:rsidR="00E6264A" w:rsidRPr="00D61E4F">
        <w:rPr>
          <w:rStyle w:val="171115"/>
          <w:b w:val="0"/>
          <w:color w:val="000000"/>
          <w:sz w:val="24"/>
          <w:lang w:val="en-US" w:eastAsia="en-US"/>
        </w:rPr>
        <w:t>am</w:t>
      </w:r>
      <w:r w:rsidR="00E6264A" w:rsidRPr="00300CEE">
        <w:rPr>
          <w:rStyle w:val="171114"/>
          <w:color w:val="000000"/>
          <w:sz w:val="24"/>
          <w:lang w:eastAsia="en-US"/>
        </w:rPr>
        <w:t xml:space="preserve"> </w:t>
      </w:r>
      <w:r w:rsidR="00E6264A" w:rsidRPr="00D61E4F">
        <w:rPr>
          <w:rStyle w:val="171114"/>
          <w:color w:val="000000"/>
          <w:sz w:val="24"/>
          <w:lang w:val="en-US" w:eastAsia="en-US"/>
        </w:rPr>
        <w:t>II</w:t>
      </w:r>
      <w:r>
        <w:rPr>
          <w:sz w:val="24"/>
        </w:rPr>
        <w:t xml:space="preserve"> </w:t>
      </w:r>
      <w:r w:rsidR="00E6264A">
        <w:rPr>
          <w:rStyle w:val="1111"/>
          <w:color w:val="000000"/>
          <w:sz w:val="24"/>
          <w:lang w:eastAsia="en-US"/>
        </w:rPr>
        <w:t>(“</w:t>
      </w:r>
      <w:r w:rsidR="00E6264A" w:rsidRPr="00D61E4F">
        <w:rPr>
          <w:rStyle w:val="118"/>
          <w:b w:val="0"/>
          <w:color w:val="000000"/>
          <w:sz w:val="24"/>
        </w:rPr>
        <w:t>Джатака-деша-марга</w:t>
      </w:r>
      <w:r w:rsidR="00E6264A" w:rsidRPr="00D61E4F">
        <w:rPr>
          <w:rStyle w:val="118"/>
          <w:b w:val="0"/>
          <w:color w:val="000000"/>
          <w:sz w:val="24"/>
          <w:lang w:eastAsia="en-US"/>
        </w:rPr>
        <w:t>”,</w:t>
      </w:r>
      <w:r w:rsidR="00E6264A">
        <w:rPr>
          <w:rStyle w:val="1111"/>
          <w:color w:val="000000"/>
          <w:sz w:val="24"/>
          <w:lang w:eastAsia="en-US"/>
        </w:rPr>
        <w:t xml:space="preserve"> </w:t>
      </w:r>
      <w:r w:rsidR="00E6264A">
        <w:rPr>
          <w:rStyle w:val="1111"/>
          <w:color w:val="000000"/>
          <w:sz w:val="24"/>
        </w:rPr>
        <w:t xml:space="preserve">гл. </w:t>
      </w:r>
      <w:r w:rsidR="00E6264A">
        <w:rPr>
          <w:rStyle w:val="1111"/>
          <w:color w:val="000000"/>
          <w:sz w:val="24"/>
          <w:lang w:eastAsia="en-US"/>
        </w:rPr>
        <w:t xml:space="preserve">10, </w:t>
      </w:r>
      <w:r w:rsidR="00E6264A">
        <w:rPr>
          <w:rStyle w:val="1111"/>
          <w:color w:val="000000"/>
          <w:sz w:val="24"/>
        </w:rPr>
        <w:t xml:space="preserve">шлока </w:t>
      </w:r>
      <w:r w:rsidR="00E6264A">
        <w:rPr>
          <w:rStyle w:val="1111"/>
          <w:color w:val="000000"/>
          <w:sz w:val="24"/>
          <w:lang w:eastAsia="en-US"/>
        </w:rPr>
        <w:t>34)</w:t>
      </w:r>
    </w:p>
    <w:p w:rsidR="00E6264A" w:rsidRPr="00D61E4F" w:rsidRDefault="00D61E4F">
      <w:pPr>
        <w:pStyle w:val="af2"/>
        <w:shd w:val="clear" w:color="auto" w:fill="auto"/>
        <w:spacing w:before="0" w:line="240" w:lineRule="auto"/>
        <w:ind w:firstLine="544"/>
        <w:jc w:val="both"/>
        <w:rPr>
          <w:i/>
          <w:sz w:val="24"/>
          <w:u w:val="single"/>
        </w:rPr>
      </w:pPr>
      <w:r>
        <w:rPr>
          <w:rStyle w:val="1111"/>
          <w:i/>
          <w:color w:val="000000"/>
          <w:sz w:val="24"/>
        </w:rPr>
        <w:t xml:space="preserve">- </w:t>
      </w:r>
      <w:r w:rsidR="00E6264A" w:rsidRPr="00D61E4F">
        <w:rPr>
          <w:rStyle w:val="1111"/>
          <w:i/>
          <w:color w:val="000000"/>
          <w:sz w:val="24"/>
          <w:u w:val="single"/>
        </w:rPr>
        <w:t xml:space="preserve">“6-й, 8-й и 12-й дома в любом гороскопе объявляются плохими домами. Даже те дома, чьи хозяева расположены в </w:t>
      </w:r>
      <w:r w:rsidR="00E6264A" w:rsidRPr="00D61E4F">
        <w:rPr>
          <w:rStyle w:val="118"/>
          <w:b w:val="0"/>
          <w:color w:val="000000"/>
          <w:sz w:val="24"/>
          <w:u w:val="single"/>
        </w:rPr>
        <w:t>дустханах,</w:t>
      </w:r>
      <w:r w:rsidR="00E6264A" w:rsidRPr="00D61E4F">
        <w:rPr>
          <w:rStyle w:val="1111"/>
          <w:i/>
          <w:color w:val="000000"/>
          <w:sz w:val="24"/>
          <w:u w:val="single"/>
        </w:rPr>
        <w:t xml:space="preserve"> или соединены с хозяевами </w:t>
      </w:r>
      <w:r w:rsidR="00E6264A" w:rsidRPr="00D61E4F">
        <w:rPr>
          <w:rStyle w:val="118"/>
          <w:b w:val="0"/>
          <w:color w:val="000000"/>
          <w:sz w:val="24"/>
          <w:u w:val="single"/>
        </w:rPr>
        <w:t>дустхан,</w:t>
      </w:r>
      <w:r w:rsidRPr="00D61E4F">
        <w:rPr>
          <w:rStyle w:val="1111"/>
          <w:i/>
          <w:color w:val="000000"/>
          <w:sz w:val="24"/>
          <w:u w:val="single"/>
        </w:rPr>
        <w:t xml:space="preserve"> или аспекти</w:t>
      </w:r>
      <w:r w:rsidR="00E6264A" w:rsidRPr="00D61E4F">
        <w:rPr>
          <w:rStyle w:val="1111"/>
          <w:i/>
          <w:color w:val="000000"/>
          <w:sz w:val="24"/>
          <w:u w:val="single"/>
        </w:rPr>
        <w:t xml:space="preserve">рованы ими, становятся пораженными. Из всех </w:t>
      </w:r>
      <w:r w:rsidR="00E6264A" w:rsidRPr="00D61E4F">
        <w:rPr>
          <w:rStyle w:val="118"/>
          <w:b w:val="0"/>
          <w:color w:val="000000"/>
          <w:sz w:val="24"/>
          <w:u w:val="single"/>
        </w:rPr>
        <w:t>дустхан</w:t>
      </w:r>
      <w:r w:rsidR="00E6264A" w:rsidRPr="00D61E4F">
        <w:rPr>
          <w:rStyle w:val="1111"/>
          <w:i/>
          <w:color w:val="000000"/>
          <w:sz w:val="24"/>
          <w:u w:val="single"/>
        </w:rPr>
        <w:t xml:space="preserve"> 8-й дом — самый вредоносный”.</w:t>
      </w:r>
    </w:p>
    <w:p w:rsidR="00E6264A" w:rsidRPr="00300CEE" w:rsidRDefault="00D61E4F" w:rsidP="00D61E4F">
      <w:pPr>
        <w:pStyle w:val="171"/>
        <w:shd w:val="clear" w:color="auto" w:fill="auto"/>
        <w:spacing w:before="0" w:line="240" w:lineRule="auto"/>
        <w:ind w:firstLine="544"/>
        <w:jc w:val="both"/>
        <w:rPr>
          <w:b/>
          <w:sz w:val="24"/>
        </w:rPr>
      </w:pPr>
      <w:r w:rsidRPr="00300CEE">
        <w:rPr>
          <w:rStyle w:val="171115"/>
          <w:b w:val="0"/>
          <w:i/>
          <w:color w:val="000000"/>
          <w:sz w:val="24"/>
          <w:lang w:eastAsia="en-US"/>
        </w:rPr>
        <w:t xml:space="preserve">- </w:t>
      </w:r>
      <w:r w:rsidR="00E6264A" w:rsidRPr="00D61E4F">
        <w:rPr>
          <w:rStyle w:val="171115"/>
          <w:b w:val="0"/>
          <w:i/>
          <w:color w:val="000000"/>
          <w:sz w:val="24"/>
          <w:lang w:val="en-US" w:eastAsia="en-US"/>
        </w:rPr>
        <w:t>svamT</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karakakhecaras</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ca</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balinau</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yasyest</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a</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bhavasthitau</w:t>
      </w:r>
      <w:r w:rsidR="00E6264A" w:rsidRPr="00300CEE">
        <w:rPr>
          <w:rStyle w:val="171114"/>
          <w:b/>
          <w:i/>
          <w:color w:val="000000"/>
          <w:sz w:val="24"/>
          <w:lang w:eastAsia="en-US"/>
        </w:rPr>
        <w:t xml:space="preserve"> </w:t>
      </w:r>
      <w:r w:rsidR="00E6264A" w:rsidRPr="00D61E4F">
        <w:rPr>
          <w:rStyle w:val="171114"/>
          <w:i/>
          <w:color w:val="000000"/>
          <w:sz w:val="24"/>
          <w:lang w:val="en-US" w:eastAsia="en-US"/>
        </w:rPr>
        <w:t>I</w:t>
      </w:r>
      <w:r w:rsidR="00E6264A" w:rsidRPr="00300CEE">
        <w:rPr>
          <w:rStyle w:val="171114"/>
          <w:b/>
          <w:i/>
          <w:color w:val="000000"/>
          <w:sz w:val="24"/>
          <w:lang w:eastAsia="en-US"/>
        </w:rPr>
        <w:t xml:space="preserve"> </w:t>
      </w:r>
      <w:r w:rsidR="00E6264A" w:rsidRPr="00D61E4F">
        <w:rPr>
          <w:rStyle w:val="171115"/>
          <w:b w:val="0"/>
          <w:i/>
          <w:color w:val="000000"/>
          <w:sz w:val="24"/>
          <w:lang w:val="en-US" w:eastAsia="en-US"/>
        </w:rPr>
        <w:t>sampUrno</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nubhavaks</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amas</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ca</w:t>
      </w:r>
      <w:r w:rsidRPr="00300CEE">
        <w:rPr>
          <w:b/>
          <w:sz w:val="24"/>
        </w:rPr>
        <w:t xml:space="preserve"> </w:t>
      </w:r>
      <w:r w:rsidR="00E6264A" w:rsidRPr="00D61E4F">
        <w:rPr>
          <w:rStyle w:val="171115"/>
          <w:b w:val="0"/>
          <w:i/>
          <w:color w:val="000000"/>
          <w:sz w:val="24"/>
          <w:lang w:val="en-US" w:eastAsia="en-US"/>
        </w:rPr>
        <w:t>niyatamambhavah</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sannrnanbhavet</w:t>
      </w:r>
      <w:r w:rsidR="00E6264A" w:rsidRPr="00300CEE">
        <w:rPr>
          <w:rStyle w:val="171114"/>
          <w:b/>
          <w:i/>
          <w:color w:val="000000"/>
          <w:sz w:val="24"/>
          <w:lang w:eastAsia="en-US"/>
        </w:rPr>
        <w:t xml:space="preserve"> </w:t>
      </w:r>
      <w:r w:rsidR="00E6264A" w:rsidRPr="00D61E4F">
        <w:rPr>
          <w:rStyle w:val="171114"/>
          <w:i/>
          <w:color w:val="000000"/>
          <w:sz w:val="24"/>
          <w:lang w:val="en-US" w:eastAsia="en-US"/>
        </w:rPr>
        <w:t>I</w:t>
      </w:r>
      <w:r w:rsidR="00E6264A" w:rsidRPr="00300CEE">
        <w:rPr>
          <w:rStyle w:val="171114"/>
          <w:b/>
          <w:i/>
          <w:color w:val="000000"/>
          <w:sz w:val="24"/>
          <w:lang w:eastAsia="en-US"/>
        </w:rPr>
        <w:t xml:space="preserve"> </w:t>
      </w:r>
      <w:r w:rsidR="00E6264A" w:rsidRPr="00D61E4F">
        <w:rPr>
          <w:rStyle w:val="171115"/>
          <w:b w:val="0"/>
          <w:i/>
          <w:color w:val="000000"/>
          <w:sz w:val="24"/>
          <w:lang w:val="en-US" w:eastAsia="en-US"/>
        </w:rPr>
        <w:t>rihpharati</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mrti</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sthitau</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ca</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vibalau</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yatkarakadhi</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svarau</w:t>
      </w:r>
      <w:r w:rsidR="00E6264A" w:rsidRPr="00300CEE">
        <w:rPr>
          <w:rStyle w:val="171114"/>
          <w:b/>
          <w:i/>
          <w:color w:val="000000"/>
          <w:sz w:val="24"/>
          <w:lang w:eastAsia="en-US"/>
        </w:rPr>
        <w:t xml:space="preserve"> </w:t>
      </w:r>
      <w:r w:rsidR="00E6264A" w:rsidRPr="00D61E4F">
        <w:rPr>
          <w:rStyle w:val="171114"/>
          <w:i/>
          <w:color w:val="000000"/>
          <w:sz w:val="24"/>
          <w:lang w:val="en-US" w:eastAsia="en-US"/>
        </w:rPr>
        <w:t>I</w:t>
      </w:r>
      <w:r w:rsidR="00E6264A" w:rsidRPr="00300CEE">
        <w:rPr>
          <w:rStyle w:val="171114"/>
          <w:b/>
          <w:i/>
          <w:color w:val="000000"/>
          <w:sz w:val="24"/>
          <w:lang w:eastAsia="en-US"/>
        </w:rPr>
        <w:t xml:space="preserve"> </w:t>
      </w:r>
      <w:r w:rsidR="00E6264A" w:rsidRPr="00D61E4F">
        <w:rPr>
          <w:rStyle w:val="171115"/>
          <w:b w:val="0"/>
          <w:i/>
          <w:color w:val="000000"/>
          <w:sz w:val="24"/>
          <w:lang w:val="en-US" w:eastAsia="en-US"/>
        </w:rPr>
        <w:t>bhavo</w:t>
      </w:r>
      <w:r w:rsidR="00E6264A" w:rsidRPr="00300CEE">
        <w:rPr>
          <w:rStyle w:val="171115"/>
          <w:b w:val="0"/>
          <w:i/>
          <w:color w:val="000000"/>
          <w:sz w:val="24"/>
          <w:lang w:eastAsia="en-US"/>
        </w:rPr>
        <w:t>'</w:t>
      </w:r>
      <w:r w:rsidR="00E6264A" w:rsidRPr="00D61E4F">
        <w:rPr>
          <w:rStyle w:val="171115"/>
          <w:b w:val="0"/>
          <w:i/>
          <w:color w:val="000000"/>
          <w:sz w:val="24"/>
          <w:lang w:val="en-US" w:eastAsia="en-US"/>
        </w:rPr>
        <w:t>yarinahi</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saribhavo</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diha</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nrnarhkasyanubhUtau</w:t>
      </w:r>
      <w:r w:rsidR="00E6264A" w:rsidRPr="00300CEE">
        <w:rPr>
          <w:rStyle w:val="171115"/>
          <w:b w:val="0"/>
          <w:i/>
          <w:color w:val="000000"/>
          <w:sz w:val="24"/>
          <w:lang w:eastAsia="en-US"/>
        </w:rPr>
        <w:t xml:space="preserve"> </w:t>
      </w:r>
      <w:r w:rsidR="00E6264A" w:rsidRPr="00D61E4F">
        <w:rPr>
          <w:rStyle w:val="171115"/>
          <w:b w:val="0"/>
          <w:i/>
          <w:color w:val="000000"/>
          <w:sz w:val="24"/>
          <w:lang w:val="en-US" w:eastAsia="en-US"/>
        </w:rPr>
        <w:t>katha</w:t>
      </w:r>
      <w:r w:rsidR="00E6264A" w:rsidRPr="00300CEE">
        <w:rPr>
          <w:rStyle w:val="171114"/>
          <w:b/>
          <w:i/>
          <w:color w:val="000000"/>
          <w:sz w:val="24"/>
          <w:lang w:eastAsia="en-US"/>
        </w:rPr>
        <w:t xml:space="preserve"> </w:t>
      </w:r>
      <w:r w:rsidR="00E6264A" w:rsidRPr="00D61E4F">
        <w:rPr>
          <w:rStyle w:val="171114"/>
          <w:i/>
          <w:color w:val="000000"/>
          <w:sz w:val="24"/>
          <w:lang w:val="en-US" w:eastAsia="en-US"/>
        </w:rPr>
        <w:t>II</w:t>
      </w:r>
      <w:r w:rsidRPr="00300CEE">
        <w:rPr>
          <w:b/>
          <w:sz w:val="24"/>
        </w:rPr>
        <w:t xml:space="preserve"> </w:t>
      </w:r>
      <w:r w:rsidR="00E6264A" w:rsidRPr="00D61E4F">
        <w:rPr>
          <w:rStyle w:val="171115"/>
          <w:b w:val="0"/>
          <w:i/>
          <w:color w:val="000000"/>
          <w:sz w:val="24"/>
        </w:rPr>
        <w:t>(“Джатака-деша-марга”</w:t>
      </w:r>
      <w:r w:rsidR="00E6264A" w:rsidRPr="00D61E4F">
        <w:rPr>
          <w:rStyle w:val="171115"/>
          <w:b w:val="0"/>
          <w:i/>
          <w:color w:val="000000"/>
          <w:sz w:val="24"/>
          <w:lang w:eastAsia="en-US"/>
        </w:rPr>
        <w:t>,</w:t>
      </w:r>
      <w:r w:rsidR="00E6264A">
        <w:rPr>
          <w:rStyle w:val="171114"/>
          <w:i/>
          <w:color w:val="000000"/>
          <w:sz w:val="24"/>
          <w:lang w:eastAsia="en-US"/>
        </w:rPr>
        <w:t xml:space="preserve"> </w:t>
      </w:r>
      <w:r w:rsidR="00E6264A">
        <w:rPr>
          <w:rStyle w:val="171114"/>
          <w:i/>
          <w:color w:val="000000"/>
          <w:sz w:val="24"/>
        </w:rPr>
        <w:t xml:space="preserve">гл. </w:t>
      </w:r>
      <w:r w:rsidR="00E6264A">
        <w:rPr>
          <w:rStyle w:val="171114"/>
          <w:i/>
          <w:color w:val="000000"/>
          <w:sz w:val="24"/>
          <w:lang w:eastAsia="en-US"/>
        </w:rPr>
        <w:t xml:space="preserve">10, </w:t>
      </w:r>
      <w:r w:rsidR="00E6264A">
        <w:rPr>
          <w:rStyle w:val="171114"/>
          <w:i/>
          <w:color w:val="000000"/>
          <w:sz w:val="24"/>
        </w:rPr>
        <w:t xml:space="preserve">шлока </w:t>
      </w:r>
      <w:r w:rsidR="00E6264A">
        <w:rPr>
          <w:rStyle w:val="171114"/>
          <w:i/>
          <w:color w:val="000000"/>
          <w:sz w:val="24"/>
          <w:lang w:eastAsia="en-US"/>
        </w:rPr>
        <w:t>36)</w:t>
      </w:r>
    </w:p>
    <w:p w:rsidR="00E6264A" w:rsidRPr="00D61E4F" w:rsidRDefault="00D61E4F">
      <w:pPr>
        <w:pStyle w:val="af2"/>
        <w:shd w:val="clear" w:color="auto" w:fill="auto"/>
        <w:spacing w:before="0" w:line="240" w:lineRule="auto"/>
        <w:ind w:firstLine="544"/>
        <w:jc w:val="both"/>
        <w:rPr>
          <w:i/>
          <w:sz w:val="24"/>
        </w:rPr>
      </w:pPr>
      <w:r>
        <w:rPr>
          <w:rStyle w:val="1111"/>
          <w:color w:val="000000"/>
          <w:sz w:val="24"/>
        </w:rPr>
        <w:t xml:space="preserve">- </w:t>
      </w:r>
      <w:r w:rsidR="00E6264A" w:rsidRPr="00D61E4F">
        <w:rPr>
          <w:rStyle w:val="1111"/>
          <w:i/>
          <w:color w:val="000000"/>
          <w:sz w:val="24"/>
        </w:rPr>
        <w:t xml:space="preserve">“Когда хозяин и </w:t>
      </w:r>
      <w:r w:rsidR="00E6264A" w:rsidRPr="00D61E4F">
        <w:rPr>
          <w:rStyle w:val="118"/>
          <w:b w:val="0"/>
          <w:color w:val="000000"/>
          <w:sz w:val="24"/>
        </w:rPr>
        <w:t>карака</w:t>
      </w:r>
      <w:r w:rsidR="00E6264A" w:rsidRPr="00D61E4F">
        <w:rPr>
          <w:rStyle w:val="1111"/>
          <w:i/>
          <w:color w:val="000000"/>
          <w:sz w:val="24"/>
        </w:rPr>
        <w:t xml:space="preserve"> какой-либо </w:t>
      </w:r>
      <w:r w:rsidR="00E6264A" w:rsidRPr="00D61E4F">
        <w:rPr>
          <w:rStyle w:val="118"/>
          <w:b w:val="0"/>
          <w:color w:val="000000"/>
          <w:sz w:val="24"/>
        </w:rPr>
        <w:t>бхавы</w:t>
      </w:r>
      <w:r w:rsidR="00E6264A" w:rsidRPr="00D61E4F">
        <w:rPr>
          <w:rStyle w:val="1111"/>
          <w:i/>
          <w:color w:val="000000"/>
          <w:sz w:val="24"/>
        </w:rPr>
        <w:t xml:space="preserve"> сильны и занимают хорошие д</w:t>
      </w:r>
      <w:r>
        <w:rPr>
          <w:rStyle w:val="1111"/>
          <w:i/>
          <w:color w:val="000000"/>
          <w:sz w:val="24"/>
        </w:rPr>
        <w:t>ома, следует ожидать процветания</w:t>
      </w:r>
      <w:r w:rsidR="00E6264A" w:rsidRPr="00D61E4F">
        <w:rPr>
          <w:rStyle w:val="1111"/>
          <w:i/>
          <w:color w:val="000000"/>
          <w:sz w:val="24"/>
        </w:rPr>
        <w:t xml:space="preserve"> </w:t>
      </w:r>
      <w:r w:rsidR="00E6264A" w:rsidRPr="00D61E4F">
        <w:rPr>
          <w:rStyle w:val="118"/>
          <w:b w:val="0"/>
          <w:color w:val="000000"/>
          <w:sz w:val="24"/>
        </w:rPr>
        <w:t>бхавы.</w:t>
      </w:r>
      <w:r w:rsidR="00E6264A" w:rsidRPr="00D61E4F">
        <w:rPr>
          <w:rStyle w:val="1111"/>
          <w:i/>
          <w:color w:val="000000"/>
          <w:sz w:val="24"/>
        </w:rPr>
        <w:t xml:space="preserve"> Но если они слабы или располагаются в 12-м, 6-м или 8-м домах, </w:t>
      </w:r>
      <w:r w:rsidR="00E6264A" w:rsidRPr="00D61E4F">
        <w:rPr>
          <w:rStyle w:val="118"/>
          <w:b w:val="0"/>
          <w:color w:val="000000"/>
          <w:sz w:val="24"/>
        </w:rPr>
        <w:t>бхава</w:t>
      </w:r>
      <w:r w:rsidR="00E6264A" w:rsidRPr="00D61E4F">
        <w:rPr>
          <w:rStyle w:val="1111"/>
          <w:i/>
          <w:color w:val="000000"/>
          <w:sz w:val="24"/>
        </w:rPr>
        <w:t xml:space="preserve"> не приносит блага владельцу гороскопа”.</w:t>
      </w:r>
    </w:p>
    <w:p w:rsidR="00D61E4F" w:rsidRDefault="00D61E4F" w:rsidP="00D61E4F">
      <w:pPr>
        <w:pStyle w:val="171"/>
        <w:shd w:val="clear" w:color="auto" w:fill="auto"/>
        <w:spacing w:before="0" w:line="240" w:lineRule="auto"/>
        <w:ind w:firstLine="544"/>
        <w:jc w:val="both"/>
        <w:rPr>
          <w:rStyle w:val="1111"/>
          <w:color w:val="000000"/>
          <w:sz w:val="24"/>
          <w:lang w:eastAsia="en-US"/>
        </w:rPr>
      </w:pPr>
      <w:r w:rsidRPr="00300CEE">
        <w:rPr>
          <w:rStyle w:val="171115"/>
          <w:b w:val="0"/>
          <w:i/>
          <w:color w:val="000000"/>
          <w:sz w:val="24"/>
          <w:lang w:eastAsia="en-US"/>
        </w:rPr>
        <w:t xml:space="preserve">- </w:t>
      </w:r>
      <w:r w:rsidR="00E6264A" w:rsidRPr="00D61E4F">
        <w:rPr>
          <w:rStyle w:val="171115"/>
          <w:b w:val="0"/>
          <w:i/>
          <w:color w:val="000000"/>
          <w:sz w:val="24"/>
          <w:lang w:val="en-US" w:eastAsia="en-US"/>
        </w:rPr>
        <w:t>yadbhavanatho</w:t>
      </w:r>
      <w:r w:rsidR="00E6264A" w:rsidRPr="00D61E4F">
        <w:rPr>
          <w:rStyle w:val="171115"/>
          <w:b w:val="0"/>
          <w:i/>
          <w:color w:val="000000"/>
          <w:sz w:val="24"/>
          <w:lang w:eastAsia="en-US"/>
        </w:rPr>
        <w:t xml:space="preserve"> </w:t>
      </w:r>
      <w:r w:rsidR="00E6264A" w:rsidRPr="00D61E4F">
        <w:rPr>
          <w:rStyle w:val="171115"/>
          <w:b w:val="0"/>
          <w:i/>
          <w:color w:val="000000"/>
          <w:sz w:val="24"/>
          <w:lang w:val="en-US" w:eastAsia="en-US"/>
        </w:rPr>
        <w:t>ripurandharihphe</w:t>
      </w:r>
      <w:r w:rsidR="00E6264A" w:rsidRPr="00D61E4F">
        <w:rPr>
          <w:rStyle w:val="171115"/>
          <w:b w:val="0"/>
          <w:i/>
          <w:color w:val="000000"/>
          <w:sz w:val="24"/>
          <w:lang w:eastAsia="en-US"/>
        </w:rPr>
        <w:t xml:space="preserve"> </w:t>
      </w:r>
      <w:r w:rsidR="00E6264A" w:rsidRPr="00D61E4F">
        <w:rPr>
          <w:rStyle w:val="171115"/>
          <w:b w:val="0"/>
          <w:i/>
          <w:color w:val="000000"/>
          <w:sz w:val="24"/>
          <w:lang w:val="en-US" w:eastAsia="en-US"/>
        </w:rPr>
        <w:t>duhsthapo</w:t>
      </w:r>
      <w:r w:rsidR="00E6264A" w:rsidRPr="00D61E4F">
        <w:rPr>
          <w:rStyle w:val="171115"/>
          <w:b w:val="0"/>
          <w:i/>
          <w:color w:val="000000"/>
          <w:sz w:val="24"/>
          <w:lang w:eastAsia="en-US"/>
        </w:rPr>
        <w:t xml:space="preserve"> </w:t>
      </w:r>
      <w:r w:rsidR="00E6264A" w:rsidRPr="00D61E4F">
        <w:rPr>
          <w:rStyle w:val="171115"/>
          <w:b w:val="0"/>
          <w:i/>
          <w:color w:val="000000"/>
          <w:sz w:val="24"/>
          <w:lang w:val="en-US" w:eastAsia="en-US"/>
        </w:rPr>
        <w:t>yadbhavanasthito</w:t>
      </w:r>
      <w:r w:rsidR="00E6264A" w:rsidRPr="00D61E4F">
        <w:rPr>
          <w:rStyle w:val="171115"/>
          <w:b w:val="0"/>
          <w:i/>
          <w:color w:val="000000"/>
          <w:sz w:val="24"/>
          <w:lang w:eastAsia="en-US"/>
        </w:rPr>
        <w:t xml:space="preserve"> </w:t>
      </w:r>
      <w:r w:rsidR="00E6264A" w:rsidRPr="00D61E4F">
        <w:rPr>
          <w:rStyle w:val="171115"/>
          <w:b w:val="0"/>
          <w:i/>
          <w:color w:val="000000"/>
          <w:sz w:val="24"/>
          <w:lang w:val="en-US" w:eastAsia="en-US"/>
        </w:rPr>
        <w:t>va</w:t>
      </w:r>
      <w:r w:rsidR="00E6264A" w:rsidRPr="00D61E4F">
        <w:rPr>
          <w:rStyle w:val="171114"/>
          <w:b/>
          <w:i/>
          <w:color w:val="000000"/>
          <w:sz w:val="24"/>
          <w:lang w:eastAsia="en-US"/>
        </w:rPr>
        <w:t xml:space="preserve"> </w:t>
      </w:r>
      <w:r w:rsidR="00E6264A" w:rsidRPr="00D61E4F">
        <w:rPr>
          <w:rStyle w:val="171114"/>
          <w:i/>
          <w:color w:val="000000"/>
          <w:sz w:val="24"/>
          <w:lang w:val="en-US" w:eastAsia="en-US"/>
        </w:rPr>
        <w:t>I</w:t>
      </w:r>
      <w:r w:rsidR="00E6264A" w:rsidRPr="00D61E4F">
        <w:rPr>
          <w:rStyle w:val="171114"/>
          <w:b/>
          <w:i/>
          <w:color w:val="000000"/>
          <w:sz w:val="24"/>
          <w:lang w:eastAsia="en-US"/>
        </w:rPr>
        <w:t xml:space="preserve"> </w:t>
      </w:r>
      <w:r w:rsidR="00E6264A" w:rsidRPr="00D61E4F">
        <w:rPr>
          <w:rStyle w:val="171115"/>
          <w:b w:val="0"/>
          <w:i/>
          <w:color w:val="000000"/>
          <w:sz w:val="24"/>
          <w:lang w:val="en-US" w:eastAsia="en-US"/>
        </w:rPr>
        <w:t>tadbhavanasankathayanti</w:t>
      </w:r>
      <w:r w:rsidR="00E6264A" w:rsidRPr="00D61E4F">
        <w:rPr>
          <w:rStyle w:val="171115"/>
          <w:b w:val="0"/>
          <w:i/>
          <w:color w:val="000000"/>
          <w:sz w:val="24"/>
          <w:lang w:eastAsia="en-US"/>
        </w:rPr>
        <w:t xml:space="preserve"> </w:t>
      </w:r>
      <w:r w:rsidR="00E6264A" w:rsidRPr="00D61E4F">
        <w:rPr>
          <w:rStyle w:val="171115"/>
          <w:b w:val="0"/>
          <w:i/>
          <w:color w:val="000000"/>
          <w:sz w:val="24"/>
          <w:lang w:val="en-US" w:eastAsia="en-US"/>
        </w:rPr>
        <w:t>tajjnah</w:t>
      </w:r>
      <w:r w:rsidR="00E6264A" w:rsidRPr="00D61E4F">
        <w:rPr>
          <w:rStyle w:val="171115"/>
          <w:b w:val="0"/>
          <w:i/>
          <w:color w:val="000000"/>
          <w:sz w:val="24"/>
          <w:lang w:eastAsia="en-US"/>
        </w:rPr>
        <w:t xml:space="preserve"> </w:t>
      </w:r>
      <w:r w:rsidR="00E6264A" w:rsidRPr="00D61E4F">
        <w:rPr>
          <w:rStyle w:val="171115"/>
          <w:b w:val="0"/>
          <w:i/>
          <w:color w:val="000000"/>
          <w:sz w:val="24"/>
          <w:lang w:val="en-US" w:eastAsia="en-US"/>
        </w:rPr>
        <w:t>s</w:t>
      </w:r>
      <w:r w:rsidR="00E6264A" w:rsidRPr="00D61E4F">
        <w:rPr>
          <w:rStyle w:val="171115"/>
          <w:b w:val="0"/>
          <w:i/>
          <w:color w:val="000000"/>
          <w:sz w:val="24"/>
          <w:lang w:eastAsia="en-US"/>
        </w:rPr>
        <w:t xml:space="preserve"> </w:t>
      </w:r>
      <w:r w:rsidR="00E6264A" w:rsidRPr="00D61E4F">
        <w:rPr>
          <w:rStyle w:val="171115"/>
          <w:b w:val="0"/>
          <w:i/>
          <w:color w:val="000000"/>
          <w:sz w:val="24"/>
          <w:lang w:val="en-US" w:eastAsia="en-US"/>
        </w:rPr>
        <w:t>ubheks</w:t>
      </w:r>
      <w:r w:rsidR="00E6264A" w:rsidRPr="00D61E4F">
        <w:rPr>
          <w:rStyle w:val="171115"/>
          <w:b w:val="0"/>
          <w:i/>
          <w:color w:val="000000"/>
          <w:sz w:val="24"/>
          <w:lang w:eastAsia="en-US"/>
        </w:rPr>
        <w:t xml:space="preserve"> </w:t>
      </w:r>
      <w:r w:rsidR="00E6264A" w:rsidRPr="00D61E4F">
        <w:rPr>
          <w:rStyle w:val="171115"/>
          <w:b w:val="0"/>
          <w:i/>
          <w:color w:val="000000"/>
          <w:sz w:val="24"/>
          <w:lang w:val="en-US" w:eastAsia="en-US"/>
        </w:rPr>
        <w:t>itasta</w:t>
      </w:r>
      <w:r w:rsidR="00E6264A" w:rsidRPr="00D61E4F">
        <w:rPr>
          <w:rStyle w:val="171115"/>
          <w:b w:val="0"/>
          <w:i/>
          <w:color w:val="000000"/>
          <w:sz w:val="24"/>
          <w:lang w:eastAsia="en-US"/>
        </w:rPr>
        <w:t xml:space="preserve"> </w:t>
      </w:r>
      <w:r w:rsidR="00E6264A" w:rsidRPr="00D61E4F">
        <w:rPr>
          <w:rStyle w:val="171115"/>
          <w:b w:val="0"/>
          <w:i/>
          <w:color w:val="000000"/>
          <w:sz w:val="24"/>
          <w:lang w:val="en-US" w:eastAsia="en-US"/>
        </w:rPr>
        <w:t>dabhavanasya</w:t>
      </w:r>
      <w:r w:rsidR="00E6264A" w:rsidRPr="00D61E4F">
        <w:rPr>
          <w:rStyle w:val="171115"/>
          <w:b w:val="0"/>
          <w:i/>
          <w:color w:val="000000"/>
          <w:sz w:val="24"/>
          <w:lang w:eastAsia="en-US"/>
        </w:rPr>
        <w:t xml:space="preserve"> </w:t>
      </w:r>
      <w:r w:rsidR="00E6264A" w:rsidRPr="00D61E4F">
        <w:rPr>
          <w:rStyle w:val="171115"/>
          <w:b w:val="0"/>
          <w:i/>
          <w:color w:val="000000"/>
          <w:sz w:val="24"/>
          <w:lang w:val="en-US" w:eastAsia="en-US"/>
        </w:rPr>
        <w:t>saukhyam</w:t>
      </w:r>
      <w:r w:rsidR="00E6264A" w:rsidRPr="00D61E4F">
        <w:rPr>
          <w:rStyle w:val="171114"/>
          <w:b/>
          <w:i/>
          <w:color w:val="000000"/>
          <w:sz w:val="24"/>
          <w:lang w:eastAsia="en-US"/>
        </w:rPr>
        <w:t xml:space="preserve"> </w:t>
      </w:r>
      <w:r w:rsidR="00E6264A" w:rsidRPr="00D61E4F">
        <w:rPr>
          <w:rStyle w:val="171114"/>
          <w:i/>
          <w:color w:val="000000"/>
          <w:sz w:val="24"/>
          <w:lang w:val="en-US" w:eastAsia="en-US"/>
        </w:rPr>
        <w:t>II</w:t>
      </w:r>
      <w:r w:rsidRPr="00300CEE">
        <w:rPr>
          <w:rStyle w:val="171114"/>
          <w:i/>
          <w:color w:val="000000"/>
          <w:sz w:val="24"/>
          <w:lang w:eastAsia="en-US"/>
        </w:rPr>
        <w:t xml:space="preserve"> </w:t>
      </w:r>
      <w:r w:rsidR="00E6264A">
        <w:rPr>
          <w:rStyle w:val="1111"/>
          <w:color w:val="000000"/>
          <w:sz w:val="24"/>
          <w:lang w:eastAsia="en-US"/>
        </w:rPr>
        <w:t>(“</w:t>
      </w:r>
      <w:r w:rsidR="00E6264A" w:rsidRPr="00D61E4F">
        <w:rPr>
          <w:rStyle w:val="118"/>
          <w:b w:val="0"/>
          <w:color w:val="000000"/>
          <w:sz w:val="24"/>
        </w:rPr>
        <w:t xml:space="preserve">Пхаладипика </w:t>
      </w:r>
      <w:r w:rsidR="00E6264A" w:rsidRPr="00D61E4F">
        <w:rPr>
          <w:rStyle w:val="118"/>
          <w:b w:val="0"/>
          <w:color w:val="000000"/>
          <w:sz w:val="24"/>
          <w:lang w:eastAsia="en-US"/>
        </w:rPr>
        <w:t>”,</w:t>
      </w:r>
      <w:r w:rsidR="00E6264A">
        <w:rPr>
          <w:rStyle w:val="1111"/>
          <w:color w:val="000000"/>
          <w:sz w:val="24"/>
          <w:lang w:eastAsia="en-US"/>
        </w:rPr>
        <w:t xml:space="preserve"> </w:t>
      </w:r>
      <w:r w:rsidR="00E6264A">
        <w:rPr>
          <w:rStyle w:val="1111"/>
          <w:color w:val="000000"/>
          <w:sz w:val="24"/>
        </w:rPr>
        <w:t xml:space="preserve">глава </w:t>
      </w:r>
      <w:r w:rsidR="00E6264A">
        <w:rPr>
          <w:rStyle w:val="1111"/>
          <w:color w:val="000000"/>
          <w:sz w:val="24"/>
          <w:lang w:eastAsia="en-US"/>
        </w:rPr>
        <w:t xml:space="preserve">15, </w:t>
      </w:r>
      <w:r w:rsidR="00E6264A">
        <w:rPr>
          <w:rStyle w:val="1111"/>
          <w:color w:val="000000"/>
          <w:sz w:val="24"/>
        </w:rPr>
        <w:t xml:space="preserve">шлока </w:t>
      </w:r>
      <w:r w:rsidR="00E6264A">
        <w:rPr>
          <w:rStyle w:val="1111"/>
          <w:color w:val="000000"/>
          <w:sz w:val="24"/>
          <w:lang w:eastAsia="en-US"/>
        </w:rPr>
        <w:t xml:space="preserve">5). </w:t>
      </w:r>
    </w:p>
    <w:p w:rsidR="00E6264A" w:rsidRPr="00D61E4F" w:rsidRDefault="00D61E4F" w:rsidP="00D61E4F">
      <w:pPr>
        <w:pStyle w:val="171"/>
        <w:shd w:val="clear" w:color="auto" w:fill="auto"/>
        <w:spacing w:before="0" w:line="240" w:lineRule="auto"/>
        <w:ind w:firstLine="544"/>
        <w:jc w:val="both"/>
        <w:rPr>
          <w:b/>
          <w:sz w:val="24"/>
        </w:rPr>
      </w:pPr>
      <w:r>
        <w:rPr>
          <w:rStyle w:val="1111"/>
          <w:color w:val="000000"/>
          <w:sz w:val="24"/>
        </w:rPr>
        <w:t xml:space="preserve">- </w:t>
      </w:r>
      <w:r w:rsidR="00E6264A">
        <w:rPr>
          <w:rStyle w:val="1111"/>
          <w:color w:val="000000"/>
          <w:sz w:val="24"/>
        </w:rPr>
        <w:t xml:space="preserve">“Если хозяин дома находится в 6-м, 8-м или 12-м домах от </w:t>
      </w:r>
      <w:r w:rsidR="00E6264A" w:rsidRPr="00D61E4F">
        <w:rPr>
          <w:rStyle w:val="118"/>
          <w:b w:val="0"/>
          <w:i/>
          <w:color w:val="000000"/>
          <w:sz w:val="24"/>
        </w:rPr>
        <w:t>лагны,</w:t>
      </w:r>
      <w:r w:rsidR="00E6264A">
        <w:rPr>
          <w:rStyle w:val="1111"/>
          <w:color w:val="000000"/>
          <w:sz w:val="24"/>
        </w:rPr>
        <w:t xml:space="preserve"> это неблагоприятно влияет на показатели дома. Если хозяин 6-го, 8-го или 12-го дома расположен в каком-либо доме, то это портит показатели дома. Но эти неблагоприятные моменты не будут ощущаться, если дом аспектирован благой планетой”.</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Столь подробное описание положения планеты в </w:t>
      </w:r>
      <w:r w:rsidRPr="00D61E4F">
        <w:rPr>
          <w:rStyle w:val="118"/>
          <w:b w:val="0"/>
          <w:color w:val="000000"/>
          <w:sz w:val="24"/>
        </w:rPr>
        <w:t>дустхане</w:t>
      </w:r>
      <w:r>
        <w:rPr>
          <w:rStyle w:val="118"/>
          <w:color w:val="000000"/>
          <w:sz w:val="24"/>
        </w:rPr>
        <w:t xml:space="preserve"> </w:t>
      </w:r>
      <w:r>
        <w:rPr>
          <w:rStyle w:val="1111"/>
          <w:color w:val="000000"/>
          <w:sz w:val="24"/>
        </w:rPr>
        <w:t>необходимо, так как это — очень важные принципы предсказательной астрологии.</w:t>
      </w:r>
    </w:p>
    <w:p w:rsidR="00E6264A" w:rsidRDefault="00E6264A" w:rsidP="00D61E4F">
      <w:pPr>
        <w:pStyle w:val="af2"/>
        <w:shd w:val="clear" w:color="auto" w:fill="auto"/>
        <w:spacing w:before="0" w:line="240" w:lineRule="auto"/>
        <w:ind w:firstLine="544"/>
        <w:jc w:val="both"/>
        <w:rPr>
          <w:rStyle w:val="1111"/>
          <w:color w:val="000000"/>
          <w:sz w:val="24"/>
          <w:u w:val="single"/>
        </w:rPr>
      </w:pPr>
      <w:r w:rsidRPr="00D61E4F">
        <w:rPr>
          <w:rStyle w:val="92"/>
          <w:b w:val="0"/>
          <w:color w:val="000000"/>
          <w:sz w:val="24"/>
        </w:rPr>
        <w:t>В</w:t>
      </w:r>
      <w:r>
        <w:rPr>
          <w:rStyle w:val="92"/>
          <w:color w:val="000000"/>
          <w:sz w:val="24"/>
        </w:rPr>
        <w:t xml:space="preserve"> </w:t>
      </w:r>
      <w:r>
        <w:rPr>
          <w:rStyle w:val="1111"/>
          <w:color w:val="000000"/>
          <w:sz w:val="24"/>
        </w:rPr>
        <w:t xml:space="preserve">итоге можно сказать, что </w:t>
      </w:r>
      <w:r w:rsidRPr="00D61E4F">
        <w:rPr>
          <w:rStyle w:val="1111"/>
          <w:color w:val="000000"/>
          <w:sz w:val="24"/>
          <w:u w:val="single"/>
        </w:rPr>
        <w:t xml:space="preserve">если </w:t>
      </w:r>
      <w:r w:rsidRPr="00D61E4F">
        <w:rPr>
          <w:rStyle w:val="92"/>
          <w:b w:val="0"/>
          <w:color w:val="000000"/>
          <w:sz w:val="24"/>
          <w:u w:val="single"/>
        </w:rPr>
        <w:t xml:space="preserve">Марс </w:t>
      </w:r>
      <w:r w:rsidRPr="00D61E4F">
        <w:rPr>
          <w:rStyle w:val="1111"/>
          <w:color w:val="000000"/>
          <w:sz w:val="24"/>
          <w:u w:val="single"/>
        </w:rPr>
        <w:t>является хозяино</w:t>
      </w:r>
      <w:r w:rsidR="00D61E4F" w:rsidRPr="00D61E4F">
        <w:rPr>
          <w:rStyle w:val="1111"/>
          <w:color w:val="000000"/>
          <w:sz w:val="24"/>
          <w:u w:val="single"/>
        </w:rPr>
        <w:t xml:space="preserve">м </w:t>
      </w:r>
      <w:r w:rsidRPr="00D61E4F">
        <w:rPr>
          <w:rStyle w:val="92"/>
          <w:b w:val="0"/>
          <w:color w:val="000000"/>
          <w:sz w:val="24"/>
          <w:u w:val="single"/>
        </w:rPr>
        <w:t>2-го, 4-го, 5-го, 7-го, 9-го, 10-го</w:t>
      </w:r>
      <w:r w:rsidRPr="00D61E4F">
        <w:rPr>
          <w:rStyle w:val="92"/>
          <w:color w:val="000000"/>
          <w:sz w:val="24"/>
          <w:u w:val="single"/>
        </w:rPr>
        <w:t xml:space="preserve"> </w:t>
      </w:r>
      <w:r w:rsidRPr="00D61E4F">
        <w:rPr>
          <w:rStyle w:val="1111"/>
          <w:color w:val="000000"/>
          <w:sz w:val="24"/>
          <w:u w:val="single"/>
        </w:rPr>
        <w:t xml:space="preserve">или </w:t>
      </w:r>
      <w:r w:rsidRPr="00D61E4F">
        <w:rPr>
          <w:rStyle w:val="92"/>
          <w:b w:val="0"/>
          <w:color w:val="000000"/>
          <w:sz w:val="24"/>
          <w:u w:val="single"/>
        </w:rPr>
        <w:t>11-го домов</w:t>
      </w:r>
      <w:r w:rsidRPr="00D61E4F">
        <w:rPr>
          <w:rStyle w:val="92"/>
          <w:color w:val="000000"/>
          <w:sz w:val="24"/>
          <w:u w:val="single"/>
        </w:rPr>
        <w:t xml:space="preserve"> </w:t>
      </w:r>
      <w:r w:rsidRPr="00D61E4F">
        <w:rPr>
          <w:rStyle w:val="1111"/>
          <w:color w:val="000000"/>
          <w:sz w:val="24"/>
          <w:u w:val="single"/>
        </w:rPr>
        <w:t xml:space="preserve">и расположен в </w:t>
      </w:r>
      <w:r w:rsidR="00D61E4F" w:rsidRPr="00D61E4F">
        <w:rPr>
          <w:rStyle w:val="92"/>
          <w:b w:val="0"/>
          <w:color w:val="000000"/>
          <w:sz w:val="24"/>
          <w:u w:val="single"/>
        </w:rPr>
        <w:t>6</w:t>
      </w:r>
      <w:r w:rsidRPr="00D61E4F">
        <w:rPr>
          <w:rStyle w:val="92"/>
          <w:b w:val="0"/>
          <w:color w:val="000000"/>
          <w:sz w:val="24"/>
          <w:u w:val="single"/>
        </w:rPr>
        <w:t>-м,</w:t>
      </w:r>
      <w:r w:rsidRPr="00D61E4F">
        <w:rPr>
          <w:rStyle w:val="92"/>
          <w:color w:val="000000"/>
          <w:sz w:val="24"/>
          <w:u w:val="single"/>
        </w:rPr>
        <w:t xml:space="preserve"> </w:t>
      </w:r>
      <w:r w:rsidRPr="00D61E4F">
        <w:rPr>
          <w:rStyle w:val="1111"/>
          <w:color w:val="000000"/>
          <w:sz w:val="24"/>
          <w:u w:val="single"/>
        </w:rPr>
        <w:t xml:space="preserve">то показатели этих домов будут ослаблены. Эти принципы применимы не только к </w:t>
      </w:r>
      <w:r w:rsidRPr="00D61E4F">
        <w:rPr>
          <w:rStyle w:val="92"/>
          <w:b w:val="0"/>
          <w:color w:val="000000"/>
          <w:sz w:val="24"/>
          <w:u w:val="single"/>
        </w:rPr>
        <w:t>Марсу,</w:t>
      </w:r>
      <w:r w:rsidRPr="00D61E4F">
        <w:rPr>
          <w:rStyle w:val="92"/>
          <w:color w:val="000000"/>
          <w:sz w:val="24"/>
          <w:u w:val="single"/>
        </w:rPr>
        <w:t xml:space="preserve"> </w:t>
      </w:r>
      <w:r w:rsidRPr="00D61E4F">
        <w:rPr>
          <w:rStyle w:val="1111"/>
          <w:color w:val="000000"/>
          <w:sz w:val="24"/>
          <w:u w:val="single"/>
        </w:rPr>
        <w:t>но и ко всем планетам.</w:t>
      </w:r>
    </w:p>
    <w:p w:rsidR="00D61E4F" w:rsidRPr="00D61E4F" w:rsidRDefault="00D61E4F" w:rsidP="00D61E4F">
      <w:pPr>
        <w:pStyle w:val="af2"/>
        <w:shd w:val="clear" w:color="auto" w:fill="auto"/>
        <w:spacing w:before="0" w:line="240" w:lineRule="auto"/>
        <w:ind w:firstLine="544"/>
        <w:jc w:val="both"/>
        <w:rPr>
          <w:b/>
          <w:color w:val="000000"/>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D61E4F">
        <w:rPr>
          <w:rStyle w:val="118"/>
          <w:b w:val="0"/>
          <w:color w:val="000000"/>
          <w:sz w:val="24"/>
        </w:rPr>
        <w:t>“Брихат-джатака”</w:t>
      </w:r>
      <w:r>
        <w:rPr>
          <w:rStyle w:val="118"/>
          <w:color w:val="000000"/>
          <w:sz w:val="24"/>
        </w:rPr>
        <w:t xml:space="preserve"> —</w:t>
      </w:r>
      <w:r>
        <w:rPr>
          <w:rStyle w:val="1111"/>
          <w:color w:val="000000"/>
          <w:sz w:val="24"/>
        </w:rPr>
        <w:t xml:space="preserve"> человек, в чьем гороскопе </w:t>
      </w:r>
      <w:r w:rsidRPr="00D61E4F">
        <w:rPr>
          <w:rStyle w:val="92"/>
          <w:b w:val="0"/>
          <w:color w:val="000000"/>
          <w:sz w:val="24"/>
        </w:rPr>
        <w:t>Марс</w:t>
      </w:r>
      <w:r>
        <w:rPr>
          <w:rStyle w:val="92"/>
          <w:color w:val="000000"/>
          <w:sz w:val="24"/>
        </w:rPr>
        <w:t xml:space="preserve"> </w:t>
      </w:r>
      <w:r>
        <w:rPr>
          <w:rStyle w:val="1111"/>
          <w:color w:val="000000"/>
          <w:sz w:val="24"/>
        </w:rPr>
        <w:t xml:space="preserve">занимает </w:t>
      </w:r>
      <w:r w:rsidR="00D61E4F">
        <w:rPr>
          <w:rStyle w:val="92"/>
          <w:b w:val="0"/>
          <w:color w:val="000000"/>
          <w:sz w:val="24"/>
        </w:rPr>
        <w:t>6</w:t>
      </w:r>
      <w:r w:rsidRPr="00D61E4F">
        <w:rPr>
          <w:rStyle w:val="92"/>
          <w:b w:val="0"/>
          <w:color w:val="000000"/>
          <w:sz w:val="24"/>
        </w:rPr>
        <w:t>-й дом,</w:t>
      </w:r>
      <w:r>
        <w:rPr>
          <w:rStyle w:val="92"/>
          <w:color w:val="000000"/>
          <w:sz w:val="24"/>
        </w:rPr>
        <w:t xml:space="preserve"> </w:t>
      </w:r>
      <w:r>
        <w:rPr>
          <w:rStyle w:val="1111"/>
          <w:color w:val="000000"/>
          <w:sz w:val="24"/>
        </w:rPr>
        <w:t>будет очень силен, но враги возьмут верх над ним.</w:t>
      </w:r>
    </w:p>
    <w:p w:rsidR="00E6264A" w:rsidRDefault="00E6264A">
      <w:pPr>
        <w:pStyle w:val="af2"/>
        <w:shd w:val="clear" w:color="auto" w:fill="auto"/>
        <w:spacing w:before="0" w:line="240" w:lineRule="auto"/>
        <w:ind w:firstLine="544"/>
        <w:jc w:val="both"/>
        <w:rPr>
          <w:sz w:val="24"/>
        </w:rPr>
      </w:pPr>
      <w:r w:rsidRPr="00D61E4F">
        <w:rPr>
          <w:rStyle w:val="118"/>
          <w:b w:val="0"/>
          <w:color w:val="000000"/>
          <w:sz w:val="24"/>
        </w:rPr>
        <w:t>“Пхаладипика”</w:t>
      </w:r>
      <w:r>
        <w:rPr>
          <w:rStyle w:val="118"/>
          <w:color w:val="000000"/>
          <w:sz w:val="24"/>
        </w:rPr>
        <w:t xml:space="preserve"> —</w:t>
      </w:r>
      <w:r w:rsidR="00D61E4F">
        <w:rPr>
          <w:rStyle w:val="1111"/>
          <w:color w:val="000000"/>
          <w:sz w:val="24"/>
        </w:rPr>
        <w:t xml:space="preserve"> в</w:t>
      </w:r>
      <w:r>
        <w:rPr>
          <w:rStyle w:val="1111"/>
          <w:color w:val="000000"/>
          <w:sz w:val="24"/>
        </w:rPr>
        <w:t>ладелец гороскопа станет богат, знаменит, победит врагов, будет прославлен, но очень вспыльчив, горяч.</w:t>
      </w:r>
    </w:p>
    <w:p w:rsidR="00E6264A" w:rsidRDefault="00E6264A">
      <w:pPr>
        <w:pStyle w:val="af2"/>
        <w:shd w:val="clear" w:color="auto" w:fill="auto"/>
        <w:spacing w:before="0" w:line="240" w:lineRule="auto"/>
        <w:ind w:firstLine="544"/>
        <w:jc w:val="both"/>
        <w:rPr>
          <w:sz w:val="24"/>
        </w:rPr>
      </w:pPr>
      <w:r w:rsidRPr="00D61E4F">
        <w:rPr>
          <w:rStyle w:val="118"/>
          <w:b w:val="0"/>
          <w:color w:val="000000"/>
          <w:sz w:val="24"/>
        </w:rPr>
        <w:t>“Саравали”</w:t>
      </w:r>
      <w:r>
        <w:rPr>
          <w:rStyle w:val="1111"/>
          <w:color w:val="000000"/>
          <w:sz w:val="24"/>
        </w:rPr>
        <w:t xml:space="preserve"> — хозяин гороскопа будет очень вспыльчивым, красивым, сильным и наделенным качествами лидера. Он будет иметь плотное телосложение и страдать от повышенной кислотности.</w:t>
      </w:r>
    </w:p>
    <w:p w:rsidR="00E6264A" w:rsidRDefault="00E6264A">
      <w:pPr>
        <w:pStyle w:val="af2"/>
        <w:shd w:val="clear" w:color="auto" w:fill="auto"/>
        <w:spacing w:before="0" w:line="240" w:lineRule="auto"/>
        <w:ind w:firstLine="544"/>
        <w:jc w:val="both"/>
        <w:rPr>
          <w:rStyle w:val="1111"/>
          <w:color w:val="000000"/>
          <w:sz w:val="24"/>
        </w:rPr>
      </w:pPr>
      <w:r w:rsidRPr="00D61E4F">
        <w:rPr>
          <w:rStyle w:val="118"/>
          <w:b w:val="0"/>
          <w:color w:val="000000"/>
          <w:sz w:val="24"/>
        </w:rPr>
        <w:t>“Чаматкар-чинтамани”</w:t>
      </w:r>
      <w:r>
        <w:rPr>
          <w:rStyle w:val="1111"/>
          <w:color w:val="000000"/>
          <w:sz w:val="24"/>
        </w:rPr>
        <w:t xml:space="preserve"> — обладатель такого стояния </w:t>
      </w:r>
      <w:r w:rsidRPr="00D61E4F">
        <w:rPr>
          <w:rStyle w:val="92"/>
          <w:b w:val="0"/>
          <w:color w:val="000000"/>
          <w:sz w:val="24"/>
        </w:rPr>
        <w:t xml:space="preserve">Марса </w:t>
      </w:r>
      <w:r>
        <w:rPr>
          <w:rStyle w:val="1111"/>
          <w:color w:val="000000"/>
          <w:sz w:val="24"/>
        </w:rPr>
        <w:t>победит даже самого сильного врага. Он будет умен и разумен, но ему придется страдать из-за своего дяди по матери. Он сможет много зарабатывать, но потеряет все.</w:t>
      </w:r>
    </w:p>
    <w:p w:rsidR="00D61E4F" w:rsidRDefault="00D61E4F">
      <w:pPr>
        <w:pStyle w:val="af2"/>
        <w:shd w:val="clear" w:color="auto" w:fill="auto"/>
        <w:spacing w:before="0" w:line="240" w:lineRule="auto"/>
        <w:ind w:firstLine="544"/>
        <w:jc w:val="both"/>
        <w:rPr>
          <w:sz w:val="24"/>
        </w:rPr>
      </w:pPr>
    </w:p>
    <w:p w:rsidR="00E6264A" w:rsidRDefault="00E6264A" w:rsidP="00D61E4F">
      <w:pPr>
        <w:pStyle w:val="241"/>
        <w:shd w:val="clear" w:color="auto" w:fill="auto"/>
        <w:spacing w:before="0" w:after="0" w:line="240" w:lineRule="auto"/>
        <w:ind w:firstLine="544"/>
        <w:rPr>
          <w:rStyle w:val="118"/>
          <w:color w:val="000000"/>
          <w:spacing w:val="0"/>
          <w:sz w:val="24"/>
        </w:rPr>
      </w:pPr>
      <w:r>
        <w:rPr>
          <w:rStyle w:val="240"/>
          <w:rFonts w:ascii="Times New Roman" w:hAnsi="Times New Roman" w:cs="Times New Roman"/>
          <w:b/>
          <w:color w:val="000000"/>
          <w:spacing w:val="0"/>
          <w:sz w:val="24"/>
        </w:rPr>
        <w:t>Примечания:</w:t>
      </w:r>
      <w:r w:rsidR="00D61E4F">
        <w:rPr>
          <w:rStyle w:val="240"/>
          <w:rFonts w:ascii="Times New Roman" w:hAnsi="Times New Roman" w:cs="Times New Roman"/>
          <w:b/>
          <w:color w:val="000000"/>
          <w:spacing w:val="0"/>
          <w:sz w:val="24"/>
        </w:rPr>
        <w:t xml:space="preserve"> </w:t>
      </w:r>
      <w:r w:rsidR="00D61E4F" w:rsidRPr="00D61E4F">
        <w:rPr>
          <w:rStyle w:val="1111"/>
          <w:b w:val="0"/>
          <w:color w:val="000000"/>
          <w:spacing w:val="0"/>
          <w:sz w:val="24"/>
        </w:rPr>
        <w:t>п</w:t>
      </w:r>
      <w:r w:rsidRPr="00D61E4F">
        <w:rPr>
          <w:rStyle w:val="1111"/>
          <w:b w:val="0"/>
          <w:color w:val="000000"/>
          <w:spacing w:val="0"/>
          <w:sz w:val="24"/>
        </w:rPr>
        <w:t>о существу все авторы согласны с</w:t>
      </w:r>
      <w:r w:rsidRPr="00D61E4F">
        <w:rPr>
          <w:rStyle w:val="1111"/>
          <w:color w:val="000000"/>
          <w:spacing w:val="0"/>
          <w:sz w:val="24"/>
        </w:rPr>
        <w:t xml:space="preserve"> </w:t>
      </w:r>
      <w:r w:rsidR="00D61E4F" w:rsidRPr="00D61E4F">
        <w:rPr>
          <w:rStyle w:val="118"/>
          <w:color w:val="000000"/>
          <w:spacing w:val="0"/>
          <w:sz w:val="24"/>
        </w:rPr>
        <w:t>“Бхригу-сутрой</w:t>
      </w:r>
      <w:r w:rsidRPr="00D61E4F">
        <w:rPr>
          <w:rStyle w:val="118"/>
          <w:color w:val="000000"/>
          <w:spacing w:val="0"/>
          <w:sz w:val="24"/>
        </w:rPr>
        <w:t>”.</w:t>
      </w:r>
    </w:p>
    <w:p w:rsidR="00D61E4F" w:rsidRPr="00D61E4F" w:rsidRDefault="00D61E4F" w:rsidP="00D61E4F">
      <w:pPr>
        <w:pStyle w:val="241"/>
        <w:shd w:val="clear" w:color="auto" w:fill="auto"/>
        <w:spacing w:before="0" w:after="0" w:line="240" w:lineRule="auto"/>
        <w:ind w:firstLine="544"/>
        <w:rPr>
          <w:rFonts w:ascii="Times New Roman" w:hAnsi="Times New Roman" w:cs="Times New Roman"/>
          <w:spacing w:val="0"/>
          <w:sz w:val="24"/>
        </w:rPr>
      </w:pPr>
    </w:p>
    <w:p w:rsidR="007D4150" w:rsidRDefault="007D4150" w:rsidP="00D61E4F">
      <w:pPr>
        <w:pStyle w:val="241"/>
        <w:shd w:val="clear" w:color="auto" w:fill="auto"/>
        <w:spacing w:before="0" w:after="0" w:line="240" w:lineRule="auto"/>
        <w:ind w:firstLine="544"/>
        <w:jc w:val="center"/>
        <w:rPr>
          <w:rStyle w:val="240"/>
          <w:rFonts w:ascii="Times New Roman" w:hAnsi="Times New Roman" w:cs="Times New Roman"/>
          <w:b/>
          <w:color w:val="000000"/>
          <w:spacing w:val="0"/>
          <w:sz w:val="24"/>
        </w:rPr>
      </w:pPr>
    </w:p>
    <w:p w:rsidR="007D4150" w:rsidRDefault="007D4150" w:rsidP="00D61E4F">
      <w:pPr>
        <w:pStyle w:val="241"/>
        <w:shd w:val="clear" w:color="auto" w:fill="auto"/>
        <w:spacing w:before="0" w:after="0" w:line="240" w:lineRule="auto"/>
        <w:ind w:firstLine="544"/>
        <w:jc w:val="center"/>
        <w:rPr>
          <w:rStyle w:val="240"/>
          <w:rFonts w:ascii="Times New Roman" w:hAnsi="Times New Roman" w:cs="Times New Roman"/>
          <w:b/>
          <w:color w:val="000000"/>
          <w:spacing w:val="0"/>
          <w:sz w:val="24"/>
        </w:rPr>
      </w:pPr>
    </w:p>
    <w:p w:rsidR="007D4150" w:rsidRDefault="007D4150" w:rsidP="00D61E4F">
      <w:pPr>
        <w:pStyle w:val="241"/>
        <w:shd w:val="clear" w:color="auto" w:fill="auto"/>
        <w:spacing w:before="0" w:after="0" w:line="240" w:lineRule="auto"/>
        <w:ind w:firstLine="544"/>
        <w:jc w:val="center"/>
        <w:rPr>
          <w:rStyle w:val="240"/>
          <w:rFonts w:ascii="Times New Roman" w:hAnsi="Times New Roman" w:cs="Times New Roman"/>
          <w:b/>
          <w:color w:val="000000"/>
          <w:spacing w:val="0"/>
          <w:sz w:val="24"/>
        </w:rPr>
      </w:pPr>
    </w:p>
    <w:p w:rsidR="00E6264A" w:rsidRDefault="00E6264A" w:rsidP="00D61E4F">
      <w:pPr>
        <w:pStyle w:val="241"/>
        <w:shd w:val="clear" w:color="auto" w:fill="auto"/>
        <w:spacing w:before="0" w:after="0" w:line="240" w:lineRule="auto"/>
        <w:ind w:firstLine="544"/>
        <w:jc w:val="center"/>
        <w:rPr>
          <w:rFonts w:ascii="Times New Roman" w:hAnsi="Times New Roman" w:cs="Times New Roman"/>
          <w:spacing w:val="0"/>
          <w:sz w:val="24"/>
        </w:rPr>
      </w:pPr>
      <w:r>
        <w:rPr>
          <w:rStyle w:val="240"/>
          <w:rFonts w:ascii="Times New Roman" w:hAnsi="Times New Roman" w:cs="Times New Roman"/>
          <w:b/>
          <w:color w:val="000000"/>
          <w:spacing w:val="0"/>
          <w:sz w:val="24"/>
        </w:rPr>
        <w:lastRenderedPageBreak/>
        <w:t>МАРС В 7-м ДОМЕ</w:t>
      </w:r>
    </w:p>
    <w:p w:rsidR="00E6264A" w:rsidRPr="007116B0" w:rsidRDefault="00E6264A">
      <w:pPr>
        <w:pStyle w:val="171"/>
        <w:shd w:val="clear" w:color="auto" w:fill="auto"/>
        <w:spacing w:before="0" w:line="240" w:lineRule="auto"/>
        <w:ind w:firstLine="544"/>
        <w:jc w:val="both"/>
        <w:rPr>
          <w:b/>
          <w:sz w:val="24"/>
        </w:rPr>
      </w:pPr>
      <w:r w:rsidRPr="007116B0">
        <w:rPr>
          <w:rStyle w:val="171115"/>
          <w:b w:val="0"/>
          <w:i/>
          <w:color w:val="000000"/>
          <w:sz w:val="24"/>
        </w:rPr>
        <w:t>Сутры 54-65</w:t>
      </w:r>
    </w:p>
    <w:p w:rsidR="00E6264A" w:rsidRPr="007116B0" w:rsidRDefault="00E6264A">
      <w:pPr>
        <w:pStyle w:val="171"/>
        <w:shd w:val="clear" w:color="auto" w:fill="auto"/>
        <w:spacing w:before="0" w:line="240" w:lineRule="auto"/>
        <w:ind w:firstLine="544"/>
        <w:jc w:val="both"/>
        <w:rPr>
          <w:b/>
          <w:sz w:val="24"/>
        </w:rPr>
      </w:pPr>
      <w:r w:rsidRPr="007116B0">
        <w:rPr>
          <w:rStyle w:val="171115"/>
          <w:b w:val="0"/>
          <w:i/>
          <w:color w:val="000000"/>
          <w:sz w:val="24"/>
          <w:lang w:val="en-US" w:eastAsia="en-US"/>
        </w:rPr>
        <w:t>Lagnatsaptame</w:t>
      </w:r>
      <w:r w:rsidRPr="007116B0">
        <w:rPr>
          <w:rStyle w:val="171115"/>
          <w:b w:val="0"/>
          <w:i/>
          <w:color w:val="000000"/>
          <w:sz w:val="24"/>
          <w:lang w:eastAsia="en-US"/>
        </w:rPr>
        <w:t xml:space="preserve"> </w:t>
      </w:r>
      <w:r w:rsidRPr="007116B0">
        <w:rPr>
          <w:rStyle w:val="171115"/>
          <w:b w:val="0"/>
          <w:i/>
          <w:color w:val="000000"/>
          <w:sz w:val="24"/>
          <w:lang w:val="en-US" w:eastAsia="en-US"/>
        </w:rPr>
        <w:t>bhaumaphalam</w:t>
      </w:r>
    </w:p>
    <w:p w:rsidR="00E6264A" w:rsidRDefault="00E6264A" w:rsidP="007116B0">
      <w:pPr>
        <w:pStyle w:val="171"/>
        <w:shd w:val="clear" w:color="auto" w:fill="auto"/>
        <w:spacing w:before="0" w:line="240" w:lineRule="auto"/>
        <w:ind w:firstLine="544"/>
        <w:jc w:val="both"/>
        <w:rPr>
          <w:rStyle w:val="171115"/>
          <w:b w:val="0"/>
          <w:i/>
          <w:color w:val="000000"/>
          <w:sz w:val="24"/>
          <w:lang w:eastAsia="en-US"/>
        </w:rPr>
      </w:pPr>
      <w:r w:rsidRPr="007116B0">
        <w:rPr>
          <w:rStyle w:val="171115"/>
          <w:b w:val="0"/>
          <w:i/>
          <w:color w:val="000000"/>
          <w:sz w:val="24"/>
          <w:lang w:val="en-US" w:eastAsia="en-US"/>
        </w:rPr>
        <w:t>Svadara</w:t>
      </w:r>
      <w:r w:rsidRPr="007116B0">
        <w:rPr>
          <w:rStyle w:val="171115"/>
          <w:b w:val="0"/>
          <w:i/>
          <w:color w:val="000000"/>
          <w:sz w:val="24"/>
          <w:lang w:eastAsia="en-US"/>
        </w:rPr>
        <w:t xml:space="preserve"> </w:t>
      </w:r>
      <w:r w:rsidRPr="007116B0">
        <w:rPr>
          <w:rStyle w:val="171115"/>
          <w:b w:val="0"/>
          <w:i/>
          <w:color w:val="000000"/>
          <w:sz w:val="24"/>
          <w:lang w:val="en-US" w:eastAsia="en-US"/>
        </w:rPr>
        <w:t>pida</w:t>
      </w:r>
      <w:r w:rsidRPr="007116B0">
        <w:rPr>
          <w:rStyle w:val="171115"/>
          <w:b w:val="0"/>
          <w:i/>
          <w:color w:val="000000"/>
          <w:sz w:val="24"/>
          <w:lang w:eastAsia="en-US"/>
        </w:rPr>
        <w:t xml:space="preserve"> (54) </w:t>
      </w:r>
      <w:r w:rsidRPr="007116B0">
        <w:rPr>
          <w:rStyle w:val="171115"/>
          <w:b w:val="0"/>
          <w:i/>
          <w:color w:val="000000"/>
          <w:sz w:val="24"/>
          <w:lang w:val="en-US" w:eastAsia="en-US"/>
        </w:rPr>
        <w:t>Paparte</w:t>
      </w:r>
      <w:r w:rsidRPr="007116B0">
        <w:rPr>
          <w:rStyle w:val="171115"/>
          <w:b w:val="0"/>
          <w:i/>
          <w:color w:val="000000"/>
          <w:sz w:val="24"/>
          <w:lang w:eastAsia="en-US"/>
        </w:rPr>
        <w:t xml:space="preserve"> </w:t>
      </w:r>
      <w:r w:rsidRPr="007116B0">
        <w:rPr>
          <w:rStyle w:val="171115"/>
          <w:b w:val="0"/>
          <w:i/>
          <w:color w:val="000000"/>
          <w:sz w:val="24"/>
          <w:lang w:val="en-US" w:eastAsia="en-US"/>
        </w:rPr>
        <w:t>papayutena</w:t>
      </w:r>
      <w:r w:rsidRPr="007116B0">
        <w:rPr>
          <w:rStyle w:val="171115"/>
          <w:b w:val="0"/>
          <w:i/>
          <w:color w:val="000000"/>
          <w:sz w:val="24"/>
          <w:lang w:eastAsia="en-US"/>
        </w:rPr>
        <w:t xml:space="preserve"> </w:t>
      </w:r>
      <w:r w:rsidRPr="007116B0">
        <w:rPr>
          <w:rStyle w:val="171115"/>
          <w:b w:val="0"/>
          <w:i/>
          <w:color w:val="000000"/>
          <w:sz w:val="24"/>
          <w:lang w:val="en-US" w:eastAsia="en-US"/>
        </w:rPr>
        <w:t>ca</w:t>
      </w:r>
      <w:r w:rsidRPr="007116B0">
        <w:rPr>
          <w:rStyle w:val="171115"/>
          <w:b w:val="0"/>
          <w:i/>
          <w:color w:val="000000"/>
          <w:sz w:val="24"/>
          <w:lang w:eastAsia="en-US"/>
        </w:rPr>
        <w:t xml:space="preserve"> </w:t>
      </w:r>
      <w:r w:rsidRPr="007116B0">
        <w:rPr>
          <w:rStyle w:val="171115"/>
          <w:b w:val="0"/>
          <w:i/>
          <w:color w:val="000000"/>
          <w:sz w:val="24"/>
          <w:lang w:val="en-US" w:eastAsia="en-US"/>
        </w:rPr>
        <w:t>svarkse</w:t>
      </w:r>
      <w:r w:rsidRPr="007116B0">
        <w:rPr>
          <w:rStyle w:val="171115"/>
          <w:b w:val="0"/>
          <w:i/>
          <w:color w:val="000000"/>
          <w:sz w:val="24"/>
          <w:lang w:eastAsia="en-US"/>
        </w:rPr>
        <w:t xml:space="preserve"> </w:t>
      </w:r>
      <w:r w:rsidRPr="007116B0">
        <w:rPr>
          <w:rStyle w:val="171115"/>
          <w:b w:val="0"/>
          <w:i/>
          <w:color w:val="000000"/>
          <w:sz w:val="24"/>
          <w:lang w:val="en-US" w:eastAsia="en-US"/>
        </w:rPr>
        <w:t>sva</w:t>
      </w:r>
      <w:r w:rsidRPr="007116B0">
        <w:rPr>
          <w:rStyle w:val="171115"/>
          <w:b w:val="0"/>
          <w:i/>
          <w:color w:val="000000"/>
          <w:sz w:val="24"/>
          <w:lang w:eastAsia="en-US"/>
        </w:rPr>
        <w:t xml:space="preserve">- </w:t>
      </w:r>
      <w:r w:rsidRPr="007116B0">
        <w:rPr>
          <w:rStyle w:val="171115"/>
          <w:b w:val="0"/>
          <w:i/>
          <w:color w:val="000000"/>
          <w:sz w:val="24"/>
          <w:lang w:val="en-US" w:eastAsia="en-US"/>
        </w:rPr>
        <w:t>dara</w:t>
      </w:r>
      <w:r w:rsidRPr="007116B0">
        <w:rPr>
          <w:rStyle w:val="171115"/>
          <w:b w:val="0"/>
          <w:i/>
          <w:color w:val="000000"/>
          <w:sz w:val="24"/>
          <w:lang w:eastAsia="en-US"/>
        </w:rPr>
        <w:t xml:space="preserve"> </w:t>
      </w:r>
      <w:r w:rsidRPr="007116B0">
        <w:rPr>
          <w:rStyle w:val="171115"/>
          <w:b w:val="0"/>
          <w:i/>
          <w:color w:val="000000"/>
          <w:sz w:val="24"/>
          <w:lang w:val="en-US" w:eastAsia="en-US"/>
        </w:rPr>
        <w:t>hanih</w:t>
      </w:r>
      <w:r w:rsidRPr="007116B0">
        <w:rPr>
          <w:rStyle w:val="171115"/>
          <w:b w:val="0"/>
          <w:i/>
          <w:color w:val="000000"/>
          <w:sz w:val="24"/>
          <w:lang w:eastAsia="en-US"/>
        </w:rPr>
        <w:t xml:space="preserve"> (55) </w:t>
      </w:r>
      <w:r w:rsidRPr="007116B0">
        <w:rPr>
          <w:rStyle w:val="171115"/>
          <w:b w:val="0"/>
          <w:i/>
          <w:color w:val="000000"/>
          <w:sz w:val="24"/>
          <w:lang w:val="en-US" w:eastAsia="en-US"/>
        </w:rPr>
        <w:t>Subhayute</w:t>
      </w:r>
      <w:r w:rsidRPr="007116B0">
        <w:rPr>
          <w:rStyle w:val="171115"/>
          <w:b w:val="0"/>
          <w:i/>
          <w:color w:val="000000"/>
          <w:sz w:val="24"/>
          <w:lang w:eastAsia="en-US"/>
        </w:rPr>
        <w:t xml:space="preserve"> </w:t>
      </w:r>
      <w:r w:rsidRPr="007116B0">
        <w:rPr>
          <w:rStyle w:val="171115"/>
          <w:b w:val="0"/>
          <w:i/>
          <w:color w:val="000000"/>
          <w:sz w:val="24"/>
          <w:lang w:val="en-US" w:eastAsia="en-US"/>
        </w:rPr>
        <w:t>jivati</w:t>
      </w:r>
      <w:r w:rsidRPr="007116B0">
        <w:rPr>
          <w:rStyle w:val="171115"/>
          <w:b w:val="0"/>
          <w:i/>
          <w:color w:val="000000"/>
          <w:sz w:val="24"/>
          <w:lang w:eastAsia="en-US"/>
        </w:rPr>
        <w:t xml:space="preserve"> </w:t>
      </w:r>
      <w:r w:rsidRPr="007116B0">
        <w:rPr>
          <w:rStyle w:val="171115"/>
          <w:b w:val="0"/>
          <w:i/>
          <w:color w:val="000000"/>
          <w:sz w:val="24"/>
          <w:lang w:val="en-US" w:eastAsia="en-US"/>
        </w:rPr>
        <w:t>patyau</w:t>
      </w:r>
      <w:r w:rsidRPr="007116B0">
        <w:rPr>
          <w:rStyle w:val="171115"/>
          <w:b w:val="0"/>
          <w:i/>
          <w:color w:val="000000"/>
          <w:sz w:val="24"/>
          <w:lang w:eastAsia="en-US"/>
        </w:rPr>
        <w:t xml:space="preserve"> </w:t>
      </w:r>
      <w:r w:rsidRPr="007116B0">
        <w:rPr>
          <w:rStyle w:val="171115"/>
          <w:b w:val="0"/>
          <w:i/>
          <w:color w:val="000000"/>
          <w:sz w:val="24"/>
          <w:lang w:val="en-US" w:eastAsia="en-US"/>
        </w:rPr>
        <w:t>strTnasah</w:t>
      </w:r>
      <w:r w:rsidRPr="007116B0">
        <w:rPr>
          <w:rStyle w:val="171115"/>
          <w:b w:val="0"/>
          <w:i/>
          <w:color w:val="000000"/>
          <w:sz w:val="24"/>
          <w:lang w:eastAsia="en-US"/>
        </w:rPr>
        <w:t xml:space="preserve"> (56) </w:t>
      </w:r>
      <w:r w:rsidRPr="007116B0">
        <w:rPr>
          <w:rStyle w:val="171115"/>
          <w:b w:val="0"/>
          <w:i/>
          <w:color w:val="000000"/>
          <w:sz w:val="24"/>
          <w:lang w:val="en-US" w:eastAsia="en-US"/>
        </w:rPr>
        <w:t>Videsaparah</w:t>
      </w:r>
      <w:r w:rsidRPr="007116B0">
        <w:rPr>
          <w:rStyle w:val="171115"/>
          <w:b w:val="0"/>
          <w:i/>
          <w:color w:val="000000"/>
          <w:sz w:val="24"/>
          <w:lang w:eastAsia="en-US"/>
        </w:rPr>
        <w:t xml:space="preserve"> (57) </w:t>
      </w:r>
      <w:r w:rsidRPr="007116B0">
        <w:rPr>
          <w:rStyle w:val="171115"/>
          <w:b w:val="0"/>
          <w:i/>
          <w:color w:val="000000"/>
          <w:sz w:val="24"/>
          <w:lang w:val="en-US" w:eastAsia="en-US"/>
        </w:rPr>
        <w:t>Uccamitra</w:t>
      </w:r>
      <w:r w:rsidRPr="007116B0">
        <w:rPr>
          <w:rStyle w:val="171115"/>
          <w:b w:val="0"/>
          <w:i/>
          <w:color w:val="000000"/>
          <w:sz w:val="24"/>
          <w:lang w:eastAsia="en-US"/>
        </w:rPr>
        <w:t xml:space="preserve"> </w:t>
      </w:r>
      <w:r w:rsidRPr="007116B0">
        <w:rPr>
          <w:rStyle w:val="171115"/>
          <w:b w:val="0"/>
          <w:i/>
          <w:color w:val="000000"/>
          <w:sz w:val="24"/>
          <w:lang w:val="en-US" w:eastAsia="en-US"/>
        </w:rPr>
        <w:t>svaksetra</w:t>
      </w:r>
      <w:r w:rsidRPr="007116B0">
        <w:rPr>
          <w:rStyle w:val="171115"/>
          <w:b w:val="0"/>
          <w:i/>
          <w:color w:val="000000"/>
          <w:sz w:val="24"/>
          <w:lang w:eastAsia="en-US"/>
        </w:rPr>
        <w:t xml:space="preserve"> </w:t>
      </w:r>
      <w:r w:rsidRPr="007116B0">
        <w:rPr>
          <w:rStyle w:val="171115"/>
          <w:b w:val="0"/>
          <w:i/>
          <w:color w:val="000000"/>
          <w:sz w:val="24"/>
          <w:lang w:val="en-US" w:eastAsia="en-US"/>
        </w:rPr>
        <w:t>subhayutepapakset</w:t>
      </w:r>
      <w:r w:rsidRPr="007116B0">
        <w:rPr>
          <w:rStyle w:val="171115"/>
          <w:b w:val="0"/>
          <w:i/>
          <w:color w:val="000000"/>
          <w:sz w:val="24"/>
          <w:lang w:eastAsia="en-US"/>
        </w:rPr>
        <w:t xml:space="preserve">- </w:t>
      </w:r>
      <w:r w:rsidRPr="007116B0">
        <w:rPr>
          <w:rStyle w:val="171115"/>
          <w:b w:val="0"/>
          <w:i/>
          <w:color w:val="000000"/>
          <w:sz w:val="24"/>
          <w:lang w:val="en-US" w:eastAsia="en-US"/>
        </w:rPr>
        <w:t>re</w:t>
      </w:r>
      <w:r w:rsidRPr="007116B0">
        <w:rPr>
          <w:rStyle w:val="171115"/>
          <w:b w:val="0"/>
          <w:i/>
          <w:color w:val="000000"/>
          <w:sz w:val="24"/>
          <w:lang w:eastAsia="en-US"/>
        </w:rPr>
        <w:t xml:space="preserve"> </w:t>
      </w:r>
      <w:r w:rsidRPr="007116B0">
        <w:rPr>
          <w:rStyle w:val="171115"/>
          <w:b w:val="0"/>
          <w:i/>
          <w:color w:val="000000"/>
          <w:sz w:val="24"/>
          <w:lang w:val="en-US" w:eastAsia="en-US"/>
        </w:rPr>
        <w:t>T</w:t>
      </w:r>
      <w:r w:rsidRPr="007116B0">
        <w:rPr>
          <w:rStyle w:val="171115"/>
          <w:b w:val="0"/>
          <w:i/>
          <w:color w:val="000000"/>
          <w:sz w:val="24"/>
          <w:lang w:eastAsia="en-US"/>
        </w:rPr>
        <w:t xml:space="preserve"> </w:t>
      </w:r>
      <w:r w:rsidRPr="007116B0">
        <w:rPr>
          <w:rStyle w:val="171115"/>
          <w:b w:val="0"/>
          <w:i/>
          <w:color w:val="000000"/>
          <w:sz w:val="24"/>
          <w:lang w:val="en-US" w:eastAsia="en-US"/>
        </w:rPr>
        <w:t>ks</w:t>
      </w:r>
      <w:r w:rsidRPr="007116B0">
        <w:rPr>
          <w:rStyle w:val="171115"/>
          <w:b w:val="0"/>
          <w:i/>
          <w:color w:val="000000"/>
          <w:sz w:val="24"/>
          <w:lang w:eastAsia="en-US"/>
        </w:rPr>
        <w:t xml:space="preserve"> </w:t>
      </w:r>
      <w:r w:rsidRPr="007116B0">
        <w:rPr>
          <w:rStyle w:val="171115"/>
          <w:b w:val="0"/>
          <w:i/>
          <w:color w:val="000000"/>
          <w:sz w:val="24"/>
          <w:lang w:val="en-US" w:eastAsia="en-US"/>
        </w:rPr>
        <w:t>an</w:t>
      </w:r>
      <w:r w:rsidRPr="007116B0">
        <w:rPr>
          <w:rStyle w:val="171115"/>
          <w:b w:val="0"/>
          <w:i/>
          <w:color w:val="000000"/>
          <w:sz w:val="24"/>
          <w:lang w:eastAsia="en-US"/>
        </w:rPr>
        <w:t xml:space="preserve"> </w:t>
      </w:r>
      <w:r w:rsidRPr="007116B0">
        <w:rPr>
          <w:rStyle w:val="171115"/>
          <w:b w:val="0"/>
          <w:i/>
          <w:color w:val="000000"/>
          <w:sz w:val="24"/>
          <w:lang w:val="en-US" w:eastAsia="en-US"/>
        </w:rPr>
        <w:t>avas</w:t>
      </w:r>
      <w:r w:rsidRPr="007116B0">
        <w:rPr>
          <w:rStyle w:val="171115"/>
          <w:b w:val="0"/>
          <w:i/>
          <w:color w:val="000000"/>
          <w:sz w:val="24"/>
          <w:lang w:eastAsia="en-US"/>
        </w:rPr>
        <w:t xml:space="preserve"> </w:t>
      </w:r>
      <w:r w:rsidRPr="007116B0">
        <w:rPr>
          <w:rStyle w:val="171115"/>
          <w:b w:val="0"/>
          <w:i/>
          <w:color w:val="000000"/>
          <w:sz w:val="24"/>
          <w:lang w:val="en-US" w:eastAsia="en-US"/>
        </w:rPr>
        <w:t>atkalatra</w:t>
      </w:r>
      <w:r w:rsidRPr="007116B0">
        <w:rPr>
          <w:rStyle w:val="171115"/>
          <w:b w:val="0"/>
          <w:i/>
          <w:color w:val="000000"/>
          <w:sz w:val="24"/>
          <w:lang w:eastAsia="en-US"/>
        </w:rPr>
        <w:t xml:space="preserve"> </w:t>
      </w:r>
      <w:r w:rsidRPr="007116B0">
        <w:rPr>
          <w:rStyle w:val="171115"/>
          <w:b w:val="0"/>
          <w:i/>
          <w:color w:val="000000"/>
          <w:sz w:val="24"/>
          <w:lang w:val="en-US" w:eastAsia="en-US"/>
        </w:rPr>
        <w:t>nasah</w:t>
      </w:r>
      <w:r w:rsidRPr="007116B0">
        <w:rPr>
          <w:rStyle w:val="171115"/>
          <w:b w:val="0"/>
          <w:i/>
          <w:color w:val="000000"/>
          <w:sz w:val="24"/>
          <w:lang w:eastAsia="en-US"/>
        </w:rPr>
        <w:t xml:space="preserve"> (58) </w:t>
      </w:r>
      <w:r w:rsidRPr="007116B0">
        <w:rPr>
          <w:rStyle w:val="171115"/>
          <w:b w:val="0"/>
          <w:i/>
          <w:color w:val="000000"/>
          <w:sz w:val="24"/>
          <w:lang w:val="en-US" w:eastAsia="en-US"/>
        </w:rPr>
        <w:t>Athava</w:t>
      </w:r>
      <w:r w:rsidRPr="007116B0">
        <w:rPr>
          <w:rStyle w:val="171115"/>
          <w:b w:val="0"/>
          <w:i/>
          <w:color w:val="000000"/>
          <w:sz w:val="24"/>
          <w:lang w:eastAsia="en-US"/>
        </w:rPr>
        <w:t xml:space="preserve"> </w:t>
      </w:r>
      <w:r w:rsidRPr="007116B0">
        <w:rPr>
          <w:rStyle w:val="171115"/>
          <w:b w:val="0"/>
          <w:i/>
          <w:color w:val="000000"/>
          <w:sz w:val="24"/>
          <w:lang w:val="en-US" w:eastAsia="en-US"/>
        </w:rPr>
        <w:t>coravyabhicara</w:t>
      </w:r>
      <w:r w:rsidRPr="007116B0">
        <w:rPr>
          <w:rStyle w:val="171115"/>
          <w:b w:val="0"/>
          <w:i/>
          <w:color w:val="000000"/>
          <w:sz w:val="24"/>
          <w:lang w:eastAsia="en-US"/>
        </w:rPr>
        <w:t xml:space="preserve"> </w:t>
      </w:r>
      <w:r w:rsidRPr="007116B0">
        <w:rPr>
          <w:rStyle w:val="171115"/>
          <w:b w:val="0"/>
          <w:i/>
          <w:color w:val="000000"/>
          <w:sz w:val="24"/>
          <w:lang w:val="en-US" w:eastAsia="en-US"/>
        </w:rPr>
        <w:t>mulena</w:t>
      </w:r>
      <w:r w:rsidRPr="007116B0">
        <w:rPr>
          <w:rStyle w:val="171115"/>
          <w:b w:val="0"/>
          <w:i/>
          <w:color w:val="000000"/>
          <w:sz w:val="24"/>
          <w:lang w:eastAsia="en-US"/>
        </w:rPr>
        <w:t xml:space="preserve"> </w:t>
      </w:r>
      <w:r w:rsidRPr="007116B0">
        <w:rPr>
          <w:rStyle w:val="171115"/>
          <w:b w:val="0"/>
          <w:i/>
          <w:color w:val="000000"/>
          <w:sz w:val="24"/>
          <w:lang w:val="en-US" w:eastAsia="en-US"/>
        </w:rPr>
        <w:t>kalatrantararhdus</w:t>
      </w:r>
      <w:r w:rsidRPr="007116B0">
        <w:rPr>
          <w:rStyle w:val="171115"/>
          <w:b w:val="0"/>
          <w:i/>
          <w:color w:val="000000"/>
          <w:sz w:val="24"/>
          <w:lang w:eastAsia="en-US"/>
        </w:rPr>
        <w:t xml:space="preserve"> </w:t>
      </w:r>
      <w:r w:rsidRPr="007116B0">
        <w:rPr>
          <w:rStyle w:val="171115"/>
          <w:b w:val="0"/>
          <w:i/>
          <w:color w:val="000000"/>
          <w:sz w:val="24"/>
          <w:lang w:val="en-US" w:eastAsia="en-US"/>
        </w:rPr>
        <w:t>t</w:t>
      </w:r>
      <w:r w:rsidRPr="007116B0">
        <w:rPr>
          <w:rStyle w:val="171115"/>
          <w:b w:val="0"/>
          <w:i/>
          <w:color w:val="000000"/>
          <w:sz w:val="24"/>
          <w:lang w:eastAsia="en-US"/>
        </w:rPr>
        <w:t xml:space="preserve"> </w:t>
      </w:r>
      <w:r w:rsidRPr="007116B0">
        <w:rPr>
          <w:rStyle w:val="171115"/>
          <w:b w:val="0"/>
          <w:i/>
          <w:color w:val="000000"/>
          <w:sz w:val="24"/>
          <w:lang w:val="en-US" w:eastAsia="en-US"/>
        </w:rPr>
        <w:t>astri</w:t>
      </w:r>
      <w:r w:rsidRPr="007116B0">
        <w:rPr>
          <w:rStyle w:val="171115"/>
          <w:b w:val="0"/>
          <w:i/>
          <w:color w:val="000000"/>
          <w:sz w:val="24"/>
          <w:lang w:eastAsia="en-US"/>
        </w:rPr>
        <w:t xml:space="preserve"> </w:t>
      </w:r>
      <w:r w:rsidRPr="007116B0">
        <w:rPr>
          <w:rStyle w:val="171115"/>
          <w:b w:val="0"/>
          <w:i/>
          <w:color w:val="000000"/>
          <w:sz w:val="24"/>
          <w:lang w:val="en-US" w:eastAsia="en-US"/>
        </w:rPr>
        <w:t>san</w:t>
      </w:r>
      <w:r w:rsidRPr="007116B0">
        <w:rPr>
          <w:rStyle w:val="171115"/>
          <w:b w:val="0"/>
          <w:i/>
          <w:color w:val="000000"/>
          <w:sz w:val="24"/>
          <w:lang w:eastAsia="en-US"/>
        </w:rPr>
        <w:t xml:space="preserve"> </w:t>
      </w:r>
      <w:r w:rsidRPr="007116B0">
        <w:rPr>
          <w:rStyle w:val="171115"/>
          <w:b w:val="0"/>
          <w:i/>
          <w:color w:val="000000"/>
          <w:sz w:val="24"/>
          <w:lang w:val="en-US" w:eastAsia="en-US"/>
        </w:rPr>
        <w:t>gah</w:t>
      </w:r>
      <w:r w:rsidRPr="007116B0">
        <w:rPr>
          <w:rStyle w:val="171115"/>
          <w:b w:val="0"/>
          <w:i/>
          <w:color w:val="000000"/>
          <w:sz w:val="24"/>
          <w:lang w:eastAsia="en-US"/>
        </w:rPr>
        <w:t xml:space="preserve"> (59) </w:t>
      </w:r>
      <w:r w:rsidRPr="007116B0">
        <w:rPr>
          <w:rStyle w:val="171115"/>
          <w:b w:val="0"/>
          <w:i/>
          <w:color w:val="000000"/>
          <w:sz w:val="24"/>
          <w:lang w:val="en-US" w:eastAsia="en-US"/>
        </w:rPr>
        <w:t>Bhagacumba</w:t>
      </w:r>
      <w:r w:rsidRPr="007116B0">
        <w:rPr>
          <w:rStyle w:val="171115"/>
          <w:b w:val="0"/>
          <w:i/>
          <w:color w:val="000000"/>
          <w:sz w:val="24"/>
          <w:lang w:eastAsia="en-US"/>
        </w:rPr>
        <w:t xml:space="preserve">- </w:t>
      </w:r>
      <w:r w:rsidRPr="007116B0">
        <w:rPr>
          <w:rStyle w:val="171115"/>
          <w:b w:val="0"/>
          <w:i/>
          <w:color w:val="000000"/>
          <w:sz w:val="24"/>
          <w:lang w:val="en-US" w:eastAsia="en-US"/>
        </w:rPr>
        <w:t>navana</w:t>
      </w:r>
      <w:r w:rsidRPr="007116B0">
        <w:rPr>
          <w:rStyle w:val="171115"/>
          <w:b w:val="0"/>
          <w:i/>
          <w:color w:val="000000"/>
          <w:sz w:val="24"/>
          <w:lang w:eastAsia="en-US"/>
        </w:rPr>
        <w:t xml:space="preserve"> (60) </w:t>
      </w:r>
      <w:r w:rsidRPr="007116B0">
        <w:rPr>
          <w:rStyle w:val="171115"/>
          <w:b w:val="0"/>
          <w:i/>
          <w:color w:val="000000"/>
          <w:sz w:val="24"/>
          <w:lang w:val="en-US" w:eastAsia="en-US"/>
        </w:rPr>
        <w:t>Catuspada</w:t>
      </w:r>
      <w:r w:rsidRPr="007116B0">
        <w:rPr>
          <w:rStyle w:val="171115"/>
          <w:b w:val="0"/>
          <w:i/>
          <w:color w:val="000000"/>
          <w:sz w:val="24"/>
          <w:lang w:eastAsia="en-US"/>
        </w:rPr>
        <w:t xml:space="preserve"> </w:t>
      </w:r>
      <w:r w:rsidRPr="007116B0">
        <w:rPr>
          <w:rStyle w:val="171115"/>
          <w:b w:val="0"/>
          <w:i/>
          <w:color w:val="000000"/>
          <w:sz w:val="24"/>
          <w:lang w:val="en-US" w:eastAsia="en-US"/>
        </w:rPr>
        <w:t>maithunavan</w:t>
      </w:r>
      <w:r w:rsidRPr="007116B0">
        <w:rPr>
          <w:rStyle w:val="171115"/>
          <w:b w:val="0"/>
          <w:i/>
          <w:color w:val="000000"/>
          <w:sz w:val="24"/>
          <w:lang w:eastAsia="en-US"/>
        </w:rPr>
        <w:t xml:space="preserve"> </w:t>
      </w:r>
      <w:r w:rsidRPr="007116B0">
        <w:rPr>
          <w:rStyle w:val="171115"/>
          <w:b w:val="0"/>
          <w:i/>
          <w:color w:val="000000"/>
          <w:sz w:val="24"/>
          <w:lang w:val="en-US" w:eastAsia="en-US"/>
        </w:rPr>
        <w:t>madyapanapriyah</w:t>
      </w:r>
      <w:r w:rsidRPr="007116B0">
        <w:rPr>
          <w:rStyle w:val="171115"/>
          <w:b w:val="0"/>
          <w:i/>
          <w:color w:val="000000"/>
          <w:sz w:val="24"/>
          <w:lang w:eastAsia="en-US"/>
        </w:rPr>
        <w:t xml:space="preserve"> (61) </w:t>
      </w:r>
      <w:r w:rsidRPr="007116B0">
        <w:rPr>
          <w:rStyle w:val="171115"/>
          <w:b w:val="0"/>
          <w:i/>
          <w:color w:val="000000"/>
          <w:sz w:val="24"/>
          <w:lang w:val="en-US" w:eastAsia="en-US"/>
        </w:rPr>
        <w:t>Mandayute</w:t>
      </w:r>
      <w:r w:rsidRPr="007116B0">
        <w:rPr>
          <w:rStyle w:val="171115"/>
          <w:b w:val="0"/>
          <w:i/>
          <w:color w:val="000000"/>
          <w:sz w:val="24"/>
          <w:lang w:eastAsia="en-US"/>
        </w:rPr>
        <w:t xml:space="preserve"> </w:t>
      </w:r>
      <w:r w:rsidRPr="007116B0">
        <w:rPr>
          <w:rStyle w:val="171115"/>
          <w:b w:val="0"/>
          <w:i/>
          <w:color w:val="000000"/>
          <w:sz w:val="24"/>
          <w:lang w:val="en-US" w:eastAsia="en-US"/>
        </w:rPr>
        <w:t>drste</w:t>
      </w:r>
      <w:r w:rsidRPr="007116B0">
        <w:rPr>
          <w:rStyle w:val="171115"/>
          <w:b w:val="0"/>
          <w:i/>
          <w:color w:val="000000"/>
          <w:sz w:val="24"/>
          <w:lang w:eastAsia="en-US"/>
        </w:rPr>
        <w:t xml:space="preserve"> </w:t>
      </w:r>
      <w:r w:rsidRPr="007116B0">
        <w:rPr>
          <w:rStyle w:val="171115"/>
          <w:b w:val="0"/>
          <w:i/>
          <w:color w:val="000000"/>
          <w:sz w:val="24"/>
          <w:lang w:val="en-US" w:eastAsia="en-US"/>
        </w:rPr>
        <w:t>sisnacurhbana</w:t>
      </w:r>
      <w:r w:rsidRPr="007116B0">
        <w:rPr>
          <w:rStyle w:val="171115"/>
          <w:b w:val="0"/>
          <w:i/>
          <w:color w:val="000000"/>
          <w:sz w:val="24"/>
          <w:lang w:eastAsia="en-US"/>
        </w:rPr>
        <w:t xml:space="preserve"> </w:t>
      </w:r>
      <w:r w:rsidRPr="007116B0">
        <w:rPr>
          <w:rStyle w:val="171115"/>
          <w:b w:val="0"/>
          <w:i/>
          <w:color w:val="000000"/>
          <w:sz w:val="24"/>
          <w:lang w:val="en-US" w:eastAsia="en-US"/>
        </w:rPr>
        <w:t>parah</w:t>
      </w:r>
      <w:r w:rsidRPr="007116B0">
        <w:rPr>
          <w:rStyle w:val="171115"/>
          <w:b w:val="0"/>
          <w:i/>
          <w:color w:val="000000"/>
          <w:sz w:val="24"/>
          <w:lang w:eastAsia="en-US"/>
        </w:rPr>
        <w:t xml:space="preserve"> (62) </w:t>
      </w:r>
      <w:r w:rsidRPr="007116B0">
        <w:rPr>
          <w:rStyle w:val="171115"/>
          <w:b w:val="0"/>
          <w:i/>
          <w:color w:val="000000"/>
          <w:sz w:val="24"/>
          <w:lang w:val="en-US" w:eastAsia="en-US"/>
        </w:rPr>
        <w:t>Ketuyute</w:t>
      </w:r>
      <w:r w:rsidR="007116B0">
        <w:rPr>
          <w:b/>
          <w:sz w:val="24"/>
        </w:rPr>
        <w:t xml:space="preserve"> </w:t>
      </w:r>
      <w:r w:rsidRPr="007116B0">
        <w:rPr>
          <w:rStyle w:val="171115"/>
          <w:b w:val="0"/>
          <w:i/>
          <w:color w:val="000000"/>
          <w:sz w:val="24"/>
          <w:lang w:val="en-US" w:eastAsia="en-US"/>
        </w:rPr>
        <w:t>rajasvala</w:t>
      </w:r>
      <w:r w:rsidRPr="007116B0">
        <w:rPr>
          <w:rStyle w:val="171115"/>
          <w:b w:val="0"/>
          <w:i/>
          <w:color w:val="000000"/>
          <w:sz w:val="24"/>
          <w:lang w:eastAsia="en-US"/>
        </w:rPr>
        <w:t xml:space="preserve"> </w:t>
      </w:r>
      <w:r w:rsidRPr="007116B0">
        <w:rPr>
          <w:rStyle w:val="171115"/>
          <w:b w:val="0"/>
          <w:i/>
          <w:color w:val="000000"/>
          <w:sz w:val="24"/>
          <w:lang w:val="en-US" w:eastAsia="en-US"/>
        </w:rPr>
        <w:t>strT</w:t>
      </w:r>
      <w:r w:rsidRPr="007116B0">
        <w:rPr>
          <w:rStyle w:val="171115"/>
          <w:b w:val="0"/>
          <w:i/>
          <w:color w:val="000000"/>
          <w:sz w:val="24"/>
          <w:lang w:eastAsia="en-US"/>
        </w:rPr>
        <w:t xml:space="preserve"> </w:t>
      </w:r>
      <w:r w:rsidRPr="007116B0">
        <w:rPr>
          <w:rStyle w:val="171115"/>
          <w:b w:val="0"/>
          <w:i/>
          <w:color w:val="000000"/>
          <w:sz w:val="24"/>
          <w:lang w:val="en-US" w:eastAsia="en-US"/>
        </w:rPr>
        <w:t>sambhogi</w:t>
      </w:r>
      <w:r w:rsidRPr="007116B0">
        <w:rPr>
          <w:rStyle w:val="171115"/>
          <w:b w:val="0"/>
          <w:i/>
          <w:color w:val="000000"/>
          <w:sz w:val="24"/>
          <w:lang w:eastAsia="en-US"/>
        </w:rPr>
        <w:t xml:space="preserve"> (63) </w:t>
      </w:r>
      <w:r w:rsidRPr="007116B0">
        <w:rPr>
          <w:rStyle w:val="171115"/>
          <w:b w:val="0"/>
          <w:i/>
          <w:color w:val="000000"/>
          <w:sz w:val="24"/>
          <w:lang w:val="en-US" w:eastAsia="en-US"/>
        </w:rPr>
        <w:t>Tatras</w:t>
      </w:r>
      <w:r w:rsidRPr="007116B0">
        <w:rPr>
          <w:rStyle w:val="171115"/>
          <w:b w:val="0"/>
          <w:i/>
          <w:color w:val="000000"/>
          <w:sz w:val="24"/>
          <w:lang w:eastAsia="en-US"/>
        </w:rPr>
        <w:t xml:space="preserve"> </w:t>
      </w:r>
      <w:r w:rsidRPr="007116B0">
        <w:rPr>
          <w:rStyle w:val="171115"/>
          <w:b w:val="0"/>
          <w:i/>
          <w:color w:val="000000"/>
          <w:sz w:val="24"/>
          <w:lang w:val="en-US" w:eastAsia="en-US"/>
        </w:rPr>
        <w:t>atruyute</w:t>
      </w:r>
      <w:r w:rsidRPr="007116B0">
        <w:rPr>
          <w:rStyle w:val="171115"/>
          <w:b w:val="0"/>
          <w:i/>
          <w:color w:val="000000"/>
          <w:sz w:val="24"/>
          <w:lang w:eastAsia="en-US"/>
        </w:rPr>
        <w:t xml:space="preserve"> </w:t>
      </w:r>
      <w:r w:rsidRPr="007116B0">
        <w:rPr>
          <w:rStyle w:val="171115"/>
          <w:b w:val="0"/>
          <w:i/>
          <w:color w:val="000000"/>
          <w:sz w:val="24"/>
          <w:lang w:val="en-US" w:eastAsia="en-US"/>
        </w:rPr>
        <w:t>bahukalatra</w:t>
      </w:r>
      <w:r w:rsidR="007116B0">
        <w:rPr>
          <w:rStyle w:val="171115"/>
          <w:b w:val="0"/>
          <w:i/>
          <w:color w:val="000000"/>
          <w:sz w:val="24"/>
          <w:lang w:eastAsia="en-US"/>
        </w:rPr>
        <w:t>-</w:t>
      </w:r>
      <w:r w:rsidRPr="007116B0">
        <w:rPr>
          <w:rStyle w:val="171115"/>
          <w:b w:val="0"/>
          <w:i/>
          <w:color w:val="000000"/>
          <w:sz w:val="24"/>
          <w:lang w:val="en-US" w:eastAsia="en-US"/>
        </w:rPr>
        <w:t>nasah</w:t>
      </w:r>
      <w:r w:rsidRPr="007116B0">
        <w:rPr>
          <w:rStyle w:val="171115"/>
          <w:b w:val="0"/>
          <w:i/>
          <w:color w:val="000000"/>
          <w:sz w:val="24"/>
          <w:lang w:eastAsia="en-US"/>
        </w:rPr>
        <w:t xml:space="preserve"> (64) </w:t>
      </w:r>
      <w:r w:rsidRPr="007116B0">
        <w:rPr>
          <w:rStyle w:val="171115"/>
          <w:b w:val="0"/>
          <w:i/>
          <w:color w:val="000000"/>
          <w:sz w:val="24"/>
          <w:lang w:val="en-US" w:eastAsia="en-US"/>
        </w:rPr>
        <w:t>AvTrah</w:t>
      </w:r>
      <w:r w:rsidRPr="007116B0">
        <w:rPr>
          <w:rStyle w:val="171115"/>
          <w:b w:val="0"/>
          <w:i/>
          <w:color w:val="000000"/>
          <w:sz w:val="24"/>
          <w:lang w:eastAsia="en-US"/>
        </w:rPr>
        <w:t xml:space="preserve"> </w:t>
      </w:r>
      <w:r w:rsidRPr="007116B0">
        <w:rPr>
          <w:rStyle w:val="171115"/>
          <w:b w:val="0"/>
          <w:i/>
          <w:color w:val="000000"/>
          <w:sz w:val="24"/>
          <w:lang w:val="en-US" w:eastAsia="en-US"/>
        </w:rPr>
        <w:t>aharikari</w:t>
      </w:r>
      <w:r w:rsidRPr="007116B0">
        <w:rPr>
          <w:rStyle w:val="171115"/>
          <w:b w:val="0"/>
          <w:i/>
          <w:color w:val="000000"/>
          <w:sz w:val="24"/>
          <w:lang w:eastAsia="en-US"/>
        </w:rPr>
        <w:t xml:space="preserve"> </w:t>
      </w:r>
      <w:r w:rsidRPr="007116B0">
        <w:rPr>
          <w:rStyle w:val="171115"/>
          <w:b w:val="0"/>
          <w:i/>
          <w:color w:val="000000"/>
          <w:sz w:val="24"/>
          <w:lang w:val="en-US" w:eastAsia="en-US"/>
        </w:rPr>
        <w:t>vas</w:t>
      </w:r>
      <w:r w:rsidRPr="007116B0">
        <w:rPr>
          <w:rStyle w:val="171115"/>
          <w:b w:val="0"/>
          <w:i/>
          <w:color w:val="000000"/>
          <w:sz w:val="24"/>
          <w:lang w:eastAsia="en-US"/>
        </w:rPr>
        <w:t xml:space="preserve"> </w:t>
      </w:r>
      <w:r w:rsidRPr="007116B0">
        <w:rPr>
          <w:rStyle w:val="171115"/>
          <w:b w:val="0"/>
          <w:i/>
          <w:color w:val="000000"/>
          <w:sz w:val="24"/>
          <w:lang w:val="en-US" w:eastAsia="en-US"/>
        </w:rPr>
        <w:t>ubhadrst</w:t>
      </w:r>
      <w:r w:rsidRPr="007116B0">
        <w:rPr>
          <w:rStyle w:val="171115"/>
          <w:b w:val="0"/>
          <w:i/>
          <w:color w:val="000000"/>
          <w:sz w:val="24"/>
          <w:lang w:eastAsia="en-US"/>
        </w:rPr>
        <w:t xml:space="preserve"> </w:t>
      </w:r>
      <w:r w:rsidRPr="007116B0">
        <w:rPr>
          <w:rStyle w:val="171115"/>
          <w:b w:val="0"/>
          <w:i/>
          <w:color w:val="000000"/>
          <w:sz w:val="24"/>
          <w:lang w:val="en-US" w:eastAsia="en-US"/>
        </w:rPr>
        <w:t>e</w:t>
      </w:r>
      <w:r w:rsidRPr="007116B0">
        <w:rPr>
          <w:rStyle w:val="171115"/>
          <w:b w:val="0"/>
          <w:i/>
          <w:color w:val="000000"/>
          <w:sz w:val="24"/>
          <w:lang w:eastAsia="en-US"/>
        </w:rPr>
        <w:t xml:space="preserve"> </w:t>
      </w:r>
      <w:r w:rsidRPr="007116B0">
        <w:rPr>
          <w:rStyle w:val="171115"/>
          <w:b w:val="0"/>
          <w:i/>
          <w:color w:val="000000"/>
          <w:sz w:val="24"/>
          <w:lang w:val="en-US" w:eastAsia="en-US"/>
        </w:rPr>
        <w:t>na</w:t>
      </w:r>
      <w:r w:rsidRPr="007116B0">
        <w:rPr>
          <w:rStyle w:val="171115"/>
          <w:b w:val="0"/>
          <w:i/>
          <w:color w:val="000000"/>
          <w:sz w:val="24"/>
          <w:lang w:eastAsia="en-US"/>
        </w:rPr>
        <w:t xml:space="preserve"> </w:t>
      </w:r>
      <w:r w:rsidRPr="007116B0">
        <w:rPr>
          <w:rStyle w:val="171115"/>
          <w:b w:val="0"/>
          <w:i/>
          <w:color w:val="000000"/>
          <w:sz w:val="24"/>
          <w:lang w:val="en-US" w:eastAsia="en-US"/>
        </w:rPr>
        <w:t>dos</w:t>
      </w:r>
      <w:r w:rsidRPr="007116B0">
        <w:rPr>
          <w:rStyle w:val="171115"/>
          <w:b w:val="0"/>
          <w:i/>
          <w:color w:val="000000"/>
          <w:sz w:val="24"/>
          <w:lang w:eastAsia="en-US"/>
        </w:rPr>
        <w:t xml:space="preserve"> </w:t>
      </w:r>
      <w:r w:rsidRPr="007116B0">
        <w:rPr>
          <w:rStyle w:val="171115"/>
          <w:b w:val="0"/>
          <w:i/>
          <w:color w:val="000000"/>
          <w:sz w:val="24"/>
          <w:lang w:val="en-US" w:eastAsia="en-US"/>
        </w:rPr>
        <w:t>ah</w:t>
      </w:r>
      <w:r w:rsidRPr="007116B0">
        <w:rPr>
          <w:rStyle w:val="171115"/>
          <w:b w:val="0"/>
          <w:i/>
          <w:color w:val="000000"/>
          <w:sz w:val="24"/>
          <w:lang w:eastAsia="en-US"/>
        </w:rPr>
        <w:t xml:space="preserve"> (65)</w:t>
      </w:r>
    </w:p>
    <w:p w:rsidR="007116B0" w:rsidRPr="007116B0" w:rsidRDefault="007116B0" w:rsidP="007116B0">
      <w:pPr>
        <w:pStyle w:val="171"/>
        <w:shd w:val="clear" w:color="auto" w:fill="auto"/>
        <w:spacing w:before="0" w:line="240" w:lineRule="auto"/>
        <w:ind w:firstLine="544"/>
        <w:jc w:val="both"/>
        <w:rPr>
          <w:b/>
          <w:sz w:val="24"/>
        </w:rPr>
      </w:pPr>
    </w:p>
    <w:p w:rsidR="00E6264A" w:rsidRDefault="00E6264A">
      <w:pPr>
        <w:pStyle w:val="171"/>
        <w:shd w:val="clear" w:color="auto" w:fill="auto"/>
        <w:spacing w:before="0" w:line="240" w:lineRule="auto"/>
        <w:ind w:firstLine="544"/>
        <w:jc w:val="both"/>
        <w:rPr>
          <w:rStyle w:val="171115"/>
          <w:b w:val="0"/>
          <w:i/>
          <w:color w:val="000000"/>
          <w:sz w:val="24"/>
        </w:rPr>
      </w:pPr>
      <w:r w:rsidRPr="007116B0">
        <w:rPr>
          <w:rStyle w:val="171115"/>
          <w:b w:val="0"/>
          <w:i/>
          <w:color w:val="000000"/>
          <w:sz w:val="24"/>
        </w:rPr>
        <w:t xml:space="preserve">Человек, у которого </w:t>
      </w:r>
      <w:r w:rsidRPr="007116B0">
        <w:rPr>
          <w:rStyle w:val="171115"/>
          <w:i/>
          <w:color w:val="000000"/>
          <w:sz w:val="24"/>
          <w:u w:val="single"/>
        </w:rPr>
        <w:t>Марс находится в 7-м доме гороскопа</w:t>
      </w:r>
      <w:r w:rsidRPr="007116B0">
        <w:rPr>
          <w:rStyle w:val="171115"/>
          <w:b w:val="0"/>
          <w:i/>
          <w:color w:val="000000"/>
          <w:sz w:val="24"/>
        </w:rPr>
        <w:t>, будет иметь плохое здоровье. Когда Марс располагается в доме пагубной планеты или соединен с неблагоприятной планетой, или даже если он пребывает в собственном знаке, владелец гороскопа потеряет жену. Если Марс соединен с благоприятной планетой, жена умрет в течение жизни хозяина гороскопа, и он после ее смерти покинет свою родину. Даже при расположении Марса в знаке экзальтации или дружественном знаке следует ожидать смерти жены. Если этого не случится, обладатель гороскопа в тайне от других сблизится с женщиной беспутного поведения и будет позволять себе сексуальные извращения, такие как поцелуи половых органов. Возможны противоестественные половые отношения с животными и привязанность к спиртному. Если Марс аспектирован Сатурном, обладатель гороскопа будет целовать половые органы других людей. Человек, у которого Марс соединен с Кету в 7-м доме, не откажется от сексуальных отношений с женщиной в период менструаций. При соединении Марса с враждебной планетой обладатель гороскопа потеряет многих жен. Он будет лишен силы и исполнен тщеславия. Это не проявится в случае влияния благоприятной планеты на Марс.</w:t>
      </w:r>
    </w:p>
    <w:p w:rsidR="007116B0" w:rsidRPr="007116B0" w:rsidRDefault="007116B0">
      <w:pPr>
        <w:pStyle w:val="171"/>
        <w:shd w:val="clear" w:color="auto" w:fill="auto"/>
        <w:spacing w:before="0" w:line="240" w:lineRule="auto"/>
        <w:ind w:firstLine="544"/>
        <w:jc w:val="both"/>
        <w:rPr>
          <w:b/>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68" w:name="bookmark71"/>
      <w:r>
        <w:rPr>
          <w:rStyle w:val="6"/>
          <w:rFonts w:ascii="Times New Roman" w:hAnsi="Times New Roman" w:cs="Times New Roman"/>
          <w:b/>
          <w:color w:val="000000"/>
          <w:spacing w:val="0"/>
          <w:sz w:val="24"/>
        </w:rPr>
        <w:t>Комментарии:</w:t>
      </w:r>
      <w:bookmarkEnd w:id="68"/>
    </w:p>
    <w:p w:rsidR="00E6264A" w:rsidRDefault="00E6264A" w:rsidP="007116B0">
      <w:pPr>
        <w:pStyle w:val="af2"/>
        <w:shd w:val="clear" w:color="auto" w:fill="auto"/>
        <w:spacing w:before="0" w:line="240" w:lineRule="auto"/>
        <w:ind w:firstLine="544"/>
        <w:jc w:val="both"/>
        <w:rPr>
          <w:sz w:val="24"/>
        </w:rPr>
      </w:pPr>
      <w:r w:rsidRPr="007116B0">
        <w:rPr>
          <w:rStyle w:val="92"/>
          <w:b w:val="0"/>
          <w:color w:val="000000"/>
          <w:sz w:val="24"/>
        </w:rPr>
        <w:t>Марс</w:t>
      </w:r>
      <w:r>
        <w:rPr>
          <w:rStyle w:val="92"/>
          <w:color w:val="000000"/>
          <w:sz w:val="24"/>
        </w:rPr>
        <w:t xml:space="preserve"> </w:t>
      </w:r>
      <w:r>
        <w:rPr>
          <w:rStyle w:val="1111"/>
          <w:color w:val="000000"/>
          <w:sz w:val="24"/>
        </w:rPr>
        <w:t xml:space="preserve">в </w:t>
      </w:r>
      <w:r w:rsidRPr="007116B0">
        <w:rPr>
          <w:rStyle w:val="92"/>
          <w:b w:val="0"/>
          <w:color w:val="000000"/>
          <w:sz w:val="24"/>
        </w:rPr>
        <w:t>7-м доме</w:t>
      </w:r>
      <w:r>
        <w:rPr>
          <w:rStyle w:val="92"/>
          <w:color w:val="000000"/>
          <w:sz w:val="24"/>
        </w:rPr>
        <w:t xml:space="preserve"> </w:t>
      </w:r>
      <w:r>
        <w:rPr>
          <w:rStyle w:val="1111"/>
          <w:color w:val="000000"/>
          <w:sz w:val="24"/>
        </w:rPr>
        <w:t>указывает на активного, спортивного, энергичного и стойкого человека вследствие своего влияния на</w:t>
      </w:r>
      <w:r w:rsidR="007116B0">
        <w:rPr>
          <w:sz w:val="24"/>
        </w:rPr>
        <w:t xml:space="preserve"> 1-</w:t>
      </w:r>
      <w:r w:rsidRPr="007116B0">
        <w:rPr>
          <w:rStyle w:val="92"/>
          <w:b w:val="0"/>
          <w:color w:val="000000"/>
          <w:sz w:val="24"/>
        </w:rPr>
        <w:t>й дом.</w:t>
      </w:r>
      <w:r>
        <w:rPr>
          <w:rStyle w:val="92"/>
          <w:color w:val="000000"/>
          <w:sz w:val="24"/>
        </w:rPr>
        <w:t xml:space="preserve"> </w:t>
      </w:r>
      <w:r>
        <w:rPr>
          <w:rStyle w:val="1111"/>
          <w:color w:val="000000"/>
          <w:sz w:val="24"/>
        </w:rPr>
        <w:t xml:space="preserve">Этим же влиянием объясняется и плохое здоровье обладателя гороскопа. Находясь в </w:t>
      </w:r>
      <w:r w:rsidRPr="007116B0">
        <w:rPr>
          <w:rStyle w:val="92"/>
          <w:b w:val="0"/>
          <w:color w:val="000000"/>
          <w:sz w:val="24"/>
        </w:rPr>
        <w:t>7-м доме, Марс</w:t>
      </w:r>
      <w:r>
        <w:rPr>
          <w:rStyle w:val="92"/>
          <w:color w:val="000000"/>
          <w:sz w:val="24"/>
        </w:rPr>
        <w:t xml:space="preserve"> </w:t>
      </w:r>
      <w:r>
        <w:rPr>
          <w:rStyle w:val="1111"/>
          <w:color w:val="000000"/>
          <w:sz w:val="24"/>
        </w:rPr>
        <w:t>говорит о страстном и склонном к спорам партнере по браку, поэтому супружескую жизнь этого человека нельзя назвать спокойной и счастливой.</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Марс — показатель сексуальной потенции у мужчин, и его присутствие в мужском гороскопе в 7-м доме, доме сексуальных отношений, </w:t>
      </w:r>
      <w:r w:rsidR="007116B0">
        <w:rPr>
          <w:rStyle w:val="1111"/>
          <w:color w:val="000000"/>
          <w:sz w:val="24"/>
        </w:rPr>
        <w:t>предполагает</w:t>
      </w:r>
      <w:r>
        <w:rPr>
          <w:rStyle w:val="1111"/>
          <w:color w:val="000000"/>
          <w:sz w:val="24"/>
        </w:rPr>
        <w:t xml:space="preserve"> склонность к внебрачным связям и большую привязанность к сексу. Бхригу Муни подробно освещает этот вопрос и рассматривает различные проявления при соединении с планетами и их влияниях на Марс. Кроме того, Марс в 7-м доме указывает на тантрические наработки в прошлой жизни, на большой энер</w:t>
      </w:r>
      <w:r w:rsidR="007116B0">
        <w:rPr>
          <w:rStyle w:val="1111"/>
          <w:color w:val="000000"/>
          <w:sz w:val="24"/>
        </w:rPr>
        <w:t>гетический потенциал и йогичес</w:t>
      </w:r>
      <w:r>
        <w:rPr>
          <w:rStyle w:val="1111"/>
          <w:color w:val="000000"/>
          <w:sz w:val="24"/>
        </w:rPr>
        <w:t xml:space="preserve">кую силу. Человек, развитый духовно, способен сублимировать сексуальную энергию, перевести ее на более высокий план посредством духовных практик. Энергия </w:t>
      </w:r>
      <w:r w:rsidRPr="007116B0">
        <w:rPr>
          <w:rStyle w:val="118"/>
          <w:b w:val="0"/>
          <w:color w:val="000000"/>
          <w:sz w:val="24"/>
        </w:rPr>
        <w:t>Кундалини,</w:t>
      </w:r>
      <w:r w:rsidRPr="007116B0">
        <w:rPr>
          <w:rStyle w:val="1111"/>
          <w:b/>
          <w:color w:val="000000"/>
          <w:sz w:val="24"/>
        </w:rPr>
        <w:t xml:space="preserve"> </w:t>
      </w:r>
      <w:r>
        <w:rPr>
          <w:rStyle w:val="1111"/>
          <w:color w:val="000000"/>
          <w:sz w:val="24"/>
        </w:rPr>
        <w:t>источник жизненной силы, правильно направленная, дает раскрытие всех чакр — энергетических центров человека — и развитие экстраординарных способностей. На грубом, низком уровне неиспользованный потенциал превращается в сексуальную распущенность.</w:t>
      </w:r>
    </w:p>
    <w:p w:rsidR="00E6264A" w:rsidRDefault="00E6264A" w:rsidP="007116B0">
      <w:pPr>
        <w:pStyle w:val="af2"/>
        <w:shd w:val="clear" w:color="auto" w:fill="auto"/>
        <w:spacing w:before="0" w:line="240" w:lineRule="auto"/>
        <w:ind w:firstLine="544"/>
        <w:jc w:val="both"/>
        <w:rPr>
          <w:rStyle w:val="1111"/>
          <w:color w:val="000000"/>
          <w:sz w:val="24"/>
        </w:rPr>
      </w:pPr>
      <w:r>
        <w:rPr>
          <w:rStyle w:val="1111"/>
          <w:color w:val="000000"/>
          <w:sz w:val="24"/>
        </w:rPr>
        <w:t>Из 7-го дома Марс влияет на 1-й, 2-й и 10-й дома, поэтому можно ожидать известности и владения собственностью. Особенно эти показатели проявятся, если Марс будет хозяином</w:t>
      </w:r>
      <w:r w:rsidR="007116B0">
        <w:rPr>
          <w:sz w:val="24"/>
        </w:rPr>
        <w:t xml:space="preserve"> 9-</w:t>
      </w:r>
      <w:r>
        <w:rPr>
          <w:rStyle w:val="1111"/>
          <w:color w:val="000000"/>
          <w:sz w:val="24"/>
        </w:rPr>
        <w:t xml:space="preserve">го и 2-го домов. В случае восхождения знаков </w:t>
      </w:r>
      <w:r w:rsidRPr="007116B0">
        <w:rPr>
          <w:rStyle w:val="1111"/>
          <w:b/>
          <w:color w:val="000000"/>
          <w:sz w:val="24"/>
        </w:rPr>
        <w:t>Рака</w:t>
      </w:r>
      <w:r>
        <w:rPr>
          <w:rStyle w:val="1111"/>
          <w:color w:val="000000"/>
          <w:sz w:val="24"/>
        </w:rPr>
        <w:t xml:space="preserve"> или </w:t>
      </w:r>
      <w:r w:rsidRPr="007116B0">
        <w:rPr>
          <w:rStyle w:val="1111"/>
          <w:b/>
          <w:color w:val="000000"/>
          <w:sz w:val="24"/>
        </w:rPr>
        <w:t>Стрельца</w:t>
      </w:r>
      <w:r>
        <w:rPr>
          <w:rStyle w:val="1111"/>
          <w:color w:val="000000"/>
          <w:sz w:val="24"/>
        </w:rPr>
        <w:t xml:space="preserve"> Марс становится хозяином 5-го дома, и ребенок владельца гороскопа добьется известности за границей. Положение Марса в </w:t>
      </w:r>
      <w:r w:rsidRPr="007116B0">
        <w:rPr>
          <w:rStyle w:val="1111"/>
          <w:b/>
          <w:color w:val="000000"/>
          <w:sz w:val="24"/>
        </w:rPr>
        <w:t>Козероге</w:t>
      </w:r>
      <w:r>
        <w:rPr>
          <w:rStyle w:val="1111"/>
          <w:color w:val="000000"/>
          <w:sz w:val="24"/>
        </w:rPr>
        <w:t xml:space="preserve"> в 7-м доме при восходящем Раке, для которого Марс — </w:t>
      </w:r>
      <w:r w:rsidRPr="007116B0">
        <w:rPr>
          <w:rStyle w:val="118"/>
          <w:b w:val="0"/>
          <w:color w:val="000000"/>
          <w:sz w:val="24"/>
        </w:rPr>
        <w:t>йога-карака,</w:t>
      </w:r>
      <w:r>
        <w:rPr>
          <w:rStyle w:val="1111"/>
          <w:color w:val="000000"/>
          <w:sz w:val="24"/>
        </w:rPr>
        <w:t xml:space="preserve"> чрезвычайно благоприятно и для самого хозяина гороскопа, так как экзальтированный Марс влияет на свой собственный 10-й дом и </w:t>
      </w:r>
      <w:r>
        <w:rPr>
          <w:rStyle w:val="1111"/>
          <w:color w:val="000000"/>
          <w:sz w:val="24"/>
        </w:rPr>
        <w:lastRenderedPageBreak/>
        <w:t>обеспечивает счастье в детях, известность за пределами своей страны и богатство.</w:t>
      </w:r>
    </w:p>
    <w:p w:rsidR="007116B0" w:rsidRDefault="007116B0" w:rsidP="007116B0">
      <w:pPr>
        <w:pStyle w:val="af2"/>
        <w:shd w:val="clear" w:color="auto" w:fill="auto"/>
        <w:spacing w:before="0" w:line="240" w:lineRule="auto"/>
        <w:ind w:firstLine="544"/>
        <w:jc w:val="both"/>
        <w:rPr>
          <w:rStyle w:val="1111"/>
          <w:color w:val="000000"/>
          <w:sz w:val="24"/>
        </w:rPr>
      </w:pPr>
    </w:p>
    <w:p w:rsidR="007116B0" w:rsidRDefault="007116B0" w:rsidP="007116B0">
      <w:pPr>
        <w:pStyle w:val="af2"/>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7116B0">
        <w:rPr>
          <w:rStyle w:val="118"/>
          <w:b w:val="0"/>
          <w:color w:val="000000"/>
          <w:sz w:val="24"/>
        </w:rPr>
        <w:t>“Брихат-джатака”</w:t>
      </w:r>
      <w:r>
        <w:rPr>
          <w:rStyle w:val="118"/>
          <w:color w:val="000000"/>
          <w:sz w:val="24"/>
        </w:rPr>
        <w:t xml:space="preserve"> —</w:t>
      </w:r>
      <w:r>
        <w:rPr>
          <w:rStyle w:val="1111"/>
          <w:color w:val="000000"/>
          <w:sz w:val="24"/>
        </w:rPr>
        <w:t xml:space="preserve"> унижение от женщин.</w:t>
      </w:r>
    </w:p>
    <w:p w:rsidR="00E6264A" w:rsidRDefault="00E6264A">
      <w:pPr>
        <w:pStyle w:val="af2"/>
        <w:shd w:val="clear" w:color="auto" w:fill="auto"/>
        <w:spacing w:before="0" w:line="240" w:lineRule="auto"/>
        <w:ind w:firstLine="544"/>
        <w:jc w:val="both"/>
        <w:rPr>
          <w:sz w:val="24"/>
        </w:rPr>
      </w:pPr>
      <w:r w:rsidRPr="007116B0">
        <w:rPr>
          <w:rStyle w:val="118"/>
          <w:b w:val="0"/>
          <w:color w:val="000000"/>
          <w:sz w:val="24"/>
        </w:rPr>
        <w:t>“Пхаладипика”</w:t>
      </w:r>
      <w:r w:rsidR="007D4150">
        <w:rPr>
          <w:rStyle w:val="1111"/>
          <w:color w:val="000000"/>
          <w:sz w:val="24"/>
        </w:rPr>
        <w:t xml:space="preserve"> — б</w:t>
      </w:r>
      <w:r>
        <w:rPr>
          <w:rStyle w:val="1111"/>
          <w:color w:val="000000"/>
          <w:sz w:val="24"/>
        </w:rPr>
        <w:t>олезненность, смерть жены и неблагочестивые поступки.</w:t>
      </w:r>
    </w:p>
    <w:p w:rsidR="00E6264A" w:rsidRDefault="00E6264A" w:rsidP="007116B0">
      <w:pPr>
        <w:pStyle w:val="af2"/>
        <w:shd w:val="clear" w:color="auto" w:fill="auto"/>
        <w:spacing w:before="0" w:line="240" w:lineRule="auto"/>
        <w:ind w:firstLine="544"/>
        <w:jc w:val="both"/>
        <w:rPr>
          <w:sz w:val="24"/>
        </w:rPr>
      </w:pPr>
      <w:r w:rsidRPr="007116B0">
        <w:rPr>
          <w:rStyle w:val="118"/>
          <w:b w:val="0"/>
          <w:color w:val="000000"/>
          <w:sz w:val="24"/>
        </w:rPr>
        <w:t>“Саравали”</w:t>
      </w:r>
      <w:r>
        <w:rPr>
          <w:rStyle w:val="118"/>
          <w:color w:val="000000"/>
          <w:sz w:val="24"/>
        </w:rPr>
        <w:t xml:space="preserve"> —</w:t>
      </w:r>
      <w:r>
        <w:rPr>
          <w:rStyle w:val="1111"/>
          <w:color w:val="000000"/>
          <w:sz w:val="24"/>
        </w:rPr>
        <w:t xml:space="preserve"> человек, у которого Марс располагается в</w:t>
      </w:r>
      <w:r w:rsidR="007116B0">
        <w:rPr>
          <w:sz w:val="24"/>
        </w:rPr>
        <w:t xml:space="preserve"> 7-</w:t>
      </w:r>
      <w:r>
        <w:rPr>
          <w:rStyle w:val="1111"/>
          <w:color w:val="000000"/>
          <w:sz w:val="24"/>
        </w:rPr>
        <w:t>м доме гороскопа, будет болезненным, безнравственным, несчастным и бедным. Ему придется перенести смерть жены.</w:t>
      </w:r>
    </w:p>
    <w:p w:rsidR="00E6264A" w:rsidRDefault="00E6264A">
      <w:pPr>
        <w:pStyle w:val="af2"/>
        <w:shd w:val="clear" w:color="auto" w:fill="auto"/>
        <w:spacing w:before="0" w:line="240" w:lineRule="auto"/>
        <w:ind w:firstLine="544"/>
        <w:jc w:val="both"/>
        <w:rPr>
          <w:rStyle w:val="1111"/>
          <w:color w:val="000000"/>
          <w:sz w:val="24"/>
        </w:rPr>
      </w:pPr>
      <w:r w:rsidRPr="007116B0">
        <w:rPr>
          <w:rStyle w:val="118"/>
          <w:b w:val="0"/>
          <w:color w:val="000000"/>
          <w:sz w:val="24"/>
        </w:rPr>
        <w:t>“Чаматкар-чинтамани”</w:t>
      </w:r>
      <w:r>
        <w:rPr>
          <w:rStyle w:val="118"/>
          <w:color w:val="000000"/>
          <w:sz w:val="24"/>
        </w:rPr>
        <w:t xml:space="preserve"> —</w:t>
      </w:r>
      <w:r>
        <w:rPr>
          <w:rStyle w:val="1111"/>
          <w:color w:val="000000"/>
          <w:sz w:val="24"/>
        </w:rPr>
        <w:t xml:space="preserve"> обладатель гороско</w:t>
      </w:r>
      <w:r w:rsidR="008C45D3">
        <w:rPr>
          <w:rStyle w:val="1111"/>
          <w:color w:val="000000"/>
          <w:sz w:val="24"/>
        </w:rPr>
        <w:t xml:space="preserve">па будет заниматься торговлей </w:t>
      </w:r>
      <w:r>
        <w:rPr>
          <w:rStyle w:val="1111"/>
          <w:color w:val="000000"/>
          <w:sz w:val="24"/>
        </w:rPr>
        <w:t>за рубежом, терпеть беспокойства от врагов и страдать от болезней. Его жена проживет недолгую жизнь.</w:t>
      </w:r>
    </w:p>
    <w:p w:rsidR="007116B0" w:rsidRDefault="007116B0">
      <w:pPr>
        <w:pStyle w:val="af2"/>
        <w:shd w:val="clear" w:color="auto" w:fill="auto"/>
        <w:spacing w:before="0" w:line="240" w:lineRule="auto"/>
        <w:ind w:firstLine="544"/>
        <w:jc w:val="both"/>
        <w:rPr>
          <w:sz w:val="24"/>
        </w:rPr>
      </w:pPr>
    </w:p>
    <w:p w:rsidR="00E6264A" w:rsidRPr="007116B0" w:rsidRDefault="007116B0" w:rsidP="007116B0">
      <w:pPr>
        <w:pStyle w:val="241"/>
        <w:shd w:val="clear" w:color="auto" w:fill="auto"/>
        <w:spacing w:before="0" w:after="0" w:line="240" w:lineRule="auto"/>
        <w:ind w:firstLine="544"/>
        <w:rPr>
          <w:rFonts w:ascii="Times New Roman" w:hAnsi="Times New Roman" w:cs="Times New Roman"/>
          <w:b w:val="0"/>
          <w:spacing w:val="0"/>
          <w:sz w:val="24"/>
        </w:rPr>
      </w:pPr>
      <w:r>
        <w:rPr>
          <w:rStyle w:val="240"/>
          <w:rFonts w:ascii="Times New Roman" w:hAnsi="Times New Roman" w:cs="Times New Roman"/>
          <w:b/>
          <w:color w:val="000000"/>
          <w:spacing w:val="0"/>
          <w:sz w:val="24"/>
        </w:rPr>
        <w:t xml:space="preserve">Примечание: </w:t>
      </w:r>
      <w:r w:rsidRPr="007116B0">
        <w:rPr>
          <w:rStyle w:val="1111"/>
          <w:b w:val="0"/>
          <w:color w:val="000000"/>
          <w:spacing w:val="0"/>
          <w:sz w:val="24"/>
        </w:rPr>
        <w:t>в</w:t>
      </w:r>
      <w:r w:rsidR="00E6264A" w:rsidRPr="007116B0">
        <w:rPr>
          <w:rStyle w:val="1111"/>
          <w:b w:val="0"/>
          <w:color w:val="000000"/>
          <w:spacing w:val="0"/>
          <w:sz w:val="24"/>
        </w:rPr>
        <w:t>се классические тексты упоминают преждевременную смерть жены обладателя гороскопа.</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 xml:space="preserve">Мы придерживаемся мнения, что нахождение Марса в своем собственном знаке или знаке экзальтации, создающее </w:t>
      </w:r>
      <w:r w:rsidR="007116B0" w:rsidRPr="007116B0">
        <w:rPr>
          <w:rStyle w:val="118"/>
          <w:b w:val="0"/>
          <w:color w:val="000000"/>
          <w:sz w:val="24"/>
        </w:rPr>
        <w:t>ручака-</w:t>
      </w:r>
      <w:r w:rsidRPr="007116B0">
        <w:rPr>
          <w:rStyle w:val="118"/>
          <w:b w:val="0"/>
          <w:color w:val="000000"/>
          <w:sz w:val="24"/>
        </w:rPr>
        <w:t>йогу,</w:t>
      </w:r>
      <w:r>
        <w:rPr>
          <w:rStyle w:val="1111"/>
          <w:color w:val="000000"/>
          <w:sz w:val="24"/>
        </w:rPr>
        <w:t xml:space="preserve"> а также благотворное влияние Юпитера на Марс из 1-го, 5-го или 11-го дома значительно смягчит негативные характеристики, а при удачном расположении хозяина 7-го дома и вовсе нейтрализует неблагоприятные показатели.</w:t>
      </w:r>
    </w:p>
    <w:p w:rsidR="007116B0" w:rsidRDefault="007116B0">
      <w:pPr>
        <w:pStyle w:val="af2"/>
        <w:shd w:val="clear" w:color="auto" w:fill="auto"/>
        <w:spacing w:before="0" w:line="240" w:lineRule="auto"/>
        <w:ind w:firstLine="544"/>
        <w:jc w:val="both"/>
        <w:rPr>
          <w:sz w:val="24"/>
        </w:rPr>
      </w:pPr>
    </w:p>
    <w:p w:rsidR="00E6264A" w:rsidRDefault="00E6264A" w:rsidP="007116B0">
      <w:pPr>
        <w:pStyle w:val="241"/>
        <w:shd w:val="clear" w:color="auto" w:fill="auto"/>
        <w:spacing w:before="0" w:after="0" w:line="240" w:lineRule="auto"/>
        <w:ind w:firstLine="544"/>
        <w:jc w:val="center"/>
        <w:rPr>
          <w:rFonts w:ascii="Times New Roman" w:hAnsi="Times New Roman" w:cs="Times New Roman"/>
          <w:spacing w:val="0"/>
          <w:sz w:val="24"/>
        </w:rPr>
      </w:pPr>
      <w:r>
        <w:rPr>
          <w:rStyle w:val="240"/>
          <w:rFonts w:ascii="Times New Roman" w:hAnsi="Times New Roman" w:cs="Times New Roman"/>
          <w:b/>
          <w:color w:val="000000"/>
          <w:spacing w:val="0"/>
          <w:sz w:val="24"/>
        </w:rPr>
        <w:t>МАРС В 8-м ДОМЕ</w:t>
      </w:r>
    </w:p>
    <w:p w:rsidR="00E6264A" w:rsidRPr="00300CEE" w:rsidRDefault="00E6264A">
      <w:pPr>
        <w:pStyle w:val="171"/>
        <w:shd w:val="clear" w:color="auto" w:fill="auto"/>
        <w:spacing w:before="0" w:line="240" w:lineRule="auto"/>
        <w:ind w:firstLine="544"/>
        <w:jc w:val="both"/>
        <w:rPr>
          <w:b/>
          <w:sz w:val="24"/>
        </w:rPr>
      </w:pPr>
      <w:r w:rsidRPr="007116B0">
        <w:rPr>
          <w:rStyle w:val="171115"/>
          <w:b w:val="0"/>
          <w:i/>
          <w:color w:val="000000"/>
          <w:sz w:val="24"/>
        </w:rPr>
        <w:t>Сутры</w:t>
      </w:r>
      <w:r w:rsidRPr="00300CEE">
        <w:rPr>
          <w:rStyle w:val="171115"/>
          <w:b w:val="0"/>
          <w:i/>
          <w:color w:val="000000"/>
          <w:sz w:val="24"/>
        </w:rPr>
        <w:t xml:space="preserve"> 66-71</w:t>
      </w:r>
    </w:p>
    <w:p w:rsidR="00E6264A" w:rsidRPr="00300CEE" w:rsidRDefault="00E6264A">
      <w:pPr>
        <w:pStyle w:val="171"/>
        <w:shd w:val="clear" w:color="auto" w:fill="auto"/>
        <w:spacing w:before="0" w:line="240" w:lineRule="auto"/>
        <w:ind w:firstLine="544"/>
        <w:jc w:val="both"/>
        <w:rPr>
          <w:b/>
          <w:sz w:val="24"/>
        </w:rPr>
      </w:pPr>
      <w:r w:rsidRPr="007116B0">
        <w:rPr>
          <w:rStyle w:val="171115"/>
          <w:b w:val="0"/>
          <w:i/>
          <w:color w:val="000000"/>
          <w:sz w:val="24"/>
          <w:lang w:val="en-US" w:eastAsia="en-US"/>
        </w:rPr>
        <w:t>Lagnad</w:t>
      </w:r>
      <w:r w:rsidRPr="00300CEE">
        <w:rPr>
          <w:rStyle w:val="171115"/>
          <w:b w:val="0"/>
          <w:i/>
          <w:color w:val="000000"/>
          <w:sz w:val="24"/>
          <w:lang w:eastAsia="en-US"/>
        </w:rPr>
        <w:t xml:space="preserve"> </w:t>
      </w:r>
      <w:r w:rsidRPr="007116B0">
        <w:rPr>
          <w:rStyle w:val="171115"/>
          <w:b w:val="0"/>
          <w:i/>
          <w:color w:val="000000"/>
          <w:sz w:val="24"/>
          <w:lang w:val="en-US" w:eastAsia="en-US"/>
        </w:rPr>
        <w:t>ast</w:t>
      </w:r>
      <w:r w:rsidRPr="00300CEE">
        <w:rPr>
          <w:rStyle w:val="171115"/>
          <w:b w:val="0"/>
          <w:i/>
          <w:color w:val="000000"/>
          <w:sz w:val="24"/>
          <w:lang w:eastAsia="en-US"/>
        </w:rPr>
        <w:t xml:space="preserve"> </w:t>
      </w:r>
      <w:r w:rsidRPr="007116B0">
        <w:rPr>
          <w:rStyle w:val="171115"/>
          <w:b w:val="0"/>
          <w:i/>
          <w:color w:val="000000"/>
          <w:sz w:val="24"/>
          <w:lang w:val="en-US" w:eastAsia="en-US"/>
        </w:rPr>
        <w:t>ante</w:t>
      </w:r>
      <w:r w:rsidRPr="00300CEE">
        <w:rPr>
          <w:rStyle w:val="171115"/>
          <w:b w:val="0"/>
          <w:i/>
          <w:color w:val="000000"/>
          <w:sz w:val="24"/>
          <w:lang w:eastAsia="en-US"/>
        </w:rPr>
        <w:t xml:space="preserve"> </w:t>
      </w:r>
      <w:r w:rsidRPr="007116B0">
        <w:rPr>
          <w:rStyle w:val="171115"/>
          <w:b w:val="0"/>
          <w:i/>
          <w:color w:val="000000"/>
          <w:sz w:val="24"/>
          <w:lang w:val="en-US" w:eastAsia="en-US"/>
        </w:rPr>
        <w:t>bhaumaphalam</w:t>
      </w:r>
    </w:p>
    <w:p w:rsidR="00E6264A" w:rsidRPr="00300CEE" w:rsidRDefault="00E6264A">
      <w:pPr>
        <w:pStyle w:val="171"/>
        <w:shd w:val="clear" w:color="auto" w:fill="auto"/>
        <w:spacing w:before="0" w:line="240" w:lineRule="auto"/>
        <w:ind w:firstLine="544"/>
        <w:jc w:val="both"/>
        <w:rPr>
          <w:rStyle w:val="171115"/>
          <w:b w:val="0"/>
          <w:i/>
          <w:color w:val="000000"/>
          <w:sz w:val="24"/>
          <w:lang w:eastAsia="en-US"/>
        </w:rPr>
      </w:pPr>
      <w:r w:rsidRPr="007116B0">
        <w:rPr>
          <w:rStyle w:val="171115"/>
          <w:b w:val="0"/>
          <w:i/>
          <w:color w:val="000000"/>
          <w:sz w:val="24"/>
          <w:lang w:val="en-US" w:eastAsia="en-US"/>
        </w:rPr>
        <w:t>Netrarogi</w:t>
      </w:r>
      <w:r w:rsidRPr="00300CEE">
        <w:rPr>
          <w:rStyle w:val="171115"/>
          <w:b w:val="0"/>
          <w:i/>
          <w:color w:val="000000"/>
          <w:sz w:val="24"/>
          <w:lang w:eastAsia="en-US"/>
        </w:rPr>
        <w:t xml:space="preserve"> </w:t>
      </w:r>
      <w:r w:rsidRPr="007116B0">
        <w:rPr>
          <w:rStyle w:val="171115"/>
          <w:b w:val="0"/>
          <w:i/>
          <w:color w:val="000000"/>
          <w:sz w:val="24"/>
          <w:lang w:val="en-US" w:eastAsia="en-US"/>
        </w:rPr>
        <w:t>ardhayuh</w:t>
      </w:r>
      <w:r w:rsidRPr="00300CEE">
        <w:rPr>
          <w:rStyle w:val="171115"/>
          <w:b w:val="0"/>
          <w:i/>
          <w:color w:val="000000"/>
          <w:sz w:val="24"/>
          <w:lang w:eastAsia="en-US"/>
        </w:rPr>
        <w:t xml:space="preserve"> </w:t>
      </w:r>
      <w:r w:rsidRPr="007116B0">
        <w:rPr>
          <w:rStyle w:val="171115"/>
          <w:b w:val="0"/>
          <w:i/>
          <w:color w:val="000000"/>
          <w:sz w:val="24"/>
          <w:lang w:val="en-US" w:eastAsia="en-US"/>
        </w:rPr>
        <w:t>pitrarist</w:t>
      </w:r>
      <w:r w:rsidRPr="00300CEE">
        <w:rPr>
          <w:rStyle w:val="171115"/>
          <w:b w:val="0"/>
          <w:i/>
          <w:color w:val="000000"/>
          <w:sz w:val="24"/>
          <w:lang w:eastAsia="en-US"/>
        </w:rPr>
        <w:t xml:space="preserve"> </w:t>
      </w:r>
      <w:r w:rsidRPr="007116B0">
        <w:rPr>
          <w:rStyle w:val="171115"/>
          <w:b w:val="0"/>
          <w:i/>
          <w:color w:val="000000"/>
          <w:sz w:val="24"/>
          <w:lang w:val="en-US" w:eastAsia="en-US"/>
        </w:rPr>
        <w:t>arimutrakrcchrrogah</w:t>
      </w:r>
      <w:r w:rsidRPr="00300CEE">
        <w:rPr>
          <w:rStyle w:val="171115"/>
          <w:b w:val="0"/>
          <w:i/>
          <w:color w:val="000000"/>
          <w:sz w:val="24"/>
          <w:lang w:eastAsia="en-US"/>
        </w:rPr>
        <w:t xml:space="preserve"> (66) </w:t>
      </w:r>
      <w:r w:rsidRPr="007116B0">
        <w:rPr>
          <w:rStyle w:val="171115"/>
          <w:b w:val="0"/>
          <w:i/>
          <w:color w:val="000000"/>
          <w:sz w:val="24"/>
          <w:lang w:val="en-US" w:eastAsia="en-US"/>
        </w:rPr>
        <w:t>Alpaputravan</w:t>
      </w:r>
      <w:r w:rsidRPr="00300CEE">
        <w:rPr>
          <w:rStyle w:val="171115"/>
          <w:b w:val="0"/>
          <w:i/>
          <w:color w:val="000000"/>
          <w:sz w:val="24"/>
          <w:lang w:eastAsia="en-US"/>
        </w:rPr>
        <w:t xml:space="preserve"> </w:t>
      </w:r>
      <w:r w:rsidRPr="007116B0">
        <w:rPr>
          <w:rStyle w:val="171115"/>
          <w:b w:val="0"/>
          <w:i/>
          <w:color w:val="000000"/>
          <w:sz w:val="24"/>
          <w:lang w:val="en-US" w:eastAsia="en-US"/>
        </w:rPr>
        <w:t>vatasUladirogah</w:t>
      </w:r>
      <w:r w:rsidRPr="00300CEE">
        <w:rPr>
          <w:rStyle w:val="171115"/>
          <w:b w:val="0"/>
          <w:i/>
          <w:color w:val="000000"/>
          <w:sz w:val="24"/>
          <w:lang w:eastAsia="en-US"/>
        </w:rPr>
        <w:t xml:space="preserve"> </w:t>
      </w:r>
      <w:r w:rsidRPr="007116B0">
        <w:rPr>
          <w:rStyle w:val="171115"/>
          <w:b w:val="0"/>
          <w:i/>
          <w:color w:val="000000"/>
          <w:sz w:val="24"/>
          <w:lang w:val="en-US" w:eastAsia="en-US"/>
        </w:rPr>
        <w:t>darasukhayutah</w:t>
      </w:r>
      <w:r w:rsidRPr="00300CEE">
        <w:rPr>
          <w:rStyle w:val="171115"/>
          <w:b w:val="0"/>
          <w:i/>
          <w:color w:val="000000"/>
          <w:sz w:val="24"/>
          <w:lang w:eastAsia="en-US"/>
        </w:rPr>
        <w:t xml:space="preserve"> (67) </w:t>
      </w:r>
      <w:r w:rsidRPr="007116B0">
        <w:rPr>
          <w:rStyle w:val="171115"/>
          <w:b w:val="0"/>
          <w:i/>
          <w:color w:val="000000"/>
          <w:sz w:val="24"/>
          <w:lang w:val="en-US" w:eastAsia="en-US"/>
        </w:rPr>
        <w:t>subhayute</w:t>
      </w:r>
      <w:r w:rsidRPr="00300CEE">
        <w:rPr>
          <w:rStyle w:val="171115"/>
          <w:b w:val="0"/>
          <w:i/>
          <w:color w:val="000000"/>
          <w:sz w:val="24"/>
          <w:lang w:eastAsia="en-US"/>
        </w:rPr>
        <w:t xml:space="preserve"> </w:t>
      </w:r>
      <w:r w:rsidRPr="007116B0">
        <w:rPr>
          <w:rStyle w:val="171115"/>
          <w:b w:val="0"/>
          <w:i/>
          <w:color w:val="000000"/>
          <w:sz w:val="24"/>
          <w:lang w:val="en-US" w:eastAsia="en-US"/>
        </w:rPr>
        <w:t>deharogyam</w:t>
      </w:r>
      <w:r w:rsidRPr="00300CEE">
        <w:rPr>
          <w:rStyle w:val="171115"/>
          <w:b w:val="0"/>
          <w:i/>
          <w:color w:val="000000"/>
          <w:sz w:val="24"/>
          <w:lang w:eastAsia="en-US"/>
        </w:rPr>
        <w:t xml:space="preserve"> </w:t>
      </w:r>
      <w:r w:rsidRPr="007116B0">
        <w:rPr>
          <w:rStyle w:val="171115"/>
          <w:b w:val="0"/>
          <w:i/>
          <w:color w:val="000000"/>
          <w:sz w:val="24"/>
          <w:lang w:val="en-US" w:eastAsia="en-US"/>
        </w:rPr>
        <w:t>dirghayu</w:t>
      </w:r>
      <w:r w:rsidRPr="00300CEE">
        <w:rPr>
          <w:rStyle w:val="171115"/>
          <w:b w:val="0"/>
          <w:i/>
          <w:color w:val="000000"/>
          <w:sz w:val="24"/>
          <w:lang w:eastAsia="en-US"/>
        </w:rPr>
        <w:t xml:space="preserve"> </w:t>
      </w:r>
      <w:r w:rsidRPr="007116B0">
        <w:rPr>
          <w:rStyle w:val="171115"/>
          <w:b w:val="0"/>
          <w:i/>
          <w:color w:val="000000"/>
          <w:sz w:val="24"/>
          <w:lang w:val="en-US" w:eastAsia="en-US"/>
        </w:rPr>
        <w:t>munasyadi</w:t>
      </w:r>
      <w:r w:rsidRPr="00300CEE">
        <w:rPr>
          <w:rStyle w:val="171115"/>
          <w:b w:val="0"/>
          <w:i/>
          <w:color w:val="000000"/>
          <w:sz w:val="24"/>
          <w:lang w:eastAsia="en-US"/>
        </w:rPr>
        <w:t xml:space="preserve"> </w:t>
      </w:r>
      <w:r w:rsidRPr="007116B0">
        <w:rPr>
          <w:rStyle w:val="171115"/>
          <w:b w:val="0"/>
          <w:i/>
          <w:color w:val="000000"/>
          <w:sz w:val="24"/>
          <w:lang w:val="en-US" w:eastAsia="en-US"/>
        </w:rPr>
        <w:t>vrddhih</w:t>
      </w:r>
      <w:r w:rsidRPr="00300CEE">
        <w:rPr>
          <w:rStyle w:val="171115"/>
          <w:b w:val="0"/>
          <w:i/>
          <w:color w:val="000000"/>
          <w:sz w:val="24"/>
          <w:lang w:eastAsia="en-US"/>
        </w:rPr>
        <w:t xml:space="preserve">. (68) </w:t>
      </w:r>
      <w:r w:rsidRPr="007116B0">
        <w:rPr>
          <w:rStyle w:val="171115"/>
          <w:b w:val="0"/>
          <w:i/>
          <w:color w:val="000000"/>
          <w:sz w:val="24"/>
          <w:lang w:val="en-US" w:eastAsia="en-US"/>
        </w:rPr>
        <w:t>Pa</w:t>
      </w:r>
      <w:r w:rsidRPr="00300CEE">
        <w:rPr>
          <w:rStyle w:val="171115"/>
          <w:b w:val="0"/>
          <w:i/>
          <w:color w:val="000000"/>
          <w:sz w:val="24"/>
          <w:lang w:eastAsia="en-US"/>
        </w:rPr>
        <w:t xml:space="preserve">- </w:t>
      </w:r>
      <w:r w:rsidRPr="007116B0">
        <w:rPr>
          <w:rStyle w:val="171115"/>
          <w:b w:val="0"/>
          <w:i/>
          <w:color w:val="000000"/>
          <w:sz w:val="24"/>
          <w:lang w:val="en-US" w:eastAsia="en-US"/>
        </w:rPr>
        <w:t>paksetre</w:t>
      </w:r>
      <w:r w:rsidRPr="00300CEE">
        <w:rPr>
          <w:rStyle w:val="171115"/>
          <w:b w:val="0"/>
          <w:i/>
          <w:color w:val="000000"/>
          <w:sz w:val="24"/>
          <w:lang w:eastAsia="en-US"/>
        </w:rPr>
        <w:t xml:space="preserve"> </w:t>
      </w:r>
      <w:r w:rsidRPr="007116B0">
        <w:rPr>
          <w:rStyle w:val="171115"/>
          <w:b w:val="0"/>
          <w:i/>
          <w:color w:val="000000"/>
          <w:sz w:val="24"/>
          <w:lang w:val="en-US" w:eastAsia="en-US"/>
        </w:rPr>
        <w:t>papayute</w:t>
      </w:r>
      <w:r w:rsidRPr="00300CEE">
        <w:rPr>
          <w:rStyle w:val="171115"/>
          <w:b w:val="0"/>
          <w:i/>
          <w:color w:val="000000"/>
          <w:sz w:val="24"/>
          <w:lang w:eastAsia="en-US"/>
        </w:rPr>
        <w:t xml:space="preserve"> </w:t>
      </w:r>
      <w:r w:rsidRPr="007116B0">
        <w:rPr>
          <w:rStyle w:val="171115"/>
          <w:b w:val="0"/>
          <w:i/>
          <w:color w:val="000000"/>
          <w:sz w:val="24"/>
          <w:lang w:val="en-US" w:eastAsia="en-US"/>
        </w:rPr>
        <w:t>T</w:t>
      </w:r>
      <w:r w:rsidRPr="00300CEE">
        <w:rPr>
          <w:rStyle w:val="171115"/>
          <w:b w:val="0"/>
          <w:i/>
          <w:color w:val="000000"/>
          <w:sz w:val="24"/>
          <w:lang w:eastAsia="en-US"/>
        </w:rPr>
        <w:t xml:space="preserve"> </w:t>
      </w:r>
      <w:r w:rsidRPr="007116B0">
        <w:rPr>
          <w:rStyle w:val="171115"/>
          <w:b w:val="0"/>
          <w:i/>
          <w:color w:val="000000"/>
          <w:sz w:val="24"/>
          <w:lang w:val="en-US" w:eastAsia="en-US"/>
        </w:rPr>
        <w:t>ks</w:t>
      </w:r>
      <w:r w:rsidRPr="00300CEE">
        <w:rPr>
          <w:rStyle w:val="171115"/>
          <w:b w:val="0"/>
          <w:i/>
          <w:color w:val="000000"/>
          <w:sz w:val="24"/>
          <w:lang w:eastAsia="en-US"/>
        </w:rPr>
        <w:t xml:space="preserve"> </w:t>
      </w:r>
      <w:r w:rsidRPr="007116B0">
        <w:rPr>
          <w:rStyle w:val="171115"/>
          <w:b w:val="0"/>
          <w:i/>
          <w:color w:val="000000"/>
          <w:sz w:val="24"/>
          <w:lang w:val="en-US" w:eastAsia="en-US"/>
        </w:rPr>
        <w:t>anavas</w:t>
      </w:r>
      <w:r w:rsidRPr="00300CEE">
        <w:rPr>
          <w:rStyle w:val="171115"/>
          <w:b w:val="0"/>
          <w:i/>
          <w:color w:val="000000"/>
          <w:sz w:val="24"/>
          <w:lang w:eastAsia="en-US"/>
        </w:rPr>
        <w:t xml:space="preserve"> </w:t>
      </w:r>
      <w:r w:rsidRPr="007116B0">
        <w:rPr>
          <w:rStyle w:val="171115"/>
          <w:b w:val="0"/>
          <w:i/>
          <w:color w:val="000000"/>
          <w:sz w:val="24"/>
          <w:lang w:val="en-US" w:eastAsia="en-US"/>
        </w:rPr>
        <w:t>advata</w:t>
      </w:r>
      <w:r w:rsidRPr="00300CEE">
        <w:rPr>
          <w:rStyle w:val="171115"/>
          <w:b w:val="0"/>
          <w:i/>
          <w:color w:val="000000"/>
          <w:sz w:val="24"/>
          <w:lang w:eastAsia="en-US"/>
        </w:rPr>
        <w:t xml:space="preserve"> </w:t>
      </w:r>
      <w:r w:rsidRPr="007116B0">
        <w:rPr>
          <w:rStyle w:val="171115"/>
          <w:b w:val="0"/>
          <w:i/>
          <w:color w:val="000000"/>
          <w:sz w:val="24"/>
          <w:lang w:val="en-US" w:eastAsia="en-US"/>
        </w:rPr>
        <w:t>ksayadi</w:t>
      </w:r>
      <w:r w:rsidRPr="00300CEE">
        <w:rPr>
          <w:rStyle w:val="171115"/>
          <w:b w:val="0"/>
          <w:i/>
          <w:color w:val="000000"/>
          <w:sz w:val="24"/>
          <w:lang w:eastAsia="en-US"/>
        </w:rPr>
        <w:t xml:space="preserve"> </w:t>
      </w:r>
      <w:r w:rsidRPr="007116B0">
        <w:rPr>
          <w:rStyle w:val="171115"/>
          <w:b w:val="0"/>
          <w:i/>
          <w:color w:val="000000"/>
          <w:sz w:val="24"/>
          <w:lang w:val="en-US" w:eastAsia="en-US"/>
        </w:rPr>
        <w:t>rogah</w:t>
      </w:r>
      <w:r w:rsidRPr="00300CEE">
        <w:rPr>
          <w:rStyle w:val="171115"/>
          <w:b w:val="0"/>
          <w:i/>
          <w:color w:val="000000"/>
          <w:sz w:val="24"/>
          <w:lang w:eastAsia="en-US"/>
        </w:rPr>
        <w:t xml:space="preserve"> </w:t>
      </w:r>
      <w:r w:rsidRPr="007116B0">
        <w:rPr>
          <w:rStyle w:val="171115"/>
          <w:b w:val="0"/>
          <w:i/>
          <w:color w:val="000000"/>
          <w:sz w:val="24"/>
          <w:lang w:val="en-US" w:eastAsia="en-US"/>
        </w:rPr>
        <w:t>miitrak</w:t>
      </w:r>
      <w:r w:rsidRPr="00300CEE">
        <w:rPr>
          <w:rStyle w:val="171115"/>
          <w:b w:val="0"/>
          <w:i/>
          <w:color w:val="000000"/>
          <w:sz w:val="24"/>
          <w:lang w:eastAsia="en-US"/>
        </w:rPr>
        <w:t xml:space="preserve">- </w:t>
      </w:r>
      <w:r w:rsidRPr="007116B0">
        <w:rPr>
          <w:rStyle w:val="171115"/>
          <w:b w:val="0"/>
          <w:i/>
          <w:color w:val="000000"/>
          <w:sz w:val="24"/>
          <w:lang w:val="en-US" w:eastAsia="en-US"/>
        </w:rPr>
        <w:t>rcchradhikyarhva</w:t>
      </w:r>
      <w:r w:rsidRPr="00300CEE">
        <w:rPr>
          <w:rStyle w:val="171115"/>
          <w:b w:val="0"/>
          <w:i/>
          <w:color w:val="000000"/>
          <w:sz w:val="24"/>
          <w:lang w:eastAsia="en-US"/>
        </w:rPr>
        <w:t xml:space="preserve"> (69) </w:t>
      </w:r>
      <w:r w:rsidRPr="007116B0">
        <w:rPr>
          <w:rStyle w:val="171115"/>
          <w:b w:val="0"/>
          <w:i/>
          <w:color w:val="000000"/>
          <w:sz w:val="24"/>
          <w:lang w:val="en-US" w:eastAsia="en-US"/>
        </w:rPr>
        <w:t>Madhyamayuh</w:t>
      </w:r>
      <w:r w:rsidRPr="00300CEE">
        <w:rPr>
          <w:rStyle w:val="171115"/>
          <w:b w:val="0"/>
          <w:i/>
          <w:color w:val="000000"/>
          <w:sz w:val="24"/>
          <w:lang w:eastAsia="en-US"/>
        </w:rPr>
        <w:t xml:space="preserve"> (70) </w:t>
      </w:r>
      <w:r w:rsidRPr="007116B0">
        <w:rPr>
          <w:rStyle w:val="171115"/>
          <w:b w:val="0"/>
          <w:i/>
          <w:color w:val="000000"/>
          <w:sz w:val="24"/>
          <w:lang w:val="en-US" w:eastAsia="en-US"/>
        </w:rPr>
        <w:t>Bhavadhipa</w:t>
      </w:r>
      <w:r w:rsidRPr="00300CEE">
        <w:rPr>
          <w:rStyle w:val="171115"/>
          <w:b w:val="0"/>
          <w:i/>
          <w:color w:val="000000"/>
          <w:sz w:val="24"/>
          <w:lang w:eastAsia="en-US"/>
        </w:rPr>
        <w:t xml:space="preserve"> </w:t>
      </w:r>
      <w:r w:rsidRPr="007116B0">
        <w:rPr>
          <w:rStyle w:val="171115"/>
          <w:b w:val="0"/>
          <w:i/>
          <w:color w:val="000000"/>
          <w:sz w:val="24"/>
          <w:lang w:val="en-US" w:eastAsia="en-US"/>
        </w:rPr>
        <w:t>balayute</w:t>
      </w:r>
      <w:r w:rsidRPr="00300CEE">
        <w:rPr>
          <w:rStyle w:val="171115"/>
          <w:b w:val="0"/>
          <w:i/>
          <w:color w:val="000000"/>
          <w:sz w:val="24"/>
          <w:lang w:eastAsia="en-US"/>
        </w:rPr>
        <w:t xml:space="preserve"> </w:t>
      </w:r>
      <w:r w:rsidRPr="007116B0">
        <w:rPr>
          <w:rStyle w:val="171115"/>
          <w:b w:val="0"/>
          <w:i/>
          <w:color w:val="000000"/>
          <w:sz w:val="24"/>
          <w:lang w:val="en-US" w:eastAsia="en-US"/>
        </w:rPr>
        <w:t>purnayuh</w:t>
      </w:r>
      <w:r w:rsidRPr="00300CEE">
        <w:rPr>
          <w:rStyle w:val="171115"/>
          <w:b w:val="0"/>
          <w:i/>
          <w:color w:val="000000"/>
          <w:sz w:val="24"/>
          <w:lang w:eastAsia="en-US"/>
        </w:rPr>
        <w:t xml:space="preserve"> (71)</w:t>
      </w:r>
    </w:p>
    <w:p w:rsidR="007116B0" w:rsidRPr="00300CEE" w:rsidRDefault="007116B0">
      <w:pPr>
        <w:pStyle w:val="171"/>
        <w:shd w:val="clear" w:color="auto" w:fill="auto"/>
        <w:spacing w:before="0" w:line="240" w:lineRule="auto"/>
        <w:ind w:firstLine="544"/>
        <w:jc w:val="both"/>
        <w:rPr>
          <w:b/>
          <w:sz w:val="24"/>
        </w:rPr>
      </w:pPr>
    </w:p>
    <w:p w:rsidR="00E6264A" w:rsidRDefault="00E6264A">
      <w:pPr>
        <w:pStyle w:val="171"/>
        <w:shd w:val="clear" w:color="auto" w:fill="auto"/>
        <w:spacing w:before="0" w:line="240" w:lineRule="auto"/>
        <w:ind w:firstLine="544"/>
        <w:jc w:val="both"/>
        <w:rPr>
          <w:rStyle w:val="171115"/>
          <w:b w:val="0"/>
          <w:i/>
          <w:color w:val="000000"/>
          <w:sz w:val="24"/>
        </w:rPr>
      </w:pPr>
      <w:r w:rsidRPr="007116B0">
        <w:rPr>
          <w:rStyle w:val="171115"/>
          <w:b w:val="0"/>
          <w:i/>
          <w:color w:val="000000"/>
          <w:sz w:val="24"/>
        </w:rPr>
        <w:t xml:space="preserve">Человек, у которого </w:t>
      </w:r>
      <w:r w:rsidRPr="007116B0">
        <w:rPr>
          <w:rStyle w:val="171115"/>
          <w:i/>
          <w:color w:val="000000"/>
          <w:sz w:val="24"/>
          <w:u w:val="single"/>
        </w:rPr>
        <w:t>Марс располагается в 8-м доме</w:t>
      </w:r>
      <w:r w:rsidRPr="007116B0">
        <w:rPr>
          <w:rStyle w:val="171115"/>
          <w:b w:val="0"/>
          <w:i/>
          <w:color w:val="000000"/>
          <w:sz w:val="24"/>
        </w:rPr>
        <w:t>, будет страдать от глазных болезней, ревматизма, туберкулеза или внезапных острых болей. Жизнь его не будет долгой. В ранние годы обладатель гороскопа переживет смерть своего отца. У него будет мало детей, но его семейная жизнь сложится счастливо. Если Марс находится в соединении с благоприятной планетой, следует ожидать долгой жизни и хорошего здоровья. В случае соединения с пагубной планетой или нахождения в доме неблагоприятной планеты, обладатель гороскопа будет болезненным и иметь среднюю продолжительность жизни. Когда хозяин 8-го дома силен</w:t>
      </w:r>
      <w:r w:rsidRPr="007116B0">
        <w:rPr>
          <w:rStyle w:val="171114"/>
          <w:b/>
          <w:i/>
          <w:color w:val="000000"/>
          <w:sz w:val="24"/>
        </w:rPr>
        <w:t xml:space="preserve">, </w:t>
      </w:r>
      <w:r w:rsidRPr="007116B0">
        <w:rPr>
          <w:rStyle w:val="171115"/>
          <w:b w:val="0"/>
          <w:i/>
          <w:color w:val="000000"/>
          <w:sz w:val="24"/>
        </w:rPr>
        <w:t>владелец гороскопа проживет долгую жизнь.</w:t>
      </w:r>
    </w:p>
    <w:p w:rsidR="007116B0" w:rsidRPr="007116B0" w:rsidRDefault="007116B0">
      <w:pPr>
        <w:pStyle w:val="171"/>
        <w:shd w:val="clear" w:color="auto" w:fill="auto"/>
        <w:spacing w:before="0" w:line="240" w:lineRule="auto"/>
        <w:ind w:firstLine="544"/>
        <w:jc w:val="both"/>
        <w:rPr>
          <w:b/>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8-й дом является </w:t>
      </w:r>
      <w:r w:rsidRPr="007116B0">
        <w:rPr>
          <w:rStyle w:val="118"/>
          <w:b w:val="0"/>
          <w:color w:val="000000"/>
          <w:sz w:val="24"/>
        </w:rPr>
        <w:t>дустханой,</w:t>
      </w:r>
      <w:r>
        <w:rPr>
          <w:rStyle w:val="1111"/>
          <w:color w:val="000000"/>
          <w:sz w:val="24"/>
        </w:rPr>
        <w:t xml:space="preserve"> и присутствие Марса в нем повлечет негативные результаты. Кроме того, как уже обсуждалось в комментариях к </w:t>
      </w:r>
      <w:r w:rsidRPr="007116B0">
        <w:rPr>
          <w:rStyle w:val="118"/>
          <w:b w:val="0"/>
          <w:color w:val="000000"/>
          <w:sz w:val="24"/>
        </w:rPr>
        <w:t>сутрам</w:t>
      </w:r>
      <w:r w:rsidRPr="007116B0">
        <w:rPr>
          <w:rStyle w:val="1111"/>
          <w:b/>
          <w:color w:val="000000"/>
          <w:sz w:val="24"/>
        </w:rPr>
        <w:t xml:space="preserve"> </w:t>
      </w:r>
      <w:r>
        <w:rPr>
          <w:rStyle w:val="1111"/>
          <w:color w:val="000000"/>
          <w:sz w:val="24"/>
        </w:rPr>
        <w:t>46-53, даже если Марс является хозяином хорошего дома, попадая в 8-й, он разрушает все положительные характеристики своего дома.</w:t>
      </w:r>
    </w:p>
    <w:p w:rsidR="00E6264A" w:rsidRDefault="00E6264A" w:rsidP="007116B0">
      <w:pPr>
        <w:pStyle w:val="af2"/>
        <w:shd w:val="clear" w:color="auto" w:fill="auto"/>
        <w:spacing w:before="0" w:line="240" w:lineRule="auto"/>
        <w:ind w:firstLine="544"/>
        <w:jc w:val="both"/>
        <w:rPr>
          <w:sz w:val="24"/>
        </w:rPr>
      </w:pPr>
      <w:r>
        <w:rPr>
          <w:rStyle w:val="1111"/>
          <w:color w:val="000000"/>
          <w:sz w:val="24"/>
        </w:rPr>
        <w:t xml:space="preserve">Из 8-го дома Марс влияет на 2-й дом, что и вызывает глазные болезни. 8-й дом — дом продолжительности жизни, и присутствие в нем пагубного Марса, особенно в соединении с неблагоприятной планетой, укажет на раннюю смерть. Будучи двенадцатым (дом утрат) к 9-му дому, 8-й дом говорит о смерти отца, поэтому человек, у которого пагубный Марс занимает этот дом, рано потеряет отца. В медицинском аспекте 8-й дом указывает на хронические болезни, и хозяин гороскопа будет страдать от хронических заболеваний, таких как ревматизм или туберкулез. Благотворное влияние на </w:t>
      </w:r>
      <w:r>
        <w:rPr>
          <w:rStyle w:val="1111"/>
          <w:color w:val="000000"/>
          <w:sz w:val="24"/>
        </w:rPr>
        <w:lastRenderedPageBreak/>
        <w:t>Марс продлит жизнь обладателю гороскопа и избавит его от болезней. Те же благоприятные результаты будут наблюдаться и при сильном хозяине</w:t>
      </w:r>
      <w:r w:rsidR="007116B0">
        <w:rPr>
          <w:sz w:val="24"/>
        </w:rPr>
        <w:t xml:space="preserve"> 5-</w:t>
      </w:r>
      <w:r>
        <w:rPr>
          <w:rStyle w:val="1111"/>
          <w:color w:val="000000"/>
          <w:sz w:val="24"/>
        </w:rPr>
        <w:t>го дома или при нахождении Марса в своем знаке.</w:t>
      </w: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7116B0">
        <w:rPr>
          <w:rStyle w:val="118"/>
          <w:b w:val="0"/>
          <w:color w:val="000000"/>
          <w:sz w:val="24"/>
        </w:rPr>
        <w:t>Брихат-джатака”</w:t>
      </w:r>
      <w:r>
        <w:rPr>
          <w:rStyle w:val="118"/>
          <w:color w:val="000000"/>
          <w:sz w:val="24"/>
        </w:rPr>
        <w:t xml:space="preserve"> —</w:t>
      </w:r>
      <w:r>
        <w:rPr>
          <w:rStyle w:val="1111"/>
          <w:color w:val="000000"/>
          <w:sz w:val="24"/>
        </w:rPr>
        <w:t xml:space="preserve"> обладатель гороскопа будет иметь мало детей и плохое зрение.</w:t>
      </w:r>
    </w:p>
    <w:p w:rsidR="00E6264A" w:rsidRDefault="00E6264A">
      <w:pPr>
        <w:pStyle w:val="af2"/>
        <w:shd w:val="clear" w:color="auto" w:fill="auto"/>
        <w:spacing w:before="0" w:line="240" w:lineRule="auto"/>
        <w:ind w:firstLine="544"/>
        <w:jc w:val="both"/>
        <w:rPr>
          <w:sz w:val="24"/>
        </w:rPr>
      </w:pPr>
      <w:r w:rsidRPr="007116B0">
        <w:rPr>
          <w:rStyle w:val="118"/>
          <w:b w:val="0"/>
          <w:color w:val="000000"/>
          <w:sz w:val="24"/>
        </w:rPr>
        <w:t>“Пхаладипика”</w:t>
      </w:r>
      <w:r>
        <w:rPr>
          <w:rStyle w:val="1111"/>
          <w:color w:val="000000"/>
          <w:sz w:val="24"/>
        </w:rPr>
        <w:t xml:space="preserve"> — болезненность, короткая жизнь и плохая репутация.</w:t>
      </w:r>
    </w:p>
    <w:p w:rsidR="00E6264A" w:rsidRDefault="007116B0" w:rsidP="007116B0">
      <w:pPr>
        <w:pStyle w:val="af2"/>
        <w:shd w:val="clear" w:color="auto" w:fill="auto"/>
        <w:spacing w:before="0" w:line="240" w:lineRule="auto"/>
        <w:ind w:firstLine="544"/>
        <w:jc w:val="both"/>
        <w:rPr>
          <w:sz w:val="24"/>
        </w:rPr>
      </w:pPr>
      <w:r w:rsidRPr="007116B0">
        <w:rPr>
          <w:rStyle w:val="118"/>
          <w:b w:val="0"/>
          <w:color w:val="000000"/>
          <w:sz w:val="24"/>
        </w:rPr>
        <w:t>“</w:t>
      </w:r>
      <w:r w:rsidR="00E6264A" w:rsidRPr="007116B0">
        <w:rPr>
          <w:rStyle w:val="118"/>
          <w:b w:val="0"/>
          <w:color w:val="000000"/>
          <w:sz w:val="24"/>
        </w:rPr>
        <w:t>Саравали”</w:t>
      </w:r>
      <w:r w:rsidR="00E6264A">
        <w:rPr>
          <w:rStyle w:val="1111"/>
          <w:color w:val="000000"/>
          <w:sz w:val="24"/>
        </w:rPr>
        <w:t xml:space="preserve"> — человек, у которого Марс располагается в</w:t>
      </w:r>
      <w:r>
        <w:rPr>
          <w:sz w:val="24"/>
        </w:rPr>
        <w:t xml:space="preserve"> 8-</w:t>
      </w:r>
      <w:r w:rsidR="00E6264A">
        <w:rPr>
          <w:rStyle w:val="1111"/>
          <w:color w:val="000000"/>
          <w:sz w:val="24"/>
        </w:rPr>
        <w:t>м доме, будет некрасивым, болезненным, пессимистичным и иметь пагубные склонности. Жизнь его будет короткой.</w:t>
      </w:r>
    </w:p>
    <w:p w:rsidR="00E6264A" w:rsidRDefault="00E6264A">
      <w:pPr>
        <w:pStyle w:val="af2"/>
        <w:shd w:val="clear" w:color="auto" w:fill="auto"/>
        <w:spacing w:before="0" w:line="240" w:lineRule="auto"/>
        <w:ind w:firstLine="544"/>
        <w:jc w:val="both"/>
        <w:rPr>
          <w:rStyle w:val="1111"/>
          <w:color w:val="000000"/>
          <w:sz w:val="24"/>
        </w:rPr>
      </w:pPr>
      <w:r w:rsidRPr="007116B0">
        <w:rPr>
          <w:rStyle w:val="118"/>
          <w:b w:val="0"/>
          <w:color w:val="000000"/>
          <w:sz w:val="24"/>
        </w:rPr>
        <w:t>“Чаматкар-чинтамани”</w:t>
      </w:r>
      <w:r>
        <w:rPr>
          <w:rStyle w:val="1111"/>
          <w:color w:val="000000"/>
          <w:sz w:val="24"/>
        </w:rPr>
        <w:t xml:space="preserve"> — если Марс находится в 8-м доме, даже другие хорошие планеты не смогут устранить несчастья обладателя гороскопа. Его друзья станут его врагами. Он встретит препятствия в любых усилиях, которые приложит для улучшения своего положения.</w:t>
      </w:r>
    </w:p>
    <w:p w:rsidR="007116B0" w:rsidRDefault="007116B0">
      <w:pPr>
        <w:pStyle w:val="af2"/>
        <w:shd w:val="clear" w:color="auto" w:fill="auto"/>
        <w:spacing w:before="0" w:line="240" w:lineRule="auto"/>
        <w:ind w:firstLine="544"/>
        <w:jc w:val="both"/>
        <w:rPr>
          <w:sz w:val="24"/>
        </w:rPr>
      </w:pPr>
    </w:p>
    <w:p w:rsidR="00E6264A" w:rsidRDefault="00E6264A" w:rsidP="007116B0">
      <w:pPr>
        <w:pStyle w:val="241"/>
        <w:shd w:val="clear" w:color="auto" w:fill="auto"/>
        <w:spacing w:before="0" w:after="0" w:line="240" w:lineRule="auto"/>
        <w:ind w:firstLine="544"/>
        <w:rPr>
          <w:rStyle w:val="1111"/>
          <w:b w:val="0"/>
          <w:color w:val="000000"/>
          <w:spacing w:val="0"/>
          <w:sz w:val="24"/>
        </w:rPr>
      </w:pPr>
      <w:r>
        <w:rPr>
          <w:rStyle w:val="240"/>
          <w:rFonts w:ascii="Times New Roman" w:hAnsi="Times New Roman" w:cs="Times New Roman"/>
          <w:b/>
          <w:color w:val="000000"/>
          <w:spacing w:val="0"/>
          <w:sz w:val="24"/>
        </w:rPr>
        <w:t>Примечание:</w:t>
      </w:r>
      <w:r w:rsidR="007116B0">
        <w:rPr>
          <w:rStyle w:val="240"/>
          <w:rFonts w:ascii="Times New Roman" w:hAnsi="Times New Roman" w:cs="Times New Roman"/>
          <w:b/>
          <w:color w:val="000000"/>
          <w:spacing w:val="0"/>
          <w:sz w:val="24"/>
        </w:rPr>
        <w:t xml:space="preserve"> </w:t>
      </w:r>
      <w:r w:rsidRPr="007116B0">
        <w:rPr>
          <w:rStyle w:val="118"/>
          <w:color w:val="000000"/>
          <w:spacing w:val="0"/>
          <w:sz w:val="24"/>
        </w:rPr>
        <w:t>“Бхригу-сутра ”</w:t>
      </w:r>
      <w:r w:rsidRPr="007116B0">
        <w:rPr>
          <w:rStyle w:val="1111"/>
          <w:color w:val="000000"/>
          <w:spacing w:val="0"/>
          <w:sz w:val="24"/>
        </w:rPr>
        <w:t xml:space="preserve"> </w:t>
      </w:r>
      <w:r w:rsidRPr="007116B0">
        <w:rPr>
          <w:rStyle w:val="1111"/>
          <w:b w:val="0"/>
          <w:color w:val="000000"/>
          <w:spacing w:val="0"/>
          <w:sz w:val="24"/>
        </w:rPr>
        <w:t>в отличие от других трактатов, упоминает еще и благоприятные результаты расположения Марса в 8-м доме.</w:t>
      </w:r>
    </w:p>
    <w:p w:rsidR="007116B0" w:rsidRPr="007116B0" w:rsidRDefault="007116B0" w:rsidP="007116B0">
      <w:pPr>
        <w:pStyle w:val="241"/>
        <w:shd w:val="clear" w:color="auto" w:fill="auto"/>
        <w:spacing w:before="0" w:after="0" w:line="240" w:lineRule="auto"/>
        <w:ind w:firstLine="544"/>
        <w:rPr>
          <w:rFonts w:ascii="Times New Roman" w:hAnsi="Times New Roman" w:cs="Times New Roman"/>
          <w:spacing w:val="0"/>
          <w:sz w:val="24"/>
        </w:rPr>
      </w:pPr>
    </w:p>
    <w:p w:rsidR="00E6264A" w:rsidRDefault="00E6264A" w:rsidP="007116B0">
      <w:pPr>
        <w:pStyle w:val="241"/>
        <w:shd w:val="clear" w:color="auto" w:fill="auto"/>
        <w:spacing w:before="0" w:after="0" w:line="240" w:lineRule="auto"/>
        <w:ind w:firstLine="544"/>
        <w:jc w:val="center"/>
        <w:rPr>
          <w:rFonts w:ascii="Times New Roman" w:hAnsi="Times New Roman" w:cs="Times New Roman"/>
          <w:spacing w:val="0"/>
          <w:sz w:val="24"/>
        </w:rPr>
      </w:pPr>
      <w:r>
        <w:rPr>
          <w:rStyle w:val="240"/>
          <w:rFonts w:ascii="Times New Roman" w:hAnsi="Times New Roman" w:cs="Times New Roman"/>
          <w:b/>
          <w:color w:val="000000"/>
          <w:spacing w:val="0"/>
          <w:sz w:val="24"/>
        </w:rPr>
        <w:t>МАРС В 9-м ДОМЕ</w:t>
      </w:r>
    </w:p>
    <w:p w:rsidR="00E6264A" w:rsidRPr="00300CEE" w:rsidRDefault="00E6264A">
      <w:pPr>
        <w:pStyle w:val="171"/>
        <w:shd w:val="clear" w:color="auto" w:fill="auto"/>
        <w:spacing w:before="0" w:line="240" w:lineRule="auto"/>
        <w:ind w:firstLine="544"/>
        <w:jc w:val="both"/>
        <w:rPr>
          <w:b/>
          <w:sz w:val="24"/>
        </w:rPr>
      </w:pPr>
      <w:r w:rsidRPr="007116B0">
        <w:rPr>
          <w:rStyle w:val="171115"/>
          <w:b w:val="0"/>
          <w:i/>
          <w:color w:val="000000"/>
          <w:sz w:val="24"/>
        </w:rPr>
        <w:t>Сутры</w:t>
      </w:r>
      <w:r w:rsidRPr="00300CEE">
        <w:rPr>
          <w:rStyle w:val="171115"/>
          <w:b w:val="0"/>
          <w:i/>
          <w:color w:val="000000"/>
          <w:sz w:val="24"/>
        </w:rPr>
        <w:t xml:space="preserve"> 72-74</w:t>
      </w:r>
    </w:p>
    <w:p w:rsidR="00E6264A" w:rsidRPr="007116B0" w:rsidRDefault="00E6264A">
      <w:pPr>
        <w:pStyle w:val="171"/>
        <w:shd w:val="clear" w:color="auto" w:fill="auto"/>
        <w:spacing w:before="0" w:line="240" w:lineRule="auto"/>
        <w:ind w:firstLine="544"/>
        <w:jc w:val="both"/>
        <w:rPr>
          <w:b/>
          <w:sz w:val="24"/>
          <w:lang w:val="en-US"/>
        </w:rPr>
      </w:pPr>
      <w:r w:rsidRPr="007116B0">
        <w:rPr>
          <w:rStyle w:val="171115"/>
          <w:b w:val="0"/>
          <w:i/>
          <w:color w:val="000000"/>
          <w:sz w:val="24"/>
          <w:lang w:val="en-US" w:eastAsia="en-US"/>
        </w:rPr>
        <w:t>Lagnan navame bhaumaphalam</w:t>
      </w:r>
    </w:p>
    <w:p w:rsidR="00E6264A" w:rsidRDefault="00E6264A">
      <w:pPr>
        <w:pStyle w:val="171"/>
        <w:shd w:val="clear" w:color="auto" w:fill="auto"/>
        <w:spacing w:before="0" w:line="240" w:lineRule="auto"/>
        <w:ind w:firstLine="544"/>
        <w:jc w:val="both"/>
        <w:rPr>
          <w:rStyle w:val="171115"/>
          <w:b w:val="0"/>
          <w:i/>
          <w:color w:val="000000"/>
          <w:sz w:val="24"/>
          <w:lang w:val="en-US" w:eastAsia="en-US"/>
        </w:rPr>
      </w:pPr>
      <w:r w:rsidRPr="007116B0">
        <w:rPr>
          <w:rStyle w:val="171115"/>
          <w:b w:val="0"/>
          <w:i/>
          <w:color w:val="000000"/>
          <w:sz w:val="24"/>
          <w:lang w:val="en-US" w:eastAsia="en-US"/>
        </w:rPr>
        <w:t>Pitraris t am (72) Bhagyahi nah (73) Uccasvaks etre guru- daragah (74)</w:t>
      </w:r>
    </w:p>
    <w:p w:rsidR="007116B0" w:rsidRPr="007116B0" w:rsidRDefault="007116B0">
      <w:pPr>
        <w:pStyle w:val="171"/>
        <w:shd w:val="clear" w:color="auto" w:fill="auto"/>
        <w:spacing w:before="0" w:line="240" w:lineRule="auto"/>
        <w:ind w:firstLine="544"/>
        <w:jc w:val="both"/>
        <w:rPr>
          <w:b/>
          <w:sz w:val="24"/>
          <w:lang w:val="en-US"/>
        </w:rPr>
      </w:pPr>
    </w:p>
    <w:p w:rsidR="00E6264A" w:rsidRDefault="00E6264A">
      <w:pPr>
        <w:pStyle w:val="171"/>
        <w:shd w:val="clear" w:color="auto" w:fill="auto"/>
        <w:spacing w:before="0" w:line="240" w:lineRule="auto"/>
        <w:ind w:firstLine="544"/>
        <w:jc w:val="both"/>
        <w:rPr>
          <w:rStyle w:val="171115"/>
          <w:b w:val="0"/>
          <w:i/>
          <w:color w:val="000000"/>
          <w:sz w:val="24"/>
        </w:rPr>
      </w:pPr>
      <w:r w:rsidRPr="0044105C">
        <w:rPr>
          <w:rStyle w:val="171115"/>
          <w:b w:val="0"/>
          <w:i/>
          <w:color w:val="000000"/>
          <w:sz w:val="24"/>
        </w:rPr>
        <w:t xml:space="preserve">Человек, у которого </w:t>
      </w:r>
      <w:r w:rsidRPr="0044105C">
        <w:rPr>
          <w:rStyle w:val="171115"/>
          <w:i/>
          <w:color w:val="000000"/>
          <w:sz w:val="24"/>
          <w:u w:val="single"/>
        </w:rPr>
        <w:t>Марс находится в 9-м доме гороскопа</w:t>
      </w:r>
      <w:r w:rsidRPr="0044105C">
        <w:rPr>
          <w:rStyle w:val="171115"/>
          <w:b w:val="0"/>
          <w:i/>
          <w:color w:val="000000"/>
          <w:sz w:val="24"/>
        </w:rPr>
        <w:t>, рано потеряет отца. Он будет неудачлив. Когда Марс экзальтирован или находится в своем знаке, обладатель гороскопа будет иметь недозволенные отношения с женой своего наставника.</w:t>
      </w:r>
    </w:p>
    <w:p w:rsidR="0044105C" w:rsidRPr="0044105C" w:rsidRDefault="0044105C">
      <w:pPr>
        <w:pStyle w:val="171"/>
        <w:shd w:val="clear" w:color="auto" w:fill="auto"/>
        <w:spacing w:before="0" w:line="240" w:lineRule="auto"/>
        <w:ind w:firstLine="544"/>
        <w:jc w:val="both"/>
        <w:rPr>
          <w:b/>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sz w:val="24"/>
        </w:rPr>
      </w:pPr>
      <w:r>
        <w:rPr>
          <w:rStyle w:val="1111"/>
          <w:color w:val="000000"/>
          <w:sz w:val="24"/>
        </w:rPr>
        <w:t>Так как 9-й дом указывает на отца, то нахождение в нем Марса говорит о ранней смерти отца обладателя гороскопа. Кроме того, 9-й дом — дом удачи и процветания, и его поражение присутствием Марса плохо отразится на этих показателях. Лишь в следующих случаях удача не отвернется от человека:</w:t>
      </w:r>
    </w:p>
    <w:p w:rsidR="00E6264A" w:rsidRDefault="00E6264A">
      <w:pPr>
        <w:pStyle w:val="af2"/>
        <w:numPr>
          <w:ilvl w:val="0"/>
          <w:numId w:val="23"/>
        </w:numPr>
        <w:shd w:val="clear" w:color="auto" w:fill="auto"/>
        <w:tabs>
          <w:tab w:val="left" w:pos="548"/>
        </w:tabs>
        <w:spacing w:before="0" w:line="240" w:lineRule="auto"/>
        <w:ind w:firstLine="544"/>
        <w:jc w:val="both"/>
        <w:rPr>
          <w:sz w:val="24"/>
        </w:rPr>
      </w:pPr>
      <w:r>
        <w:rPr>
          <w:rStyle w:val="1111"/>
          <w:color w:val="000000"/>
          <w:sz w:val="24"/>
        </w:rPr>
        <w:t xml:space="preserve">когда восходят знаки </w:t>
      </w:r>
      <w:r w:rsidRPr="0044105C">
        <w:rPr>
          <w:rStyle w:val="1111"/>
          <w:b/>
          <w:color w:val="000000"/>
          <w:sz w:val="24"/>
        </w:rPr>
        <w:t>Овен</w:t>
      </w:r>
      <w:r>
        <w:rPr>
          <w:rStyle w:val="1111"/>
          <w:color w:val="000000"/>
          <w:sz w:val="24"/>
        </w:rPr>
        <w:t xml:space="preserve"> или </w:t>
      </w:r>
      <w:r w:rsidRPr="0044105C">
        <w:rPr>
          <w:rStyle w:val="1111"/>
          <w:b/>
          <w:color w:val="000000"/>
          <w:sz w:val="24"/>
        </w:rPr>
        <w:t>Скорпион</w:t>
      </w:r>
      <w:r>
        <w:rPr>
          <w:rStyle w:val="1111"/>
          <w:color w:val="000000"/>
          <w:sz w:val="24"/>
        </w:rPr>
        <w:t xml:space="preserve">, а Марс находится в 9-м доме как хозяин </w:t>
      </w:r>
      <w:r w:rsidRPr="0044105C">
        <w:rPr>
          <w:rStyle w:val="118"/>
          <w:b w:val="0"/>
          <w:color w:val="000000"/>
          <w:sz w:val="24"/>
        </w:rPr>
        <w:t>лагны</w:t>
      </w:r>
      <w:r w:rsidRPr="0044105C">
        <w:rPr>
          <w:rStyle w:val="1111"/>
          <w:b/>
          <w:color w:val="000000"/>
          <w:sz w:val="24"/>
        </w:rPr>
        <w:t xml:space="preserve"> — </w:t>
      </w:r>
      <w:r w:rsidRPr="0044105C">
        <w:rPr>
          <w:rStyle w:val="118"/>
          <w:b w:val="0"/>
          <w:color w:val="000000"/>
          <w:sz w:val="24"/>
        </w:rPr>
        <w:t>лагнадхипати;</w:t>
      </w:r>
    </w:p>
    <w:p w:rsidR="00E6264A" w:rsidRDefault="00E6264A">
      <w:pPr>
        <w:pStyle w:val="af2"/>
        <w:numPr>
          <w:ilvl w:val="0"/>
          <w:numId w:val="23"/>
        </w:numPr>
        <w:shd w:val="clear" w:color="auto" w:fill="auto"/>
        <w:tabs>
          <w:tab w:val="left" w:pos="548"/>
        </w:tabs>
        <w:spacing w:before="0" w:line="240" w:lineRule="auto"/>
        <w:ind w:firstLine="544"/>
        <w:jc w:val="both"/>
        <w:rPr>
          <w:sz w:val="24"/>
        </w:rPr>
      </w:pPr>
      <w:r>
        <w:rPr>
          <w:rStyle w:val="1111"/>
          <w:color w:val="000000"/>
          <w:sz w:val="24"/>
        </w:rPr>
        <w:t xml:space="preserve">восходит знак </w:t>
      </w:r>
      <w:r w:rsidRPr="0044105C">
        <w:rPr>
          <w:rStyle w:val="1111"/>
          <w:b/>
          <w:color w:val="000000"/>
          <w:sz w:val="24"/>
        </w:rPr>
        <w:t>Стрельца</w:t>
      </w:r>
      <w:r>
        <w:rPr>
          <w:rStyle w:val="1111"/>
          <w:color w:val="000000"/>
          <w:sz w:val="24"/>
        </w:rPr>
        <w:t>, Марс — хозяин 5-го дома;</w:t>
      </w:r>
    </w:p>
    <w:p w:rsidR="00E6264A" w:rsidRDefault="00E6264A">
      <w:pPr>
        <w:pStyle w:val="af2"/>
        <w:numPr>
          <w:ilvl w:val="0"/>
          <w:numId w:val="23"/>
        </w:numPr>
        <w:shd w:val="clear" w:color="auto" w:fill="auto"/>
        <w:tabs>
          <w:tab w:val="left" w:pos="620"/>
        </w:tabs>
        <w:spacing w:before="0" w:line="240" w:lineRule="auto"/>
        <w:ind w:firstLine="544"/>
        <w:jc w:val="both"/>
        <w:rPr>
          <w:sz w:val="24"/>
        </w:rPr>
      </w:pPr>
      <w:r>
        <w:rPr>
          <w:rStyle w:val="1111"/>
          <w:color w:val="000000"/>
          <w:sz w:val="24"/>
        </w:rPr>
        <w:t xml:space="preserve">восходит знак </w:t>
      </w:r>
      <w:r w:rsidRPr="0044105C">
        <w:rPr>
          <w:rStyle w:val="1111"/>
          <w:b/>
          <w:color w:val="000000"/>
          <w:sz w:val="24"/>
        </w:rPr>
        <w:t>Рака</w:t>
      </w:r>
      <w:r>
        <w:rPr>
          <w:rStyle w:val="1111"/>
          <w:color w:val="000000"/>
          <w:sz w:val="24"/>
        </w:rPr>
        <w:t xml:space="preserve">, Марс — </w:t>
      </w:r>
      <w:r w:rsidRPr="0044105C">
        <w:rPr>
          <w:rStyle w:val="118"/>
          <w:b w:val="0"/>
          <w:color w:val="000000"/>
          <w:sz w:val="24"/>
        </w:rPr>
        <w:t>йога-карака</w:t>
      </w:r>
      <w:r>
        <w:rPr>
          <w:rStyle w:val="1111"/>
          <w:color w:val="000000"/>
          <w:sz w:val="24"/>
        </w:rPr>
        <w:t xml:space="preserve"> (планета силы) и хозяин 5-го и 10-го домов;</w:t>
      </w:r>
    </w:p>
    <w:p w:rsidR="00E6264A" w:rsidRPr="0044105C" w:rsidRDefault="00E6264A" w:rsidP="0044105C">
      <w:pPr>
        <w:pStyle w:val="af2"/>
        <w:numPr>
          <w:ilvl w:val="0"/>
          <w:numId w:val="23"/>
        </w:numPr>
        <w:shd w:val="clear" w:color="auto" w:fill="auto"/>
        <w:tabs>
          <w:tab w:val="left" w:pos="615"/>
        </w:tabs>
        <w:spacing w:before="0" w:line="240" w:lineRule="auto"/>
        <w:ind w:firstLine="544"/>
        <w:jc w:val="both"/>
        <w:rPr>
          <w:sz w:val="24"/>
        </w:rPr>
      </w:pPr>
      <w:r>
        <w:rPr>
          <w:rStyle w:val="1111"/>
          <w:color w:val="000000"/>
          <w:sz w:val="24"/>
        </w:rPr>
        <w:t xml:space="preserve">восходит знак </w:t>
      </w:r>
      <w:r w:rsidRPr="0044105C">
        <w:rPr>
          <w:rStyle w:val="1111"/>
          <w:b/>
          <w:color w:val="000000"/>
          <w:sz w:val="24"/>
        </w:rPr>
        <w:t>Льва</w:t>
      </w:r>
      <w:r>
        <w:rPr>
          <w:rStyle w:val="1111"/>
          <w:color w:val="000000"/>
          <w:sz w:val="24"/>
        </w:rPr>
        <w:t xml:space="preserve">, Марс — </w:t>
      </w:r>
      <w:r w:rsidRPr="0044105C">
        <w:rPr>
          <w:rStyle w:val="118"/>
          <w:b w:val="0"/>
          <w:color w:val="000000"/>
          <w:sz w:val="24"/>
        </w:rPr>
        <w:t>йога-карака</w:t>
      </w:r>
      <w:r>
        <w:rPr>
          <w:rStyle w:val="1111"/>
          <w:color w:val="000000"/>
          <w:sz w:val="24"/>
        </w:rPr>
        <w:t xml:space="preserve"> и хозяин 4-го и</w:t>
      </w:r>
      <w:r w:rsidR="0044105C">
        <w:rPr>
          <w:sz w:val="24"/>
        </w:rPr>
        <w:t xml:space="preserve"> 7-</w:t>
      </w:r>
      <w:r w:rsidRPr="0044105C">
        <w:rPr>
          <w:rStyle w:val="1111"/>
          <w:color w:val="000000"/>
          <w:sz w:val="24"/>
        </w:rPr>
        <w:t>го домов;</w:t>
      </w:r>
    </w:p>
    <w:p w:rsidR="00E6264A" w:rsidRDefault="00E6264A">
      <w:pPr>
        <w:pStyle w:val="af2"/>
        <w:numPr>
          <w:ilvl w:val="0"/>
          <w:numId w:val="23"/>
        </w:numPr>
        <w:shd w:val="clear" w:color="auto" w:fill="auto"/>
        <w:tabs>
          <w:tab w:val="left" w:pos="548"/>
        </w:tabs>
        <w:spacing w:before="0" w:line="240" w:lineRule="auto"/>
        <w:ind w:firstLine="544"/>
        <w:jc w:val="both"/>
        <w:rPr>
          <w:sz w:val="24"/>
        </w:rPr>
      </w:pPr>
      <w:r>
        <w:rPr>
          <w:rStyle w:val="1111"/>
          <w:color w:val="000000"/>
          <w:sz w:val="24"/>
        </w:rPr>
        <w:t xml:space="preserve">восходит знак </w:t>
      </w:r>
      <w:r w:rsidRPr="0044105C">
        <w:rPr>
          <w:rStyle w:val="1111"/>
          <w:b/>
          <w:color w:val="000000"/>
          <w:sz w:val="24"/>
        </w:rPr>
        <w:t>Рыб</w:t>
      </w:r>
      <w:r>
        <w:rPr>
          <w:rStyle w:val="1111"/>
          <w:color w:val="000000"/>
          <w:sz w:val="24"/>
        </w:rPr>
        <w:t>, Марс — хозяин 2-го и 9-го домов.</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Расположения, упомянутые в пунктах 3, 4, 5 формируют сильные </w:t>
      </w:r>
      <w:r w:rsidRPr="0044105C">
        <w:rPr>
          <w:rStyle w:val="118"/>
          <w:b w:val="0"/>
          <w:color w:val="000000"/>
          <w:sz w:val="24"/>
        </w:rPr>
        <w:t>раджа-йоги</w:t>
      </w:r>
      <w:r>
        <w:rPr>
          <w:rStyle w:val="1111"/>
          <w:color w:val="000000"/>
          <w:sz w:val="24"/>
        </w:rPr>
        <w:t xml:space="preserve"> и приносят известность и богатство.</w:t>
      </w:r>
    </w:p>
    <w:p w:rsidR="00E6264A" w:rsidRPr="0044105C" w:rsidRDefault="00E6264A" w:rsidP="0044105C">
      <w:pPr>
        <w:pStyle w:val="af2"/>
        <w:shd w:val="clear" w:color="auto" w:fill="auto"/>
        <w:spacing w:before="0" w:line="240" w:lineRule="auto"/>
        <w:ind w:firstLine="544"/>
        <w:jc w:val="both"/>
        <w:rPr>
          <w:color w:val="000000"/>
          <w:sz w:val="24"/>
        </w:rPr>
      </w:pPr>
      <w:r>
        <w:rPr>
          <w:rStyle w:val="1111"/>
          <w:color w:val="000000"/>
          <w:sz w:val="24"/>
        </w:rPr>
        <w:t>Марс является могущественной злой планетой, и его присутствие на влиятельных позициях (дома триады или квадранта)</w:t>
      </w:r>
      <w:r w:rsidR="0044105C">
        <w:rPr>
          <w:rStyle w:val="1111"/>
          <w:color w:val="000000"/>
          <w:sz w:val="24"/>
        </w:rPr>
        <w:t xml:space="preserve"> </w:t>
      </w:r>
      <w:r>
        <w:rPr>
          <w:rStyle w:val="1111"/>
          <w:color w:val="000000"/>
          <w:sz w:val="24"/>
        </w:rPr>
        <w:t xml:space="preserve">говорит о негативной карме прошлой жизни и, соответственно, пагубных наклонностях в этой жизни или больших страданиях, как искупление кармы. Согласно ведической традиции, соблазнить жену учителя, наставника, покровителя или царя — тяжелый проступок, и его совершение влечет за собой большие негативные последствия. В силу того, что 9-й дом является домом духовного учителя, присутствие в нем пагубного, страстного Марса может объяснить утверждение великого мудреца. Кроме того, Бхригу Муни подчеркивает, что именно сильный Марс, то есть расположенный в своих знаках или в знаке экзальтации, служит </w:t>
      </w:r>
      <w:r>
        <w:rPr>
          <w:rStyle w:val="1111"/>
          <w:color w:val="000000"/>
          <w:sz w:val="24"/>
        </w:rPr>
        <w:lastRenderedPageBreak/>
        <w:t>показателем тяжелой кармы. Мы можем добавить, что если присутствует аспект от Сатурна, Раху или Кету, предсказания лишь усиливаются.</w:t>
      </w:r>
    </w:p>
    <w:p w:rsidR="00E6264A" w:rsidRDefault="00D25C54">
      <w:pPr>
        <w:pStyle w:val="af2"/>
        <w:shd w:val="clear" w:color="auto" w:fill="auto"/>
        <w:spacing w:before="0" w:line="240" w:lineRule="auto"/>
        <w:ind w:firstLine="544"/>
        <w:jc w:val="both"/>
        <w:rPr>
          <w:sz w:val="24"/>
        </w:rPr>
      </w:pPr>
      <w:r w:rsidRPr="00D25C54">
        <w:rPr>
          <w:noProof/>
          <w:sz w:val="24"/>
          <w:lang w:val="en-US"/>
        </w:rPr>
        <w:pict>
          <v:shapetype id="_x0000_t202" coordsize="21600,21600" o:spt="202" path="m,l,21600r21600,l21600,xe">
            <v:stroke joinstyle="miter"/>
            <v:path gradientshapeok="t" o:connecttype="rect"/>
          </v:shapetype>
          <v:shape id="Надпись 26" o:spid="_x0000_s1026" type="#_x0000_t202" style="position:absolute;left:0;text-align:left;margin-left:55.35pt;margin-top:272pt;width:208.25pt;height:13.6pt;z-index:-251658752;visibility:visible;mso-wrap-distance-left:5pt;mso-wrap-distance-top:21.55pt;mso-wrap-distance-right:5p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" filled="f" stroked="f">
            <v:textbox style="mso-fit-shape-to-text:t" inset="0,0,0,0">
              <w:txbxContent>
                <w:p w:rsidR="007D4150" w:rsidRDefault="007D4150"/>
              </w:txbxContent>
            </v:textbox>
            <w10:wrap type="square" anchorx="margin"/>
          </v:shape>
        </w:pict>
      </w:r>
      <w:r w:rsidR="00E6264A">
        <w:rPr>
          <w:rStyle w:val="1111"/>
          <w:color w:val="000000"/>
          <w:sz w:val="24"/>
        </w:rPr>
        <w:t>Гороскоп последнего русского императора Николая Второго</w:t>
      </w:r>
    </w:p>
    <w:p w:rsidR="00E6264A" w:rsidRDefault="009201EC" w:rsidP="0044105C">
      <w:pPr>
        <w:framePr w:h="4094" w:wrap="notBeside" w:vAnchor="text" w:hAnchor="page" w:x="1654" w:y="-362"/>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451100" cy="2438400"/>
            <wp:effectExtent l="0" t="0" r="12700" b="0"/>
            <wp:docPr id="16" name="Изображение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6"/>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1100" cy="2438400"/>
                    </a:xfrm>
                    <a:prstGeom prst="rect">
                      <a:avLst/>
                    </a:prstGeom>
                    <a:noFill/>
                    <a:ln>
                      <a:noFill/>
                    </a:ln>
                    <a:effectLst/>
                  </pic:spPr>
                </pic:pic>
              </a:graphicData>
            </a:graphic>
          </wp:inline>
        </w:drawing>
      </w:r>
    </w:p>
    <w:p w:rsidR="00E6264A" w:rsidRDefault="00E6264A" w:rsidP="0044105C">
      <w:pPr>
        <w:framePr w:h="4094" w:wrap="notBeside" w:vAnchor="text" w:hAnchor="page" w:x="1654" w:y="-362"/>
        <w:ind w:firstLine="544"/>
        <w:jc w:val="both"/>
        <w:rPr>
          <w:rFonts w:ascii="Times New Roman" w:hAnsi="Times New Roman" w:cs="Times New Roman"/>
          <w:color w:val="auto"/>
        </w:rPr>
      </w:pPr>
    </w:p>
    <w:p w:rsidR="00E6264A" w:rsidRDefault="00E6264A">
      <w:pPr>
        <w:pStyle w:val="af2"/>
        <w:shd w:val="clear" w:color="auto" w:fill="auto"/>
        <w:spacing w:before="0" w:line="220" w:lineRule="exact"/>
        <w:ind w:left="100"/>
        <w:rPr>
          <w:rStyle w:val="11pt1"/>
          <w:b/>
          <w:color w:val="000000"/>
          <w:spacing w:val="0"/>
          <w:sz w:val="24"/>
        </w:rPr>
      </w:pPr>
      <w:r w:rsidRPr="0044105C">
        <w:rPr>
          <w:rStyle w:val="11pt1"/>
          <w:b/>
          <w:color w:val="000000"/>
          <w:spacing w:val="0"/>
          <w:sz w:val="24"/>
        </w:rPr>
        <w:t>Родился 18 мая 1868 года около полудня</w:t>
      </w:r>
    </w:p>
    <w:p w:rsidR="0044105C" w:rsidRPr="0044105C" w:rsidRDefault="0044105C">
      <w:pPr>
        <w:pStyle w:val="af2"/>
        <w:shd w:val="clear" w:color="auto" w:fill="auto"/>
        <w:spacing w:before="0" w:line="220" w:lineRule="exact"/>
        <w:ind w:left="100"/>
        <w:rPr>
          <w:b/>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44105C">
        <w:rPr>
          <w:rStyle w:val="118"/>
          <w:b w:val="0"/>
          <w:color w:val="000000"/>
          <w:sz w:val="24"/>
        </w:rPr>
        <w:t>Брихат-джатака”</w:t>
      </w:r>
      <w:r>
        <w:rPr>
          <w:rStyle w:val="118"/>
          <w:color w:val="000000"/>
          <w:sz w:val="24"/>
        </w:rPr>
        <w:t xml:space="preserve"> —</w:t>
      </w:r>
      <w:r>
        <w:rPr>
          <w:rStyle w:val="1111"/>
          <w:color w:val="000000"/>
          <w:sz w:val="24"/>
        </w:rPr>
        <w:t xml:space="preserve"> сомнительные принципы и неблагочестивые поступки.</w:t>
      </w:r>
    </w:p>
    <w:p w:rsidR="00E6264A" w:rsidRDefault="00E6264A">
      <w:pPr>
        <w:pStyle w:val="af2"/>
        <w:shd w:val="clear" w:color="auto" w:fill="auto"/>
        <w:spacing w:before="0" w:line="240" w:lineRule="auto"/>
        <w:ind w:firstLine="544"/>
        <w:jc w:val="both"/>
        <w:rPr>
          <w:sz w:val="24"/>
        </w:rPr>
      </w:pPr>
      <w:r w:rsidRPr="0044105C">
        <w:rPr>
          <w:rStyle w:val="118"/>
          <w:b w:val="0"/>
          <w:color w:val="000000"/>
          <w:sz w:val="24"/>
        </w:rPr>
        <w:t>“Пхаладипика”</w:t>
      </w:r>
      <w:r>
        <w:rPr>
          <w:rStyle w:val="118"/>
          <w:color w:val="000000"/>
          <w:sz w:val="24"/>
        </w:rPr>
        <w:t xml:space="preserve"> —</w:t>
      </w:r>
      <w:r w:rsidR="0044105C">
        <w:rPr>
          <w:rStyle w:val="1111"/>
          <w:color w:val="000000"/>
          <w:sz w:val="24"/>
        </w:rPr>
        <w:t xml:space="preserve"> л</w:t>
      </w:r>
      <w:r>
        <w:rPr>
          <w:rStyle w:val="1111"/>
          <w:color w:val="000000"/>
          <w:sz w:val="24"/>
        </w:rPr>
        <w:t>юди будут завидовать обладателю гороскопа, а сам он станет причиной горя и страданий для других. Его отец рано умрет.</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44105C">
        <w:rPr>
          <w:rStyle w:val="118"/>
          <w:b w:val="0"/>
          <w:color w:val="000000"/>
          <w:sz w:val="24"/>
        </w:rPr>
        <w:t>Саравали”</w:t>
      </w:r>
      <w:r>
        <w:rPr>
          <w:rStyle w:val="118"/>
          <w:color w:val="000000"/>
          <w:sz w:val="24"/>
        </w:rPr>
        <w:t xml:space="preserve"> —</w:t>
      </w:r>
      <w:r>
        <w:rPr>
          <w:rStyle w:val="1111"/>
          <w:color w:val="000000"/>
          <w:sz w:val="24"/>
        </w:rPr>
        <w:t xml:space="preserve"> человек, у которого </w:t>
      </w:r>
      <w:r w:rsidRPr="0044105C">
        <w:rPr>
          <w:rStyle w:val="92"/>
          <w:b w:val="0"/>
          <w:color w:val="000000"/>
          <w:sz w:val="24"/>
        </w:rPr>
        <w:t>Марс</w:t>
      </w:r>
      <w:r>
        <w:rPr>
          <w:rStyle w:val="92"/>
          <w:color w:val="000000"/>
          <w:sz w:val="24"/>
        </w:rPr>
        <w:t xml:space="preserve"> </w:t>
      </w:r>
      <w:r>
        <w:rPr>
          <w:rStyle w:val="1111"/>
          <w:color w:val="000000"/>
          <w:sz w:val="24"/>
        </w:rPr>
        <w:t xml:space="preserve">находится в </w:t>
      </w:r>
      <w:r w:rsidRPr="0044105C">
        <w:rPr>
          <w:rStyle w:val="92"/>
          <w:b w:val="0"/>
          <w:color w:val="000000"/>
          <w:sz w:val="24"/>
        </w:rPr>
        <w:t>9-м доме</w:t>
      </w:r>
      <w:r>
        <w:rPr>
          <w:rStyle w:val="92"/>
          <w:color w:val="000000"/>
          <w:sz w:val="24"/>
        </w:rPr>
        <w:t xml:space="preserve"> </w:t>
      </w:r>
      <w:r>
        <w:rPr>
          <w:rStyle w:val="1111"/>
          <w:color w:val="000000"/>
          <w:sz w:val="24"/>
        </w:rPr>
        <w:t>гороскопа, будет подл, нечестен, вспыльчив, склонен к насилию, атеистичен, аморален, но сможет получить покровительство от царя или правительства.</w:t>
      </w:r>
    </w:p>
    <w:p w:rsidR="00E6264A" w:rsidRDefault="00E6264A">
      <w:pPr>
        <w:pStyle w:val="af2"/>
        <w:shd w:val="clear" w:color="auto" w:fill="auto"/>
        <w:spacing w:before="0" w:line="240" w:lineRule="auto"/>
        <w:ind w:firstLine="544"/>
        <w:jc w:val="both"/>
        <w:rPr>
          <w:rStyle w:val="1111"/>
          <w:color w:val="000000"/>
          <w:sz w:val="24"/>
        </w:rPr>
      </w:pPr>
      <w:r w:rsidRPr="0044105C">
        <w:rPr>
          <w:rStyle w:val="118"/>
          <w:b w:val="0"/>
          <w:color w:val="000000"/>
          <w:sz w:val="24"/>
        </w:rPr>
        <w:t>“Чаматкар-чинтамани”</w:t>
      </w:r>
      <w:r>
        <w:rPr>
          <w:rStyle w:val="1111"/>
          <w:color w:val="000000"/>
          <w:sz w:val="24"/>
        </w:rPr>
        <w:t xml:space="preserve"> — жестокость, ум, богатство и удача.</w:t>
      </w:r>
    </w:p>
    <w:p w:rsidR="0044105C" w:rsidRDefault="0044105C">
      <w:pPr>
        <w:pStyle w:val="af2"/>
        <w:shd w:val="clear" w:color="auto" w:fill="auto"/>
        <w:spacing w:before="0" w:line="240" w:lineRule="auto"/>
        <w:ind w:firstLine="544"/>
        <w:jc w:val="both"/>
        <w:rPr>
          <w:sz w:val="24"/>
        </w:rPr>
      </w:pPr>
    </w:p>
    <w:p w:rsidR="00E6264A" w:rsidRDefault="00E6264A" w:rsidP="0044105C">
      <w:pPr>
        <w:pStyle w:val="241"/>
        <w:shd w:val="clear" w:color="auto" w:fill="auto"/>
        <w:spacing w:before="0" w:after="0" w:line="240" w:lineRule="auto"/>
        <w:ind w:firstLine="544"/>
        <w:rPr>
          <w:rStyle w:val="1111"/>
          <w:b w:val="0"/>
          <w:color w:val="000000"/>
          <w:spacing w:val="0"/>
          <w:sz w:val="24"/>
        </w:rPr>
      </w:pPr>
      <w:r>
        <w:rPr>
          <w:rStyle w:val="240"/>
          <w:rFonts w:ascii="Times New Roman" w:hAnsi="Times New Roman" w:cs="Times New Roman"/>
          <w:b/>
          <w:color w:val="000000"/>
          <w:spacing w:val="0"/>
          <w:sz w:val="24"/>
        </w:rPr>
        <w:t>Примечание:</w:t>
      </w:r>
      <w:r w:rsidR="0044105C">
        <w:rPr>
          <w:rStyle w:val="240"/>
          <w:rFonts w:ascii="Times New Roman" w:hAnsi="Times New Roman" w:cs="Times New Roman"/>
          <w:b/>
          <w:color w:val="000000"/>
          <w:spacing w:val="0"/>
          <w:sz w:val="24"/>
        </w:rPr>
        <w:t xml:space="preserve"> </w:t>
      </w:r>
      <w:r w:rsidR="0044105C" w:rsidRPr="0044105C">
        <w:rPr>
          <w:rStyle w:val="1111"/>
          <w:b w:val="0"/>
          <w:color w:val="000000"/>
          <w:spacing w:val="0"/>
          <w:sz w:val="24"/>
        </w:rPr>
        <w:t>в</w:t>
      </w:r>
      <w:r w:rsidRPr="0044105C">
        <w:rPr>
          <w:rStyle w:val="1111"/>
          <w:b w:val="0"/>
          <w:color w:val="000000"/>
          <w:spacing w:val="0"/>
          <w:sz w:val="24"/>
        </w:rPr>
        <w:t>се классические тексты, кроме</w:t>
      </w:r>
      <w:r w:rsidRPr="0044105C">
        <w:rPr>
          <w:rStyle w:val="1111"/>
          <w:color w:val="000000"/>
          <w:spacing w:val="0"/>
          <w:sz w:val="24"/>
        </w:rPr>
        <w:t xml:space="preserve"> </w:t>
      </w:r>
      <w:r w:rsidRPr="0044105C">
        <w:rPr>
          <w:rStyle w:val="118"/>
          <w:color w:val="000000"/>
          <w:spacing w:val="0"/>
          <w:sz w:val="24"/>
        </w:rPr>
        <w:t xml:space="preserve">“Чаматкар-чинтамани”, </w:t>
      </w:r>
      <w:r w:rsidRPr="0044105C">
        <w:rPr>
          <w:rStyle w:val="1111"/>
          <w:b w:val="0"/>
          <w:color w:val="000000"/>
          <w:spacing w:val="0"/>
          <w:sz w:val="24"/>
        </w:rPr>
        <w:t>приписывают негативные характеристики расположению</w:t>
      </w:r>
      <w:r w:rsidRPr="0044105C">
        <w:rPr>
          <w:rStyle w:val="1111"/>
          <w:color w:val="000000"/>
          <w:spacing w:val="0"/>
          <w:sz w:val="24"/>
        </w:rPr>
        <w:t xml:space="preserve"> </w:t>
      </w:r>
      <w:r w:rsidRPr="0044105C">
        <w:rPr>
          <w:rStyle w:val="92"/>
          <w:color w:val="000000"/>
          <w:spacing w:val="0"/>
          <w:sz w:val="24"/>
        </w:rPr>
        <w:t xml:space="preserve">Марса </w:t>
      </w:r>
      <w:r w:rsidRPr="0044105C">
        <w:rPr>
          <w:rStyle w:val="1111"/>
          <w:b w:val="0"/>
          <w:color w:val="000000"/>
          <w:spacing w:val="0"/>
          <w:sz w:val="24"/>
        </w:rPr>
        <w:t>в</w:t>
      </w:r>
      <w:r w:rsidRPr="0044105C">
        <w:rPr>
          <w:rStyle w:val="1111"/>
          <w:color w:val="000000"/>
          <w:spacing w:val="0"/>
          <w:sz w:val="24"/>
        </w:rPr>
        <w:t xml:space="preserve"> </w:t>
      </w:r>
      <w:r w:rsidRPr="0044105C">
        <w:rPr>
          <w:rStyle w:val="92"/>
          <w:color w:val="000000"/>
          <w:spacing w:val="0"/>
          <w:sz w:val="24"/>
        </w:rPr>
        <w:t xml:space="preserve">9-м доме. </w:t>
      </w:r>
      <w:r w:rsidRPr="0044105C">
        <w:rPr>
          <w:rStyle w:val="1111"/>
          <w:b w:val="0"/>
          <w:color w:val="000000"/>
          <w:spacing w:val="0"/>
          <w:sz w:val="24"/>
        </w:rPr>
        <w:t>Благоприятных результатов, упомянутых в</w:t>
      </w:r>
      <w:r w:rsidRPr="0044105C">
        <w:rPr>
          <w:rStyle w:val="1111"/>
          <w:color w:val="000000"/>
          <w:spacing w:val="0"/>
          <w:sz w:val="24"/>
        </w:rPr>
        <w:t xml:space="preserve"> </w:t>
      </w:r>
      <w:r w:rsidR="0044105C" w:rsidRPr="0044105C">
        <w:rPr>
          <w:rStyle w:val="118"/>
          <w:color w:val="000000"/>
          <w:spacing w:val="0"/>
          <w:sz w:val="24"/>
        </w:rPr>
        <w:t>“Чаматкар-чинтамани</w:t>
      </w:r>
      <w:r w:rsidRPr="0044105C">
        <w:rPr>
          <w:rStyle w:val="118"/>
          <w:color w:val="000000"/>
          <w:spacing w:val="0"/>
          <w:sz w:val="24"/>
        </w:rPr>
        <w:t>”,</w:t>
      </w:r>
      <w:r w:rsidRPr="0044105C">
        <w:rPr>
          <w:rStyle w:val="1111"/>
          <w:color w:val="000000"/>
          <w:spacing w:val="0"/>
          <w:sz w:val="24"/>
        </w:rPr>
        <w:t xml:space="preserve"> </w:t>
      </w:r>
      <w:r w:rsidRPr="0044105C">
        <w:rPr>
          <w:rStyle w:val="1111"/>
          <w:b w:val="0"/>
          <w:color w:val="000000"/>
          <w:spacing w:val="0"/>
          <w:sz w:val="24"/>
        </w:rPr>
        <w:t>следует ожидать лишь в случаях, описанных в комментариях.</w:t>
      </w:r>
    </w:p>
    <w:p w:rsidR="0044105C" w:rsidRPr="0044105C" w:rsidRDefault="0044105C" w:rsidP="0044105C">
      <w:pPr>
        <w:pStyle w:val="241"/>
        <w:shd w:val="clear" w:color="auto" w:fill="auto"/>
        <w:spacing w:before="0" w:after="0" w:line="240" w:lineRule="auto"/>
        <w:ind w:firstLine="544"/>
        <w:rPr>
          <w:rFonts w:ascii="Times New Roman" w:hAnsi="Times New Roman" w:cs="Times New Roman"/>
          <w:spacing w:val="0"/>
          <w:sz w:val="24"/>
        </w:rPr>
      </w:pPr>
    </w:p>
    <w:p w:rsidR="00E6264A" w:rsidRDefault="00E6264A" w:rsidP="0044105C">
      <w:pPr>
        <w:pStyle w:val="241"/>
        <w:shd w:val="clear" w:color="auto" w:fill="auto"/>
        <w:spacing w:before="0" w:after="0" w:line="240" w:lineRule="auto"/>
        <w:ind w:firstLine="544"/>
        <w:jc w:val="center"/>
        <w:rPr>
          <w:rFonts w:ascii="Times New Roman" w:hAnsi="Times New Roman" w:cs="Times New Roman"/>
          <w:spacing w:val="0"/>
          <w:sz w:val="24"/>
        </w:rPr>
      </w:pPr>
      <w:r>
        <w:rPr>
          <w:rStyle w:val="240"/>
          <w:rFonts w:ascii="Times New Roman" w:hAnsi="Times New Roman" w:cs="Times New Roman"/>
          <w:b/>
          <w:color w:val="000000"/>
          <w:spacing w:val="0"/>
          <w:sz w:val="24"/>
        </w:rPr>
        <w:t>МАРС В 10-м ДОМЕ</w:t>
      </w:r>
    </w:p>
    <w:p w:rsidR="00E6264A" w:rsidRPr="0044105C" w:rsidRDefault="00E6264A">
      <w:pPr>
        <w:pStyle w:val="171"/>
        <w:shd w:val="clear" w:color="auto" w:fill="auto"/>
        <w:spacing w:before="0" w:line="240" w:lineRule="auto"/>
        <w:ind w:firstLine="544"/>
        <w:jc w:val="both"/>
        <w:rPr>
          <w:b/>
          <w:sz w:val="24"/>
        </w:rPr>
      </w:pPr>
      <w:r w:rsidRPr="0044105C">
        <w:rPr>
          <w:rStyle w:val="171115"/>
          <w:b w:val="0"/>
          <w:i/>
          <w:color w:val="000000"/>
          <w:sz w:val="24"/>
        </w:rPr>
        <w:t>Сутры 75-85</w:t>
      </w:r>
    </w:p>
    <w:p w:rsidR="00E6264A" w:rsidRPr="0044105C" w:rsidRDefault="00E6264A">
      <w:pPr>
        <w:pStyle w:val="171"/>
        <w:shd w:val="clear" w:color="auto" w:fill="auto"/>
        <w:spacing w:before="0" w:line="240" w:lineRule="auto"/>
        <w:ind w:firstLine="544"/>
        <w:jc w:val="both"/>
        <w:rPr>
          <w:b/>
          <w:sz w:val="24"/>
        </w:rPr>
      </w:pPr>
      <w:r w:rsidRPr="0044105C">
        <w:rPr>
          <w:rStyle w:val="171115"/>
          <w:b w:val="0"/>
          <w:i/>
          <w:color w:val="000000"/>
          <w:sz w:val="24"/>
          <w:lang w:val="en-US" w:eastAsia="en-US"/>
        </w:rPr>
        <w:t>Lagnaddasame</w:t>
      </w:r>
      <w:r w:rsidRPr="0044105C">
        <w:rPr>
          <w:rStyle w:val="171115"/>
          <w:b w:val="0"/>
          <w:i/>
          <w:color w:val="000000"/>
          <w:sz w:val="24"/>
          <w:lang w:eastAsia="en-US"/>
        </w:rPr>
        <w:t xml:space="preserve"> </w:t>
      </w:r>
      <w:r w:rsidRPr="0044105C">
        <w:rPr>
          <w:rStyle w:val="171115"/>
          <w:b w:val="0"/>
          <w:i/>
          <w:color w:val="000000"/>
          <w:sz w:val="24"/>
          <w:lang w:val="en-US" w:eastAsia="en-US"/>
        </w:rPr>
        <w:t>bhaumaphalam</w:t>
      </w:r>
    </w:p>
    <w:p w:rsidR="00E6264A" w:rsidRDefault="00E6264A">
      <w:pPr>
        <w:pStyle w:val="171"/>
        <w:shd w:val="clear" w:color="auto" w:fill="auto"/>
        <w:spacing w:before="0" w:line="240" w:lineRule="auto"/>
        <w:ind w:firstLine="544"/>
        <w:jc w:val="both"/>
        <w:rPr>
          <w:rStyle w:val="171115"/>
          <w:b w:val="0"/>
          <w:i/>
          <w:color w:val="000000"/>
          <w:sz w:val="24"/>
          <w:lang w:eastAsia="en-US"/>
        </w:rPr>
      </w:pPr>
      <w:r w:rsidRPr="0044105C">
        <w:rPr>
          <w:rStyle w:val="171115"/>
          <w:b w:val="0"/>
          <w:i/>
          <w:color w:val="000000"/>
          <w:sz w:val="24"/>
          <w:lang w:val="en-US" w:eastAsia="en-US"/>
        </w:rPr>
        <w:t>Janavallabhah</w:t>
      </w:r>
      <w:r w:rsidRPr="0044105C">
        <w:rPr>
          <w:rStyle w:val="171115"/>
          <w:b w:val="0"/>
          <w:i/>
          <w:color w:val="000000"/>
          <w:sz w:val="24"/>
          <w:lang w:eastAsia="en-US"/>
        </w:rPr>
        <w:t xml:space="preserve"> </w:t>
      </w:r>
      <w:r w:rsidRPr="0044105C">
        <w:rPr>
          <w:rStyle w:val="171115"/>
          <w:b w:val="0"/>
          <w:i/>
          <w:color w:val="000000"/>
          <w:sz w:val="24"/>
        </w:rPr>
        <w:t xml:space="preserve">(75) </w:t>
      </w:r>
      <w:r w:rsidRPr="0044105C">
        <w:rPr>
          <w:rStyle w:val="171115"/>
          <w:b w:val="0"/>
          <w:i/>
          <w:color w:val="000000"/>
          <w:sz w:val="24"/>
          <w:lang w:val="en-US" w:eastAsia="en-US"/>
        </w:rPr>
        <w:t>Bhavadhipe</w:t>
      </w:r>
      <w:r w:rsidRPr="0044105C">
        <w:rPr>
          <w:rStyle w:val="171115"/>
          <w:b w:val="0"/>
          <w:i/>
          <w:color w:val="000000"/>
          <w:sz w:val="24"/>
          <w:lang w:eastAsia="en-US"/>
        </w:rPr>
        <w:t xml:space="preserve"> </w:t>
      </w:r>
      <w:r w:rsidRPr="0044105C">
        <w:rPr>
          <w:rStyle w:val="171115"/>
          <w:b w:val="0"/>
          <w:i/>
          <w:color w:val="000000"/>
          <w:sz w:val="24"/>
          <w:lang w:val="en-US" w:eastAsia="en-US"/>
        </w:rPr>
        <w:t>balayute</w:t>
      </w:r>
      <w:r w:rsidRPr="0044105C">
        <w:rPr>
          <w:rStyle w:val="171115"/>
          <w:b w:val="0"/>
          <w:i/>
          <w:color w:val="000000"/>
          <w:sz w:val="24"/>
          <w:lang w:eastAsia="en-US"/>
        </w:rPr>
        <w:t xml:space="preserve"> </w:t>
      </w:r>
      <w:r w:rsidRPr="0044105C">
        <w:rPr>
          <w:rStyle w:val="171115"/>
          <w:b w:val="0"/>
          <w:i/>
          <w:color w:val="000000"/>
          <w:sz w:val="24"/>
          <w:lang w:val="en-US" w:eastAsia="en-US"/>
        </w:rPr>
        <w:t>bhrata</w:t>
      </w:r>
      <w:r w:rsidRPr="0044105C">
        <w:rPr>
          <w:rStyle w:val="171115"/>
          <w:b w:val="0"/>
          <w:i/>
          <w:color w:val="000000"/>
          <w:sz w:val="24"/>
          <w:lang w:eastAsia="en-US"/>
        </w:rPr>
        <w:t xml:space="preserve"> </w:t>
      </w:r>
      <w:r w:rsidRPr="0044105C">
        <w:rPr>
          <w:rStyle w:val="171115"/>
          <w:b w:val="0"/>
          <w:i/>
          <w:color w:val="000000"/>
          <w:sz w:val="24"/>
          <w:lang w:val="en-US" w:eastAsia="en-US"/>
        </w:rPr>
        <w:t>dirg</w:t>
      </w:r>
      <w:r w:rsidRPr="0044105C">
        <w:rPr>
          <w:rStyle w:val="171115"/>
          <w:b w:val="0"/>
          <w:i/>
          <w:color w:val="000000"/>
          <w:sz w:val="24"/>
          <w:lang w:eastAsia="en-US"/>
        </w:rPr>
        <w:t xml:space="preserve">- </w:t>
      </w:r>
      <w:r w:rsidRPr="0044105C">
        <w:rPr>
          <w:rStyle w:val="171115"/>
          <w:b w:val="0"/>
          <w:i/>
          <w:color w:val="000000"/>
          <w:sz w:val="24"/>
          <w:lang w:val="en-US" w:eastAsia="en-US"/>
        </w:rPr>
        <w:t>hayuh</w:t>
      </w:r>
      <w:r w:rsidRPr="0044105C">
        <w:rPr>
          <w:rStyle w:val="171115"/>
          <w:b w:val="0"/>
          <w:i/>
          <w:color w:val="000000"/>
          <w:sz w:val="24"/>
          <w:lang w:eastAsia="en-US"/>
        </w:rPr>
        <w:t xml:space="preserve"> (76) </w:t>
      </w:r>
      <w:r w:rsidRPr="0044105C">
        <w:rPr>
          <w:rStyle w:val="171115"/>
          <w:b w:val="0"/>
          <w:i/>
          <w:color w:val="000000"/>
          <w:sz w:val="24"/>
          <w:lang w:val="en-US" w:eastAsia="en-US"/>
        </w:rPr>
        <w:t>Vises</w:t>
      </w:r>
      <w:r w:rsidRPr="0044105C">
        <w:rPr>
          <w:rStyle w:val="171115"/>
          <w:b w:val="0"/>
          <w:i/>
          <w:color w:val="000000"/>
          <w:sz w:val="24"/>
          <w:lang w:eastAsia="en-US"/>
        </w:rPr>
        <w:t xml:space="preserve"> </w:t>
      </w:r>
      <w:r w:rsidRPr="0044105C">
        <w:rPr>
          <w:rStyle w:val="171115"/>
          <w:b w:val="0"/>
          <w:i/>
          <w:color w:val="000000"/>
          <w:sz w:val="24"/>
          <w:lang w:val="en-US" w:eastAsia="en-US"/>
        </w:rPr>
        <w:t>a</w:t>
      </w:r>
      <w:r w:rsidRPr="0044105C">
        <w:rPr>
          <w:rStyle w:val="171115"/>
          <w:b w:val="0"/>
          <w:i/>
          <w:color w:val="000000"/>
          <w:sz w:val="24"/>
          <w:lang w:eastAsia="en-US"/>
        </w:rPr>
        <w:t xml:space="preserve"> </w:t>
      </w:r>
      <w:r w:rsidRPr="0044105C">
        <w:rPr>
          <w:rStyle w:val="171115"/>
          <w:b w:val="0"/>
          <w:i/>
          <w:color w:val="000000"/>
          <w:sz w:val="24"/>
          <w:lang w:val="en-US" w:eastAsia="en-US"/>
        </w:rPr>
        <w:t>bhagyavan</w:t>
      </w:r>
      <w:r w:rsidRPr="0044105C">
        <w:rPr>
          <w:rStyle w:val="171115"/>
          <w:b w:val="0"/>
          <w:i/>
          <w:color w:val="000000"/>
          <w:sz w:val="24"/>
          <w:lang w:eastAsia="en-US"/>
        </w:rPr>
        <w:t xml:space="preserve"> </w:t>
      </w:r>
      <w:r w:rsidRPr="0044105C">
        <w:rPr>
          <w:rStyle w:val="171115"/>
          <w:b w:val="0"/>
          <w:i/>
          <w:color w:val="000000"/>
          <w:sz w:val="24"/>
          <w:lang w:val="en-US" w:eastAsia="en-US"/>
        </w:rPr>
        <w:t>dhyanasTlavan</w:t>
      </w:r>
      <w:r w:rsidRPr="0044105C">
        <w:rPr>
          <w:rStyle w:val="171115"/>
          <w:b w:val="0"/>
          <w:i/>
          <w:color w:val="000000"/>
          <w:sz w:val="24"/>
          <w:lang w:eastAsia="en-US"/>
        </w:rPr>
        <w:t xml:space="preserve"> </w:t>
      </w:r>
      <w:r w:rsidRPr="0044105C">
        <w:rPr>
          <w:rStyle w:val="171115"/>
          <w:b w:val="0"/>
          <w:i/>
          <w:color w:val="000000"/>
          <w:sz w:val="24"/>
          <w:lang w:val="en-US" w:eastAsia="en-US"/>
        </w:rPr>
        <w:t>gurubhakti</w:t>
      </w:r>
      <w:r w:rsidRPr="0044105C">
        <w:rPr>
          <w:rStyle w:val="171115"/>
          <w:b w:val="0"/>
          <w:i/>
          <w:color w:val="000000"/>
          <w:sz w:val="24"/>
          <w:lang w:eastAsia="en-US"/>
        </w:rPr>
        <w:t xml:space="preserve"> </w:t>
      </w:r>
      <w:r w:rsidRPr="0044105C">
        <w:rPr>
          <w:rStyle w:val="171115"/>
          <w:b w:val="0"/>
          <w:i/>
          <w:color w:val="000000"/>
          <w:sz w:val="24"/>
          <w:lang w:val="en-US" w:eastAsia="en-US"/>
        </w:rPr>
        <w:t>yutah</w:t>
      </w:r>
      <w:r w:rsidRPr="0044105C">
        <w:rPr>
          <w:rStyle w:val="171115"/>
          <w:b w:val="0"/>
          <w:i/>
          <w:color w:val="000000"/>
          <w:sz w:val="24"/>
          <w:lang w:eastAsia="en-US"/>
        </w:rPr>
        <w:t xml:space="preserve"> (77) </w:t>
      </w:r>
      <w:r w:rsidRPr="0044105C">
        <w:rPr>
          <w:rStyle w:val="171115"/>
          <w:b w:val="0"/>
          <w:i/>
          <w:color w:val="000000"/>
          <w:sz w:val="24"/>
          <w:lang w:val="en-US" w:eastAsia="en-US"/>
        </w:rPr>
        <w:t>Papayute</w:t>
      </w:r>
      <w:r w:rsidRPr="0044105C">
        <w:rPr>
          <w:rStyle w:val="171115"/>
          <w:b w:val="0"/>
          <w:i/>
          <w:color w:val="000000"/>
          <w:sz w:val="24"/>
          <w:lang w:eastAsia="en-US"/>
        </w:rPr>
        <w:t xml:space="preserve"> </w:t>
      </w:r>
      <w:r w:rsidRPr="0044105C">
        <w:rPr>
          <w:rStyle w:val="171115"/>
          <w:b w:val="0"/>
          <w:i/>
          <w:color w:val="000000"/>
          <w:sz w:val="24"/>
          <w:lang w:val="en-US" w:eastAsia="en-US"/>
        </w:rPr>
        <w:t>karmavighnavan</w:t>
      </w:r>
      <w:r w:rsidRPr="0044105C">
        <w:rPr>
          <w:rStyle w:val="171115"/>
          <w:b w:val="0"/>
          <w:i/>
          <w:color w:val="000000"/>
          <w:sz w:val="24"/>
          <w:lang w:eastAsia="en-US"/>
        </w:rPr>
        <w:t xml:space="preserve"> (78) </w:t>
      </w:r>
      <w:r w:rsidRPr="0044105C">
        <w:rPr>
          <w:rStyle w:val="171115"/>
          <w:b w:val="0"/>
          <w:i/>
          <w:color w:val="000000"/>
          <w:sz w:val="24"/>
          <w:lang w:val="en-US" w:eastAsia="en-US"/>
        </w:rPr>
        <w:t>subhayute</w:t>
      </w:r>
      <w:r w:rsidRPr="0044105C">
        <w:rPr>
          <w:rStyle w:val="171115"/>
          <w:b w:val="0"/>
          <w:i/>
          <w:color w:val="000000"/>
          <w:sz w:val="24"/>
          <w:lang w:eastAsia="en-US"/>
        </w:rPr>
        <w:t xml:space="preserve"> </w:t>
      </w:r>
      <w:r w:rsidRPr="0044105C">
        <w:rPr>
          <w:rStyle w:val="171115"/>
          <w:b w:val="0"/>
          <w:i/>
          <w:color w:val="000000"/>
          <w:sz w:val="24"/>
          <w:lang w:val="en-US" w:eastAsia="en-US"/>
        </w:rPr>
        <w:t>sub</w:t>
      </w:r>
      <w:r w:rsidRPr="0044105C">
        <w:rPr>
          <w:rStyle w:val="171115"/>
          <w:b w:val="0"/>
          <w:i/>
          <w:color w:val="000000"/>
          <w:sz w:val="24"/>
          <w:lang w:eastAsia="en-US"/>
        </w:rPr>
        <w:t xml:space="preserve">- </w:t>
      </w:r>
      <w:r w:rsidRPr="0044105C">
        <w:rPr>
          <w:rStyle w:val="171115"/>
          <w:b w:val="0"/>
          <w:i/>
          <w:color w:val="000000"/>
          <w:sz w:val="24"/>
          <w:lang w:val="en-US" w:eastAsia="en-US"/>
        </w:rPr>
        <w:t>haksetre</w:t>
      </w:r>
      <w:r w:rsidRPr="0044105C">
        <w:rPr>
          <w:rStyle w:val="171115"/>
          <w:b w:val="0"/>
          <w:i/>
          <w:color w:val="000000"/>
          <w:sz w:val="24"/>
          <w:lang w:eastAsia="en-US"/>
        </w:rPr>
        <w:t xml:space="preserve"> </w:t>
      </w:r>
      <w:r w:rsidRPr="0044105C">
        <w:rPr>
          <w:rStyle w:val="171115"/>
          <w:b w:val="0"/>
          <w:i/>
          <w:color w:val="000000"/>
          <w:sz w:val="24"/>
          <w:lang w:val="en-US" w:eastAsia="en-US"/>
        </w:rPr>
        <w:t>karmasiddhih</w:t>
      </w:r>
      <w:r w:rsidRPr="0044105C">
        <w:rPr>
          <w:rStyle w:val="171115"/>
          <w:b w:val="0"/>
          <w:i/>
          <w:color w:val="000000"/>
          <w:sz w:val="24"/>
          <w:lang w:eastAsia="en-US"/>
        </w:rPr>
        <w:t xml:space="preserve"> (79) </w:t>
      </w:r>
      <w:r w:rsidRPr="0044105C">
        <w:rPr>
          <w:rStyle w:val="171115"/>
          <w:b w:val="0"/>
          <w:i/>
          <w:color w:val="000000"/>
          <w:sz w:val="24"/>
          <w:lang w:val="en-US" w:eastAsia="en-US"/>
        </w:rPr>
        <w:t>Ki</w:t>
      </w:r>
      <w:r w:rsidRPr="0044105C">
        <w:rPr>
          <w:rStyle w:val="171115"/>
          <w:b w:val="0"/>
          <w:i/>
          <w:color w:val="000000"/>
          <w:sz w:val="24"/>
          <w:lang w:eastAsia="en-US"/>
        </w:rPr>
        <w:t xml:space="preserve"> </w:t>
      </w:r>
      <w:r w:rsidRPr="0044105C">
        <w:rPr>
          <w:rStyle w:val="171115"/>
          <w:b w:val="0"/>
          <w:i/>
          <w:color w:val="000000"/>
          <w:sz w:val="24"/>
          <w:lang w:val="en-US" w:eastAsia="en-US"/>
        </w:rPr>
        <w:t>rtipratist</w:t>
      </w:r>
      <w:r w:rsidRPr="0044105C">
        <w:rPr>
          <w:rStyle w:val="171115"/>
          <w:b w:val="0"/>
          <w:i/>
          <w:color w:val="000000"/>
          <w:sz w:val="24"/>
          <w:lang w:eastAsia="en-US"/>
        </w:rPr>
        <w:t xml:space="preserve"> </w:t>
      </w:r>
      <w:r w:rsidRPr="0044105C">
        <w:rPr>
          <w:rStyle w:val="171115"/>
          <w:b w:val="0"/>
          <w:i/>
          <w:color w:val="000000"/>
          <w:sz w:val="24"/>
          <w:lang w:val="en-US" w:eastAsia="en-US"/>
        </w:rPr>
        <w:t>havan</w:t>
      </w:r>
      <w:r w:rsidRPr="0044105C">
        <w:rPr>
          <w:rStyle w:val="171115"/>
          <w:b w:val="0"/>
          <w:i/>
          <w:color w:val="000000"/>
          <w:sz w:val="24"/>
          <w:lang w:eastAsia="en-US"/>
        </w:rPr>
        <w:t xml:space="preserve"> </w:t>
      </w:r>
      <w:r w:rsidRPr="0044105C">
        <w:rPr>
          <w:rStyle w:val="171115"/>
          <w:b w:val="0"/>
          <w:i/>
          <w:color w:val="000000"/>
          <w:sz w:val="24"/>
          <w:lang w:val="en-US" w:eastAsia="en-US"/>
        </w:rPr>
        <w:t>astadasa</w:t>
      </w:r>
      <w:r w:rsidRPr="0044105C">
        <w:rPr>
          <w:rStyle w:val="171115"/>
          <w:b w:val="0"/>
          <w:i/>
          <w:color w:val="000000"/>
          <w:sz w:val="24"/>
          <w:lang w:eastAsia="en-US"/>
        </w:rPr>
        <w:t xml:space="preserve">- </w:t>
      </w:r>
      <w:r w:rsidRPr="0044105C">
        <w:rPr>
          <w:rStyle w:val="171115"/>
          <w:b w:val="0"/>
          <w:i/>
          <w:color w:val="000000"/>
          <w:sz w:val="24"/>
          <w:lang w:val="en-US" w:eastAsia="en-US"/>
        </w:rPr>
        <w:t>varse</w:t>
      </w:r>
      <w:r w:rsidRPr="0044105C">
        <w:rPr>
          <w:rStyle w:val="171115"/>
          <w:b w:val="0"/>
          <w:i/>
          <w:color w:val="000000"/>
          <w:sz w:val="24"/>
          <w:lang w:eastAsia="en-US"/>
        </w:rPr>
        <w:t xml:space="preserve"> </w:t>
      </w:r>
      <w:r w:rsidRPr="0044105C">
        <w:rPr>
          <w:rStyle w:val="171115"/>
          <w:b w:val="0"/>
          <w:i/>
          <w:color w:val="000000"/>
          <w:sz w:val="24"/>
          <w:lang w:val="en-US" w:eastAsia="en-US"/>
        </w:rPr>
        <w:t>dravyarjana</w:t>
      </w:r>
      <w:r w:rsidRPr="0044105C">
        <w:rPr>
          <w:rStyle w:val="171115"/>
          <w:b w:val="0"/>
          <w:i/>
          <w:color w:val="000000"/>
          <w:sz w:val="24"/>
          <w:lang w:eastAsia="en-US"/>
        </w:rPr>
        <w:t xml:space="preserve"> </w:t>
      </w:r>
      <w:r w:rsidRPr="0044105C">
        <w:rPr>
          <w:rStyle w:val="171115"/>
          <w:b w:val="0"/>
          <w:i/>
          <w:color w:val="000000"/>
          <w:sz w:val="24"/>
          <w:lang w:val="en-US" w:eastAsia="en-US"/>
        </w:rPr>
        <w:t>samarthah</w:t>
      </w:r>
      <w:r w:rsidRPr="0044105C">
        <w:rPr>
          <w:rStyle w:val="171115"/>
          <w:b w:val="0"/>
          <w:i/>
          <w:color w:val="000000"/>
          <w:sz w:val="24"/>
          <w:lang w:eastAsia="en-US"/>
        </w:rPr>
        <w:t xml:space="preserve"> (80) </w:t>
      </w:r>
      <w:r w:rsidRPr="0044105C">
        <w:rPr>
          <w:rStyle w:val="171115"/>
          <w:b w:val="0"/>
          <w:i/>
          <w:color w:val="000000"/>
          <w:sz w:val="24"/>
          <w:lang w:val="en-US" w:eastAsia="en-US"/>
        </w:rPr>
        <w:t>Sarvasamarthah</w:t>
      </w:r>
      <w:r w:rsidRPr="0044105C">
        <w:rPr>
          <w:rStyle w:val="171115"/>
          <w:b w:val="0"/>
          <w:i/>
          <w:color w:val="000000"/>
          <w:sz w:val="24"/>
          <w:lang w:eastAsia="en-US"/>
        </w:rPr>
        <w:t xml:space="preserve"> </w:t>
      </w:r>
      <w:r w:rsidRPr="0044105C">
        <w:rPr>
          <w:rStyle w:val="171115"/>
          <w:b w:val="0"/>
          <w:i/>
          <w:color w:val="000000"/>
          <w:sz w:val="24"/>
          <w:lang w:val="en-US" w:eastAsia="en-US"/>
        </w:rPr>
        <w:t>drdha</w:t>
      </w:r>
      <w:r w:rsidRPr="0044105C">
        <w:rPr>
          <w:rStyle w:val="171115"/>
          <w:b w:val="0"/>
          <w:i/>
          <w:color w:val="000000"/>
          <w:sz w:val="24"/>
          <w:lang w:eastAsia="en-US"/>
        </w:rPr>
        <w:t xml:space="preserve">- </w:t>
      </w:r>
      <w:r w:rsidRPr="0044105C">
        <w:rPr>
          <w:rStyle w:val="171115"/>
          <w:b w:val="0"/>
          <w:i/>
          <w:color w:val="000000"/>
          <w:sz w:val="24"/>
          <w:lang w:val="en-US" w:eastAsia="en-US"/>
        </w:rPr>
        <w:t>gatra</w:t>
      </w:r>
      <w:r w:rsidRPr="0044105C">
        <w:rPr>
          <w:rStyle w:val="171115"/>
          <w:b w:val="0"/>
          <w:i/>
          <w:color w:val="000000"/>
          <w:sz w:val="24"/>
          <w:lang w:eastAsia="en-US"/>
        </w:rPr>
        <w:t xml:space="preserve"> </w:t>
      </w:r>
      <w:r w:rsidRPr="0044105C">
        <w:rPr>
          <w:rStyle w:val="171115"/>
          <w:b w:val="0"/>
          <w:i/>
          <w:color w:val="000000"/>
          <w:sz w:val="24"/>
          <w:lang w:val="en-US" w:eastAsia="en-US"/>
        </w:rPr>
        <w:t>corabuddhih</w:t>
      </w:r>
      <w:r w:rsidRPr="0044105C">
        <w:rPr>
          <w:rStyle w:val="171115"/>
          <w:b w:val="0"/>
          <w:i/>
          <w:color w:val="000000"/>
          <w:sz w:val="24"/>
          <w:lang w:eastAsia="en-US"/>
        </w:rPr>
        <w:t xml:space="preserve"> </w:t>
      </w:r>
      <w:r w:rsidRPr="0044105C">
        <w:rPr>
          <w:rStyle w:val="171115"/>
          <w:b w:val="0"/>
          <w:i/>
          <w:color w:val="000000"/>
          <w:sz w:val="24"/>
          <w:lang w:val="en-US" w:eastAsia="en-US"/>
        </w:rPr>
        <w:t>papayute</w:t>
      </w:r>
      <w:r w:rsidRPr="0044105C">
        <w:rPr>
          <w:rStyle w:val="171115"/>
          <w:b w:val="0"/>
          <w:i/>
          <w:color w:val="000000"/>
          <w:sz w:val="24"/>
          <w:lang w:eastAsia="en-US"/>
        </w:rPr>
        <w:t xml:space="preserve"> </w:t>
      </w:r>
      <w:r w:rsidRPr="0044105C">
        <w:rPr>
          <w:rStyle w:val="171115"/>
          <w:b w:val="0"/>
          <w:i/>
          <w:color w:val="000000"/>
          <w:sz w:val="24"/>
          <w:lang w:val="en-US" w:eastAsia="en-US"/>
        </w:rPr>
        <w:t>papaksetre</w:t>
      </w:r>
      <w:r w:rsidRPr="0044105C">
        <w:rPr>
          <w:rStyle w:val="171115"/>
          <w:b w:val="0"/>
          <w:i/>
          <w:color w:val="000000"/>
          <w:sz w:val="24"/>
          <w:lang w:eastAsia="en-US"/>
        </w:rPr>
        <w:t xml:space="preserve"> </w:t>
      </w:r>
      <w:r w:rsidRPr="0044105C">
        <w:rPr>
          <w:rStyle w:val="171115"/>
          <w:b w:val="0"/>
          <w:i/>
          <w:color w:val="000000"/>
          <w:sz w:val="24"/>
          <w:lang w:val="en-US" w:eastAsia="en-US"/>
        </w:rPr>
        <w:t>karmavighnakarah</w:t>
      </w:r>
      <w:r w:rsidRPr="0044105C">
        <w:rPr>
          <w:rStyle w:val="171115"/>
          <w:b w:val="0"/>
          <w:i/>
          <w:color w:val="000000"/>
          <w:sz w:val="24"/>
          <w:lang w:eastAsia="en-US"/>
        </w:rPr>
        <w:t xml:space="preserve"> (81) </w:t>
      </w:r>
      <w:r w:rsidRPr="0044105C">
        <w:rPr>
          <w:rStyle w:val="171115"/>
          <w:b w:val="0"/>
          <w:i/>
          <w:color w:val="000000"/>
          <w:sz w:val="24"/>
          <w:lang w:val="en-US" w:eastAsia="en-US"/>
        </w:rPr>
        <w:t>Duskrtih</w:t>
      </w:r>
      <w:r w:rsidRPr="0044105C">
        <w:rPr>
          <w:rStyle w:val="171115"/>
          <w:b w:val="0"/>
          <w:i/>
          <w:color w:val="000000"/>
          <w:sz w:val="24"/>
          <w:lang w:eastAsia="en-US"/>
        </w:rPr>
        <w:t xml:space="preserve"> (82) </w:t>
      </w:r>
      <w:r w:rsidRPr="0044105C">
        <w:rPr>
          <w:rStyle w:val="171115"/>
          <w:b w:val="0"/>
          <w:i/>
          <w:color w:val="000000"/>
          <w:sz w:val="24"/>
          <w:lang w:val="en-US" w:eastAsia="en-US"/>
        </w:rPr>
        <w:t>Bhagyesa</w:t>
      </w:r>
      <w:r w:rsidRPr="0044105C">
        <w:rPr>
          <w:rStyle w:val="171115"/>
          <w:b w:val="0"/>
          <w:i/>
          <w:color w:val="000000"/>
          <w:sz w:val="24"/>
          <w:lang w:eastAsia="en-US"/>
        </w:rPr>
        <w:t xml:space="preserve"> </w:t>
      </w:r>
      <w:r w:rsidRPr="0044105C">
        <w:rPr>
          <w:rStyle w:val="171115"/>
          <w:b w:val="0"/>
          <w:i/>
          <w:color w:val="000000"/>
          <w:sz w:val="24"/>
          <w:lang w:val="en-US" w:eastAsia="en-US"/>
        </w:rPr>
        <w:t>karmesayute</w:t>
      </w:r>
      <w:r w:rsidRPr="0044105C">
        <w:rPr>
          <w:rStyle w:val="171115"/>
          <w:b w:val="0"/>
          <w:i/>
          <w:color w:val="000000"/>
          <w:sz w:val="24"/>
          <w:lang w:eastAsia="en-US"/>
        </w:rPr>
        <w:t xml:space="preserve"> </w:t>
      </w:r>
      <w:r w:rsidRPr="0044105C">
        <w:rPr>
          <w:rStyle w:val="171115"/>
          <w:b w:val="0"/>
          <w:i/>
          <w:color w:val="000000"/>
          <w:sz w:val="24"/>
          <w:lang w:val="en-US" w:eastAsia="en-US"/>
        </w:rPr>
        <w:t>maharajayauva</w:t>
      </w:r>
      <w:r w:rsidRPr="0044105C">
        <w:rPr>
          <w:rStyle w:val="171115"/>
          <w:b w:val="0"/>
          <w:i/>
          <w:color w:val="000000"/>
          <w:sz w:val="24"/>
          <w:lang w:eastAsia="en-US"/>
        </w:rPr>
        <w:t xml:space="preserve">- </w:t>
      </w:r>
      <w:r w:rsidRPr="0044105C">
        <w:rPr>
          <w:rStyle w:val="171115"/>
          <w:b w:val="0"/>
          <w:i/>
          <w:color w:val="000000"/>
          <w:sz w:val="24"/>
          <w:lang w:val="en-US" w:eastAsia="en-US"/>
        </w:rPr>
        <w:t>rajye</w:t>
      </w:r>
      <w:r w:rsidRPr="0044105C">
        <w:rPr>
          <w:rStyle w:val="171115"/>
          <w:b w:val="0"/>
          <w:i/>
          <w:color w:val="000000"/>
          <w:sz w:val="24"/>
          <w:lang w:eastAsia="en-US"/>
        </w:rPr>
        <w:t xml:space="preserve"> </w:t>
      </w:r>
      <w:r w:rsidRPr="0044105C">
        <w:rPr>
          <w:rStyle w:val="171115"/>
          <w:b w:val="0"/>
          <w:i/>
          <w:color w:val="000000"/>
          <w:sz w:val="24"/>
          <w:lang w:val="en-US" w:eastAsia="en-US"/>
        </w:rPr>
        <w:t>pat</w:t>
      </w:r>
      <w:r w:rsidRPr="0044105C">
        <w:rPr>
          <w:rStyle w:val="171115"/>
          <w:b w:val="0"/>
          <w:i/>
          <w:color w:val="000000"/>
          <w:sz w:val="24"/>
          <w:lang w:eastAsia="en-US"/>
        </w:rPr>
        <w:t xml:space="preserve"> </w:t>
      </w:r>
      <w:r w:rsidRPr="0044105C">
        <w:rPr>
          <w:rStyle w:val="171115"/>
          <w:b w:val="0"/>
          <w:i/>
          <w:color w:val="000000"/>
          <w:sz w:val="24"/>
          <w:lang w:val="en-US" w:eastAsia="en-US"/>
        </w:rPr>
        <w:t>t</w:t>
      </w:r>
      <w:r w:rsidRPr="0044105C">
        <w:rPr>
          <w:rStyle w:val="171115"/>
          <w:b w:val="0"/>
          <w:i/>
          <w:color w:val="000000"/>
          <w:sz w:val="24"/>
          <w:lang w:eastAsia="en-US"/>
        </w:rPr>
        <w:t xml:space="preserve"> </w:t>
      </w:r>
      <w:r w:rsidRPr="0044105C">
        <w:rPr>
          <w:rStyle w:val="171115"/>
          <w:b w:val="0"/>
          <w:i/>
          <w:color w:val="000000"/>
          <w:sz w:val="24"/>
          <w:lang w:val="en-US" w:eastAsia="en-US"/>
        </w:rPr>
        <w:t>abhis</w:t>
      </w:r>
      <w:r w:rsidRPr="0044105C">
        <w:rPr>
          <w:rStyle w:val="171115"/>
          <w:b w:val="0"/>
          <w:i/>
          <w:color w:val="000000"/>
          <w:sz w:val="24"/>
          <w:lang w:eastAsia="en-US"/>
        </w:rPr>
        <w:t xml:space="preserve"> </w:t>
      </w:r>
      <w:r w:rsidRPr="0044105C">
        <w:rPr>
          <w:rStyle w:val="171115"/>
          <w:b w:val="0"/>
          <w:i/>
          <w:color w:val="000000"/>
          <w:sz w:val="24"/>
          <w:lang w:val="en-US" w:eastAsia="en-US"/>
        </w:rPr>
        <w:t>ekavan</w:t>
      </w:r>
      <w:r w:rsidRPr="0044105C">
        <w:rPr>
          <w:rStyle w:val="171115"/>
          <w:b w:val="0"/>
          <w:i/>
          <w:color w:val="000000"/>
          <w:sz w:val="24"/>
          <w:lang w:eastAsia="en-US"/>
        </w:rPr>
        <w:t xml:space="preserve"> (83) </w:t>
      </w:r>
      <w:r w:rsidRPr="0044105C">
        <w:rPr>
          <w:rStyle w:val="171115"/>
          <w:b w:val="0"/>
          <w:i/>
          <w:color w:val="000000"/>
          <w:sz w:val="24"/>
          <w:lang w:val="en-US" w:eastAsia="en-US"/>
        </w:rPr>
        <w:t>Guruyute</w:t>
      </w:r>
      <w:r w:rsidRPr="0044105C">
        <w:rPr>
          <w:rStyle w:val="171115"/>
          <w:b w:val="0"/>
          <w:i/>
          <w:color w:val="000000"/>
          <w:sz w:val="24"/>
          <w:lang w:eastAsia="en-US"/>
        </w:rPr>
        <w:t xml:space="preserve"> </w:t>
      </w:r>
      <w:r w:rsidRPr="0044105C">
        <w:rPr>
          <w:rStyle w:val="171115"/>
          <w:b w:val="0"/>
          <w:i/>
          <w:color w:val="000000"/>
          <w:sz w:val="24"/>
          <w:lang w:val="en-US" w:eastAsia="en-US"/>
        </w:rPr>
        <w:t>gajantaisvaryavan</w:t>
      </w:r>
      <w:r w:rsidRPr="0044105C">
        <w:rPr>
          <w:rStyle w:val="171115"/>
          <w:b w:val="0"/>
          <w:i/>
          <w:color w:val="000000"/>
          <w:sz w:val="24"/>
          <w:lang w:eastAsia="en-US"/>
        </w:rPr>
        <w:t xml:space="preserve"> (84) </w:t>
      </w:r>
      <w:r w:rsidRPr="0044105C">
        <w:rPr>
          <w:rStyle w:val="171115"/>
          <w:b w:val="0"/>
          <w:i/>
          <w:color w:val="000000"/>
          <w:sz w:val="24"/>
          <w:lang w:val="en-US" w:eastAsia="en-US"/>
        </w:rPr>
        <w:t>BhUsamr</w:t>
      </w:r>
      <w:r w:rsidRPr="0044105C">
        <w:rPr>
          <w:rStyle w:val="171115"/>
          <w:b w:val="0"/>
          <w:i/>
          <w:color w:val="000000"/>
          <w:sz w:val="24"/>
          <w:lang w:eastAsia="en-US"/>
        </w:rPr>
        <w:t xml:space="preserve"> </w:t>
      </w:r>
      <w:r w:rsidRPr="0044105C">
        <w:rPr>
          <w:rStyle w:val="171115"/>
          <w:b w:val="0"/>
          <w:i/>
          <w:color w:val="000000"/>
          <w:sz w:val="24"/>
          <w:lang w:val="en-US" w:eastAsia="en-US"/>
        </w:rPr>
        <w:t>ddhiman</w:t>
      </w:r>
      <w:r w:rsidRPr="0044105C">
        <w:rPr>
          <w:rStyle w:val="171115"/>
          <w:b w:val="0"/>
          <w:i/>
          <w:color w:val="000000"/>
          <w:sz w:val="24"/>
          <w:lang w:eastAsia="en-US"/>
        </w:rPr>
        <w:t xml:space="preserve"> (85)</w:t>
      </w:r>
    </w:p>
    <w:p w:rsidR="0044105C" w:rsidRPr="0044105C" w:rsidRDefault="0044105C">
      <w:pPr>
        <w:pStyle w:val="171"/>
        <w:shd w:val="clear" w:color="auto" w:fill="auto"/>
        <w:spacing w:before="0" w:line="240" w:lineRule="auto"/>
        <w:ind w:firstLine="544"/>
        <w:jc w:val="both"/>
        <w:rPr>
          <w:b/>
          <w:sz w:val="24"/>
        </w:rPr>
      </w:pPr>
    </w:p>
    <w:p w:rsidR="00E6264A" w:rsidRDefault="00E6264A">
      <w:pPr>
        <w:pStyle w:val="171"/>
        <w:shd w:val="clear" w:color="auto" w:fill="auto"/>
        <w:spacing w:before="0" w:line="240" w:lineRule="auto"/>
        <w:ind w:firstLine="544"/>
        <w:jc w:val="both"/>
        <w:rPr>
          <w:rStyle w:val="171115"/>
          <w:b w:val="0"/>
          <w:i/>
          <w:color w:val="000000"/>
          <w:sz w:val="24"/>
        </w:rPr>
      </w:pPr>
      <w:r w:rsidRPr="0044105C">
        <w:rPr>
          <w:rStyle w:val="171115"/>
          <w:b w:val="0"/>
          <w:i/>
          <w:color w:val="000000"/>
          <w:sz w:val="24"/>
        </w:rPr>
        <w:t xml:space="preserve">Человек, у которого </w:t>
      </w:r>
      <w:r w:rsidRPr="0044105C">
        <w:rPr>
          <w:rStyle w:val="171115"/>
          <w:i/>
          <w:color w:val="000000"/>
          <w:sz w:val="24"/>
          <w:u w:val="single"/>
        </w:rPr>
        <w:t>Марс находится в 10-м доме гороскопа</w:t>
      </w:r>
      <w:r w:rsidRPr="0044105C">
        <w:rPr>
          <w:rStyle w:val="171115"/>
          <w:b w:val="0"/>
          <w:i/>
          <w:color w:val="000000"/>
          <w:sz w:val="24"/>
        </w:rPr>
        <w:t>, будет любим и уважаем другими людьми. Если хозяин 10-го дома силен, то братья владельца гороскопа будут долго жить. Человек будет особенно удачлив</w:t>
      </w:r>
      <w:r w:rsidR="0044105C" w:rsidRPr="0044105C">
        <w:rPr>
          <w:rStyle w:val="171115"/>
          <w:b w:val="0"/>
          <w:i/>
          <w:color w:val="000000"/>
          <w:sz w:val="24"/>
        </w:rPr>
        <w:t>ым</w:t>
      </w:r>
      <w:r w:rsidRPr="0044105C">
        <w:rPr>
          <w:rStyle w:val="171115"/>
          <w:b w:val="0"/>
          <w:i/>
          <w:color w:val="000000"/>
          <w:sz w:val="24"/>
        </w:rPr>
        <w:t xml:space="preserve"> и преуспевающ</w:t>
      </w:r>
      <w:r w:rsidR="0044105C" w:rsidRPr="0044105C">
        <w:rPr>
          <w:rStyle w:val="171115"/>
          <w:b w:val="0"/>
          <w:i/>
          <w:color w:val="000000"/>
          <w:sz w:val="24"/>
        </w:rPr>
        <w:t>им</w:t>
      </w:r>
      <w:r w:rsidRPr="0044105C">
        <w:rPr>
          <w:rStyle w:val="171115"/>
          <w:b w:val="0"/>
          <w:i/>
          <w:color w:val="000000"/>
          <w:sz w:val="24"/>
        </w:rPr>
        <w:t xml:space="preserve">, когда Марс занимает 10-й дом гороскопа. Он станет интересоваться медитацией и проявит преданность своему наставнику. В случае соединения Марса с пагубной планетой, </w:t>
      </w:r>
      <w:r w:rsidRPr="0044105C">
        <w:rPr>
          <w:rStyle w:val="171115"/>
          <w:b w:val="0"/>
          <w:i/>
          <w:color w:val="000000"/>
          <w:sz w:val="24"/>
        </w:rPr>
        <w:lastRenderedPageBreak/>
        <w:t>наблюдаются препятствия в профессиональной деятельности. Когда Марс соединен с благоприятной планетой или находится в доме благоприятной планеты, обладатель гороскопа достигнет успеха в своих начинаниях. Он станет знаменит и уважаем и начнет зарабатывать деньги уже с 18-ти лет. Телосложение его будет крепкое и мускулистое. Он будет состоятельным во всех отношениях, но склонным к воровству. При нахождении Марса в доме пагубной планеты, жизнь хозяина гороскопа будет полна препятствий и греховных действий. Человека, в чьем гороскопе Марс соединен с хозяином 9-го или 10-го домов, коронуют как царя или престолонаследника. Когда Марс соединен с Юпитером, обладатель гороскопа будет иметь слонов в качестве средства передвижения, земельную собственность и станет известным.</w:t>
      </w:r>
    </w:p>
    <w:p w:rsidR="0044105C" w:rsidRPr="0044105C" w:rsidRDefault="0044105C">
      <w:pPr>
        <w:pStyle w:val="171"/>
        <w:shd w:val="clear" w:color="auto" w:fill="auto"/>
        <w:spacing w:before="0" w:line="240" w:lineRule="auto"/>
        <w:ind w:firstLine="544"/>
        <w:jc w:val="both"/>
        <w:rPr>
          <w:b/>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69" w:name="bookmark72"/>
      <w:r>
        <w:rPr>
          <w:rStyle w:val="6"/>
          <w:rFonts w:ascii="Times New Roman" w:hAnsi="Times New Roman" w:cs="Times New Roman"/>
          <w:b/>
          <w:color w:val="000000"/>
          <w:spacing w:val="0"/>
          <w:sz w:val="24"/>
        </w:rPr>
        <w:t>Комментарии:</w:t>
      </w:r>
      <w:bookmarkEnd w:id="69"/>
    </w:p>
    <w:p w:rsidR="00E6264A" w:rsidRDefault="0044105C" w:rsidP="0044105C">
      <w:pPr>
        <w:pStyle w:val="af2"/>
        <w:shd w:val="clear" w:color="auto" w:fill="auto"/>
        <w:tabs>
          <w:tab w:val="left" w:pos="861"/>
        </w:tabs>
        <w:spacing w:before="0" w:line="240" w:lineRule="auto"/>
        <w:jc w:val="both"/>
        <w:rPr>
          <w:sz w:val="24"/>
        </w:rPr>
      </w:pPr>
      <w:r>
        <w:rPr>
          <w:rStyle w:val="1111"/>
          <w:color w:val="000000"/>
          <w:sz w:val="24"/>
        </w:rPr>
        <w:tab/>
        <w:t>10-</w:t>
      </w:r>
      <w:r w:rsidR="00E6264A">
        <w:rPr>
          <w:rStyle w:val="1111"/>
          <w:color w:val="000000"/>
          <w:sz w:val="24"/>
        </w:rPr>
        <w:t xml:space="preserve">й дом — дом </w:t>
      </w:r>
      <w:r w:rsidR="00E6264A" w:rsidRPr="0044105C">
        <w:rPr>
          <w:rStyle w:val="118"/>
          <w:b w:val="0"/>
          <w:color w:val="000000"/>
          <w:sz w:val="24"/>
        </w:rPr>
        <w:t>упачая,</w:t>
      </w:r>
      <w:r w:rsidR="00E6264A">
        <w:rPr>
          <w:rStyle w:val="1111"/>
          <w:color w:val="000000"/>
          <w:sz w:val="24"/>
        </w:rPr>
        <w:t xml:space="preserve"> где пагубные планеты дают очень хорошие результаты. Особенно это проявляется при нахождении в доме, управляемом благотворной планетой и при удачном ее размещении.</w:t>
      </w:r>
    </w:p>
    <w:p w:rsidR="00E6264A" w:rsidRDefault="00E6264A" w:rsidP="0044105C">
      <w:pPr>
        <w:pStyle w:val="af2"/>
        <w:shd w:val="clear" w:color="auto" w:fill="auto"/>
        <w:spacing w:before="0" w:line="240" w:lineRule="auto"/>
        <w:ind w:firstLine="544"/>
        <w:jc w:val="both"/>
        <w:rPr>
          <w:rStyle w:val="1111"/>
          <w:color w:val="000000"/>
          <w:sz w:val="24"/>
        </w:rPr>
      </w:pPr>
      <w:r>
        <w:rPr>
          <w:rStyle w:val="1111"/>
          <w:color w:val="000000"/>
          <w:sz w:val="24"/>
        </w:rPr>
        <w:t xml:space="preserve">Положение в доме </w:t>
      </w:r>
      <w:r w:rsidRPr="0044105C">
        <w:rPr>
          <w:rStyle w:val="118"/>
          <w:b w:val="0"/>
          <w:color w:val="000000"/>
          <w:sz w:val="24"/>
        </w:rPr>
        <w:t>упачая</w:t>
      </w:r>
      <w:r>
        <w:rPr>
          <w:rStyle w:val="1111"/>
          <w:color w:val="000000"/>
          <w:sz w:val="24"/>
        </w:rPr>
        <w:t xml:space="preserve"> и квадранта столь благоприятно для Марса, что хотя 10-й дом и не имеет отношения к братьям, Марс, как </w:t>
      </w:r>
      <w:r w:rsidRPr="0044105C">
        <w:rPr>
          <w:rStyle w:val="118"/>
          <w:b w:val="0"/>
          <w:color w:val="000000"/>
          <w:sz w:val="24"/>
        </w:rPr>
        <w:t>бхратри-карака,</w:t>
      </w:r>
      <w:r>
        <w:rPr>
          <w:rStyle w:val="1111"/>
          <w:color w:val="000000"/>
          <w:sz w:val="24"/>
        </w:rPr>
        <w:t xml:space="preserve"> показатель братьев, дает им долгую жизнь, а самому обладателю гороскопа — почет, уважение и известность. Если Марс находится в своем знаке (</w:t>
      </w:r>
      <w:r w:rsidRPr="0044105C">
        <w:rPr>
          <w:rStyle w:val="1111"/>
          <w:b/>
          <w:color w:val="000000"/>
          <w:sz w:val="24"/>
        </w:rPr>
        <w:t>Овне</w:t>
      </w:r>
      <w:r>
        <w:rPr>
          <w:rStyle w:val="1111"/>
          <w:color w:val="000000"/>
          <w:sz w:val="24"/>
        </w:rPr>
        <w:t xml:space="preserve"> или </w:t>
      </w:r>
      <w:r w:rsidRPr="0044105C">
        <w:rPr>
          <w:rStyle w:val="1111"/>
          <w:b/>
          <w:color w:val="000000"/>
          <w:sz w:val="24"/>
        </w:rPr>
        <w:t>Скорпионе</w:t>
      </w:r>
      <w:r>
        <w:rPr>
          <w:rStyle w:val="1111"/>
          <w:color w:val="000000"/>
          <w:sz w:val="24"/>
        </w:rPr>
        <w:t xml:space="preserve">), он является хозяином 10-го дома и формирует </w:t>
      </w:r>
      <w:r w:rsidRPr="0044105C">
        <w:rPr>
          <w:rStyle w:val="118"/>
          <w:b w:val="0"/>
          <w:color w:val="000000"/>
          <w:sz w:val="24"/>
        </w:rPr>
        <w:t>раджа-йогу.</w:t>
      </w:r>
      <w:r>
        <w:rPr>
          <w:rStyle w:val="1111"/>
          <w:color w:val="000000"/>
          <w:sz w:val="24"/>
        </w:rPr>
        <w:t xml:space="preserve"> То же самое происходит и при восхождении </w:t>
      </w:r>
      <w:r w:rsidRPr="0044105C">
        <w:rPr>
          <w:rStyle w:val="1111"/>
          <w:b/>
          <w:color w:val="000000"/>
          <w:sz w:val="24"/>
        </w:rPr>
        <w:t xml:space="preserve">Льва </w:t>
      </w:r>
      <w:r>
        <w:rPr>
          <w:rStyle w:val="1111"/>
          <w:color w:val="000000"/>
          <w:sz w:val="24"/>
        </w:rPr>
        <w:t xml:space="preserve">(Марс в </w:t>
      </w:r>
      <w:r w:rsidRPr="0044105C">
        <w:rPr>
          <w:rStyle w:val="1111"/>
          <w:b/>
          <w:color w:val="000000"/>
          <w:sz w:val="24"/>
        </w:rPr>
        <w:t>Тельце</w:t>
      </w:r>
      <w:r>
        <w:rPr>
          <w:rStyle w:val="1111"/>
          <w:color w:val="000000"/>
          <w:sz w:val="24"/>
        </w:rPr>
        <w:t xml:space="preserve">) или при восхождении </w:t>
      </w:r>
      <w:r>
        <w:rPr>
          <w:rStyle w:val="Arial"/>
          <w:rFonts w:ascii="Times New Roman" w:hAnsi="Times New Roman" w:cs="Times New Roman"/>
          <w:color w:val="000000"/>
          <w:sz w:val="24"/>
        </w:rPr>
        <w:t xml:space="preserve">Рыб </w:t>
      </w:r>
      <w:r>
        <w:rPr>
          <w:rStyle w:val="1111"/>
          <w:color w:val="000000"/>
          <w:sz w:val="24"/>
        </w:rPr>
        <w:t xml:space="preserve">(Марс в </w:t>
      </w:r>
      <w:r w:rsidRPr="0044105C">
        <w:rPr>
          <w:rStyle w:val="1111"/>
          <w:b/>
          <w:color w:val="000000"/>
          <w:sz w:val="24"/>
        </w:rPr>
        <w:t>Стрельце</w:t>
      </w:r>
      <w:r>
        <w:rPr>
          <w:rStyle w:val="1111"/>
          <w:color w:val="000000"/>
          <w:sz w:val="24"/>
        </w:rPr>
        <w:t xml:space="preserve">), так как при этом Марс является хозяином 9-го дома. Кроме того, при нахождении в </w:t>
      </w:r>
      <w:r w:rsidRPr="0044105C">
        <w:rPr>
          <w:rStyle w:val="118"/>
          <w:b w:val="0"/>
          <w:color w:val="000000"/>
          <w:sz w:val="24"/>
        </w:rPr>
        <w:t>кендре</w:t>
      </w:r>
      <w:r>
        <w:rPr>
          <w:rStyle w:val="1111"/>
          <w:color w:val="000000"/>
          <w:sz w:val="24"/>
        </w:rPr>
        <w:t xml:space="preserve"> от восходящего знака в своей обители или знаке экзальтации формируется </w:t>
      </w:r>
      <w:r w:rsidRPr="0044105C">
        <w:rPr>
          <w:rStyle w:val="118"/>
          <w:b w:val="0"/>
          <w:color w:val="000000"/>
          <w:sz w:val="24"/>
        </w:rPr>
        <w:t>ручака-йога,</w:t>
      </w:r>
      <w:r>
        <w:rPr>
          <w:rStyle w:val="1111"/>
          <w:color w:val="000000"/>
          <w:sz w:val="24"/>
        </w:rPr>
        <w:t xml:space="preserve"> результаты которой неоднократно описывались.</w:t>
      </w:r>
    </w:p>
    <w:p w:rsidR="0044105C" w:rsidRDefault="0044105C" w:rsidP="0044105C">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2"/>
          <w:rFonts w:ascii="Times New Roman" w:hAnsi="Times New Roman" w:cs="Times New Roman"/>
          <w:b/>
          <w:color w:val="000000"/>
          <w:sz w:val="24"/>
        </w:rPr>
        <w:t>Другие мнения:</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44105C">
        <w:rPr>
          <w:rStyle w:val="118"/>
          <w:b w:val="0"/>
          <w:color w:val="000000"/>
          <w:sz w:val="24"/>
        </w:rPr>
        <w:t>Брихат-джатака”</w:t>
      </w:r>
      <w:r>
        <w:rPr>
          <w:rStyle w:val="1111"/>
          <w:color w:val="000000"/>
          <w:sz w:val="24"/>
        </w:rPr>
        <w:t xml:space="preserve"> — счастье и могущество.</w:t>
      </w:r>
    </w:p>
    <w:p w:rsidR="00E6264A" w:rsidRDefault="00E6264A">
      <w:pPr>
        <w:pStyle w:val="af2"/>
        <w:shd w:val="clear" w:color="auto" w:fill="auto"/>
        <w:spacing w:before="0" w:line="240" w:lineRule="auto"/>
        <w:ind w:firstLine="544"/>
        <w:jc w:val="both"/>
        <w:rPr>
          <w:sz w:val="24"/>
        </w:rPr>
      </w:pPr>
      <w:r w:rsidRPr="0044105C">
        <w:rPr>
          <w:rStyle w:val="118"/>
          <w:b w:val="0"/>
          <w:color w:val="000000"/>
          <w:sz w:val="24"/>
        </w:rPr>
        <w:t>“Пхаладипика”</w:t>
      </w:r>
      <w:r>
        <w:rPr>
          <w:rStyle w:val="118"/>
          <w:color w:val="000000"/>
          <w:sz w:val="24"/>
        </w:rPr>
        <w:t xml:space="preserve"> —</w:t>
      </w:r>
      <w:r>
        <w:rPr>
          <w:rStyle w:val="1111"/>
          <w:color w:val="000000"/>
          <w:sz w:val="24"/>
        </w:rPr>
        <w:t xml:space="preserve"> человек, в чьем гороскопе Марс занимает 10-й дом, будет яркой, сильной личностью, подобным царю и склонным к благотворительности. Его характер будет очень жестким, но им станут все восхищаться.</w:t>
      </w:r>
    </w:p>
    <w:p w:rsidR="00E6264A" w:rsidRDefault="00E6264A">
      <w:pPr>
        <w:pStyle w:val="af2"/>
        <w:shd w:val="clear" w:color="auto" w:fill="auto"/>
        <w:spacing w:before="0" w:line="240" w:lineRule="auto"/>
        <w:ind w:firstLine="544"/>
        <w:jc w:val="both"/>
        <w:rPr>
          <w:sz w:val="24"/>
        </w:rPr>
      </w:pPr>
      <w:r w:rsidRPr="0044105C">
        <w:rPr>
          <w:rStyle w:val="118"/>
          <w:b w:val="0"/>
          <w:color w:val="000000"/>
          <w:sz w:val="24"/>
        </w:rPr>
        <w:t>“Саравали”</w:t>
      </w:r>
      <w:r>
        <w:rPr>
          <w:rStyle w:val="118"/>
          <w:color w:val="000000"/>
          <w:sz w:val="24"/>
        </w:rPr>
        <w:t xml:space="preserve"> —</w:t>
      </w:r>
      <w:r>
        <w:rPr>
          <w:rStyle w:val="1111"/>
          <w:color w:val="000000"/>
          <w:sz w:val="24"/>
        </w:rPr>
        <w:t xml:space="preserve"> обладатель гороскопа будет очень квалифицированным в своей работе, доблестным, непобедимым, исполненным славы и благословленным детьми.</w:t>
      </w:r>
    </w:p>
    <w:p w:rsidR="00E6264A" w:rsidRDefault="00E6264A">
      <w:pPr>
        <w:pStyle w:val="af2"/>
        <w:shd w:val="clear" w:color="auto" w:fill="auto"/>
        <w:spacing w:before="0" w:line="240" w:lineRule="auto"/>
        <w:ind w:firstLine="544"/>
        <w:jc w:val="both"/>
        <w:rPr>
          <w:rStyle w:val="1111"/>
          <w:color w:val="000000"/>
          <w:sz w:val="24"/>
        </w:rPr>
      </w:pPr>
      <w:r w:rsidRPr="0044105C">
        <w:rPr>
          <w:rStyle w:val="118"/>
          <w:b w:val="0"/>
          <w:color w:val="000000"/>
          <w:sz w:val="24"/>
        </w:rPr>
        <w:t>“Чаматкар-чинтамани”</w:t>
      </w:r>
      <w:r>
        <w:rPr>
          <w:rStyle w:val="1111"/>
          <w:color w:val="000000"/>
          <w:sz w:val="24"/>
        </w:rPr>
        <w:t xml:space="preserve"> — всеобщее уважение ждет хозяина гороскопа. Даже если родился в скромной семье, он поднимется очень высоко благодаря своему блестящему интеллекту. Он будет храбр и подобен льву.</w:t>
      </w:r>
    </w:p>
    <w:p w:rsidR="0044105C" w:rsidRDefault="0044105C">
      <w:pPr>
        <w:pStyle w:val="af2"/>
        <w:shd w:val="clear" w:color="auto" w:fill="auto"/>
        <w:spacing w:before="0" w:line="240" w:lineRule="auto"/>
        <w:ind w:firstLine="544"/>
        <w:jc w:val="both"/>
        <w:rPr>
          <w:sz w:val="24"/>
        </w:rPr>
      </w:pPr>
    </w:p>
    <w:p w:rsidR="00E6264A" w:rsidRDefault="00E6264A" w:rsidP="0044105C">
      <w:pPr>
        <w:pStyle w:val="224"/>
        <w:shd w:val="clear" w:color="auto" w:fill="auto"/>
        <w:spacing w:after="0" w:line="240" w:lineRule="auto"/>
        <w:ind w:firstLine="544"/>
        <w:rPr>
          <w:rStyle w:val="1111"/>
          <w:b w:val="0"/>
          <w:color w:val="000000"/>
          <w:sz w:val="24"/>
        </w:rPr>
      </w:pPr>
      <w:r>
        <w:rPr>
          <w:rStyle w:val="22Arial2"/>
          <w:rFonts w:ascii="Times New Roman" w:hAnsi="Times New Roman" w:cs="Times New Roman"/>
          <w:b/>
          <w:color w:val="000000"/>
          <w:sz w:val="24"/>
        </w:rPr>
        <w:t>Примечание:</w:t>
      </w:r>
      <w:r w:rsidR="0044105C">
        <w:rPr>
          <w:rStyle w:val="22Arial2"/>
          <w:rFonts w:ascii="Times New Roman" w:hAnsi="Times New Roman" w:cs="Times New Roman"/>
          <w:b/>
          <w:color w:val="000000"/>
          <w:sz w:val="24"/>
        </w:rPr>
        <w:t xml:space="preserve"> </w:t>
      </w:r>
      <w:r w:rsidR="0044105C" w:rsidRPr="0044105C">
        <w:rPr>
          <w:rStyle w:val="1111"/>
          <w:b w:val="0"/>
          <w:color w:val="000000"/>
          <w:sz w:val="24"/>
        </w:rPr>
        <w:t>а</w:t>
      </w:r>
      <w:r w:rsidRPr="0044105C">
        <w:rPr>
          <w:rStyle w:val="1111"/>
          <w:b w:val="0"/>
          <w:color w:val="000000"/>
          <w:sz w:val="24"/>
        </w:rPr>
        <w:t>вторы не описывают неблагоприятных результатов при соединении Марса с пагубной планетой или в доме, управляемом ею, на которые указывает Бхригу Муни.</w:t>
      </w:r>
    </w:p>
    <w:p w:rsidR="0044105C" w:rsidRPr="0044105C" w:rsidRDefault="0044105C" w:rsidP="0044105C">
      <w:pPr>
        <w:pStyle w:val="224"/>
        <w:shd w:val="clear" w:color="auto" w:fill="auto"/>
        <w:spacing w:after="0" w:line="240" w:lineRule="auto"/>
        <w:ind w:firstLine="544"/>
        <w:rPr>
          <w:b w:val="0"/>
          <w:sz w:val="24"/>
        </w:rPr>
      </w:pPr>
    </w:p>
    <w:p w:rsidR="00E6264A" w:rsidRDefault="00E6264A" w:rsidP="0044105C">
      <w:pPr>
        <w:pStyle w:val="224"/>
        <w:shd w:val="clear" w:color="auto" w:fill="auto"/>
        <w:spacing w:after="0" w:line="240" w:lineRule="auto"/>
        <w:ind w:firstLine="544"/>
        <w:jc w:val="center"/>
        <w:rPr>
          <w:sz w:val="24"/>
        </w:rPr>
      </w:pPr>
      <w:r>
        <w:rPr>
          <w:rStyle w:val="22Arial2"/>
          <w:rFonts w:ascii="Times New Roman" w:hAnsi="Times New Roman" w:cs="Times New Roman"/>
          <w:b/>
          <w:color w:val="000000"/>
          <w:sz w:val="24"/>
        </w:rPr>
        <w:t>МАРС В 11-м ДОМЕ</w:t>
      </w:r>
    </w:p>
    <w:p w:rsidR="00E6264A" w:rsidRPr="00300CEE" w:rsidRDefault="00E6264A">
      <w:pPr>
        <w:pStyle w:val="171"/>
        <w:shd w:val="clear" w:color="auto" w:fill="auto"/>
        <w:spacing w:before="0" w:line="240" w:lineRule="auto"/>
        <w:ind w:firstLine="544"/>
        <w:jc w:val="both"/>
        <w:rPr>
          <w:b/>
          <w:sz w:val="24"/>
        </w:rPr>
      </w:pPr>
      <w:r w:rsidRPr="0044105C">
        <w:rPr>
          <w:rStyle w:val="171115"/>
          <w:b w:val="0"/>
          <w:i/>
          <w:color w:val="000000"/>
          <w:sz w:val="24"/>
        </w:rPr>
        <w:t>Сутры</w:t>
      </w:r>
      <w:r w:rsidRPr="00300CEE">
        <w:rPr>
          <w:rStyle w:val="171115"/>
          <w:b w:val="0"/>
          <w:i/>
          <w:color w:val="000000"/>
          <w:sz w:val="24"/>
        </w:rPr>
        <w:t xml:space="preserve"> 86-89</w:t>
      </w:r>
    </w:p>
    <w:p w:rsidR="00E6264A" w:rsidRPr="00300CEE" w:rsidRDefault="00E6264A">
      <w:pPr>
        <w:pStyle w:val="171"/>
        <w:shd w:val="clear" w:color="auto" w:fill="auto"/>
        <w:spacing w:before="0" w:line="240" w:lineRule="auto"/>
        <w:ind w:firstLine="544"/>
        <w:jc w:val="both"/>
        <w:rPr>
          <w:b/>
          <w:sz w:val="24"/>
        </w:rPr>
      </w:pPr>
      <w:r w:rsidRPr="0044105C">
        <w:rPr>
          <w:rStyle w:val="171115"/>
          <w:b w:val="0"/>
          <w:i/>
          <w:color w:val="000000"/>
          <w:sz w:val="24"/>
          <w:lang w:val="en-US" w:eastAsia="en-US"/>
        </w:rPr>
        <w:t>Lagnad</w:t>
      </w:r>
      <w:r w:rsidRPr="00300CEE">
        <w:rPr>
          <w:rStyle w:val="171115"/>
          <w:b w:val="0"/>
          <w:i/>
          <w:color w:val="000000"/>
          <w:sz w:val="24"/>
          <w:lang w:eastAsia="en-US"/>
        </w:rPr>
        <w:t xml:space="preserve"> </w:t>
      </w:r>
      <w:r w:rsidRPr="0044105C">
        <w:rPr>
          <w:rStyle w:val="171115"/>
          <w:b w:val="0"/>
          <w:i/>
          <w:color w:val="000000"/>
          <w:sz w:val="24"/>
          <w:lang w:val="en-US" w:eastAsia="en-US"/>
        </w:rPr>
        <w:t>ekadase</w:t>
      </w:r>
      <w:r w:rsidRPr="00300CEE">
        <w:rPr>
          <w:rStyle w:val="171115"/>
          <w:b w:val="0"/>
          <w:i/>
          <w:color w:val="000000"/>
          <w:sz w:val="24"/>
          <w:lang w:eastAsia="en-US"/>
        </w:rPr>
        <w:t xml:space="preserve"> </w:t>
      </w:r>
      <w:r w:rsidRPr="0044105C">
        <w:rPr>
          <w:rStyle w:val="171115"/>
          <w:b w:val="0"/>
          <w:i/>
          <w:color w:val="000000"/>
          <w:sz w:val="24"/>
          <w:lang w:val="en-US" w:eastAsia="en-US"/>
        </w:rPr>
        <w:t>bhaumaphalam</w:t>
      </w:r>
    </w:p>
    <w:p w:rsidR="00E6264A" w:rsidRPr="00300CEE" w:rsidRDefault="00E6264A">
      <w:pPr>
        <w:pStyle w:val="171"/>
        <w:shd w:val="clear" w:color="auto" w:fill="auto"/>
        <w:spacing w:before="0" w:line="240" w:lineRule="auto"/>
        <w:ind w:firstLine="544"/>
        <w:jc w:val="both"/>
        <w:rPr>
          <w:rStyle w:val="171115"/>
          <w:b w:val="0"/>
          <w:i/>
          <w:color w:val="000000"/>
          <w:sz w:val="24"/>
          <w:lang w:eastAsia="en-US"/>
        </w:rPr>
      </w:pPr>
      <w:r w:rsidRPr="0044105C">
        <w:rPr>
          <w:rStyle w:val="171115"/>
          <w:b w:val="0"/>
          <w:i/>
          <w:color w:val="000000"/>
          <w:sz w:val="24"/>
          <w:lang w:val="en-US" w:eastAsia="en-US"/>
        </w:rPr>
        <w:t>Bahukrtyavan</w:t>
      </w:r>
      <w:r w:rsidRPr="00300CEE">
        <w:rPr>
          <w:rStyle w:val="171115"/>
          <w:b w:val="0"/>
          <w:i/>
          <w:color w:val="000000"/>
          <w:sz w:val="24"/>
          <w:lang w:eastAsia="en-US"/>
        </w:rPr>
        <w:t xml:space="preserve"> </w:t>
      </w:r>
      <w:r w:rsidRPr="0044105C">
        <w:rPr>
          <w:rStyle w:val="171115"/>
          <w:b w:val="0"/>
          <w:i/>
          <w:color w:val="000000"/>
          <w:sz w:val="24"/>
          <w:lang w:val="en-US" w:eastAsia="en-US"/>
        </w:rPr>
        <w:t>dharii</w:t>
      </w:r>
      <w:r w:rsidRPr="00300CEE">
        <w:rPr>
          <w:rStyle w:val="171115"/>
          <w:b w:val="0"/>
          <w:i/>
          <w:color w:val="000000"/>
          <w:sz w:val="24"/>
          <w:lang w:eastAsia="en-US"/>
        </w:rPr>
        <w:t xml:space="preserve"> </w:t>
      </w:r>
      <w:r w:rsidRPr="0044105C">
        <w:rPr>
          <w:rStyle w:val="171115"/>
          <w:b w:val="0"/>
          <w:i/>
          <w:color w:val="000000"/>
          <w:sz w:val="24"/>
          <w:lang w:val="en-US" w:eastAsia="en-US"/>
        </w:rPr>
        <w:t>svagune</w:t>
      </w:r>
      <w:r w:rsidRPr="00300CEE">
        <w:rPr>
          <w:rStyle w:val="171115"/>
          <w:b w:val="0"/>
          <w:i/>
          <w:color w:val="000000"/>
          <w:sz w:val="24"/>
          <w:lang w:eastAsia="en-US"/>
        </w:rPr>
        <w:t xml:space="preserve"> </w:t>
      </w:r>
      <w:r w:rsidRPr="0044105C">
        <w:rPr>
          <w:rStyle w:val="171115"/>
          <w:b w:val="0"/>
          <w:i/>
          <w:color w:val="000000"/>
          <w:sz w:val="24"/>
          <w:lang w:val="en-US" w:eastAsia="en-US"/>
        </w:rPr>
        <w:t>rasulabhavan</w:t>
      </w:r>
      <w:r w:rsidRPr="00300CEE">
        <w:rPr>
          <w:rStyle w:val="171115"/>
          <w:b w:val="0"/>
          <w:i/>
          <w:color w:val="000000"/>
          <w:sz w:val="24"/>
          <w:lang w:eastAsia="en-US"/>
        </w:rPr>
        <w:t xml:space="preserve"> (86) </w:t>
      </w:r>
      <w:r w:rsidRPr="0044105C">
        <w:rPr>
          <w:rStyle w:val="171115"/>
          <w:b w:val="0"/>
          <w:i/>
          <w:color w:val="000000"/>
          <w:sz w:val="24"/>
          <w:lang w:val="en-US" w:eastAsia="en-US"/>
        </w:rPr>
        <w:t>Ksetre</w:t>
      </w:r>
      <w:r w:rsidRPr="00300CEE">
        <w:rPr>
          <w:rStyle w:val="171115"/>
          <w:b w:val="0"/>
          <w:i/>
          <w:color w:val="000000"/>
          <w:sz w:val="24"/>
          <w:lang w:eastAsia="en-US"/>
        </w:rPr>
        <w:t xml:space="preserve">- </w:t>
      </w:r>
      <w:r w:rsidRPr="0044105C">
        <w:rPr>
          <w:rStyle w:val="171115"/>
          <w:b w:val="0"/>
          <w:i/>
          <w:color w:val="000000"/>
          <w:sz w:val="24"/>
          <w:lang w:val="en-US" w:eastAsia="en-US"/>
        </w:rPr>
        <w:t>sayute</w:t>
      </w:r>
      <w:r w:rsidRPr="00300CEE">
        <w:rPr>
          <w:rStyle w:val="171115"/>
          <w:b w:val="0"/>
          <w:i/>
          <w:color w:val="000000"/>
          <w:sz w:val="24"/>
          <w:lang w:eastAsia="en-US"/>
        </w:rPr>
        <w:t xml:space="preserve"> </w:t>
      </w:r>
      <w:r w:rsidRPr="0044105C">
        <w:rPr>
          <w:rStyle w:val="171115"/>
          <w:b w:val="0"/>
          <w:i/>
          <w:color w:val="000000"/>
          <w:sz w:val="24"/>
          <w:lang w:val="en-US" w:eastAsia="en-US"/>
        </w:rPr>
        <w:t>rajadhipatyavan</w:t>
      </w:r>
      <w:r w:rsidRPr="00300CEE">
        <w:rPr>
          <w:rStyle w:val="171115"/>
          <w:b w:val="0"/>
          <w:i/>
          <w:color w:val="000000"/>
          <w:sz w:val="24"/>
          <w:lang w:eastAsia="en-US"/>
        </w:rPr>
        <w:t xml:space="preserve"> (87) </w:t>
      </w:r>
      <w:r w:rsidRPr="0044105C">
        <w:rPr>
          <w:rStyle w:val="171115"/>
          <w:b w:val="0"/>
          <w:i/>
          <w:color w:val="000000"/>
          <w:sz w:val="24"/>
          <w:lang w:val="en-US" w:eastAsia="en-US"/>
        </w:rPr>
        <w:t>s</w:t>
      </w:r>
      <w:r w:rsidRPr="00300CEE">
        <w:rPr>
          <w:rStyle w:val="171115"/>
          <w:b w:val="0"/>
          <w:i/>
          <w:color w:val="000000"/>
          <w:sz w:val="24"/>
          <w:lang w:eastAsia="en-US"/>
        </w:rPr>
        <w:t xml:space="preserve"> </w:t>
      </w:r>
      <w:r w:rsidRPr="0044105C">
        <w:rPr>
          <w:rStyle w:val="171115"/>
          <w:b w:val="0"/>
          <w:i/>
          <w:color w:val="000000"/>
          <w:sz w:val="24"/>
          <w:lang w:val="en-US" w:eastAsia="en-US"/>
        </w:rPr>
        <w:t>ubhadvayayute</w:t>
      </w:r>
      <w:r w:rsidRPr="00300CEE">
        <w:rPr>
          <w:rStyle w:val="171115"/>
          <w:b w:val="0"/>
          <w:i/>
          <w:color w:val="000000"/>
          <w:sz w:val="24"/>
          <w:lang w:eastAsia="en-US"/>
        </w:rPr>
        <w:t xml:space="preserve"> </w:t>
      </w:r>
      <w:r w:rsidRPr="0044105C">
        <w:rPr>
          <w:rStyle w:val="171115"/>
          <w:b w:val="0"/>
          <w:i/>
          <w:color w:val="000000"/>
          <w:sz w:val="24"/>
          <w:lang w:val="en-US" w:eastAsia="en-US"/>
        </w:rPr>
        <w:t>maharajadhi</w:t>
      </w:r>
      <w:r w:rsidRPr="00300CEE">
        <w:rPr>
          <w:rStyle w:val="171115"/>
          <w:b w:val="0"/>
          <w:i/>
          <w:color w:val="000000"/>
          <w:sz w:val="24"/>
          <w:lang w:eastAsia="en-US"/>
        </w:rPr>
        <w:t xml:space="preserve">- </w:t>
      </w:r>
      <w:r w:rsidRPr="0044105C">
        <w:rPr>
          <w:rStyle w:val="171115"/>
          <w:b w:val="0"/>
          <w:i/>
          <w:color w:val="000000"/>
          <w:sz w:val="24"/>
          <w:lang w:val="en-US" w:eastAsia="en-US"/>
        </w:rPr>
        <w:t>patyayogah</w:t>
      </w:r>
      <w:r w:rsidRPr="00300CEE">
        <w:rPr>
          <w:rStyle w:val="171115"/>
          <w:b w:val="0"/>
          <w:i/>
          <w:color w:val="000000"/>
          <w:sz w:val="24"/>
          <w:lang w:eastAsia="en-US"/>
        </w:rPr>
        <w:t xml:space="preserve"> (88) </w:t>
      </w:r>
      <w:r w:rsidRPr="0044105C">
        <w:rPr>
          <w:rStyle w:val="171115"/>
          <w:b w:val="0"/>
          <w:i/>
          <w:color w:val="000000"/>
          <w:sz w:val="24"/>
          <w:lang w:val="en-US" w:eastAsia="en-US"/>
        </w:rPr>
        <w:t>Bhratrvittavan</w:t>
      </w:r>
      <w:r w:rsidRPr="00300CEE">
        <w:rPr>
          <w:rStyle w:val="171115"/>
          <w:b w:val="0"/>
          <w:i/>
          <w:color w:val="000000"/>
          <w:sz w:val="24"/>
          <w:lang w:eastAsia="en-US"/>
        </w:rPr>
        <w:t xml:space="preserve"> (89)</w:t>
      </w:r>
    </w:p>
    <w:p w:rsidR="0044105C" w:rsidRPr="00300CEE" w:rsidRDefault="0044105C">
      <w:pPr>
        <w:pStyle w:val="171"/>
        <w:shd w:val="clear" w:color="auto" w:fill="auto"/>
        <w:spacing w:before="0" w:line="240" w:lineRule="auto"/>
        <w:ind w:firstLine="544"/>
        <w:jc w:val="both"/>
        <w:rPr>
          <w:b/>
          <w:sz w:val="24"/>
        </w:rPr>
      </w:pPr>
    </w:p>
    <w:p w:rsidR="00E6264A" w:rsidRDefault="0044105C">
      <w:pPr>
        <w:pStyle w:val="171"/>
        <w:shd w:val="clear" w:color="auto" w:fill="auto"/>
        <w:spacing w:before="0" w:line="240" w:lineRule="auto"/>
        <w:ind w:firstLine="544"/>
        <w:jc w:val="both"/>
        <w:rPr>
          <w:rStyle w:val="171115"/>
          <w:b w:val="0"/>
          <w:i/>
          <w:color w:val="000000"/>
          <w:sz w:val="24"/>
        </w:rPr>
      </w:pPr>
      <w:r w:rsidRPr="0044105C">
        <w:rPr>
          <w:rStyle w:val="171115"/>
          <w:b w:val="0"/>
          <w:i/>
          <w:color w:val="000000"/>
          <w:sz w:val="24"/>
        </w:rPr>
        <w:t>Н</w:t>
      </w:r>
      <w:r w:rsidR="00E6264A" w:rsidRPr="0044105C">
        <w:rPr>
          <w:rStyle w:val="171115"/>
          <w:b w:val="0"/>
          <w:i/>
          <w:color w:val="000000"/>
          <w:sz w:val="24"/>
        </w:rPr>
        <w:t xml:space="preserve">аделенный хорошими способностями и ловкостью, человек, у которого </w:t>
      </w:r>
      <w:r w:rsidR="00E6264A" w:rsidRPr="0044105C">
        <w:rPr>
          <w:rStyle w:val="171115"/>
          <w:i/>
          <w:color w:val="000000"/>
          <w:sz w:val="24"/>
          <w:u w:val="single"/>
        </w:rPr>
        <w:t>Марс находится в 11-м доме гороскопа</w:t>
      </w:r>
      <w:r w:rsidR="00E6264A" w:rsidRPr="0044105C">
        <w:rPr>
          <w:rStyle w:val="171115"/>
          <w:b w:val="0"/>
          <w:i/>
          <w:color w:val="000000"/>
          <w:sz w:val="24"/>
        </w:rPr>
        <w:t>, будет вовлечен в многообразную деятельность и станет процветать. Если Марс соединен с хозяином 11-го дома, обладатель гороскопа будет царем. Когда Марс соединен с двумя благоприятными планетами, хозяин гороскопа станет править большим царством, а его братья</w:t>
      </w:r>
      <w:r w:rsidR="00E6264A" w:rsidRPr="0044105C">
        <w:rPr>
          <w:rStyle w:val="171114"/>
          <w:b/>
          <w:i/>
          <w:color w:val="000000"/>
          <w:sz w:val="24"/>
        </w:rPr>
        <w:t xml:space="preserve"> — </w:t>
      </w:r>
      <w:r w:rsidR="00E6264A" w:rsidRPr="0044105C">
        <w:rPr>
          <w:rStyle w:val="171115"/>
          <w:b w:val="0"/>
          <w:i/>
          <w:color w:val="000000"/>
          <w:sz w:val="24"/>
        </w:rPr>
        <w:t>процветать.</w:t>
      </w:r>
    </w:p>
    <w:p w:rsidR="0044105C" w:rsidRPr="0044105C" w:rsidRDefault="0044105C">
      <w:pPr>
        <w:pStyle w:val="171"/>
        <w:shd w:val="clear" w:color="auto" w:fill="auto"/>
        <w:spacing w:before="0" w:line="240" w:lineRule="auto"/>
        <w:ind w:firstLine="544"/>
        <w:jc w:val="both"/>
        <w:rPr>
          <w:b/>
          <w:sz w:val="24"/>
        </w:rPr>
      </w:pPr>
    </w:p>
    <w:p w:rsidR="00E6264A" w:rsidRDefault="00E6264A">
      <w:pPr>
        <w:pStyle w:val="53"/>
        <w:keepNext/>
        <w:keepLines/>
        <w:shd w:val="clear" w:color="auto" w:fill="auto"/>
        <w:spacing w:before="0" w:after="0" w:line="240" w:lineRule="auto"/>
        <w:ind w:firstLine="544"/>
        <w:rPr>
          <w:rFonts w:ascii="Times New Roman" w:hAnsi="Times New Roman" w:cs="Times New Roman"/>
          <w:spacing w:val="0"/>
          <w:sz w:val="24"/>
        </w:rPr>
      </w:pPr>
      <w:bookmarkStart w:id="70" w:name="bookmark73"/>
      <w:r>
        <w:rPr>
          <w:rStyle w:val="51"/>
          <w:rFonts w:ascii="Times New Roman" w:hAnsi="Times New Roman" w:cs="Times New Roman"/>
          <w:b/>
          <w:color w:val="000000"/>
          <w:spacing w:val="0"/>
          <w:sz w:val="24"/>
        </w:rPr>
        <w:t>Комментарии:</w:t>
      </w:r>
      <w:bookmarkEnd w:id="70"/>
    </w:p>
    <w:p w:rsidR="00E6264A" w:rsidRDefault="0044105C" w:rsidP="009F74EC">
      <w:pPr>
        <w:pStyle w:val="af2"/>
        <w:shd w:val="clear" w:color="auto" w:fill="auto"/>
        <w:tabs>
          <w:tab w:val="left" w:pos="885"/>
        </w:tabs>
        <w:spacing w:before="0" w:line="240" w:lineRule="auto"/>
        <w:jc w:val="both"/>
        <w:rPr>
          <w:rStyle w:val="1111"/>
          <w:color w:val="000000"/>
          <w:sz w:val="24"/>
        </w:rPr>
      </w:pPr>
      <w:r>
        <w:rPr>
          <w:rStyle w:val="1111"/>
          <w:color w:val="000000"/>
          <w:sz w:val="24"/>
        </w:rPr>
        <w:tab/>
        <w:t>11-</w:t>
      </w:r>
      <w:r w:rsidR="00E6264A">
        <w:rPr>
          <w:rStyle w:val="1111"/>
          <w:color w:val="000000"/>
          <w:sz w:val="24"/>
        </w:rPr>
        <w:t xml:space="preserve">й дом является лучшим домом </w:t>
      </w:r>
      <w:r w:rsidR="00E6264A" w:rsidRPr="0044105C">
        <w:rPr>
          <w:rStyle w:val="118"/>
          <w:b w:val="0"/>
          <w:color w:val="000000"/>
          <w:sz w:val="24"/>
        </w:rPr>
        <w:t>упачая,</w:t>
      </w:r>
      <w:r w:rsidR="00E6264A">
        <w:rPr>
          <w:rStyle w:val="1111"/>
          <w:color w:val="000000"/>
          <w:sz w:val="24"/>
        </w:rPr>
        <w:t xml:space="preserve"> где положение любой планеты приносит большие доходы и высокое положение. Кроме того, человек, у которого Марс занимает столь благоприятную позицию в гороскопе, решителен, отважен, имеет сильную волю и может контролировать свои чувства. 11-й дом — дом желания, мечты, и положение Марса в нем принесет обладателю гороскопа исполнение планов, удовлетворение амбиций, успех во всех начинаниях и предприятиях. Однако такое стояние Марса отразится на общительности человека. Из-за сдержанной манеры поведения у него будет мало близких друзей. Он будет иметь хорошую репутацию и приобретет влияние в своем окружении. Если Марс находится в своих собственных знаках, то его положительные характеристики раскроются в полной мере. Но лучшим положением Марса в</w:t>
      </w:r>
      <w:r w:rsidR="009F74EC">
        <w:rPr>
          <w:sz w:val="24"/>
        </w:rPr>
        <w:t xml:space="preserve"> 11-</w:t>
      </w:r>
      <w:r w:rsidR="00E6264A">
        <w:rPr>
          <w:rStyle w:val="1111"/>
          <w:color w:val="000000"/>
          <w:sz w:val="24"/>
        </w:rPr>
        <w:t xml:space="preserve">м доме является нахождение в знаке экзальтации — </w:t>
      </w:r>
      <w:r w:rsidR="00E6264A" w:rsidRPr="009F74EC">
        <w:rPr>
          <w:rStyle w:val="1111"/>
          <w:b/>
          <w:color w:val="000000"/>
          <w:sz w:val="24"/>
        </w:rPr>
        <w:t>Козероге</w:t>
      </w:r>
      <w:r w:rsidR="00E6264A">
        <w:rPr>
          <w:rStyle w:val="1111"/>
          <w:color w:val="000000"/>
          <w:sz w:val="24"/>
        </w:rPr>
        <w:t xml:space="preserve">. В этом случае восходящим знаком будут </w:t>
      </w:r>
      <w:r w:rsidR="00E6264A" w:rsidRPr="009F74EC">
        <w:rPr>
          <w:rStyle w:val="1111"/>
          <w:b/>
          <w:color w:val="000000"/>
          <w:sz w:val="24"/>
        </w:rPr>
        <w:t>Рыбы</w:t>
      </w:r>
      <w:r w:rsidR="00E6264A">
        <w:rPr>
          <w:rStyle w:val="1111"/>
          <w:color w:val="000000"/>
          <w:sz w:val="24"/>
        </w:rPr>
        <w:t xml:space="preserve">, а Марс, образующий </w:t>
      </w:r>
      <w:r w:rsidR="00E6264A" w:rsidRPr="009F74EC">
        <w:rPr>
          <w:rStyle w:val="118"/>
          <w:b w:val="0"/>
          <w:color w:val="000000"/>
          <w:sz w:val="24"/>
        </w:rPr>
        <w:t>дхана-йогу</w:t>
      </w:r>
      <w:r w:rsidR="00E6264A">
        <w:rPr>
          <w:rStyle w:val="118"/>
          <w:color w:val="000000"/>
          <w:sz w:val="24"/>
        </w:rPr>
        <w:t xml:space="preserve"> —</w:t>
      </w:r>
      <w:r w:rsidR="00E6264A">
        <w:rPr>
          <w:rStyle w:val="1111"/>
          <w:color w:val="000000"/>
          <w:sz w:val="24"/>
        </w:rPr>
        <w:t xml:space="preserve"> хозяином 2-го и 9-го домов.</w:t>
      </w:r>
    </w:p>
    <w:p w:rsidR="009F74EC" w:rsidRDefault="009F74EC" w:rsidP="009F74EC">
      <w:pPr>
        <w:pStyle w:val="af2"/>
        <w:shd w:val="clear" w:color="auto" w:fill="auto"/>
        <w:tabs>
          <w:tab w:val="left" w:pos="885"/>
        </w:tabs>
        <w:spacing w:before="0" w:line="240" w:lineRule="auto"/>
        <w:jc w:val="both"/>
        <w:rPr>
          <w:sz w:val="24"/>
        </w:rPr>
      </w:pPr>
    </w:p>
    <w:p w:rsidR="00E6264A" w:rsidRDefault="00E6264A">
      <w:pPr>
        <w:pStyle w:val="53"/>
        <w:keepNext/>
        <w:keepLines/>
        <w:shd w:val="clear" w:color="auto" w:fill="auto"/>
        <w:spacing w:before="0" w:after="0" w:line="240" w:lineRule="auto"/>
        <w:ind w:firstLine="544"/>
        <w:rPr>
          <w:rFonts w:ascii="Times New Roman" w:hAnsi="Times New Roman" w:cs="Times New Roman"/>
          <w:spacing w:val="0"/>
          <w:sz w:val="24"/>
        </w:rPr>
      </w:pPr>
      <w:bookmarkStart w:id="71" w:name="bookmark74"/>
      <w:r>
        <w:rPr>
          <w:rStyle w:val="51"/>
          <w:rFonts w:ascii="Times New Roman" w:hAnsi="Times New Roman" w:cs="Times New Roman"/>
          <w:b/>
          <w:color w:val="000000"/>
          <w:spacing w:val="0"/>
          <w:sz w:val="24"/>
        </w:rPr>
        <w:t>Другие мнения:</w:t>
      </w:r>
      <w:bookmarkEnd w:id="71"/>
    </w:p>
    <w:p w:rsidR="00E6264A" w:rsidRDefault="00E6264A">
      <w:pPr>
        <w:pStyle w:val="171"/>
        <w:shd w:val="clear" w:color="auto" w:fill="auto"/>
        <w:spacing w:before="0" w:line="240" w:lineRule="auto"/>
        <w:ind w:firstLine="544"/>
        <w:jc w:val="both"/>
        <w:rPr>
          <w:sz w:val="24"/>
        </w:rPr>
      </w:pPr>
      <w:r>
        <w:rPr>
          <w:rStyle w:val="171114"/>
          <w:i/>
          <w:color w:val="000000"/>
          <w:sz w:val="24"/>
        </w:rPr>
        <w:t>“</w:t>
      </w:r>
      <w:r w:rsidRPr="009F74EC">
        <w:rPr>
          <w:rStyle w:val="171115"/>
          <w:b w:val="0"/>
          <w:i/>
          <w:color w:val="000000"/>
          <w:sz w:val="24"/>
        </w:rPr>
        <w:t>Брихат-джатака”</w:t>
      </w:r>
      <w:r>
        <w:rPr>
          <w:rStyle w:val="171115"/>
          <w:i/>
          <w:color w:val="000000"/>
          <w:sz w:val="24"/>
        </w:rPr>
        <w:t xml:space="preserve"> —</w:t>
      </w:r>
      <w:r>
        <w:rPr>
          <w:rStyle w:val="171114"/>
          <w:i/>
          <w:color w:val="000000"/>
          <w:sz w:val="24"/>
        </w:rPr>
        <w:t xml:space="preserve"> </w:t>
      </w:r>
      <w:r w:rsidRPr="009F74EC">
        <w:rPr>
          <w:rStyle w:val="171114"/>
          <w:color w:val="000000"/>
          <w:sz w:val="24"/>
        </w:rPr>
        <w:t>богатство.</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9F74EC">
        <w:rPr>
          <w:rStyle w:val="118"/>
          <w:b w:val="0"/>
          <w:color w:val="000000"/>
          <w:sz w:val="24"/>
        </w:rPr>
        <w:t>Пхаладипика”</w:t>
      </w:r>
      <w:r>
        <w:rPr>
          <w:rStyle w:val="118"/>
          <w:color w:val="000000"/>
          <w:sz w:val="24"/>
        </w:rPr>
        <w:t xml:space="preserve"> —</w:t>
      </w:r>
      <w:r>
        <w:rPr>
          <w:rStyle w:val="1111"/>
          <w:color w:val="000000"/>
          <w:sz w:val="24"/>
        </w:rPr>
        <w:t xml:space="preserve"> счастье, богатство, доблесть.</w:t>
      </w:r>
    </w:p>
    <w:p w:rsidR="00E6264A" w:rsidRDefault="00E6264A">
      <w:pPr>
        <w:pStyle w:val="af2"/>
        <w:shd w:val="clear" w:color="auto" w:fill="auto"/>
        <w:spacing w:before="0" w:line="240" w:lineRule="auto"/>
        <w:ind w:firstLine="544"/>
        <w:jc w:val="both"/>
        <w:rPr>
          <w:sz w:val="24"/>
        </w:rPr>
      </w:pPr>
      <w:r w:rsidRPr="009F74EC">
        <w:rPr>
          <w:rStyle w:val="118"/>
          <w:b w:val="0"/>
          <w:color w:val="000000"/>
          <w:sz w:val="24"/>
        </w:rPr>
        <w:t>“Саравали”</w:t>
      </w:r>
      <w:r>
        <w:rPr>
          <w:rStyle w:val="1111"/>
          <w:color w:val="000000"/>
          <w:sz w:val="24"/>
        </w:rPr>
        <w:t xml:space="preserve"> — хорошие качества характера, счастье, доблесть и богатство. Счастье в детях.</w:t>
      </w:r>
    </w:p>
    <w:p w:rsidR="00E6264A" w:rsidRDefault="00E6264A">
      <w:pPr>
        <w:pStyle w:val="af2"/>
        <w:shd w:val="clear" w:color="auto" w:fill="auto"/>
        <w:spacing w:before="0" w:line="240" w:lineRule="auto"/>
        <w:ind w:firstLine="544"/>
        <w:jc w:val="both"/>
        <w:rPr>
          <w:rStyle w:val="1111"/>
          <w:color w:val="000000"/>
          <w:sz w:val="24"/>
        </w:rPr>
      </w:pPr>
      <w:r w:rsidRPr="009F74EC">
        <w:rPr>
          <w:rStyle w:val="118"/>
          <w:b w:val="0"/>
          <w:color w:val="000000"/>
          <w:sz w:val="24"/>
        </w:rPr>
        <w:t>“Чаматкар-чинтамани”</w:t>
      </w:r>
      <w:r>
        <w:rPr>
          <w:rStyle w:val="118"/>
          <w:color w:val="000000"/>
          <w:sz w:val="24"/>
        </w:rPr>
        <w:t xml:space="preserve"> —</w:t>
      </w:r>
      <w:r>
        <w:rPr>
          <w:rStyle w:val="1111"/>
          <w:color w:val="000000"/>
          <w:sz w:val="24"/>
        </w:rPr>
        <w:t xml:space="preserve"> Марс в 11-м доме грозен для детей и врагов обладателя гороскопа. Человек с таким положением Марса в карте своего рождения наживет богатство продажей слонов, коров и лошадей. Он будет очень скуп и со временем утратит свое состояние. Но даже если его будут преследовать несчастья, сам он все равно будет считать себя счастливым и удачливым.</w:t>
      </w:r>
    </w:p>
    <w:p w:rsidR="009F74EC" w:rsidRDefault="009F74EC">
      <w:pPr>
        <w:pStyle w:val="af2"/>
        <w:shd w:val="clear" w:color="auto" w:fill="auto"/>
        <w:spacing w:before="0" w:line="240" w:lineRule="auto"/>
        <w:ind w:firstLine="544"/>
        <w:jc w:val="both"/>
        <w:rPr>
          <w:sz w:val="24"/>
        </w:rPr>
      </w:pPr>
    </w:p>
    <w:p w:rsidR="00E6264A" w:rsidRDefault="00E6264A" w:rsidP="009F74EC">
      <w:pPr>
        <w:pStyle w:val="241"/>
        <w:shd w:val="clear" w:color="auto" w:fill="auto"/>
        <w:spacing w:before="0" w:after="0" w:line="240" w:lineRule="auto"/>
        <w:ind w:firstLine="544"/>
        <w:rPr>
          <w:rStyle w:val="118"/>
          <w:color w:val="000000"/>
          <w:spacing w:val="0"/>
          <w:sz w:val="24"/>
        </w:rPr>
      </w:pPr>
      <w:r>
        <w:rPr>
          <w:rStyle w:val="240"/>
          <w:rFonts w:ascii="Times New Roman" w:hAnsi="Times New Roman" w:cs="Times New Roman"/>
          <w:b/>
          <w:color w:val="000000"/>
          <w:spacing w:val="0"/>
          <w:sz w:val="24"/>
        </w:rPr>
        <w:t>Примечание:</w:t>
      </w:r>
      <w:r w:rsidR="009F74EC">
        <w:rPr>
          <w:rStyle w:val="240"/>
          <w:rFonts w:ascii="Times New Roman" w:hAnsi="Times New Roman" w:cs="Times New Roman"/>
          <w:b/>
          <w:color w:val="000000"/>
          <w:spacing w:val="0"/>
          <w:sz w:val="24"/>
        </w:rPr>
        <w:t xml:space="preserve"> </w:t>
      </w:r>
      <w:r w:rsidR="009F74EC" w:rsidRPr="009F74EC">
        <w:rPr>
          <w:rStyle w:val="1111"/>
          <w:b w:val="0"/>
          <w:color w:val="000000"/>
          <w:spacing w:val="0"/>
          <w:sz w:val="24"/>
        </w:rPr>
        <w:t>к</w:t>
      </w:r>
      <w:r w:rsidRPr="009F74EC">
        <w:rPr>
          <w:rStyle w:val="1111"/>
          <w:b w:val="0"/>
          <w:color w:val="000000"/>
          <w:spacing w:val="0"/>
          <w:sz w:val="24"/>
        </w:rPr>
        <w:t>роме</w:t>
      </w:r>
      <w:r w:rsidRPr="009F74EC">
        <w:rPr>
          <w:rStyle w:val="1111"/>
          <w:color w:val="000000"/>
          <w:spacing w:val="0"/>
          <w:sz w:val="24"/>
        </w:rPr>
        <w:t xml:space="preserve"> </w:t>
      </w:r>
      <w:r w:rsidR="009F74EC" w:rsidRPr="009F74EC">
        <w:rPr>
          <w:rStyle w:val="118"/>
          <w:color w:val="000000"/>
          <w:spacing w:val="0"/>
          <w:sz w:val="24"/>
        </w:rPr>
        <w:t>“Чаматкар-чинтамани</w:t>
      </w:r>
      <w:r w:rsidRPr="009F74EC">
        <w:rPr>
          <w:rStyle w:val="118"/>
          <w:color w:val="000000"/>
          <w:spacing w:val="0"/>
          <w:sz w:val="24"/>
        </w:rPr>
        <w:t>”</w:t>
      </w:r>
      <w:r w:rsidRPr="009F74EC">
        <w:rPr>
          <w:rStyle w:val="1111"/>
          <w:color w:val="000000"/>
          <w:spacing w:val="0"/>
          <w:sz w:val="24"/>
        </w:rPr>
        <w:t xml:space="preserve"> </w:t>
      </w:r>
      <w:r w:rsidRPr="009F74EC">
        <w:rPr>
          <w:rStyle w:val="1111"/>
          <w:b w:val="0"/>
          <w:color w:val="000000"/>
          <w:spacing w:val="0"/>
          <w:sz w:val="24"/>
        </w:rPr>
        <w:t>все авторитетные источники соглашаются с</w:t>
      </w:r>
      <w:r w:rsidRPr="009F74EC">
        <w:rPr>
          <w:rStyle w:val="1111"/>
          <w:color w:val="000000"/>
          <w:spacing w:val="0"/>
          <w:sz w:val="24"/>
        </w:rPr>
        <w:t xml:space="preserve"> </w:t>
      </w:r>
      <w:r w:rsidR="009F74EC" w:rsidRPr="009F74EC">
        <w:rPr>
          <w:rStyle w:val="118"/>
          <w:color w:val="000000"/>
          <w:spacing w:val="0"/>
          <w:sz w:val="24"/>
        </w:rPr>
        <w:t>“Бхригу-сутрой</w:t>
      </w:r>
      <w:r w:rsidRPr="009F74EC">
        <w:rPr>
          <w:rStyle w:val="118"/>
          <w:color w:val="000000"/>
          <w:spacing w:val="0"/>
          <w:sz w:val="24"/>
        </w:rPr>
        <w:t>”,</w:t>
      </w:r>
      <w:r w:rsidRPr="009F74EC">
        <w:rPr>
          <w:rStyle w:val="1111"/>
          <w:color w:val="000000"/>
          <w:spacing w:val="0"/>
          <w:sz w:val="24"/>
        </w:rPr>
        <w:t xml:space="preserve"> </w:t>
      </w:r>
      <w:r w:rsidRPr="009F74EC">
        <w:rPr>
          <w:rStyle w:val="1111"/>
          <w:b w:val="0"/>
          <w:color w:val="000000"/>
          <w:spacing w:val="0"/>
          <w:sz w:val="24"/>
        </w:rPr>
        <w:t>что Марс дает хорошие результаты, находясь в 11-м доме. Взгляд</w:t>
      </w:r>
      <w:r w:rsidRPr="009F74EC">
        <w:rPr>
          <w:rStyle w:val="1111"/>
          <w:color w:val="000000"/>
          <w:spacing w:val="0"/>
          <w:sz w:val="24"/>
        </w:rPr>
        <w:t xml:space="preserve"> </w:t>
      </w:r>
      <w:r w:rsidRPr="009F74EC">
        <w:rPr>
          <w:rStyle w:val="118"/>
          <w:color w:val="000000"/>
          <w:spacing w:val="0"/>
          <w:sz w:val="24"/>
        </w:rPr>
        <w:t xml:space="preserve">“Чаматкар-чинтамани” </w:t>
      </w:r>
      <w:r w:rsidRPr="009F74EC">
        <w:rPr>
          <w:rStyle w:val="1111"/>
          <w:b w:val="0"/>
          <w:color w:val="000000"/>
          <w:spacing w:val="0"/>
          <w:sz w:val="24"/>
        </w:rPr>
        <w:t>относительно потери состояния не основан на логике. Марс из</w:t>
      </w:r>
      <w:r w:rsidR="009F74EC" w:rsidRPr="009F74EC">
        <w:rPr>
          <w:rStyle w:val="1111"/>
          <w:b w:val="0"/>
          <w:color w:val="000000"/>
          <w:spacing w:val="0"/>
          <w:sz w:val="24"/>
        </w:rPr>
        <w:t xml:space="preserve"> 11-</w:t>
      </w:r>
      <w:r w:rsidRPr="009F74EC">
        <w:rPr>
          <w:rStyle w:val="1111"/>
          <w:b w:val="0"/>
          <w:color w:val="000000"/>
          <w:spacing w:val="0"/>
          <w:sz w:val="24"/>
        </w:rPr>
        <w:t>го дома будет влиять на 5-й, что и послужит причиной утраты детей или неприятностей с ними. И в этом вопросе мнение</w:t>
      </w:r>
      <w:r w:rsidRPr="009F74EC">
        <w:rPr>
          <w:rStyle w:val="1111"/>
          <w:color w:val="000000"/>
          <w:spacing w:val="0"/>
          <w:sz w:val="24"/>
        </w:rPr>
        <w:t xml:space="preserve"> </w:t>
      </w:r>
      <w:r w:rsidR="009F74EC" w:rsidRPr="009F74EC">
        <w:rPr>
          <w:rStyle w:val="118"/>
          <w:color w:val="000000"/>
          <w:spacing w:val="0"/>
          <w:sz w:val="24"/>
        </w:rPr>
        <w:t>“Чаматкар-чинтамани</w:t>
      </w:r>
      <w:r w:rsidRPr="009F74EC">
        <w:rPr>
          <w:rStyle w:val="118"/>
          <w:color w:val="000000"/>
          <w:spacing w:val="0"/>
          <w:sz w:val="24"/>
        </w:rPr>
        <w:t>”</w:t>
      </w:r>
      <w:r w:rsidRPr="009F74EC">
        <w:rPr>
          <w:rStyle w:val="1111"/>
          <w:color w:val="000000"/>
          <w:spacing w:val="0"/>
          <w:sz w:val="24"/>
        </w:rPr>
        <w:t xml:space="preserve"> </w:t>
      </w:r>
      <w:r w:rsidRPr="009F74EC">
        <w:rPr>
          <w:rStyle w:val="1111"/>
          <w:b w:val="0"/>
          <w:color w:val="000000"/>
          <w:spacing w:val="0"/>
          <w:sz w:val="24"/>
        </w:rPr>
        <w:t>нам кажется ближе к истине, чем мнение</w:t>
      </w:r>
      <w:r w:rsidRPr="009F74EC">
        <w:rPr>
          <w:rStyle w:val="1111"/>
          <w:color w:val="000000"/>
          <w:spacing w:val="0"/>
          <w:sz w:val="24"/>
        </w:rPr>
        <w:t xml:space="preserve"> </w:t>
      </w:r>
      <w:r w:rsidRPr="009F74EC">
        <w:rPr>
          <w:rStyle w:val="118"/>
          <w:color w:val="000000"/>
          <w:spacing w:val="0"/>
          <w:sz w:val="24"/>
        </w:rPr>
        <w:t>“Саравали”.</w:t>
      </w:r>
    </w:p>
    <w:p w:rsidR="009F74EC" w:rsidRPr="009F74EC" w:rsidRDefault="009F74EC" w:rsidP="009F74EC">
      <w:pPr>
        <w:pStyle w:val="241"/>
        <w:shd w:val="clear" w:color="auto" w:fill="auto"/>
        <w:spacing w:before="0" w:after="0" w:line="240" w:lineRule="auto"/>
        <w:ind w:firstLine="544"/>
        <w:rPr>
          <w:rFonts w:ascii="Times New Roman" w:hAnsi="Times New Roman" w:cs="Times New Roman"/>
          <w:spacing w:val="0"/>
          <w:sz w:val="24"/>
        </w:rPr>
      </w:pPr>
    </w:p>
    <w:p w:rsidR="00E6264A" w:rsidRDefault="00E6264A" w:rsidP="009F74EC">
      <w:pPr>
        <w:pStyle w:val="241"/>
        <w:shd w:val="clear" w:color="auto" w:fill="auto"/>
        <w:spacing w:before="0" w:after="0" w:line="240" w:lineRule="auto"/>
        <w:ind w:firstLine="544"/>
        <w:jc w:val="center"/>
        <w:rPr>
          <w:rFonts w:ascii="Times New Roman" w:hAnsi="Times New Roman" w:cs="Times New Roman"/>
          <w:spacing w:val="0"/>
          <w:sz w:val="24"/>
        </w:rPr>
      </w:pPr>
      <w:r>
        <w:rPr>
          <w:rStyle w:val="240"/>
          <w:rFonts w:ascii="Times New Roman" w:hAnsi="Times New Roman" w:cs="Times New Roman"/>
          <w:b/>
          <w:color w:val="000000"/>
          <w:spacing w:val="0"/>
          <w:sz w:val="24"/>
        </w:rPr>
        <w:t>МАРС В 12-м ДОМЕ</w:t>
      </w:r>
    </w:p>
    <w:p w:rsidR="00E6264A" w:rsidRPr="00300CEE" w:rsidRDefault="00E6264A">
      <w:pPr>
        <w:pStyle w:val="171"/>
        <w:shd w:val="clear" w:color="auto" w:fill="auto"/>
        <w:spacing w:before="0" w:line="240" w:lineRule="auto"/>
        <w:ind w:firstLine="544"/>
        <w:jc w:val="both"/>
        <w:rPr>
          <w:b/>
          <w:sz w:val="24"/>
        </w:rPr>
      </w:pPr>
      <w:r w:rsidRPr="009F74EC">
        <w:rPr>
          <w:rStyle w:val="171115"/>
          <w:b w:val="0"/>
          <w:i/>
          <w:color w:val="000000"/>
          <w:sz w:val="24"/>
        </w:rPr>
        <w:t>Сутры</w:t>
      </w:r>
      <w:r w:rsidRPr="00300CEE">
        <w:rPr>
          <w:rStyle w:val="171115"/>
          <w:b w:val="0"/>
          <w:i/>
          <w:color w:val="000000"/>
          <w:sz w:val="24"/>
        </w:rPr>
        <w:t xml:space="preserve"> 90-91</w:t>
      </w:r>
    </w:p>
    <w:p w:rsidR="00E6264A" w:rsidRPr="00300CEE" w:rsidRDefault="00E6264A">
      <w:pPr>
        <w:pStyle w:val="171"/>
        <w:shd w:val="clear" w:color="auto" w:fill="auto"/>
        <w:spacing w:before="0" w:line="240" w:lineRule="auto"/>
        <w:ind w:firstLine="544"/>
        <w:jc w:val="both"/>
        <w:rPr>
          <w:b/>
          <w:sz w:val="24"/>
        </w:rPr>
      </w:pPr>
      <w:r w:rsidRPr="009F74EC">
        <w:rPr>
          <w:rStyle w:val="171115"/>
          <w:b w:val="0"/>
          <w:i/>
          <w:color w:val="000000"/>
          <w:sz w:val="24"/>
          <w:lang w:val="en-US" w:eastAsia="en-US"/>
        </w:rPr>
        <w:t>Lagnad</w:t>
      </w:r>
      <w:r w:rsidRPr="00300CEE">
        <w:rPr>
          <w:rStyle w:val="171115"/>
          <w:b w:val="0"/>
          <w:i/>
          <w:color w:val="000000"/>
          <w:sz w:val="24"/>
          <w:lang w:eastAsia="en-US"/>
        </w:rPr>
        <w:t xml:space="preserve"> </w:t>
      </w:r>
      <w:r w:rsidRPr="009F74EC">
        <w:rPr>
          <w:rStyle w:val="171115"/>
          <w:b w:val="0"/>
          <w:i/>
          <w:color w:val="000000"/>
          <w:sz w:val="24"/>
          <w:lang w:val="en-US" w:eastAsia="en-US"/>
        </w:rPr>
        <w:t>dvadase</w:t>
      </w:r>
      <w:r w:rsidRPr="00300CEE">
        <w:rPr>
          <w:rStyle w:val="171115"/>
          <w:b w:val="0"/>
          <w:i/>
          <w:color w:val="000000"/>
          <w:sz w:val="24"/>
          <w:lang w:eastAsia="en-US"/>
        </w:rPr>
        <w:t xml:space="preserve"> </w:t>
      </w:r>
      <w:r w:rsidRPr="009F74EC">
        <w:rPr>
          <w:rStyle w:val="171115"/>
          <w:b w:val="0"/>
          <w:i/>
          <w:color w:val="000000"/>
          <w:sz w:val="24"/>
          <w:lang w:val="en-US" w:eastAsia="en-US"/>
        </w:rPr>
        <w:t>bhaumaphalam</w:t>
      </w:r>
    </w:p>
    <w:p w:rsidR="00E6264A" w:rsidRPr="00300CEE" w:rsidRDefault="00E6264A">
      <w:pPr>
        <w:pStyle w:val="171"/>
        <w:shd w:val="clear" w:color="auto" w:fill="auto"/>
        <w:spacing w:before="0" w:line="240" w:lineRule="auto"/>
        <w:ind w:firstLine="544"/>
        <w:jc w:val="both"/>
        <w:rPr>
          <w:rStyle w:val="171115"/>
          <w:b w:val="0"/>
          <w:i/>
          <w:color w:val="000000"/>
          <w:sz w:val="24"/>
          <w:lang w:eastAsia="en-US"/>
        </w:rPr>
      </w:pPr>
      <w:r w:rsidRPr="009F74EC">
        <w:rPr>
          <w:rStyle w:val="171115"/>
          <w:b w:val="0"/>
          <w:i/>
          <w:color w:val="000000"/>
          <w:sz w:val="24"/>
          <w:lang w:val="en-US" w:eastAsia="en-US"/>
        </w:rPr>
        <w:t>Dravyabhavah</w:t>
      </w:r>
      <w:r w:rsidRPr="00300CEE">
        <w:rPr>
          <w:rStyle w:val="171115"/>
          <w:b w:val="0"/>
          <w:i/>
          <w:color w:val="000000"/>
          <w:sz w:val="24"/>
          <w:lang w:eastAsia="en-US"/>
        </w:rPr>
        <w:t xml:space="preserve"> </w:t>
      </w:r>
      <w:r w:rsidRPr="009F74EC">
        <w:rPr>
          <w:rStyle w:val="171115"/>
          <w:b w:val="0"/>
          <w:i/>
          <w:color w:val="000000"/>
          <w:sz w:val="24"/>
          <w:lang w:val="en-US" w:eastAsia="en-US"/>
        </w:rPr>
        <w:t>vatapittadehah</w:t>
      </w:r>
      <w:r w:rsidRPr="00300CEE">
        <w:rPr>
          <w:rStyle w:val="171115"/>
          <w:b w:val="0"/>
          <w:i/>
          <w:color w:val="000000"/>
          <w:sz w:val="24"/>
          <w:lang w:eastAsia="en-US"/>
        </w:rPr>
        <w:t xml:space="preserve"> (90) </w:t>
      </w:r>
      <w:r w:rsidRPr="009F74EC">
        <w:rPr>
          <w:rStyle w:val="171115"/>
          <w:b w:val="0"/>
          <w:i/>
          <w:color w:val="000000"/>
          <w:sz w:val="24"/>
          <w:lang w:val="en-US" w:eastAsia="en-US"/>
        </w:rPr>
        <w:t>Papayutedambhikah</w:t>
      </w:r>
      <w:r w:rsidRPr="00300CEE">
        <w:rPr>
          <w:rStyle w:val="171115"/>
          <w:b w:val="0"/>
          <w:i/>
          <w:color w:val="000000"/>
          <w:sz w:val="24"/>
          <w:lang w:eastAsia="en-US"/>
        </w:rPr>
        <w:t xml:space="preserve"> (91)</w:t>
      </w:r>
    </w:p>
    <w:p w:rsidR="009F74EC" w:rsidRPr="00300CEE" w:rsidRDefault="009F74EC">
      <w:pPr>
        <w:pStyle w:val="171"/>
        <w:shd w:val="clear" w:color="auto" w:fill="auto"/>
        <w:spacing w:before="0" w:line="240" w:lineRule="auto"/>
        <w:ind w:firstLine="544"/>
        <w:jc w:val="both"/>
        <w:rPr>
          <w:b/>
          <w:sz w:val="24"/>
        </w:rPr>
      </w:pPr>
    </w:p>
    <w:p w:rsidR="00E6264A" w:rsidRDefault="009F74EC">
      <w:pPr>
        <w:pStyle w:val="171"/>
        <w:shd w:val="clear" w:color="auto" w:fill="auto"/>
        <w:spacing w:before="0" w:line="240" w:lineRule="auto"/>
        <w:ind w:firstLine="544"/>
        <w:jc w:val="both"/>
        <w:rPr>
          <w:rStyle w:val="171115"/>
          <w:b w:val="0"/>
          <w:i/>
          <w:color w:val="000000"/>
          <w:sz w:val="24"/>
        </w:rPr>
      </w:pPr>
      <w:r w:rsidRPr="009F74EC">
        <w:rPr>
          <w:rStyle w:val="171115"/>
          <w:b w:val="0"/>
          <w:i/>
          <w:color w:val="000000"/>
          <w:sz w:val="24"/>
        </w:rPr>
        <w:t>Б</w:t>
      </w:r>
      <w:r w:rsidR="00E6264A" w:rsidRPr="009F74EC">
        <w:rPr>
          <w:rStyle w:val="171115"/>
          <w:b w:val="0"/>
          <w:i/>
          <w:color w:val="000000"/>
          <w:sz w:val="24"/>
        </w:rPr>
        <w:t xml:space="preserve">едность ждет человека, если </w:t>
      </w:r>
      <w:r w:rsidR="00E6264A" w:rsidRPr="009F74EC">
        <w:rPr>
          <w:rStyle w:val="171115"/>
          <w:i/>
          <w:color w:val="000000"/>
          <w:sz w:val="24"/>
          <w:u w:val="single"/>
        </w:rPr>
        <w:t>Марс в его гороскопе располагается в 12-м доме</w:t>
      </w:r>
      <w:r w:rsidR="00E6264A" w:rsidRPr="009F74EC">
        <w:rPr>
          <w:rStyle w:val="171115"/>
          <w:b w:val="0"/>
          <w:i/>
          <w:color w:val="000000"/>
          <w:sz w:val="24"/>
        </w:rPr>
        <w:t>. Он будет страдать от ревматизма и болезней желчевыводящих путей. Если Марс находится в соединении с пагубной планетой, обладатель гороскопа будет иметь большое самолюбие.</w:t>
      </w:r>
    </w:p>
    <w:p w:rsidR="009F74EC" w:rsidRPr="009F74EC" w:rsidRDefault="009F74EC">
      <w:pPr>
        <w:pStyle w:val="171"/>
        <w:shd w:val="clear" w:color="auto" w:fill="auto"/>
        <w:spacing w:before="0" w:line="240" w:lineRule="auto"/>
        <w:ind w:firstLine="544"/>
        <w:jc w:val="both"/>
        <w:rPr>
          <w:b/>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Это положение Марса является весьма неблагоприятным. Можно ожидать потерю партнера по браку (влияние Марса на 7-й дом), различные ограничения в жизни, неразумные расходы, нищету и несчастья. Возможны бесчестье, позор и обман. Находясь в 12-м доме, Марс разрушает и хорошие показатели дома, хозяином которого он является. Но Марс может дать и благоприятные результаты, если он находится в своем собственном знаке. При этом могут проявиться оккультные или магические способности, </w:t>
      </w:r>
      <w:r>
        <w:rPr>
          <w:rStyle w:val="1111"/>
          <w:color w:val="000000"/>
          <w:sz w:val="24"/>
        </w:rPr>
        <w:lastRenderedPageBreak/>
        <w:t>стремление служить другим людям, хорошее финансовое положение и занятие благотворительностью.</w:t>
      </w:r>
    </w:p>
    <w:p w:rsidR="00E6264A" w:rsidRDefault="009F74EC" w:rsidP="009F74EC">
      <w:pPr>
        <w:pStyle w:val="af2"/>
        <w:shd w:val="clear" w:color="auto" w:fill="auto"/>
        <w:tabs>
          <w:tab w:val="left" w:pos="836"/>
        </w:tabs>
        <w:spacing w:before="0" w:line="240" w:lineRule="auto"/>
        <w:jc w:val="both"/>
        <w:rPr>
          <w:sz w:val="24"/>
        </w:rPr>
      </w:pPr>
      <w:r>
        <w:rPr>
          <w:rStyle w:val="1111"/>
          <w:color w:val="000000"/>
          <w:sz w:val="24"/>
        </w:rPr>
        <w:tab/>
        <w:t>12-</w:t>
      </w:r>
      <w:r w:rsidR="00E6264A">
        <w:rPr>
          <w:rStyle w:val="1111"/>
          <w:color w:val="000000"/>
          <w:sz w:val="24"/>
        </w:rPr>
        <w:t xml:space="preserve">й дом — это восьмой к 5-му, </w:t>
      </w:r>
      <w:r w:rsidR="00E6264A" w:rsidRPr="009F74EC">
        <w:rPr>
          <w:rStyle w:val="118"/>
          <w:b w:val="0"/>
          <w:color w:val="000000"/>
          <w:sz w:val="24"/>
        </w:rPr>
        <w:t>сута-бхаве,</w:t>
      </w:r>
      <w:r w:rsidR="00E6264A">
        <w:rPr>
          <w:rStyle w:val="1111"/>
          <w:color w:val="000000"/>
          <w:sz w:val="24"/>
        </w:rPr>
        <w:t xml:space="preserve"> дому детей. У женщин с таким стоянием Марса могут быть трудные роды. Марс в 12-м доме — один из признаков бесплодия или бездетности, но чтобы делать окончательные выводы, необходимо наличие факторов в гороскопе, подтверждающих это.</w:t>
      </w: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9F74EC">
        <w:rPr>
          <w:rStyle w:val="118"/>
          <w:b w:val="0"/>
          <w:color w:val="000000"/>
          <w:sz w:val="24"/>
        </w:rPr>
        <w:t>Брихат-джатака”</w:t>
      </w:r>
      <w:r>
        <w:rPr>
          <w:rStyle w:val="118"/>
          <w:color w:val="000000"/>
          <w:sz w:val="24"/>
        </w:rPr>
        <w:t xml:space="preserve"> —</w:t>
      </w:r>
      <w:r>
        <w:rPr>
          <w:rStyle w:val="1111"/>
          <w:color w:val="000000"/>
          <w:sz w:val="24"/>
        </w:rPr>
        <w:t xml:space="preserve"> деградация личности.</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9F74EC">
        <w:rPr>
          <w:rStyle w:val="118"/>
          <w:b w:val="0"/>
          <w:color w:val="000000"/>
          <w:sz w:val="24"/>
        </w:rPr>
        <w:t>Пхаладипика”</w:t>
      </w:r>
      <w:r>
        <w:rPr>
          <w:rStyle w:val="118"/>
          <w:color w:val="000000"/>
          <w:sz w:val="24"/>
        </w:rPr>
        <w:t xml:space="preserve"> —</w:t>
      </w:r>
      <w:r>
        <w:rPr>
          <w:rStyle w:val="1111"/>
          <w:color w:val="000000"/>
          <w:sz w:val="24"/>
        </w:rPr>
        <w:t xml:space="preserve"> хозяин гороскопа будет клеветником, нечестным и скупым. Он потеряет жену и будет страдать от глазных болезней.</w:t>
      </w:r>
    </w:p>
    <w:p w:rsidR="00E6264A" w:rsidRDefault="00E6264A">
      <w:pPr>
        <w:pStyle w:val="af2"/>
        <w:shd w:val="clear" w:color="auto" w:fill="auto"/>
        <w:spacing w:before="0" w:line="240" w:lineRule="auto"/>
        <w:ind w:firstLine="544"/>
        <w:jc w:val="both"/>
        <w:rPr>
          <w:sz w:val="24"/>
        </w:rPr>
      </w:pPr>
      <w:r w:rsidRPr="009F74EC">
        <w:rPr>
          <w:rStyle w:val="118"/>
          <w:b w:val="0"/>
          <w:color w:val="000000"/>
          <w:sz w:val="24"/>
        </w:rPr>
        <w:t>“Саравали”</w:t>
      </w:r>
      <w:r>
        <w:rPr>
          <w:rStyle w:val="118"/>
          <w:color w:val="000000"/>
          <w:sz w:val="24"/>
        </w:rPr>
        <w:t xml:space="preserve"> —</w:t>
      </w:r>
      <w:r>
        <w:rPr>
          <w:rStyle w:val="1111"/>
          <w:color w:val="000000"/>
          <w:sz w:val="24"/>
        </w:rPr>
        <w:t xml:space="preserve"> сомнительные принципы, подлость, низость и жестокость. Возможны глазные болезни. Обладатель гороскопа может стать убийцей своей жены и провести долгие годы в тюрьме.</w:t>
      </w:r>
    </w:p>
    <w:p w:rsidR="00E6264A" w:rsidRDefault="00E6264A">
      <w:pPr>
        <w:pStyle w:val="af2"/>
        <w:shd w:val="clear" w:color="auto" w:fill="auto"/>
        <w:spacing w:before="0" w:line="240" w:lineRule="auto"/>
        <w:ind w:firstLine="544"/>
        <w:jc w:val="both"/>
        <w:rPr>
          <w:rStyle w:val="1111"/>
          <w:color w:val="000000"/>
          <w:sz w:val="24"/>
        </w:rPr>
      </w:pPr>
      <w:r w:rsidRPr="009F74EC">
        <w:rPr>
          <w:rStyle w:val="118"/>
          <w:b w:val="0"/>
          <w:color w:val="000000"/>
          <w:sz w:val="24"/>
        </w:rPr>
        <w:t>“Чаматкар-чинтамани”</w:t>
      </w:r>
      <w:r>
        <w:rPr>
          <w:rStyle w:val="1111"/>
          <w:color w:val="000000"/>
          <w:sz w:val="24"/>
        </w:rPr>
        <w:t xml:space="preserve"> — человеку, у которого Марс находится в 12-м доме гороскопа, следует остерегаться краж. Сам он будет лживым и атеистичным.</w:t>
      </w:r>
    </w:p>
    <w:p w:rsidR="009F74EC" w:rsidRDefault="009F74EC">
      <w:pPr>
        <w:pStyle w:val="af2"/>
        <w:shd w:val="clear" w:color="auto" w:fill="auto"/>
        <w:spacing w:before="0" w:line="240" w:lineRule="auto"/>
        <w:ind w:firstLine="544"/>
        <w:jc w:val="both"/>
        <w:rPr>
          <w:sz w:val="24"/>
        </w:rPr>
      </w:pPr>
    </w:p>
    <w:p w:rsidR="00E6264A" w:rsidRDefault="00E6264A" w:rsidP="009F74EC">
      <w:pPr>
        <w:pStyle w:val="241"/>
        <w:shd w:val="clear" w:color="auto" w:fill="auto"/>
        <w:spacing w:before="0" w:after="0" w:line="240" w:lineRule="auto"/>
        <w:ind w:firstLine="544"/>
        <w:rPr>
          <w:rStyle w:val="1111"/>
          <w:b w:val="0"/>
          <w:color w:val="000000"/>
          <w:spacing w:val="0"/>
          <w:sz w:val="24"/>
        </w:rPr>
      </w:pPr>
      <w:r>
        <w:rPr>
          <w:rStyle w:val="240"/>
          <w:rFonts w:ascii="Times New Roman" w:hAnsi="Times New Roman" w:cs="Times New Roman"/>
          <w:b/>
          <w:color w:val="000000"/>
          <w:spacing w:val="0"/>
          <w:sz w:val="24"/>
        </w:rPr>
        <w:t>Примечание:</w:t>
      </w:r>
      <w:r w:rsidR="009F74EC">
        <w:rPr>
          <w:rStyle w:val="240"/>
          <w:rFonts w:ascii="Times New Roman" w:hAnsi="Times New Roman" w:cs="Times New Roman"/>
          <w:b/>
          <w:color w:val="000000"/>
          <w:spacing w:val="0"/>
          <w:sz w:val="24"/>
        </w:rPr>
        <w:t xml:space="preserve"> </w:t>
      </w:r>
      <w:r w:rsidR="009F74EC" w:rsidRPr="009F74EC">
        <w:rPr>
          <w:rStyle w:val="1111"/>
          <w:b w:val="0"/>
          <w:color w:val="000000"/>
          <w:spacing w:val="0"/>
          <w:sz w:val="24"/>
        </w:rPr>
        <w:t>в</w:t>
      </w:r>
      <w:r w:rsidRPr="009F74EC">
        <w:rPr>
          <w:rStyle w:val="1111"/>
          <w:b w:val="0"/>
          <w:color w:val="000000"/>
          <w:spacing w:val="0"/>
          <w:sz w:val="24"/>
        </w:rPr>
        <w:t>се классические тексты описывают только негативные результаты расположения Марса в 12-м доме.</w:t>
      </w:r>
    </w:p>
    <w:p w:rsidR="009F74EC" w:rsidRDefault="009F74EC" w:rsidP="009F74EC">
      <w:pPr>
        <w:pStyle w:val="241"/>
        <w:shd w:val="clear" w:color="auto" w:fill="auto"/>
        <w:spacing w:before="0" w:after="0" w:line="240" w:lineRule="auto"/>
        <w:ind w:firstLine="544"/>
        <w:rPr>
          <w:rStyle w:val="1111"/>
          <w:b w:val="0"/>
          <w:color w:val="000000"/>
          <w:spacing w:val="0"/>
          <w:sz w:val="24"/>
        </w:rPr>
      </w:pPr>
    </w:p>
    <w:p w:rsidR="009F74EC" w:rsidRPr="009F74EC" w:rsidRDefault="009F74EC" w:rsidP="009F74EC">
      <w:pPr>
        <w:pStyle w:val="241"/>
        <w:shd w:val="clear" w:color="auto" w:fill="auto"/>
        <w:spacing w:before="0" w:after="0" w:line="240" w:lineRule="auto"/>
        <w:ind w:firstLine="544"/>
        <w:rPr>
          <w:rFonts w:ascii="Times New Roman" w:hAnsi="Times New Roman" w:cs="Times New Roman"/>
          <w:b w:val="0"/>
          <w:spacing w:val="0"/>
          <w:sz w:val="24"/>
        </w:rPr>
      </w:pPr>
    </w:p>
    <w:p w:rsidR="00E6264A" w:rsidRDefault="009F74EC" w:rsidP="009F74EC">
      <w:pPr>
        <w:pStyle w:val="310"/>
        <w:keepNext/>
        <w:keepLines/>
        <w:shd w:val="clear" w:color="auto" w:fill="auto"/>
        <w:spacing w:before="0" w:after="0" w:line="240" w:lineRule="auto"/>
        <w:ind w:firstLine="544"/>
        <w:rPr>
          <w:rStyle w:val="3Arial3"/>
          <w:rFonts w:ascii="Times New Roman" w:hAnsi="Times New Roman" w:cs="Times New Roman"/>
          <w:b/>
          <w:color w:val="000000"/>
          <w:sz w:val="24"/>
        </w:rPr>
      </w:pPr>
      <w:bookmarkStart w:id="72" w:name="bookmark75"/>
      <w:r>
        <w:rPr>
          <w:rStyle w:val="3Arial3"/>
          <w:rFonts w:ascii="Times New Roman" w:hAnsi="Times New Roman" w:cs="Times New Roman"/>
          <w:b/>
          <w:color w:val="000000"/>
          <w:sz w:val="24"/>
        </w:rPr>
        <w:t xml:space="preserve">Глава 4. </w:t>
      </w:r>
      <w:r w:rsidR="00E6264A">
        <w:rPr>
          <w:rStyle w:val="3Arial3"/>
          <w:rFonts w:ascii="Times New Roman" w:hAnsi="Times New Roman" w:cs="Times New Roman"/>
          <w:b/>
          <w:color w:val="000000"/>
          <w:sz w:val="24"/>
        </w:rPr>
        <w:t>Характеристики положения Меркурия в двенадцати домах гороскопа</w:t>
      </w:r>
      <w:bookmarkEnd w:id="72"/>
    </w:p>
    <w:p w:rsidR="009F74EC" w:rsidRDefault="009F74EC" w:rsidP="009F74EC">
      <w:pPr>
        <w:pStyle w:val="310"/>
        <w:keepNext/>
        <w:keepLines/>
        <w:shd w:val="clear" w:color="auto" w:fill="auto"/>
        <w:spacing w:before="0" w:after="0" w:line="240" w:lineRule="auto"/>
        <w:ind w:firstLine="544"/>
        <w:rPr>
          <w:rFonts w:ascii="Times New Roman" w:hAnsi="Times New Roman" w:cs="Times New Roman"/>
          <w:sz w:val="24"/>
        </w:rPr>
      </w:pPr>
    </w:p>
    <w:p w:rsidR="00E6264A" w:rsidRDefault="00E6264A" w:rsidP="009F74EC">
      <w:pPr>
        <w:pStyle w:val="610"/>
        <w:keepNext/>
        <w:keepLines/>
        <w:shd w:val="clear" w:color="auto" w:fill="auto"/>
        <w:spacing w:before="0" w:after="0" w:line="240" w:lineRule="auto"/>
        <w:ind w:firstLine="544"/>
        <w:jc w:val="center"/>
        <w:rPr>
          <w:rFonts w:ascii="Times New Roman" w:hAnsi="Times New Roman" w:cs="Times New Roman"/>
          <w:spacing w:val="0"/>
          <w:sz w:val="24"/>
        </w:rPr>
      </w:pPr>
      <w:bookmarkStart w:id="73" w:name="bookmark76"/>
      <w:r>
        <w:rPr>
          <w:rStyle w:val="6"/>
          <w:rFonts w:ascii="Times New Roman" w:hAnsi="Times New Roman" w:cs="Times New Roman"/>
          <w:b/>
          <w:color w:val="000000"/>
          <w:spacing w:val="0"/>
          <w:sz w:val="24"/>
        </w:rPr>
        <w:t>МЕРКУРИЙ В 1-м ДОМЕ</w:t>
      </w:r>
      <w:bookmarkEnd w:id="73"/>
    </w:p>
    <w:p w:rsidR="00E6264A" w:rsidRPr="009F74EC" w:rsidRDefault="00E6264A">
      <w:pPr>
        <w:pStyle w:val="171"/>
        <w:shd w:val="clear" w:color="auto" w:fill="auto"/>
        <w:spacing w:before="0" w:line="240" w:lineRule="auto"/>
        <w:ind w:firstLine="544"/>
        <w:jc w:val="both"/>
        <w:rPr>
          <w:b/>
          <w:sz w:val="24"/>
        </w:rPr>
      </w:pPr>
      <w:r w:rsidRPr="009F74EC">
        <w:rPr>
          <w:rStyle w:val="171115"/>
          <w:b w:val="0"/>
          <w:i/>
          <w:color w:val="000000"/>
          <w:sz w:val="24"/>
        </w:rPr>
        <w:t>Сутры 1-17</w:t>
      </w:r>
    </w:p>
    <w:p w:rsidR="00E6264A" w:rsidRPr="00300CEE" w:rsidRDefault="00E6264A">
      <w:pPr>
        <w:pStyle w:val="171"/>
        <w:shd w:val="clear" w:color="auto" w:fill="auto"/>
        <w:spacing w:before="0" w:line="240" w:lineRule="auto"/>
        <w:ind w:firstLine="544"/>
        <w:jc w:val="both"/>
        <w:rPr>
          <w:b/>
          <w:sz w:val="24"/>
          <w:lang w:val="en-US"/>
        </w:rPr>
      </w:pPr>
      <w:r w:rsidRPr="009F74EC">
        <w:rPr>
          <w:rStyle w:val="171115"/>
          <w:b w:val="0"/>
          <w:i/>
          <w:color w:val="000000"/>
          <w:sz w:val="24"/>
          <w:lang w:val="en-US" w:eastAsia="en-US"/>
        </w:rPr>
        <w:t>Athatanvadi</w:t>
      </w:r>
      <w:r w:rsidRPr="00300CEE">
        <w:rPr>
          <w:rStyle w:val="171115"/>
          <w:b w:val="0"/>
          <w:i/>
          <w:color w:val="000000"/>
          <w:sz w:val="24"/>
          <w:lang w:val="en-US" w:eastAsia="en-US"/>
        </w:rPr>
        <w:t xml:space="preserve"> </w:t>
      </w:r>
      <w:r w:rsidRPr="009F74EC">
        <w:rPr>
          <w:rStyle w:val="171115"/>
          <w:b w:val="0"/>
          <w:i/>
          <w:color w:val="000000"/>
          <w:sz w:val="24"/>
          <w:lang w:val="en-US" w:eastAsia="en-US"/>
        </w:rPr>
        <w:t>dvadasa</w:t>
      </w:r>
      <w:r w:rsidRPr="00300CEE">
        <w:rPr>
          <w:rStyle w:val="171115"/>
          <w:b w:val="0"/>
          <w:i/>
          <w:color w:val="000000"/>
          <w:sz w:val="24"/>
          <w:lang w:val="en-US" w:eastAsia="en-US"/>
        </w:rPr>
        <w:t xml:space="preserve"> </w:t>
      </w:r>
      <w:r w:rsidRPr="009F74EC">
        <w:rPr>
          <w:rStyle w:val="171115"/>
          <w:b w:val="0"/>
          <w:i/>
          <w:color w:val="000000"/>
          <w:sz w:val="24"/>
          <w:lang w:val="en-US" w:eastAsia="en-US"/>
        </w:rPr>
        <w:t>bhavasthita</w:t>
      </w:r>
      <w:r w:rsidRPr="00300CEE">
        <w:rPr>
          <w:rStyle w:val="171115"/>
          <w:b w:val="0"/>
          <w:i/>
          <w:color w:val="000000"/>
          <w:sz w:val="24"/>
          <w:lang w:val="en-US" w:eastAsia="en-US"/>
        </w:rPr>
        <w:t xml:space="preserve"> </w:t>
      </w:r>
      <w:r w:rsidRPr="009F74EC">
        <w:rPr>
          <w:rStyle w:val="171115"/>
          <w:b w:val="0"/>
          <w:i/>
          <w:color w:val="000000"/>
          <w:sz w:val="24"/>
          <w:lang w:val="en-US" w:eastAsia="en-US"/>
        </w:rPr>
        <w:t>budhaphalamaha</w:t>
      </w:r>
    </w:p>
    <w:p w:rsidR="00E6264A" w:rsidRPr="00300CEE" w:rsidRDefault="00E6264A">
      <w:pPr>
        <w:pStyle w:val="171"/>
        <w:shd w:val="clear" w:color="auto" w:fill="auto"/>
        <w:spacing w:before="0" w:line="240" w:lineRule="auto"/>
        <w:ind w:firstLine="544"/>
        <w:jc w:val="both"/>
        <w:rPr>
          <w:b/>
          <w:sz w:val="24"/>
          <w:lang w:val="en-US"/>
        </w:rPr>
      </w:pPr>
      <w:r w:rsidRPr="009F74EC">
        <w:rPr>
          <w:rStyle w:val="171115"/>
          <w:b w:val="0"/>
          <w:i/>
          <w:color w:val="000000"/>
          <w:sz w:val="24"/>
          <w:lang w:val="en-US" w:eastAsia="en-US"/>
        </w:rPr>
        <w:t>Tatradau</w:t>
      </w:r>
      <w:r w:rsidRPr="00300CEE">
        <w:rPr>
          <w:rStyle w:val="171115"/>
          <w:b w:val="0"/>
          <w:i/>
          <w:color w:val="000000"/>
          <w:sz w:val="24"/>
          <w:lang w:val="en-US" w:eastAsia="en-US"/>
        </w:rPr>
        <w:t xml:space="preserve"> </w:t>
      </w:r>
      <w:r w:rsidRPr="009F74EC">
        <w:rPr>
          <w:rStyle w:val="171115"/>
          <w:b w:val="0"/>
          <w:i/>
          <w:color w:val="000000"/>
          <w:sz w:val="24"/>
          <w:lang w:val="en-US" w:eastAsia="en-US"/>
        </w:rPr>
        <w:t>lagne</w:t>
      </w:r>
      <w:r w:rsidRPr="00300CEE">
        <w:rPr>
          <w:rStyle w:val="171115"/>
          <w:b w:val="0"/>
          <w:i/>
          <w:color w:val="000000"/>
          <w:sz w:val="24"/>
          <w:lang w:val="en-US" w:eastAsia="en-US"/>
        </w:rPr>
        <w:t xml:space="preserve"> </w:t>
      </w:r>
      <w:r w:rsidRPr="009F74EC">
        <w:rPr>
          <w:rStyle w:val="171115"/>
          <w:b w:val="0"/>
          <w:i/>
          <w:color w:val="000000"/>
          <w:sz w:val="24"/>
          <w:lang w:val="en-US" w:eastAsia="en-US"/>
        </w:rPr>
        <w:t>budhaphalam</w:t>
      </w:r>
    </w:p>
    <w:p w:rsidR="00E6264A" w:rsidRDefault="00E6264A" w:rsidP="009F74EC">
      <w:pPr>
        <w:pStyle w:val="171"/>
        <w:shd w:val="clear" w:color="auto" w:fill="auto"/>
        <w:spacing w:before="0" w:line="240" w:lineRule="auto"/>
        <w:ind w:firstLine="544"/>
        <w:jc w:val="both"/>
        <w:rPr>
          <w:rStyle w:val="171115"/>
          <w:b w:val="0"/>
          <w:i/>
          <w:color w:val="000000"/>
          <w:sz w:val="24"/>
          <w:lang w:val="en-US" w:eastAsia="en-US"/>
        </w:rPr>
      </w:pPr>
      <w:r w:rsidRPr="009F74EC">
        <w:rPr>
          <w:rStyle w:val="171115"/>
          <w:b w:val="0"/>
          <w:i/>
          <w:color w:val="000000"/>
          <w:sz w:val="24"/>
          <w:lang w:val="en-US" w:eastAsia="en-US"/>
        </w:rPr>
        <w:t>Vidyavan</w:t>
      </w:r>
      <w:r w:rsidRPr="00300CEE">
        <w:rPr>
          <w:rStyle w:val="171115"/>
          <w:b w:val="0"/>
          <w:i/>
          <w:color w:val="000000"/>
          <w:sz w:val="24"/>
          <w:lang w:val="en-US" w:eastAsia="en-US"/>
        </w:rPr>
        <w:t xml:space="preserve"> </w:t>
      </w:r>
      <w:r w:rsidRPr="009F74EC">
        <w:rPr>
          <w:rStyle w:val="171115"/>
          <w:b w:val="0"/>
          <w:i/>
          <w:color w:val="000000"/>
          <w:sz w:val="24"/>
          <w:lang w:val="en-US" w:eastAsia="en-US"/>
        </w:rPr>
        <w:t>vivahadibahus</w:t>
      </w:r>
      <w:r w:rsidRPr="00300CEE">
        <w:rPr>
          <w:rStyle w:val="171115"/>
          <w:b w:val="0"/>
          <w:i/>
          <w:color w:val="000000"/>
          <w:sz w:val="24"/>
          <w:lang w:val="en-US" w:eastAsia="en-US"/>
        </w:rPr>
        <w:t xml:space="preserve"> </w:t>
      </w:r>
      <w:r w:rsidRPr="009F74EC">
        <w:rPr>
          <w:rStyle w:val="171115"/>
          <w:b w:val="0"/>
          <w:i/>
          <w:color w:val="000000"/>
          <w:sz w:val="24"/>
          <w:lang w:val="en-US" w:eastAsia="en-US"/>
        </w:rPr>
        <w:t>rutavan</w:t>
      </w:r>
      <w:r w:rsidRPr="00300CEE">
        <w:rPr>
          <w:rStyle w:val="171115"/>
          <w:b w:val="0"/>
          <w:i/>
          <w:color w:val="000000"/>
          <w:sz w:val="24"/>
          <w:lang w:val="en-US" w:eastAsia="en-US"/>
        </w:rPr>
        <w:t xml:space="preserve"> (1) </w:t>
      </w:r>
      <w:r w:rsidRPr="009F74EC">
        <w:rPr>
          <w:rStyle w:val="171115"/>
          <w:b w:val="0"/>
          <w:i/>
          <w:color w:val="000000"/>
          <w:sz w:val="24"/>
          <w:lang w:val="en-US" w:eastAsia="en-US"/>
        </w:rPr>
        <w:t>Anekadese</w:t>
      </w:r>
      <w:r w:rsidRPr="00300CEE">
        <w:rPr>
          <w:rStyle w:val="171115"/>
          <w:b w:val="0"/>
          <w:i/>
          <w:color w:val="000000"/>
          <w:sz w:val="24"/>
          <w:lang w:val="en-US" w:eastAsia="en-US"/>
        </w:rPr>
        <w:t xml:space="preserve"> </w:t>
      </w:r>
      <w:r w:rsidRPr="009F74EC">
        <w:rPr>
          <w:rStyle w:val="171115"/>
          <w:b w:val="0"/>
          <w:i/>
          <w:color w:val="000000"/>
          <w:sz w:val="24"/>
          <w:lang w:val="en-US" w:eastAsia="en-US"/>
        </w:rPr>
        <w:t>sarvab</w:t>
      </w:r>
      <w:r w:rsidRPr="00300CEE">
        <w:rPr>
          <w:rStyle w:val="171115"/>
          <w:b w:val="0"/>
          <w:i/>
          <w:color w:val="000000"/>
          <w:sz w:val="24"/>
          <w:lang w:val="en-US" w:eastAsia="en-US"/>
        </w:rPr>
        <w:t xml:space="preserve">- </w:t>
      </w:r>
      <w:r w:rsidRPr="009F74EC">
        <w:rPr>
          <w:rStyle w:val="171115"/>
          <w:b w:val="0"/>
          <w:i/>
          <w:color w:val="000000"/>
          <w:sz w:val="24"/>
          <w:lang w:val="en-US" w:eastAsia="en-US"/>
        </w:rPr>
        <w:t>haumah</w:t>
      </w:r>
      <w:r w:rsidRPr="00300CEE">
        <w:rPr>
          <w:rStyle w:val="171115"/>
          <w:b w:val="0"/>
          <w:i/>
          <w:color w:val="000000"/>
          <w:sz w:val="24"/>
          <w:lang w:val="en-US" w:eastAsia="en-US"/>
        </w:rPr>
        <w:t xml:space="preserve"> </w:t>
      </w:r>
      <w:r w:rsidRPr="009F74EC">
        <w:rPr>
          <w:rStyle w:val="171115"/>
          <w:b w:val="0"/>
          <w:i/>
          <w:color w:val="000000"/>
          <w:sz w:val="24"/>
          <w:lang w:val="en-US" w:eastAsia="en-US"/>
        </w:rPr>
        <w:t>mantravadi</w:t>
      </w:r>
      <w:r w:rsidRPr="00300CEE">
        <w:rPr>
          <w:rStyle w:val="171115"/>
          <w:b w:val="0"/>
          <w:i/>
          <w:color w:val="000000"/>
          <w:sz w:val="24"/>
          <w:lang w:val="en-US" w:eastAsia="en-US"/>
        </w:rPr>
        <w:t xml:space="preserve"> </w:t>
      </w:r>
      <w:r w:rsidRPr="009F74EC">
        <w:rPr>
          <w:rStyle w:val="171115"/>
          <w:b w:val="0"/>
          <w:i/>
          <w:color w:val="000000"/>
          <w:sz w:val="24"/>
          <w:lang w:val="en-US" w:eastAsia="en-US"/>
        </w:rPr>
        <w:t>pis</w:t>
      </w:r>
      <w:r w:rsidRPr="00300CEE">
        <w:rPr>
          <w:rStyle w:val="171115"/>
          <w:b w:val="0"/>
          <w:i/>
          <w:color w:val="000000"/>
          <w:sz w:val="24"/>
          <w:lang w:val="en-US" w:eastAsia="en-US"/>
        </w:rPr>
        <w:t xml:space="preserve"> </w:t>
      </w:r>
      <w:r w:rsidRPr="009F74EC">
        <w:rPr>
          <w:rStyle w:val="171115"/>
          <w:b w:val="0"/>
          <w:i/>
          <w:color w:val="000000"/>
          <w:sz w:val="24"/>
          <w:lang w:val="en-US" w:eastAsia="en-US"/>
        </w:rPr>
        <w:t>acoccat</w:t>
      </w:r>
      <w:r w:rsidRPr="00300CEE">
        <w:rPr>
          <w:rStyle w:val="171115"/>
          <w:b w:val="0"/>
          <w:i/>
          <w:color w:val="000000"/>
          <w:sz w:val="24"/>
          <w:lang w:val="en-US" w:eastAsia="en-US"/>
        </w:rPr>
        <w:t xml:space="preserve"> </w:t>
      </w:r>
      <w:r w:rsidRPr="009F74EC">
        <w:rPr>
          <w:rStyle w:val="171115"/>
          <w:b w:val="0"/>
          <w:i/>
          <w:color w:val="000000"/>
          <w:sz w:val="24"/>
          <w:lang w:val="en-US" w:eastAsia="en-US"/>
        </w:rPr>
        <w:t>ana</w:t>
      </w:r>
      <w:r w:rsidRPr="00300CEE">
        <w:rPr>
          <w:rStyle w:val="171115"/>
          <w:b w:val="0"/>
          <w:i/>
          <w:color w:val="000000"/>
          <w:sz w:val="24"/>
          <w:lang w:val="en-US" w:eastAsia="en-US"/>
        </w:rPr>
        <w:t xml:space="preserve"> </w:t>
      </w:r>
      <w:r w:rsidRPr="009F74EC">
        <w:rPr>
          <w:rStyle w:val="171115"/>
          <w:b w:val="0"/>
          <w:i/>
          <w:color w:val="000000"/>
          <w:sz w:val="24"/>
          <w:lang w:val="en-US" w:eastAsia="en-US"/>
        </w:rPr>
        <w:t>samarthah</w:t>
      </w:r>
      <w:r w:rsidRPr="00300CEE">
        <w:rPr>
          <w:rStyle w:val="171115"/>
          <w:b w:val="0"/>
          <w:i/>
          <w:color w:val="000000"/>
          <w:sz w:val="24"/>
          <w:lang w:val="en-US" w:eastAsia="en-US"/>
        </w:rPr>
        <w:t xml:space="preserve"> </w:t>
      </w:r>
      <w:r w:rsidRPr="009F74EC">
        <w:rPr>
          <w:rStyle w:val="171115"/>
          <w:b w:val="0"/>
          <w:i/>
          <w:color w:val="000000"/>
          <w:sz w:val="24"/>
          <w:lang w:val="en-US" w:eastAsia="en-US"/>
        </w:rPr>
        <w:t>mrdubhasi</w:t>
      </w:r>
      <w:r w:rsidRPr="00300CEE">
        <w:rPr>
          <w:rStyle w:val="171115"/>
          <w:b w:val="0"/>
          <w:i/>
          <w:color w:val="000000"/>
          <w:sz w:val="24"/>
          <w:lang w:val="en-US" w:eastAsia="en-US"/>
        </w:rPr>
        <w:t xml:space="preserve"> </w:t>
      </w:r>
      <w:r w:rsidRPr="009F74EC">
        <w:rPr>
          <w:rStyle w:val="171115"/>
          <w:b w:val="0"/>
          <w:i/>
          <w:color w:val="000000"/>
          <w:sz w:val="24"/>
          <w:lang w:val="en-US" w:eastAsia="en-US"/>
        </w:rPr>
        <w:t>vidvan</w:t>
      </w:r>
      <w:r w:rsidRPr="00300CEE">
        <w:rPr>
          <w:rStyle w:val="171115"/>
          <w:b w:val="0"/>
          <w:i/>
          <w:color w:val="000000"/>
          <w:sz w:val="24"/>
          <w:lang w:val="en-US" w:eastAsia="en-US"/>
        </w:rPr>
        <w:t xml:space="preserve"> </w:t>
      </w:r>
      <w:r w:rsidRPr="009F74EC">
        <w:rPr>
          <w:rStyle w:val="171115"/>
          <w:b w:val="0"/>
          <w:i/>
          <w:color w:val="000000"/>
          <w:sz w:val="24"/>
          <w:lang w:val="en-US" w:eastAsia="en-US"/>
        </w:rPr>
        <w:t>ksamTdayavan</w:t>
      </w:r>
      <w:r w:rsidRPr="00300CEE">
        <w:rPr>
          <w:rStyle w:val="171115"/>
          <w:b w:val="0"/>
          <w:i/>
          <w:color w:val="000000"/>
          <w:sz w:val="24"/>
          <w:lang w:val="en-US" w:eastAsia="en-US"/>
        </w:rPr>
        <w:t xml:space="preserve"> (2) </w:t>
      </w:r>
      <w:r w:rsidRPr="009F74EC">
        <w:rPr>
          <w:rStyle w:val="171115"/>
          <w:b w:val="0"/>
          <w:i/>
          <w:color w:val="000000"/>
          <w:sz w:val="24"/>
          <w:lang w:val="en-US" w:eastAsia="en-US"/>
        </w:rPr>
        <w:t>Saptavim</w:t>
      </w:r>
      <w:r w:rsidRPr="00300CEE">
        <w:rPr>
          <w:rStyle w:val="171115"/>
          <w:b w:val="0"/>
          <w:i/>
          <w:color w:val="000000"/>
          <w:sz w:val="24"/>
          <w:lang w:val="en-US" w:eastAsia="en-US"/>
        </w:rPr>
        <w:t xml:space="preserve"> </w:t>
      </w:r>
      <w:r w:rsidRPr="009F74EC">
        <w:rPr>
          <w:rStyle w:val="171115"/>
          <w:b w:val="0"/>
          <w:i/>
          <w:color w:val="000000"/>
          <w:sz w:val="24"/>
          <w:lang w:val="en-US" w:eastAsia="en-US"/>
        </w:rPr>
        <w:t>ativars</w:t>
      </w:r>
      <w:r w:rsidRPr="00300CEE">
        <w:rPr>
          <w:rStyle w:val="171115"/>
          <w:b w:val="0"/>
          <w:i/>
          <w:color w:val="000000"/>
          <w:sz w:val="24"/>
          <w:lang w:val="en-US" w:eastAsia="en-US"/>
        </w:rPr>
        <w:t xml:space="preserve"> </w:t>
      </w:r>
      <w:r w:rsidRPr="009F74EC">
        <w:rPr>
          <w:rStyle w:val="171115"/>
          <w:b w:val="0"/>
          <w:i/>
          <w:color w:val="000000"/>
          <w:sz w:val="24"/>
          <w:lang w:val="en-US" w:eastAsia="en-US"/>
        </w:rPr>
        <w:t>e</w:t>
      </w:r>
      <w:r w:rsidRPr="00300CEE">
        <w:rPr>
          <w:rStyle w:val="171115"/>
          <w:b w:val="0"/>
          <w:i/>
          <w:color w:val="000000"/>
          <w:sz w:val="24"/>
          <w:lang w:val="en-US" w:eastAsia="en-US"/>
        </w:rPr>
        <w:t xml:space="preserve"> </w:t>
      </w:r>
      <w:r w:rsidRPr="009F74EC">
        <w:rPr>
          <w:rStyle w:val="171115"/>
          <w:b w:val="0"/>
          <w:i/>
          <w:color w:val="000000"/>
          <w:sz w:val="24"/>
          <w:lang w:val="en-US" w:eastAsia="en-US"/>
        </w:rPr>
        <w:t>ti</w:t>
      </w:r>
      <w:r w:rsidRPr="00300CEE">
        <w:rPr>
          <w:rStyle w:val="171115"/>
          <w:b w:val="0"/>
          <w:i/>
          <w:color w:val="000000"/>
          <w:sz w:val="24"/>
          <w:lang w:val="en-US" w:eastAsia="en-US"/>
        </w:rPr>
        <w:t xml:space="preserve"> </w:t>
      </w:r>
      <w:r w:rsidRPr="009F74EC">
        <w:rPr>
          <w:rStyle w:val="171115"/>
          <w:b w:val="0"/>
          <w:i/>
          <w:color w:val="000000"/>
          <w:sz w:val="24"/>
          <w:lang w:val="en-US" w:eastAsia="en-US"/>
        </w:rPr>
        <w:t>rthayatrayo</w:t>
      </w:r>
      <w:r w:rsidRPr="00300CEE">
        <w:rPr>
          <w:rStyle w:val="171115"/>
          <w:b w:val="0"/>
          <w:i/>
          <w:color w:val="000000"/>
          <w:sz w:val="24"/>
          <w:lang w:val="en-US" w:eastAsia="en-US"/>
        </w:rPr>
        <w:t xml:space="preserve">- </w:t>
      </w:r>
      <w:r w:rsidRPr="009F74EC">
        <w:rPr>
          <w:rStyle w:val="171115"/>
          <w:b w:val="0"/>
          <w:i/>
          <w:color w:val="000000"/>
          <w:sz w:val="24"/>
          <w:lang w:val="en-US" w:eastAsia="en-US"/>
        </w:rPr>
        <w:t>gah</w:t>
      </w:r>
      <w:r w:rsidRPr="00300CEE">
        <w:rPr>
          <w:rStyle w:val="171115"/>
          <w:b w:val="0"/>
          <w:i/>
          <w:color w:val="000000"/>
          <w:sz w:val="24"/>
          <w:lang w:val="en-US" w:eastAsia="en-US"/>
        </w:rPr>
        <w:t xml:space="preserve"> </w:t>
      </w:r>
      <w:r w:rsidRPr="009F74EC">
        <w:rPr>
          <w:rStyle w:val="171115"/>
          <w:b w:val="0"/>
          <w:i/>
          <w:color w:val="000000"/>
          <w:sz w:val="24"/>
          <w:lang w:val="en-US" w:eastAsia="en-US"/>
        </w:rPr>
        <w:t>bahulabhavan</w:t>
      </w:r>
      <w:r w:rsidRPr="00300CEE">
        <w:rPr>
          <w:rStyle w:val="171115"/>
          <w:b w:val="0"/>
          <w:i/>
          <w:color w:val="000000"/>
          <w:sz w:val="24"/>
          <w:lang w:val="en-US" w:eastAsia="en-US"/>
        </w:rPr>
        <w:t xml:space="preserve"> </w:t>
      </w:r>
      <w:r w:rsidRPr="009F74EC">
        <w:rPr>
          <w:rStyle w:val="171115"/>
          <w:b w:val="0"/>
          <w:i/>
          <w:color w:val="000000"/>
          <w:sz w:val="24"/>
          <w:lang w:val="en-US" w:eastAsia="en-US"/>
        </w:rPr>
        <w:t>bahuvidyavan</w:t>
      </w:r>
      <w:r w:rsidRPr="00300CEE">
        <w:rPr>
          <w:rStyle w:val="171115"/>
          <w:b w:val="0"/>
          <w:i/>
          <w:color w:val="000000"/>
          <w:sz w:val="24"/>
          <w:lang w:val="en-US" w:eastAsia="en-US"/>
        </w:rPr>
        <w:t xml:space="preserve"> (3) </w:t>
      </w:r>
      <w:r w:rsidRPr="009F74EC">
        <w:rPr>
          <w:rStyle w:val="171115"/>
          <w:b w:val="0"/>
          <w:i/>
          <w:color w:val="000000"/>
          <w:sz w:val="24"/>
          <w:lang w:val="en-US" w:eastAsia="en-US"/>
        </w:rPr>
        <w:t>Papayute</w:t>
      </w:r>
      <w:r w:rsidRPr="00300CEE">
        <w:rPr>
          <w:rStyle w:val="171115"/>
          <w:b w:val="0"/>
          <w:i/>
          <w:color w:val="000000"/>
          <w:sz w:val="24"/>
          <w:lang w:val="en-US" w:eastAsia="en-US"/>
        </w:rPr>
        <w:t xml:space="preserve"> </w:t>
      </w:r>
      <w:r w:rsidRPr="009F74EC">
        <w:rPr>
          <w:rStyle w:val="171115"/>
          <w:b w:val="0"/>
          <w:i/>
          <w:color w:val="000000"/>
          <w:sz w:val="24"/>
          <w:lang w:val="en-US" w:eastAsia="en-US"/>
        </w:rPr>
        <w:t>papaksetre</w:t>
      </w:r>
      <w:r w:rsidRPr="00300CEE">
        <w:rPr>
          <w:rStyle w:val="171115"/>
          <w:b w:val="0"/>
          <w:i/>
          <w:color w:val="000000"/>
          <w:sz w:val="24"/>
          <w:lang w:val="en-US" w:eastAsia="en-US"/>
        </w:rPr>
        <w:t xml:space="preserve"> </w:t>
      </w:r>
      <w:r w:rsidRPr="009F74EC">
        <w:rPr>
          <w:rStyle w:val="171115"/>
          <w:b w:val="0"/>
          <w:i/>
          <w:color w:val="000000"/>
          <w:sz w:val="24"/>
          <w:lang w:val="en-US" w:eastAsia="en-US"/>
        </w:rPr>
        <w:t>deherogah</w:t>
      </w:r>
      <w:r w:rsidRPr="00300CEE">
        <w:rPr>
          <w:rStyle w:val="171115"/>
          <w:b w:val="0"/>
          <w:i/>
          <w:color w:val="000000"/>
          <w:sz w:val="24"/>
          <w:lang w:val="en-US" w:eastAsia="en-US"/>
        </w:rPr>
        <w:t xml:space="preserve"> </w:t>
      </w:r>
      <w:r w:rsidRPr="009F74EC">
        <w:rPr>
          <w:rStyle w:val="171115"/>
          <w:b w:val="0"/>
          <w:i/>
          <w:color w:val="000000"/>
          <w:sz w:val="24"/>
          <w:lang w:val="en-US" w:eastAsia="en-US"/>
        </w:rPr>
        <w:t>pittapan</w:t>
      </w:r>
      <w:r w:rsidRPr="00300CEE">
        <w:rPr>
          <w:rStyle w:val="171115"/>
          <w:b w:val="0"/>
          <w:i/>
          <w:color w:val="000000"/>
          <w:sz w:val="24"/>
          <w:lang w:val="en-US" w:eastAsia="en-US"/>
        </w:rPr>
        <w:t xml:space="preserve"> </w:t>
      </w:r>
      <w:r w:rsidRPr="009F74EC">
        <w:rPr>
          <w:rStyle w:val="171115"/>
          <w:b w:val="0"/>
          <w:i/>
          <w:color w:val="000000"/>
          <w:sz w:val="24"/>
          <w:lang w:val="en-US" w:eastAsia="en-US"/>
        </w:rPr>
        <w:t>durogah</w:t>
      </w:r>
      <w:r w:rsidRPr="00300CEE">
        <w:rPr>
          <w:rStyle w:val="171115"/>
          <w:b w:val="0"/>
          <w:i/>
          <w:color w:val="000000"/>
          <w:sz w:val="24"/>
          <w:lang w:val="en-US" w:eastAsia="en-US"/>
        </w:rPr>
        <w:t xml:space="preserve"> (4) </w:t>
      </w:r>
      <w:r w:rsidRPr="009F74EC">
        <w:rPr>
          <w:rStyle w:val="171115"/>
          <w:b w:val="0"/>
          <w:i/>
          <w:color w:val="000000"/>
          <w:sz w:val="24"/>
          <w:lang w:val="en-US" w:eastAsia="en-US"/>
        </w:rPr>
        <w:t>subhayute</w:t>
      </w:r>
      <w:r w:rsidRPr="00300CEE">
        <w:rPr>
          <w:rStyle w:val="171115"/>
          <w:b w:val="0"/>
          <w:i/>
          <w:color w:val="000000"/>
          <w:sz w:val="24"/>
          <w:lang w:val="en-US" w:eastAsia="en-US"/>
        </w:rPr>
        <w:t xml:space="preserve"> </w:t>
      </w:r>
      <w:r w:rsidRPr="009F74EC">
        <w:rPr>
          <w:rStyle w:val="171115"/>
          <w:b w:val="0"/>
          <w:i/>
          <w:color w:val="000000"/>
          <w:sz w:val="24"/>
          <w:lang w:val="en-US" w:eastAsia="en-US"/>
        </w:rPr>
        <w:t>subhaksetre</w:t>
      </w:r>
      <w:r w:rsidRPr="00300CEE">
        <w:rPr>
          <w:rStyle w:val="171115"/>
          <w:b w:val="0"/>
          <w:i/>
          <w:color w:val="000000"/>
          <w:sz w:val="24"/>
          <w:lang w:val="en-US" w:eastAsia="en-US"/>
        </w:rPr>
        <w:t xml:space="preserve"> </w:t>
      </w:r>
      <w:r w:rsidRPr="009F74EC">
        <w:rPr>
          <w:rStyle w:val="171115"/>
          <w:b w:val="0"/>
          <w:i/>
          <w:color w:val="000000"/>
          <w:sz w:val="24"/>
          <w:lang w:val="en-US" w:eastAsia="en-US"/>
        </w:rPr>
        <w:t>de</w:t>
      </w:r>
      <w:r w:rsidRPr="00300CEE">
        <w:rPr>
          <w:rStyle w:val="171115"/>
          <w:b w:val="0"/>
          <w:i/>
          <w:color w:val="000000"/>
          <w:sz w:val="24"/>
          <w:lang w:val="en-US" w:eastAsia="en-US"/>
        </w:rPr>
        <w:t xml:space="preserve">- </w:t>
      </w:r>
      <w:r w:rsidRPr="009F74EC">
        <w:rPr>
          <w:rStyle w:val="171115"/>
          <w:b w:val="0"/>
          <w:i/>
          <w:color w:val="000000"/>
          <w:sz w:val="24"/>
          <w:lang w:val="en-US" w:eastAsia="en-US"/>
        </w:rPr>
        <w:t>harogyam</w:t>
      </w:r>
      <w:r w:rsidRPr="00300CEE">
        <w:rPr>
          <w:rStyle w:val="171115"/>
          <w:b w:val="0"/>
          <w:i/>
          <w:color w:val="000000"/>
          <w:sz w:val="24"/>
          <w:lang w:val="en-US" w:eastAsia="en-US"/>
        </w:rPr>
        <w:t xml:space="preserve"> (5) </w:t>
      </w:r>
      <w:r w:rsidRPr="009F74EC">
        <w:rPr>
          <w:rStyle w:val="171115"/>
          <w:b w:val="0"/>
          <w:i/>
          <w:color w:val="000000"/>
          <w:sz w:val="24"/>
          <w:lang w:val="en-US" w:eastAsia="en-US"/>
        </w:rPr>
        <w:t>Svarnakantidehah</w:t>
      </w:r>
      <w:r w:rsidRPr="00300CEE">
        <w:rPr>
          <w:rStyle w:val="171115"/>
          <w:b w:val="0"/>
          <w:i/>
          <w:color w:val="000000"/>
          <w:sz w:val="24"/>
          <w:lang w:val="en-US" w:eastAsia="en-US"/>
        </w:rPr>
        <w:t xml:space="preserve"> </w:t>
      </w:r>
      <w:r w:rsidRPr="009F74EC">
        <w:rPr>
          <w:rStyle w:val="171115"/>
          <w:b w:val="0"/>
          <w:i/>
          <w:color w:val="000000"/>
          <w:sz w:val="24"/>
          <w:lang w:val="en-US" w:eastAsia="en-US"/>
        </w:rPr>
        <w:t>jyotisasastra</w:t>
      </w:r>
      <w:r w:rsidRPr="00300CEE">
        <w:rPr>
          <w:rStyle w:val="171115"/>
          <w:b w:val="0"/>
          <w:i/>
          <w:color w:val="000000"/>
          <w:sz w:val="24"/>
          <w:lang w:val="en-US" w:eastAsia="en-US"/>
        </w:rPr>
        <w:t xml:space="preserve"> </w:t>
      </w:r>
      <w:r w:rsidRPr="009F74EC">
        <w:rPr>
          <w:rStyle w:val="171115"/>
          <w:b w:val="0"/>
          <w:i/>
          <w:color w:val="000000"/>
          <w:sz w:val="24"/>
          <w:lang w:val="en-US" w:eastAsia="en-US"/>
        </w:rPr>
        <w:t>pat</w:t>
      </w:r>
      <w:r w:rsidRPr="00300CEE">
        <w:rPr>
          <w:rStyle w:val="171115"/>
          <w:b w:val="0"/>
          <w:i/>
          <w:color w:val="000000"/>
          <w:sz w:val="24"/>
          <w:lang w:val="en-US" w:eastAsia="en-US"/>
        </w:rPr>
        <w:t xml:space="preserve"> </w:t>
      </w:r>
      <w:r w:rsidRPr="009F74EC">
        <w:rPr>
          <w:rStyle w:val="171115"/>
          <w:b w:val="0"/>
          <w:i/>
          <w:color w:val="000000"/>
          <w:sz w:val="24"/>
          <w:lang w:val="en-US" w:eastAsia="en-US"/>
        </w:rPr>
        <w:t>hitah</w:t>
      </w:r>
      <w:r w:rsidRPr="00300CEE">
        <w:rPr>
          <w:rStyle w:val="171115"/>
          <w:b w:val="0"/>
          <w:i/>
          <w:color w:val="000000"/>
          <w:sz w:val="24"/>
          <w:lang w:val="en-US" w:eastAsia="en-US"/>
        </w:rPr>
        <w:t xml:space="preserve"> </w:t>
      </w:r>
      <w:r w:rsidRPr="009F74EC">
        <w:rPr>
          <w:rStyle w:val="171115"/>
          <w:b w:val="0"/>
          <w:i/>
          <w:color w:val="000000"/>
          <w:sz w:val="24"/>
          <w:lang w:val="en-US" w:eastAsia="en-US"/>
        </w:rPr>
        <w:t>an</w:t>
      </w:r>
      <w:r w:rsidRPr="00300CEE">
        <w:rPr>
          <w:rStyle w:val="171115"/>
          <w:b w:val="0"/>
          <w:i/>
          <w:color w:val="000000"/>
          <w:sz w:val="24"/>
          <w:lang w:val="en-US" w:eastAsia="en-US"/>
        </w:rPr>
        <w:t xml:space="preserve"> - </w:t>
      </w:r>
      <w:r w:rsidRPr="009F74EC">
        <w:rPr>
          <w:rStyle w:val="171115"/>
          <w:b w:val="0"/>
          <w:i/>
          <w:color w:val="000000"/>
          <w:sz w:val="24"/>
          <w:lang w:val="en-US" w:eastAsia="en-US"/>
        </w:rPr>
        <w:t>gahTnah</w:t>
      </w:r>
      <w:r w:rsidRPr="00300CEE">
        <w:rPr>
          <w:rStyle w:val="171115"/>
          <w:b w:val="0"/>
          <w:i/>
          <w:color w:val="000000"/>
          <w:sz w:val="24"/>
          <w:lang w:val="en-US" w:eastAsia="en-US"/>
        </w:rPr>
        <w:t xml:space="preserve"> </w:t>
      </w:r>
      <w:r w:rsidRPr="009F74EC">
        <w:rPr>
          <w:rStyle w:val="171115"/>
          <w:b w:val="0"/>
          <w:i/>
          <w:color w:val="000000"/>
          <w:sz w:val="24"/>
          <w:lang w:val="en-US" w:eastAsia="en-US"/>
        </w:rPr>
        <w:t>sajjanadvesT</w:t>
      </w:r>
      <w:r w:rsidRPr="00300CEE">
        <w:rPr>
          <w:rStyle w:val="171115"/>
          <w:b w:val="0"/>
          <w:i/>
          <w:color w:val="000000"/>
          <w:sz w:val="24"/>
          <w:lang w:val="en-US" w:eastAsia="en-US"/>
        </w:rPr>
        <w:t xml:space="preserve"> </w:t>
      </w:r>
      <w:r w:rsidRPr="009F74EC">
        <w:rPr>
          <w:rStyle w:val="171115"/>
          <w:b w:val="0"/>
          <w:i/>
          <w:color w:val="000000"/>
          <w:sz w:val="24"/>
          <w:lang w:val="en-US" w:eastAsia="en-US"/>
        </w:rPr>
        <w:t>netrarogT</w:t>
      </w:r>
      <w:r w:rsidRPr="00300CEE">
        <w:rPr>
          <w:rStyle w:val="171115"/>
          <w:b w:val="0"/>
          <w:i/>
          <w:color w:val="000000"/>
          <w:sz w:val="24"/>
          <w:lang w:val="en-US" w:eastAsia="en-US"/>
        </w:rPr>
        <w:t xml:space="preserve"> (6) </w:t>
      </w:r>
      <w:r w:rsidRPr="009F74EC">
        <w:rPr>
          <w:rStyle w:val="171115"/>
          <w:b w:val="0"/>
          <w:i/>
          <w:color w:val="000000"/>
          <w:sz w:val="24"/>
          <w:lang w:val="en-US" w:eastAsia="en-US"/>
        </w:rPr>
        <w:t>Saptadasavarse</w:t>
      </w:r>
      <w:r w:rsidRPr="00300CEE">
        <w:rPr>
          <w:rStyle w:val="171115"/>
          <w:b w:val="0"/>
          <w:i/>
          <w:color w:val="000000"/>
          <w:sz w:val="24"/>
          <w:lang w:val="en-US" w:eastAsia="en-US"/>
        </w:rPr>
        <w:t xml:space="preserve"> </w:t>
      </w:r>
      <w:r w:rsidRPr="009F74EC">
        <w:rPr>
          <w:rStyle w:val="171115"/>
          <w:b w:val="0"/>
          <w:i/>
          <w:color w:val="000000"/>
          <w:sz w:val="24"/>
          <w:lang w:val="en-US" w:eastAsia="en-US"/>
        </w:rPr>
        <w:t>bhrat</w:t>
      </w:r>
      <w:r w:rsidRPr="00300CEE">
        <w:rPr>
          <w:rStyle w:val="171115"/>
          <w:b w:val="0"/>
          <w:i/>
          <w:color w:val="000000"/>
          <w:sz w:val="24"/>
          <w:lang w:val="en-US" w:eastAsia="en-US"/>
        </w:rPr>
        <w:t xml:space="preserve">- </w:t>
      </w:r>
      <w:r w:rsidRPr="009F74EC">
        <w:rPr>
          <w:rStyle w:val="171115"/>
          <w:b w:val="0"/>
          <w:i/>
          <w:color w:val="000000"/>
          <w:sz w:val="24"/>
          <w:lang w:val="en-US" w:eastAsia="en-US"/>
        </w:rPr>
        <w:t>rnamanyonyakalahah</w:t>
      </w:r>
      <w:r w:rsidRPr="00300CEE">
        <w:rPr>
          <w:rStyle w:val="171115"/>
          <w:b w:val="0"/>
          <w:i/>
          <w:color w:val="000000"/>
          <w:sz w:val="24"/>
          <w:lang w:val="en-US" w:eastAsia="en-US"/>
        </w:rPr>
        <w:t xml:space="preserve"> (7) </w:t>
      </w:r>
      <w:r w:rsidRPr="009F74EC">
        <w:rPr>
          <w:rStyle w:val="171115"/>
          <w:b w:val="0"/>
          <w:i/>
          <w:color w:val="000000"/>
          <w:sz w:val="24"/>
          <w:lang w:val="en-US" w:eastAsia="en-US"/>
        </w:rPr>
        <w:t>Vancakah</w:t>
      </w:r>
      <w:r w:rsidRPr="00300CEE">
        <w:rPr>
          <w:rStyle w:val="171115"/>
          <w:b w:val="0"/>
          <w:i/>
          <w:color w:val="000000"/>
          <w:sz w:val="24"/>
          <w:lang w:val="en-US" w:eastAsia="en-US"/>
        </w:rPr>
        <w:t xml:space="preserve"> (8) </w:t>
      </w:r>
      <w:r w:rsidRPr="009F74EC">
        <w:rPr>
          <w:rStyle w:val="171115"/>
          <w:b w:val="0"/>
          <w:i/>
          <w:color w:val="000000"/>
          <w:sz w:val="24"/>
          <w:lang w:val="en-US" w:eastAsia="en-US"/>
        </w:rPr>
        <w:t>JJccasvaksetre</w:t>
      </w:r>
      <w:r w:rsidRPr="00300CEE">
        <w:rPr>
          <w:rStyle w:val="171115"/>
          <w:b w:val="0"/>
          <w:i/>
          <w:color w:val="000000"/>
          <w:sz w:val="24"/>
          <w:lang w:val="en-US" w:eastAsia="en-US"/>
        </w:rPr>
        <w:t xml:space="preserve"> </w:t>
      </w:r>
      <w:r w:rsidRPr="009F74EC">
        <w:rPr>
          <w:rStyle w:val="171115"/>
          <w:b w:val="0"/>
          <w:i/>
          <w:color w:val="000000"/>
          <w:sz w:val="24"/>
          <w:lang w:val="en-US" w:eastAsia="en-US"/>
        </w:rPr>
        <w:t>bhratrsaukhyam</w:t>
      </w:r>
      <w:r w:rsidRPr="00300CEE">
        <w:rPr>
          <w:rStyle w:val="171115"/>
          <w:b w:val="0"/>
          <w:i/>
          <w:color w:val="000000"/>
          <w:sz w:val="24"/>
          <w:lang w:val="en-US" w:eastAsia="en-US"/>
        </w:rPr>
        <w:t xml:space="preserve"> (9) </w:t>
      </w:r>
      <w:r w:rsidRPr="009F74EC">
        <w:rPr>
          <w:rStyle w:val="171115"/>
          <w:b w:val="0"/>
          <w:i/>
          <w:color w:val="000000"/>
          <w:sz w:val="24"/>
          <w:lang w:val="en-US" w:eastAsia="en-US"/>
        </w:rPr>
        <w:t>s</w:t>
      </w:r>
      <w:r w:rsidRPr="00300CEE">
        <w:rPr>
          <w:rStyle w:val="171115"/>
          <w:b w:val="0"/>
          <w:i/>
          <w:color w:val="000000"/>
          <w:sz w:val="24"/>
          <w:lang w:val="en-US" w:eastAsia="en-US"/>
        </w:rPr>
        <w:t xml:space="preserve"> </w:t>
      </w:r>
      <w:r w:rsidRPr="009F74EC">
        <w:rPr>
          <w:rStyle w:val="171115"/>
          <w:b w:val="0"/>
          <w:i/>
          <w:color w:val="000000"/>
          <w:sz w:val="24"/>
          <w:lang w:val="en-US" w:eastAsia="en-US"/>
        </w:rPr>
        <w:t>res</w:t>
      </w:r>
      <w:r w:rsidRPr="00300CEE">
        <w:rPr>
          <w:rStyle w:val="171115"/>
          <w:b w:val="0"/>
          <w:i/>
          <w:color w:val="000000"/>
          <w:sz w:val="24"/>
          <w:lang w:val="en-US" w:eastAsia="en-US"/>
        </w:rPr>
        <w:t xml:space="preserve"> </w:t>
      </w:r>
      <w:r w:rsidRPr="009F74EC">
        <w:rPr>
          <w:rStyle w:val="171115"/>
          <w:b w:val="0"/>
          <w:i/>
          <w:color w:val="000000"/>
          <w:sz w:val="24"/>
          <w:lang w:val="en-US" w:eastAsia="en-US"/>
        </w:rPr>
        <w:t>t</w:t>
      </w:r>
      <w:r w:rsidRPr="00300CEE">
        <w:rPr>
          <w:rStyle w:val="171115"/>
          <w:b w:val="0"/>
          <w:i/>
          <w:color w:val="000000"/>
          <w:sz w:val="24"/>
          <w:lang w:val="en-US" w:eastAsia="en-US"/>
        </w:rPr>
        <w:t xml:space="preserve"> </w:t>
      </w:r>
      <w:r w:rsidRPr="009F74EC">
        <w:rPr>
          <w:rStyle w:val="171115"/>
          <w:b w:val="0"/>
          <w:i/>
          <w:color w:val="000000"/>
          <w:sz w:val="24"/>
          <w:lang w:val="en-US" w:eastAsia="en-US"/>
        </w:rPr>
        <w:t>halokarhgamisyati</w:t>
      </w:r>
      <w:r w:rsidRPr="00300CEE">
        <w:rPr>
          <w:rStyle w:val="171115"/>
          <w:b w:val="0"/>
          <w:i/>
          <w:color w:val="000000"/>
          <w:sz w:val="24"/>
          <w:lang w:val="en-US" w:eastAsia="en-US"/>
        </w:rPr>
        <w:t xml:space="preserve"> (10) </w:t>
      </w:r>
      <w:r w:rsidRPr="009F74EC">
        <w:rPr>
          <w:rStyle w:val="171115"/>
          <w:b w:val="0"/>
          <w:i/>
          <w:color w:val="000000"/>
          <w:sz w:val="24"/>
          <w:lang w:val="en-US" w:eastAsia="en-US"/>
        </w:rPr>
        <w:t>Papayute</w:t>
      </w:r>
      <w:r w:rsidRPr="00300CEE">
        <w:rPr>
          <w:rStyle w:val="171115"/>
          <w:b w:val="0"/>
          <w:i/>
          <w:color w:val="000000"/>
          <w:sz w:val="24"/>
          <w:lang w:val="en-US" w:eastAsia="en-US"/>
        </w:rPr>
        <w:t xml:space="preserve"> </w:t>
      </w:r>
      <w:r w:rsidRPr="009F74EC">
        <w:rPr>
          <w:rStyle w:val="171115"/>
          <w:b w:val="0"/>
          <w:i/>
          <w:color w:val="000000"/>
          <w:sz w:val="24"/>
          <w:lang w:val="en-US" w:eastAsia="en-US"/>
        </w:rPr>
        <w:t>papadrst</w:t>
      </w:r>
      <w:r w:rsidRPr="00300CEE">
        <w:rPr>
          <w:rStyle w:val="171115"/>
          <w:b w:val="0"/>
          <w:i/>
          <w:color w:val="000000"/>
          <w:sz w:val="24"/>
          <w:lang w:val="en-US" w:eastAsia="en-US"/>
        </w:rPr>
        <w:t xml:space="preserve"> </w:t>
      </w:r>
      <w:r w:rsidRPr="009F74EC">
        <w:rPr>
          <w:rStyle w:val="171115"/>
          <w:b w:val="0"/>
          <w:i/>
          <w:color w:val="000000"/>
          <w:sz w:val="24"/>
          <w:lang w:val="en-US" w:eastAsia="en-US"/>
        </w:rPr>
        <w:t>ayute</w:t>
      </w:r>
      <w:r w:rsidRPr="00300CEE">
        <w:rPr>
          <w:rStyle w:val="171115"/>
          <w:b w:val="0"/>
          <w:i/>
          <w:color w:val="000000"/>
          <w:sz w:val="24"/>
          <w:lang w:val="en-US" w:eastAsia="en-US"/>
        </w:rPr>
        <w:t xml:space="preserve"> </w:t>
      </w:r>
      <w:r w:rsidRPr="009F74EC">
        <w:rPr>
          <w:rStyle w:val="171115"/>
          <w:b w:val="0"/>
          <w:i/>
          <w:color w:val="000000"/>
          <w:sz w:val="24"/>
          <w:lang w:val="en-US" w:eastAsia="en-US"/>
        </w:rPr>
        <w:t>mcarkse</w:t>
      </w:r>
      <w:r w:rsidRPr="00300CEE">
        <w:rPr>
          <w:rStyle w:val="171115"/>
          <w:b w:val="0"/>
          <w:i/>
          <w:color w:val="000000"/>
          <w:sz w:val="24"/>
          <w:lang w:val="en-US" w:eastAsia="en-US"/>
        </w:rPr>
        <w:t xml:space="preserve"> </w:t>
      </w:r>
      <w:r w:rsidRPr="009F74EC">
        <w:rPr>
          <w:rStyle w:val="171115"/>
          <w:b w:val="0"/>
          <w:i/>
          <w:color w:val="000000"/>
          <w:sz w:val="24"/>
          <w:lang w:val="en-US" w:eastAsia="en-US"/>
        </w:rPr>
        <w:t>papalokamgamisyiti</w:t>
      </w:r>
      <w:r w:rsidRPr="00300CEE">
        <w:rPr>
          <w:rStyle w:val="171115"/>
          <w:b w:val="0"/>
          <w:i/>
          <w:color w:val="000000"/>
          <w:sz w:val="24"/>
          <w:lang w:val="en-US" w:eastAsia="en-US"/>
        </w:rPr>
        <w:t xml:space="preserve"> (11) </w:t>
      </w:r>
      <w:r w:rsidRPr="009F74EC">
        <w:rPr>
          <w:rStyle w:val="171115"/>
          <w:b w:val="0"/>
          <w:i/>
          <w:color w:val="000000"/>
          <w:sz w:val="24"/>
          <w:lang w:val="en-US" w:eastAsia="en-US"/>
        </w:rPr>
        <w:t>sayya</w:t>
      </w:r>
      <w:r w:rsidRPr="00300CEE">
        <w:rPr>
          <w:rStyle w:val="171115"/>
          <w:b w:val="0"/>
          <w:i/>
          <w:color w:val="000000"/>
          <w:sz w:val="24"/>
          <w:lang w:val="en-US" w:eastAsia="en-US"/>
        </w:rPr>
        <w:t xml:space="preserve">- </w:t>
      </w:r>
      <w:r w:rsidRPr="009F74EC">
        <w:rPr>
          <w:rStyle w:val="171115"/>
          <w:b w:val="0"/>
          <w:i/>
          <w:color w:val="000000"/>
          <w:sz w:val="24"/>
          <w:lang w:val="en-US" w:eastAsia="en-US"/>
        </w:rPr>
        <w:t>sukhavarjitah</w:t>
      </w:r>
      <w:r w:rsidRPr="00300CEE">
        <w:rPr>
          <w:rStyle w:val="171115"/>
          <w:b w:val="0"/>
          <w:i/>
          <w:color w:val="000000"/>
          <w:sz w:val="24"/>
          <w:lang w:val="en-US" w:eastAsia="en-US"/>
        </w:rPr>
        <w:t xml:space="preserve"> </w:t>
      </w:r>
      <w:r w:rsidRPr="009F74EC">
        <w:rPr>
          <w:rStyle w:val="171115"/>
          <w:b w:val="0"/>
          <w:i/>
          <w:color w:val="000000"/>
          <w:sz w:val="24"/>
          <w:lang w:val="en-US" w:eastAsia="en-US"/>
        </w:rPr>
        <w:t>ks</w:t>
      </w:r>
      <w:r w:rsidRPr="00300CEE">
        <w:rPr>
          <w:rStyle w:val="171115"/>
          <w:b w:val="0"/>
          <w:i/>
          <w:color w:val="000000"/>
          <w:sz w:val="24"/>
          <w:lang w:val="en-US" w:eastAsia="en-US"/>
        </w:rPr>
        <w:t xml:space="preserve"> </w:t>
      </w:r>
      <w:r w:rsidRPr="009F74EC">
        <w:rPr>
          <w:rStyle w:val="171115"/>
          <w:b w:val="0"/>
          <w:i/>
          <w:color w:val="000000"/>
          <w:sz w:val="24"/>
          <w:lang w:val="en-US" w:eastAsia="en-US"/>
        </w:rPr>
        <w:t>udradevatopasakah</w:t>
      </w:r>
      <w:r w:rsidRPr="00300CEE">
        <w:rPr>
          <w:rStyle w:val="171115"/>
          <w:b w:val="0"/>
          <w:i/>
          <w:color w:val="000000"/>
          <w:sz w:val="24"/>
          <w:lang w:val="en-US" w:eastAsia="en-US"/>
        </w:rPr>
        <w:t xml:space="preserve"> (12) </w:t>
      </w:r>
      <w:r w:rsidRPr="009F74EC">
        <w:rPr>
          <w:rStyle w:val="171115"/>
          <w:b w:val="0"/>
          <w:i/>
          <w:color w:val="000000"/>
          <w:sz w:val="24"/>
          <w:lang w:val="en-US" w:eastAsia="en-US"/>
        </w:rPr>
        <w:t>Papamandadiyute</w:t>
      </w:r>
      <w:r w:rsidRPr="00300CEE">
        <w:rPr>
          <w:rStyle w:val="171115"/>
          <w:b w:val="0"/>
          <w:i/>
          <w:color w:val="000000"/>
          <w:sz w:val="24"/>
          <w:lang w:val="en-US" w:eastAsia="en-US"/>
        </w:rPr>
        <w:t xml:space="preserve"> </w:t>
      </w:r>
      <w:r w:rsidRPr="009F74EC">
        <w:rPr>
          <w:rStyle w:val="171115"/>
          <w:b w:val="0"/>
          <w:i/>
          <w:color w:val="000000"/>
          <w:sz w:val="24"/>
          <w:lang w:val="en-US" w:eastAsia="en-US"/>
        </w:rPr>
        <w:t>vamanetre</w:t>
      </w:r>
      <w:r w:rsidRPr="00300CEE">
        <w:rPr>
          <w:rStyle w:val="171115"/>
          <w:b w:val="0"/>
          <w:i/>
          <w:color w:val="000000"/>
          <w:sz w:val="24"/>
          <w:lang w:val="en-US" w:eastAsia="en-US"/>
        </w:rPr>
        <w:t xml:space="preserve"> </w:t>
      </w:r>
      <w:r w:rsidRPr="009F74EC">
        <w:rPr>
          <w:rStyle w:val="171115"/>
          <w:b w:val="0"/>
          <w:i/>
          <w:color w:val="000000"/>
          <w:sz w:val="24"/>
          <w:lang w:val="en-US" w:eastAsia="en-US"/>
        </w:rPr>
        <w:t>hanih</w:t>
      </w:r>
      <w:r w:rsidRPr="00300CEE">
        <w:rPr>
          <w:rStyle w:val="171115"/>
          <w:b w:val="0"/>
          <w:i/>
          <w:color w:val="000000"/>
          <w:sz w:val="24"/>
          <w:lang w:val="en-US" w:eastAsia="en-US"/>
        </w:rPr>
        <w:t xml:space="preserve"> </w:t>
      </w:r>
      <w:r w:rsidRPr="009F74EC">
        <w:rPr>
          <w:rStyle w:val="171115"/>
          <w:b w:val="0"/>
          <w:i/>
          <w:color w:val="000000"/>
          <w:sz w:val="24"/>
          <w:lang w:val="en-US" w:eastAsia="en-US"/>
        </w:rPr>
        <w:t>sast</w:t>
      </w:r>
      <w:r w:rsidRPr="00300CEE">
        <w:rPr>
          <w:rStyle w:val="171115"/>
          <w:b w:val="0"/>
          <w:i/>
          <w:color w:val="000000"/>
          <w:sz w:val="24"/>
          <w:lang w:val="en-US" w:eastAsia="en-US"/>
        </w:rPr>
        <w:t xml:space="preserve"> </w:t>
      </w:r>
      <w:r w:rsidRPr="009F74EC">
        <w:rPr>
          <w:rStyle w:val="171115"/>
          <w:b w:val="0"/>
          <w:i/>
          <w:color w:val="000000"/>
          <w:sz w:val="24"/>
          <w:lang w:val="en-US" w:eastAsia="en-US"/>
        </w:rPr>
        <w:t>hes</w:t>
      </w:r>
      <w:r w:rsidRPr="00300CEE">
        <w:rPr>
          <w:rStyle w:val="171115"/>
          <w:b w:val="0"/>
          <w:i/>
          <w:color w:val="000000"/>
          <w:sz w:val="24"/>
          <w:lang w:val="en-US" w:eastAsia="en-US"/>
        </w:rPr>
        <w:t xml:space="preserve"> </w:t>
      </w:r>
      <w:r w:rsidRPr="009F74EC">
        <w:rPr>
          <w:rStyle w:val="171115"/>
          <w:b w:val="0"/>
          <w:i/>
          <w:color w:val="000000"/>
          <w:sz w:val="24"/>
          <w:lang w:val="en-US" w:eastAsia="en-US"/>
        </w:rPr>
        <w:t>ayute</w:t>
      </w:r>
      <w:r w:rsidRPr="00300CEE">
        <w:rPr>
          <w:rStyle w:val="171115"/>
          <w:b w:val="0"/>
          <w:i/>
          <w:color w:val="000000"/>
          <w:sz w:val="24"/>
          <w:lang w:val="en-US" w:eastAsia="en-US"/>
        </w:rPr>
        <w:t xml:space="preserve"> </w:t>
      </w:r>
      <w:r w:rsidRPr="009F74EC">
        <w:rPr>
          <w:rStyle w:val="171115"/>
          <w:b w:val="0"/>
          <w:i/>
          <w:color w:val="000000"/>
          <w:sz w:val="24"/>
          <w:lang w:val="en-US" w:eastAsia="en-US"/>
        </w:rPr>
        <w:t>ril</w:t>
      </w:r>
      <w:r w:rsidRPr="00300CEE">
        <w:rPr>
          <w:rStyle w:val="171115"/>
          <w:b w:val="0"/>
          <w:i/>
          <w:color w:val="000000"/>
          <w:sz w:val="24"/>
          <w:lang w:val="en-US" w:eastAsia="en-US"/>
        </w:rPr>
        <w:t xml:space="preserve"> </w:t>
      </w:r>
      <w:r w:rsidRPr="009F74EC">
        <w:rPr>
          <w:rStyle w:val="171115"/>
          <w:b w:val="0"/>
          <w:i/>
          <w:color w:val="000000"/>
          <w:sz w:val="24"/>
          <w:lang w:val="en-US" w:eastAsia="en-US"/>
        </w:rPr>
        <w:t>ces</w:t>
      </w:r>
      <w:r w:rsidRPr="00300CEE">
        <w:rPr>
          <w:rStyle w:val="171115"/>
          <w:b w:val="0"/>
          <w:i/>
          <w:color w:val="000000"/>
          <w:sz w:val="24"/>
          <w:lang w:val="en-US" w:eastAsia="en-US"/>
        </w:rPr>
        <w:t xml:space="preserve"> </w:t>
      </w:r>
      <w:r w:rsidRPr="009F74EC">
        <w:rPr>
          <w:rStyle w:val="171115"/>
          <w:b w:val="0"/>
          <w:i/>
          <w:color w:val="000000"/>
          <w:sz w:val="24"/>
          <w:lang w:val="en-US" w:eastAsia="en-US"/>
        </w:rPr>
        <w:t>ayute</w:t>
      </w:r>
      <w:r w:rsidRPr="00300CEE">
        <w:rPr>
          <w:rStyle w:val="171115"/>
          <w:b w:val="0"/>
          <w:i/>
          <w:color w:val="000000"/>
          <w:sz w:val="24"/>
          <w:lang w:val="en-US" w:eastAsia="en-US"/>
        </w:rPr>
        <w:t xml:space="preserve"> </w:t>
      </w:r>
      <w:r w:rsidRPr="009F74EC">
        <w:rPr>
          <w:rStyle w:val="171115"/>
          <w:b w:val="0"/>
          <w:i/>
          <w:color w:val="000000"/>
          <w:sz w:val="24"/>
          <w:lang w:val="en-US" w:eastAsia="en-US"/>
        </w:rPr>
        <w:t>va</w:t>
      </w:r>
      <w:r w:rsidRPr="00300CEE">
        <w:rPr>
          <w:rStyle w:val="171115"/>
          <w:b w:val="0"/>
          <w:i/>
          <w:color w:val="000000"/>
          <w:sz w:val="24"/>
          <w:lang w:val="en-US" w:eastAsia="en-US"/>
        </w:rPr>
        <w:t xml:space="preserve"> </w:t>
      </w:r>
      <w:r w:rsidRPr="009F74EC">
        <w:rPr>
          <w:rStyle w:val="171115"/>
          <w:b w:val="0"/>
          <w:i/>
          <w:color w:val="000000"/>
          <w:sz w:val="24"/>
          <w:lang w:val="en-US" w:eastAsia="en-US"/>
        </w:rPr>
        <w:t>na</w:t>
      </w:r>
      <w:r w:rsidRPr="00300CEE">
        <w:rPr>
          <w:rStyle w:val="171115"/>
          <w:b w:val="0"/>
          <w:i/>
          <w:color w:val="000000"/>
          <w:sz w:val="24"/>
          <w:lang w:val="en-US" w:eastAsia="en-US"/>
        </w:rPr>
        <w:t xml:space="preserve"> </w:t>
      </w:r>
      <w:r w:rsidRPr="009F74EC">
        <w:rPr>
          <w:rStyle w:val="171115"/>
          <w:b w:val="0"/>
          <w:i/>
          <w:color w:val="000000"/>
          <w:sz w:val="24"/>
          <w:lang w:val="en-US" w:eastAsia="en-US"/>
        </w:rPr>
        <w:t>dos</w:t>
      </w:r>
      <w:r w:rsidRPr="00300CEE">
        <w:rPr>
          <w:rStyle w:val="171115"/>
          <w:b w:val="0"/>
          <w:i/>
          <w:color w:val="000000"/>
          <w:sz w:val="24"/>
          <w:lang w:val="en-US" w:eastAsia="en-US"/>
        </w:rPr>
        <w:t xml:space="preserve"> </w:t>
      </w:r>
      <w:r w:rsidRPr="009F74EC">
        <w:rPr>
          <w:rStyle w:val="171115"/>
          <w:b w:val="0"/>
          <w:i/>
          <w:color w:val="000000"/>
          <w:sz w:val="24"/>
          <w:lang w:val="en-US" w:eastAsia="en-US"/>
        </w:rPr>
        <w:t>ah</w:t>
      </w:r>
      <w:r w:rsidRPr="00300CEE">
        <w:rPr>
          <w:rStyle w:val="171115"/>
          <w:b w:val="0"/>
          <w:i/>
          <w:color w:val="000000"/>
          <w:sz w:val="24"/>
          <w:lang w:val="en-US" w:eastAsia="en-US"/>
        </w:rPr>
        <w:t xml:space="preserve">. </w:t>
      </w:r>
      <w:r w:rsidRPr="009F74EC">
        <w:rPr>
          <w:rStyle w:val="171115"/>
          <w:b w:val="0"/>
          <w:i/>
          <w:color w:val="000000"/>
          <w:sz w:val="24"/>
          <w:lang w:val="en-US" w:eastAsia="en-US"/>
        </w:rPr>
        <w:t>(13) Apatravyayavan (14) Papaha (15) subhayute niscayena dhanadhanyadiman dharmika buddhih (16) Astravit ganita- sastrajnah saukhyavan tarkasastravitdrdha gatrah (17)</w:t>
      </w:r>
    </w:p>
    <w:p w:rsidR="009F74EC" w:rsidRPr="009F74EC" w:rsidRDefault="009F74EC" w:rsidP="009F74EC">
      <w:pPr>
        <w:pStyle w:val="171"/>
        <w:shd w:val="clear" w:color="auto" w:fill="auto"/>
        <w:spacing w:before="0" w:line="240" w:lineRule="auto"/>
        <w:ind w:firstLine="544"/>
        <w:jc w:val="both"/>
        <w:rPr>
          <w:b/>
          <w:sz w:val="24"/>
          <w:lang w:val="en-US"/>
        </w:rPr>
      </w:pPr>
    </w:p>
    <w:p w:rsidR="00E6264A" w:rsidRDefault="00E6264A">
      <w:pPr>
        <w:pStyle w:val="171"/>
        <w:shd w:val="clear" w:color="auto" w:fill="auto"/>
        <w:spacing w:before="0" w:line="240" w:lineRule="auto"/>
        <w:ind w:firstLine="544"/>
        <w:jc w:val="both"/>
        <w:rPr>
          <w:rStyle w:val="171115"/>
          <w:b w:val="0"/>
          <w:i/>
          <w:color w:val="000000"/>
          <w:sz w:val="24"/>
        </w:rPr>
      </w:pPr>
      <w:r w:rsidRPr="009F74EC">
        <w:rPr>
          <w:rStyle w:val="171115"/>
          <w:b w:val="0"/>
          <w:i/>
          <w:color w:val="000000"/>
          <w:sz w:val="24"/>
        </w:rPr>
        <w:t>Человек</w:t>
      </w:r>
      <w:r w:rsidRPr="009F74EC">
        <w:rPr>
          <w:rStyle w:val="171115"/>
          <w:b w:val="0"/>
          <w:i/>
          <w:color w:val="000000"/>
          <w:sz w:val="24"/>
          <w:lang w:eastAsia="en-US"/>
        </w:rPr>
        <w:t xml:space="preserve">, </w:t>
      </w:r>
      <w:r w:rsidRPr="009F74EC">
        <w:rPr>
          <w:rStyle w:val="171115"/>
          <w:b w:val="0"/>
          <w:i/>
          <w:color w:val="000000"/>
          <w:sz w:val="24"/>
        </w:rPr>
        <w:t xml:space="preserve">у которого </w:t>
      </w:r>
      <w:r w:rsidRPr="009F74EC">
        <w:rPr>
          <w:rStyle w:val="171115"/>
          <w:i/>
          <w:color w:val="000000"/>
          <w:sz w:val="24"/>
          <w:u w:val="single"/>
        </w:rPr>
        <w:t>Меркурий находится в 1-м доме гороскопа</w:t>
      </w:r>
      <w:r w:rsidRPr="009F74EC">
        <w:rPr>
          <w:rStyle w:val="171115"/>
          <w:b w:val="0"/>
          <w:i/>
          <w:color w:val="000000"/>
          <w:sz w:val="24"/>
        </w:rPr>
        <w:t xml:space="preserve">, получит хорошее образование, рано вступит в брак и будет иметь склонность к слушанию священных писаний, тантрическим практикам, повторению мантр, а также ему будет свойственна мистическая сила освобождать людей от влияния злых духов. Он будет сладкоречивым, добрым, способным прощать обиды и станет много путешествовать. На 27-м году своей жизни он отправится в паломничество по святым местам. Обладатель гороскопа станет очень богатым человеком и достигнет большой учености. Если Меркурий находится в соединении с пагубной планетой или в доме, принадлежащем неблагоприятной планете, хозяин гороскопа будет страдать от кожных болезней, заболеваний желчевыводящих путей и желтухи. Если Меркурий соединен с благоприятной планетой или находится в доме, принадлежащем ей, владелец гороскопа будет иметь хорошее здоровье (даже тело его может излучать свет, подобный золоту) и станет интересоваться изучением астрологии. Но он будет лжив, враждебно настроен к благочестивым людям, может лишиться конечности и </w:t>
      </w:r>
      <w:r w:rsidRPr="009F74EC">
        <w:rPr>
          <w:rStyle w:val="171115"/>
          <w:b w:val="0"/>
          <w:i/>
          <w:color w:val="000000"/>
          <w:sz w:val="24"/>
        </w:rPr>
        <w:lastRenderedPageBreak/>
        <w:t>страдать от глазных болезней. В 17 лет у него возникнут разногласия со своими братьями. В случае нахождения Меркурия в знаке экзальтации или в своем знаке можно ожидать счастье через братьев. Человек с такой позицией Меркурия в гороскопе будет благочестив и отправится в лучший мир после своей смерти. Если Меркурий соединен с неблагоприятной планетой или испытывает негативное влияние, или находится в знаке своего ослабления</w:t>
      </w:r>
      <w:r w:rsidRPr="009F74EC">
        <w:rPr>
          <w:rStyle w:val="171114"/>
          <w:b/>
          <w:i/>
          <w:color w:val="000000"/>
          <w:sz w:val="24"/>
        </w:rPr>
        <w:t xml:space="preserve"> — </w:t>
      </w:r>
      <w:r w:rsidRPr="009F74EC">
        <w:rPr>
          <w:rStyle w:val="171115"/>
          <w:i/>
          <w:color w:val="000000"/>
          <w:sz w:val="24"/>
        </w:rPr>
        <w:t>Рыбах</w:t>
      </w:r>
      <w:r w:rsidRPr="009F74EC">
        <w:rPr>
          <w:rStyle w:val="171115"/>
          <w:b w:val="0"/>
          <w:i/>
          <w:color w:val="000000"/>
          <w:sz w:val="24"/>
        </w:rPr>
        <w:t>, обладатель гороскопа попадет в низший мир после своей смерти. Он будет лишен наслаждений в сексе и станет поклоняться низшим богам. При соединении Меркурия и Сатурна обладатель гороскопа может ослепнуть на левый глаз или утратить его. Если Меркурий соединен с хозяином 6-го дома или с ослабленной планетой, то глазных болезней удастся избежать, но сам человек будет иметь сомнительные принципы и станет тратить свои деньги на недостойных людей. В случае соединения Меркурия с благоприятной планетой, обладатель гороскопа, несомненно, будет богат и владеть большим запасом зерна. Он будет наделен философского склада умом и хорошим здоровьем, прослывет знатоком оружия или знатоком логики и математики, обретет счастье в своей жизни.</w:t>
      </w:r>
    </w:p>
    <w:p w:rsidR="009F74EC" w:rsidRPr="009F74EC" w:rsidRDefault="009F74EC">
      <w:pPr>
        <w:pStyle w:val="171"/>
        <w:shd w:val="clear" w:color="auto" w:fill="auto"/>
        <w:spacing w:before="0" w:line="240" w:lineRule="auto"/>
        <w:ind w:firstLine="544"/>
        <w:jc w:val="both"/>
        <w:rPr>
          <w:b/>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74" w:name="bookmark77"/>
      <w:r>
        <w:rPr>
          <w:rStyle w:val="6"/>
          <w:rFonts w:ascii="Times New Roman" w:hAnsi="Times New Roman" w:cs="Times New Roman"/>
          <w:b/>
          <w:color w:val="000000"/>
          <w:spacing w:val="0"/>
          <w:sz w:val="24"/>
        </w:rPr>
        <w:t>Комментарии:</w:t>
      </w:r>
      <w:bookmarkEnd w:id="74"/>
    </w:p>
    <w:p w:rsidR="00E6264A" w:rsidRDefault="00E6264A" w:rsidP="009F74EC">
      <w:pPr>
        <w:pStyle w:val="af2"/>
        <w:shd w:val="clear" w:color="auto" w:fill="auto"/>
        <w:spacing w:before="0" w:line="240" w:lineRule="auto"/>
        <w:ind w:firstLine="544"/>
        <w:jc w:val="both"/>
        <w:rPr>
          <w:sz w:val="24"/>
        </w:rPr>
      </w:pPr>
      <w:r>
        <w:rPr>
          <w:rStyle w:val="1111"/>
          <w:color w:val="000000"/>
          <w:sz w:val="24"/>
        </w:rPr>
        <w:t>1-й дом показывает физическое сложение, здоровье и основное направление жизни. Меркурий становится благонесущей планетой, когда не поврежден соединением или аспектом от пагубной планеты и не находится в опасной близости к Солнцу. В этом случае расположение Меркурия в 1-м доме даст, непременно, хорошие результаты, описанные Бхригу Муни. Кроме того, Меркурий в 1-м доме говорит о выраженных литературных наклонностях, ораторском даре, организаторских способностях, быстром уме, хорошей памяти, развитом воображении, интеллигентности, благоразумии и эрудиции. “Меркурианцы”</w:t>
      </w:r>
      <w:r w:rsidR="009F74EC">
        <w:rPr>
          <w:sz w:val="24"/>
        </w:rPr>
        <w:t xml:space="preserve"> - </w:t>
      </w:r>
      <w:r>
        <w:rPr>
          <w:rStyle w:val="1111"/>
          <w:color w:val="000000"/>
          <w:sz w:val="24"/>
        </w:rPr>
        <w:t>приятные в общении люди, с добрым нравом, имеющие много друзей. Под влиянием Меркурия в 1-м доме, человек будет проявлять интерес и ко всякого рода оккультным знаниям.</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В </w:t>
      </w:r>
      <w:r w:rsidRPr="009F74EC">
        <w:rPr>
          <w:rStyle w:val="118"/>
          <w:b w:val="0"/>
          <w:color w:val="000000"/>
          <w:sz w:val="24"/>
        </w:rPr>
        <w:t>сутрах</w:t>
      </w:r>
      <w:r>
        <w:rPr>
          <w:rStyle w:val="1111"/>
          <w:color w:val="000000"/>
          <w:sz w:val="24"/>
        </w:rPr>
        <w:t xml:space="preserve"> 5-8 говорится о результатах соединения Меркурия с благоприятной планетой или нахождения в ее доме, и кроме благотворного влияния на здоровье и интереса к астрологии упоминаются лживость, дефекты конечности (дословный перевод — “отсутствие конечности”), враждебность к благочестивым людям и своим братьям, глазные болезни. Наше мнение таково, и это подтверждает практический опыт, что </w:t>
      </w:r>
      <w:r w:rsidRPr="00A06212">
        <w:rPr>
          <w:rStyle w:val="92"/>
          <w:b w:val="0"/>
          <w:color w:val="000000"/>
          <w:sz w:val="24"/>
        </w:rPr>
        <w:t xml:space="preserve">Меркурий </w:t>
      </w:r>
      <w:r>
        <w:rPr>
          <w:rStyle w:val="1111"/>
          <w:color w:val="000000"/>
          <w:sz w:val="24"/>
        </w:rPr>
        <w:t xml:space="preserve">в </w:t>
      </w:r>
      <w:r w:rsidRPr="00A06212">
        <w:rPr>
          <w:rStyle w:val="92"/>
          <w:b w:val="0"/>
          <w:color w:val="000000"/>
          <w:sz w:val="24"/>
        </w:rPr>
        <w:t>1-м доме,</w:t>
      </w:r>
      <w:r>
        <w:rPr>
          <w:rStyle w:val="92"/>
          <w:color w:val="000000"/>
          <w:sz w:val="24"/>
        </w:rPr>
        <w:t xml:space="preserve"> </w:t>
      </w:r>
      <w:r>
        <w:rPr>
          <w:rStyle w:val="1111"/>
          <w:color w:val="000000"/>
          <w:sz w:val="24"/>
        </w:rPr>
        <w:t xml:space="preserve">безусловно, проявит эти негативные качества, но дело обстоит наоборот в случае какого-либо пагубного влияния или соединения с неблагоприятной планетой или в знаках, принадлежащих этим планетам. Кроме того, вызывает недоумение, что соединение с хозяином </w:t>
      </w:r>
      <w:r w:rsidRPr="00A06212">
        <w:rPr>
          <w:rStyle w:val="92"/>
          <w:b w:val="0"/>
          <w:color w:val="000000"/>
          <w:sz w:val="24"/>
        </w:rPr>
        <w:t>6-го дома,</w:t>
      </w:r>
      <w:r>
        <w:rPr>
          <w:rStyle w:val="92"/>
          <w:color w:val="000000"/>
          <w:sz w:val="24"/>
        </w:rPr>
        <w:t xml:space="preserve"> </w:t>
      </w:r>
      <w:r>
        <w:rPr>
          <w:rStyle w:val="1111"/>
          <w:color w:val="000000"/>
          <w:sz w:val="24"/>
        </w:rPr>
        <w:t xml:space="preserve">дома болезней, или с ослабленной планетой дает возможность избежать глазных заболеваний. </w:t>
      </w:r>
      <w:r w:rsidRPr="00A06212">
        <w:rPr>
          <w:rStyle w:val="118"/>
          <w:b w:val="0"/>
          <w:color w:val="000000"/>
          <w:sz w:val="24"/>
        </w:rPr>
        <w:t>“Джатака-деша-марга</w:t>
      </w:r>
      <w:r w:rsidR="00A06212" w:rsidRPr="00A06212">
        <w:rPr>
          <w:rStyle w:val="118"/>
          <w:b w:val="0"/>
          <w:color w:val="000000"/>
          <w:sz w:val="24"/>
        </w:rPr>
        <w:t>”</w:t>
      </w:r>
      <w:r w:rsidR="00A06212">
        <w:rPr>
          <w:rStyle w:val="1111"/>
          <w:color w:val="000000"/>
          <w:sz w:val="24"/>
        </w:rPr>
        <w:t xml:space="preserve"> </w:t>
      </w:r>
      <w:r>
        <w:rPr>
          <w:rStyle w:val="1111"/>
          <w:color w:val="000000"/>
          <w:sz w:val="24"/>
        </w:rPr>
        <w:t xml:space="preserve">говорит о том, что соединение с хозяевами </w:t>
      </w:r>
      <w:r w:rsidRPr="00A06212">
        <w:rPr>
          <w:rStyle w:val="92"/>
          <w:b w:val="0"/>
          <w:color w:val="000000"/>
          <w:sz w:val="24"/>
        </w:rPr>
        <w:t>6-го, 8-го</w:t>
      </w:r>
      <w:r>
        <w:rPr>
          <w:rStyle w:val="92"/>
          <w:color w:val="000000"/>
          <w:sz w:val="24"/>
        </w:rPr>
        <w:t xml:space="preserve"> </w:t>
      </w:r>
      <w:r>
        <w:rPr>
          <w:rStyle w:val="1111"/>
          <w:color w:val="000000"/>
          <w:sz w:val="24"/>
        </w:rPr>
        <w:t xml:space="preserve">и </w:t>
      </w:r>
      <w:r w:rsidRPr="00A06212">
        <w:rPr>
          <w:rStyle w:val="92"/>
          <w:b w:val="0"/>
          <w:color w:val="000000"/>
          <w:sz w:val="24"/>
        </w:rPr>
        <w:t>12-го домов</w:t>
      </w:r>
      <w:r>
        <w:rPr>
          <w:rStyle w:val="92"/>
          <w:color w:val="000000"/>
          <w:sz w:val="24"/>
        </w:rPr>
        <w:t xml:space="preserve"> </w:t>
      </w:r>
      <w:r>
        <w:rPr>
          <w:rStyle w:val="1111"/>
          <w:color w:val="000000"/>
          <w:sz w:val="24"/>
        </w:rPr>
        <w:t xml:space="preserve">любых планет приносит негативные результаты не только для того дома, в котором происходит соединение, но даже и для дома, чьим хозяином является планета, вступившая в соединение (см. комментарии к </w:t>
      </w:r>
      <w:r w:rsidRPr="00A06212">
        <w:rPr>
          <w:rStyle w:val="118"/>
          <w:b w:val="0"/>
          <w:color w:val="000000"/>
          <w:sz w:val="24"/>
        </w:rPr>
        <w:t>сутрам</w:t>
      </w:r>
      <w:r>
        <w:rPr>
          <w:rStyle w:val="1111"/>
          <w:color w:val="000000"/>
          <w:sz w:val="24"/>
        </w:rPr>
        <w:t xml:space="preserve"> 46-53, главы 3).</w:t>
      </w:r>
    </w:p>
    <w:p w:rsidR="00E6264A" w:rsidRDefault="00E6264A">
      <w:pPr>
        <w:pStyle w:val="af2"/>
        <w:shd w:val="clear" w:color="auto" w:fill="auto"/>
        <w:spacing w:before="0" w:line="240" w:lineRule="auto"/>
        <w:ind w:firstLine="544"/>
        <w:jc w:val="both"/>
        <w:rPr>
          <w:sz w:val="24"/>
        </w:rPr>
      </w:pPr>
      <w:r w:rsidRPr="00A06212">
        <w:rPr>
          <w:rStyle w:val="92"/>
          <w:b w:val="0"/>
          <w:color w:val="000000"/>
          <w:sz w:val="24"/>
        </w:rPr>
        <w:t>Меркурий</w:t>
      </w:r>
      <w:r>
        <w:rPr>
          <w:rStyle w:val="92"/>
          <w:color w:val="000000"/>
          <w:sz w:val="24"/>
        </w:rPr>
        <w:t xml:space="preserve"> </w:t>
      </w:r>
      <w:r>
        <w:rPr>
          <w:rStyle w:val="1111"/>
          <w:color w:val="000000"/>
          <w:sz w:val="24"/>
        </w:rPr>
        <w:t xml:space="preserve">— планета переменчивого характера, которая становится благонесущей или злонесущей в зависимости от аспектов на нее или соединений. Поэтому, если благоприятный </w:t>
      </w:r>
      <w:r w:rsidRPr="00A06212">
        <w:rPr>
          <w:rStyle w:val="92"/>
          <w:b w:val="0"/>
          <w:color w:val="000000"/>
          <w:sz w:val="24"/>
        </w:rPr>
        <w:t>Меркурий</w:t>
      </w:r>
      <w:r>
        <w:rPr>
          <w:rStyle w:val="92"/>
          <w:color w:val="000000"/>
          <w:sz w:val="24"/>
        </w:rPr>
        <w:t xml:space="preserve"> </w:t>
      </w:r>
      <w:r>
        <w:rPr>
          <w:rStyle w:val="1111"/>
          <w:color w:val="000000"/>
          <w:sz w:val="24"/>
        </w:rPr>
        <w:t xml:space="preserve">находится в доме личности, то владелец гороскопа будет добродетелен и своими поступками наработает хорошую карму, которая позволит ему воплотиться на высших планетах материального мира, а обладатель неблаготворного </w:t>
      </w:r>
      <w:r w:rsidRPr="00A06212">
        <w:rPr>
          <w:rStyle w:val="92"/>
          <w:b w:val="0"/>
          <w:color w:val="000000"/>
          <w:sz w:val="24"/>
        </w:rPr>
        <w:t>Меркурия</w:t>
      </w:r>
      <w:r>
        <w:rPr>
          <w:rStyle w:val="92"/>
          <w:color w:val="000000"/>
          <w:sz w:val="24"/>
        </w:rPr>
        <w:t xml:space="preserve"> </w:t>
      </w:r>
      <w:r>
        <w:rPr>
          <w:rStyle w:val="1111"/>
          <w:color w:val="000000"/>
          <w:sz w:val="24"/>
        </w:rPr>
        <w:t xml:space="preserve">в </w:t>
      </w:r>
      <w:r w:rsidRPr="00A06212">
        <w:rPr>
          <w:rStyle w:val="92"/>
          <w:b w:val="0"/>
          <w:color w:val="000000"/>
          <w:sz w:val="24"/>
        </w:rPr>
        <w:t>1-м доме,</w:t>
      </w:r>
      <w:r>
        <w:rPr>
          <w:rStyle w:val="92"/>
          <w:color w:val="000000"/>
          <w:sz w:val="24"/>
        </w:rPr>
        <w:t xml:space="preserve"> </w:t>
      </w:r>
      <w:r>
        <w:rPr>
          <w:rStyle w:val="1111"/>
          <w:color w:val="000000"/>
          <w:sz w:val="24"/>
        </w:rPr>
        <w:t>наоборот, будет склонен к поступкам, результатом которых будет воплощение в низших слоях Вселенной. Именно таким образом следует понимать утверждение Бхригу Муни, но всегда следует помнить, что человек, осознающий свою ответственность перед Богом и стремящийся к духовному совершенству может преодолеть негативные влияния кармы.</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lastRenderedPageBreak/>
        <w:t xml:space="preserve">При нахождении </w:t>
      </w:r>
      <w:r w:rsidRPr="00A06212">
        <w:rPr>
          <w:rStyle w:val="92"/>
          <w:b w:val="0"/>
          <w:color w:val="000000"/>
          <w:sz w:val="24"/>
        </w:rPr>
        <w:t>Меркурия</w:t>
      </w:r>
      <w:r>
        <w:rPr>
          <w:rStyle w:val="92"/>
          <w:color w:val="000000"/>
          <w:sz w:val="24"/>
        </w:rPr>
        <w:t xml:space="preserve"> </w:t>
      </w:r>
      <w:r>
        <w:rPr>
          <w:rStyle w:val="1111"/>
          <w:color w:val="000000"/>
          <w:sz w:val="24"/>
        </w:rPr>
        <w:t xml:space="preserve">в своем знаке или в знаке экзальтации в </w:t>
      </w:r>
      <w:r w:rsidRPr="00A06212">
        <w:rPr>
          <w:rStyle w:val="92"/>
          <w:b w:val="0"/>
          <w:color w:val="000000"/>
          <w:sz w:val="24"/>
        </w:rPr>
        <w:t>1-м доме</w:t>
      </w:r>
      <w:r>
        <w:rPr>
          <w:rStyle w:val="92"/>
          <w:color w:val="000000"/>
          <w:sz w:val="24"/>
        </w:rPr>
        <w:t xml:space="preserve"> </w:t>
      </w:r>
      <w:r>
        <w:rPr>
          <w:rStyle w:val="1111"/>
          <w:color w:val="000000"/>
          <w:sz w:val="24"/>
        </w:rPr>
        <w:t xml:space="preserve">или любом другом доме квадранта формируется </w:t>
      </w:r>
      <w:r w:rsidRPr="00A06212">
        <w:rPr>
          <w:rStyle w:val="118"/>
          <w:b w:val="0"/>
          <w:color w:val="000000"/>
          <w:sz w:val="24"/>
        </w:rPr>
        <w:t>бхадра-йога,</w:t>
      </w:r>
      <w:r>
        <w:rPr>
          <w:rStyle w:val="1111"/>
          <w:color w:val="000000"/>
          <w:sz w:val="24"/>
        </w:rPr>
        <w:t xml:space="preserve"> одна из комбинаций </w:t>
      </w:r>
      <w:r w:rsidR="00A06212" w:rsidRPr="00A06212">
        <w:rPr>
          <w:rStyle w:val="118"/>
          <w:b w:val="0"/>
          <w:color w:val="000000"/>
          <w:sz w:val="24"/>
        </w:rPr>
        <w:t>панча-махапуру</w:t>
      </w:r>
      <w:r w:rsidRPr="00A06212">
        <w:rPr>
          <w:rStyle w:val="118"/>
          <w:b w:val="0"/>
          <w:color w:val="000000"/>
          <w:sz w:val="24"/>
        </w:rPr>
        <w:t>ши-йог</w:t>
      </w:r>
      <w:r>
        <w:rPr>
          <w:rStyle w:val="118"/>
          <w:color w:val="000000"/>
          <w:sz w:val="24"/>
        </w:rPr>
        <w:t xml:space="preserve"> —</w:t>
      </w:r>
      <w:r>
        <w:rPr>
          <w:rStyle w:val="1111"/>
          <w:color w:val="000000"/>
          <w:sz w:val="24"/>
        </w:rPr>
        <w:t xml:space="preserve"> “пяти йог великой радости”, результаты которой следующие: дружелюбие, общительность, высокий интеллект, литературный талант, помощь родственникам. Согласно </w:t>
      </w:r>
      <w:r w:rsidR="00A06212" w:rsidRPr="00A06212">
        <w:rPr>
          <w:rStyle w:val="118"/>
          <w:b w:val="0"/>
          <w:color w:val="000000"/>
          <w:sz w:val="24"/>
        </w:rPr>
        <w:t>“Бри</w:t>
      </w:r>
      <w:r w:rsidRPr="00A06212">
        <w:rPr>
          <w:rStyle w:val="118"/>
          <w:b w:val="0"/>
          <w:color w:val="000000"/>
          <w:sz w:val="24"/>
        </w:rPr>
        <w:t>хат-джатаке”,</w:t>
      </w:r>
      <w:r>
        <w:rPr>
          <w:rStyle w:val="1111"/>
          <w:color w:val="000000"/>
          <w:sz w:val="24"/>
        </w:rPr>
        <w:t xml:space="preserve"> обладатель </w:t>
      </w:r>
      <w:r w:rsidRPr="00A06212">
        <w:rPr>
          <w:rStyle w:val="118"/>
          <w:b w:val="0"/>
          <w:color w:val="000000"/>
          <w:sz w:val="24"/>
        </w:rPr>
        <w:t>бхадра-йоги</w:t>
      </w:r>
      <w:r>
        <w:rPr>
          <w:rStyle w:val="1111"/>
          <w:color w:val="000000"/>
          <w:sz w:val="24"/>
        </w:rPr>
        <w:t xml:space="preserve"> будет иметь “львиноподобное лицо, развитую грудную клетку и пропорциональное сложение”. </w:t>
      </w:r>
      <w:r w:rsidRPr="00A06212">
        <w:rPr>
          <w:rStyle w:val="118"/>
          <w:b w:val="0"/>
          <w:color w:val="000000"/>
          <w:sz w:val="24"/>
        </w:rPr>
        <w:t>“Саравали”</w:t>
      </w:r>
      <w:r w:rsidR="00A06212">
        <w:rPr>
          <w:rStyle w:val="118"/>
          <w:b w:val="0"/>
          <w:color w:val="000000"/>
          <w:sz w:val="24"/>
        </w:rPr>
        <w:t xml:space="preserve"> </w:t>
      </w:r>
      <w:r>
        <w:rPr>
          <w:rStyle w:val="1111"/>
          <w:color w:val="000000"/>
          <w:sz w:val="24"/>
        </w:rPr>
        <w:t xml:space="preserve">описывает </w:t>
      </w:r>
      <w:r w:rsidRPr="00A06212">
        <w:rPr>
          <w:rStyle w:val="118"/>
          <w:b w:val="0"/>
          <w:color w:val="000000"/>
          <w:sz w:val="24"/>
        </w:rPr>
        <w:t>бхадра-йогу</w:t>
      </w:r>
      <w:r>
        <w:rPr>
          <w:rStyle w:val="1111"/>
          <w:color w:val="000000"/>
          <w:sz w:val="24"/>
        </w:rPr>
        <w:t xml:space="preserve"> следующим образом: “Человек с такой сильной позицией </w:t>
      </w:r>
      <w:r w:rsidRPr="00A06212">
        <w:rPr>
          <w:rStyle w:val="92"/>
          <w:b w:val="0"/>
          <w:color w:val="000000"/>
          <w:sz w:val="24"/>
        </w:rPr>
        <w:t>Меркурия</w:t>
      </w:r>
      <w:r>
        <w:rPr>
          <w:rStyle w:val="92"/>
          <w:color w:val="000000"/>
          <w:sz w:val="24"/>
        </w:rPr>
        <w:t xml:space="preserve"> </w:t>
      </w:r>
      <w:r>
        <w:rPr>
          <w:rStyle w:val="1111"/>
          <w:color w:val="000000"/>
          <w:sz w:val="24"/>
        </w:rPr>
        <w:t>будет красив, мудр, иметь знание своей страны, поэзии, математики и искусств. Он будет красноречивым и тактичным собеседником, проживет долгую жизнь”. Слова Бхригу Муни о том, что “тело будет излучать свет, подобный золоту” можно объяснить тем, что в ауре хозяина гороскопа будет преобладать ярко</w:t>
      </w:r>
      <w:r w:rsidR="00A06212">
        <w:rPr>
          <w:rStyle w:val="1111"/>
          <w:color w:val="000000"/>
          <w:sz w:val="24"/>
        </w:rPr>
        <w:t>-</w:t>
      </w:r>
      <w:r>
        <w:rPr>
          <w:rStyle w:val="1111"/>
          <w:color w:val="000000"/>
          <w:sz w:val="24"/>
        </w:rPr>
        <w:t>желтый цвет — цвет интеллекта.</w:t>
      </w:r>
    </w:p>
    <w:p w:rsidR="00A06212" w:rsidRDefault="00A06212">
      <w:pPr>
        <w:pStyle w:val="af2"/>
        <w:shd w:val="clear" w:color="auto" w:fill="auto"/>
        <w:spacing w:before="0" w:line="240" w:lineRule="auto"/>
        <w:ind w:firstLine="544"/>
        <w:jc w:val="both"/>
        <w:rPr>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75" w:name="bookmark78"/>
      <w:r>
        <w:rPr>
          <w:rStyle w:val="6"/>
          <w:rFonts w:ascii="Times New Roman" w:hAnsi="Times New Roman" w:cs="Times New Roman"/>
          <w:b/>
          <w:color w:val="000000"/>
          <w:spacing w:val="0"/>
          <w:sz w:val="24"/>
        </w:rPr>
        <w:t>Другие мнения:</w:t>
      </w:r>
      <w:bookmarkEnd w:id="75"/>
    </w:p>
    <w:p w:rsidR="00E6264A" w:rsidRDefault="00E6264A" w:rsidP="00A06212">
      <w:pPr>
        <w:pStyle w:val="af2"/>
        <w:shd w:val="clear" w:color="auto" w:fill="auto"/>
        <w:spacing w:before="0" w:line="240" w:lineRule="auto"/>
        <w:ind w:firstLine="544"/>
        <w:jc w:val="both"/>
        <w:rPr>
          <w:sz w:val="24"/>
        </w:rPr>
      </w:pPr>
      <w:r w:rsidRPr="00A06212">
        <w:rPr>
          <w:rStyle w:val="118"/>
          <w:b w:val="0"/>
          <w:color w:val="000000"/>
          <w:sz w:val="24"/>
        </w:rPr>
        <w:t>“Брихат-джатака”</w:t>
      </w:r>
      <w:r>
        <w:rPr>
          <w:rStyle w:val="1111"/>
          <w:color w:val="000000"/>
          <w:sz w:val="24"/>
        </w:rPr>
        <w:t xml:space="preserve"> — человек с Меркурием в 1-м доме</w:t>
      </w:r>
      <w:r w:rsidR="00A06212">
        <w:rPr>
          <w:sz w:val="24"/>
        </w:rPr>
        <w:t xml:space="preserve"> </w:t>
      </w:r>
      <w:r>
        <w:rPr>
          <w:rStyle w:val="1111"/>
          <w:color w:val="000000"/>
          <w:sz w:val="24"/>
        </w:rPr>
        <w:t>своего гороскопа станет ученым.</w:t>
      </w:r>
    </w:p>
    <w:p w:rsidR="00E6264A" w:rsidRDefault="00E6264A">
      <w:pPr>
        <w:pStyle w:val="af2"/>
        <w:shd w:val="clear" w:color="auto" w:fill="auto"/>
        <w:spacing w:before="0" w:line="240" w:lineRule="auto"/>
        <w:ind w:firstLine="544"/>
        <w:jc w:val="both"/>
        <w:rPr>
          <w:sz w:val="24"/>
        </w:rPr>
      </w:pPr>
      <w:r w:rsidRPr="00A06212">
        <w:rPr>
          <w:rStyle w:val="118"/>
          <w:b w:val="0"/>
          <w:color w:val="000000"/>
          <w:sz w:val="24"/>
        </w:rPr>
        <w:t>“Пхаладипика”</w:t>
      </w:r>
      <w:r>
        <w:rPr>
          <w:rStyle w:val="1111"/>
          <w:color w:val="000000"/>
          <w:sz w:val="24"/>
        </w:rPr>
        <w:t xml:space="preserve"> — обладатель гороскопа будет долго жить, иметь хорошее образование, разбираться в священных писаниях. Он будет красноречивым и тактичным собеседником.</w:t>
      </w:r>
    </w:p>
    <w:p w:rsidR="00E6264A" w:rsidRDefault="00E6264A">
      <w:pPr>
        <w:pStyle w:val="af2"/>
        <w:shd w:val="clear" w:color="auto" w:fill="auto"/>
        <w:spacing w:before="0" w:line="240" w:lineRule="auto"/>
        <w:ind w:firstLine="544"/>
        <w:jc w:val="both"/>
        <w:rPr>
          <w:rStyle w:val="1111"/>
          <w:color w:val="000000"/>
          <w:sz w:val="24"/>
        </w:rPr>
      </w:pPr>
      <w:r w:rsidRPr="00A06212">
        <w:rPr>
          <w:rStyle w:val="118"/>
          <w:b w:val="0"/>
          <w:color w:val="000000"/>
          <w:sz w:val="24"/>
        </w:rPr>
        <w:t>“Чаматкар-чинтамани”</w:t>
      </w:r>
      <w:r>
        <w:rPr>
          <w:rStyle w:val="118"/>
          <w:color w:val="000000"/>
          <w:sz w:val="24"/>
        </w:rPr>
        <w:t xml:space="preserve"> —</w:t>
      </w:r>
      <w:r>
        <w:rPr>
          <w:rStyle w:val="1111"/>
          <w:color w:val="000000"/>
          <w:sz w:val="24"/>
        </w:rPr>
        <w:t xml:space="preserve"> Меркурий в 1-м доме разрушит </w:t>
      </w:r>
      <w:r w:rsidRPr="00A06212">
        <w:rPr>
          <w:rStyle w:val="118"/>
          <w:b w:val="0"/>
          <w:color w:val="000000"/>
          <w:sz w:val="24"/>
        </w:rPr>
        <w:t>аришту</w:t>
      </w:r>
      <w:r>
        <w:rPr>
          <w:rStyle w:val="1111"/>
          <w:color w:val="000000"/>
          <w:sz w:val="24"/>
        </w:rPr>
        <w:t xml:space="preserve"> (показатель недолгой жизни), вызванную любыми другими планетами в гороскопе. Хозяин гороскопа будет очень разумен и станет зарабатывать себе на жизнь писательским трудом. Также он сможет стать хорошим врачом.</w:t>
      </w:r>
    </w:p>
    <w:p w:rsidR="00A06212" w:rsidRDefault="00A06212">
      <w:pPr>
        <w:pStyle w:val="af2"/>
        <w:shd w:val="clear" w:color="auto" w:fill="auto"/>
        <w:spacing w:before="0" w:line="240" w:lineRule="auto"/>
        <w:ind w:firstLine="544"/>
        <w:jc w:val="both"/>
        <w:rPr>
          <w:sz w:val="24"/>
        </w:rPr>
      </w:pPr>
    </w:p>
    <w:p w:rsidR="00E6264A" w:rsidRDefault="00E6264A" w:rsidP="00A06212">
      <w:pPr>
        <w:pStyle w:val="610"/>
        <w:keepNext/>
        <w:keepLines/>
        <w:shd w:val="clear" w:color="auto" w:fill="auto"/>
        <w:spacing w:before="0" w:after="0" w:line="240" w:lineRule="auto"/>
        <w:ind w:firstLine="544"/>
        <w:rPr>
          <w:rStyle w:val="1111"/>
          <w:b w:val="0"/>
          <w:color w:val="000000"/>
          <w:spacing w:val="0"/>
          <w:sz w:val="24"/>
        </w:rPr>
      </w:pPr>
      <w:bookmarkStart w:id="76" w:name="bookmark79"/>
      <w:r>
        <w:rPr>
          <w:rStyle w:val="6"/>
          <w:rFonts w:ascii="Times New Roman" w:hAnsi="Times New Roman" w:cs="Times New Roman"/>
          <w:b/>
          <w:color w:val="000000"/>
          <w:spacing w:val="0"/>
          <w:sz w:val="24"/>
        </w:rPr>
        <w:t>Примечание:</w:t>
      </w:r>
      <w:bookmarkEnd w:id="76"/>
      <w:r w:rsidR="00A06212">
        <w:rPr>
          <w:rStyle w:val="6"/>
          <w:rFonts w:ascii="Times New Roman" w:hAnsi="Times New Roman" w:cs="Times New Roman"/>
          <w:b/>
          <w:color w:val="000000"/>
          <w:spacing w:val="0"/>
          <w:sz w:val="24"/>
        </w:rPr>
        <w:t xml:space="preserve"> </w:t>
      </w:r>
      <w:r w:rsidR="00A06212" w:rsidRPr="00A06212">
        <w:rPr>
          <w:rStyle w:val="1111"/>
          <w:b w:val="0"/>
          <w:color w:val="000000"/>
          <w:spacing w:val="0"/>
          <w:sz w:val="24"/>
        </w:rPr>
        <w:t>в</w:t>
      </w:r>
      <w:r w:rsidRPr="00A06212">
        <w:rPr>
          <w:rStyle w:val="1111"/>
          <w:b w:val="0"/>
          <w:color w:val="000000"/>
          <w:spacing w:val="0"/>
          <w:sz w:val="24"/>
        </w:rPr>
        <w:t>се трактаты отмечают благоприятные результаты нахождения Меркурия в 1-м доме. Но для трактовки гороскопа следует иметь в виду, что Меркурий является переменчивой планетой и становится неблагоприятным, если находится в соединении или аспектирован пагубной планетой, и тогда он дает плохие результаты, отмеченные Бхригу Муни.</w:t>
      </w:r>
    </w:p>
    <w:p w:rsidR="00A06212" w:rsidRPr="00A06212" w:rsidRDefault="00A06212" w:rsidP="00A06212">
      <w:pPr>
        <w:pStyle w:val="610"/>
        <w:keepNext/>
        <w:keepLines/>
        <w:shd w:val="clear" w:color="auto" w:fill="auto"/>
        <w:spacing w:before="0" w:after="0" w:line="240" w:lineRule="auto"/>
        <w:ind w:firstLine="544"/>
        <w:rPr>
          <w:rFonts w:ascii="Times New Roman" w:hAnsi="Times New Roman" w:cs="Times New Roman"/>
          <w:b w:val="0"/>
          <w:spacing w:val="0"/>
          <w:sz w:val="24"/>
        </w:rPr>
      </w:pPr>
    </w:p>
    <w:p w:rsidR="00E6264A" w:rsidRDefault="00E6264A" w:rsidP="00A06212">
      <w:pPr>
        <w:pStyle w:val="610"/>
        <w:keepNext/>
        <w:keepLines/>
        <w:shd w:val="clear" w:color="auto" w:fill="auto"/>
        <w:spacing w:before="0" w:after="0" w:line="240" w:lineRule="auto"/>
        <w:ind w:firstLine="544"/>
        <w:jc w:val="center"/>
        <w:rPr>
          <w:rFonts w:ascii="Times New Roman" w:hAnsi="Times New Roman" w:cs="Times New Roman"/>
          <w:spacing w:val="0"/>
          <w:sz w:val="24"/>
        </w:rPr>
      </w:pPr>
      <w:bookmarkStart w:id="77" w:name="bookmark80"/>
      <w:r>
        <w:rPr>
          <w:rStyle w:val="6"/>
          <w:rFonts w:ascii="Times New Roman" w:hAnsi="Times New Roman" w:cs="Times New Roman"/>
          <w:b/>
          <w:color w:val="000000"/>
          <w:spacing w:val="0"/>
          <w:sz w:val="24"/>
        </w:rPr>
        <w:t>МЕРКУРИЙ ВО 2-м ДОМЕ</w:t>
      </w:r>
      <w:bookmarkEnd w:id="77"/>
    </w:p>
    <w:p w:rsidR="00E6264A" w:rsidRPr="00300CEE" w:rsidRDefault="00E6264A">
      <w:pPr>
        <w:pStyle w:val="171"/>
        <w:shd w:val="clear" w:color="auto" w:fill="auto"/>
        <w:spacing w:before="0" w:line="240" w:lineRule="auto"/>
        <w:ind w:firstLine="544"/>
        <w:jc w:val="both"/>
        <w:rPr>
          <w:b/>
          <w:sz w:val="24"/>
        </w:rPr>
      </w:pPr>
      <w:r w:rsidRPr="00A06212">
        <w:rPr>
          <w:rStyle w:val="171115"/>
          <w:b w:val="0"/>
          <w:i/>
          <w:color w:val="000000"/>
          <w:sz w:val="24"/>
        </w:rPr>
        <w:t>Сутры</w:t>
      </w:r>
      <w:r w:rsidRPr="00300CEE">
        <w:rPr>
          <w:rStyle w:val="171115"/>
          <w:b w:val="0"/>
          <w:i/>
          <w:color w:val="000000"/>
          <w:sz w:val="24"/>
        </w:rPr>
        <w:t xml:space="preserve"> 18-24</w:t>
      </w:r>
    </w:p>
    <w:p w:rsidR="00E6264A" w:rsidRPr="00300CEE" w:rsidRDefault="00E6264A">
      <w:pPr>
        <w:pStyle w:val="171"/>
        <w:shd w:val="clear" w:color="auto" w:fill="auto"/>
        <w:spacing w:before="0" w:line="240" w:lineRule="auto"/>
        <w:ind w:firstLine="544"/>
        <w:jc w:val="both"/>
        <w:rPr>
          <w:b/>
          <w:sz w:val="24"/>
        </w:rPr>
      </w:pPr>
      <w:r w:rsidRPr="00A06212">
        <w:rPr>
          <w:rStyle w:val="171115"/>
          <w:b w:val="0"/>
          <w:i/>
          <w:color w:val="000000"/>
          <w:sz w:val="24"/>
          <w:lang w:val="en-US" w:eastAsia="en-US"/>
        </w:rPr>
        <w:t>Lagnad</w:t>
      </w:r>
      <w:r w:rsidRPr="00300CEE">
        <w:rPr>
          <w:rStyle w:val="171115"/>
          <w:b w:val="0"/>
          <w:i/>
          <w:color w:val="000000"/>
          <w:sz w:val="24"/>
          <w:lang w:eastAsia="en-US"/>
        </w:rPr>
        <w:t xml:space="preserve"> </w:t>
      </w:r>
      <w:r w:rsidRPr="00A06212">
        <w:rPr>
          <w:rStyle w:val="171115"/>
          <w:b w:val="0"/>
          <w:i/>
          <w:color w:val="000000"/>
          <w:sz w:val="24"/>
          <w:lang w:val="en-US" w:eastAsia="en-US"/>
        </w:rPr>
        <w:t>dvitTye</w:t>
      </w:r>
      <w:r w:rsidRPr="00300CEE">
        <w:rPr>
          <w:rStyle w:val="171115"/>
          <w:b w:val="0"/>
          <w:i/>
          <w:color w:val="000000"/>
          <w:sz w:val="24"/>
          <w:lang w:eastAsia="en-US"/>
        </w:rPr>
        <w:t xml:space="preserve"> </w:t>
      </w:r>
      <w:r w:rsidRPr="00A06212">
        <w:rPr>
          <w:rStyle w:val="171115"/>
          <w:b w:val="0"/>
          <w:i/>
          <w:color w:val="000000"/>
          <w:sz w:val="24"/>
          <w:lang w:val="en-US" w:eastAsia="en-US"/>
        </w:rPr>
        <w:t>budhaphalam</w:t>
      </w:r>
    </w:p>
    <w:p w:rsidR="00E6264A" w:rsidRPr="00300CEE" w:rsidRDefault="00E6264A">
      <w:pPr>
        <w:pStyle w:val="171"/>
        <w:shd w:val="clear" w:color="auto" w:fill="auto"/>
        <w:spacing w:before="0" w:line="240" w:lineRule="auto"/>
        <w:ind w:firstLine="544"/>
        <w:jc w:val="both"/>
        <w:rPr>
          <w:rStyle w:val="171115"/>
          <w:b w:val="0"/>
          <w:i/>
          <w:color w:val="000000"/>
          <w:sz w:val="24"/>
          <w:lang w:eastAsia="en-US"/>
        </w:rPr>
      </w:pPr>
      <w:r w:rsidRPr="00A06212">
        <w:rPr>
          <w:rStyle w:val="171115"/>
          <w:b w:val="0"/>
          <w:i/>
          <w:color w:val="000000"/>
          <w:sz w:val="24"/>
          <w:lang w:val="en-US" w:eastAsia="en-US"/>
        </w:rPr>
        <w:t>Putra</w:t>
      </w:r>
      <w:r w:rsidRPr="00300CEE">
        <w:rPr>
          <w:rStyle w:val="171115"/>
          <w:b w:val="0"/>
          <w:i/>
          <w:color w:val="000000"/>
          <w:sz w:val="24"/>
          <w:lang w:eastAsia="en-US"/>
        </w:rPr>
        <w:t xml:space="preserve"> </w:t>
      </w:r>
      <w:r w:rsidRPr="00A06212">
        <w:rPr>
          <w:rStyle w:val="171115"/>
          <w:b w:val="0"/>
          <w:i/>
          <w:color w:val="000000"/>
          <w:sz w:val="24"/>
          <w:lang w:val="en-US" w:eastAsia="en-US"/>
        </w:rPr>
        <w:t>samrddhih</w:t>
      </w:r>
      <w:r w:rsidRPr="00300CEE">
        <w:rPr>
          <w:rStyle w:val="171115"/>
          <w:b w:val="0"/>
          <w:i/>
          <w:color w:val="000000"/>
          <w:sz w:val="24"/>
          <w:lang w:eastAsia="en-US"/>
        </w:rPr>
        <w:t xml:space="preserve"> </w:t>
      </w:r>
      <w:r w:rsidRPr="00A06212">
        <w:rPr>
          <w:rStyle w:val="171115"/>
          <w:b w:val="0"/>
          <w:i/>
          <w:color w:val="000000"/>
          <w:sz w:val="24"/>
          <w:lang w:val="en-US" w:eastAsia="en-US"/>
        </w:rPr>
        <w:t>vacalakah</w:t>
      </w:r>
      <w:r w:rsidRPr="00300CEE">
        <w:rPr>
          <w:rStyle w:val="171115"/>
          <w:b w:val="0"/>
          <w:i/>
          <w:color w:val="000000"/>
          <w:sz w:val="24"/>
          <w:lang w:eastAsia="en-US"/>
        </w:rPr>
        <w:t xml:space="preserve"> </w:t>
      </w:r>
      <w:r w:rsidRPr="00A06212">
        <w:rPr>
          <w:rStyle w:val="171115"/>
          <w:b w:val="0"/>
          <w:i/>
          <w:color w:val="000000"/>
          <w:sz w:val="24"/>
          <w:lang w:val="en-US" w:eastAsia="en-US"/>
        </w:rPr>
        <w:t>vedasastravicaksanah</w:t>
      </w:r>
      <w:r w:rsidRPr="00300CEE">
        <w:rPr>
          <w:rStyle w:val="171115"/>
          <w:b w:val="0"/>
          <w:i/>
          <w:color w:val="000000"/>
          <w:sz w:val="24"/>
          <w:lang w:eastAsia="en-US"/>
        </w:rPr>
        <w:t xml:space="preserve"> </w:t>
      </w:r>
      <w:r w:rsidRPr="00A06212">
        <w:rPr>
          <w:rStyle w:val="171115"/>
          <w:b w:val="0"/>
          <w:i/>
          <w:color w:val="000000"/>
          <w:sz w:val="24"/>
          <w:lang w:val="en-US" w:eastAsia="en-US"/>
        </w:rPr>
        <w:t>sankal</w:t>
      </w:r>
      <w:r w:rsidRPr="00300CEE">
        <w:rPr>
          <w:rStyle w:val="171115"/>
          <w:b w:val="0"/>
          <w:i/>
          <w:color w:val="000000"/>
          <w:sz w:val="24"/>
          <w:lang w:eastAsia="en-US"/>
        </w:rPr>
        <w:t xml:space="preserve">- </w:t>
      </w:r>
      <w:r w:rsidRPr="00A06212">
        <w:rPr>
          <w:rStyle w:val="171115"/>
          <w:b w:val="0"/>
          <w:i/>
          <w:color w:val="000000"/>
          <w:sz w:val="24"/>
          <w:lang w:val="en-US" w:eastAsia="en-US"/>
        </w:rPr>
        <w:t>pasiddhaya</w:t>
      </w:r>
      <w:r w:rsidRPr="00300CEE">
        <w:rPr>
          <w:rStyle w:val="171115"/>
          <w:b w:val="0"/>
          <w:i/>
          <w:color w:val="000000"/>
          <w:sz w:val="24"/>
          <w:lang w:eastAsia="en-US"/>
        </w:rPr>
        <w:t xml:space="preserve"> </w:t>
      </w:r>
      <w:r w:rsidRPr="00A06212">
        <w:rPr>
          <w:rStyle w:val="171115"/>
          <w:b w:val="0"/>
          <w:i/>
          <w:color w:val="000000"/>
          <w:sz w:val="24"/>
          <w:lang w:val="en-US" w:eastAsia="en-US"/>
        </w:rPr>
        <w:t>sariyutah</w:t>
      </w:r>
      <w:r w:rsidRPr="00300CEE">
        <w:rPr>
          <w:rStyle w:val="171115"/>
          <w:b w:val="0"/>
          <w:i/>
          <w:color w:val="000000"/>
          <w:sz w:val="24"/>
          <w:lang w:eastAsia="en-US"/>
        </w:rPr>
        <w:t xml:space="preserve"> </w:t>
      </w:r>
      <w:r w:rsidRPr="00A06212">
        <w:rPr>
          <w:rStyle w:val="171115"/>
          <w:b w:val="0"/>
          <w:i/>
          <w:color w:val="000000"/>
          <w:sz w:val="24"/>
          <w:lang w:val="en-US" w:eastAsia="en-US"/>
        </w:rPr>
        <w:t>dhanl</w:t>
      </w:r>
      <w:r w:rsidRPr="00300CEE">
        <w:rPr>
          <w:rStyle w:val="171115"/>
          <w:b w:val="0"/>
          <w:i/>
          <w:color w:val="000000"/>
          <w:sz w:val="24"/>
          <w:lang w:eastAsia="en-US"/>
        </w:rPr>
        <w:t xml:space="preserve"> </w:t>
      </w:r>
      <w:r w:rsidRPr="00A06212">
        <w:rPr>
          <w:rStyle w:val="171115"/>
          <w:b w:val="0"/>
          <w:i/>
          <w:color w:val="000000"/>
          <w:sz w:val="24"/>
          <w:lang w:val="en-US" w:eastAsia="en-US"/>
        </w:rPr>
        <w:t>gunadhyah</w:t>
      </w:r>
      <w:r w:rsidRPr="00300CEE">
        <w:rPr>
          <w:rStyle w:val="171115"/>
          <w:b w:val="0"/>
          <w:i/>
          <w:color w:val="000000"/>
          <w:sz w:val="24"/>
          <w:lang w:eastAsia="en-US"/>
        </w:rPr>
        <w:t xml:space="preserve"> </w:t>
      </w:r>
      <w:r w:rsidRPr="00A06212">
        <w:rPr>
          <w:rStyle w:val="171115"/>
          <w:b w:val="0"/>
          <w:i/>
          <w:color w:val="000000"/>
          <w:sz w:val="24"/>
          <w:lang w:val="en-US" w:eastAsia="en-US"/>
        </w:rPr>
        <w:t>sadgum</w:t>
      </w:r>
      <w:r w:rsidRPr="00300CEE">
        <w:rPr>
          <w:rStyle w:val="171115"/>
          <w:b w:val="0"/>
          <w:i/>
          <w:color w:val="000000"/>
          <w:sz w:val="24"/>
          <w:lang w:eastAsia="en-US"/>
        </w:rPr>
        <w:t xml:space="preserve"> </w:t>
      </w:r>
      <w:r w:rsidRPr="00A06212">
        <w:rPr>
          <w:rStyle w:val="171115"/>
          <w:b w:val="0"/>
          <w:i/>
          <w:color w:val="000000"/>
          <w:sz w:val="24"/>
          <w:lang w:val="en-US" w:eastAsia="en-US"/>
        </w:rPr>
        <w:t>pancadasavar</w:t>
      </w:r>
      <w:r w:rsidRPr="00300CEE">
        <w:rPr>
          <w:rStyle w:val="171115"/>
          <w:b w:val="0"/>
          <w:i/>
          <w:color w:val="000000"/>
          <w:sz w:val="24"/>
          <w:lang w:eastAsia="en-US"/>
        </w:rPr>
        <w:t xml:space="preserve">- </w:t>
      </w:r>
      <w:r w:rsidRPr="00A06212">
        <w:rPr>
          <w:rStyle w:val="171115"/>
          <w:b w:val="0"/>
          <w:i/>
          <w:color w:val="000000"/>
          <w:sz w:val="24"/>
          <w:lang w:val="en-US" w:eastAsia="en-US"/>
        </w:rPr>
        <w:t>se</w:t>
      </w:r>
      <w:r w:rsidRPr="00300CEE">
        <w:rPr>
          <w:rStyle w:val="171115"/>
          <w:b w:val="0"/>
          <w:i/>
          <w:color w:val="000000"/>
          <w:sz w:val="24"/>
          <w:lang w:eastAsia="en-US"/>
        </w:rPr>
        <w:t xml:space="preserve"> </w:t>
      </w:r>
      <w:r w:rsidRPr="00A06212">
        <w:rPr>
          <w:rStyle w:val="171115"/>
          <w:b w:val="0"/>
          <w:i/>
          <w:color w:val="000000"/>
          <w:sz w:val="24"/>
          <w:lang w:val="en-US" w:eastAsia="en-US"/>
        </w:rPr>
        <w:t>bahuvidyavan</w:t>
      </w:r>
      <w:r w:rsidRPr="00300CEE">
        <w:rPr>
          <w:rStyle w:val="171115"/>
          <w:b w:val="0"/>
          <w:i/>
          <w:color w:val="000000"/>
          <w:sz w:val="24"/>
          <w:lang w:eastAsia="en-US"/>
        </w:rPr>
        <w:t xml:space="preserve"> (18) </w:t>
      </w:r>
      <w:r w:rsidRPr="00A06212">
        <w:rPr>
          <w:rStyle w:val="171115"/>
          <w:b w:val="0"/>
          <w:i/>
          <w:color w:val="000000"/>
          <w:sz w:val="24"/>
          <w:lang w:val="en-US" w:eastAsia="en-US"/>
        </w:rPr>
        <w:t>Bahulabhapradah</w:t>
      </w:r>
      <w:r w:rsidRPr="00300CEE">
        <w:rPr>
          <w:rStyle w:val="171115"/>
          <w:b w:val="0"/>
          <w:i/>
          <w:color w:val="000000"/>
          <w:sz w:val="24"/>
          <w:lang w:eastAsia="en-US"/>
        </w:rPr>
        <w:t xml:space="preserve"> (19) </w:t>
      </w:r>
      <w:r w:rsidRPr="00A06212">
        <w:rPr>
          <w:rStyle w:val="171115"/>
          <w:b w:val="0"/>
          <w:i/>
          <w:color w:val="000000"/>
          <w:sz w:val="24"/>
          <w:lang w:val="en-US" w:eastAsia="en-US"/>
        </w:rPr>
        <w:t>Papayute</w:t>
      </w:r>
      <w:r w:rsidRPr="00300CEE">
        <w:rPr>
          <w:rStyle w:val="171115"/>
          <w:b w:val="0"/>
          <w:i/>
          <w:color w:val="000000"/>
          <w:sz w:val="24"/>
          <w:lang w:eastAsia="en-US"/>
        </w:rPr>
        <w:t xml:space="preserve"> </w:t>
      </w:r>
      <w:r w:rsidRPr="00A06212">
        <w:rPr>
          <w:rStyle w:val="171115"/>
          <w:b w:val="0"/>
          <w:i/>
          <w:color w:val="000000"/>
          <w:sz w:val="24"/>
          <w:lang w:val="en-US" w:eastAsia="en-US"/>
        </w:rPr>
        <w:t>papaksetre</w:t>
      </w:r>
      <w:r w:rsidRPr="00300CEE">
        <w:rPr>
          <w:rStyle w:val="171115"/>
          <w:b w:val="0"/>
          <w:i/>
          <w:color w:val="000000"/>
          <w:sz w:val="24"/>
          <w:lang w:eastAsia="en-US"/>
        </w:rPr>
        <w:t xml:space="preserve"> </w:t>
      </w:r>
      <w:r w:rsidRPr="00A06212">
        <w:rPr>
          <w:rStyle w:val="171115"/>
          <w:b w:val="0"/>
          <w:i/>
          <w:color w:val="000000"/>
          <w:sz w:val="24"/>
          <w:lang w:val="en-US" w:eastAsia="en-US"/>
        </w:rPr>
        <w:t>arm</w:t>
      </w:r>
      <w:r w:rsidRPr="00300CEE">
        <w:rPr>
          <w:rStyle w:val="171115"/>
          <w:b w:val="0"/>
          <w:i/>
          <w:color w:val="000000"/>
          <w:sz w:val="24"/>
          <w:lang w:eastAsia="en-US"/>
        </w:rPr>
        <w:t xml:space="preserve"> </w:t>
      </w:r>
      <w:r w:rsidRPr="00A06212">
        <w:rPr>
          <w:rStyle w:val="171115"/>
          <w:b w:val="0"/>
          <w:i/>
          <w:color w:val="000000"/>
          <w:sz w:val="24"/>
          <w:lang w:val="en-US" w:eastAsia="en-US"/>
        </w:rPr>
        <w:t>cage</w:t>
      </w:r>
      <w:r w:rsidRPr="00300CEE">
        <w:rPr>
          <w:rStyle w:val="171115"/>
          <w:b w:val="0"/>
          <w:i/>
          <w:color w:val="000000"/>
          <w:sz w:val="24"/>
          <w:lang w:eastAsia="en-US"/>
        </w:rPr>
        <w:t xml:space="preserve"> </w:t>
      </w:r>
      <w:r w:rsidRPr="00A06212">
        <w:rPr>
          <w:rStyle w:val="171115"/>
          <w:b w:val="0"/>
          <w:i/>
          <w:color w:val="000000"/>
          <w:sz w:val="24"/>
          <w:lang w:val="en-US" w:eastAsia="en-US"/>
        </w:rPr>
        <w:t>vidyavihi</w:t>
      </w:r>
      <w:r w:rsidRPr="00300CEE">
        <w:rPr>
          <w:rStyle w:val="171115"/>
          <w:b w:val="0"/>
          <w:i/>
          <w:color w:val="000000"/>
          <w:sz w:val="24"/>
          <w:lang w:eastAsia="en-US"/>
        </w:rPr>
        <w:t xml:space="preserve"> </w:t>
      </w:r>
      <w:r w:rsidRPr="00A06212">
        <w:rPr>
          <w:rStyle w:val="171115"/>
          <w:b w:val="0"/>
          <w:i/>
          <w:color w:val="000000"/>
          <w:sz w:val="24"/>
          <w:lang w:val="en-US" w:eastAsia="en-US"/>
        </w:rPr>
        <w:t>nah</w:t>
      </w:r>
      <w:r w:rsidRPr="00300CEE">
        <w:rPr>
          <w:rStyle w:val="171115"/>
          <w:b w:val="0"/>
          <w:i/>
          <w:color w:val="000000"/>
          <w:sz w:val="24"/>
          <w:lang w:eastAsia="en-US"/>
        </w:rPr>
        <w:t xml:space="preserve"> (20) </w:t>
      </w:r>
      <w:r w:rsidRPr="00A06212">
        <w:rPr>
          <w:rStyle w:val="171115"/>
          <w:b w:val="0"/>
          <w:i/>
          <w:color w:val="000000"/>
          <w:sz w:val="24"/>
          <w:lang w:val="en-US" w:eastAsia="en-US"/>
        </w:rPr>
        <w:t>Kmratvavan</w:t>
      </w:r>
      <w:r w:rsidRPr="00300CEE">
        <w:rPr>
          <w:rStyle w:val="171115"/>
          <w:b w:val="0"/>
          <w:i/>
          <w:color w:val="000000"/>
          <w:sz w:val="24"/>
          <w:lang w:eastAsia="en-US"/>
        </w:rPr>
        <w:t xml:space="preserve"> </w:t>
      </w:r>
      <w:r w:rsidRPr="00A06212">
        <w:rPr>
          <w:rStyle w:val="171115"/>
          <w:b w:val="0"/>
          <w:i/>
          <w:color w:val="000000"/>
          <w:sz w:val="24"/>
          <w:lang w:val="en-US" w:eastAsia="en-US"/>
        </w:rPr>
        <w:t>pavanavyadhih</w:t>
      </w:r>
      <w:r w:rsidRPr="00300CEE">
        <w:rPr>
          <w:rStyle w:val="171115"/>
          <w:b w:val="0"/>
          <w:i/>
          <w:color w:val="000000"/>
          <w:sz w:val="24"/>
          <w:lang w:eastAsia="en-US"/>
        </w:rPr>
        <w:t xml:space="preserve"> (21) </w:t>
      </w:r>
      <w:r w:rsidRPr="00A06212">
        <w:rPr>
          <w:rStyle w:val="171115"/>
          <w:b w:val="0"/>
          <w:i/>
          <w:color w:val="000000"/>
          <w:sz w:val="24"/>
          <w:lang w:val="en-US" w:eastAsia="en-US"/>
        </w:rPr>
        <w:t>s</w:t>
      </w:r>
      <w:r w:rsidRPr="00300CEE">
        <w:rPr>
          <w:rStyle w:val="171115"/>
          <w:b w:val="0"/>
          <w:i/>
          <w:color w:val="000000"/>
          <w:sz w:val="24"/>
          <w:lang w:eastAsia="en-US"/>
        </w:rPr>
        <w:t xml:space="preserve"> </w:t>
      </w:r>
      <w:r w:rsidRPr="00A06212">
        <w:rPr>
          <w:rStyle w:val="171115"/>
          <w:b w:val="0"/>
          <w:i/>
          <w:color w:val="000000"/>
          <w:sz w:val="24"/>
          <w:lang w:val="en-US" w:eastAsia="en-US"/>
        </w:rPr>
        <w:t>ub</w:t>
      </w:r>
      <w:r w:rsidRPr="00300CEE">
        <w:rPr>
          <w:rStyle w:val="171115"/>
          <w:b w:val="0"/>
          <w:i/>
          <w:color w:val="000000"/>
          <w:sz w:val="24"/>
          <w:lang w:eastAsia="en-US"/>
        </w:rPr>
        <w:t xml:space="preserve">- </w:t>
      </w:r>
      <w:r w:rsidRPr="00A06212">
        <w:rPr>
          <w:rStyle w:val="171115"/>
          <w:b w:val="0"/>
          <w:i/>
          <w:color w:val="000000"/>
          <w:sz w:val="24"/>
          <w:lang w:val="en-US" w:eastAsia="en-US"/>
        </w:rPr>
        <w:t>hayutivTks</w:t>
      </w:r>
      <w:r w:rsidRPr="00300CEE">
        <w:rPr>
          <w:rStyle w:val="171115"/>
          <w:b w:val="0"/>
          <w:i/>
          <w:color w:val="000000"/>
          <w:sz w:val="24"/>
          <w:lang w:eastAsia="en-US"/>
        </w:rPr>
        <w:t xml:space="preserve"> </w:t>
      </w:r>
      <w:r w:rsidRPr="00A06212">
        <w:rPr>
          <w:rStyle w:val="171115"/>
          <w:b w:val="0"/>
          <w:i/>
          <w:color w:val="000000"/>
          <w:sz w:val="24"/>
          <w:lang w:val="en-US" w:eastAsia="en-US"/>
        </w:rPr>
        <w:t>an</w:t>
      </w:r>
      <w:r w:rsidRPr="00300CEE">
        <w:rPr>
          <w:rStyle w:val="171115"/>
          <w:b w:val="0"/>
          <w:i/>
          <w:color w:val="000000"/>
          <w:sz w:val="24"/>
          <w:lang w:eastAsia="en-US"/>
        </w:rPr>
        <w:t xml:space="preserve"> </w:t>
      </w:r>
      <w:r w:rsidRPr="00A06212">
        <w:rPr>
          <w:rStyle w:val="171115"/>
          <w:b w:val="0"/>
          <w:i/>
          <w:color w:val="000000"/>
          <w:sz w:val="24"/>
          <w:lang w:val="en-US" w:eastAsia="en-US"/>
        </w:rPr>
        <w:t>addhanl</w:t>
      </w:r>
      <w:r w:rsidRPr="00300CEE">
        <w:rPr>
          <w:rStyle w:val="171115"/>
          <w:b w:val="0"/>
          <w:i/>
          <w:color w:val="000000"/>
          <w:sz w:val="24"/>
          <w:lang w:eastAsia="en-US"/>
        </w:rPr>
        <w:t xml:space="preserve"> (22) </w:t>
      </w:r>
      <w:r w:rsidRPr="00A06212">
        <w:rPr>
          <w:rStyle w:val="171115"/>
          <w:b w:val="0"/>
          <w:i/>
          <w:color w:val="000000"/>
          <w:sz w:val="24"/>
          <w:lang w:val="en-US" w:eastAsia="en-US"/>
        </w:rPr>
        <w:t>Vidyavan</w:t>
      </w:r>
      <w:r w:rsidRPr="00300CEE">
        <w:rPr>
          <w:rStyle w:val="171115"/>
          <w:b w:val="0"/>
          <w:i/>
          <w:color w:val="000000"/>
          <w:sz w:val="24"/>
          <w:lang w:eastAsia="en-US"/>
        </w:rPr>
        <w:t xml:space="preserve"> (23) </w:t>
      </w:r>
      <w:r w:rsidRPr="00A06212">
        <w:rPr>
          <w:rStyle w:val="171115"/>
          <w:b w:val="0"/>
          <w:i/>
          <w:color w:val="000000"/>
          <w:sz w:val="24"/>
          <w:lang w:val="en-US" w:eastAsia="en-US"/>
        </w:rPr>
        <w:t>Guruna</w:t>
      </w:r>
      <w:r w:rsidRPr="00300CEE">
        <w:rPr>
          <w:rStyle w:val="171115"/>
          <w:b w:val="0"/>
          <w:i/>
          <w:color w:val="000000"/>
          <w:sz w:val="24"/>
          <w:lang w:eastAsia="en-US"/>
        </w:rPr>
        <w:t xml:space="preserve"> </w:t>
      </w:r>
      <w:r w:rsidRPr="00A06212">
        <w:rPr>
          <w:rStyle w:val="171115"/>
          <w:b w:val="0"/>
          <w:i/>
          <w:color w:val="000000"/>
          <w:sz w:val="24"/>
          <w:lang w:val="en-US" w:eastAsia="en-US"/>
        </w:rPr>
        <w:t>yute</w:t>
      </w:r>
      <w:r w:rsidRPr="00300CEE">
        <w:rPr>
          <w:rStyle w:val="171115"/>
          <w:b w:val="0"/>
          <w:i/>
          <w:color w:val="000000"/>
          <w:sz w:val="24"/>
          <w:lang w:eastAsia="en-US"/>
        </w:rPr>
        <w:t xml:space="preserve"> </w:t>
      </w:r>
      <w:r w:rsidRPr="00A06212">
        <w:rPr>
          <w:rStyle w:val="171115"/>
          <w:b w:val="0"/>
          <w:i/>
          <w:color w:val="000000"/>
          <w:sz w:val="24"/>
          <w:lang w:val="en-US" w:eastAsia="en-US"/>
        </w:rPr>
        <w:t>vT</w:t>
      </w:r>
      <w:r w:rsidRPr="00300CEE">
        <w:rPr>
          <w:rStyle w:val="171115"/>
          <w:b w:val="0"/>
          <w:i/>
          <w:color w:val="000000"/>
          <w:sz w:val="24"/>
          <w:lang w:eastAsia="en-US"/>
        </w:rPr>
        <w:t xml:space="preserve"> </w:t>
      </w:r>
      <w:r w:rsidRPr="00A06212">
        <w:rPr>
          <w:rStyle w:val="171115"/>
          <w:b w:val="0"/>
          <w:i/>
          <w:color w:val="000000"/>
          <w:sz w:val="24"/>
          <w:lang w:val="en-US" w:eastAsia="en-US"/>
        </w:rPr>
        <w:t>ks</w:t>
      </w:r>
      <w:r w:rsidRPr="00300CEE">
        <w:rPr>
          <w:rStyle w:val="171115"/>
          <w:b w:val="0"/>
          <w:i/>
          <w:color w:val="000000"/>
          <w:sz w:val="24"/>
          <w:lang w:eastAsia="en-US"/>
        </w:rPr>
        <w:t xml:space="preserve"> </w:t>
      </w:r>
      <w:r w:rsidRPr="00A06212">
        <w:rPr>
          <w:rStyle w:val="171115"/>
          <w:b w:val="0"/>
          <w:i/>
          <w:color w:val="000000"/>
          <w:sz w:val="24"/>
          <w:lang w:val="en-US" w:eastAsia="en-US"/>
        </w:rPr>
        <w:t>ite</w:t>
      </w:r>
      <w:r w:rsidRPr="00300CEE">
        <w:rPr>
          <w:rStyle w:val="171115"/>
          <w:b w:val="0"/>
          <w:i/>
          <w:color w:val="000000"/>
          <w:sz w:val="24"/>
          <w:lang w:eastAsia="en-US"/>
        </w:rPr>
        <w:t xml:space="preserve"> </w:t>
      </w:r>
      <w:r w:rsidRPr="00A06212">
        <w:rPr>
          <w:rStyle w:val="171115"/>
          <w:b w:val="0"/>
          <w:i/>
          <w:color w:val="000000"/>
          <w:sz w:val="24"/>
          <w:lang w:val="en-US" w:eastAsia="en-US"/>
        </w:rPr>
        <w:t>va</w:t>
      </w:r>
      <w:r w:rsidRPr="00300CEE">
        <w:rPr>
          <w:rStyle w:val="171115"/>
          <w:b w:val="0"/>
          <w:i/>
          <w:color w:val="000000"/>
          <w:sz w:val="24"/>
          <w:lang w:eastAsia="en-US"/>
        </w:rPr>
        <w:t xml:space="preserve"> </w:t>
      </w:r>
      <w:r w:rsidRPr="00A06212">
        <w:rPr>
          <w:rStyle w:val="171115"/>
          <w:b w:val="0"/>
          <w:i/>
          <w:color w:val="000000"/>
          <w:sz w:val="24"/>
          <w:lang w:val="en-US" w:eastAsia="en-US"/>
        </w:rPr>
        <w:t>ganitas</w:t>
      </w:r>
      <w:r w:rsidRPr="00300CEE">
        <w:rPr>
          <w:rStyle w:val="171115"/>
          <w:b w:val="0"/>
          <w:i/>
          <w:color w:val="000000"/>
          <w:sz w:val="24"/>
          <w:lang w:eastAsia="en-US"/>
        </w:rPr>
        <w:t xml:space="preserve"> </w:t>
      </w:r>
      <w:r w:rsidRPr="00A06212">
        <w:rPr>
          <w:rStyle w:val="171115"/>
          <w:b w:val="0"/>
          <w:i/>
          <w:color w:val="000000"/>
          <w:sz w:val="24"/>
          <w:lang w:val="en-US" w:eastAsia="en-US"/>
        </w:rPr>
        <w:t>astradhikarena</w:t>
      </w:r>
      <w:r w:rsidRPr="00300CEE">
        <w:rPr>
          <w:rStyle w:val="171115"/>
          <w:b w:val="0"/>
          <w:i/>
          <w:color w:val="000000"/>
          <w:sz w:val="24"/>
          <w:lang w:eastAsia="en-US"/>
        </w:rPr>
        <w:t xml:space="preserve"> </w:t>
      </w:r>
      <w:r w:rsidRPr="00A06212">
        <w:rPr>
          <w:rStyle w:val="171115"/>
          <w:b w:val="0"/>
          <w:i/>
          <w:color w:val="000000"/>
          <w:sz w:val="24"/>
          <w:lang w:val="en-US" w:eastAsia="en-US"/>
        </w:rPr>
        <w:t>sampannah</w:t>
      </w:r>
      <w:r w:rsidRPr="00300CEE">
        <w:rPr>
          <w:rStyle w:val="171115"/>
          <w:b w:val="0"/>
          <w:i/>
          <w:color w:val="000000"/>
          <w:sz w:val="24"/>
          <w:lang w:eastAsia="en-US"/>
        </w:rPr>
        <w:t xml:space="preserve"> (24)</w:t>
      </w:r>
    </w:p>
    <w:p w:rsidR="00A06212" w:rsidRPr="00300CEE" w:rsidRDefault="00A06212">
      <w:pPr>
        <w:pStyle w:val="171"/>
        <w:shd w:val="clear" w:color="auto" w:fill="auto"/>
        <w:spacing w:before="0" w:line="240" w:lineRule="auto"/>
        <w:ind w:firstLine="544"/>
        <w:jc w:val="both"/>
        <w:rPr>
          <w:b/>
          <w:sz w:val="24"/>
        </w:rPr>
      </w:pPr>
    </w:p>
    <w:p w:rsidR="00E6264A" w:rsidRDefault="00A06212" w:rsidP="00A06212">
      <w:pPr>
        <w:pStyle w:val="171"/>
        <w:shd w:val="clear" w:color="auto" w:fill="auto"/>
        <w:spacing w:before="0" w:line="240" w:lineRule="auto"/>
        <w:ind w:firstLine="544"/>
        <w:jc w:val="both"/>
        <w:rPr>
          <w:rStyle w:val="171115"/>
          <w:b w:val="0"/>
          <w:i/>
          <w:color w:val="000000"/>
          <w:sz w:val="24"/>
        </w:rPr>
      </w:pPr>
      <w:r w:rsidRPr="00A06212">
        <w:rPr>
          <w:rStyle w:val="171113"/>
          <w:i/>
          <w:color w:val="000000"/>
          <w:spacing w:val="0"/>
          <w:sz w:val="24"/>
          <w:u w:val="single"/>
        </w:rPr>
        <w:t>Е</w:t>
      </w:r>
      <w:r w:rsidR="00E6264A" w:rsidRPr="00A06212">
        <w:rPr>
          <w:rStyle w:val="171113"/>
          <w:i/>
          <w:color w:val="000000"/>
          <w:spacing w:val="0"/>
          <w:sz w:val="24"/>
          <w:u w:val="single"/>
        </w:rPr>
        <w:t>сли</w:t>
      </w:r>
      <w:r w:rsidR="00E6264A" w:rsidRPr="00A06212">
        <w:rPr>
          <w:rStyle w:val="171115"/>
          <w:i/>
          <w:color w:val="000000"/>
          <w:sz w:val="24"/>
          <w:u w:val="single"/>
        </w:rPr>
        <w:t xml:space="preserve"> Меркурий находится во 2-м доме</w:t>
      </w:r>
      <w:r w:rsidR="00E6264A" w:rsidRPr="00A06212">
        <w:rPr>
          <w:rStyle w:val="171115"/>
          <w:b w:val="0"/>
          <w:i/>
          <w:color w:val="000000"/>
          <w:sz w:val="24"/>
        </w:rPr>
        <w:t>, обладатель гороскопа будет иметь много детей. Он станет решительным, богатым, разговорчивым, сведущим в шастрах и исполненным множеством достоинств. Уже на 15-м году жизни он достигнет большой учености и будет иметь огромные финансовые прибыли. Если Меркурий соединен с неблагоприятной планетой или находится в знаке своего ослабления</w:t>
      </w:r>
      <w:r w:rsidRPr="00A06212">
        <w:rPr>
          <w:b/>
          <w:sz w:val="24"/>
        </w:rPr>
        <w:t xml:space="preserve"> - </w:t>
      </w:r>
      <w:r w:rsidR="00E6264A" w:rsidRPr="00A06212">
        <w:rPr>
          <w:rStyle w:val="171115"/>
          <w:i/>
          <w:color w:val="000000"/>
          <w:sz w:val="24"/>
        </w:rPr>
        <w:t>Рыбах</w:t>
      </w:r>
      <w:r w:rsidR="00E6264A" w:rsidRPr="00A06212">
        <w:rPr>
          <w:rStyle w:val="171115"/>
          <w:b w:val="0"/>
          <w:i/>
          <w:color w:val="000000"/>
          <w:sz w:val="24"/>
        </w:rPr>
        <w:t>, а также в знаках пагубных планет, обладатель гороскопа останется необразованным и будет страдать вата-расстройствами. Когда Меркурий соединен с благотворной планетой или находится под ее влиянием, хозяин гороскопа будет талантлив в математике и станет авторитетом в этой науке.</w:t>
      </w:r>
    </w:p>
    <w:p w:rsidR="00A06212" w:rsidRPr="00A06212" w:rsidRDefault="00A06212" w:rsidP="00A06212">
      <w:pPr>
        <w:pStyle w:val="171"/>
        <w:shd w:val="clear" w:color="auto" w:fill="auto"/>
        <w:spacing w:before="0" w:line="240" w:lineRule="auto"/>
        <w:ind w:firstLine="544"/>
        <w:jc w:val="both"/>
        <w:rPr>
          <w:b/>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78" w:name="bookmark81"/>
      <w:r>
        <w:rPr>
          <w:rStyle w:val="6"/>
          <w:rFonts w:ascii="Times New Roman" w:hAnsi="Times New Roman" w:cs="Times New Roman"/>
          <w:b/>
          <w:color w:val="000000"/>
          <w:spacing w:val="0"/>
          <w:sz w:val="24"/>
        </w:rPr>
        <w:t>Комментарии:</w:t>
      </w:r>
      <w:bookmarkEnd w:id="78"/>
    </w:p>
    <w:p w:rsidR="00E6264A" w:rsidRDefault="00E6264A">
      <w:pPr>
        <w:pStyle w:val="af2"/>
        <w:shd w:val="clear" w:color="auto" w:fill="auto"/>
        <w:spacing w:before="0" w:line="240" w:lineRule="auto"/>
        <w:ind w:firstLine="544"/>
        <w:jc w:val="both"/>
        <w:rPr>
          <w:sz w:val="24"/>
        </w:rPr>
      </w:pPr>
      <w:r>
        <w:rPr>
          <w:rStyle w:val="1111"/>
          <w:color w:val="000000"/>
          <w:sz w:val="24"/>
        </w:rPr>
        <w:t xml:space="preserve">Являясь одиннадцатым по отношению к </w:t>
      </w:r>
      <w:r w:rsidRPr="00A06212">
        <w:rPr>
          <w:rStyle w:val="92"/>
          <w:b w:val="0"/>
          <w:color w:val="000000"/>
          <w:sz w:val="24"/>
        </w:rPr>
        <w:t>4-му дому,</w:t>
      </w:r>
      <w:r>
        <w:rPr>
          <w:rStyle w:val="92"/>
          <w:color w:val="000000"/>
          <w:sz w:val="24"/>
        </w:rPr>
        <w:t xml:space="preserve"> </w:t>
      </w:r>
      <w:r>
        <w:rPr>
          <w:rStyle w:val="1111"/>
          <w:color w:val="000000"/>
          <w:sz w:val="24"/>
        </w:rPr>
        <w:t xml:space="preserve">дому семьи, </w:t>
      </w:r>
      <w:r w:rsidRPr="00A06212">
        <w:rPr>
          <w:rStyle w:val="92"/>
          <w:b w:val="0"/>
          <w:color w:val="000000"/>
          <w:sz w:val="24"/>
        </w:rPr>
        <w:t>2-й дом</w:t>
      </w:r>
      <w:r>
        <w:rPr>
          <w:rStyle w:val="92"/>
          <w:color w:val="000000"/>
          <w:sz w:val="24"/>
        </w:rPr>
        <w:t xml:space="preserve"> </w:t>
      </w:r>
      <w:r>
        <w:rPr>
          <w:rStyle w:val="1111"/>
          <w:color w:val="000000"/>
          <w:sz w:val="24"/>
        </w:rPr>
        <w:t xml:space="preserve">определяет увеличение семьи. Благотворное влияние </w:t>
      </w:r>
      <w:r w:rsidRPr="00A06212">
        <w:rPr>
          <w:rStyle w:val="92"/>
          <w:b w:val="0"/>
          <w:color w:val="000000"/>
          <w:sz w:val="24"/>
        </w:rPr>
        <w:t>Меркурия</w:t>
      </w:r>
      <w:r>
        <w:rPr>
          <w:rStyle w:val="92"/>
          <w:color w:val="000000"/>
          <w:sz w:val="24"/>
        </w:rPr>
        <w:t xml:space="preserve"> </w:t>
      </w:r>
      <w:r>
        <w:rPr>
          <w:rStyle w:val="1111"/>
          <w:color w:val="000000"/>
          <w:sz w:val="24"/>
        </w:rPr>
        <w:t xml:space="preserve">сказывается в том, что обладатель </w:t>
      </w:r>
      <w:r>
        <w:rPr>
          <w:rStyle w:val="1111"/>
          <w:color w:val="000000"/>
          <w:sz w:val="24"/>
        </w:rPr>
        <w:lastRenderedPageBreak/>
        <w:t xml:space="preserve">гороскопа будет иметь много детей или сам будет происходить из большой семьи. Предсказания Бхригу Муни о достижении высокого образования и богатства на 15-м году жизни возможны только в случае исключительной одаренности человека и при прочих показателях, подтверждающих это. В ведические времена люди достигали своего физического и интеллектуального расцвета очень рано и жили долго, а в </w:t>
      </w:r>
      <w:r w:rsidRPr="00A06212">
        <w:rPr>
          <w:rStyle w:val="118"/>
          <w:b w:val="0"/>
          <w:color w:val="000000"/>
          <w:sz w:val="24"/>
        </w:rPr>
        <w:t>Кали-Югу</w:t>
      </w:r>
      <w:r>
        <w:rPr>
          <w:rStyle w:val="1111"/>
          <w:color w:val="000000"/>
          <w:sz w:val="24"/>
        </w:rPr>
        <w:t xml:space="preserve"> происходит деградация сознания и сокращается продолжительность жизни.</w:t>
      </w:r>
    </w:p>
    <w:p w:rsidR="00E6264A" w:rsidRDefault="00E6264A" w:rsidP="00A06212">
      <w:pPr>
        <w:pStyle w:val="af2"/>
        <w:shd w:val="clear" w:color="auto" w:fill="auto"/>
        <w:spacing w:before="0" w:line="240" w:lineRule="auto"/>
        <w:ind w:firstLine="544"/>
        <w:jc w:val="both"/>
        <w:rPr>
          <w:sz w:val="24"/>
        </w:rPr>
      </w:pPr>
      <w:r w:rsidRPr="00A06212">
        <w:rPr>
          <w:rStyle w:val="92"/>
          <w:b w:val="0"/>
          <w:color w:val="000000"/>
          <w:sz w:val="24"/>
        </w:rPr>
        <w:t>Меркурий</w:t>
      </w:r>
      <w:r>
        <w:rPr>
          <w:rStyle w:val="92"/>
          <w:color w:val="000000"/>
          <w:sz w:val="24"/>
        </w:rPr>
        <w:t xml:space="preserve"> </w:t>
      </w:r>
      <w:r>
        <w:rPr>
          <w:rStyle w:val="1111"/>
          <w:color w:val="000000"/>
          <w:sz w:val="24"/>
        </w:rPr>
        <w:t xml:space="preserve">во </w:t>
      </w:r>
      <w:r w:rsidRPr="00A06212">
        <w:rPr>
          <w:rStyle w:val="92"/>
          <w:b w:val="0"/>
          <w:color w:val="000000"/>
          <w:sz w:val="24"/>
        </w:rPr>
        <w:t>2-м доме</w:t>
      </w:r>
      <w:r>
        <w:rPr>
          <w:rStyle w:val="92"/>
          <w:color w:val="000000"/>
          <w:sz w:val="24"/>
        </w:rPr>
        <w:t xml:space="preserve"> </w:t>
      </w:r>
      <w:r>
        <w:rPr>
          <w:rStyle w:val="1111"/>
          <w:color w:val="000000"/>
          <w:sz w:val="24"/>
        </w:rPr>
        <w:t xml:space="preserve">проявляет очень благоприятные результаты в случае асцендентов </w:t>
      </w:r>
      <w:r>
        <w:rPr>
          <w:rStyle w:val="92"/>
          <w:color w:val="000000"/>
          <w:sz w:val="24"/>
        </w:rPr>
        <w:t xml:space="preserve">Тельца </w:t>
      </w:r>
      <w:r>
        <w:rPr>
          <w:rStyle w:val="1111"/>
          <w:color w:val="000000"/>
          <w:sz w:val="24"/>
        </w:rPr>
        <w:t xml:space="preserve">и </w:t>
      </w:r>
      <w:r>
        <w:rPr>
          <w:rStyle w:val="92"/>
          <w:color w:val="000000"/>
          <w:sz w:val="24"/>
        </w:rPr>
        <w:t xml:space="preserve">Льва. </w:t>
      </w:r>
      <w:r>
        <w:rPr>
          <w:rStyle w:val="1111"/>
          <w:color w:val="000000"/>
          <w:sz w:val="24"/>
        </w:rPr>
        <w:t xml:space="preserve">Для восходящего </w:t>
      </w:r>
      <w:r>
        <w:rPr>
          <w:rStyle w:val="92"/>
          <w:color w:val="000000"/>
          <w:sz w:val="24"/>
        </w:rPr>
        <w:t>Тельца</w:t>
      </w:r>
      <w:r w:rsidR="00A06212">
        <w:rPr>
          <w:sz w:val="24"/>
        </w:rPr>
        <w:t xml:space="preserve"> </w:t>
      </w:r>
      <w:r>
        <w:rPr>
          <w:rStyle w:val="1111"/>
          <w:color w:val="000000"/>
          <w:sz w:val="24"/>
        </w:rPr>
        <w:t xml:space="preserve">Меркурий будет в собственном знаке во 2-м доме, как хозяин 2-го и 5-го домов. Для восходящего </w:t>
      </w:r>
      <w:r w:rsidRPr="00A06212">
        <w:rPr>
          <w:rStyle w:val="1111"/>
          <w:b/>
          <w:color w:val="000000"/>
          <w:sz w:val="24"/>
        </w:rPr>
        <w:t>Льва</w:t>
      </w:r>
      <w:r>
        <w:rPr>
          <w:rStyle w:val="1111"/>
          <w:color w:val="000000"/>
          <w:sz w:val="24"/>
        </w:rPr>
        <w:t xml:space="preserve"> он будет в знаке своей экзальтации во 2-м доме как хозяин 2-го и 11-го домов. В этих случаях следует ожидать хороших заработков, счастья в детях, популярность и прибыль от сотрудничества с другими. Последний показатель проявится в большей мере при </w:t>
      </w:r>
      <w:r w:rsidRPr="00A06212">
        <w:rPr>
          <w:rStyle w:val="118"/>
          <w:b w:val="0"/>
          <w:color w:val="000000"/>
          <w:sz w:val="24"/>
        </w:rPr>
        <w:t>лагне</w:t>
      </w:r>
      <w:r>
        <w:rPr>
          <w:rStyle w:val="1111"/>
          <w:color w:val="000000"/>
          <w:sz w:val="24"/>
        </w:rPr>
        <w:t xml:space="preserve"> во Льве.</w:t>
      </w:r>
    </w:p>
    <w:p w:rsidR="00E6264A" w:rsidRDefault="00E6264A" w:rsidP="00A06212">
      <w:pPr>
        <w:pStyle w:val="af2"/>
        <w:shd w:val="clear" w:color="auto" w:fill="auto"/>
        <w:spacing w:before="0" w:line="240" w:lineRule="auto"/>
        <w:ind w:firstLine="544"/>
        <w:jc w:val="both"/>
        <w:rPr>
          <w:rStyle w:val="118"/>
          <w:b w:val="0"/>
          <w:color w:val="000000"/>
          <w:sz w:val="24"/>
        </w:rPr>
      </w:pPr>
      <w:r>
        <w:rPr>
          <w:rStyle w:val="1111"/>
          <w:color w:val="000000"/>
          <w:sz w:val="24"/>
        </w:rPr>
        <w:t xml:space="preserve">Хорошие результаты будут также и при восходящих </w:t>
      </w:r>
      <w:r w:rsidRPr="00A06212">
        <w:rPr>
          <w:rStyle w:val="1111"/>
          <w:b/>
          <w:color w:val="000000"/>
          <w:sz w:val="24"/>
        </w:rPr>
        <w:t>Близнецах, Деве, Стрельце</w:t>
      </w:r>
      <w:r>
        <w:rPr>
          <w:rStyle w:val="1111"/>
          <w:color w:val="000000"/>
          <w:sz w:val="24"/>
        </w:rPr>
        <w:t xml:space="preserve"> и </w:t>
      </w:r>
      <w:r w:rsidRPr="00A06212">
        <w:rPr>
          <w:rStyle w:val="1111"/>
          <w:b/>
          <w:color w:val="000000"/>
          <w:sz w:val="24"/>
        </w:rPr>
        <w:t>Рыбах.</w:t>
      </w:r>
      <w:r>
        <w:rPr>
          <w:rStyle w:val="1111"/>
          <w:color w:val="000000"/>
          <w:sz w:val="24"/>
        </w:rPr>
        <w:t xml:space="preserve"> При </w:t>
      </w:r>
      <w:r w:rsidRPr="00A06212">
        <w:rPr>
          <w:rStyle w:val="118"/>
          <w:b w:val="0"/>
          <w:color w:val="000000"/>
          <w:sz w:val="24"/>
        </w:rPr>
        <w:t>лагне</w:t>
      </w:r>
      <w:r>
        <w:rPr>
          <w:rStyle w:val="1111"/>
          <w:color w:val="000000"/>
          <w:sz w:val="24"/>
        </w:rPr>
        <w:t xml:space="preserve"> в </w:t>
      </w:r>
      <w:r w:rsidRPr="00A06212">
        <w:rPr>
          <w:rStyle w:val="1111"/>
          <w:b/>
          <w:color w:val="000000"/>
          <w:sz w:val="24"/>
        </w:rPr>
        <w:t>Близнецах</w:t>
      </w:r>
      <w:r>
        <w:rPr>
          <w:rStyle w:val="1111"/>
          <w:color w:val="000000"/>
          <w:sz w:val="24"/>
        </w:rPr>
        <w:t xml:space="preserve"> Меркурий, хозяин 1-го и 4-го домов, находясь во 2-м доме, приносит семейное счастье, хорошее образование, обладание недвижимостью (возможно, наследственной) и фамильными драгоценностями. Для восходящей </w:t>
      </w:r>
      <w:r w:rsidRPr="00A06212">
        <w:rPr>
          <w:rStyle w:val="1111"/>
          <w:b/>
          <w:color w:val="000000"/>
          <w:sz w:val="24"/>
        </w:rPr>
        <w:t>Девы</w:t>
      </w:r>
      <w:r>
        <w:rPr>
          <w:rStyle w:val="1111"/>
          <w:color w:val="000000"/>
          <w:sz w:val="24"/>
        </w:rPr>
        <w:t xml:space="preserve"> Меркурий становится хозяином 1-го и 10-го домов и приносит успех в бизнесе (возможно, семейном) и богатство. В случае восхождения </w:t>
      </w:r>
      <w:r w:rsidRPr="00A06212">
        <w:rPr>
          <w:rStyle w:val="1111"/>
          <w:b/>
          <w:color w:val="000000"/>
          <w:sz w:val="24"/>
        </w:rPr>
        <w:t>Стрельца</w:t>
      </w:r>
      <w:r>
        <w:rPr>
          <w:rStyle w:val="1111"/>
          <w:color w:val="000000"/>
          <w:sz w:val="24"/>
        </w:rPr>
        <w:t xml:space="preserve"> Меркурий, находясь во </w:t>
      </w:r>
      <w:r w:rsidR="00A06212">
        <w:rPr>
          <w:rStyle w:val="1111"/>
          <w:color w:val="000000"/>
          <w:sz w:val="24"/>
        </w:rPr>
        <w:t>2-м доме, как хозяин 7-го и 10-</w:t>
      </w:r>
      <w:r>
        <w:rPr>
          <w:rStyle w:val="1111"/>
          <w:color w:val="000000"/>
          <w:sz w:val="24"/>
        </w:rPr>
        <w:t xml:space="preserve">го домов, также говорит о процветающем бизнесе и о собственности, которая приходит через партнера по браку. Для </w:t>
      </w:r>
      <w:r w:rsidRPr="00A06212">
        <w:rPr>
          <w:rStyle w:val="118"/>
          <w:b w:val="0"/>
          <w:color w:val="000000"/>
          <w:sz w:val="24"/>
        </w:rPr>
        <w:t>лагны</w:t>
      </w:r>
      <w:r>
        <w:rPr>
          <w:rStyle w:val="1111"/>
          <w:color w:val="000000"/>
          <w:sz w:val="24"/>
        </w:rPr>
        <w:t xml:space="preserve"> в Рыбах, Меркурий</w:t>
      </w:r>
      <w:r w:rsidR="00A06212">
        <w:rPr>
          <w:sz w:val="24"/>
        </w:rPr>
        <w:t xml:space="preserve"> - </w:t>
      </w:r>
      <w:r>
        <w:rPr>
          <w:rStyle w:val="1111"/>
          <w:color w:val="000000"/>
          <w:sz w:val="24"/>
        </w:rPr>
        <w:t xml:space="preserve">хозяин 4-го и 7-го домов, дает наследство, деньги через супруга, семейное счастье, чувственные удовольствия. Все эти расположения приводят к образованию сильных </w:t>
      </w:r>
      <w:r w:rsidRPr="00A06212">
        <w:rPr>
          <w:rStyle w:val="118"/>
          <w:b w:val="0"/>
          <w:color w:val="000000"/>
          <w:sz w:val="24"/>
        </w:rPr>
        <w:t>дхана-йог.</w:t>
      </w:r>
    </w:p>
    <w:p w:rsidR="00A06212" w:rsidRPr="00A06212" w:rsidRDefault="00A06212" w:rsidP="00A06212">
      <w:pPr>
        <w:pStyle w:val="af2"/>
        <w:shd w:val="clear" w:color="auto" w:fill="auto"/>
        <w:spacing w:before="0" w:line="240" w:lineRule="auto"/>
        <w:ind w:firstLine="544"/>
        <w:jc w:val="both"/>
        <w:rPr>
          <w:b/>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171"/>
        <w:shd w:val="clear" w:color="auto" w:fill="auto"/>
        <w:spacing w:before="0" w:line="240" w:lineRule="auto"/>
        <w:ind w:firstLine="544"/>
        <w:jc w:val="both"/>
        <w:rPr>
          <w:sz w:val="24"/>
        </w:rPr>
      </w:pPr>
      <w:r w:rsidRPr="00A06212">
        <w:rPr>
          <w:rStyle w:val="171115"/>
          <w:b w:val="0"/>
          <w:i/>
          <w:color w:val="000000"/>
          <w:sz w:val="24"/>
        </w:rPr>
        <w:t>“Брихат-джатака”</w:t>
      </w:r>
      <w:r>
        <w:rPr>
          <w:rStyle w:val="171114"/>
          <w:i/>
          <w:color w:val="000000"/>
          <w:sz w:val="24"/>
        </w:rPr>
        <w:t xml:space="preserve"> — </w:t>
      </w:r>
      <w:r w:rsidRPr="00A06212">
        <w:rPr>
          <w:rStyle w:val="171114"/>
          <w:color w:val="000000"/>
          <w:sz w:val="24"/>
        </w:rPr>
        <w:t>богатство.</w:t>
      </w:r>
    </w:p>
    <w:p w:rsidR="00E6264A" w:rsidRDefault="00E6264A">
      <w:pPr>
        <w:pStyle w:val="af2"/>
        <w:shd w:val="clear" w:color="auto" w:fill="auto"/>
        <w:spacing w:before="0" w:line="240" w:lineRule="auto"/>
        <w:ind w:firstLine="544"/>
        <w:jc w:val="both"/>
        <w:rPr>
          <w:sz w:val="24"/>
        </w:rPr>
      </w:pPr>
      <w:r w:rsidRPr="00A06212">
        <w:rPr>
          <w:rStyle w:val="118"/>
          <w:b w:val="0"/>
          <w:color w:val="000000"/>
          <w:sz w:val="24"/>
        </w:rPr>
        <w:t>“Пхаладипика”</w:t>
      </w:r>
      <w:r>
        <w:rPr>
          <w:rStyle w:val="1111"/>
          <w:color w:val="000000"/>
          <w:sz w:val="24"/>
        </w:rPr>
        <w:t xml:space="preserve"> — обладатель гороскопа приобретет богатство посредством своей ловкости и ума. Он будет иметь поэтический дар и любить сласти.</w:t>
      </w:r>
    </w:p>
    <w:p w:rsidR="00E6264A" w:rsidRDefault="00E6264A">
      <w:pPr>
        <w:pStyle w:val="af2"/>
        <w:shd w:val="clear" w:color="auto" w:fill="auto"/>
        <w:spacing w:before="0" w:line="240" w:lineRule="auto"/>
        <w:ind w:firstLine="544"/>
        <w:jc w:val="both"/>
        <w:rPr>
          <w:sz w:val="24"/>
        </w:rPr>
      </w:pPr>
      <w:r w:rsidRPr="00A06212">
        <w:rPr>
          <w:rStyle w:val="118"/>
          <w:b w:val="0"/>
          <w:color w:val="000000"/>
          <w:sz w:val="24"/>
        </w:rPr>
        <w:t>“Саравали”</w:t>
      </w:r>
      <w:r>
        <w:rPr>
          <w:rStyle w:val="1111"/>
          <w:color w:val="000000"/>
          <w:sz w:val="24"/>
        </w:rPr>
        <w:t xml:space="preserve"> — человек, который в гороскопе имеет Меркурий во 2-м доме, будет красноречивым, добродетельным и занятым интеллектуальным трудом.</w:t>
      </w:r>
    </w:p>
    <w:p w:rsidR="00E6264A" w:rsidRDefault="00E6264A">
      <w:pPr>
        <w:pStyle w:val="af2"/>
        <w:shd w:val="clear" w:color="auto" w:fill="auto"/>
        <w:spacing w:before="0" w:line="240" w:lineRule="auto"/>
        <w:ind w:firstLine="544"/>
        <w:jc w:val="both"/>
        <w:rPr>
          <w:rStyle w:val="1111"/>
          <w:color w:val="000000"/>
          <w:sz w:val="24"/>
        </w:rPr>
      </w:pPr>
      <w:r w:rsidRPr="00A06212">
        <w:rPr>
          <w:rStyle w:val="118"/>
          <w:b w:val="0"/>
          <w:color w:val="000000"/>
          <w:sz w:val="24"/>
        </w:rPr>
        <w:t>“Чаматкар-чинтамани”</w:t>
      </w:r>
      <w:r>
        <w:rPr>
          <w:rStyle w:val="1111"/>
          <w:color w:val="000000"/>
          <w:sz w:val="24"/>
        </w:rPr>
        <w:t xml:space="preserve"> — мудрость, привязанность к роскоши, известность и слава благодаря ораторскому дару и благородству ждут владельца гороскопа.</w:t>
      </w:r>
    </w:p>
    <w:p w:rsidR="00A06212" w:rsidRDefault="00A06212">
      <w:pPr>
        <w:pStyle w:val="af2"/>
        <w:shd w:val="clear" w:color="auto" w:fill="auto"/>
        <w:spacing w:before="0" w:line="240" w:lineRule="auto"/>
        <w:ind w:firstLine="544"/>
        <w:jc w:val="both"/>
        <w:rPr>
          <w:sz w:val="24"/>
        </w:rPr>
      </w:pPr>
    </w:p>
    <w:p w:rsidR="00E6264A" w:rsidRDefault="00E6264A" w:rsidP="00A06212">
      <w:pPr>
        <w:pStyle w:val="241"/>
        <w:shd w:val="clear" w:color="auto" w:fill="auto"/>
        <w:spacing w:before="0" w:after="0" w:line="240" w:lineRule="auto"/>
        <w:ind w:firstLine="544"/>
        <w:rPr>
          <w:rStyle w:val="1111"/>
          <w:b w:val="0"/>
          <w:color w:val="000000"/>
          <w:spacing w:val="0"/>
          <w:sz w:val="24"/>
        </w:rPr>
      </w:pPr>
      <w:r>
        <w:rPr>
          <w:rStyle w:val="240"/>
          <w:rFonts w:ascii="Times New Roman" w:hAnsi="Times New Roman" w:cs="Times New Roman"/>
          <w:b/>
          <w:color w:val="000000"/>
          <w:spacing w:val="0"/>
          <w:sz w:val="24"/>
        </w:rPr>
        <w:t>Примечание:</w:t>
      </w:r>
      <w:r w:rsidR="00A06212">
        <w:rPr>
          <w:rStyle w:val="240"/>
          <w:rFonts w:ascii="Times New Roman" w:hAnsi="Times New Roman" w:cs="Times New Roman"/>
          <w:b/>
          <w:color w:val="000000"/>
          <w:spacing w:val="0"/>
          <w:sz w:val="24"/>
        </w:rPr>
        <w:t xml:space="preserve"> </w:t>
      </w:r>
      <w:r w:rsidR="00A06212" w:rsidRPr="00A06212">
        <w:rPr>
          <w:rStyle w:val="1111"/>
          <w:b w:val="0"/>
          <w:color w:val="000000"/>
          <w:spacing w:val="0"/>
          <w:sz w:val="24"/>
        </w:rPr>
        <w:t>в</w:t>
      </w:r>
      <w:r w:rsidRPr="00A06212">
        <w:rPr>
          <w:rStyle w:val="1111"/>
          <w:b w:val="0"/>
          <w:color w:val="000000"/>
          <w:spacing w:val="0"/>
          <w:sz w:val="24"/>
        </w:rPr>
        <w:t>се источники отмечают благоприятные результаты в случае расположения Меркурия во 2-м доме.</w:t>
      </w:r>
    </w:p>
    <w:p w:rsidR="00793B90" w:rsidRPr="00A06212" w:rsidRDefault="00793B90" w:rsidP="00A06212">
      <w:pPr>
        <w:pStyle w:val="241"/>
        <w:shd w:val="clear" w:color="auto" w:fill="auto"/>
        <w:spacing w:before="0" w:after="0" w:line="240" w:lineRule="auto"/>
        <w:ind w:firstLine="544"/>
        <w:rPr>
          <w:rFonts w:ascii="Times New Roman" w:hAnsi="Times New Roman" w:cs="Times New Roman"/>
          <w:spacing w:val="0"/>
          <w:sz w:val="24"/>
        </w:rPr>
      </w:pPr>
    </w:p>
    <w:p w:rsidR="00E6264A" w:rsidRDefault="00E6264A" w:rsidP="00793B90">
      <w:pPr>
        <w:pStyle w:val="241"/>
        <w:shd w:val="clear" w:color="auto" w:fill="auto"/>
        <w:spacing w:before="0" w:after="0" w:line="240" w:lineRule="auto"/>
        <w:ind w:firstLine="544"/>
        <w:jc w:val="center"/>
        <w:rPr>
          <w:rFonts w:ascii="Times New Roman" w:hAnsi="Times New Roman" w:cs="Times New Roman"/>
          <w:spacing w:val="0"/>
          <w:sz w:val="24"/>
        </w:rPr>
      </w:pPr>
      <w:r>
        <w:rPr>
          <w:rStyle w:val="240"/>
          <w:rFonts w:ascii="Times New Roman" w:hAnsi="Times New Roman" w:cs="Times New Roman"/>
          <w:b/>
          <w:color w:val="000000"/>
          <w:spacing w:val="0"/>
          <w:sz w:val="24"/>
        </w:rPr>
        <w:t>МЕРКУРИЙ В 3-м ДОМЕ</w:t>
      </w:r>
    </w:p>
    <w:p w:rsidR="00E6264A" w:rsidRPr="00300CEE" w:rsidRDefault="00E6264A">
      <w:pPr>
        <w:pStyle w:val="171"/>
        <w:shd w:val="clear" w:color="auto" w:fill="auto"/>
        <w:spacing w:before="0" w:line="240" w:lineRule="auto"/>
        <w:ind w:firstLine="544"/>
        <w:jc w:val="both"/>
        <w:rPr>
          <w:b/>
          <w:sz w:val="24"/>
        </w:rPr>
      </w:pPr>
      <w:r w:rsidRPr="00793B90">
        <w:rPr>
          <w:rStyle w:val="171115"/>
          <w:b w:val="0"/>
          <w:i/>
          <w:color w:val="000000"/>
          <w:sz w:val="24"/>
        </w:rPr>
        <w:t>Сутры</w:t>
      </w:r>
      <w:r w:rsidRPr="00300CEE">
        <w:rPr>
          <w:rStyle w:val="171115"/>
          <w:b w:val="0"/>
          <w:i/>
          <w:color w:val="000000"/>
          <w:sz w:val="24"/>
        </w:rPr>
        <w:t xml:space="preserve"> 25-31</w:t>
      </w:r>
    </w:p>
    <w:p w:rsidR="00E6264A" w:rsidRPr="00300CEE" w:rsidRDefault="00E6264A">
      <w:pPr>
        <w:pStyle w:val="171"/>
        <w:shd w:val="clear" w:color="auto" w:fill="auto"/>
        <w:spacing w:before="0" w:line="240" w:lineRule="auto"/>
        <w:ind w:firstLine="544"/>
        <w:jc w:val="both"/>
        <w:rPr>
          <w:b/>
          <w:sz w:val="24"/>
        </w:rPr>
      </w:pPr>
      <w:r w:rsidRPr="00793B90">
        <w:rPr>
          <w:rStyle w:val="171115"/>
          <w:b w:val="0"/>
          <w:i/>
          <w:color w:val="000000"/>
          <w:sz w:val="24"/>
          <w:lang w:val="en-US" w:eastAsia="en-US"/>
        </w:rPr>
        <w:t>Lagnat</w:t>
      </w:r>
      <w:r w:rsidRPr="00300CEE">
        <w:rPr>
          <w:rStyle w:val="171115"/>
          <w:b w:val="0"/>
          <w:i/>
          <w:color w:val="000000"/>
          <w:sz w:val="24"/>
          <w:lang w:eastAsia="en-US"/>
        </w:rPr>
        <w:t xml:space="preserve"> </w:t>
      </w:r>
      <w:r w:rsidRPr="00793B90">
        <w:rPr>
          <w:rStyle w:val="171115"/>
          <w:b w:val="0"/>
          <w:i/>
          <w:color w:val="000000"/>
          <w:sz w:val="24"/>
          <w:lang w:val="en-US" w:eastAsia="en-US"/>
        </w:rPr>
        <w:t>trfiye</w:t>
      </w:r>
      <w:r w:rsidRPr="00300CEE">
        <w:rPr>
          <w:rStyle w:val="171115"/>
          <w:b w:val="0"/>
          <w:i/>
          <w:color w:val="000000"/>
          <w:sz w:val="24"/>
          <w:lang w:eastAsia="en-US"/>
        </w:rPr>
        <w:t xml:space="preserve"> </w:t>
      </w:r>
      <w:r w:rsidRPr="00793B90">
        <w:rPr>
          <w:rStyle w:val="171115"/>
          <w:b w:val="0"/>
          <w:i/>
          <w:color w:val="000000"/>
          <w:sz w:val="24"/>
          <w:lang w:val="en-US" w:eastAsia="en-US"/>
        </w:rPr>
        <w:t>budhaphalam</w:t>
      </w:r>
    </w:p>
    <w:p w:rsidR="00E6264A" w:rsidRPr="00300CEE" w:rsidRDefault="00E6264A">
      <w:pPr>
        <w:pStyle w:val="171"/>
        <w:shd w:val="clear" w:color="auto" w:fill="auto"/>
        <w:spacing w:before="0" w:line="240" w:lineRule="auto"/>
        <w:ind w:firstLine="544"/>
        <w:jc w:val="both"/>
        <w:rPr>
          <w:rStyle w:val="171115"/>
          <w:b w:val="0"/>
          <w:i/>
          <w:color w:val="000000"/>
          <w:sz w:val="24"/>
          <w:lang w:eastAsia="en-US"/>
        </w:rPr>
      </w:pPr>
      <w:r w:rsidRPr="00793B90">
        <w:rPr>
          <w:rStyle w:val="171115"/>
          <w:b w:val="0"/>
          <w:i/>
          <w:color w:val="000000"/>
          <w:sz w:val="24"/>
          <w:lang w:val="en-US" w:eastAsia="en-US"/>
        </w:rPr>
        <w:t>Bhratrman</w:t>
      </w:r>
      <w:r w:rsidRPr="00300CEE">
        <w:rPr>
          <w:rStyle w:val="171115"/>
          <w:b w:val="0"/>
          <w:i/>
          <w:color w:val="000000"/>
          <w:sz w:val="24"/>
          <w:lang w:eastAsia="en-US"/>
        </w:rPr>
        <w:t xml:space="preserve"> </w:t>
      </w:r>
      <w:r w:rsidRPr="00793B90">
        <w:rPr>
          <w:rStyle w:val="171115"/>
          <w:b w:val="0"/>
          <w:i/>
          <w:color w:val="000000"/>
          <w:sz w:val="24"/>
          <w:lang w:val="en-US" w:eastAsia="en-US"/>
        </w:rPr>
        <w:t>bahusaukhyavan</w:t>
      </w:r>
      <w:r w:rsidRPr="00300CEE">
        <w:rPr>
          <w:rStyle w:val="171115"/>
          <w:b w:val="0"/>
          <w:i/>
          <w:color w:val="000000"/>
          <w:sz w:val="24"/>
          <w:lang w:eastAsia="en-US"/>
        </w:rPr>
        <w:t xml:space="preserve"> (25) </w:t>
      </w:r>
      <w:r w:rsidRPr="00793B90">
        <w:rPr>
          <w:rStyle w:val="171115"/>
          <w:b w:val="0"/>
          <w:i/>
          <w:color w:val="000000"/>
          <w:sz w:val="24"/>
          <w:lang w:val="en-US" w:eastAsia="en-US"/>
        </w:rPr>
        <w:t>Pan</w:t>
      </w:r>
      <w:r w:rsidRPr="00300CEE">
        <w:rPr>
          <w:rStyle w:val="171115"/>
          <w:b w:val="0"/>
          <w:i/>
          <w:color w:val="000000"/>
          <w:sz w:val="24"/>
          <w:lang w:eastAsia="en-US"/>
        </w:rPr>
        <w:t xml:space="preserve"> </w:t>
      </w:r>
      <w:r w:rsidRPr="00793B90">
        <w:rPr>
          <w:rStyle w:val="171115"/>
          <w:b w:val="0"/>
          <w:i/>
          <w:color w:val="000000"/>
          <w:sz w:val="24"/>
          <w:lang w:val="en-US" w:eastAsia="en-US"/>
        </w:rPr>
        <w:t>cadas</w:t>
      </w:r>
      <w:r w:rsidRPr="00300CEE">
        <w:rPr>
          <w:rStyle w:val="171115"/>
          <w:b w:val="0"/>
          <w:i/>
          <w:color w:val="000000"/>
          <w:sz w:val="24"/>
          <w:lang w:eastAsia="en-US"/>
        </w:rPr>
        <w:t xml:space="preserve"> </w:t>
      </w:r>
      <w:r w:rsidRPr="00793B90">
        <w:rPr>
          <w:rStyle w:val="171115"/>
          <w:b w:val="0"/>
          <w:i/>
          <w:color w:val="000000"/>
          <w:sz w:val="24"/>
          <w:lang w:val="en-US" w:eastAsia="en-US"/>
        </w:rPr>
        <w:t>avars</w:t>
      </w:r>
      <w:r w:rsidRPr="00300CEE">
        <w:rPr>
          <w:rStyle w:val="171115"/>
          <w:b w:val="0"/>
          <w:i/>
          <w:color w:val="000000"/>
          <w:sz w:val="24"/>
          <w:lang w:eastAsia="en-US"/>
        </w:rPr>
        <w:t xml:space="preserve"> </w:t>
      </w:r>
      <w:r w:rsidRPr="00793B90">
        <w:rPr>
          <w:rStyle w:val="171115"/>
          <w:b w:val="0"/>
          <w:i/>
          <w:color w:val="000000"/>
          <w:sz w:val="24"/>
          <w:lang w:val="en-US" w:eastAsia="en-US"/>
        </w:rPr>
        <w:t>e</w:t>
      </w:r>
      <w:r w:rsidRPr="00300CEE">
        <w:rPr>
          <w:rStyle w:val="171115"/>
          <w:b w:val="0"/>
          <w:i/>
          <w:color w:val="000000"/>
          <w:sz w:val="24"/>
          <w:lang w:eastAsia="en-US"/>
        </w:rPr>
        <w:t xml:space="preserve"> </w:t>
      </w:r>
      <w:r w:rsidRPr="00793B90">
        <w:rPr>
          <w:rStyle w:val="171115"/>
          <w:b w:val="0"/>
          <w:i/>
          <w:color w:val="000000"/>
          <w:sz w:val="24"/>
          <w:lang w:val="en-US" w:eastAsia="en-US"/>
        </w:rPr>
        <w:t>kset</w:t>
      </w:r>
      <w:r w:rsidRPr="00300CEE">
        <w:rPr>
          <w:rStyle w:val="171115"/>
          <w:b w:val="0"/>
          <w:i/>
          <w:color w:val="000000"/>
          <w:sz w:val="24"/>
          <w:lang w:eastAsia="en-US"/>
        </w:rPr>
        <w:t xml:space="preserve">- </w:t>
      </w:r>
      <w:r w:rsidRPr="00793B90">
        <w:rPr>
          <w:rStyle w:val="171115"/>
          <w:b w:val="0"/>
          <w:i/>
          <w:color w:val="000000"/>
          <w:sz w:val="24"/>
          <w:lang w:val="en-US" w:eastAsia="en-US"/>
        </w:rPr>
        <w:t>raputrayutah</w:t>
      </w:r>
      <w:r w:rsidRPr="00300CEE">
        <w:rPr>
          <w:rStyle w:val="171115"/>
          <w:b w:val="0"/>
          <w:i/>
          <w:color w:val="000000"/>
          <w:sz w:val="24"/>
          <w:lang w:eastAsia="en-US"/>
        </w:rPr>
        <w:t xml:space="preserve"> (26) </w:t>
      </w:r>
      <w:r w:rsidRPr="00793B90">
        <w:rPr>
          <w:rStyle w:val="171115"/>
          <w:b w:val="0"/>
          <w:i/>
          <w:color w:val="000000"/>
          <w:sz w:val="24"/>
          <w:lang w:val="en-US" w:eastAsia="en-US"/>
        </w:rPr>
        <w:t>Dhanalabhavan</w:t>
      </w:r>
      <w:r w:rsidRPr="00300CEE">
        <w:rPr>
          <w:rStyle w:val="171115"/>
          <w:b w:val="0"/>
          <w:i/>
          <w:color w:val="000000"/>
          <w:sz w:val="24"/>
          <w:lang w:eastAsia="en-US"/>
        </w:rPr>
        <w:t xml:space="preserve"> (27) </w:t>
      </w:r>
      <w:r w:rsidRPr="00793B90">
        <w:rPr>
          <w:rStyle w:val="171115"/>
          <w:b w:val="0"/>
          <w:i/>
          <w:color w:val="000000"/>
          <w:sz w:val="24"/>
          <w:lang w:val="en-US" w:eastAsia="en-US"/>
        </w:rPr>
        <w:t>Sadgunasall</w:t>
      </w:r>
      <w:r w:rsidRPr="00300CEE">
        <w:rPr>
          <w:rStyle w:val="171115"/>
          <w:b w:val="0"/>
          <w:i/>
          <w:color w:val="000000"/>
          <w:sz w:val="24"/>
          <w:lang w:eastAsia="en-US"/>
        </w:rPr>
        <w:t xml:space="preserve"> (28) </w:t>
      </w:r>
      <w:r w:rsidRPr="00793B90">
        <w:rPr>
          <w:rStyle w:val="171115"/>
          <w:b w:val="0"/>
          <w:i/>
          <w:color w:val="000000"/>
          <w:sz w:val="24"/>
          <w:lang w:val="en-US" w:eastAsia="en-US"/>
        </w:rPr>
        <w:t>Bhavadhipe</w:t>
      </w:r>
      <w:r w:rsidRPr="00300CEE">
        <w:rPr>
          <w:rStyle w:val="171115"/>
          <w:b w:val="0"/>
          <w:i/>
          <w:color w:val="000000"/>
          <w:sz w:val="24"/>
          <w:lang w:eastAsia="en-US"/>
        </w:rPr>
        <w:t xml:space="preserve"> </w:t>
      </w:r>
      <w:r w:rsidRPr="00793B90">
        <w:rPr>
          <w:rStyle w:val="171115"/>
          <w:b w:val="0"/>
          <w:i/>
          <w:color w:val="000000"/>
          <w:sz w:val="24"/>
          <w:lang w:val="en-US" w:eastAsia="en-US"/>
        </w:rPr>
        <w:t>balayute</w:t>
      </w:r>
      <w:r w:rsidRPr="00300CEE">
        <w:rPr>
          <w:rStyle w:val="171115"/>
          <w:b w:val="0"/>
          <w:i/>
          <w:color w:val="000000"/>
          <w:sz w:val="24"/>
          <w:lang w:eastAsia="en-US"/>
        </w:rPr>
        <w:t xml:space="preserve"> </w:t>
      </w:r>
      <w:r w:rsidRPr="00793B90">
        <w:rPr>
          <w:rStyle w:val="171115"/>
          <w:b w:val="0"/>
          <w:i/>
          <w:color w:val="000000"/>
          <w:sz w:val="24"/>
          <w:lang w:val="en-US" w:eastAsia="en-US"/>
        </w:rPr>
        <w:t>dirghayuh</w:t>
      </w:r>
      <w:r w:rsidRPr="00300CEE">
        <w:rPr>
          <w:rStyle w:val="171115"/>
          <w:b w:val="0"/>
          <w:i/>
          <w:color w:val="000000"/>
          <w:sz w:val="24"/>
          <w:lang w:eastAsia="en-US"/>
        </w:rPr>
        <w:t xml:space="preserve"> </w:t>
      </w:r>
      <w:r w:rsidRPr="00793B90">
        <w:rPr>
          <w:rStyle w:val="171115"/>
          <w:b w:val="0"/>
          <w:i/>
          <w:color w:val="000000"/>
          <w:sz w:val="24"/>
          <w:lang w:val="en-US" w:eastAsia="en-US"/>
        </w:rPr>
        <w:t>dhairyavan</w:t>
      </w:r>
      <w:r w:rsidRPr="00300CEE">
        <w:rPr>
          <w:rStyle w:val="171115"/>
          <w:b w:val="0"/>
          <w:i/>
          <w:color w:val="000000"/>
          <w:sz w:val="24"/>
          <w:lang w:eastAsia="en-US"/>
        </w:rPr>
        <w:t xml:space="preserve"> (29) </w:t>
      </w:r>
      <w:r w:rsidRPr="00793B90">
        <w:rPr>
          <w:rStyle w:val="171115"/>
          <w:b w:val="0"/>
          <w:i/>
          <w:color w:val="000000"/>
          <w:sz w:val="24"/>
          <w:lang w:val="en-US" w:eastAsia="en-US"/>
        </w:rPr>
        <w:t>Bhavadhi</w:t>
      </w:r>
      <w:r w:rsidRPr="00300CEE">
        <w:rPr>
          <w:rStyle w:val="171115"/>
          <w:b w:val="0"/>
          <w:i/>
          <w:color w:val="000000"/>
          <w:sz w:val="24"/>
          <w:lang w:eastAsia="en-US"/>
        </w:rPr>
        <w:t xml:space="preserve">- </w:t>
      </w:r>
      <w:r w:rsidRPr="00793B90">
        <w:rPr>
          <w:rStyle w:val="171115"/>
          <w:b w:val="0"/>
          <w:i/>
          <w:color w:val="000000"/>
          <w:sz w:val="24"/>
          <w:lang w:val="en-US" w:eastAsia="en-US"/>
        </w:rPr>
        <w:t>pe</w:t>
      </w:r>
      <w:r w:rsidRPr="00300CEE">
        <w:rPr>
          <w:rStyle w:val="171115"/>
          <w:b w:val="0"/>
          <w:i/>
          <w:color w:val="000000"/>
          <w:sz w:val="24"/>
          <w:lang w:eastAsia="en-US"/>
        </w:rPr>
        <w:t xml:space="preserve"> </w:t>
      </w:r>
      <w:r w:rsidRPr="00793B90">
        <w:rPr>
          <w:rStyle w:val="171115"/>
          <w:b w:val="0"/>
          <w:i/>
          <w:color w:val="000000"/>
          <w:sz w:val="24"/>
          <w:lang w:val="en-US" w:eastAsia="en-US"/>
        </w:rPr>
        <w:t>bhratrpida</w:t>
      </w:r>
      <w:r w:rsidRPr="00300CEE">
        <w:rPr>
          <w:rStyle w:val="171115"/>
          <w:b w:val="0"/>
          <w:i/>
          <w:color w:val="000000"/>
          <w:sz w:val="24"/>
          <w:lang w:eastAsia="en-US"/>
        </w:rPr>
        <w:t xml:space="preserve"> </w:t>
      </w:r>
      <w:r w:rsidRPr="00793B90">
        <w:rPr>
          <w:rStyle w:val="171115"/>
          <w:b w:val="0"/>
          <w:i/>
          <w:color w:val="000000"/>
          <w:sz w:val="24"/>
          <w:lang w:val="en-US" w:eastAsia="en-US"/>
        </w:rPr>
        <w:t>bhltiman</w:t>
      </w:r>
      <w:r w:rsidRPr="00300CEE">
        <w:rPr>
          <w:rStyle w:val="171115"/>
          <w:b w:val="0"/>
          <w:i/>
          <w:color w:val="000000"/>
          <w:sz w:val="24"/>
          <w:lang w:eastAsia="en-US"/>
        </w:rPr>
        <w:t xml:space="preserve"> (30) </w:t>
      </w:r>
      <w:r w:rsidRPr="00793B90">
        <w:rPr>
          <w:rStyle w:val="171115"/>
          <w:b w:val="0"/>
          <w:i/>
          <w:color w:val="000000"/>
          <w:sz w:val="24"/>
          <w:lang w:val="en-US" w:eastAsia="en-US"/>
        </w:rPr>
        <w:t>Balayute</w:t>
      </w:r>
      <w:r w:rsidRPr="00300CEE">
        <w:rPr>
          <w:rStyle w:val="171115"/>
          <w:b w:val="0"/>
          <w:i/>
          <w:color w:val="000000"/>
          <w:sz w:val="24"/>
          <w:lang w:eastAsia="en-US"/>
        </w:rPr>
        <w:t xml:space="preserve"> </w:t>
      </w:r>
      <w:r w:rsidRPr="00793B90">
        <w:rPr>
          <w:rStyle w:val="171115"/>
          <w:b w:val="0"/>
          <w:i/>
          <w:color w:val="000000"/>
          <w:sz w:val="24"/>
          <w:lang w:val="en-US" w:eastAsia="en-US"/>
        </w:rPr>
        <w:t>bhrata</w:t>
      </w:r>
      <w:r w:rsidRPr="00300CEE">
        <w:rPr>
          <w:rStyle w:val="171115"/>
          <w:b w:val="0"/>
          <w:i/>
          <w:color w:val="000000"/>
          <w:sz w:val="24"/>
          <w:lang w:eastAsia="en-US"/>
        </w:rPr>
        <w:t xml:space="preserve"> </w:t>
      </w:r>
      <w:r w:rsidRPr="00793B90">
        <w:rPr>
          <w:rStyle w:val="171115"/>
          <w:b w:val="0"/>
          <w:i/>
          <w:color w:val="000000"/>
          <w:sz w:val="24"/>
          <w:lang w:val="en-US" w:eastAsia="en-US"/>
        </w:rPr>
        <w:t>dirghayuh</w:t>
      </w:r>
      <w:r w:rsidRPr="00300CEE">
        <w:rPr>
          <w:rStyle w:val="171115"/>
          <w:b w:val="0"/>
          <w:i/>
          <w:color w:val="000000"/>
          <w:sz w:val="24"/>
          <w:lang w:eastAsia="en-US"/>
        </w:rPr>
        <w:t xml:space="preserve"> (31)</w:t>
      </w:r>
    </w:p>
    <w:p w:rsidR="00793B90" w:rsidRPr="00300CEE" w:rsidRDefault="00793B90">
      <w:pPr>
        <w:pStyle w:val="171"/>
        <w:shd w:val="clear" w:color="auto" w:fill="auto"/>
        <w:spacing w:before="0" w:line="240" w:lineRule="auto"/>
        <w:ind w:firstLine="544"/>
        <w:jc w:val="both"/>
        <w:rPr>
          <w:b/>
          <w:sz w:val="24"/>
        </w:rPr>
      </w:pPr>
    </w:p>
    <w:p w:rsidR="00E6264A" w:rsidRDefault="00793B90" w:rsidP="00793B90">
      <w:pPr>
        <w:pStyle w:val="171"/>
        <w:shd w:val="clear" w:color="auto" w:fill="auto"/>
        <w:spacing w:before="0" w:line="240" w:lineRule="auto"/>
        <w:ind w:firstLine="544"/>
        <w:jc w:val="both"/>
        <w:rPr>
          <w:rStyle w:val="171115"/>
          <w:b w:val="0"/>
          <w:i/>
          <w:color w:val="000000"/>
          <w:sz w:val="24"/>
        </w:rPr>
      </w:pPr>
      <w:r w:rsidRPr="00793B90">
        <w:rPr>
          <w:rStyle w:val="171115"/>
          <w:i/>
          <w:color w:val="000000"/>
          <w:sz w:val="24"/>
          <w:u w:val="single"/>
        </w:rPr>
        <w:t>Е</w:t>
      </w:r>
      <w:r w:rsidR="00E6264A" w:rsidRPr="00793B90">
        <w:rPr>
          <w:rStyle w:val="171115"/>
          <w:i/>
          <w:color w:val="000000"/>
          <w:sz w:val="24"/>
          <w:u w:val="single"/>
        </w:rPr>
        <w:t>сли Меркурий находится в 3-м доме</w:t>
      </w:r>
      <w:r w:rsidR="00E6264A" w:rsidRPr="00793B90">
        <w:rPr>
          <w:rStyle w:val="171115"/>
          <w:b w:val="0"/>
          <w:i/>
          <w:color w:val="000000"/>
          <w:sz w:val="24"/>
        </w:rPr>
        <w:t>, обладатель гороскопа будет очень счастлив и иметь много братьев. На 15-м году жизни у него родится сын, и он станет владельцем земли или поместья. Меркурий в</w:t>
      </w:r>
      <w:r w:rsidRPr="00793B90">
        <w:rPr>
          <w:b/>
          <w:sz w:val="24"/>
        </w:rPr>
        <w:t xml:space="preserve"> </w:t>
      </w:r>
      <w:r w:rsidRPr="00793B90">
        <w:rPr>
          <w:sz w:val="24"/>
        </w:rPr>
        <w:t>3-</w:t>
      </w:r>
      <w:r w:rsidR="00E6264A" w:rsidRPr="00793B90">
        <w:rPr>
          <w:rStyle w:val="171115"/>
          <w:b w:val="0"/>
          <w:i/>
          <w:color w:val="000000"/>
          <w:sz w:val="24"/>
        </w:rPr>
        <w:t xml:space="preserve">м доме даст возможность приобрести богатство. Человек с таким положением Меркурия в гороскопе будет терпелив, добродетелен и высокоморален. Если хозяин 3-го дома силен, обладатель гороскопа проживет долгую жизнь, так же как и его братья. Когда хозяин 3-го дома слаб, обладатель гороскопа будет робким и застенчивым, а его братья столкнутся со </w:t>
      </w:r>
      <w:r w:rsidR="00E6264A" w:rsidRPr="00793B90">
        <w:rPr>
          <w:rStyle w:val="171115"/>
          <w:b w:val="0"/>
          <w:i/>
          <w:color w:val="000000"/>
          <w:sz w:val="24"/>
        </w:rPr>
        <w:lastRenderedPageBreak/>
        <w:t>множеством страданий в своей жизни.</w:t>
      </w:r>
    </w:p>
    <w:p w:rsidR="00793B90" w:rsidRPr="00793B90" w:rsidRDefault="00793B90" w:rsidP="00793B90">
      <w:pPr>
        <w:pStyle w:val="171"/>
        <w:shd w:val="clear" w:color="auto" w:fill="auto"/>
        <w:spacing w:before="0" w:line="240" w:lineRule="auto"/>
        <w:ind w:firstLine="544"/>
        <w:jc w:val="both"/>
        <w:rPr>
          <w:b/>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Комментарии:</w:t>
      </w:r>
    </w:p>
    <w:p w:rsidR="00E6264A" w:rsidRDefault="00E6264A">
      <w:pPr>
        <w:pStyle w:val="af2"/>
        <w:numPr>
          <w:ilvl w:val="0"/>
          <w:numId w:val="32"/>
        </w:numPr>
        <w:shd w:val="clear" w:color="auto" w:fill="auto"/>
        <w:tabs>
          <w:tab w:val="left" w:pos="746"/>
        </w:tabs>
        <w:spacing w:before="0" w:line="240" w:lineRule="auto"/>
        <w:ind w:firstLine="544"/>
        <w:jc w:val="both"/>
        <w:rPr>
          <w:sz w:val="24"/>
        </w:rPr>
      </w:pPr>
      <w:r>
        <w:rPr>
          <w:rStyle w:val="1111"/>
          <w:color w:val="000000"/>
          <w:sz w:val="24"/>
        </w:rPr>
        <w:t xml:space="preserve">й дом указывает на братьев. Присутствие благоприятного Меркурия в 3-м доме и удачное расположение хозяина этого дома говорит о хороших взаимоотношениях с близкими родственниками и их долгой жизни. Кроме того, 3-й дом характеризует умственные способности. </w:t>
      </w:r>
      <w:r w:rsidRPr="00793B90">
        <w:rPr>
          <w:rStyle w:val="118"/>
          <w:b w:val="0"/>
          <w:color w:val="000000"/>
          <w:sz w:val="24"/>
        </w:rPr>
        <w:t>Видья-карака</w:t>
      </w:r>
      <w:r>
        <w:rPr>
          <w:rStyle w:val="1111"/>
          <w:color w:val="000000"/>
          <w:sz w:val="24"/>
        </w:rPr>
        <w:t xml:space="preserve"> Меркурий, находясь в этом доме, дает высокоразвитый интеллект, сообразительность и хорошую память.</w:t>
      </w:r>
    </w:p>
    <w:p w:rsidR="00E6264A" w:rsidRDefault="00E6264A">
      <w:pPr>
        <w:pStyle w:val="af2"/>
        <w:shd w:val="clear" w:color="auto" w:fill="auto"/>
        <w:spacing w:before="0" w:line="240" w:lineRule="auto"/>
        <w:ind w:firstLine="544"/>
        <w:jc w:val="both"/>
        <w:rPr>
          <w:sz w:val="24"/>
        </w:rPr>
      </w:pPr>
      <w:r>
        <w:rPr>
          <w:rStyle w:val="1111"/>
          <w:color w:val="000000"/>
          <w:sz w:val="24"/>
        </w:rPr>
        <w:t>Из 3-го дома Меркурий влияет на 9-й дом, дом удачи, преуспевания, морали и детей. Таким образом, обладатель этой позиции Меркурия в гороскопе будет удачлив, религиозен и обретет детей в ранний период своей жизни. 3-й дом, будучи восьмым к 8-му дому, указывает на продолжительность жизни.</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 xml:space="preserve">Благотворный </w:t>
      </w:r>
      <w:r w:rsidRPr="00793B90">
        <w:rPr>
          <w:rStyle w:val="92"/>
          <w:b w:val="0"/>
          <w:color w:val="000000"/>
          <w:sz w:val="24"/>
        </w:rPr>
        <w:t>Меркурий,</w:t>
      </w:r>
      <w:r>
        <w:rPr>
          <w:rStyle w:val="92"/>
          <w:color w:val="000000"/>
          <w:sz w:val="24"/>
        </w:rPr>
        <w:t xml:space="preserve"> </w:t>
      </w:r>
      <w:r>
        <w:rPr>
          <w:rStyle w:val="1111"/>
          <w:color w:val="000000"/>
          <w:sz w:val="24"/>
        </w:rPr>
        <w:t xml:space="preserve">не поврежденный </w:t>
      </w:r>
      <w:r w:rsidRPr="00793B90">
        <w:rPr>
          <w:rStyle w:val="92"/>
          <w:b w:val="0"/>
          <w:color w:val="000000"/>
          <w:sz w:val="24"/>
        </w:rPr>
        <w:t>Сатурном</w:t>
      </w:r>
      <w:r>
        <w:rPr>
          <w:rStyle w:val="92"/>
          <w:color w:val="000000"/>
          <w:sz w:val="24"/>
        </w:rPr>
        <w:t xml:space="preserve"> </w:t>
      </w:r>
      <w:r>
        <w:rPr>
          <w:rStyle w:val="1111"/>
          <w:color w:val="000000"/>
          <w:sz w:val="24"/>
        </w:rPr>
        <w:t xml:space="preserve">или </w:t>
      </w:r>
      <w:r w:rsidRPr="00793B90">
        <w:rPr>
          <w:rStyle w:val="92"/>
          <w:b w:val="0"/>
          <w:color w:val="000000"/>
          <w:sz w:val="24"/>
        </w:rPr>
        <w:t>Марсом</w:t>
      </w:r>
      <w:r>
        <w:rPr>
          <w:rStyle w:val="92"/>
          <w:color w:val="000000"/>
          <w:sz w:val="24"/>
        </w:rPr>
        <w:t xml:space="preserve"> </w:t>
      </w:r>
      <w:r>
        <w:rPr>
          <w:rStyle w:val="1111"/>
          <w:color w:val="000000"/>
          <w:sz w:val="24"/>
        </w:rPr>
        <w:t xml:space="preserve">и хорошо размещенный хозяин </w:t>
      </w:r>
      <w:r w:rsidRPr="00793B90">
        <w:rPr>
          <w:rStyle w:val="92"/>
          <w:b w:val="0"/>
          <w:color w:val="000000"/>
          <w:sz w:val="24"/>
        </w:rPr>
        <w:t>3-го дома</w:t>
      </w:r>
      <w:r>
        <w:rPr>
          <w:rStyle w:val="92"/>
          <w:color w:val="000000"/>
          <w:sz w:val="24"/>
        </w:rPr>
        <w:t xml:space="preserve"> </w:t>
      </w:r>
      <w:r>
        <w:rPr>
          <w:rStyle w:val="1111"/>
          <w:color w:val="000000"/>
          <w:sz w:val="24"/>
        </w:rPr>
        <w:t>дают долгую, счастливую жизнь.</w:t>
      </w:r>
    </w:p>
    <w:p w:rsidR="00793B90" w:rsidRDefault="00793B90">
      <w:pPr>
        <w:pStyle w:val="af2"/>
        <w:shd w:val="clear" w:color="auto" w:fill="auto"/>
        <w:spacing w:before="0" w:line="240" w:lineRule="auto"/>
        <w:ind w:firstLine="544"/>
        <w:jc w:val="both"/>
        <w:rPr>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79" w:name="bookmark82"/>
      <w:r>
        <w:rPr>
          <w:rStyle w:val="6"/>
          <w:rFonts w:ascii="Times New Roman" w:hAnsi="Times New Roman" w:cs="Times New Roman"/>
          <w:b/>
          <w:color w:val="000000"/>
          <w:spacing w:val="0"/>
          <w:sz w:val="24"/>
        </w:rPr>
        <w:t>Другие мнения:</w:t>
      </w:r>
      <w:bookmarkEnd w:id="79"/>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793B90">
        <w:rPr>
          <w:rStyle w:val="118"/>
          <w:b w:val="0"/>
          <w:color w:val="000000"/>
          <w:sz w:val="24"/>
        </w:rPr>
        <w:t>Брихат-джатака</w:t>
      </w:r>
      <w:r>
        <w:rPr>
          <w:rStyle w:val="1111"/>
          <w:color w:val="000000"/>
          <w:sz w:val="24"/>
        </w:rPr>
        <w:t>”—</w:t>
      </w:r>
      <w:r w:rsidR="00793B90">
        <w:rPr>
          <w:rStyle w:val="1111"/>
          <w:color w:val="000000"/>
          <w:sz w:val="24"/>
        </w:rPr>
        <w:t xml:space="preserve"> </w:t>
      </w:r>
      <w:r>
        <w:rPr>
          <w:rStyle w:val="1111"/>
          <w:color w:val="000000"/>
          <w:sz w:val="24"/>
        </w:rPr>
        <w:t>обладатель гороскопа будет законченным мошенником и негодяем.</w:t>
      </w:r>
    </w:p>
    <w:p w:rsidR="00E6264A" w:rsidRDefault="00E6264A">
      <w:pPr>
        <w:pStyle w:val="af2"/>
        <w:shd w:val="clear" w:color="auto" w:fill="auto"/>
        <w:spacing w:before="0" w:line="240" w:lineRule="auto"/>
        <w:ind w:firstLine="544"/>
        <w:jc w:val="both"/>
        <w:rPr>
          <w:sz w:val="24"/>
        </w:rPr>
      </w:pPr>
      <w:r w:rsidRPr="00793B90">
        <w:rPr>
          <w:rStyle w:val="118"/>
          <w:b w:val="0"/>
          <w:color w:val="000000"/>
          <w:sz w:val="24"/>
        </w:rPr>
        <w:t>“Пхаладипика”</w:t>
      </w:r>
      <w:r>
        <w:rPr>
          <w:rStyle w:val="118"/>
          <w:color w:val="000000"/>
          <w:sz w:val="24"/>
        </w:rPr>
        <w:t xml:space="preserve"> —</w:t>
      </w:r>
      <w:r>
        <w:rPr>
          <w:rStyle w:val="1111"/>
          <w:color w:val="000000"/>
          <w:sz w:val="24"/>
        </w:rPr>
        <w:t xml:space="preserve"> средняя продолжительность жизни, смелость и решительность, хорошие братья и сестры, заработки посредством упорного и тяжелого труда.</w:t>
      </w:r>
    </w:p>
    <w:p w:rsidR="00E6264A" w:rsidRDefault="00E6264A">
      <w:pPr>
        <w:pStyle w:val="af2"/>
        <w:shd w:val="clear" w:color="auto" w:fill="auto"/>
        <w:spacing w:before="0" w:line="240" w:lineRule="auto"/>
        <w:ind w:firstLine="544"/>
        <w:jc w:val="both"/>
        <w:rPr>
          <w:sz w:val="24"/>
        </w:rPr>
      </w:pPr>
      <w:r w:rsidRPr="00793B90">
        <w:rPr>
          <w:rStyle w:val="118"/>
          <w:b w:val="0"/>
          <w:color w:val="000000"/>
          <w:sz w:val="24"/>
        </w:rPr>
        <w:t>“Саравали”</w:t>
      </w:r>
      <w:r>
        <w:rPr>
          <w:rStyle w:val="1111"/>
          <w:color w:val="000000"/>
          <w:sz w:val="24"/>
        </w:rPr>
        <w:t xml:space="preserve"> — развитый, но неустойчивый ум, упорная работа, хорошие братья и отсутствие друзей.</w:t>
      </w:r>
    </w:p>
    <w:p w:rsidR="00E6264A" w:rsidRDefault="00E6264A">
      <w:pPr>
        <w:pStyle w:val="af2"/>
        <w:shd w:val="clear" w:color="auto" w:fill="auto"/>
        <w:spacing w:before="0" w:line="240" w:lineRule="auto"/>
        <w:ind w:firstLine="544"/>
        <w:jc w:val="both"/>
        <w:rPr>
          <w:rStyle w:val="1111"/>
          <w:color w:val="000000"/>
          <w:sz w:val="24"/>
        </w:rPr>
      </w:pPr>
      <w:r w:rsidRPr="00793B90">
        <w:rPr>
          <w:rStyle w:val="118"/>
          <w:b w:val="0"/>
          <w:color w:val="000000"/>
          <w:sz w:val="24"/>
        </w:rPr>
        <w:t>“Чаматкар-чинтамани”</w:t>
      </w:r>
      <w:r>
        <w:rPr>
          <w:rStyle w:val="1111"/>
          <w:color w:val="000000"/>
          <w:sz w:val="24"/>
        </w:rPr>
        <w:t xml:space="preserve"> — у обладателя </w:t>
      </w:r>
      <w:r w:rsidRPr="00793B90">
        <w:rPr>
          <w:rStyle w:val="92"/>
          <w:b w:val="0"/>
          <w:color w:val="000000"/>
          <w:sz w:val="24"/>
        </w:rPr>
        <w:t>Меркурия</w:t>
      </w:r>
      <w:r>
        <w:rPr>
          <w:rStyle w:val="92"/>
          <w:color w:val="000000"/>
          <w:sz w:val="24"/>
        </w:rPr>
        <w:t xml:space="preserve"> </w:t>
      </w:r>
      <w:r>
        <w:rPr>
          <w:rStyle w:val="1111"/>
          <w:color w:val="000000"/>
          <w:sz w:val="24"/>
        </w:rPr>
        <w:t xml:space="preserve">в </w:t>
      </w:r>
      <w:r w:rsidRPr="00793B90">
        <w:rPr>
          <w:rStyle w:val="92"/>
          <w:b w:val="0"/>
          <w:color w:val="000000"/>
          <w:sz w:val="24"/>
        </w:rPr>
        <w:t>3-м доме</w:t>
      </w:r>
      <w:r>
        <w:rPr>
          <w:rStyle w:val="92"/>
          <w:color w:val="000000"/>
          <w:sz w:val="24"/>
        </w:rPr>
        <w:t xml:space="preserve"> </w:t>
      </w:r>
      <w:r>
        <w:rPr>
          <w:rStyle w:val="1111"/>
          <w:color w:val="000000"/>
          <w:sz w:val="24"/>
        </w:rPr>
        <w:t>гороскопа будут широкие контакты с торговцами, и сам он выберет торговлю как свою профессию. У него будет добрый характер, и он станет помогать своим младшим братьям или сестрам. Занимаясь прибыльной торговлей, он сможет остаться непривязанным к деньгам.</w:t>
      </w:r>
    </w:p>
    <w:p w:rsidR="00793B90" w:rsidRDefault="00793B90">
      <w:pPr>
        <w:pStyle w:val="af2"/>
        <w:shd w:val="clear" w:color="auto" w:fill="auto"/>
        <w:spacing w:before="0" w:line="240" w:lineRule="auto"/>
        <w:ind w:firstLine="544"/>
        <w:jc w:val="both"/>
        <w:rPr>
          <w:sz w:val="24"/>
        </w:rPr>
      </w:pPr>
    </w:p>
    <w:p w:rsidR="00E6264A" w:rsidRDefault="00E6264A" w:rsidP="00793B90">
      <w:pPr>
        <w:pStyle w:val="610"/>
        <w:keepNext/>
        <w:keepLines/>
        <w:shd w:val="clear" w:color="auto" w:fill="auto"/>
        <w:spacing w:before="0" w:after="0" w:line="240" w:lineRule="auto"/>
        <w:ind w:firstLine="544"/>
        <w:rPr>
          <w:rStyle w:val="1111"/>
          <w:b w:val="0"/>
          <w:color w:val="000000"/>
          <w:spacing w:val="0"/>
          <w:sz w:val="24"/>
        </w:rPr>
      </w:pPr>
      <w:bookmarkStart w:id="80" w:name="bookmark83"/>
      <w:r>
        <w:rPr>
          <w:rStyle w:val="6"/>
          <w:rFonts w:ascii="Times New Roman" w:hAnsi="Times New Roman" w:cs="Times New Roman"/>
          <w:b/>
          <w:color w:val="000000"/>
          <w:spacing w:val="0"/>
          <w:sz w:val="24"/>
        </w:rPr>
        <w:t>Примечание:</w:t>
      </w:r>
      <w:bookmarkEnd w:id="80"/>
      <w:r w:rsidR="00793B90">
        <w:rPr>
          <w:rStyle w:val="6"/>
          <w:rFonts w:ascii="Times New Roman" w:hAnsi="Times New Roman" w:cs="Times New Roman"/>
          <w:b/>
          <w:color w:val="000000"/>
          <w:spacing w:val="0"/>
          <w:sz w:val="24"/>
        </w:rPr>
        <w:t xml:space="preserve"> </w:t>
      </w:r>
      <w:r w:rsidR="00793B90" w:rsidRPr="00793B90">
        <w:rPr>
          <w:rStyle w:val="1111"/>
          <w:b w:val="0"/>
          <w:color w:val="000000"/>
          <w:spacing w:val="0"/>
          <w:sz w:val="24"/>
        </w:rPr>
        <w:t>х</w:t>
      </w:r>
      <w:r w:rsidRPr="00793B90">
        <w:rPr>
          <w:rStyle w:val="1111"/>
          <w:b w:val="0"/>
          <w:color w:val="000000"/>
          <w:spacing w:val="0"/>
          <w:sz w:val="24"/>
        </w:rPr>
        <w:t>арактеристики, описанные</w:t>
      </w:r>
      <w:r w:rsidRPr="00793B90">
        <w:rPr>
          <w:rStyle w:val="1111"/>
          <w:color w:val="000000"/>
          <w:spacing w:val="0"/>
          <w:sz w:val="24"/>
        </w:rPr>
        <w:t xml:space="preserve"> </w:t>
      </w:r>
      <w:r w:rsidR="00793B90" w:rsidRPr="00793B90">
        <w:rPr>
          <w:rStyle w:val="118"/>
          <w:color w:val="000000"/>
          <w:spacing w:val="0"/>
          <w:sz w:val="24"/>
        </w:rPr>
        <w:t>“Брихат-джатакой</w:t>
      </w:r>
      <w:r w:rsidRPr="00793B90">
        <w:rPr>
          <w:rStyle w:val="118"/>
          <w:color w:val="000000"/>
          <w:spacing w:val="0"/>
          <w:sz w:val="24"/>
        </w:rPr>
        <w:t>”</w:t>
      </w:r>
      <w:r w:rsidRPr="00793B90">
        <w:rPr>
          <w:rStyle w:val="1111"/>
          <w:color w:val="000000"/>
          <w:spacing w:val="0"/>
          <w:sz w:val="24"/>
        </w:rPr>
        <w:t xml:space="preserve"> </w:t>
      </w:r>
      <w:r w:rsidRPr="00793B90">
        <w:rPr>
          <w:rStyle w:val="1111"/>
          <w:b w:val="0"/>
          <w:color w:val="000000"/>
          <w:spacing w:val="0"/>
          <w:sz w:val="24"/>
        </w:rPr>
        <w:t>и</w:t>
      </w:r>
      <w:r w:rsidRPr="00793B90">
        <w:rPr>
          <w:rStyle w:val="1111"/>
          <w:color w:val="000000"/>
          <w:spacing w:val="0"/>
          <w:sz w:val="24"/>
        </w:rPr>
        <w:t xml:space="preserve"> </w:t>
      </w:r>
      <w:r w:rsidR="00793B90" w:rsidRPr="00793B90">
        <w:rPr>
          <w:rStyle w:val="118"/>
          <w:color w:val="000000"/>
          <w:spacing w:val="0"/>
          <w:sz w:val="24"/>
        </w:rPr>
        <w:t>“Саравали</w:t>
      </w:r>
      <w:r w:rsidRPr="00793B90">
        <w:rPr>
          <w:rStyle w:val="118"/>
          <w:color w:val="000000"/>
          <w:spacing w:val="0"/>
          <w:sz w:val="24"/>
        </w:rPr>
        <w:t>”,</w:t>
      </w:r>
      <w:r w:rsidRPr="00793B90">
        <w:rPr>
          <w:rStyle w:val="1111"/>
          <w:color w:val="000000"/>
          <w:spacing w:val="0"/>
          <w:sz w:val="24"/>
        </w:rPr>
        <w:t xml:space="preserve"> </w:t>
      </w:r>
      <w:r w:rsidRPr="00793B90">
        <w:rPr>
          <w:rStyle w:val="1111"/>
          <w:b w:val="0"/>
          <w:color w:val="000000"/>
          <w:spacing w:val="0"/>
          <w:sz w:val="24"/>
        </w:rPr>
        <w:t>скорее всего относятся к пораженному</w:t>
      </w:r>
      <w:r w:rsidRPr="00793B90">
        <w:rPr>
          <w:rStyle w:val="1111"/>
          <w:color w:val="000000"/>
          <w:spacing w:val="0"/>
          <w:sz w:val="24"/>
        </w:rPr>
        <w:t xml:space="preserve"> </w:t>
      </w:r>
      <w:r w:rsidRPr="00793B90">
        <w:rPr>
          <w:rStyle w:val="92"/>
          <w:color w:val="000000"/>
          <w:spacing w:val="0"/>
          <w:sz w:val="24"/>
        </w:rPr>
        <w:t xml:space="preserve">Меркурию. </w:t>
      </w:r>
      <w:r w:rsidRPr="00793B90">
        <w:rPr>
          <w:rStyle w:val="1111"/>
          <w:b w:val="0"/>
          <w:color w:val="000000"/>
          <w:spacing w:val="0"/>
          <w:sz w:val="24"/>
        </w:rPr>
        <w:t>Будучи сильным в</w:t>
      </w:r>
      <w:r w:rsidRPr="00793B90">
        <w:rPr>
          <w:rStyle w:val="1111"/>
          <w:color w:val="000000"/>
          <w:spacing w:val="0"/>
          <w:sz w:val="24"/>
        </w:rPr>
        <w:t xml:space="preserve"> </w:t>
      </w:r>
      <w:r w:rsidRPr="00793B90">
        <w:rPr>
          <w:rStyle w:val="92"/>
          <w:color w:val="000000"/>
          <w:spacing w:val="0"/>
          <w:sz w:val="24"/>
        </w:rPr>
        <w:t xml:space="preserve">3-м доме, </w:t>
      </w:r>
      <w:r w:rsidRPr="00793B90">
        <w:rPr>
          <w:rStyle w:val="1111"/>
          <w:b w:val="0"/>
          <w:color w:val="000000"/>
          <w:spacing w:val="0"/>
          <w:sz w:val="24"/>
        </w:rPr>
        <w:t xml:space="preserve">но имея пагубное влияние или соединение с неблагоприятной планетой, </w:t>
      </w:r>
      <w:r w:rsidRPr="00793B90">
        <w:rPr>
          <w:rStyle w:val="92"/>
          <w:color w:val="000000"/>
          <w:spacing w:val="0"/>
          <w:sz w:val="24"/>
        </w:rPr>
        <w:t xml:space="preserve">Меркурий </w:t>
      </w:r>
      <w:r w:rsidRPr="00793B90">
        <w:rPr>
          <w:rStyle w:val="1111"/>
          <w:b w:val="0"/>
          <w:color w:val="000000"/>
          <w:spacing w:val="0"/>
          <w:sz w:val="24"/>
        </w:rPr>
        <w:t>провоцирует проявление таких качеств, как лживость, коварство и хитрость.</w:t>
      </w:r>
    </w:p>
    <w:p w:rsidR="00793B90" w:rsidRPr="00793B90" w:rsidRDefault="00793B90" w:rsidP="00793B90">
      <w:pPr>
        <w:pStyle w:val="610"/>
        <w:keepNext/>
        <w:keepLines/>
        <w:shd w:val="clear" w:color="auto" w:fill="auto"/>
        <w:spacing w:before="0" w:after="0" w:line="240" w:lineRule="auto"/>
        <w:ind w:firstLine="544"/>
        <w:rPr>
          <w:rFonts w:ascii="Times New Roman" w:hAnsi="Times New Roman" w:cs="Times New Roman"/>
          <w:b w:val="0"/>
          <w:spacing w:val="0"/>
          <w:sz w:val="24"/>
        </w:rPr>
      </w:pPr>
    </w:p>
    <w:p w:rsidR="00E6264A" w:rsidRDefault="00E6264A" w:rsidP="00793B90">
      <w:pPr>
        <w:pStyle w:val="610"/>
        <w:keepNext/>
        <w:keepLines/>
        <w:shd w:val="clear" w:color="auto" w:fill="auto"/>
        <w:spacing w:before="0" w:after="0" w:line="240" w:lineRule="auto"/>
        <w:ind w:firstLine="544"/>
        <w:jc w:val="center"/>
        <w:rPr>
          <w:rFonts w:ascii="Times New Roman" w:hAnsi="Times New Roman" w:cs="Times New Roman"/>
          <w:spacing w:val="0"/>
          <w:sz w:val="24"/>
        </w:rPr>
      </w:pPr>
      <w:bookmarkStart w:id="81" w:name="bookmark84"/>
      <w:r>
        <w:rPr>
          <w:rStyle w:val="6"/>
          <w:rFonts w:ascii="Times New Roman" w:hAnsi="Times New Roman" w:cs="Times New Roman"/>
          <w:b/>
          <w:color w:val="000000"/>
          <w:spacing w:val="0"/>
          <w:sz w:val="24"/>
        </w:rPr>
        <w:t>МЕРКУРИЙ В 4-м ДОМЕ</w:t>
      </w:r>
      <w:bookmarkEnd w:id="81"/>
    </w:p>
    <w:p w:rsidR="00E6264A" w:rsidRPr="00793B90" w:rsidRDefault="00E6264A">
      <w:pPr>
        <w:pStyle w:val="171"/>
        <w:shd w:val="clear" w:color="auto" w:fill="auto"/>
        <w:spacing w:before="0" w:line="240" w:lineRule="auto"/>
        <w:ind w:firstLine="544"/>
        <w:jc w:val="both"/>
        <w:rPr>
          <w:b/>
          <w:sz w:val="24"/>
        </w:rPr>
      </w:pPr>
      <w:r w:rsidRPr="00793B90">
        <w:rPr>
          <w:rStyle w:val="171115"/>
          <w:b w:val="0"/>
          <w:i/>
          <w:color w:val="000000"/>
          <w:sz w:val="24"/>
        </w:rPr>
        <w:t>Сутры 32-37</w:t>
      </w:r>
    </w:p>
    <w:p w:rsidR="00E6264A" w:rsidRPr="00793B90" w:rsidRDefault="00E6264A">
      <w:pPr>
        <w:pStyle w:val="171"/>
        <w:shd w:val="clear" w:color="auto" w:fill="auto"/>
        <w:spacing w:before="0" w:line="240" w:lineRule="auto"/>
        <w:ind w:firstLine="544"/>
        <w:jc w:val="both"/>
        <w:rPr>
          <w:b/>
          <w:sz w:val="24"/>
        </w:rPr>
      </w:pPr>
      <w:r w:rsidRPr="00793B90">
        <w:rPr>
          <w:rStyle w:val="171115"/>
          <w:b w:val="0"/>
          <w:i/>
          <w:color w:val="000000"/>
          <w:sz w:val="24"/>
          <w:lang w:val="en-US" w:eastAsia="en-US"/>
        </w:rPr>
        <w:t>Lagnaccaturthe</w:t>
      </w:r>
      <w:r w:rsidRPr="00793B90">
        <w:rPr>
          <w:rStyle w:val="171115"/>
          <w:b w:val="0"/>
          <w:i/>
          <w:color w:val="000000"/>
          <w:sz w:val="24"/>
          <w:lang w:eastAsia="en-US"/>
        </w:rPr>
        <w:t xml:space="preserve"> </w:t>
      </w:r>
      <w:r w:rsidRPr="00793B90">
        <w:rPr>
          <w:rStyle w:val="171115"/>
          <w:b w:val="0"/>
          <w:i/>
          <w:color w:val="000000"/>
          <w:sz w:val="24"/>
          <w:lang w:val="en-US" w:eastAsia="en-US"/>
        </w:rPr>
        <w:t>budhaphalam</w:t>
      </w:r>
    </w:p>
    <w:p w:rsidR="00E6264A" w:rsidRDefault="00E6264A">
      <w:pPr>
        <w:pStyle w:val="171"/>
        <w:shd w:val="clear" w:color="auto" w:fill="auto"/>
        <w:spacing w:before="0" w:line="240" w:lineRule="auto"/>
        <w:ind w:firstLine="544"/>
        <w:jc w:val="both"/>
        <w:rPr>
          <w:rStyle w:val="171115"/>
          <w:b w:val="0"/>
          <w:i/>
          <w:color w:val="000000"/>
          <w:sz w:val="24"/>
          <w:lang w:eastAsia="en-US"/>
        </w:rPr>
      </w:pPr>
      <w:r w:rsidRPr="00793B90">
        <w:rPr>
          <w:rStyle w:val="171115"/>
          <w:b w:val="0"/>
          <w:i/>
          <w:color w:val="000000"/>
          <w:sz w:val="24"/>
          <w:lang w:val="en-US" w:eastAsia="en-US"/>
        </w:rPr>
        <w:t>Hastacapalyavan</w:t>
      </w:r>
      <w:r w:rsidRPr="00793B90">
        <w:rPr>
          <w:rStyle w:val="171115"/>
          <w:b w:val="0"/>
          <w:i/>
          <w:color w:val="000000"/>
          <w:sz w:val="24"/>
          <w:lang w:eastAsia="en-US"/>
        </w:rPr>
        <w:t xml:space="preserve"> </w:t>
      </w:r>
      <w:r w:rsidRPr="00793B90">
        <w:rPr>
          <w:rStyle w:val="171115"/>
          <w:b w:val="0"/>
          <w:i/>
          <w:color w:val="000000"/>
          <w:sz w:val="24"/>
          <w:lang w:val="en-US" w:eastAsia="en-US"/>
        </w:rPr>
        <w:t>dhairyavan</w:t>
      </w:r>
      <w:r w:rsidRPr="00793B90">
        <w:rPr>
          <w:rStyle w:val="171115"/>
          <w:b w:val="0"/>
          <w:i/>
          <w:color w:val="000000"/>
          <w:sz w:val="24"/>
          <w:lang w:eastAsia="en-US"/>
        </w:rPr>
        <w:t xml:space="preserve"> </w:t>
      </w:r>
      <w:r w:rsidRPr="00793B90">
        <w:rPr>
          <w:rStyle w:val="171115"/>
          <w:b w:val="0"/>
          <w:i/>
          <w:color w:val="000000"/>
          <w:sz w:val="24"/>
          <w:lang w:val="en-US" w:eastAsia="en-US"/>
        </w:rPr>
        <w:t>visalaksah</w:t>
      </w:r>
      <w:r w:rsidRPr="00793B90">
        <w:rPr>
          <w:rStyle w:val="171115"/>
          <w:b w:val="0"/>
          <w:i/>
          <w:color w:val="000000"/>
          <w:sz w:val="24"/>
          <w:lang w:eastAsia="en-US"/>
        </w:rPr>
        <w:t xml:space="preserve"> </w:t>
      </w:r>
      <w:r w:rsidRPr="00793B90">
        <w:rPr>
          <w:rStyle w:val="171115"/>
          <w:b w:val="0"/>
          <w:i/>
          <w:color w:val="000000"/>
          <w:sz w:val="24"/>
          <w:lang w:val="en-US" w:eastAsia="en-US"/>
        </w:rPr>
        <w:t>pitrmatrsauk</w:t>
      </w:r>
      <w:r w:rsidRPr="00793B90">
        <w:rPr>
          <w:rStyle w:val="171115"/>
          <w:b w:val="0"/>
          <w:i/>
          <w:color w:val="000000"/>
          <w:sz w:val="24"/>
          <w:lang w:eastAsia="en-US"/>
        </w:rPr>
        <w:t xml:space="preserve">- </w:t>
      </w:r>
      <w:r w:rsidRPr="00793B90">
        <w:rPr>
          <w:rStyle w:val="171115"/>
          <w:b w:val="0"/>
          <w:i/>
          <w:color w:val="000000"/>
          <w:sz w:val="24"/>
          <w:lang w:val="en-US" w:eastAsia="en-US"/>
        </w:rPr>
        <w:t>hyayutah</w:t>
      </w:r>
      <w:r w:rsidRPr="00793B90">
        <w:rPr>
          <w:rStyle w:val="171115"/>
          <w:b w:val="0"/>
          <w:i/>
          <w:color w:val="000000"/>
          <w:sz w:val="24"/>
          <w:lang w:eastAsia="en-US"/>
        </w:rPr>
        <w:t xml:space="preserve"> (32) </w:t>
      </w:r>
      <w:r w:rsidRPr="00793B90">
        <w:rPr>
          <w:rStyle w:val="171115"/>
          <w:b w:val="0"/>
          <w:i/>
          <w:color w:val="000000"/>
          <w:sz w:val="24"/>
          <w:lang w:val="en-US" w:eastAsia="en-US"/>
        </w:rPr>
        <w:t>Jnanavan</w:t>
      </w:r>
      <w:r w:rsidRPr="00793B90">
        <w:rPr>
          <w:rStyle w:val="171115"/>
          <w:b w:val="0"/>
          <w:i/>
          <w:color w:val="000000"/>
          <w:sz w:val="24"/>
          <w:lang w:eastAsia="en-US"/>
        </w:rPr>
        <w:t xml:space="preserve"> </w:t>
      </w:r>
      <w:r w:rsidRPr="00793B90">
        <w:rPr>
          <w:rStyle w:val="171115"/>
          <w:b w:val="0"/>
          <w:i/>
          <w:color w:val="000000"/>
          <w:sz w:val="24"/>
          <w:lang w:val="en-US" w:eastAsia="en-US"/>
        </w:rPr>
        <w:t>sukhT</w:t>
      </w:r>
      <w:r w:rsidRPr="00793B90">
        <w:rPr>
          <w:rStyle w:val="171115"/>
          <w:b w:val="0"/>
          <w:i/>
          <w:color w:val="000000"/>
          <w:sz w:val="24"/>
          <w:lang w:eastAsia="en-US"/>
        </w:rPr>
        <w:t xml:space="preserve"> (33) </w:t>
      </w:r>
      <w:r w:rsidRPr="00793B90">
        <w:rPr>
          <w:rStyle w:val="171115"/>
          <w:b w:val="0"/>
          <w:i/>
          <w:color w:val="000000"/>
          <w:sz w:val="24"/>
          <w:lang w:val="en-US" w:eastAsia="en-US"/>
        </w:rPr>
        <w:t>sodas</w:t>
      </w:r>
      <w:r w:rsidRPr="00793B90">
        <w:rPr>
          <w:rStyle w:val="171115"/>
          <w:b w:val="0"/>
          <w:i/>
          <w:color w:val="000000"/>
          <w:sz w:val="24"/>
          <w:lang w:eastAsia="en-US"/>
        </w:rPr>
        <w:t xml:space="preserve"> </w:t>
      </w:r>
      <w:r w:rsidRPr="00793B90">
        <w:rPr>
          <w:rStyle w:val="171115"/>
          <w:b w:val="0"/>
          <w:i/>
          <w:color w:val="000000"/>
          <w:sz w:val="24"/>
          <w:lang w:val="en-US" w:eastAsia="en-US"/>
        </w:rPr>
        <w:t>avarse</w:t>
      </w:r>
      <w:r w:rsidRPr="00793B90">
        <w:rPr>
          <w:rStyle w:val="171115"/>
          <w:b w:val="0"/>
          <w:i/>
          <w:color w:val="000000"/>
          <w:sz w:val="24"/>
          <w:lang w:eastAsia="en-US"/>
        </w:rPr>
        <w:t xml:space="preserve"> </w:t>
      </w:r>
      <w:r w:rsidRPr="00793B90">
        <w:rPr>
          <w:rStyle w:val="171115"/>
          <w:b w:val="0"/>
          <w:i/>
          <w:color w:val="000000"/>
          <w:sz w:val="24"/>
          <w:lang w:val="en-US" w:eastAsia="en-US"/>
        </w:rPr>
        <w:t>dravyapa</w:t>
      </w:r>
      <w:r w:rsidRPr="00793B90">
        <w:rPr>
          <w:rStyle w:val="171115"/>
          <w:b w:val="0"/>
          <w:i/>
          <w:color w:val="000000"/>
          <w:sz w:val="24"/>
          <w:lang w:eastAsia="en-US"/>
        </w:rPr>
        <w:t xml:space="preserve">- </w:t>
      </w:r>
      <w:r w:rsidRPr="00793B90">
        <w:rPr>
          <w:rStyle w:val="171115"/>
          <w:b w:val="0"/>
          <w:i/>
          <w:color w:val="000000"/>
          <w:sz w:val="24"/>
          <w:lang w:val="en-US" w:eastAsia="en-US"/>
        </w:rPr>
        <w:t>harariipen</w:t>
      </w:r>
      <w:r w:rsidRPr="00793B90">
        <w:rPr>
          <w:rStyle w:val="171115"/>
          <w:b w:val="0"/>
          <w:i/>
          <w:color w:val="000000"/>
          <w:sz w:val="24"/>
          <w:lang w:eastAsia="en-US"/>
        </w:rPr>
        <w:t xml:space="preserve"> </w:t>
      </w:r>
      <w:r w:rsidRPr="00793B90">
        <w:rPr>
          <w:rStyle w:val="171115"/>
          <w:b w:val="0"/>
          <w:i/>
          <w:color w:val="000000"/>
          <w:sz w:val="24"/>
          <w:lang w:val="en-US" w:eastAsia="en-US"/>
        </w:rPr>
        <w:t>a</w:t>
      </w:r>
      <w:r w:rsidRPr="00793B90">
        <w:rPr>
          <w:rStyle w:val="171115"/>
          <w:b w:val="0"/>
          <w:i/>
          <w:color w:val="000000"/>
          <w:sz w:val="24"/>
          <w:lang w:eastAsia="en-US"/>
        </w:rPr>
        <w:t xml:space="preserve"> </w:t>
      </w:r>
      <w:r w:rsidRPr="00793B90">
        <w:rPr>
          <w:rStyle w:val="171115"/>
          <w:b w:val="0"/>
          <w:i/>
          <w:color w:val="000000"/>
          <w:sz w:val="24"/>
          <w:lang w:val="en-US" w:eastAsia="en-US"/>
        </w:rPr>
        <w:t>aneka</w:t>
      </w:r>
      <w:r w:rsidRPr="00793B90">
        <w:rPr>
          <w:rStyle w:val="171115"/>
          <w:b w:val="0"/>
          <w:i/>
          <w:color w:val="000000"/>
          <w:sz w:val="24"/>
          <w:lang w:eastAsia="en-US"/>
        </w:rPr>
        <w:t xml:space="preserve"> </w:t>
      </w:r>
      <w:r w:rsidRPr="00793B90">
        <w:rPr>
          <w:rStyle w:val="171115"/>
          <w:b w:val="0"/>
          <w:i/>
          <w:color w:val="000000"/>
          <w:sz w:val="24"/>
          <w:lang w:val="en-US" w:eastAsia="en-US"/>
        </w:rPr>
        <w:t>vahanavan</w:t>
      </w:r>
      <w:r w:rsidRPr="00793B90">
        <w:rPr>
          <w:rStyle w:val="171115"/>
          <w:b w:val="0"/>
          <w:i/>
          <w:color w:val="000000"/>
          <w:sz w:val="24"/>
          <w:lang w:eastAsia="en-US"/>
        </w:rPr>
        <w:t xml:space="preserve"> (34) </w:t>
      </w:r>
      <w:r w:rsidRPr="00793B90">
        <w:rPr>
          <w:rStyle w:val="171115"/>
          <w:b w:val="0"/>
          <w:i/>
          <w:color w:val="000000"/>
          <w:sz w:val="24"/>
          <w:lang w:val="en-US" w:eastAsia="en-US"/>
        </w:rPr>
        <w:t>Bhavadhipe</w:t>
      </w:r>
      <w:r w:rsidRPr="00793B90">
        <w:rPr>
          <w:rStyle w:val="171115"/>
          <w:b w:val="0"/>
          <w:i/>
          <w:color w:val="000000"/>
          <w:sz w:val="24"/>
          <w:lang w:eastAsia="en-US"/>
        </w:rPr>
        <w:t xml:space="preserve"> </w:t>
      </w:r>
      <w:r w:rsidRPr="00793B90">
        <w:rPr>
          <w:rStyle w:val="171115"/>
          <w:b w:val="0"/>
          <w:i/>
          <w:color w:val="000000"/>
          <w:sz w:val="24"/>
          <w:lang w:val="en-US" w:eastAsia="en-US"/>
        </w:rPr>
        <w:t>balayute</w:t>
      </w:r>
      <w:r w:rsidRPr="00793B90">
        <w:rPr>
          <w:rStyle w:val="171115"/>
          <w:b w:val="0"/>
          <w:i/>
          <w:color w:val="000000"/>
          <w:sz w:val="24"/>
          <w:lang w:eastAsia="en-US"/>
        </w:rPr>
        <w:t xml:space="preserve"> </w:t>
      </w:r>
      <w:r w:rsidRPr="00793B90">
        <w:rPr>
          <w:rStyle w:val="171115"/>
          <w:b w:val="0"/>
          <w:i/>
          <w:color w:val="000000"/>
          <w:sz w:val="24"/>
          <w:lang w:val="en-US" w:eastAsia="en-US"/>
        </w:rPr>
        <w:t>andolika</w:t>
      </w:r>
      <w:r w:rsidRPr="00793B90">
        <w:rPr>
          <w:rStyle w:val="171115"/>
          <w:b w:val="0"/>
          <w:i/>
          <w:color w:val="000000"/>
          <w:sz w:val="24"/>
          <w:lang w:eastAsia="en-US"/>
        </w:rPr>
        <w:t xml:space="preserve"> </w:t>
      </w:r>
      <w:r w:rsidRPr="00793B90">
        <w:rPr>
          <w:rStyle w:val="171115"/>
          <w:b w:val="0"/>
          <w:i/>
          <w:color w:val="000000"/>
          <w:sz w:val="24"/>
          <w:lang w:val="en-US" w:eastAsia="en-US"/>
        </w:rPr>
        <w:t>praptih</w:t>
      </w:r>
      <w:r w:rsidRPr="00793B90">
        <w:rPr>
          <w:rStyle w:val="171115"/>
          <w:b w:val="0"/>
          <w:i/>
          <w:color w:val="000000"/>
          <w:sz w:val="24"/>
          <w:lang w:eastAsia="en-US"/>
        </w:rPr>
        <w:t xml:space="preserve"> (35) </w:t>
      </w:r>
      <w:r w:rsidRPr="00793B90">
        <w:rPr>
          <w:rStyle w:val="171115"/>
          <w:b w:val="0"/>
          <w:i/>
          <w:color w:val="000000"/>
          <w:sz w:val="24"/>
          <w:lang w:val="en-US" w:eastAsia="en-US"/>
        </w:rPr>
        <w:t>Rahuketus</w:t>
      </w:r>
      <w:r w:rsidRPr="00793B90">
        <w:rPr>
          <w:rStyle w:val="171115"/>
          <w:b w:val="0"/>
          <w:i/>
          <w:color w:val="000000"/>
          <w:sz w:val="24"/>
          <w:lang w:eastAsia="en-US"/>
        </w:rPr>
        <w:t xml:space="preserve"> </w:t>
      </w:r>
      <w:r w:rsidRPr="00793B90">
        <w:rPr>
          <w:rStyle w:val="171115"/>
          <w:b w:val="0"/>
          <w:i/>
          <w:color w:val="000000"/>
          <w:sz w:val="24"/>
          <w:lang w:val="en-US" w:eastAsia="en-US"/>
        </w:rPr>
        <w:t>aniyute</w:t>
      </w:r>
      <w:r w:rsidRPr="00793B90">
        <w:rPr>
          <w:rStyle w:val="171115"/>
          <w:b w:val="0"/>
          <w:i/>
          <w:color w:val="000000"/>
          <w:sz w:val="24"/>
          <w:lang w:eastAsia="en-US"/>
        </w:rPr>
        <w:t xml:space="preserve"> </w:t>
      </w:r>
      <w:r w:rsidRPr="00793B90">
        <w:rPr>
          <w:rStyle w:val="171115"/>
          <w:b w:val="0"/>
          <w:i/>
          <w:color w:val="000000"/>
          <w:sz w:val="24"/>
          <w:lang w:val="en-US" w:eastAsia="en-US"/>
        </w:rPr>
        <w:t>vahanarist</w:t>
      </w:r>
      <w:r w:rsidRPr="00793B90">
        <w:rPr>
          <w:rStyle w:val="171115"/>
          <w:b w:val="0"/>
          <w:i/>
          <w:color w:val="000000"/>
          <w:sz w:val="24"/>
          <w:lang w:eastAsia="en-US"/>
        </w:rPr>
        <w:t xml:space="preserve"> </w:t>
      </w:r>
      <w:r w:rsidRPr="00793B90">
        <w:rPr>
          <w:rStyle w:val="171115"/>
          <w:b w:val="0"/>
          <w:i/>
          <w:color w:val="000000"/>
          <w:sz w:val="24"/>
          <w:lang w:val="en-US" w:eastAsia="en-US"/>
        </w:rPr>
        <w:t>avan</w:t>
      </w:r>
      <w:r w:rsidRPr="00793B90">
        <w:rPr>
          <w:rStyle w:val="171115"/>
          <w:b w:val="0"/>
          <w:i/>
          <w:color w:val="000000"/>
          <w:sz w:val="24"/>
          <w:lang w:eastAsia="en-US"/>
        </w:rPr>
        <w:t xml:space="preserve"> (36) </w:t>
      </w:r>
      <w:r w:rsidRPr="00793B90">
        <w:rPr>
          <w:rStyle w:val="171115"/>
          <w:b w:val="0"/>
          <w:i/>
          <w:color w:val="000000"/>
          <w:sz w:val="24"/>
          <w:lang w:val="en-US" w:eastAsia="en-US"/>
        </w:rPr>
        <w:t>Ksetrasukhavarjitah</w:t>
      </w:r>
      <w:r w:rsidRPr="00793B90">
        <w:rPr>
          <w:rStyle w:val="171115"/>
          <w:b w:val="0"/>
          <w:i/>
          <w:color w:val="000000"/>
          <w:sz w:val="24"/>
          <w:lang w:eastAsia="en-US"/>
        </w:rPr>
        <w:t xml:space="preserve"> </w:t>
      </w:r>
      <w:r w:rsidRPr="00793B90">
        <w:rPr>
          <w:rStyle w:val="171115"/>
          <w:b w:val="0"/>
          <w:i/>
          <w:color w:val="000000"/>
          <w:sz w:val="24"/>
          <w:lang w:val="en-US" w:eastAsia="en-US"/>
        </w:rPr>
        <w:t>bandhukuladvesT</w:t>
      </w:r>
      <w:r w:rsidRPr="00793B90">
        <w:rPr>
          <w:rStyle w:val="171115"/>
          <w:b w:val="0"/>
          <w:i/>
          <w:color w:val="000000"/>
          <w:sz w:val="24"/>
          <w:lang w:eastAsia="en-US"/>
        </w:rPr>
        <w:t xml:space="preserve"> </w:t>
      </w:r>
      <w:r w:rsidRPr="00793B90">
        <w:rPr>
          <w:rStyle w:val="171115"/>
          <w:b w:val="0"/>
          <w:i/>
          <w:color w:val="000000"/>
          <w:sz w:val="24"/>
          <w:lang w:val="en-US" w:eastAsia="en-US"/>
        </w:rPr>
        <w:t>kapatT</w:t>
      </w:r>
      <w:r w:rsidRPr="00793B90">
        <w:rPr>
          <w:rStyle w:val="171115"/>
          <w:b w:val="0"/>
          <w:i/>
          <w:color w:val="000000"/>
          <w:sz w:val="24"/>
          <w:lang w:eastAsia="en-US"/>
        </w:rPr>
        <w:t xml:space="preserve"> (37)</w:t>
      </w:r>
    </w:p>
    <w:p w:rsidR="00793B90" w:rsidRPr="00793B90" w:rsidRDefault="00793B90">
      <w:pPr>
        <w:pStyle w:val="171"/>
        <w:shd w:val="clear" w:color="auto" w:fill="auto"/>
        <w:spacing w:before="0" w:line="240" w:lineRule="auto"/>
        <w:ind w:firstLine="544"/>
        <w:jc w:val="both"/>
        <w:rPr>
          <w:b/>
          <w:sz w:val="24"/>
        </w:rPr>
      </w:pPr>
    </w:p>
    <w:p w:rsidR="00E6264A" w:rsidRDefault="00E6264A">
      <w:pPr>
        <w:pStyle w:val="171"/>
        <w:shd w:val="clear" w:color="auto" w:fill="auto"/>
        <w:spacing w:before="0" w:line="240" w:lineRule="auto"/>
        <w:ind w:firstLine="544"/>
        <w:jc w:val="both"/>
        <w:rPr>
          <w:rStyle w:val="171115"/>
          <w:b w:val="0"/>
          <w:i/>
          <w:color w:val="000000"/>
          <w:sz w:val="24"/>
        </w:rPr>
      </w:pPr>
      <w:r w:rsidRPr="00793B90">
        <w:rPr>
          <w:rStyle w:val="171115"/>
          <w:b w:val="0"/>
          <w:i/>
          <w:color w:val="000000"/>
          <w:sz w:val="24"/>
        </w:rPr>
        <w:t>Обладатель гороскопа будет иметь огромные глаза и ловкие, умелые руки. Он будет терпелив, образован и счастлив родительской любовью. На 16-м году жизни он приобретет богатство сомнительным путем и будет владеть средствами передвижения. Если хозяин 4-го дома силен, то у обладателя гороскопа будет свой собственный паланкин. Когда Меркурий соединен с Раху, Кету или с Сатурном, хозяин гороскопа лишится земельной собственности и средств передвижения. Он будет лжив и враждебно настроен к своим родственникам.</w:t>
      </w:r>
    </w:p>
    <w:p w:rsidR="00793B90" w:rsidRPr="00793B90" w:rsidRDefault="00793B90">
      <w:pPr>
        <w:pStyle w:val="171"/>
        <w:shd w:val="clear" w:color="auto" w:fill="auto"/>
        <w:spacing w:before="0" w:line="240" w:lineRule="auto"/>
        <w:ind w:firstLine="544"/>
        <w:jc w:val="both"/>
        <w:rPr>
          <w:b/>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Очень благотворные результаты приписываются Меркурию, когда он один располагается в 4-м доме и когда хозяин 4-го дома силен. Плохие характеристики </w:t>
      </w:r>
      <w:r>
        <w:rPr>
          <w:rStyle w:val="1111"/>
          <w:color w:val="000000"/>
          <w:sz w:val="24"/>
        </w:rPr>
        <w:lastRenderedPageBreak/>
        <w:t xml:space="preserve">возникают в случае соединения Меркурия с Раху, Кету или Сатурном. Если Меркурий находится в своем знаке или знаке экзальтации, возникает </w:t>
      </w:r>
      <w:r w:rsidRPr="00793B90">
        <w:rPr>
          <w:rStyle w:val="118"/>
          <w:b w:val="0"/>
          <w:color w:val="000000"/>
          <w:sz w:val="24"/>
        </w:rPr>
        <w:t>бхадра-йога,</w:t>
      </w:r>
      <w:r>
        <w:rPr>
          <w:rStyle w:val="118"/>
          <w:color w:val="000000"/>
          <w:sz w:val="24"/>
        </w:rPr>
        <w:t xml:space="preserve"> </w:t>
      </w:r>
      <w:r>
        <w:rPr>
          <w:rStyle w:val="1111"/>
          <w:color w:val="000000"/>
          <w:sz w:val="24"/>
        </w:rPr>
        <w:t xml:space="preserve">описанная выше. При размещении непораженного Меркурия в дружественном знаке также следует ожидать хороших результатов. Необходимо отметить, что в </w:t>
      </w:r>
      <w:r w:rsidRPr="00793B90">
        <w:rPr>
          <w:rStyle w:val="118"/>
          <w:b w:val="0"/>
          <w:color w:val="000000"/>
          <w:sz w:val="24"/>
        </w:rPr>
        <w:t>сутре</w:t>
      </w:r>
      <w:r>
        <w:rPr>
          <w:rStyle w:val="1111"/>
          <w:color w:val="000000"/>
          <w:sz w:val="24"/>
        </w:rPr>
        <w:t xml:space="preserve"> 34-й слова </w:t>
      </w:r>
      <w:r w:rsidRPr="00793B90">
        <w:rPr>
          <w:rStyle w:val="118"/>
          <w:b w:val="0"/>
          <w:color w:val="000000"/>
          <w:sz w:val="24"/>
          <w:lang w:val="en-US" w:eastAsia="en-US"/>
        </w:rPr>
        <w:t>dravyapahara</w:t>
      </w:r>
      <w:r w:rsidRPr="00793B90">
        <w:rPr>
          <w:rStyle w:val="118"/>
          <w:b w:val="0"/>
          <w:color w:val="000000"/>
          <w:sz w:val="24"/>
          <w:lang w:eastAsia="en-US"/>
        </w:rPr>
        <w:t xml:space="preserve"> </w:t>
      </w:r>
      <w:r w:rsidRPr="00793B90">
        <w:rPr>
          <w:rStyle w:val="118"/>
          <w:b w:val="0"/>
          <w:color w:val="000000"/>
          <w:sz w:val="24"/>
        </w:rPr>
        <w:t>трепа</w:t>
      </w:r>
      <w:r>
        <w:rPr>
          <w:rStyle w:val="1111"/>
          <w:color w:val="000000"/>
          <w:sz w:val="24"/>
        </w:rPr>
        <w:t xml:space="preserve"> следует читать как </w:t>
      </w:r>
      <w:r w:rsidRPr="00793B90">
        <w:rPr>
          <w:rStyle w:val="118"/>
          <w:b w:val="0"/>
          <w:color w:val="000000"/>
          <w:sz w:val="24"/>
          <w:lang w:val="en-US" w:eastAsia="en-US"/>
        </w:rPr>
        <w:t>dravyopahara</w:t>
      </w:r>
      <w:r w:rsidRPr="00793B90">
        <w:rPr>
          <w:rStyle w:val="118"/>
          <w:b w:val="0"/>
          <w:color w:val="000000"/>
          <w:sz w:val="24"/>
          <w:lang w:eastAsia="en-US"/>
        </w:rPr>
        <w:t xml:space="preserve"> </w:t>
      </w:r>
      <w:r w:rsidRPr="00793B90">
        <w:rPr>
          <w:rStyle w:val="118"/>
          <w:b w:val="0"/>
          <w:color w:val="000000"/>
          <w:sz w:val="24"/>
        </w:rPr>
        <w:t>трепа</w:t>
      </w:r>
      <w:r>
        <w:rPr>
          <w:rStyle w:val="118"/>
          <w:color w:val="000000"/>
          <w:sz w:val="24"/>
        </w:rPr>
        <w:t>.</w:t>
      </w:r>
      <w:r>
        <w:rPr>
          <w:rStyle w:val="1111"/>
          <w:color w:val="000000"/>
          <w:sz w:val="24"/>
        </w:rPr>
        <w:t xml:space="preserve"> Значение сутры тогда будет: “на 16-м году своей жизни он получит богатство в качестве дара”.</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В современную эпоху под паланкином, о котором говорит Бхригу Муни, следует понимать престижные средства передвижения или марки машин.</w:t>
      </w:r>
    </w:p>
    <w:p w:rsidR="00793B90" w:rsidRDefault="00793B90">
      <w:pPr>
        <w:pStyle w:val="af2"/>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793B90">
        <w:rPr>
          <w:rStyle w:val="118"/>
          <w:b w:val="0"/>
          <w:color w:val="000000"/>
          <w:sz w:val="24"/>
        </w:rPr>
        <w:t>“Брихат-джатака”</w:t>
      </w:r>
      <w:r>
        <w:rPr>
          <w:rStyle w:val="1111"/>
          <w:color w:val="000000"/>
          <w:sz w:val="24"/>
        </w:rPr>
        <w:t xml:space="preserve"> — обладатель гороскопа станет ученым.</w:t>
      </w:r>
    </w:p>
    <w:p w:rsidR="00E6264A" w:rsidRDefault="00E6264A">
      <w:pPr>
        <w:pStyle w:val="af2"/>
        <w:shd w:val="clear" w:color="auto" w:fill="auto"/>
        <w:spacing w:before="0" w:line="240" w:lineRule="auto"/>
        <w:ind w:firstLine="544"/>
        <w:jc w:val="both"/>
        <w:rPr>
          <w:sz w:val="24"/>
        </w:rPr>
      </w:pPr>
      <w:r w:rsidRPr="00793B90">
        <w:rPr>
          <w:rStyle w:val="118"/>
          <w:b w:val="0"/>
          <w:color w:val="000000"/>
          <w:sz w:val="24"/>
        </w:rPr>
        <w:t>“Пхаладипика”</w:t>
      </w:r>
      <w:r>
        <w:rPr>
          <w:rStyle w:val="118"/>
          <w:color w:val="000000"/>
          <w:sz w:val="24"/>
        </w:rPr>
        <w:t xml:space="preserve"> —</w:t>
      </w:r>
      <w:r>
        <w:rPr>
          <w:rStyle w:val="1111"/>
          <w:color w:val="000000"/>
          <w:sz w:val="24"/>
        </w:rPr>
        <w:t xml:space="preserve"> образование, богатство, счастье, владение земельной собственностью, хорошие друзья и такое негативное качество, как любовь к лести.</w:t>
      </w:r>
    </w:p>
    <w:p w:rsidR="00E6264A" w:rsidRDefault="00E6264A">
      <w:pPr>
        <w:pStyle w:val="af2"/>
        <w:shd w:val="clear" w:color="auto" w:fill="auto"/>
        <w:spacing w:before="0" w:line="240" w:lineRule="auto"/>
        <w:ind w:firstLine="544"/>
        <w:jc w:val="both"/>
        <w:rPr>
          <w:sz w:val="24"/>
        </w:rPr>
      </w:pPr>
      <w:r w:rsidRPr="00793B90">
        <w:rPr>
          <w:rStyle w:val="118"/>
          <w:b w:val="0"/>
          <w:color w:val="000000"/>
          <w:sz w:val="24"/>
        </w:rPr>
        <w:t>“Саравали”</w:t>
      </w:r>
      <w:r>
        <w:rPr>
          <w:rStyle w:val="118"/>
          <w:color w:val="000000"/>
          <w:sz w:val="24"/>
        </w:rPr>
        <w:t xml:space="preserve"> —</w:t>
      </w:r>
      <w:r>
        <w:rPr>
          <w:rStyle w:val="1111"/>
          <w:color w:val="000000"/>
          <w:sz w:val="24"/>
        </w:rPr>
        <w:t xml:space="preserve"> владелец гороскопа будет богат, образован, владеть средствами передвижения, красивой одеждой и иметь хороших родственников.</w:t>
      </w:r>
    </w:p>
    <w:p w:rsidR="00E6264A" w:rsidRDefault="00E6264A">
      <w:pPr>
        <w:pStyle w:val="af2"/>
        <w:shd w:val="clear" w:color="auto" w:fill="auto"/>
        <w:spacing w:before="0" w:line="240" w:lineRule="auto"/>
        <w:ind w:firstLine="544"/>
        <w:jc w:val="both"/>
        <w:rPr>
          <w:rStyle w:val="1111"/>
          <w:color w:val="000000"/>
          <w:sz w:val="24"/>
        </w:rPr>
      </w:pPr>
      <w:r w:rsidRPr="00793B90">
        <w:rPr>
          <w:rStyle w:val="118"/>
          <w:b w:val="0"/>
          <w:color w:val="000000"/>
          <w:sz w:val="24"/>
        </w:rPr>
        <w:t>“Чаматкар-чинтамани”</w:t>
      </w:r>
      <w:r>
        <w:rPr>
          <w:rStyle w:val="118"/>
          <w:color w:val="000000"/>
          <w:sz w:val="24"/>
        </w:rPr>
        <w:t xml:space="preserve"> —</w:t>
      </w:r>
      <w:r>
        <w:rPr>
          <w:rStyle w:val="1111"/>
          <w:color w:val="000000"/>
          <w:sz w:val="24"/>
        </w:rPr>
        <w:t xml:space="preserve"> мудрость, верные друзья, отсутствие наследственной собственности. Возможность работы с финансами в правительстве.</w:t>
      </w:r>
    </w:p>
    <w:p w:rsidR="00793B90" w:rsidRDefault="00793B90">
      <w:pPr>
        <w:pStyle w:val="af2"/>
        <w:shd w:val="clear" w:color="auto" w:fill="auto"/>
        <w:spacing w:before="0" w:line="240" w:lineRule="auto"/>
        <w:ind w:firstLine="544"/>
        <w:jc w:val="both"/>
        <w:rPr>
          <w:sz w:val="24"/>
        </w:rPr>
      </w:pPr>
    </w:p>
    <w:p w:rsidR="00E6264A" w:rsidRPr="00793B90" w:rsidRDefault="00E6264A" w:rsidP="00793B90">
      <w:pPr>
        <w:pStyle w:val="610"/>
        <w:keepNext/>
        <w:keepLines/>
        <w:shd w:val="clear" w:color="auto" w:fill="auto"/>
        <w:spacing w:before="0" w:after="0" w:line="240" w:lineRule="auto"/>
        <w:ind w:firstLine="544"/>
        <w:rPr>
          <w:rStyle w:val="1111"/>
          <w:b w:val="0"/>
          <w:color w:val="000000"/>
          <w:spacing w:val="0"/>
          <w:sz w:val="24"/>
        </w:rPr>
      </w:pPr>
      <w:bookmarkStart w:id="82" w:name="bookmark85"/>
      <w:r>
        <w:rPr>
          <w:rStyle w:val="6"/>
          <w:rFonts w:ascii="Times New Roman" w:hAnsi="Times New Roman" w:cs="Times New Roman"/>
          <w:b/>
          <w:color w:val="000000"/>
          <w:spacing w:val="0"/>
          <w:sz w:val="24"/>
        </w:rPr>
        <w:t>Примечание:</w:t>
      </w:r>
      <w:bookmarkEnd w:id="82"/>
      <w:r w:rsidR="00793B90">
        <w:rPr>
          <w:rStyle w:val="6"/>
          <w:rFonts w:ascii="Times New Roman" w:hAnsi="Times New Roman" w:cs="Times New Roman"/>
          <w:b/>
          <w:color w:val="000000"/>
          <w:spacing w:val="0"/>
          <w:sz w:val="24"/>
        </w:rPr>
        <w:t xml:space="preserve"> </w:t>
      </w:r>
      <w:r w:rsidR="00793B90" w:rsidRPr="00793B90">
        <w:rPr>
          <w:rStyle w:val="1111"/>
          <w:b w:val="0"/>
          <w:color w:val="000000"/>
          <w:spacing w:val="0"/>
          <w:sz w:val="24"/>
        </w:rPr>
        <w:t>в</w:t>
      </w:r>
      <w:r w:rsidRPr="00793B90">
        <w:rPr>
          <w:rStyle w:val="1111"/>
          <w:b w:val="0"/>
          <w:color w:val="000000"/>
          <w:spacing w:val="0"/>
          <w:sz w:val="24"/>
        </w:rPr>
        <w:t>се классические тексты отмечают благоприятные результаты положения</w:t>
      </w:r>
      <w:r w:rsidRPr="00793B90">
        <w:rPr>
          <w:rStyle w:val="1111"/>
          <w:color w:val="000000"/>
          <w:spacing w:val="0"/>
          <w:sz w:val="24"/>
        </w:rPr>
        <w:t xml:space="preserve"> </w:t>
      </w:r>
      <w:r w:rsidRPr="00793B90">
        <w:rPr>
          <w:rStyle w:val="92"/>
          <w:color w:val="000000"/>
          <w:spacing w:val="0"/>
          <w:sz w:val="24"/>
        </w:rPr>
        <w:t xml:space="preserve">Меркурия </w:t>
      </w:r>
      <w:r w:rsidRPr="00793B90">
        <w:rPr>
          <w:rStyle w:val="1111"/>
          <w:b w:val="0"/>
          <w:color w:val="000000"/>
          <w:spacing w:val="0"/>
          <w:sz w:val="24"/>
        </w:rPr>
        <w:t>в</w:t>
      </w:r>
      <w:r w:rsidRPr="00793B90">
        <w:rPr>
          <w:rStyle w:val="1111"/>
          <w:color w:val="000000"/>
          <w:spacing w:val="0"/>
          <w:sz w:val="24"/>
        </w:rPr>
        <w:t xml:space="preserve"> </w:t>
      </w:r>
      <w:r w:rsidRPr="00793B90">
        <w:rPr>
          <w:rStyle w:val="92"/>
          <w:color w:val="000000"/>
          <w:spacing w:val="0"/>
          <w:sz w:val="24"/>
        </w:rPr>
        <w:t xml:space="preserve">4-м доме. </w:t>
      </w:r>
      <w:r w:rsidRPr="00793B90">
        <w:rPr>
          <w:rStyle w:val="118"/>
          <w:color w:val="000000"/>
          <w:spacing w:val="0"/>
          <w:sz w:val="24"/>
        </w:rPr>
        <w:t xml:space="preserve">“Чаматкар-чинтамани”, </w:t>
      </w:r>
      <w:r w:rsidRPr="00793B90">
        <w:rPr>
          <w:rStyle w:val="1111"/>
          <w:b w:val="0"/>
          <w:color w:val="000000"/>
          <w:spacing w:val="0"/>
          <w:sz w:val="24"/>
        </w:rPr>
        <w:t>однако, говорит, что обладатель гороскопа лишится наследственной собственности. Это, вероятно, произойдет, если хозяин</w:t>
      </w:r>
      <w:r w:rsidR="00793B90" w:rsidRPr="00793B90">
        <w:rPr>
          <w:rStyle w:val="1111"/>
          <w:b w:val="0"/>
          <w:color w:val="000000"/>
          <w:spacing w:val="0"/>
          <w:sz w:val="24"/>
        </w:rPr>
        <w:t xml:space="preserve"> 4-</w:t>
      </w:r>
      <w:r w:rsidRPr="00793B90">
        <w:rPr>
          <w:rStyle w:val="92"/>
          <w:color w:val="000000"/>
          <w:spacing w:val="0"/>
          <w:sz w:val="24"/>
        </w:rPr>
        <w:t xml:space="preserve">го дома </w:t>
      </w:r>
      <w:r w:rsidRPr="00793B90">
        <w:rPr>
          <w:rStyle w:val="1111"/>
          <w:b w:val="0"/>
          <w:color w:val="000000"/>
          <w:spacing w:val="0"/>
          <w:sz w:val="24"/>
        </w:rPr>
        <w:t>расположен в</w:t>
      </w:r>
      <w:r w:rsidRPr="00793B90">
        <w:rPr>
          <w:rStyle w:val="1111"/>
          <w:color w:val="000000"/>
          <w:spacing w:val="0"/>
          <w:sz w:val="24"/>
        </w:rPr>
        <w:t xml:space="preserve"> </w:t>
      </w:r>
      <w:r w:rsidRPr="00793B90">
        <w:rPr>
          <w:rStyle w:val="118"/>
          <w:color w:val="000000"/>
          <w:spacing w:val="0"/>
          <w:sz w:val="24"/>
        </w:rPr>
        <w:t>дустханах</w:t>
      </w:r>
      <w:r w:rsidRPr="00793B90">
        <w:rPr>
          <w:rStyle w:val="1111"/>
          <w:color w:val="000000"/>
          <w:spacing w:val="0"/>
          <w:sz w:val="24"/>
        </w:rPr>
        <w:t xml:space="preserve"> </w:t>
      </w:r>
      <w:r w:rsidRPr="00793B90">
        <w:rPr>
          <w:rStyle w:val="1111"/>
          <w:b w:val="0"/>
          <w:color w:val="000000"/>
          <w:spacing w:val="0"/>
          <w:sz w:val="24"/>
        </w:rPr>
        <w:t>или</w:t>
      </w:r>
      <w:r w:rsidRPr="00793B90">
        <w:rPr>
          <w:rStyle w:val="1111"/>
          <w:color w:val="000000"/>
          <w:spacing w:val="0"/>
          <w:sz w:val="24"/>
        </w:rPr>
        <w:t xml:space="preserve"> </w:t>
      </w:r>
      <w:r w:rsidRPr="00793B90">
        <w:rPr>
          <w:rStyle w:val="92"/>
          <w:color w:val="000000"/>
          <w:spacing w:val="0"/>
          <w:sz w:val="24"/>
        </w:rPr>
        <w:t xml:space="preserve">Меркурий </w:t>
      </w:r>
      <w:r w:rsidRPr="00793B90">
        <w:rPr>
          <w:rStyle w:val="1111"/>
          <w:b w:val="0"/>
          <w:color w:val="000000"/>
          <w:spacing w:val="0"/>
          <w:sz w:val="24"/>
        </w:rPr>
        <w:t>находится в</w:t>
      </w:r>
      <w:r w:rsidR="00793B90" w:rsidRPr="00793B90">
        <w:rPr>
          <w:rStyle w:val="1111"/>
          <w:b w:val="0"/>
          <w:color w:val="000000"/>
          <w:spacing w:val="0"/>
          <w:sz w:val="24"/>
        </w:rPr>
        <w:t>о 2-</w:t>
      </w:r>
      <w:r w:rsidR="00793B90">
        <w:rPr>
          <w:rStyle w:val="92"/>
          <w:color w:val="000000"/>
          <w:spacing w:val="0"/>
          <w:sz w:val="24"/>
        </w:rPr>
        <w:t xml:space="preserve">м </w:t>
      </w:r>
      <w:r w:rsidRPr="00793B90">
        <w:rPr>
          <w:rStyle w:val="92"/>
          <w:color w:val="000000"/>
          <w:spacing w:val="0"/>
          <w:sz w:val="24"/>
        </w:rPr>
        <w:t xml:space="preserve">доме </w:t>
      </w:r>
      <w:r w:rsidRPr="00793B90">
        <w:rPr>
          <w:rStyle w:val="1111"/>
          <w:b w:val="0"/>
          <w:color w:val="000000"/>
          <w:spacing w:val="0"/>
          <w:sz w:val="24"/>
        </w:rPr>
        <w:t>как хозяин этих плохих домов.</w:t>
      </w:r>
    </w:p>
    <w:p w:rsidR="00793B90" w:rsidRPr="00793B90" w:rsidRDefault="00793B90" w:rsidP="00793B90">
      <w:pPr>
        <w:pStyle w:val="610"/>
        <w:keepNext/>
        <w:keepLines/>
        <w:shd w:val="clear" w:color="auto" w:fill="auto"/>
        <w:spacing w:before="0" w:after="0" w:line="240" w:lineRule="auto"/>
        <w:ind w:firstLine="544"/>
        <w:rPr>
          <w:rFonts w:ascii="Times New Roman" w:hAnsi="Times New Roman" w:cs="Times New Roman"/>
          <w:b w:val="0"/>
          <w:spacing w:val="0"/>
          <w:sz w:val="24"/>
        </w:rPr>
      </w:pPr>
    </w:p>
    <w:p w:rsidR="00E6264A" w:rsidRDefault="00E6264A" w:rsidP="00793B90">
      <w:pPr>
        <w:pStyle w:val="610"/>
        <w:keepNext/>
        <w:keepLines/>
        <w:shd w:val="clear" w:color="auto" w:fill="auto"/>
        <w:spacing w:before="0" w:after="0" w:line="240" w:lineRule="auto"/>
        <w:ind w:firstLine="544"/>
        <w:jc w:val="center"/>
        <w:rPr>
          <w:rFonts w:ascii="Times New Roman" w:hAnsi="Times New Roman" w:cs="Times New Roman"/>
          <w:spacing w:val="0"/>
          <w:sz w:val="24"/>
        </w:rPr>
      </w:pPr>
      <w:bookmarkStart w:id="83" w:name="bookmark86"/>
      <w:r>
        <w:rPr>
          <w:rStyle w:val="6"/>
          <w:rFonts w:ascii="Times New Roman" w:hAnsi="Times New Roman" w:cs="Times New Roman"/>
          <w:b/>
          <w:color w:val="000000"/>
          <w:spacing w:val="0"/>
          <w:sz w:val="24"/>
        </w:rPr>
        <w:t>МЕРКУРИЙ В 5-м ДОМЕ</w:t>
      </w:r>
      <w:bookmarkEnd w:id="83"/>
    </w:p>
    <w:p w:rsidR="00E6264A" w:rsidRPr="00300CEE" w:rsidRDefault="00E6264A">
      <w:pPr>
        <w:pStyle w:val="171"/>
        <w:shd w:val="clear" w:color="auto" w:fill="auto"/>
        <w:spacing w:before="0" w:line="240" w:lineRule="auto"/>
        <w:ind w:firstLine="544"/>
        <w:jc w:val="both"/>
        <w:rPr>
          <w:b/>
          <w:sz w:val="24"/>
        </w:rPr>
      </w:pPr>
      <w:r w:rsidRPr="00793B90">
        <w:rPr>
          <w:rStyle w:val="171115"/>
          <w:b w:val="0"/>
          <w:i/>
          <w:color w:val="000000"/>
          <w:sz w:val="24"/>
        </w:rPr>
        <w:t>Сутры</w:t>
      </w:r>
      <w:r w:rsidRPr="00300CEE">
        <w:rPr>
          <w:rStyle w:val="171115"/>
          <w:b w:val="0"/>
          <w:i/>
          <w:color w:val="000000"/>
          <w:sz w:val="24"/>
        </w:rPr>
        <w:t xml:space="preserve"> 38-40</w:t>
      </w:r>
    </w:p>
    <w:p w:rsidR="00E6264A" w:rsidRPr="00793B90" w:rsidRDefault="00E6264A">
      <w:pPr>
        <w:pStyle w:val="171"/>
        <w:shd w:val="clear" w:color="auto" w:fill="auto"/>
        <w:spacing w:before="0" w:line="240" w:lineRule="auto"/>
        <w:ind w:firstLine="544"/>
        <w:jc w:val="both"/>
        <w:rPr>
          <w:b/>
          <w:sz w:val="24"/>
          <w:lang w:val="en-US"/>
        </w:rPr>
      </w:pPr>
      <w:r w:rsidRPr="00793B90">
        <w:rPr>
          <w:rStyle w:val="171115"/>
          <w:b w:val="0"/>
          <w:i/>
          <w:color w:val="000000"/>
          <w:sz w:val="24"/>
          <w:lang w:val="en-US" w:eastAsia="en-US"/>
        </w:rPr>
        <w:t>Lagnat pan came budhaphalam</w:t>
      </w:r>
    </w:p>
    <w:p w:rsidR="00E6264A" w:rsidRPr="00300CEE" w:rsidRDefault="00E6264A">
      <w:pPr>
        <w:pStyle w:val="171"/>
        <w:shd w:val="clear" w:color="auto" w:fill="auto"/>
        <w:spacing w:before="0" w:line="240" w:lineRule="auto"/>
        <w:ind w:firstLine="544"/>
        <w:jc w:val="both"/>
        <w:rPr>
          <w:rStyle w:val="171115"/>
          <w:b w:val="0"/>
          <w:i/>
          <w:color w:val="000000"/>
          <w:sz w:val="24"/>
          <w:lang w:eastAsia="en-US"/>
        </w:rPr>
      </w:pPr>
      <w:r w:rsidRPr="00793B90">
        <w:rPr>
          <w:rStyle w:val="171115"/>
          <w:b w:val="0"/>
          <w:i/>
          <w:color w:val="000000"/>
          <w:sz w:val="24"/>
          <w:lang w:val="en-US" w:eastAsia="en-US"/>
        </w:rPr>
        <w:t xml:space="preserve">Matulagan dah matradisaukhyamputra vighnamedhavT madhurabhasT buddhiman (38) Bhavadhipe papayute bala- hine putranas ah. </w:t>
      </w:r>
      <w:r w:rsidRPr="00300CEE">
        <w:rPr>
          <w:rStyle w:val="171115"/>
          <w:b w:val="0"/>
          <w:i/>
          <w:color w:val="000000"/>
          <w:sz w:val="24"/>
          <w:lang w:eastAsia="en-US"/>
        </w:rPr>
        <w:t xml:space="preserve">(39) </w:t>
      </w:r>
      <w:r w:rsidRPr="00793B90">
        <w:rPr>
          <w:rStyle w:val="171115"/>
          <w:b w:val="0"/>
          <w:i/>
          <w:color w:val="000000"/>
          <w:sz w:val="24"/>
          <w:lang w:val="en-US" w:eastAsia="en-US"/>
        </w:rPr>
        <w:t>Aputra</w:t>
      </w:r>
      <w:r w:rsidRPr="00300CEE">
        <w:rPr>
          <w:rStyle w:val="171115"/>
          <w:b w:val="0"/>
          <w:i/>
          <w:color w:val="000000"/>
          <w:sz w:val="24"/>
          <w:lang w:eastAsia="en-US"/>
        </w:rPr>
        <w:t xml:space="preserve"> </w:t>
      </w:r>
      <w:r w:rsidRPr="00793B90">
        <w:rPr>
          <w:rStyle w:val="171115"/>
          <w:b w:val="0"/>
          <w:i/>
          <w:color w:val="000000"/>
          <w:sz w:val="24"/>
          <w:lang w:val="en-US" w:eastAsia="en-US"/>
        </w:rPr>
        <w:t>dattaputrapraptih</w:t>
      </w:r>
      <w:r w:rsidRPr="00300CEE">
        <w:rPr>
          <w:rStyle w:val="171115"/>
          <w:b w:val="0"/>
          <w:i/>
          <w:color w:val="000000"/>
          <w:sz w:val="24"/>
          <w:lang w:eastAsia="en-US"/>
        </w:rPr>
        <w:t xml:space="preserve"> </w:t>
      </w:r>
      <w:r w:rsidRPr="00793B90">
        <w:rPr>
          <w:rStyle w:val="171115"/>
          <w:b w:val="0"/>
          <w:i/>
          <w:color w:val="000000"/>
          <w:sz w:val="24"/>
          <w:lang w:val="en-US" w:eastAsia="en-US"/>
        </w:rPr>
        <w:t>papakarmJ</w:t>
      </w:r>
      <w:r w:rsidRPr="00300CEE">
        <w:rPr>
          <w:rStyle w:val="171115"/>
          <w:b w:val="0"/>
          <w:i/>
          <w:color w:val="000000"/>
          <w:sz w:val="24"/>
          <w:lang w:eastAsia="en-US"/>
        </w:rPr>
        <w:t xml:space="preserve"> </w:t>
      </w:r>
      <w:r w:rsidRPr="00793B90">
        <w:rPr>
          <w:rStyle w:val="171115"/>
          <w:b w:val="0"/>
          <w:i/>
          <w:color w:val="000000"/>
          <w:sz w:val="24"/>
          <w:lang w:val="en-US" w:eastAsia="en-US"/>
        </w:rPr>
        <w:t>mantravadT</w:t>
      </w:r>
      <w:r w:rsidRPr="00300CEE">
        <w:rPr>
          <w:rStyle w:val="171115"/>
          <w:b w:val="0"/>
          <w:i/>
          <w:color w:val="000000"/>
          <w:sz w:val="24"/>
          <w:lang w:eastAsia="en-US"/>
        </w:rPr>
        <w:t xml:space="preserve"> (40)</w:t>
      </w:r>
    </w:p>
    <w:p w:rsidR="00793B90" w:rsidRPr="00300CEE" w:rsidRDefault="00793B90">
      <w:pPr>
        <w:pStyle w:val="171"/>
        <w:shd w:val="clear" w:color="auto" w:fill="auto"/>
        <w:spacing w:before="0" w:line="240" w:lineRule="auto"/>
        <w:ind w:firstLine="544"/>
        <w:jc w:val="both"/>
        <w:rPr>
          <w:b/>
          <w:sz w:val="24"/>
        </w:rPr>
      </w:pPr>
    </w:p>
    <w:p w:rsidR="00E6264A" w:rsidRPr="00793B90" w:rsidRDefault="00793B90">
      <w:pPr>
        <w:pStyle w:val="171"/>
        <w:shd w:val="clear" w:color="auto" w:fill="auto"/>
        <w:spacing w:before="0" w:line="240" w:lineRule="auto"/>
        <w:ind w:firstLine="544"/>
        <w:jc w:val="both"/>
        <w:rPr>
          <w:rStyle w:val="171115"/>
          <w:b w:val="0"/>
          <w:i/>
          <w:color w:val="000000"/>
          <w:sz w:val="24"/>
        </w:rPr>
      </w:pPr>
      <w:r w:rsidRPr="00793B90">
        <w:rPr>
          <w:rStyle w:val="171113"/>
          <w:i/>
          <w:color w:val="000000"/>
          <w:spacing w:val="0"/>
          <w:sz w:val="24"/>
          <w:u w:val="single"/>
        </w:rPr>
        <w:t>Е</w:t>
      </w:r>
      <w:r w:rsidR="00E6264A" w:rsidRPr="00793B90">
        <w:rPr>
          <w:rStyle w:val="171113"/>
          <w:i/>
          <w:color w:val="000000"/>
          <w:spacing w:val="0"/>
          <w:sz w:val="24"/>
          <w:u w:val="single"/>
        </w:rPr>
        <w:t>сли</w:t>
      </w:r>
      <w:r w:rsidR="00E6264A" w:rsidRPr="00793B90">
        <w:rPr>
          <w:rStyle w:val="171115"/>
          <w:i/>
          <w:color w:val="000000"/>
          <w:sz w:val="24"/>
          <w:u w:val="single"/>
        </w:rPr>
        <w:t xml:space="preserve"> Меркурий находится в 5-м доме</w:t>
      </w:r>
      <w:r w:rsidR="00E6264A" w:rsidRPr="00793B90">
        <w:rPr>
          <w:rStyle w:val="171115"/>
          <w:b w:val="0"/>
          <w:i/>
          <w:color w:val="000000"/>
          <w:sz w:val="24"/>
        </w:rPr>
        <w:t>, дядя по матери обладателя гороскопа будет страдать от серьезной болезни горла. Человек с таким положением Меркурия будет разумен, красноречив, мудр и иметь веру в мантры. У него будут хорошие взаимоотношения с матерью, но самому ему будет трудно иметь детей. Если хозяин 5-го дома соединен с пагубными планетами или слаб, обладателя гороскопа ждет потеря собственного ребенка и усыновление чужого. Его моральные принципы будут сомнительны.</w:t>
      </w:r>
    </w:p>
    <w:p w:rsidR="00793B90" w:rsidRDefault="00793B90">
      <w:pPr>
        <w:pStyle w:val="171"/>
        <w:shd w:val="clear" w:color="auto" w:fill="auto"/>
        <w:spacing w:before="0" w:line="240" w:lineRule="auto"/>
        <w:ind w:firstLine="544"/>
        <w:jc w:val="both"/>
        <w:rPr>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84" w:name="bookmark87"/>
      <w:r>
        <w:rPr>
          <w:rStyle w:val="6"/>
          <w:rFonts w:ascii="Times New Roman" w:hAnsi="Times New Roman" w:cs="Times New Roman"/>
          <w:b/>
          <w:color w:val="000000"/>
          <w:spacing w:val="0"/>
          <w:sz w:val="24"/>
        </w:rPr>
        <w:t>Комментарии:</w:t>
      </w:r>
      <w:bookmarkEnd w:id="84"/>
    </w:p>
    <w:p w:rsidR="00E6264A" w:rsidRDefault="00E6264A" w:rsidP="00056C19">
      <w:pPr>
        <w:pStyle w:val="af2"/>
        <w:shd w:val="clear" w:color="auto" w:fill="auto"/>
        <w:spacing w:before="0" w:line="240" w:lineRule="auto"/>
        <w:ind w:firstLine="544"/>
        <w:jc w:val="both"/>
        <w:rPr>
          <w:rStyle w:val="1111"/>
          <w:color w:val="000000"/>
          <w:sz w:val="24"/>
        </w:rPr>
      </w:pPr>
      <w:r>
        <w:rPr>
          <w:rStyle w:val="1111"/>
          <w:color w:val="000000"/>
          <w:sz w:val="24"/>
        </w:rPr>
        <w:t xml:space="preserve">Позволим выразить свое несогласие с тем, что </w:t>
      </w:r>
      <w:r w:rsidRPr="00056C19">
        <w:rPr>
          <w:rStyle w:val="92"/>
          <w:b w:val="0"/>
          <w:color w:val="000000"/>
          <w:sz w:val="24"/>
        </w:rPr>
        <w:t>Меркурий</w:t>
      </w:r>
      <w:r w:rsidRPr="00056C19">
        <w:rPr>
          <w:rStyle w:val="92"/>
          <w:color w:val="000000"/>
          <w:sz w:val="24"/>
        </w:rPr>
        <w:t xml:space="preserve"> </w:t>
      </w:r>
      <w:r w:rsidRPr="00056C19">
        <w:rPr>
          <w:rStyle w:val="1111"/>
          <w:color w:val="000000"/>
          <w:sz w:val="24"/>
        </w:rPr>
        <w:t>в</w:t>
      </w:r>
      <w:r w:rsidR="00793B90" w:rsidRPr="00056C19">
        <w:rPr>
          <w:sz w:val="24"/>
        </w:rPr>
        <w:t xml:space="preserve"> 5-</w:t>
      </w:r>
      <w:r w:rsidRPr="00056C19">
        <w:rPr>
          <w:rStyle w:val="92"/>
          <w:b w:val="0"/>
          <w:color w:val="000000"/>
          <w:sz w:val="24"/>
        </w:rPr>
        <w:t>м</w:t>
      </w:r>
      <w:r w:rsidRPr="00056C19">
        <w:rPr>
          <w:rStyle w:val="92"/>
          <w:b w:val="0"/>
          <w:color w:val="000000"/>
          <w:sz w:val="24"/>
        </w:rPr>
        <w:tab/>
        <w:t>доме</w:t>
      </w:r>
      <w:r w:rsidR="00056C19">
        <w:rPr>
          <w:rStyle w:val="92"/>
          <w:b w:val="0"/>
          <w:color w:val="000000"/>
          <w:sz w:val="24"/>
        </w:rPr>
        <w:t xml:space="preserve"> </w:t>
      </w:r>
      <w:r w:rsidR="00056C19" w:rsidRPr="00056C19">
        <w:rPr>
          <w:rStyle w:val="1111"/>
          <w:color w:val="000000"/>
          <w:sz w:val="24"/>
        </w:rPr>
        <w:t>принесет</w:t>
      </w:r>
      <w:r w:rsidR="00056C19">
        <w:rPr>
          <w:rStyle w:val="1111"/>
          <w:color w:val="000000"/>
          <w:sz w:val="24"/>
        </w:rPr>
        <w:t xml:space="preserve"> </w:t>
      </w:r>
      <w:r>
        <w:rPr>
          <w:rStyle w:val="1111"/>
          <w:color w:val="000000"/>
          <w:sz w:val="24"/>
        </w:rPr>
        <w:t xml:space="preserve">несчастье для дяди обладателя гороскопа, так как </w:t>
      </w:r>
      <w:r w:rsidRPr="00056C19">
        <w:rPr>
          <w:rStyle w:val="92"/>
          <w:b w:val="0"/>
          <w:color w:val="000000"/>
          <w:sz w:val="24"/>
        </w:rPr>
        <w:t>5-й дом</w:t>
      </w:r>
      <w:r>
        <w:rPr>
          <w:rStyle w:val="92"/>
          <w:color w:val="000000"/>
          <w:sz w:val="24"/>
        </w:rPr>
        <w:t xml:space="preserve"> </w:t>
      </w:r>
      <w:r>
        <w:rPr>
          <w:rStyle w:val="1111"/>
          <w:color w:val="000000"/>
          <w:sz w:val="24"/>
        </w:rPr>
        <w:t>не имеет к этому никакого отношения. Жизнь брата матери определяется по 6-му дому, как третьему к 4-му дому — дому матери. Возможно, эта ошибка вкралась при некомпетентном переписывании трактата.</w:t>
      </w:r>
      <w:r w:rsidR="00056C19">
        <w:rPr>
          <w:sz w:val="24"/>
        </w:rPr>
        <w:t xml:space="preserve"> 5-</w:t>
      </w:r>
      <w:r>
        <w:rPr>
          <w:rStyle w:val="1111"/>
          <w:color w:val="000000"/>
          <w:sz w:val="24"/>
        </w:rPr>
        <w:t xml:space="preserve">й дом говорит о детях, развлечениях, удовольствиях, склонности к молитвам и практике </w:t>
      </w:r>
      <w:r w:rsidRPr="00056C19">
        <w:rPr>
          <w:rStyle w:val="118"/>
          <w:b w:val="0"/>
          <w:color w:val="000000"/>
          <w:sz w:val="24"/>
        </w:rPr>
        <w:t>мантр</w:t>
      </w:r>
      <w:r w:rsidRPr="00056C19">
        <w:rPr>
          <w:rStyle w:val="1111"/>
          <w:b/>
          <w:color w:val="000000"/>
          <w:sz w:val="24"/>
        </w:rPr>
        <w:t xml:space="preserve"> </w:t>
      </w:r>
      <w:r>
        <w:rPr>
          <w:rStyle w:val="1111"/>
          <w:color w:val="000000"/>
          <w:sz w:val="24"/>
        </w:rPr>
        <w:t xml:space="preserve">и о деятельности в предыдущей жизни. Благоприятный Меркурий даст хорошее образование, склонность к литературному творчеству и педагогический талант, спортивные достижения. Однако, будучи бесполой планетой дэновской природы, Меркурий в 5-м доме является одним из показателей бесплодия или потери ребенка, особенно, если он соединен с пагубной планетой. Этого не произойдет, если хозяин 5-го дома и </w:t>
      </w:r>
      <w:r w:rsidRPr="00056C19">
        <w:rPr>
          <w:rStyle w:val="118"/>
          <w:b w:val="0"/>
          <w:color w:val="000000"/>
          <w:sz w:val="24"/>
        </w:rPr>
        <w:t>путра-карака</w:t>
      </w:r>
      <w:r>
        <w:rPr>
          <w:rStyle w:val="1111"/>
          <w:color w:val="000000"/>
          <w:sz w:val="24"/>
        </w:rPr>
        <w:t xml:space="preserve"> Юпитер, показатель сына, сильны и хорошо расположены. Также </w:t>
      </w:r>
      <w:r>
        <w:rPr>
          <w:rStyle w:val="1111"/>
          <w:color w:val="000000"/>
          <w:sz w:val="24"/>
        </w:rPr>
        <w:lastRenderedPageBreak/>
        <w:t>Меркурий дает более благотворные результаты, если расположен в своем собственном знаке или знаке экзальтации.</w:t>
      </w:r>
    </w:p>
    <w:p w:rsidR="00056C19" w:rsidRDefault="00056C19" w:rsidP="00056C19">
      <w:pPr>
        <w:pStyle w:val="af2"/>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056C19">
        <w:rPr>
          <w:rStyle w:val="118"/>
          <w:b w:val="0"/>
          <w:color w:val="000000"/>
          <w:sz w:val="24"/>
        </w:rPr>
        <w:t>“Брихат-джатака”</w:t>
      </w:r>
      <w:r>
        <w:rPr>
          <w:rStyle w:val="118"/>
          <w:color w:val="000000"/>
          <w:sz w:val="24"/>
        </w:rPr>
        <w:t xml:space="preserve"> —</w:t>
      </w:r>
      <w:r>
        <w:rPr>
          <w:rStyle w:val="1111"/>
          <w:color w:val="000000"/>
          <w:sz w:val="24"/>
        </w:rPr>
        <w:t xml:space="preserve"> обладатель гороскопа станет министром.</w:t>
      </w:r>
    </w:p>
    <w:p w:rsidR="00E6264A" w:rsidRPr="00056C19" w:rsidRDefault="00E6264A">
      <w:pPr>
        <w:pStyle w:val="af2"/>
        <w:shd w:val="clear" w:color="auto" w:fill="auto"/>
        <w:spacing w:before="0" w:line="240" w:lineRule="auto"/>
        <w:ind w:firstLine="544"/>
        <w:jc w:val="both"/>
        <w:rPr>
          <w:b/>
          <w:sz w:val="24"/>
        </w:rPr>
      </w:pPr>
      <w:r w:rsidRPr="00056C19">
        <w:rPr>
          <w:rStyle w:val="118"/>
          <w:b w:val="0"/>
          <w:color w:val="000000"/>
          <w:sz w:val="24"/>
        </w:rPr>
        <w:t>“Пхаладипика”</w:t>
      </w:r>
      <w:r>
        <w:rPr>
          <w:rStyle w:val="1111"/>
          <w:color w:val="000000"/>
          <w:sz w:val="24"/>
        </w:rPr>
        <w:t xml:space="preserve"> — благодаря своему блестящему интеллекту, человек с таким расположением Меркурия в гороскопе прославится и добьется счастья. У него будет много детей и он станет интересоваться </w:t>
      </w:r>
      <w:r w:rsidRPr="00056C19">
        <w:rPr>
          <w:rStyle w:val="118"/>
          <w:b w:val="0"/>
          <w:color w:val="000000"/>
          <w:sz w:val="24"/>
        </w:rPr>
        <w:t>мантрами.</w:t>
      </w:r>
    </w:p>
    <w:p w:rsidR="00E6264A" w:rsidRDefault="00E6264A">
      <w:pPr>
        <w:pStyle w:val="af2"/>
        <w:shd w:val="clear" w:color="auto" w:fill="auto"/>
        <w:spacing w:before="0" w:line="240" w:lineRule="auto"/>
        <w:ind w:firstLine="544"/>
        <w:jc w:val="both"/>
        <w:rPr>
          <w:sz w:val="24"/>
        </w:rPr>
      </w:pPr>
      <w:r w:rsidRPr="00056C19">
        <w:rPr>
          <w:rStyle w:val="118"/>
          <w:b w:val="0"/>
          <w:color w:val="000000"/>
          <w:sz w:val="24"/>
        </w:rPr>
        <w:t>“Саравали”</w:t>
      </w:r>
      <w:r>
        <w:rPr>
          <w:rStyle w:val="118"/>
          <w:color w:val="000000"/>
          <w:sz w:val="24"/>
        </w:rPr>
        <w:t xml:space="preserve"> —</w:t>
      </w:r>
      <w:r>
        <w:rPr>
          <w:rStyle w:val="1111"/>
          <w:color w:val="000000"/>
          <w:sz w:val="24"/>
        </w:rPr>
        <w:t xml:space="preserve"> хозяин гороскопа будет знатоком </w:t>
      </w:r>
      <w:r w:rsidR="00056C19" w:rsidRPr="00056C19">
        <w:rPr>
          <w:rStyle w:val="118"/>
          <w:b w:val="0"/>
          <w:color w:val="000000"/>
          <w:sz w:val="24"/>
        </w:rPr>
        <w:t>мантра-</w:t>
      </w:r>
      <w:r w:rsidRPr="00056C19">
        <w:rPr>
          <w:rStyle w:val="118"/>
          <w:b w:val="0"/>
          <w:color w:val="000000"/>
          <w:sz w:val="24"/>
        </w:rPr>
        <w:t>шастры.</w:t>
      </w:r>
      <w:r>
        <w:rPr>
          <w:rStyle w:val="1111"/>
          <w:color w:val="000000"/>
          <w:sz w:val="24"/>
        </w:rPr>
        <w:t xml:space="preserve"> Он будет хорошо образован, счастлив, занимать влиятельное положение в обществе и иметь много детей. Ему будут присущи гипнотические способности.</w:t>
      </w:r>
    </w:p>
    <w:p w:rsidR="00E6264A" w:rsidRDefault="00E6264A">
      <w:pPr>
        <w:pStyle w:val="af2"/>
        <w:shd w:val="clear" w:color="auto" w:fill="auto"/>
        <w:spacing w:before="0" w:line="240" w:lineRule="auto"/>
        <w:ind w:firstLine="544"/>
        <w:jc w:val="both"/>
        <w:rPr>
          <w:rStyle w:val="1111"/>
          <w:color w:val="000000"/>
          <w:sz w:val="24"/>
        </w:rPr>
      </w:pPr>
      <w:r w:rsidRPr="00056C19">
        <w:rPr>
          <w:rStyle w:val="118"/>
          <w:b w:val="0"/>
          <w:color w:val="000000"/>
          <w:sz w:val="24"/>
        </w:rPr>
        <w:t>“Чаматкар-чинтамани”</w:t>
      </w:r>
      <w:r>
        <w:rPr>
          <w:rStyle w:val="118"/>
          <w:color w:val="000000"/>
          <w:sz w:val="24"/>
        </w:rPr>
        <w:t xml:space="preserve"> —</w:t>
      </w:r>
      <w:r>
        <w:rPr>
          <w:rStyle w:val="1111"/>
          <w:color w:val="000000"/>
          <w:sz w:val="24"/>
        </w:rPr>
        <w:t xml:space="preserve"> Меркурий в 5-м доме говорит о поздних детях и о выраженном эгоизме. Хозяин гороскопа будет искусным гипнотизером.</w:t>
      </w:r>
    </w:p>
    <w:p w:rsidR="00056C19" w:rsidRDefault="00056C19">
      <w:pPr>
        <w:pStyle w:val="af2"/>
        <w:shd w:val="clear" w:color="auto" w:fill="auto"/>
        <w:spacing w:before="0" w:line="240" w:lineRule="auto"/>
        <w:ind w:firstLine="544"/>
        <w:jc w:val="both"/>
        <w:rPr>
          <w:sz w:val="24"/>
        </w:rPr>
      </w:pPr>
    </w:p>
    <w:p w:rsidR="00E6264A" w:rsidRDefault="00E6264A" w:rsidP="00056C19">
      <w:pPr>
        <w:pStyle w:val="241"/>
        <w:shd w:val="clear" w:color="auto" w:fill="auto"/>
        <w:spacing w:before="0" w:after="0" w:line="240" w:lineRule="auto"/>
        <w:ind w:firstLine="544"/>
        <w:rPr>
          <w:rStyle w:val="92"/>
          <w:color w:val="000000"/>
          <w:spacing w:val="0"/>
          <w:sz w:val="24"/>
        </w:rPr>
      </w:pPr>
      <w:r>
        <w:rPr>
          <w:rStyle w:val="240"/>
          <w:rFonts w:ascii="Times New Roman" w:hAnsi="Times New Roman" w:cs="Times New Roman"/>
          <w:b/>
          <w:color w:val="000000"/>
          <w:spacing w:val="0"/>
          <w:sz w:val="24"/>
        </w:rPr>
        <w:t>Примечание:</w:t>
      </w:r>
      <w:r w:rsidR="00056C19">
        <w:rPr>
          <w:rStyle w:val="240"/>
          <w:rFonts w:ascii="Times New Roman" w:hAnsi="Times New Roman" w:cs="Times New Roman"/>
          <w:b/>
          <w:color w:val="000000"/>
          <w:spacing w:val="0"/>
          <w:sz w:val="24"/>
        </w:rPr>
        <w:t xml:space="preserve"> </w:t>
      </w:r>
      <w:r w:rsidR="00056C19" w:rsidRPr="00056C19">
        <w:rPr>
          <w:rStyle w:val="1111"/>
          <w:b w:val="0"/>
          <w:color w:val="000000"/>
          <w:spacing w:val="0"/>
          <w:sz w:val="24"/>
        </w:rPr>
        <w:t>р</w:t>
      </w:r>
      <w:r w:rsidRPr="00056C19">
        <w:rPr>
          <w:rStyle w:val="1111"/>
          <w:b w:val="0"/>
          <w:color w:val="000000"/>
          <w:spacing w:val="0"/>
          <w:sz w:val="24"/>
        </w:rPr>
        <w:t>асхождение во взглядах на положение Меркурия в 5-м доме наблюдаются лишь в отношении детей.</w:t>
      </w:r>
      <w:r w:rsidRPr="00056C19">
        <w:rPr>
          <w:rStyle w:val="1111"/>
          <w:color w:val="000000"/>
          <w:spacing w:val="0"/>
          <w:sz w:val="24"/>
        </w:rPr>
        <w:t xml:space="preserve"> </w:t>
      </w:r>
      <w:r w:rsidRPr="00056C19">
        <w:rPr>
          <w:rStyle w:val="118"/>
          <w:color w:val="000000"/>
          <w:spacing w:val="0"/>
          <w:sz w:val="24"/>
        </w:rPr>
        <w:t>“Пхаладипика”</w:t>
      </w:r>
      <w:r w:rsidR="00056C19" w:rsidRPr="00056C19">
        <w:rPr>
          <w:rStyle w:val="118"/>
          <w:color w:val="000000"/>
          <w:spacing w:val="0"/>
          <w:sz w:val="24"/>
        </w:rPr>
        <w:t xml:space="preserve"> </w:t>
      </w:r>
      <w:r w:rsidRPr="00056C19">
        <w:rPr>
          <w:rStyle w:val="1111"/>
          <w:b w:val="0"/>
          <w:color w:val="000000"/>
          <w:spacing w:val="0"/>
          <w:sz w:val="24"/>
        </w:rPr>
        <w:t>и</w:t>
      </w:r>
      <w:r w:rsidRPr="00056C19">
        <w:rPr>
          <w:rStyle w:val="1111"/>
          <w:color w:val="000000"/>
          <w:spacing w:val="0"/>
          <w:sz w:val="24"/>
        </w:rPr>
        <w:t xml:space="preserve"> </w:t>
      </w:r>
      <w:r w:rsidR="00056C19" w:rsidRPr="00056C19">
        <w:rPr>
          <w:rStyle w:val="118"/>
          <w:color w:val="000000"/>
          <w:spacing w:val="0"/>
          <w:sz w:val="24"/>
        </w:rPr>
        <w:t>“Саравали</w:t>
      </w:r>
      <w:r w:rsidRPr="00056C19">
        <w:rPr>
          <w:rStyle w:val="118"/>
          <w:color w:val="000000"/>
          <w:spacing w:val="0"/>
          <w:sz w:val="24"/>
        </w:rPr>
        <w:t>”</w:t>
      </w:r>
      <w:r w:rsidRPr="00056C19">
        <w:rPr>
          <w:rStyle w:val="1111"/>
          <w:color w:val="000000"/>
          <w:spacing w:val="0"/>
          <w:sz w:val="24"/>
        </w:rPr>
        <w:t xml:space="preserve"> </w:t>
      </w:r>
      <w:r w:rsidRPr="00056C19">
        <w:rPr>
          <w:rStyle w:val="1111"/>
          <w:b w:val="0"/>
          <w:color w:val="000000"/>
          <w:spacing w:val="0"/>
          <w:sz w:val="24"/>
        </w:rPr>
        <w:t>придерживаются мнения, что у обладателя гороскопа будет много детей, тогда как</w:t>
      </w:r>
      <w:r w:rsidRPr="00056C19">
        <w:rPr>
          <w:rStyle w:val="1111"/>
          <w:color w:val="000000"/>
          <w:spacing w:val="0"/>
          <w:sz w:val="24"/>
        </w:rPr>
        <w:t xml:space="preserve"> </w:t>
      </w:r>
      <w:r w:rsidRPr="00056C19">
        <w:rPr>
          <w:rStyle w:val="118"/>
          <w:color w:val="000000"/>
          <w:spacing w:val="0"/>
          <w:sz w:val="24"/>
        </w:rPr>
        <w:t>“Бхригу-сутра”</w:t>
      </w:r>
      <w:r w:rsidR="00056C19" w:rsidRPr="00056C19">
        <w:rPr>
          <w:rStyle w:val="118"/>
          <w:color w:val="000000"/>
          <w:spacing w:val="0"/>
          <w:sz w:val="24"/>
        </w:rPr>
        <w:t xml:space="preserve"> </w:t>
      </w:r>
      <w:r w:rsidRPr="00056C19">
        <w:rPr>
          <w:rStyle w:val="1111"/>
          <w:b w:val="0"/>
          <w:color w:val="000000"/>
          <w:spacing w:val="0"/>
          <w:sz w:val="24"/>
        </w:rPr>
        <w:t>и</w:t>
      </w:r>
      <w:r w:rsidRPr="00056C19">
        <w:rPr>
          <w:rStyle w:val="1111"/>
          <w:color w:val="000000"/>
          <w:spacing w:val="0"/>
          <w:sz w:val="24"/>
        </w:rPr>
        <w:t xml:space="preserve"> </w:t>
      </w:r>
      <w:r w:rsidRPr="00056C19">
        <w:rPr>
          <w:rStyle w:val="118"/>
          <w:color w:val="000000"/>
          <w:spacing w:val="0"/>
          <w:sz w:val="24"/>
        </w:rPr>
        <w:t xml:space="preserve">“Чаматкар-чинтамани” </w:t>
      </w:r>
      <w:r w:rsidRPr="00056C19">
        <w:rPr>
          <w:rStyle w:val="1111"/>
          <w:b w:val="0"/>
          <w:color w:val="000000"/>
          <w:spacing w:val="0"/>
          <w:sz w:val="24"/>
        </w:rPr>
        <w:t>высказывают противоположный взгляд. Мы повторяем наше мнение, что для того, чтобы сделать окончательные выводы, необходимо смотреть на положение хозяина</w:t>
      </w:r>
      <w:r w:rsidRPr="00056C19">
        <w:rPr>
          <w:rStyle w:val="1111"/>
          <w:color w:val="000000"/>
          <w:spacing w:val="0"/>
          <w:sz w:val="24"/>
        </w:rPr>
        <w:t xml:space="preserve"> </w:t>
      </w:r>
      <w:r w:rsidRPr="00056C19">
        <w:rPr>
          <w:rStyle w:val="92"/>
          <w:color w:val="000000"/>
          <w:spacing w:val="0"/>
          <w:sz w:val="24"/>
        </w:rPr>
        <w:t xml:space="preserve">5-го дома </w:t>
      </w:r>
      <w:r w:rsidRPr="00056C19">
        <w:rPr>
          <w:rStyle w:val="1111"/>
          <w:b w:val="0"/>
          <w:color w:val="000000"/>
          <w:spacing w:val="0"/>
          <w:sz w:val="24"/>
        </w:rPr>
        <w:t>и</w:t>
      </w:r>
      <w:r w:rsidRPr="00056C19">
        <w:rPr>
          <w:rStyle w:val="1111"/>
          <w:color w:val="000000"/>
          <w:spacing w:val="0"/>
          <w:sz w:val="24"/>
        </w:rPr>
        <w:t xml:space="preserve"> </w:t>
      </w:r>
      <w:r w:rsidRPr="00056C19">
        <w:rPr>
          <w:rStyle w:val="92"/>
          <w:color w:val="000000"/>
          <w:spacing w:val="0"/>
          <w:sz w:val="24"/>
        </w:rPr>
        <w:t>Юпитера.</w:t>
      </w:r>
    </w:p>
    <w:p w:rsidR="00056C19" w:rsidRPr="00056C19" w:rsidRDefault="00056C19" w:rsidP="00056C19">
      <w:pPr>
        <w:pStyle w:val="241"/>
        <w:shd w:val="clear" w:color="auto" w:fill="auto"/>
        <w:spacing w:before="0" w:after="0" w:line="240" w:lineRule="auto"/>
        <w:ind w:firstLine="544"/>
        <w:rPr>
          <w:rFonts w:ascii="Times New Roman" w:hAnsi="Times New Roman" w:cs="Times New Roman"/>
          <w:spacing w:val="0"/>
          <w:sz w:val="24"/>
        </w:rPr>
      </w:pPr>
    </w:p>
    <w:p w:rsidR="00E6264A" w:rsidRDefault="00E6264A" w:rsidP="00056C19">
      <w:pPr>
        <w:pStyle w:val="241"/>
        <w:shd w:val="clear" w:color="auto" w:fill="auto"/>
        <w:spacing w:before="0" w:after="0" w:line="240" w:lineRule="auto"/>
        <w:ind w:firstLine="544"/>
        <w:jc w:val="center"/>
        <w:rPr>
          <w:rFonts w:ascii="Times New Roman" w:hAnsi="Times New Roman" w:cs="Times New Roman"/>
          <w:spacing w:val="0"/>
          <w:sz w:val="24"/>
        </w:rPr>
      </w:pPr>
      <w:r>
        <w:rPr>
          <w:rStyle w:val="240"/>
          <w:rFonts w:ascii="Times New Roman" w:hAnsi="Times New Roman" w:cs="Times New Roman"/>
          <w:b/>
          <w:color w:val="000000"/>
          <w:spacing w:val="0"/>
          <w:sz w:val="24"/>
        </w:rPr>
        <w:t>МЕРКУРИЙ В 6-м ДОМЕ</w:t>
      </w:r>
    </w:p>
    <w:p w:rsidR="00E6264A" w:rsidRPr="00300CEE" w:rsidRDefault="00E6264A">
      <w:pPr>
        <w:pStyle w:val="171"/>
        <w:shd w:val="clear" w:color="auto" w:fill="auto"/>
        <w:spacing w:before="0" w:line="240" w:lineRule="auto"/>
        <w:ind w:firstLine="544"/>
        <w:jc w:val="both"/>
        <w:rPr>
          <w:b/>
          <w:sz w:val="24"/>
        </w:rPr>
      </w:pPr>
      <w:r w:rsidRPr="00056C19">
        <w:rPr>
          <w:rStyle w:val="171115"/>
          <w:b w:val="0"/>
          <w:i/>
          <w:color w:val="000000"/>
          <w:sz w:val="24"/>
        </w:rPr>
        <w:t>Сутры</w:t>
      </w:r>
      <w:r w:rsidRPr="00300CEE">
        <w:rPr>
          <w:rStyle w:val="171115"/>
          <w:b w:val="0"/>
          <w:i/>
          <w:color w:val="000000"/>
          <w:sz w:val="24"/>
        </w:rPr>
        <w:t xml:space="preserve"> 41-47</w:t>
      </w:r>
    </w:p>
    <w:p w:rsidR="00E6264A" w:rsidRPr="00300CEE" w:rsidRDefault="00E6264A">
      <w:pPr>
        <w:pStyle w:val="171"/>
        <w:shd w:val="clear" w:color="auto" w:fill="auto"/>
        <w:spacing w:before="0" w:line="240" w:lineRule="auto"/>
        <w:ind w:firstLine="544"/>
        <w:jc w:val="both"/>
        <w:rPr>
          <w:b/>
          <w:sz w:val="24"/>
        </w:rPr>
      </w:pPr>
      <w:r w:rsidRPr="00056C19">
        <w:rPr>
          <w:rStyle w:val="171115"/>
          <w:b w:val="0"/>
          <w:i/>
          <w:color w:val="000000"/>
          <w:sz w:val="24"/>
          <w:lang w:val="en-US" w:eastAsia="en-US"/>
        </w:rPr>
        <w:t>Lagnat</w:t>
      </w:r>
      <w:r w:rsidRPr="00300CEE">
        <w:rPr>
          <w:rStyle w:val="171115"/>
          <w:b w:val="0"/>
          <w:i/>
          <w:color w:val="000000"/>
          <w:sz w:val="24"/>
          <w:lang w:eastAsia="en-US"/>
        </w:rPr>
        <w:t xml:space="preserve"> </w:t>
      </w:r>
      <w:r w:rsidRPr="00056C19">
        <w:rPr>
          <w:rStyle w:val="171115"/>
          <w:b w:val="0"/>
          <w:i/>
          <w:color w:val="000000"/>
          <w:sz w:val="24"/>
          <w:lang w:val="en-US" w:eastAsia="en-US"/>
        </w:rPr>
        <w:t>sast</w:t>
      </w:r>
      <w:r w:rsidRPr="00300CEE">
        <w:rPr>
          <w:rStyle w:val="171115"/>
          <w:b w:val="0"/>
          <w:i/>
          <w:color w:val="000000"/>
          <w:sz w:val="24"/>
          <w:lang w:eastAsia="en-US"/>
        </w:rPr>
        <w:t xml:space="preserve"> </w:t>
      </w:r>
      <w:r w:rsidRPr="00056C19">
        <w:rPr>
          <w:rStyle w:val="171115"/>
          <w:b w:val="0"/>
          <w:i/>
          <w:color w:val="000000"/>
          <w:sz w:val="24"/>
          <w:lang w:val="en-US" w:eastAsia="en-US"/>
        </w:rPr>
        <w:t>he</w:t>
      </w:r>
      <w:r w:rsidRPr="00300CEE">
        <w:rPr>
          <w:rStyle w:val="171115"/>
          <w:b w:val="0"/>
          <w:i/>
          <w:color w:val="000000"/>
          <w:sz w:val="24"/>
          <w:lang w:eastAsia="en-US"/>
        </w:rPr>
        <w:t xml:space="preserve"> </w:t>
      </w:r>
      <w:r w:rsidRPr="00056C19">
        <w:rPr>
          <w:rStyle w:val="171115"/>
          <w:b w:val="0"/>
          <w:i/>
          <w:color w:val="000000"/>
          <w:sz w:val="24"/>
          <w:lang w:val="en-US" w:eastAsia="en-US"/>
        </w:rPr>
        <w:t>budhaphalam</w:t>
      </w:r>
    </w:p>
    <w:p w:rsidR="00056C19" w:rsidRPr="00300CEE" w:rsidRDefault="00E6264A">
      <w:pPr>
        <w:pStyle w:val="171"/>
        <w:shd w:val="clear" w:color="auto" w:fill="auto"/>
        <w:spacing w:before="0" w:line="240" w:lineRule="auto"/>
        <w:ind w:firstLine="544"/>
        <w:jc w:val="both"/>
        <w:rPr>
          <w:rStyle w:val="171115"/>
          <w:b w:val="0"/>
          <w:i/>
          <w:color w:val="000000"/>
          <w:sz w:val="24"/>
          <w:lang w:eastAsia="en-US"/>
        </w:rPr>
      </w:pPr>
      <w:r w:rsidRPr="00056C19">
        <w:rPr>
          <w:rStyle w:val="171115"/>
          <w:b w:val="0"/>
          <w:i/>
          <w:color w:val="000000"/>
          <w:sz w:val="24"/>
          <w:lang w:val="en-US" w:eastAsia="en-US"/>
        </w:rPr>
        <w:t>Rajapujyah</w:t>
      </w:r>
      <w:r w:rsidRPr="00300CEE">
        <w:rPr>
          <w:rStyle w:val="171115"/>
          <w:b w:val="0"/>
          <w:i/>
          <w:color w:val="000000"/>
          <w:sz w:val="24"/>
          <w:lang w:eastAsia="en-US"/>
        </w:rPr>
        <w:t xml:space="preserve"> </w:t>
      </w:r>
      <w:r w:rsidRPr="00056C19">
        <w:rPr>
          <w:rStyle w:val="171115"/>
          <w:b w:val="0"/>
          <w:i/>
          <w:color w:val="000000"/>
          <w:sz w:val="24"/>
          <w:lang w:val="en-US" w:eastAsia="en-US"/>
        </w:rPr>
        <w:t>vidyavighnah</w:t>
      </w:r>
      <w:r w:rsidRPr="00300CEE">
        <w:rPr>
          <w:rStyle w:val="171115"/>
          <w:b w:val="0"/>
          <w:i/>
          <w:color w:val="000000"/>
          <w:sz w:val="24"/>
          <w:lang w:eastAsia="en-US"/>
        </w:rPr>
        <w:t xml:space="preserve"> </w:t>
      </w:r>
      <w:r w:rsidRPr="00056C19">
        <w:rPr>
          <w:rStyle w:val="171115"/>
          <w:b w:val="0"/>
          <w:i/>
          <w:color w:val="000000"/>
          <w:sz w:val="24"/>
          <w:lang w:val="en-US" w:eastAsia="en-US"/>
        </w:rPr>
        <w:t>dambhikah</w:t>
      </w:r>
      <w:r w:rsidRPr="00300CEE">
        <w:rPr>
          <w:rStyle w:val="171115"/>
          <w:b w:val="0"/>
          <w:i/>
          <w:color w:val="000000"/>
          <w:sz w:val="24"/>
          <w:lang w:eastAsia="en-US"/>
        </w:rPr>
        <w:t xml:space="preserve"> </w:t>
      </w:r>
      <w:r w:rsidRPr="00056C19">
        <w:rPr>
          <w:rStyle w:val="171115"/>
          <w:b w:val="0"/>
          <w:i/>
          <w:color w:val="000000"/>
          <w:sz w:val="24"/>
          <w:lang w:val="en-US" w:eastAsia="en-US"/>
        </w:rPr>
        <w:t>vivadasurah</w:t>
      </w:r>
      <w:r w:rsidRPr="00300CEE">
        <w:rPr>
          <w:rStyle w:val="171115"/>
          <w:b w:val="0"/>
          <w:i/>
          <w:color w:val="000000"/>
          <w:sz w:val="24"/>
          <w:lang w:eastAsia="en-US"/>
        </w:rPr>
        <w:t xml:space="preserve"> (41) </w:t>
      </w:r>
      <w:r w:rsidRPr="00056C19">
        <w:rPr>
          <w:rStyle w:val="171115"/>
          <w:b w:val="0"/>
          <w:i/>
          <w:color w:val="000000"/>
          <w:sz w:val="24"/>
          <w:lang w:val="en-US" w:eastAsia="en-US"/>
        </w:rPr>
        <w:t>Trims</w:t>
      </w:r>
      <w:r w:rsidRPr="00300CEE">
        <w:rPr>
          <w:rStyle w:val="171115"/>
          <w:b w:val="0"/>
          <w:i/>
          <w:color w:val="000000"/>
          <w:sz w:val="24"/>
          <w:lang w:eastAsia="en-US"/>
        </w:rPr>
        <w:t xml:space="preserve"> </w:t>
      </w:r>
      <w:r w:rsidRPr="00056C19">
        <w:rPr>
          <w:rStyle w:val="171115"/>
          <w:b w:val="0"/>
          <w:i/>
          <w:color w:val="000000"/>
          <w:sz w:val="24"/>
          <w:lang w:val="en-US" w:eastAsia="en-US"/>
        </w:rPr>
        <w:t>advarse</w:t>
      </w:r>
      <w:r w:rsidRPr="00300CEE">
        <w:rPr>
          <w:rStyle w:val="171115"/>
          <w:b w:val="0"/>
          <w:i/>
          <w:color w:val="000000"/>
          <w:sz w:val="24"/>
          <w:lang w:eastAsia="en-US"/>
        </w:rPr>
        <w:t xml:space="preserve"> </w:t>
      </w:r>
      <w:r w:rsidRPr="00056C19">
        <w:rPr>
          <w:rStyle w:val="171115"/>
          <w:b w:val="0"/>
          <w:i/>
          <w:color w:val="000000"/>
          <w:sz w:val="24"/>
          <w:lang w:val="en-US" w:eastAsia="en-US"/>
        </w:rPr>
        <w:t>bahurajasneho</w:t>
      </w:r>
      <w:r w:rsidRPr="00300CEE">
        <w:rPr>
          <w:rStyle w:val="171115"/>
          <w:b w:val="0"/>
          <w:i/>
          <w:color w:val="000000"/>
          <w:sz w:val="24"/>
          <w:lang w:eastAsia="en-US"/>
        </w:rPr>
        <w:t xml:space="preserve"> </w:t>
      </w:r>
      <w:r w:rsidRPr="00056C19">
        <w:rPr>
          <w:rStyle w:val="171115"/>
          <w:b w:val="0"/>
          <w:i/>
          <w:color w:val="000000"/>
          <w:sz w:val="24"/>
          <w:lang w:val="en-US" w:eastAsia="en-US"/>
        </w:rPr>
        <w:t>bhavati</w:t>
      </w:r>
      <w:r w:rsidRPr="00300CEE">
        <w:rPr>
          <w:rStyle w:val="171115"/>
          <w:b w:val="0"/>
          <w:i/>
          <w:color w:val="000000"/>
          <w:sz w:val="24"/>
          <w:lang w:eastAsia="en-US"/>
        </w:rPr>
        <w:t xml:space="preserve"> (42) </w:t>
      </w:r>
      <w:r w:rsidRPr="00056C19">
        <w:rPr>
          <w:rStyle w:val="171115"/>
          <w:b w:val="0"/>
          <w:i/>
          <w:color w:val="000000"/>
          <w:sz w:val="24"/>
          <w:lang w:val="en-US" w:eastAsia="en-US"/>
        </w:rPr>
        <w:t>Putradilekhakah</w:t>
      </w:r>
      <w:r w:rsidRPr="00300CEE">
        <w:rPr>
          <w:rStyle w:val="171115"/>
          <w:b w:val="0"/>
          <w:i/>
          <w:color w:val="000000"/>
          <w:sz w:val="24"/>
          <w:lang w:eastAsia="en-US"/>
        </w:rPr>
        <w:t xml:space="preserve"> (43) </w:t>
      </w:r>
      <w:r w:rsidRPr="00056C19">
        <w:rPr>
          <w:rStyle w:val="171115"/>
          <w:b w:val="0"/>
          <w:i/>
          <w:color w:val="000000"/>
          <w:sz w:val="24"/>
          <w:lang w:val="en-US" w:eastAsia="en-US"/>
        </w:rPr>
        <w:t>Kujarkse</w:t>
      </w:r>
      <w:r w:rsidRPr="00300CEE">
        <w:rPr>
          <w:rStyle w:val="171115"/>
          <w:b w:val="0"/>
          <w:i/>
          <w:color w:val="000000"/>
          <w:sz w:val="24"/>
          <w:lang w:eastAsia="en-US"/>
        </w:rPr>
        <w:t xml:space="preserve"> </w:t>
      </w:r>
      <w:r w:rsidRPr="00056C19">
        <w:rPr>
          <w:rStyle w:val="171115"/>
          <w:b w:val="0"/>
          <w:i/>
          <w:color w:val="000000"/>
          <w:sz w:val="24"/>
          <w:lang w:val="en-US" w:eastAsia="en-US"/>
        </w:rPr>
        <w:t>rii</w:t>
      </w:r>
      <w:r w:rsidRPr="00300CEE">
        <w:rPr>
          <w:rStyle w:val="171115"/>
          <w:b w:val="0"/>
          <w:i/>
          <w:color w:val="000000"/>
          <w:sz w:val="24"/>
          <w:lang w:eastAsia="en-US"/>
        </w:rPr>
        <w:t xml:space="preserve"> </w:t>
      </w:r>
      <w:r w:rsidRPr="00056C19">
        <w:rPr>
          <w:rStyle w:val="171115"/>
          <w:b w:val="0"/>
          <w:i/>
          <w:color w:val="000000"/>
          <w:sz w:val="24"/>
          <w:lang w:val="en-US" w:eastAsia="en-US"/>
        </w:rPr>
        <w:t>lakust</w:t>
      </w:r>
      <w:r w:rsidRPr="00300CEE">
        <w:rPr>
          <w:rStyle w:val="171115"/>
          <w:b w:val="0"/>
          <w:i/>
          <w:color w:val="000000"/>
          <w:sz w:val="24"/>
          <w:lang w:eastAsia="en-US"/>
        </w:rPr>
        <w:t xml:space="preserve"> </w:t>
      </w:r>
      <w:r w:rsidRPr="00056C19">
        <w:rPr>
          <w:rStyle w:val="171115"/>
          <w:b w:val="0"/>
          <w:i/>
          <w:color w:val="000000"/>
          <w:sz w:val="24"/>
          <w:lang w:val="en-US" w:eastAsia="en-US"/>
        </w:rPr>
        <w:t>hadirogT</w:t>
      </w:r>
      <w:r w:rsidRPr="00300CEE">
        <w:rPr>
          <w:rStyle w:val="171115"/>
          <w:b w:val="0"/>
          <w:i/>
          <w:color w:val="000000"/>
          <w:sz w:val="24"/>
          <w:lang w:eastAsia="en-US"/>
        </w:rPr>
        <w:t xml:space="preserve"> (44) </w:t>
      </w:r>
      <w:r w:rsidRPr="00056C19">
        <w:rPr>
          <w:rStyle w:val="171115"/>
          <w:b w:val="0"/>
          <w:i/>
          <w:color w:val="000000"/>
          <w:sz w:val="24"/>
          <w:lang w:val="en-US" w:eastAsia="en-US"/>
        </w:rPr>
        <w:t>sanirahuyute</w:t>
      </w:r>
      <w:r w:rsidRPr="00300CEE">
        <w:rPr>
          <w:rStyle w:val="171115"/>
          <w:b w:val="0"/>
          <w:i/>
          <w:color w:val="000000"/>
          <w:sz w:val="24"/>
          <w:lang w:eastAsia="en-US"/>
        </w:rPr>
        <w:t xml:space="preserve"> </w:t>
      </w:r>
      <w:r w:rsidRPr="00056C19">
        <w:rPr>
          <w:rStyle w:val="171115"/>
          <w:b w:val="0"/>
          <w:i/>
          <w:color w:val="000000"/>
          <w:sz w:val="24"/>
          <w:lang w:val="en-US" w:eastAsia="en-US"/>
        </w:rPr>
        <w:t>ketuyute</w:t>
      </w:r>
      <w:r w:rsidRPr="00300CEE">
        <w:rPr>
          <w:rStyle w:val="171115"/>
          <w:b w:val="0"/>
          <w:i/>
          <w:color w:val="000000"/>
          <w:sz w:val="24"/>
          <w:lang w:eastAsia="en-US"/>
        </w:rPr>
        <w:t xml:space="preserve"> </w:t>
      </w:r>
      <w:r w:rsidRPr="00056C19">
        <w:rPr>
          <w:rStyle w:val="171115"/>
          <w:b w:val="0"/>
          <w:i/>
          <w:color w:val="000000"/>
          <w:sz w:val="24"/>
          <w:lang w:val="en-US" w:eastAsia="en-US"/>
        </w:rPr>
        <w:t>vatasuladirogT</w:t>
      </w:r>
      <w:r w:rsidRPr="00300CEE">
        <w:rPr>
          <w:rStyle w:val="171115"/>
          <w:b w:val="0"/>
          <w:i/>
          <w:color w:val="000000"/>
          <w:sz w:val="24"/>
          <w:lang w:eastAsia="en-US"/>
        </w:rPr>
        <w:t xml:space="preserve"> </w:t>
      </w:r>
      <w:r w:rsidRPr="00056C19">
        <w:rPr>
          <w:rStyle w:val="171115"/>
          <w:b w:val="0"/>
          <w:i/>
          <w:color w:val="000000"/>
          <w:sz w:val="24"/>
          <w:lang w:val="en-US" w:eastAsia="en-US"/>
        </w:rPr>
        <w:t>jn</w:t>
      </w:r>
      <w:r w:rsidRPr="00300CEE">
        <w:rPr>
          <w:rStyle w:val="171115"/>
          <w:b w:val="0"/>
          <w:i/>
          <w:color w:val="000000"/>
          <w:sz w:val="24"/>
          <w:lang w:eastAsia="en-US"/>
        </w:rPr>
        <w:t xml:space="preserve"> </w:t>
      </w:r>
      <w:r w:rsidRPr="00056C19">
        <w:rPr>
          <w:rStyle w:val="171115"/>
          <w:b w:val="0"/>
          <w:i/>
          <w:color w:val="000000"/>
          <w:sz w:val="24"/>
          <w:lang w:val="en-US" w:eastAsia="en-US"/>
        </w:rPr>
        <w:t>atis</w:t>
      </w:r>
      <w:r w:rsidRPr="00300CEE">
        <w:rPr>
          <w:rStyle w:val="171115"/>
          <w:b w:val="0"/>
          <w:i/>
          <w:color w:val="000000"/>
          <w:sz w:val="24"/>
          <w:lang w:eastAsia="en-US"/>
        </w:rPr>
        <w:t xml:space="preserve"> </w:t>
      </w:r>
      <w:r w:rsidRPr="00056C19">
        <w:rPr>
          <w:rStyle w:val="171115"/>
          <w:b w:val="0"/>
          <w:i/>
          <w:color w:val="000000"/>
          <w:sz w:val="24"/>
          <w:lang w:val="en-US" w:eastAsia="en-US"/>
        </w:rPr>
        <w:t>atrukalahah</w:t>
      </w:r>
      <w:r w:rsidRPr="00300CEE">
        <w:rPr>
          <w:rStyle w:val="171115"/>
          <w:b w:val="0"/>
          <w:i/>
          <w:color w:val="000000"/>
          <w:sz w:val="24"/>
          <w:lang w:eastAsia="en-US"/>
        </w:rPr>
        <w:t xml:space="preserve"> (45) </w:t>
      </w:r>
      <w:r w:rsidRPr="00056C19">
        <w:rPr>
          <w:rStyle w:val="171115"/>
          <w:b w:val="0"/>
          <w:i/>
          <w:color w:val="000000"/>
          <w:sz w:val="24"/>
          <w:lang w:val="en-US" w:eastAsia="en-US"/>
        </w:rPr>
        <w:t>Bhavadhipe</w:t>
      </w:r>
      <w:r w:rsidRPr="00300CEE">
        <w:rPr>
          <w:rStyle w:val="171115"/>
          <w:b w:val="0"/>
          <w:i/>
          <w:color w:val="000000"/>
          <w:sz w:val="24"/>
          <w:lang w:eastAsia="en-US"/>
        </w:rPr>
        <w:t xml:space="preserve"> </w:t>
      </w:r>
      <w:r w:rsidRPr="00056C19">
        <w:rPr>
          <w:rStyle w:val="171115"/>
          <w:b w:val="0"/>
          <w:i/>
          <w:color w:val="000000"/>
          <w:sz w:val="24"/>
          <w:lang w:val="en-US" w:eastAsia="en-US"/>
        </w:rPr>
        <w:t>balayute</w:t>
      </w:r>
      <w:r w:rsidRPr="00300CEE">
        <w:rPr>
          <w:rStyle w:val="171115"/>
          <w:b w:val="0"/>
          <w:i/>
          <w:color w:val="000000"/>
          <w:sz w:val="24"/>
          <w:lang w:eastAsia="en-US"/>
        </w:rPr>
        <w:t xml:space="preserve"> </w:t>
      </w:r>
      <w:r w:rsidRPr="00056C19">
        <w:rPr>
          <w:rStyle w:val="171115"/>
          <w:b w:val="0"/>
          <w:i/>
          <w:color w:val="000000"/>
          <w:sz w:val="24"/>
          <w:lang w:val="en-US" w:eastAsia="en-US"/>
        </w:rPr>
        <w:t>jn</w:t>
      </w:r>
      <w:r w:rsidRPr="00300CEE">
        <w:rPr>
          <w:rStyle w:val="171115"/>
          <w:b w:val="0"/>
          <w:i/>
          <w:color w:val="000000"/>
          <w:sz w:val="24"/>
          <w:lang w:eastAsia="en-US"/>
        </w:rPr>
        <w:t xml:space="preserve"> </w:t>
      </w:r>
      <w:r w:rsidRPr="00056C19">
        <w:rPr>
          <w:rStyle w:val="171115"/>
          <w:b w:val="0"/>
          <w:i/>
          <w:color w:val="000000"/>
          <w:sz w:val="24"/>
          <w:lang w:val="en-US" w:eastAsia="en-US"/>
        </w:rPr>
        <w:t>atiprabalah</w:t>
      </w:r>
      <w:r w:rsidRPr="00300CEE">
        <w:rPr>
          <w:rStyle w:val="171115"/>
          <w:b w:val="0"/>
          <w:i/>
          <w:color w:val="000000"/>
          <w:sz w:val="24"/>
          <w:lang w:eastAsia="en-US"/>
        </w:rPr>
        <w:t xml:space="preserve"> (46) </w:t>
      </w:r>
      <w:r w:rsidRPr="00056C19">
        <w:rPr>
          <w:rStyle w:val="171115"/>
          <w:b w:val="0"/>
          <w:i/>
          <w:color w:val="000000"/>
          <w:sz w:val="24"/>
          <w:lang w:val="en-US" w:eastAsia="en-US"/>
        </w:rPr>
        <w:t>Aririicarkse</w:t>
      </w:r>
      <w:r w:rsidRPr="00300CEE">
        <w:rPr>
          <w:rStyle w:val="171115"/>
          <w:b w:val="0"/>
          <w:i/>
          <w:color w:val="000000"/>
          <w:sz w:val="24"/>
          <w:lang w:eastAsia="en-US"/>
        </w:rPr>
        <w:t xml:space="preserve"> </w:t>
      </w:r>
      <w:r w:rsidRPr="00056C19">
        <w:rPr>
          <w:rStyle w:val="171115"/>
          <w:b w:val="0"/>
          <w:i/>
          <w:color w:val="000000"/>
          <w:sz w:val="24"/>
          <w:lang w:val="en-US" w:eastAsia="en-US"/>
        </w:rPr>
        <w:t>jnatiksayah</w:t>
      </w:r>
      <w:r w:rsidRPr="00300CEE">
        <w:rPr>
          <w:rStyle w:val="171115"/>
          <w:b w:val="0"/>
          <w:i/>
          <w:color w:val="000000"/>
          <w:sz w:val="24"/>
          <w:lang w:eastAsia="en-US"/>
        </w:rPr>
        <w:t xml:space="preserve"> (47)</w:t>
      </w:r>
    </w:p>
    <w:p w:rsidR="00056C19" w:rsidRPr="00300CEE" w:rsidRDefault="00056C19">
      <w:pPr>
        <w:pStyle w:val="171"/>
        <w:shd w:val="clear" w:color="auto" w:fill="auto"/>
        <w:spacing w:before="0" w:line="240" w:lineRule="auto"/>
        <w:ind w:firstLine="544"/>
        <w:jc w:val="both"/>
        <w:rPr>
          <w:b/>
          <w:sz w:val="24"/>
        </w:rPr>
      </w:pPr>
    </w:p>
    <w:p w:rsidR="00E6264A" w:rsidRDefault="00E6264A">
      <w:pPr>
        <w:pStyle w:val="171"/>
        <w:shd w:val="clear" w:color="auto" w:fill="auto"/>
        <w:spacing w:before="0" w:line="240" w:lineRule="auto"/>
        <w:ind w:firstLine="544"/>
        <w:jc w:val="both"/>
        <w:rPr>
          <w:rStyle w:val="171115"/>
          <w:b w:val="0"/>
          <w:i/>
          <w:color w:val="000000"/>
          <w:sz w:val="24"/>
        </w:rPr>
      </w:pPr>
      <w:r w:rsidRPr="00056C19">
        <w:rPr>
          <w:rStyle w:val="171115"/>
          <w:i/>
          <w:color w:val="000000"/>
          <w:sz w:val="24"/>
          <w:u w:val="single"/>
        </w:rPr>
        <w:t>Меркурий в 6-м доме гороскопа</w:t>
      </w:r>
      <w:r w:rsidRPr="00056C19">
        <w:rPr>
          <w:rStyle w:val="171115"/>
          <w:b w:val="0"/>
          <w:i/>
          <w:color w:val="000000"/>
          <w:sz w:val="24"/>
        </w:rPr>
        <w:t xml:space="preserve"> даст гордого, заносчивого и любящего устраивать споры и ссоры человека. Он будет действовать напоказ, для внешнего эффекта. У владельца гороскопа возникнут препятствия в получении образования. На 30-м году своей жизни он добьется большого расположения царя или правительства. Он будет много писать. Человек, у которого Меркурий находится в знаках Марса, перенесет проказу или другие болезни кожи. Когда Меркурий в 6-м доме соединен с Сатурном и Раху или с Сатурном и Кету, то у обладателя гороскопа будет ревматизм или острые боли. У него будет много врагов. Если хозяин 6-го дома силен, то враги одержат верх, если хозяин слаб</w:t>
      </w:r>
      <w:r w:rsidRPr="00056C19">
        <w:rPr>
          <w:rStyle w:val="171114"/>
          <w:b/>
          <w:i/>
          <w:color w:val="000000"/>
          <w:sz w:val="24"/>
        </w:rPr>
        <w:t xml:space="preserve"> — </w:t>
      </w:r>
      <w:r w:rsidRPr="00056C19">
        <w:rPr>
          <w:rStyle w:val="171115"/>
          <w:b w:val="0"/>
          <w:i/>
          <w:color w:val="000000"/>
          <w:sz w:val="24"/>
        </w:rPr>
        <w:t>враги будут уничтожены.</w:t>
      </w:r>
    </w:p>
    <w:p w:rsidR="00056C19" w:rsidRPr="00056C19" w:rsidRDefault="00056C19">
      <w:pPr>
        <w:pStyle w:val="171"/>
        <w:shd w:val="clear" w:color="auto" w:fill="auto"/>
        <w:spacing w:before="0" w:line="240" w:lineRule="auto"/>
        <w:ind w:firstLine="544"/>
        <w:jc w:val="both"/>
        <w:rPr>
          <w:b/>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rStyle w:val="1111"/>
          <w:color w:val="000000"/>
          <w:sz w:val="24"/>
        </w:rPr>
      </w:pPr>
      <w:r w:rsidRPr="00056C19">
        <w:rPr>
          <w:rStyle w:val="92"/>
          <w:b w:val="0"/>
          <w:color w:val="000000"/>
          <w:sz w:val="24"/>
        </w:rPr>
        <w:t>Меркурий</w:t>
      </w:r>
      <w:r>
        <w:rPr>
          <w:rStyle w:val="92"/>
          <w:color w:val="000000"/>
          <w:sz w:val="24"/>
        </w:rPr>
        <w:t xml:space="preserve"> </w:t>
      </w:r>
      <w:r>
        <w:rPr>
          <w:rStyle w:val="1111"/>
          <w:color w:val="000000"/>
          <w:sz w:val="24"/>
        </w:rPr>
        <w:t xml:space="preserve">в </w:t>
      </w:r>
      <w:r w:rsidRPr="00056C19">
        <w:rPr>
          <w:rStyle w:val="92"/>
          <w:b w:val="0"/>
          <w:color w:val="000000"/>
          <w:sz w:val="24"/>
        </w:rPr>
        <w:t>6-м доме</w:t>
      </w:r>
      <w:r>
        <w:rPr>
          <w:rStyle w:val="92"/>
          <w:color w:val="000000"/>
          <w:sz w:val="24"/>
        </w:rPr>
        <w:t xml:space="preserve"> </w:t>
      </w:r>
      <w:r>
        <w:rPr>
          <w:rStyle w:val="1111"/>
          <w:color w:val="000000"/>
          <w:sz w:val="24"/>
        </w:rPr>
        <w:t xml:space="preserve">дает смешанные результаты, но плохие характеристики все же преобладают. </w:t>
      </w:r>
      <w:r w:rsidRPr="00056C19">
        <w:rPr>
          <w:rStyle w:val="118"/>
          <w:b w:val="0"/>
          <w:color w:val="000000"/>
          <w:sz w:val="24"/>
        </w:rPr>
        <w:t>Видъя-карака</w:t>
      </w:r>
      <w:r>
        <w:rPr>
          <w:rStyle w:val="1111"/>
          <w:color w:val="000000"/>
          <w:sz w:val="24"/>
        </w:rPr>
        <w:t xml:space="preserve"> (показатель знания) </w:t>
      </w:r>
      <w:r w:rsidRPr="00056C19">
        <w:rPr>
          <w:rStyle w:val="92"/>
          <w:b w:val="0"/>
          <w:color w:val="000000"/>
          <w:sz w:val="24"/>
        </w:rPr>
        <w:t>Меркурий,</w:t>
      </w:r>
      <w:r>
        <w:rPr>
          <w:rStyle w:val="92"/>
          <w:color w:val="000000"/>
          <w:sz w:val="24"/>
        </w:rPr>
        <w:t xml:space="preserve"> </w:t>
      </w:r>
      <w:r>
        <w:rPr>
          <w:rStyle w:val="1111"/>
          <w:color w:val="000000"/>
          <w:sz w:val="24"/>
        </w:rPr>
        <w:t>располагаясь в доме, чьим сигнификатором он является, принесет препятствия в получении образования или его отсутствие, согласно теории “</w:t>
      </w:r>
      <w:r w:rsidRPr="00056C19">
        <w:rPr>
          <w:rStyle w:val="118"/>
          <w:b w:val="0"/>
          <w:color w:val="000000"/>
          <w:sz w:val="24"/>
        </w:rPr>
        <w:t>Карака-бхава-нашая”.</w:t>
      </w:r>
      <w:r>
        <w:rPr>
          <w:rStyle w:val="1111"/>
          <w:color w:val="000000"/>
          <w:sz w:val="24"/>
        </w:rPr>
        <w:t xml:space="preserve"> </w:t>
      </w:r>
      <w:r w:rsidRPr="00056C19">
        <w:rPr>
          <w:rStyle w:val="92"/>
          <w:b w:val="0"/>
          <w:color w:val="000000"/>
          <w:sz w:val="24"/>
        </w:rPr>
        <w:t>6-й дом</w:t>
      </w:r>
      <w:r>
        <w:rPr>
          <w:rStyle w:val="92"/>
          <w:color w:val="000000"/>
          <w:sz w:val="24"/>
        </w:rPr>
        <w:t xml:space="preserve"> </w:t>
      </w:r>
      <w:r>
        <w:rPr>
          <w:rStyle w:val="1111"/>
          <w:color w:val="000000"/>
          <w:sz w:val="24"/>
        </w:rPr>
        <w:t xml:space="preserve">— дом </w:t>
      </w:r>
      <w:r w:rsidRPr="00056C19">
        <w:rPr>
          <w:rStyle w:val="118"/>
          <w:b w:val="0"/>
          <w:color w:val="000000"/>
          <w:sz w:val="24"/>
        </w:rPr>
        <w:t>упачаи,</w:t>
      </w:r>
      <w:r>
        <w:rPr>
          <w:rStyle w:val="1111"/>
          <w:color w:val="000000"/>
          <w:sz w:val="24"/>
        </w:rPr>
        <w:t xml:space="preserve"> девятый (удача), отсчитывая от </w:t>
      </w:r>
      <w:r w:rsidRPr="00056C19">
        <w:rPr>
          <w:rStyle w:val="92"/>
          <w:b w:val="0"/>
          <w:color w:val="000000"/>
          <w:sz w:val="24"/>
        </w:rPr>
        <w:t>10-го дома</w:t>
      </w:r>
      <w:r>
        <w:rPr>
          <w:rStyle w:val="92"/>
          <w:color w:val="000000"/>
          <w:sz w:val="24"/>
        </w:rPr>
        <w:t xml:space="preserve"> </w:t>
      </w:r>
      <w:r>
        <w:rPr>
          <w:rStyle w:val="1111"/>
          <w:color w:val="000000"/>
          <w:sz w:val="24"/>
        </w:rPr>
        <w:t>(правительство), и присутствие непораженного Меркурия в нем объясняет благосклонность царя или правительства.</w:t>
      </w:r>
    </w:p>
    <w:p w:rsidR="00056C19" w:rsidRDefault="00056C19">
      <w:pPr>
        <w:pStyle w:val="af2"/>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056C19">
        <w:rPr>
          <w:rStyle w:val="118"/>
          <w:b w:val="0"/>
          <w:color w:val="000000"/>
          <w:sz w:val="24"/>
        </w:rPr>
        <w:t>“Бхрихат-джатака”</w:t>
      </w:r>
      <w:r>
        <w:rPr>
          <w:rStyle w:val="1111"/>
          <w:color w:val="000000"/>
          <w:sz w:val="24"/>
        </w:rPr>
        <w:t xml:space="preserve"> — у обладателя гороскопа не будет врагов.</w:t>
      </w:r>
    </w:p>
    <w:p w:rsidR="00E6264A" w:rsidRDefault="00E6264A">
      <w:pPr>
        <w:pStyle w:val="af2"/>
        <w:shd w:val="clear" w:color="auto" w:fill="auto"/>
        <w:spacing w:before="0" w:line="240" w:lineRule="auto"/>
        <w:ind w:firstLine="544"/>
        <w:jc w:val="both"/>
        <w:rPr>
          <w:sz w:val="24"/>
        </w:rPr>
      </w:pPr>
      <w:r w:rsidRPr="00056C19">
        <w:rPr>
          <w:rStyle w:val="118"/>
          <w:b w:val="0"/>
          <w:color w:val="000000"/>
          <w:sz w:val="24"/>
        </w:rPr>
        <w:t>“Пхаладипика”</w:t>
      </w:r>
      <w:r>
        <w:rPr>
          <w:rStyle w:val="118"/>
          <w:color w:val="000000"/>
          <w:sz w:val="24"/>
        </w:rPr>
        <w:t xml:space="preserve"> —</w:t>
      </w:r>
      <w:r>
        <w:rPr>
          <w:rStyle w:val="1111"/>
          <w:color w:val="000000"/>
          <w:sz w:val="24"/>
        </w:rPr>
        <w:t xml:space="preserve"> лень, грубая речь, склочный характер, победа над врагами.</w:t>
      </w:r>
    </w:p>
    <w:p w:rsidR="00E6264A" w:rsidRDefault="00E6264A" w:rsidP="00056C19">
      <w:pPr>
        <w:pStyle w:val="af2"/>
        <w:shd w:val="clear" w:color="auto" w:fill="auto"/>
        <w:spacing w:before="0" w:line="240" w:lineRule="auto"/>
        <w:ind w:firstLine="544"/>
        <w:jc w:val="both"/>
        <w:rPr>
          <w:sz w:val="24"/>
        </w:rPr>
      </w:pPr>
      <w:r w:rsidRPr="00056C19">
        <w:rPr>
          <w:rStyle w:val="118"/>
          <w:b w:val="0"/>
          <w:color w:val="000000"/>
          <w:sz w:val="24"/>
        </w:rPr>
        <w:t>“Саравали”</w:t>
      </w:r>
      <w:r>
        <w:rPr>
          <w:rStyle w:val="118"/>
          <w:color w:val="000000"/>
          <w:sz w:val="24"/>
        </w:rPr>
        <w:t xml:space="preserve"> —</w:t>
      </w:r>
      <w:r>
        <w:rPr>
          <w:rStyle w:val="1111"/>
          <w:color w:val="000000"/>
          <w:sz w:val="24"/>
        </w:rPr>
        <w:t xml:space="preserve"> человек, имеющий </w:t>
      </w:r>
      <w:r w:rsidRPr="00056C19">
        <w:rPr>
          <w:rStyle w:val="92"/>
          <w:b w:val="0"/>
          <w:color w:val="000000"/>
          <w:sz w:val="24"/>
        </w:rPr>
        <w:t>Меркурий</w:t>
      </w:r>
      <w:r>
        <w:rPr>
          <w:rStyle w:val="92"/>
          <w:color w:val="000000"/>
          <w:sz w:val="24"/>
        </w:rPr>
        <w:t xml:space="preserve"> </w:t>
      </w:r>
      <w:r>
        <w:rPr>
          <w:rStyle w:val="1111"/>
          <w:color w:val="000000"/>
          <w:sz w:val="24"/>
        </w:rPr>
        <w:t xml:space="preserve">в </w:t>
      </w:r>
      <w:r w:rsidRPr="00056C19">
        <w:rPr>
          <w:rStyle w:val="92"/>
          <w:b w:val="0"/>
          <w:color w:val="000000"/>
          <w:sz w:val="24"/>
        </w:rPr>
        <w:t>6-м доме</w:t>
      </w:r>
      <w:r w:rsidR="00056C19">
        <w:rPr>
          <w:sz w:val="24"/>
        </w:rPr>
        <w:t xml:space="preserve"> </w:t>
      </w:r>
      <w:r>
        <w:rPr>
          <w:rStyle w:val="1111"/>
          <w:color w:val="000000"/>
          <w:sz w:val="24"/>
        </w:rPr>
        <w:t xml:space="preserve">гороскопа, будет здоров, </w:t>
      </w:r>
      <w:r>
        <w:rPr>
          <w:rStyle w:val="1111"/>
          <w:color w:val="000000"/>
          <w:sz w:val="24"/>
        </w:rPr>
        <w:lastRenderedPageBreak/>
        <w:t>ленив, груб и иметь много врагов.</w:t>
      </w:r>
    </w:p>
    <w:p w:rsidR="00E6264A" w:rsidRDefault="00E6264A">
      <w:pPr>
        <w:pStyle w:val="af2"/>
        <w:shd w:val="clear" w:color="auto" w:fill="auto"/>
        <w:spacing w:before="0" w:line="240" w:lineRule="auto"/>
        <w:ind w:firstLine="544"/>
        <w:jc w:val="both"/>
        <w:rPr>
          <w:rStyle w:val="1111"/>
          <w:color w:val="000000"/>
          <w:sz w:val="24"/>
        </w:rPr>
      </w:pPr>
      <w:r w:rsidRPr="00056C19">
        <w:rPr>
          <w:rStyle w:val="118"/>
          <w:b w:val="0"/>
          <w:color w:val="000000"/>
          <w:sz w:val="24"/>
        </w:rPr>
        <w:t>“Чаматкар- чинтамани”</w:t>
      </w:r>
      <w:r>
        <w:rPr>
          <w:rStyle w:val="1111"/>
          <w:color w:val="000000"/>
          <w:sz w:val="24"/>
        </w:rPr>
        <w:t xml:space="preserve"> — обладатель гороскопа заработает богатство своими собственными усилиями. У него будут враждебные отношения с другими людьми.</w:t>
      </w:r>
    </w:p>
    <w:p w:rsidR="00056C19" w:rsidRDefault="00056C19">
      <w:pPr>
        <w:pStyle w:val="af2"/>
        <w:shd w:val="clear" w:color="auto" w:fill="auto"/>
        <w:spacing w:before="0" w:line="240" w:lineRule="auto"/>
        <w:ind w:firstLine="544"/>
        <w:jc w:val="both"/>
        <w:rPr>
          <w:sz w:val="24"/>
        </w:rPr>
      </w:pPr>
    </w:p>
    <w:p w:rsidR="00E6264A" w:rsidRPr="00056C19" w:rsidRDefault="00E6264A" w:rsidP="00056C19">
      <w:pPr>
        <w:pStyle w:val="241"/>
        <w:shd w:val="clear" w:color="auto" w:fill="auto"/>
        <w:spacing w:before="0" w:after="0" w:line="240" w:lineRule="auto"/>
        <w:ind w:firstLine="544"/>
        <w:rPr>
          <w:rFonts w:ascii="Times New Roman" w:hAnsi="Times New Roman" w:cs="Times New Roman"/>
          <w:b w:val="0"/>
          <w:spacing w:val="0"/>
          <w:sz w:val="24"/>
        </w:rPr>
      </w:pPr>
      <w:r>
        <w:rPr>
          <w:rStyle w:val="240"/>
          <w:rFonts w:ascii="Times New Roman" w:hAnsi="Times New Roman" w:cs="Times New Roman"/>
          <w:b/>
          <w:color w:val="000000"/>
          <w:spacing w:val="0"/>
          <w:sz w:val="24"/>
        </w:rPr>
        <w:t>Примечание:</w:t>
      </w:r>
      <w:r w:rsidR="00056C19">
        <w:rPr>
          <w:rStyle w:val="240"/>
          <w:rFonts w:ascii="Times New Roman" w:hAnsi="Times New Roman" w:cs="Times New Roman"/>
          <w:b/>
          <w:color w:val="000000"/>
          <w:spacing w:val="0"/>
          <w:sz w:val="24"/>
        </w:rPr>
        <w:t xml:space="preserve"> </w:t>
      </w:r>
      <w:r w:rsidR="00056C19" w:rsidRPr="00056C19">
        <w:rPr>
          <w:rStyle w:val="1111"/>
          <w:b w:val="0"/>
          <w:color w:val="000000"/>
          <w:spacing w:val="0"/>
          <w:sz w:val="24"/>
        </w:rPr>
        <w:t>в</w:t>
      </w:r>
      <w:r w:rsidRPr="00056C19">
        <w:rPr>
          <w:rStyle w:val="1111"/>
          <w:b w:val="0"/>
          <w:color w:val="000000"/>
          <w:spacing w:val="0"/>
          <w:sz w:val="24"/>
        </w:rPr>
        <w:t>се авторитетные источники, как и</w:t>
      </w:r>
      <w:r w:rsidRPr="00056C19">
        <w:rPr>
          <w:rStyle w:val="1111"/>
          <w:color w:val="000000"/>
          <w:spacing w:val="0"/>
          <w:sz w:val="24"/>
        </w:rPr>
        <w:t xml:space="preserve"> </w:t>
      </w:r>
      <w:r w:rsidR="00056C19" w:rsidRPr="00056C19">
        <w:rPr>
          <w:rStyle w:val="118"/>
          <w:color w:val="000000"/>
          <w:spacing w:val="0"/>
          <w:sz w:val="24"/>
        </w:rPr>
        <w:t>“Бхригу-сутра</w:t>
      </w:r>
      <w:r w:rsidRPr="00056C19">
        <w:rPr>
          <w:rStyle w:val="118"/>
          <w:color w:val="000000"/>
          <w:spacing w:val="0"/>
          <w:sz w:val="24"/>
        </w:rPr>
        <w:t>”,</w:t>
      </w:r>
      <w:r w:rsidRPr="00056C19">
        <w:rPr>
          <w:rStyle w:val="1111"/>
          <w:color w:val="000000"/>
          <w:spacing w:val="0"/>
          <w:sz w:val="24"/>
        </w:rPr>
        <w:t xml:space="preserve"> </w:t>
      </w:r>
      <w:r w:rsidRPr="00056C19">
        <w:rPr>
          <w:rStyle w:val="1111"/>
          <w:b w:val="0"/>
          <w:color w:val="000000"/>
          <w:spacing w:val="0"/>
          <w:sz w:val="24"/>
        </w:rPr>
        <w:t>описывают благоприятные и неблагоприятные аспекты пребывания Меркурия в 6-м доме.</w:t>
      </w:r>
    </w:p>
    <w:p w:rsidR="00E6264A" w:rsidRDefault="00E6264A" w:rsidP="00BF65E1">
      <w:pPr>
        <w:pStyle w:val="241"/>
        <w:shd w:val="clear" w:color="auto" w:fill="auto"/>
        <w:spacing w:before="0" w:after="0" w:line="240" w:lineRule="auto"/>
        <w:ind w:firstLine="544"/>
        <w:jc w:val="center"/>
        <w:rPr>
          <w:rFonts w:ascii="Times New Roman" w:hAnsi="Times New Roman" w:cs="Times New Roman"/>
          <w:spacing w:val="0"/>
          <w:sz w:val="24"/>
        </w:rPr>
      </w:pPr>
      <w:r>
        <w:rPr>
          <w:rStyle w:val="240"/>
          <w:rFonts w:ascii="Times New Roman" w:hAnsi="Times New Roman" w:cs="Times New Roman"/>
          <w:b/>
          <w:color w:val="000000"/>
          <w:spacing w:val="0"/>
          <w:sz w:val="24"/>
        </w:rPr>
        <w:t>МЕРКУРИЙ В 7-м ДОМЕ</w:t>
      </w:r>
    </w:p>
    <w:p w:rsidR="00E6264A" w:rsidRPr="00BF65E1" w:rsidRDefault="00E6264A">
      <w:pPr>
        <w:pStyle w:val="171"/>
        <w:shd w:val="clear" w:color="auto" w:fill="auto"/>
        <w:spacing w:before="0" w:line="240" w:lineRule="auto"/>
        <w:ind w:firstLine="544"/>
        <w:jc w:val="both"/>
        <w:rPr>
          <w:b/>
          <w:sz w:val="24"/>
        </w:rPr>
      </w:pPr>
      <w:r w:rsidRPr="00BF65E1">
        <w:rPr>
          <w:rStyle w:val="171115"/>
          <w:b w:val="0"/>
          <w:i/>
          <w:color w:val="000000"/>
          <w:sz w:val="24"/>
        </w:rPr>
        <w:t>Сутры 48-56</w:t>
      </w:r>
    </w:p>
    <w:p w:rsidR="00E6264A" w:rsidRPr="00300CEE" w:rsidRDefault="00E6264A">
      <w:pPr>
        <w:pStyle w:val="171"/>
        <w:shd w:val="clear" w:color="auto" w:fill="auto"/>
        <w:spacing w:before="0" w:line="240" w:lineRule="auto"/>
        <w:ind w:firstLine="544"/>
        <w:jc w:val="both"/>
        <w:rPr>
          <w:b/>
          <w:sz w:val="24"/>
          <w:lang w:val="en-US"/>
        </w:rPr>
      </w:pPr>
      <w:r w:rsidRPr="00BF65E1">
        <w:rPr>
          <w:rStyle w:val="171115"/>
          <w:b w:val="0"/>
          <w:i/>
          <w:color w:val="000000"/>
          <w:sz w:val="24"/>
          <w:lang w:val="en-US" w:eastAsia="en-US"/>
        </w:rPr>
        <w:t>Lagnatsaptame</w:t>
      </w:r>
      <w:r w:rsidRPr="00300CEE">
        <w:rPr>
          <w:rStyle w:val="171115"/>
          <w:b w:val="0"/>
          <w:i/>
          <w:color w:val="000000"/>
          <w:sz w:val="24"/>
          <w:lang w:val="en-US" w:eastAsia="en-US"/>
        </w:rPr>
        <w:t xml:space="preserve"> </w:t>
      </w:r>
      <w:r w:rsidRPr="00BF65E1">
        <w:rPr>
          <w:rStyle w:val="171115"/>
          <w:b w:val="0"/>
          <w:i/>
          <w:color w:val="000000"/>
          <w:sz w:val="24"/>
          <w:lang w:val="en-US" w:eastAsia="en-US"/>
        </w:rPr>
        <w:t>budhaphalam</w:t>
      </w:r>
    </w:p>
    <w:p w:rsidR="00E6264A" w:rsidRPr="00300CEE" w:rsidRDefault="00E6264A">
      <w:pPr>
        <w:pStyle w:val="171"/>
        <w:shd w:val="clear" w:color="auto" w:fill="auto"/>
        <w:spacing w:before="0" w:line="240" w:lineRule="auto"/>
        <w:ind w:firstLine="544"/>
        <w:jc w:val="both"/>
        <w:rPr>
          <w:rStyle w:val="171115"/>
          <w:b w:val="0"/>
          <w:i/>
          <w:color w:val="000000"/>
          <w:sz w:val="24"/>
          <w:lang w:val="en-US" w:eastAsia="en-US"/>
        </w:rPr>
      </w:pPr>
      <w:r w:rsidRPr="00BF65E1">
        <w:rPr>
          <w:rStyle w:val="171115"/>
          <w:b w:val="0"/>
          <w:i/>
          <w:color w:val="000000"/>
          <w:sz w:val="24"/>
          <w:lang w:val="en-US" w:eastAsia="en-US"/>
        </w:rPr>
        <w:t>Matrsaukhyam</w:t>
      </w:r>
      <w:r w:rsidRPr="00300CEE">
        <w:rPr>
          <w:rStyle w:val="171115"/>
          <w:b w:val="0"/>
          <w:i/>
          <w:color w:val="000000"/>
          <w:sz w:val="24"/>
          <w:lang w:val="en-US" w:eastAsia="en-US"/>
        </w:rPr>
        <w:t xml:space="preserve"> </w:t>
      </w:r>
      <w:r w:rsidRPr="00BF65E1">
        <w:rPr>
          <w:rStyle w:val="171115"/>
          <w:b w:val="0"/>
          <w:i/>
          <w:color w:val="000000"/>
          <w:sz w:val="24"/>
          <w:lang w:val="en-US" w:eastAsia="en-US"/>
        </w:rPr>
        <w:t>asvadyarudho</w:t>
      </w:r>
      <w:r w:rsidRPr="00300CEE">
        <w:rPr>
          <w:rStyle w:val="171115"/>
          <w:b w:val="0"/>
          <w:i/>
          <w:color w:val="000000"/>
          <w:sz w:val="24"/>
          <w:lang w:val="en-US" w:eastAsia="en-US"/>
        </w:rPr>
        <w:t xml:space="preserve"> </w:t>
      </w:r>
      <w:r w:rsidRPr="00BF65E1">
        <w:rPr>
          <w:rStyle w:val="171115"/>
          <w:b w:val="0"/>
          <w:i/>
          <w:color w:val="000000"/>
          <w:sz w:val="24"/>
          <w:lang w:val="en-US" w:eastAsia="en-US"/>
        </w:rPr>
        <w:t>dharmajnah</w:t>
      </w:r>
      <w:r w:rsidRPr="00300CEE">
        <w:rPr>
          <w:rStyle w:val="171115"/>
          <w:b w:val="0"/>
          <w:i/>
          <w:color w:val="000000"/>
          <w:sz w:val="24"/>
          <w:lang w:val="en-US" w:eastAsia="en-US"/>
        </w:rPr>
        <w:t xml:space="preserve"> </w:t>
      </w:r>
      <w:r w:rsidRPr="00BF65E1">
        <w:rPr>
          <w:rStyle w:val="171115"/>
          <w:b w:val="0"/>
          <w:i/>
          <w:color w:val="000000"/>
          <w:sz w:val="24"/>
          <w:lang w:val="en-US" w:eastAsia="en-US"/>
        </w:rPr>
        <w:t>udaramatih</w:t>
      </w:r>
      <w:r w:rsidRPr="00300CEE">
        <w:rPr>
          <w:rStyle w:val="171115"/>
          <w:b w:val="0"/>
          <w:i/>
          <w:color w:val="000000"/>
          <w:sz w:val="24"/>
          <w:lang w:val="en-US" w:eastAsia="en-US"/>
        </w:rPr>
        <w:t xml:space="preserve">. (48) </w:t>
      </w:r>
      <w:r w:rsidRPr="00BF65E1">
        <w:rPr>
          <w:rStyle w:val="171115"/>
          <w:b w:val="0"/>
          <w:i/>
          <w:color w:val="000000"/>
          <w:sz w:val="24"/>
          <w:lang w:val="en-US" w:eastAsia="en-US"/>
        </w:rPr>
        <w:t>Digantavis</w:t>
      </w:r>
      <w:r w:rsidRPr="00300CEE">
        <w:rPr>
          <w:rStyle w:val="171115"/>
          <w:b w:val="0"/>
          <w:i/>
          <w:color w:val="000000"/>
          <w:sz w:val="24"/>
          <w:lang w:val="en-US" w:eastAsia="en-US"/>
        </w:rPr>
        <w:t xml:space="preserve"> </w:t>
      </w:r>
      <w:r w:rsidRPr="00BF65E1">
        <w:rPr>
          <w:rStyle w:val="171115"/>
          <w:b w:val="0"/>
          <w:i/>
          <w:color w:val="000000"/>
          <w:sz w:val="24"/>
          <w:lang w:val="en-US" w:eastAsia="en-US"/>
        </w:rPr>
        <w:t>rutiki</w:t>
      </w:r>
      <w:r w:rsidRPr="00300CEE">
        <w:rPr>
          <w:rStyle w:val="171115"/>
          <w:b w:val="0"/>
          <w:i/>
          <w:color w:val="000000"/>
          <w:sz w:val="24"/>
          <w:lang w:val="en-US" w:eastAsia="en-US"/>
        </w:rPr>
        <w:t xml:space="preserve"> </w:t>
      </w:r>
      <w:r w:rsidRPr="00BF65E1">
        <w:rPr>
          <w:rStyle w:val="171115"/>
          <w:b w:val="0"/>
          <w:i/>
          <w:color w:val="000000"/>
          <w:sz w:val="24"/>
          <w:lang w:val="en-US" w:eastAsia="en-US"/>
        </w:rPr>
        <w:t>rtih</w:t>
      </w:r>
      <w:r w:rsidRPr="00300CEE">
        <w:rPr>
          <w:rStyle w:val="171115"/>
          <w:b w:val="0"/>
          <w:i/>
          <w:color w:val="000000"/>
          <w:sz w:val="24"/>
          <w:lang w:val="en-US" w:eastAsia="en-US"/>
        </w:rPr>
        <w:t xml:space="preserve"> </w:t>
      </w:r>
      <w:r w:rsidRPr="00BF65E1">
        <w:rPr>
          <w:rStyle w:val="171115"/>
          <w:b w:val="0"/>
          <w:i/>
          <w:color w:val="000000"/>
          <w:sz w:val="24"/>
          <w:lang w:val="en-US" w:eastAsia="en-US"/>
        </w:rPr>
        <w:t>rajapiijyah</w:t>
      </w:r>
      <w:r w:rsidRPr="00300CEE">
        <w:rPr>
          <w:rStyle w:val="171115"/>
          <w:b w:val="0"/>
          <w:i/>
          <w:color w:val="000000"/>
          <w:sz w:val="24"/>
          <w:lang w:val="en-US" w:eastAsia="en-US"/>
        </w:rPr>
        <w:t xml:space="preserve"> (49) </w:t>
      </w:r>
      <w:r w:rsidRPr="00BF65E1">
        <w:rPr>
          <w:rStyle w:val="171115"/>
          <w:b w:val="0"/>
          <w:i/>
          <w:color w:val="000000"/>
          <w:sz w:val="24"/>
          <w:lang w:val="en-US" w:eastAsia="en-US"/>
        </w:rPr>
        <w:t>Tatras</w:t>
      </w:r>
      <w:r w:rsidRPr="00300CEE">
        <w:rPr>
          <w:rStyle w:val="171115"/>
          <w:b w:val="0"/>
          <w:i/>
          <w:color w:val="000000"/>
          <w:sz w:val="24"/>
          <w:lang w:val="en-US" w:eastAsia="en-US"/>
        </w:rPr>
        <w:t xml:space="preserve"> </w:t>
      </w:r>
      <w:r w:rsidRPr="00BF65E1">
        <w:rPr>
          <w:rStyle w:val="171115"/>
          <w:b w:val="0"/>
          <w:i/>
          <w:color w:val="000000"/>
          <w:sz w:val="24"/>
          <w:lang w:val="en-US" w:eastAsia="en-US"/>
        </w:rPr>
        <w:t>ubhayute</w:t>
      </w:r>
      <w:r w:rsidRPr="00300CEE">
        <w:rPr>
          <w:rStyle w:val="171115"/>
          <w:b w:val="0"/>
          <w:i/>
          <w:color w:val="000000"/>
          <w:sz w:val="24"/>
          <w:lang w:val="en-US" w:eastAsia="en-US"/>
        </w:rPr>
        <w:t xml:space="preserve"> </w:t>
      </w:r>
      <w:r w:rsidRPr="00BF65E1">
        <w:rPr>
          <w:rStyle w:val="171115"/>
          <w:b w:val="0"/>
          <w:i/>
          <w:color w:val="000000"/>
          <w:sz w:val="24"/>
          <w:lang w:val="en-US" w:eastAsia="en-US"/>
        </w:rPr>
        <w:t>caturvirhs</w:t>
      </w:r>
      <w:r w:rsidRPr="00300CEE">
        <w:rPr>
          <w:rStyle w:val="171115"/>
          <w:b w:val="0"/>
          <w:i/>
          <w:color w:val="000000"/>
          <w:sz w:val="24"/>
          <w:lang w:val="en-US" w:eastAsia="en-US"/>
        </w:rPr>
        <w:t xml:space="preserve"> </w:t>
      </w:r>
      <w:r w:rsidRPr="00BF65E1">
        <w:rPr>
          <w:rStyle w:val="171115"/>
          <w:b w:val="0"/>
          <w:i/>
          <w:color w:val="000000"/>
          <w:sz w:val="24"/>
          <w:lang w:val="en-US" w:eastAsia="en-US"/>
        </w:rPr>
        <w:t>ativars</w:t>
      </w:r>
      <w:r w:rsidRPr="00300CEE">
        <w:rPr>
          <w:rStyle w:val="171115"/>
          <w:b w:val="0"/>
          <w:i/>
          <w:color w:val="000000"/>
          <w:sz w:val="24"/>
          <w:lang w:val="en-US" w:eastAsia="en-US"/>
        </w:rPr>
        <w:t xml:space="preserve"> </w:t>
      </w:r>
      <w:r w:rsidRPr="00BF65E1">
        <w:rPr>
          <w:rStyle w:val="171115"/>
          <w:b w:val="0"/>
          <w:i/>
          <w:color w:val="000000"/>
          <w:sz w:val="24"/>
          <w:lang w:val="en-US" w:eastAsia="en-US"/>
        </w:rPr>
        <w:t>e</w:t>
      </w:r>
      <w:r w:rsidRPr="00300CEE">
        <w:rPr>
          <w:rStyle w:val="171115"/>
          <w:b w:val="0"/>
          <w:i/>
          <w:color w:val="000000"/>
          <w:sz w:val="24"/>
          <w:lang w:val="en-US" w:eastAsia="en-US"/>
        </w:rPr>
        <w:t xml:space="preserve"> </w:t>
      </w:r>
      <w:r w:rsidRPr="00BF65E1">
        <w:rPr>
          <w:rStyle w:val="171115"/>
          <w:b w:val="0"/>
          <w:i/>
          <w:color w:val="000000"/>
          <w:sz w:val="24"/>
          <w:lang w:val="en-US" w:eastAsia="en-US"/>
        </w:rPr>
        <w:t>andolikapraptih</w:t>
      </w:r>
      <w:r w:rsidRPr="00300CEE">
        <w:rPr>
          <w:rStyle w:val="171115"/>
          <w:b w:val="0"/>
          <w:i/>
          <w:color w:val="000000"/>
          <w:sz w:val="24"/>
          <w:lang w:val="en-US" w:eastAsia="en-US"/>
        </w:rPr>
        <w:t xml:space="preserve"> (50) </w:t>
      </w:r>
      <w:r w:rsidRPr="00BF65E1">
        <w:rPr>
          <w:rStyle w:val="171115"/>
          <w:b w:val="0"/>
          <w:i/>
          <w:color w:val="000000"/>
          <w:sz w:val="24"/>
          <w:lang w:val="en-US" w:eastAsia="en-US"/>
        </w:rPr>
        <w:t>Kalatramatih</w:t>
      </w:r>
      <w:r w:rsidRPr="00300CEE">
        <w:rPr>
          <w:rStyle w:val="171115"/>
          <w:b w:val="0"/>
          <w:i/>
          <w:color w:val="000000"/>
          <w:sz w:val="24"/>
          <w:lang w:val="en-US" w:eastAsia="en-US"/>
        </w:rPr>
        <w:t xml:space="preserve"> (51) </w:t>
      </w:r>
      <w:r w:rsidRPr="00BF65E1">
        <w:rPr>
          <w:rStyle w:val="171115"/>
          <w:b w:val="0"/>
          <w:i/>
          <w:color w:val="000000"/>
          <w:sz w:val="24"/>
          <w:lang w:val="en-US" w:eastAsia="en-US"/>
        </w:rPr>
        <w:t>Abhaksyabhaks</w:t>
      </w:r>
      <w:r w:rsidRPr="00300CEE">
        <w:rPr>
          <w:rStyle w:val="171115"/>
          <w:b w:val="0"/>
          <w:i/>
          <w:color w:val="000000"/>
          <w:sz w:val="24"/>
          <w:lang w:val="en-US" w:eastAsia="en-US"/>
        </w:rPr>
        <w:t xml:space="preserve"> </w:t>
      </w:r>
      <w:r w:rsidRPr="00BF65E1">
        <w:rPr>
          <w:rStyle w:val="171115"/>
          <w:b w:val="0"/>
          <w:i/>
          <w:color w:val="000000"/>
          <w:sz w:val="24"/>
          <w:lang w:val="en-US" w:eastAsia="en-US"/>
        </w:rPr>
        <w:t>an</w:t>
      </w:r>
      <w:r w:rsidRPr="00300CEE">
        <w:rPr>
          <w:rStyle w:val="171115"/>
          <w:b w:val="0"/>
          <w:i/>
          <w:color w:val="000000"/>
          <w:sz w:val="24"/>
          <w:lang w:val="en-US" w:eastAsia="en-US"/>
        </w:rPr>
        <w:t xml:space="preserve"> </w:t>
      </w:r>
      <w:r w:rsidRPr="00BF65E1">
        <w:rPr>
          <w:rStyle w:val="171115"/>
          <w:b w:val="0"/>
          <w:i/>
          <w:color w:val="000000"/>
          <w:sz w:val="24"/>
          <w:lang w:val="en-US" w:eastAsia="en-US"/>
        </w:rPr>
        <w:t>ah</w:t>
      </w:r>
      <w:r w:rsidRPr="00300CEE">
        <w:rPr>
          <w:rStyle w:val="171115"/>
          <w:b w:val="0"/>
          <w:i/>
          <w:color w:val="000000"/>
          <w:sz w:val="24"/>
          <w:lang w:val="en-US" w:eastAsia="en-US"/>
        </w:rPr>
        <w:t xml:space="preserve"> (52) </w:t>
      </w:r>
      <w:r w:rsidRPr="00BF65E1">
        <w:rPr>
          <w:rStyle w:val="171115"/>
          <w:b w:val="0"/>
          <w:i/>
          <w:color w:val="000000"/>
          <w:sz w:val="24"/>
          <w:lang w:val="en-US" w:eastAsia="en-US"/>
        </w:rPr>
        <w:t>Bhavese</w:t>
      </w:r>
      <w:r w:rsidRPr="00300CEE">
        <w:rPr>
          <w:rStyle w:val="171115"/>
          <w:b w:val="0"/>
          <w:i/>
          <w:color w:val="000000"/>
          <w:sz w:val="24"/>
          <w:lang w:val="en-US" w:eastAsia="en-US"/>
        </w:rPr>
        <w:t xml:space="preserve"> </w:t>
      </w:r>
      <w:r w:rsidRPr="00BF65E1">
        <w:rPr>
          <w:rStyle w:val="171115"/>
          <w:b w:val="0"/>
          <w:i/>
          <w:color w:val="000000"/>
          <w:sz w:val="24"/>
          <w:lang w:val="en-US" w:eastAsia="en-US"/>
        </w:rPr>
        <w:t>balayute</w:t>
      </w:r>
      <w:r w:rsidRPr="00300CEE">
        <w:rPr>
          <w:rStyle w:val="171115"/>
          <w:b w:val="0"/>
          <w:i/>
          <w:color w:val="000000"/>
          <w:sz w:val="24"/>
          <w:lang w:val="en-US" w:eastAsia="en-US"/>
        </w:rPr>
        <w:t xml:space="preserve"> </w:t>
      </w:r>
      <w:r w:rsidRPr="00BF65E1">
        <w:rPr>
          <w:rStyle w:val="171115"/>
          <w:b w:val="0"/>
          <w:i/>
          <w:color w:val="000000"/>
          <w:sz w:val="24"/>
          <w:lang w:val="en-US" w:eastAsia="en-US"/>
        </w:rPr>
        <w:t>ekadaravan</w:t>
      </w:r>
      <w:r w:rsidRPr="00300CEE">
        <w:rPr>
          <w:rStyle w:val="171115"/>
          <w:b w:val="0"/>
          <w:i/>
          <w:color w:val="000000"/>
          <w:sz w:val="24"/>
          <w:lang w:val="en-US" w:eastAsia="en-US"/>
        </w:rPr>
        <w:t xml:space="preserve"> (53) </w:t>
      </w:r>
      <w:r w:rsidRPr="00BF65E1">
        <w:rPr>
          <w:rStyle w:val="171115"/>
          <w:b w:val="0"/>
          <w:i/>
          <w:color w:val="000000"/>
          <w:sz w:val="24"/>
          <w:lang w:val="en-US" w:eastAsia="en-US"/>
        </w:rPr>
        <w:t>Dares</w:t>
      </w:r>
      <w:r w:rsidRPr="00300CEE">
        <w:rPr>
          <w:rStyle w:val="171115"/>
          <w:b w:val="0"/>
          <w:i/>
          <w:color w:val="000000"/>
          <w:sz w:val="24"/>
          <w:lang w:val="en-US" w:eastAsia="en-US"/>
        </w:rPr>
        <w:t xml:space="preserve"> </w:t>
      </w:r>
      <w:r w:rsidRPr="00BF65E1">
        <w:rPr>
          <w:rStyle w:val="171115"/>
          <w:b w:val="0"/>
          <w:i/>
          <w:color w:val="000000"/>
          <w:sz w:val="24"/>
          <w:lang w:val="en-US" w:eastAsia="en-US"/>
        </w:rPr>
        <w:t>e</w:t>
      </w:r>
      <w:r w:rsidRPr="00300CEE">
        <w:rPr>
          <w:rStyle w:val="171115"/>
          <w:b w:val="0"/>
          <w:i/>
          <w:color w:val="000000"/>
          <w:sz w:val="24"/>
          <w:lang w:val="en-US" w:eastAsia="en-US"/>
        </w:rPr>
        <w:t xml:space="preserve"> </w:t>
      </w:r>
      <w:r w:rsidRPr="00BF65E1">
        <w:rPr>
          <w:rStyle w:val="171115"/>
          <w:b w:val="0"/>
          <w:i/>
          <w:color w:val="000000"/>
          <w:sz w:val="24"/>
          <w:lang w:val="en-US" w:eastAsia="en-US"/>
        </w:rPr>
        <w:t>durbale</w:t>
      </w:r>
      <w:r w:rsidRPr="00300CEE">
        <w:rPr>
          <w:rStyle w:val="171115"/>
          <w:b w:val="0"/>
          <w:i/>
          <w:color w:val="000000"/>
          <w:sz w:val="24"/>
          <w:lang w:val="en-US" w:eastAsia="en-US"/>
        </w:rPr>
        <w:t xml:space="preserve"> </w:t>
      </w:r>
      <w:r w:rsidRPr="00BF65E1">
        <w:rPr>
          <w:rStyle w:val="171115"/>
          <w:b w:val="0"/>
          <w:i/>
          <w:color w:val="000000"/>
          <w:sz w:val="24"/>
          <w:lang w:val="en-US" w:eastAsia="en-US"/>
        </w:rPr>
        <w:t>pape</w:t>
      </w:r>
      <w:r w:rsidRPr="00300CEE">
        <w:rPr>
          <w:rStyle w:val="171115"/>
          <w:b w:val="0"/>
          <w:i/>
          <w:color w:val="000000"/>
          <w:sz w:val="24"/>
          <w:lang w:val="en-US" w:eastAsia="en-US"/>
        </w:rPr>
        <w:t xml:space="preserve"> </w:t>
      </w:r>
      <w:r w:rsidRPr="00BF65E1">
        <w:rPr>
          <w:rStyle w:val="171115"/>
          <w:b w:val="0"/>
          <w:i/>
          <w:color w:val="000000"/>
          <w:sz w:val="24"/>
          <w:lang w:val="en-US" w:eastAsia="en-US"/>
        </w:rPr>
        <w:t>paparkse</w:t>
      </w:r>
      <w:r w:rsidRPr="00300CEE">
        <w:rPr>
          <w:rStyle w:val="171115"/>
          <w:b w:val="0"/>
          <w:i/>
          <w:color w:val="000000"/>
          <w:sz w:val="24"/>
          <w:lang w:val="en-US" w:eastAsia="en-US"/>
        </w:rPr>
        <w:t xml:space="preserve"> </w:t>
      </w:r>
      <w:r w:rsidRPr="00BF65E1">
        <w:rPr>
          <w:rStyle w:val="171115"/>
          <w:b w:val="0"/>
          <w:i/>
          <w:color w:val="000000"/>
          <w:sz w:val="24"/>
          <w:lang w:val="en-US" w:eastAsia="en-US"/>
        </w:rPr>
        <w:t>kujadiyute</w:t>
      </w:r>
      <w:r w:rsidRPr="00300CEE">
        <w:rPr>
          <w:rStyle w:val="171115"/>
          <w:b w:val="0"/>
          <w:i/>
          <w:color w:val="000000"/>
          <w:sz w:val="24"/>
          <w:lang w:val="en-US" w:eastAsia="en-US"/>
        </w:rPr>
        <w:t xml:space="preserve"> </w:t>
      </w:r>
      <w:r w:rsidRPr="00BF65E1">
        <w:rPr>
          <w:rStyle w:val="171115"/>
          <w:b w:val="0"/>
          <w:i/>
          <w:color w:val="000000"/>
          <w:sz w:val="24"/>
          <w:lang w:val="en-US" w:eastAsia="en-US"/>
        </w:rPr>
        <w:t>kalatrana</w:t>
      </w:r>
      <w:r w:rsidRPr="00300CEE">
        <w:rPr>
          <w:rStyle w:val="171115"/>
          <w:b w:val="0"/>
          <w:i/>
          <w:color w:val="000000"/>
          <w:sz w:val="24"/>
          <w:lang w:val="en-US" w:eastAsia="en-US"/>
        </w:rPr>
        <w:t xml:space="preserve">- </w:t>
      </w:r>
      <w:r w:rsidRPr="00BF65E1">
        <w:rPr>
          <w:rStyle w:val="171115"/>
          <w:b w:val="0"/>
          <w:i/>
          <w:color w:val="000000"/>
          <w:sz w:val="24"/>
          <w:lang w:val="en-US" w:eastAsia="en-US"/>
        </w:rPr>
        <w:t>sah</w:t>
      </w:r>
      <w:r w:rsidRPr="00300CEE">
        <w:rPr>
          <w:rStyle w:val="171115"/>
          <w:b w:val="0"/>
          <w:i/>
          <w:color w:val="000000"/>
          <w:sz w:val="24"/>
          <w:lang w:val="en-US" w:eastAsia="en-US"/>
        </w:rPr>
        <w:t xml:space="preserve"> (54) </w:t>
      </w:r>
      <w:r w:rsidRPr="00BF65E1">
        <w:rPr>
          <w:rStyle w:val="171115"/>
          <w:b w:val="0"/>
          <w:i/>
          <w:color w:val="000000"/>
          <w:sz w:val="24"/>
          <w:lang w:val="en-US" w:eastAsia="en-US"/>
        </w:rPr>
        <w:t>StrTjatake</w:t>
      </w:r>
      <w:r w:rsidRPr="00300CEE">
        <w:rPr>
          <w:rStyle w:val="171115"/>
          <w:b w:val="0"/>
          <w:i/>
          <w:color w:val="000000"/>
          <w:sz w:val="24"/>
          <w:lang w:val="en-US" w:eastAsia="en-US"/>
        </w:rPr>
        <w:t xml:space="preserve"> </w:t>
      </w:r>
      <w:r w:rsidRPr="00BF65E1">
        <w:rPr>
          <w:rStyle w:val="171115"/>
          <w:b w:val="0"/>
          <w:i/>
          <w:color w:val="000000"/>
          <w:sz w:val="24"/>
          <w:lang w:val="en-US" w:eastAsia="en-US"/>
        </w:rPr>
        <w:t>patinas</w:t>
      </w:r>
      <w:r w:rsidRPr="00300CEE">
        <w:rPr>
          <w:rStyle w:val="171115"/>
          <w:b w:val="0"/>
          <w:i/>
          <w:color w:val="000000"/>
          <w:sz w:val="24"/>
          <w:lang w:val="en-US" w:eastAsia="en-US"/>
        </w:rPr>
        <w:t xml:space="preserve"> </w:t>
      </w:r>
      <w:r w:rsidRPr="00BF65E1">
        <w:rPr>
          <w:rStyle w:val="171115"/>
          <w:b w:val="0"/>
          <w:i/>
          <w:color w:val="000000"/>
          <w:sz w:val="24"/>
          <w:lang w:val="en-US" w:eastAsia="en-US"/>
        </w:rPr>
        <w:t>ah</w:t>
      </w:r>
      <w:r w:rsidRPr="00300CEE">
        <w:rPr>
          <w:rStyle w:val="171115"/>
          <w:b w:val="0"/>
          <w:i/>
          <w:color w:val="000000"/>
          <w:sz w:val="24"/>
          <w:lang w:val="en-US" w:eastAsia="en-US"/>
        </w:rPr>
        <w:t xml:space="preserve"> </w:t>
      </w:r>
      <w:r w:rsidRPr="00BF65E1">
        <w:rPr>
          <w:rStyle w:val="171115"/>
          <w:b w:val="0"/>
          <w:i/>
          <w:color w:val="000000"/>
          <w:sz w:val="24"/>
          <w:lang w:val="en-US" w:eastAsia="en-US"/>
        </w:rPr>
        <w:t>kalatram</w:t>
      </w:r>
      <w:r w:rsidRPr="00300CEE">
        <w:rPr>
          <w:rStyle w:val="171115"/>
          <w:b w:val="0"/>
          <w:i/>
          <w:color w:val="000000"/>
          <w:sz w:val="24"/>
          <w:lang w:val="en-US" w:eastAsia="en-US"/>
        </w:rPr>
        <w:t xml:space="preserve"> </w:t>
      </w:r>
      <w:r w:rsidRPr="00BF65E1">
        <w:rPr>
          <w:rStyle w:val="171115"/>
          <w:b w:val="0"/>
          <w:i/>
          <w:color w:val="000000"/>
          <w:sz w:val="24"/>
          <w:lang w:val="en-US" w:eastAsia="en-US"/>
        </w:rPr>
        <w:t>kust</w:t>
      </w:r>
      <w:r w:rsidRPr="00300CEE">
        <w:rPr>
          <w:rStyle w:val="171115"/>
          <w:b w:val="0"/>
          <w:i/>
          <w:color w:val="000000"/>
          <w:sz w:val="24"/>
          <w:lang w:val="en-US" w:eastAsia="en-US"/>
        </w:rPr>
        <w:t xml:space="preserve"> </w:t>
      </w:r>
      <w:r w:rsidRPr="00BF65E1">
        <w:rPr>
          <w:rStyle w:val="171115"/>
          <w:b w:val="0"/>
          <w:i/>
          <w:color w:val="000000"/>
          <w:sz w:val="24"/>
          <w:lang w:val="en-US" w:eastAsia="en-US"/>
        </w:rPr>
        <w:t>harogl</w:t>
      </w:r>
      <w:r w:rsidRPr="00300CEE">
        <w:rPr>
          <w:rStyle w:val="171115"/>
          <w:b w:val="0"/>
          <w:i/>
          <w:color w:val="000000"/>
          <w:sz w:val="24"/>
          <w:lang w:val="en-US" w:eastAsia="en-US"/>
        </w:rPr>
        <w:t xml:space="preserve"> (55) </w:t>
      </w:r>
      <w:r w:rsidRPr="00BF65E1">
        <w:rPr>
          <w:rStyle w:val="171115"/>
          <w:b w:val="0"/>
          <w:i/>
          <w:color w:val="000000"/>
          <w:sz w:val="24"/>
          <w:lang w:val="en-US" w:eastAsia="en-US"/>
        </w:rPr>
        <w:t>ArUpavat</w:t>
      </w:r>
      <w:r w:rsidRPr="00300CEE">
        <w:rPr>
          <w:rStyle w:val="171115"/>
          <w:b w:val="0"/>
          <w:i/>
          <w:color w:val="000000"/>
          <w:sz w:val="24"/>
          <w:lang w:val="en-US" w:eastAsia="en-US"/>
        </w:rPr>
        <w:t xml:space="preserve"> (56)</w:t>
      </w:r>
    </w:p>
    <w:p w:rsidR="00BF65E1" w:rsidRPr="00300CEE" w:rsidRDefault="00BF65E1">
      <w:pPr>
        <w:pStyle w:val="171"/>
        <w:shd w:val="clear" w:color="auto" w:fill="auto"/>
        <w:spacing w:before="0" w:line="240" w:lineRule="auto"/>
        <w:ind w:firstLine="544"/>
        <w:jc w:val="both"/>
        <w:rPr>
          <w:b/>
          <w:sz w:val="24"/>
          <w:lang w:val="en-US"/>
        </w:rPr>
      </w:pPr>
    </w:p>
    <w:p w:rsidR="00E6264A" w:rsidRPr="00BF65E1" w:rsidRDefault="00E6264A">
      <w:pPr>
        <w:pStyle w:val="171"/>
        <w:shd w:val="clear" w:color="auto" w:fill="auto"/>
        <w:spacing w:before="0" w:line="240" w:lineRule="auto"/>
        <w:ind w:firstLine="544"/>
        <w:jc w:val="both"/>
        <w:rPr>
          <w:b/>
          <w:sz w:val="24"/>
        </w:rPr>
      </w:pPr>
      <w:r w:rsidRPr="00BF65E1">
        <w:rPr>
          <w:rStyle w:val="171115"/>
          <w:b w:val="0"/>
          <w:i/>
          <w:color w:val="000000"/>
          <w:sz w:val="24"/>
        </w:rPr>
        <w:t>Человек</w:t>
      </w:r>
      <w:r w:rsidRPr="00BF65E1">
        <w:rPr>
          <w:rStyle w:val="171114"/>
          <w:b/>
          <w:i/>
          <w:color w:val="000000"/>
          <w:sz w:val="24"/>
          <w:lang w:eastAsia="en-US"/>
        </w:rPr>
        <w:t xml:space="preserve">, </w:t>
      </w:r>
      <w:r w:rsidRPr="00BF65E1">
        <w:rPr>
          <w:rStyle w:val="171115"/>
          <w:b w:val="0"/>
          <w:i/>
          <w:color w:val="000000"/>
          <w:sz w:val="24"/>
        </w:rPr>
        <w:t xml:space="preserve">у которого </w:t>
      </w:r>
      <w:r w:rsidRPr="00BF65E1">
        <w:rPr>
          <w:rStyle w:val="171115"/>
          <w:i/>
          <w:color w:val="000000"/>
          <w:sz w:val="24"/>
          <w:u w:val="single"/>
        </w:rPr>
        <w:t>Меркурий находится в 7-м доме гороскопа</w:t>
      </w:r>
      <w:r w:rsidRPr="00BF65E1">
        <w:rPr>
          <w:rStyle w:val="171115"/>
          <w:b w:val="0"/>
          <w:i/>
          <w:color w:val="000000"/>
          <w:sz w:val="24"/>
        </w:rPr>
        <w:t>, будет иметь счастье от матери, владеть лошадьми и другими материальными благами. Он будет религиозен и иметь широкий кругозор.</w:t>
      </w:r>
    </w:p>
    <w:p w:rsidR="00E6264A" w:rsidRDefault="00E6264A">
      <w:pPr>
        <w:pStyle w:val="171"/>
        <w:shd w:val="clear" w:color="auto" w:fill="auto"/>
        <w:spacing w:before="0" w:line="240" w:lineRule="auto"/>
        <w:ind w:firstLine="544"/>
        <w:jc w:val="both"/>
        <w:rPr>
          <w:rStyle w:val="171115"/>
          <w:b w:val="0"/>
          <w:i/>
          <w:color w:val="000000"/>
          <w:sz w:val="24"/>
        </w:rPr>
      </w:pPr>
      <w:r w:rsidRPr="00BF65E1">
        <w:rPr>
          <w:rStyle w:val="171115"/>
          <w:b w:val="0"/>
          <w:i/>
          <w:color w:val="000000"/>
          <w:sz w:val="24"/>
        </w:rPr>
        <w:t>К хозяину гороскопа придет мировая слава и почет правительства. Если Меркурий в 7-м доме соединен с благоприятными планетами, обладатель гороскопа будет иметь паланкин и получит хорошую жену. Он будет привязан к невегетарианской пище. Если хозяин 7-го дома силен, у обладателя гороскопа будет один брак. В случае слабости хозяина 7-го дома или его расположения в дустхане, или в случаях соединения с Марсом, Сатурном, Раху и Кету владельца гороскопа ждет потеря жены. В женском гороскопе такая ситуация говорит о вдовстве, а также может дать проказу или уродливую внешность.</w:t>
      </w:r>
    </w:p>
    <w:p w:rsidR="00BF65E1" w:rsidRPr="00BF65E1" w:rsidRDefault="00BF65E1">
      <w:pPr>
        <w:pStyle w:val="171"/>
        <w:shd w:val="clear" w:color="auto" w:fill="auto"/>
        <w:spacing w:before="0" w:line="240" w:lineRule="auto"/>
        <w:ind w:firstLine="544"/>
        <w:jc w:val="both"/>
        <w:rPr>
          <w:b/>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85" w:name="bookmark88"/>
      <w:r>
        <w:rPr>
          <w:rStyle w:val="6"/>
          <w:rFonts w:ascii="Times New Roman" w:hAnsi="Times New Roman" w:cs="Times New Roman"/>
          <w:b/>
          <w:color w:val="000000"/>
          <w:spacing w:val="0"/>
          <w:sz w:val="24"/>
        </w:rPr>
        <w:t>Комментарии:</w:t>
      </w:r>
      <w:bookmarkEnd w:id="85"/>
    </w:p>
    <w:p w:rsidR="00E6264A" w:rsidRDefault="00E6264A">
      <w:pPr>
        <w:pStyle w:val="af2"/>
        <w:numPr>
          <w:ilvl w:val="0"/>
          <w:numId w:val="33"/>
        </w:numPr>
        <w:shd w:val="clear" w:color="auto" w:fill="auto"/>
        <w:tabs>
          <w:tab w:val="left" w:pos="741"/>
        </w:tabs>
        <w:spacing w:before="0" w:line="240" w:lineRule="auto"/>
        <w:ind w:firstLine="544"/>
        <w:jc w:val="both"/>
        <w:rPr>
          <w:sz w:val="24"/>
        </w:rPr>
      </w:pPr>
      <w:r>
        <w:rPr>
          <w:rStyle w:val="1111"/>
          <w:color w:val="000000"/>
          <w:sz w:val="24"/>
        </w:rPr>
        <w:t xml:space="preserve">й дом сам по себе не указывает на мать и средства передвижения, но будучи четвертым по отношению к 4-му дому, он раскрывает и эти характеристики. Согласно теории </w:t>
      </w:r>
      <w:r w:rsidR="00917542">
        <w:rPr>
          <w:rStyle w:val="118"/>
          <w:b w:val="0"/>
          <w:color w:val="000000"/>
          <w:sz w:val="24"/>
        </w:rPr>
        <w:t>“Бхавад-</w:t>
      </w:r>
      <w:r w:rsidRPr="00917542">
        <w:rPr>
          <w:rStyle w:val="118"/>
          <w:b w:val="0"/>
          <w:color w:val="000000"/>
          <w:sz w:val="24"/>
        </w:rPr>
        <w:t>бхавам</w:t>
      </w:r>
      <w:r w:rsidR="00917542" w:rsidRPr="00056C19">
        <w:rPr>
          <w:rStyle w:val="118"/>
          <w:b w:val="0"/>
          <w:color w:val="000000"/>
          <w:sz w:val="24"/>
        </w:rPr>
        <w:t>”</w:t>
      </w:r>
      <w:r w:rsidR="00917542">
        <w:rPr>
          <w:rStyle w:val="118"/>
          <w:b w:val="0"/>
          <w:color w:val="000000"/>
          <w:sz w:val="24"/>
        </w:rPr>
        <w:t xml:space="preserve"> </w:t>
      </w:r>
      <w:r>
        <w:rPr>
          <w:rStyle w:val="1111"/>
          <w:color w:val="000000"/>
          <w:sz w:val="24"/>
        </w:rPr>
        <w:t>“дом из дома”, на которой построена вся ведическая астрология, дополнительные характеристики дома высчитываются из номера дома.</w:t>
      </w:r>
    </w:p>
    <w:p w:rsidR="00E6264A" w:rsidRDefault="00E6264A" w:rsidP="00917542">
      <w:pPr>
        <w:pStyle w:val="af2"/>
        <w:shd w:val="clear" w:color="auto" w:fill="auto"/>
        <w:spacing w:before="0" w:line="240" w:lineRule="auto"/>
        <w:ind w:firstLine="544"/>
        <w:jc w:val="both"/>
        <w:rPr>
          <w:sz w:val="24"/>
        </w:rPr>
      </w:pPr>
      <w:r>
        <w:rPr>
          <w:rStyle w:val="1111"/>
          <w:color w:val="000000"/>
          <w:sz w:val="24"/>
        </w:rPr>
        <w:t xml:space="preserve">Непораженный Меркурий, раскрывает хорошие характеристики 7-го дома, что и описано в </w:t>
      </w:r>
      <w:r w:rsidRPr="00917542">
        <w:rPr>
          <w:rStyle w:val="118"/>
          <w:b w:val="0"/>
          <w:color w:val="000000"/>
          <w:sz w:val="24"/>
        </w:rPr>
        <w:t>сутрах.</w:t>
      </w:r>
      <w:r>
        <w:rPr>
          <w:rStyle w:val="1111"/>
          <w:color w:val="000000"/>
          <w:sz w:val="24"/>
        </w:rPr>
        <w:t xml:space="preserve"> Вследствие влияния на 1-й дом переменчивая природа Меркурия отразится и на характере человека: он будет часто менять свои интересы, работу, привязанности, станет много путешествовать. Сильный хозяин</w:t>
      </w:r>
      <w:r w:rsidR="00917542">
        <w:rPr>
          <w:sz w:val="24"/>
        </w:rPr>
        <w:t xml:space="preserve"> 7-</w:t>
      </w:r>
      <w:r>
        <w:rPr>
          <w:rStyle w:val="1111"/>
          <w:color w:val="000000"/>
          <w:sz w:val="24"/>
        </w:rPr>
        <w:t>го дома сделает владельца гороскопа более собранным и сосредоточенным.</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В 7-м доме Меркурий находится в </w:t>
      </w:r>
      <w:r w:rsidRPr="00917542">
        <w:rPr>
          <w:rStyle w:val="118"/>
          <w:b w:val="0"/>
          <w:color w:val="000000"/>
          <w:sz w:val="24"/>
        </w:rPr>
        <w:t>кендре</w:t>
      </w:r>
      <w:r w:rsidRPr="00917542">
        <w:rPr>
          <w:rStyle w:val="1111"/>
          <w:b/>
          <w:color w:val="000000"/>
          <w:sz w:val="24"/>
        </w:rPr>
        <w:t xml:space="preserve"> </w:t>
      </w:r>
      <w:r>
        <w:rPr>
          <w:rStyle w:val="1111"/>
          <w:color w:val="000000"/>
          <w:sz w:val="24"/>
        </w:rPr>
        <w:t xml:space="preserve">от </w:t>
      </w:r>
      <w:r w:rsidRPr="00917542">
        <w:rPr>
          <w:rStyle w:val="118"/>
          <w:b w:val="0"/>
          <w:color w:val="000000"/>
          <w:sz w:val="24"/>
        </w:rPr>
        <w:t>лагны,</w:t>
      </w:r>
      <w:r>
        <w:rPr>
          <w:rStyle w:val="1111"/>
          <w:color w:val="000000"/>
          <w:sz w:val="24"/>
        </w:rPr>
        <w:t xml:space="preserve"> и его расположение в </w:t>
      </w:r>
      <w:r w:rsidRPr="00917542">
        <w:rPr>
          <w:rStyle w:val="1111"/>
          <w:b/>
          <w:color w:val="000000"/>
          <w:sz w:val="24"/>
        </w:rPr>
        <w:t>Близнецах</w:t>
      </w:r>
      <w:r>
        <w:rPr>
          <w:rStyle w:val="1111"/>
          <w:color w:val="000000"/>
          <w:sz w:val="24"/>
        </w:rPr>
        <w:t xml:space="preserve"> или </w:t>
      </w:r>
      <w:r w:rsidRPr="00917542">
        <w:rPr>
          <w:rStyle w:val="1111"/>
          <w:b/>
          <w:color w:val="000000"/>
          <w:sz w:val="24"/>
        </w:rPr>
        <w:t>Деве</w:t>
      </w:r>
      <w:r>
        <w:rPr>
          <w:rStyle w:val="1111"/>
          <w:color w:val="000000"/>
          <w:sz w:val="24"/>
        </w:rPr>
        <w:t xml:space="preserve">, при восхождении </w:t>
      </w:r>
      <w:r w:rsidRPr="00917542">
        <w:rPr>
          <w:rStyle w:val="1111"/>
          <w:b/>
          <w:color w:val="000000"/>
          <w:sz w:val="24"/>
        </w:rPr>
        <w:t>Стрельца</w:t>
      </w:r>
      <w:r>
        <w:rPr>
          <w:rStyle w:val="1111"/>
          <w:color w:val="000000"/>
          <w:sz w:val="24"/>
        </w:rPr>
        <w:t xml:space="preserve"> и </w:t>
      </w:r>
      <w:r w:rsidRPr="00917542">
        <w:rPr>
          <w:rStyle w:val="1111"/>
          <w:b/>
          <w:color w:val="000000"/>
          <w:sz w:val="24"/>
        </w:rPr>
        <w:t>Рыб</w:t>
      </w:r>
      <w:r>
        <w:rPr>
          <w:rStyle w:val="1111"/>
          <w:color w:val="000000"/>
          <w:sz w:val="24"/>
        </w:rPr>
        <w:t xml:space="preserve"> соответственно, создаст </w:t>
      </w:r>
      <w:r w:rsidRPr="00917542">
        <w:rPr>
          <w:rStyle w:val="118"/>
          <w:b w:val="0"/>
          <w:color w:val="000000"/>
          <w:sz w:val="24"/>
        </w:rPr>
        <w:t>бхадра-йогу,</w:t>
      </w:r>
      <w:r>
        <w:rPr>
          <w:rStyle w:val="1111"/>
          <w:color w:val="000000"/>
          <w:sz w:val="24"/>
        </w:rPr>
        <w:t xml:space="preserve"> которая уже упоминалась в этой главе. Если Меркурий сое</w:t>
      </w:r>
      <w:r w:rsidR="00917542">
        <w:rPr>
          <w:rStyle w:val="1111"/>
          <w:color w:val="000000"/>
          <w:sz w:val="24"/>
        </w:rPr>
        <w:t>динен с Юпитером или Венерой в 6</w:t>
      </w:r>
      <w:r>
        <w:rPr>
          <w:rStyle w:val="1111"/>
          <w:color w:val="000000"/>
          <w:sz w:val="24"/>
        </w:rPr>
        <w:t xml:space="preserve">-м, 7-м или 8-м домах, формируется очень благотворная </w:t>
      </w:r>
      <w:r w:rsidRPr="00917542">
        <w:rPr>
          <w:rStyle w:val="118"/>
          <w:b w:val="0"/>
          <w:color w:val="000000"/>
          <w:sz w:val="24"/>
        </w:rPr>
        <w:t>йога,</w:t>
      </w:r>
      <w:r>
        <w:rPr>
          <w:rStyle w:val="1111"/>
          <w:color w:val="000000"/>
          <w:sz w:val="24"/>
        </w:rPr>
        <w:t xml:space="preserve"> известная как </w:t>
      </w:r>
      <w:r w:rsidRPr="00917542">
        <w:rPr>
          <w:rStyle w:val="118"/>
          <w:b w:val="0"/>
          <w:color w:val="000000"/>
          <w:sz w:val="24"/>
        </w:rPr>
        <w:t>лагнадхи-йога,</w:t>
      </w:r>
      <w:r>
        <w:rPr>
          <w:rStyle w:val="1111"/>
          <w:color w:val="000000"/>
          <w:sz w:val="24"/>
        </w:rPr>
        <w:t xml:space="preserve"> которая дает высокий правительственный пост, хороший, добродетельный характер, счастливый брак, долгую жизнь и отсутствие врагов.</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Гороскоп доктора Б.В.Рамана, выдающегося астролога Индии, — прекрасный пример, иллюстрирующий мировую славу, широкий кругозор и религиозность. Кроме того, положение </w:t>
      </w:r>
      <w:r w:rsidRPr="00917542">
        <w:rPr>
          <w:rStyle w:val="8"/>
          <w:b w:val="0"/>
          <w:color w:val="000000"/>
          <w:spacing w:val="0"/>
          <w:sz w:val="24"/>
        </w:rPr>
        <w:t>Меркурия</w:t>
      </w:r>
      <w:r>
        <w:rPr>
          <w:rStyle w:val="8"/>
          <w:color w:val="000000"/>
          <w:spacing w:val="0"/>
          <w:sz w:val="24"/>
        </w:rPr>
        <w:t xml:space="preserve"> </w:t>
      </w:r>
      <w:r>
        <w:rPr>
          <w:rStyle w:val="1111"/>
          <w:color w:val="000000"/>
          <w:sz w:val="24"/>
        </w:rPr>
        <w:t xml:space="preserve">в </w:t>
      </w:r>
      <w:r w:rsidRPr="00917542">
        <w:rPr>
          <w:rStyle w:val="1110"/>
          <w:b w:val="0"/>
          <w:color w:val="000000"/>
          <w:sz w:val="24"/>
        </w:rPr>
        <w:t>кендре</w:t>
      </w:r>
      <w:r>
        <w:rPr>
          <w:rStyle w:val="1111"/>
          <w:color w:val="000000"/>
          <w:sz w:val="24"/>
        </w:rPr>
        <w:t xml:space="preserve"> — аспект хорошего астролога, а если при этом еще и хозяин </w:t>
      </w:r>
      <w:r w:rsidRPr="00917542">
        <w:rPr>
          <w:rStyle w:val="8"/>
          <w:b w:val="0"/>
          <w:color w:val="000000"/>
          <w:spacing w:val="0"/>
          <w:sz w:val="24"/>
        </w:rPr>
        <w:t>2-го дома</w:t>
      </w:r>
      <w:r>
        <w:rPr>
          <w:rStyle w:val="8"/>
          <w:color w:val="000000"/>
          <w:spacing w:val="0"/>
          <w:sz w:val="24"/>
        </w:rPr>
        <w:t xml:space="preserve"> </w:t>
      </w:r>
      <w:r>
        <w:rPr>
          <w:rStyle w:val="1111"/>
          <w:color w:val="000000"/>
          <w:sz w:val="24"/>
        </w:rPr>
        <w:t>оказывается сильным — “владелец гороскопа станет выдающим астрологом”.</w:t>
      </w:r>
    </w:p>
    <w:p w:rsidR="00E6264A" w:rsidRDefault="009201EC">
      <w:pPr>
        <w:framePr w:h="4560"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lastRenderedPageBreak/>
        <w:drawing>
          <wp:inline distT="0" distB="0" distL="0" distR="0">
            <wp:extent cx="2908300" cy="2895600"/>
            <wp:effectExtent l="0" t="0" r="12700" b="0"/>
            <wp:docPr id="17" name="Изображение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7"/>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8300" cy="2895600"/>
                    </a:xfrm>
                    <a:prstGeom prst="rect">
                      <a:avLst/>
                    </a:prstGeom>
                    <a:noFill/>
                    <a:ln>
                      <a:noFill/>
                    </a:ln>
                  </pic:spPr>
                </pic:pic>
              </a:graphicData>
            </a:graphic>
          </wp:inline>
        </w:drawing>
      </w:r>
    </w:p>
    <w:p w:rsidR="00E6264A" w:rsidRDefault="00917542" w:rsidP="00917542">
      <w:pPr>
        <w:ind w:firstLine="544"/>
        <w:jc w:val="center"/>
        <w:rPr>
          <w:rFonts w:ascii="Times New Roman" w:hAnsi="Times New Roman" w:cs="Times New Roman"/>
          <w:b/>
          <w:color w:val="auto"/>
        </w:rPr>
      </w:pPr>
      <w:r w:rsidRPr="00917542">
        <w:rPr>
          <w:rFonts w:ascii="Times New Roman" w:hAnsi="Times New Roman" w:cs="Times New Roman"/>
          <w:b/>
          <w:color w:val="auto"/>
        </w:rPr>
        <w:t>???</w:t>
      </w:r>
    </w:p>
    <w:p w:rsidR="00917542" w:rsidRPr="00917542" w:rsidRDefault="00917542" w:rsidP="00917542">
      <w:pPr>
        <w:ind w:firstLine="544"/>
        <w:jc w:val="center"/>
        <w:rPr>
          <w:rFonts w:ascii="Times New Roman" w:hAnsi="Times New Roman" w:cs="Times New Roman"/>
          <w:b/>
          <w:color w:val="auto"/>
        </w:rPr>
      </w:pPr>
    </w:p>
    <w:p w:rsidR="00E6264A" w:rsidRDefault="00E6264A">
      <w:pPr>
        <w:pStyle w:val="224"/>
        <w:shd w:val="clear" w:color="auto" w:fill="auto"/>
        <w:spacing w:after="0" w:line="240" w:lineRule="auto"/>
        <w:ind w:firstLine="544"/>
        <w:rPr>
          <w:sz w:val="24"/>
        </w:rPr>
      </w:pPr>
      <w:r>
        <w:rPr>
          <w:rStyle w:val="22Arial"/>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917542">
        <w:rPr>
          <w:rStyle w:val="1110"/>
          <w:b w:val="0"/>
          <w:color w:val="000000"/>
          <w:sz w:val="24"/>
        </w:rPr>
        <w:t>“Брихат-джатака”</w:t>
      </w:r>
      <w:r>
        <w:rPr>
          <w:rStyle w:val="1110"/>
          <w:color w:val="000000"/>
          <w:sz w:val="24"/>
        </w:rPr>
        <w:t xml:space="preserve"> —</w:t>
      </w:r>
      <w:r>
        <w:rPr>
          <w:rStyle w:val="1111"/>
          <w:color w:val="000000"/>
          <w:sz w:val="24"/>
        </w:rPr>
        <w:t xml:space="preserve"> человек с таким стоянием </w:t>
      </w:r>
      <w:r w:rsidRPr="00917542">
        <w:rPr>
          <w:rStyle w:val="8"/>
          <w:b w:val="0"/>
          <w:color w:val="000000"/>
          <w:spacing w:val="0"/>
          <w:sz w:val="24"/>
        </w:rPr>
        <w:t>Меркурия</w:t>
      </w:r>
      <w:r>
        <w:rPr>
          <w:rStyle w:val="8"/>
          <w:color w:val="000000"/>
          <w:spacing w:val="0"/>
          <w:sz w:val="24"/>
        </w:rPr>
        <w:t xml:space="preserve"> </w:t>
      </w:r>
      <w:r>
        <w:rPr>
          <w:rStyle w:val="1111"/>
          <w:color w:val="000000"/>
          <w:sz w:val="24"/>
        </w:rPr>
        <w:t>в гороскопе будет обладать знанием закона страны.</w:t>
      </w:r>
    </w:p>
    <w:p w:rsidR="00E6264A" w:rsidRDefault="00E6264A">
      <w:pPr>
        <w:pStyle w:val="af2"/>
        <w:shd w:val="clear" w:color="auto" w:fill="auto"/>
        <w:spacing w:before="0" w:line="240" w:lineRule="auto"/>
        <w:ind w:firstLine="544"/>
        <w:jc w:val="both"/>
        <w:rPr>
          <w:sz w:val="24"/>
        </w:rPr>
      </w:pPr>
      <w:r w:rsidRPr="00917542">
        <w:rPr>
          <w:rStyle w:val="1110"/>
          <w:b w:val="0"/>
          <w:color w:val="000000"/>
          <w:sz w:val="24"/>
        </w:rPr>
        <w:t>“Пхаладипика”</w:t>
      </w:r>
      <w:r>
        <w:rPr>
          <w:rStyle w:val="1110"/>
          <w:color w:val="000000"/>
          <w:sz w:val="24"/>
        </w:rPr>
        <w:t xml:space="preserve"> —</w:t>
      </w:r>
      <w:r>
        <w:rPr>
          <w:rStyle w:val="1111"/>
          <w:color w:val="000000"/>
          <w:sz w:val="24"/>
        </w:rPr>
        <w:t xml:space="preserve"> мудрость, слава, богатство от жены.</w:t>
      </w:r>
    </w:p>
    <w:p w:rsidR="00E6264A" w:rsidRDefault="00E6264A">
      <w:pPr>
        <w:pStyle w:val="af2"/>
        <w:shd w:val="clear" w:color="auto" w:fill="auto"/>
        <w:spacing w:before="0" w:line="240" w:lineRule="auto"/>
        <w:ind w:firstLine="544"/>
        <w:jc w:val="both"/>
        <w:rPr>
          <w:sz w:val="24"/>
        </w:rPr>
      </w:pPr>
      <w:r w:rsidRPr="00917542">
        <w:rPr>
          <w:rStyle w:val="1110"/>
          <w:b w:val="0"/>
          <w:color w:val="000000"/>
          <w:sz w:val="24"/>
        </w:rPr>
        <w:t>“Саравали”</w:t>
      </w:r>
      <w:r>
        <w:rPr>
          <w:rStyle w:val="1111"/>
          <w:color w:val="000000"/>
          <w:sz w:val="24"/>
        </w:rPr>
        <w:t xml:space="preserve"> — жена обладателя гороскопа будет умна, красива, богата, но сварлива, а он сам станет уважаемой личностью.</w:t>
      </w:r>
    </w:p>
    <w:p w:rsidR="00E6264A" w:rsidRDefault="00E6264A">
      <w:pPr>
        <w:pStyle w:val="af2"/>
        <w:shd w:val="clear" w:color="auto" w:fill="auto"/>
        <w:spacing w:before="0" w:line="240" w:lineRule="auto"/>
        <w:ind w:firstLine="544"/>
        <w:jc w:val="both"/>
        <w:rPr>
          <w:rStyle w:val="1111"/>
          <w:color w:val="000000"/>
          <w:sz w:val="24"/>
        </w:rPr>
      </w:pPr>
      <w:r w:rsidRPr="00917542">
        <w:rPr>
          <w:rStyle w:val="118"/>
          <w:b w:val="0"/>
          <w:color w:val="000000"/>
          <w:sz w:val="24"/>
        </w:rPr>
        <w:t>“Чаматкар-чинтамани”</w:t>
      </w:r>
      <w:r>
        <w:rPr>
          <w:rStyle w:val="1111"/>
          <w:color w:val="000000"/>
          <w:sz w:val="24"/>
        </w:rPr>
        <w:t xml:space="preserve"> — обладатель гороскопа будет красив, щедр, богат, но труслив. Он сможет подарить счастье своей жене.</w:t>
      </w:r>
    </w:p>
    <w:p w:rsidR="00917542" w:rsidRDefault="00917542">
      <w:pPr>
        <w:pStyle w:val="af2"/>
        <w:shd w:val="clear" w:color="auto" w:fill="auto"/>
        <w:spacing w:before="0" w:line="240" w:lineRule="auto"/>
        <w:ind w:firstLine="544"/>
        <w:jc w:val="both"/>
        <w:rPr>
          <w:sz w:val="24"/>
        </w:rPr>
      </w:pPr>
    </w:p>
    <w:p w:rsidR="00E6264A" w:rsidRDefault="00E6264A" w:rsidP="00917542">
      <w:pPr>
        <w:pStyle w:val="610"/>
        <w:keepNext/>
        <w:keepLines/>
        <w:shd w:val="clear" w:color="auto" w:fill="auto"/>
        <w:spacing w:before="0" w:after="0" w:line="240" w:lineRule="auto"/>
        <w:ind w:firstLine="544"/>
        <w:rPr>
          <w:rStyle w:val="1111"/>
          <w:b w:val="0"/>
          <w:color w:val="000000"/>
          <w:spacing w:val="0"/>
          <w:sz w:val="24"/>
        </w:rPr>
      </w:pPr>
      <w:bookmarkStart w:id="86" w:name="bookmark89"/>
      <w:r>
        <w:rPr>
          <w:rStyle w:val="6"/>
          <w:rFonts w:ascii="Times New Roman" w:hAnsi="Times New Roman" w:cs="Times New Roman"/>
          <w:b/>
          <w:color w:val="000000"/>
          <w:spacing w:val="0"/>
          <w:sz w:val="24"/>
        </w:rPr>
        <w:t>Примечание:</w:t>
      </w:r>
      <w:bookmarkEnd w:id="86"/>
      <w:r w:rsidR="00917542">
        <w:rPr>
          <w:rStyle w:val="6"/>
          <w:rFonts w:ascii="Times New Roman" w:hAnsi="Times New Roman" w:cs="Times New Roman"/>
          <w:b/>
          <w:color w:val="000000"/>
          <w:spacing w:val="0"/>
          <w:sz w:val="24"/>
        </w:rPr>
        <w:t xml:space="preserve"> </w:t>
      </w:r>
      <w:r w:rsidR="00917542" w:rsidRPr="00917542">
        <w:rPr>
          <w:rStyle w:val="1111"/>
          <w:b w:val="0"/>
          <w:color w:val="000000"/>
          <w:spacing w:val="0"/>
          <w:sz w:val="24"/>
        </w:rPr>
        <w:t>в</w:t>
      </w:r>
      <w:r w:rsidRPr="00917542">
        <w:rPr>
          <w:rStyle w:val="1111"/>
          <w:b w:val="0"/>
          <w:color w:val="000000"/>
          <w:spacing w:val="0"/>
          <w:sz w:val="24"/>
        </w:rPr>
        <w:t>се трактаты говорят о благоприятных результатах пребывания Меркурия в 7-м доме.</w:t>
      </w:r>
    </w:p>
    <w:p w:rsidR="00917542" w:rsidRPr="00917542" w:rsidRDefault="00917542" w:rsidP="00917542">
      <w:pPr>
        <w:pStyle w:val="610"/>
        <w:keepNext/>
        <w:keepLines/>
        <w:shd w:val="clear" w:color="auto" w:fill="auto"/>
        <w:spacing w:before="0" w:after="0" w:line="240" w:lineRule="auto"/>
        <w:ind w:firstLine="544"/>
        <w:rPr>
          <w:rFonts w:ascii="Times New Roman" w:hAnsi="Times New Roman" w:cs="Times New Roman"/>
          <w:spacing w:val="0"/>
          <w:sz w:val="24"/>
        </w:rPr>
      </w:pPr>
    </w:p>
    <w:p w:rsidR="00E6264A" w:rsidRDefault="00E6264A" w:rsidP="00917542">
      <w:pPr>
        <w:pStyle w:val="610"/>
        <w:keepNext/>
        <w:keepLines/>
        <w:shd w:val="clear" w:color="auto" w:fill="auto"/>
        <w:spacing w:before="0" w:after="0" w:line="240" w:lineRule="auto"/>
        <w:ind w:firstLine="544"/>
        <w:jc w:val="center"/>
        <w:rPr>
          <w:rFonts w:ascii="Times New Roman" w:hAnsi="Times New Roman" w:cs="Times New Roman"/>
          <w:spacing w:val="0"/>
          <w:sz w:val="24"/>
        </w:rPr>
      </w:pPr>
      <w:bookmarkStart w:id="87" w:name="bookmark90"/>
      <w:r>
        <w:rPr>
          <w:rStyle w:val="6"/>
          <w:rFonts w:ascii="Times New Roman" w:hAnsi="Times New Roman" w:cs="Times New Roman"/>
          <w:b/>
          <w:color w:val="000000"/>
          <w:spacing w:val="0"/>
          <w:sz w:val="24"/>
        </w:rPr>
        <w:t>МЕРКУРИЙ В 8-м ДОМЕ</w:t>
      </w:r>
      <w:bookmarkEnd w:id="87"/>
    </w:p>
    <w:p w:rsidR="00E6264A" w:rsidRPr="00300CEE" w:rsidRDefault="00E6264A">
      <w:pPr>
        <w:pStyle w:val="171"/>
        <w:shd w:val="clear" w:color="auto" w:fill="auto"/>
        <w:spacing w:before="0" w:line="240" w:lineRule="auto"/>
        <w:ind w:firstLine="544"/>
        <w:jc w:val="both"/>
        <w:rPr>
          <w:b/>
          <w:sz w:val="24"/>
        </w:rPr>
      </w:pPr>
      <w:r w:rsidRPr="00917542">
        <w:rPr>
          <w:rStyle w:val="171115"/>
          <w:b w:val="0"/>
          <w:i/>
          <w:color w:val="000000"/>
          <w:sz w:val="24"/>
        </w:rPr>
        <w:t>Сутры</w:t>
      </w:r>
      <w:r w:rsidRPr="00300CEE">
        <w:rPr>
          <w:rStyle w:val="171115"/>
          <w:b w:val="0"/>
          <w:i/>
          <w:color w:val="000000"/>
          <w:sz w:val="24"/>
        </w:rPr>
        <w:t xml:space="preserve"> 57-63</w:t>
      </w:r>
    </w:p>
    <w:p w:rsidR="00E6264A" w:rsidRPr="00300CEE" w:rsidRDefault="00E6264A">
      <w:pPr>
        <w:pStyle w:val="171"/>
        <w:shd w:val="clear" w:color="auto" w:fill="auto"/>
        <w:spacing w:before="0" w:line="240" w:lineRule="auto"/>
        <w:ind w:firstLine="544"/>
        <w:jc w:val="both"/>
        <w:rPr>
          <w:b/>
          <w:sz w:val="24"/>
        </w:rPr>
      </w:pPr>
      <w:r w:rsidRPr="00917542">
        <w:rPr>
          <w:rStyle w:val="171115"/>
          <w:b w:val="0"/>
          <w:i/>
          <w:color w:val="000000"/>
          <w:sz w:val="24"/>
          <w:lang w:val="en-US" w:eastAsia="en-US"/>
        </w:rPr>
        <w:t>Lagnad</w:t>
      </w:r>
      <w:r w:rsidRPr="00300CEE">
        <w:rPr>
          <w:rStyle w:val="171115"/>
          <w:b w:val="0"/>
          <w:i/>
          <w:color w:val="000000"/>
          <w:sz w:val="24"/>
          <w:lang w:eastAsia="en-US"/>
        </w:rPr>
        <w:t xml:space="preserve"> </w:t>
      </w:r>
      <w:r w:rsidRPr="00917542">
        <w:rPr>
          <w:rStyle w:val="171115"/>
          <w:b w:val="0"/>
          <w:i/>
          <w:color w:val="000000"/>
          <w:sz w:val="24"/>
          <w:lang w:val="en-US" w:eastAsia="en-US"/>
        </w:rPr>
        <w:t>as</w:t>
      </w:r>
      <w:r w:rsidRPr="00300CEE">
        <w:rPr>
          <w:rStyle w:val="171115"/>
          <w:b w:val="0"/>
          <w:i/>
          <w:color w:val="000000"/>
          <w:sz w:val="24"/>
          <w:lang w:eastAsia="en-US"/>
        </w:rPr>
        <w:t xml:space="preserve"> </w:t>
      </w:r>
      <w:r w:rsidRPr="00917542">
        <w:rPr>
          <w:rStyle w:val="171115"/>
          <w:b w:val="0"/>
          <w:i/>
          <w:color w:val="000000"/>
          <w:sz w:val="24"/>
          <w:lang w:val="en-US" w:eastAsia="en-US"/>
        </w:rPr>
        <w:t>tame</w:t>
      </w:r>
      <w:r w:rsidRPr="00300CEE">
        <w:rPr>
          <w:rStyle w:val="171115"/>
          <w:b w:val="0"/>
          <w:i/>
          <w:color w:val="000000"/>
          <w:sz w:val="24"/>
          <w:lang w:eastAsia="en-US"/>
        </w:rPr>
        <w:t xml:space="preserve"> </w:t>
      </w:r>
      <w:r w:rsidRPr="00917542">
        <w:rPr>
          <w:rStyle w:val="171115"/>
          <w:b w:val="0"/>
          <w:i/>
          <w:color w:val="000000"/>
          <w:sz w:val="24"/>
          <w:lang w:val="en-US" w:eastAsia="en-US"/>
        </w:rPr>
        <w:t>budhaphalam</w:t>
      </w:r>
    </w:p>
    <w:p w:rsidR="00E6264A" w:rsidRPr="00300CEE" w:rsidRDefault="00E6264A">
      <w:pPr>
        <w:pStyle w:val="171"/>
        <w:shd w:val="clear" w:color="auto" w:fill="auto"/>
        <w:spacing w:before="0" w:line="240" w:lineRule="auto"/>
        <w:ind w:firstLine="544"/>
        <w:jc w:val="both"/>
        <w:rPr>
          <w:rStyle w:val="171115"/>
          <w:b w:val="0"/>
          <w:i/>
          <w:color w:val="000000"/>
          <w:sz w:val="24"/>
          <w:lang w:eastAsia="en-US"/>
        </w:rPr>
      </w:pPr>
      <w:r w:rsidRPr="00917542">
        <w:rPr>
          <w:rStyle w:val="171115"/>
          <w:b w:val="0"/>
          <w:i/>
          <w:color w:val="000000"/>
          <w:sz w:val="24"/>
          <w:lang w:val="en-US" w:eastAsia="en-US"/>
        </w:rPr>
        <w:t>Ayukarakah</w:t>
      </w:r>
      <w:r w:rsidRPr="00300CEE">
        <w:rPr>
          <w:rStyle w:val="171115"/>
          <w:b w:val="0"/>
          <w:i/>
          <w:color w:val="000000"/>
          <w:sz w:val="24"/>
          <w:lang w:eastAsia="en-US"/>
        </w:rPr>
        <w:t xml:space="preserve"> </w:t>
      </w:r>
      <w:r w:rsidRPr="00917542">
        <w:rPr>
          <w:rStyle w:val="171115"/>
          <w:b w:val="0"/>
          <w:i/>
          <w:color w:val="000000"/>
          <w:sz w:val="24"/>
          <w:lang w:val="en-US" w:eastAsia="en-US"/>
        </w:rPr>
        <w:t>bahuks</w:t>
      </w:r>
      <w:r w:rsidRPr="00300CEE">
        <w:rPr>
          <w:rStyle w:val="171115"/>
          <w:b w:val="0"/>
          <w:i/>
          <w:color w:val="000000"/>
          <w:sz w:val="24"/>
          <w:lang w:eastAsia="en-US"/>
        </w:rPr>
        <w:t xml:space="preserve"> </w:t>
      </w:r>
      <w:r w:rsidRPr="00917542">
        <w:rPr>
          <w:rStyle w:val="171115"/>
          <w:b w:val="0"/>
          <w:i/>
          <w:color w:val="000000"/>
          <w:sz w:val="24"/>
          <w:lang w:val="en-US" w:eastAsia="en-US"/>
        </w:rPr>
        <w:t>etravan</w:t>
      </w:r>
      <w:r w:rsidRPr="00300CEE">
        <w:rPr>
          <w:rStyle w:val="171115"/>
          <w:b w:val="0"/>
          <w:i/>
          <w:color w:val="000000"/>
          <w:sz w:val="24"/>
          <w:lang w:eastAsia="en-US"/>
        </w:rPr>
        <w:t xml:space="preserve"> (57) </w:t>
      </w:r>
      <w:r w:rsidRPr="00917542">
        <w:rPr>
          <w:rStyle w:val="171115"/>
          <w:b w:val="0"/>
          <w:i/>
          <w:color w:val="000000"/>
          <w:sz w:val="24"/>
          <w:lang w:val="en-US" w:eastAsia="en-US"/>
        </w:rPr>
        <w:t>Saptaputravan</w:t>
      </w:r>
      <w:r w:rsidRPr="00300CEE">
        <w:rPr>
          <w:rStyle w:val="171115"/>
          <w:b w:val="0"/>
          <w:i/>
          <w:color w:val="000000"/>
          <w:sz w:val="24"/>
          <w:lang w:eastAsia="en-US"/>
        </w:rPr>
        <w:t xml:space="preserve"> (58) </w:t>
      </w:r>
      <w:r w:rsidRPr="00917542">
        <w:rPr>
          <w:rStyle w:val="171115"/>
          <w:b w:val="0"/>
          <w:i/>
          <w:color w:val="000000"/>
          <w:sz w:val="24"/>
          <w:lang w:val="en-US" w:eastAsia="en-US"/>
        </w:rPr>
        <w:t>Pan</w:t>
      </w:r>
      <w:r w:rsidRPr="00300CEE">
        <w:rPr>
          <w:rStyle w:val="171115"/>
          <w:b w:val="0"/>
          <w:i/>
          <w:color w:val="000000"/>
          <w:sz w:val="24"/>
          <w:lang w:eastAsia="en-US"/>
        </w:rPr>
        <w:t xml:space="preserve"> </w:t>
      </w:r>
      <w:r w:rsidRPr="00917542">
        <w:rPr>
          <w:rStyle w:val="171115"/>
          <w:b w:val="0"/>
          <w:i/>
          <w:color w:val="000000"/>
          <w:sz w:val="24"/>
          <w:lang w:val="en-US" w:eastAsia="en-US"/>
        </w:rPr>
        <w:t>cavims</w:t>
      </w:r>
      <w:r w:rsidRPr="00300CEE">
        <w:rPr>
          <w:rStyle w:val="171115"/>
          <w:b w:val="0"/>
          <w:i/>
          <w:color w:val="000000"/>
          <w:sz w:val="24"/>
          <w:lang w:eastAsia="en-US"/>
        </w:rPr>
        <w:t xml:space="preserve"> </w:t>
      </w:r>
      <w:r w:rsidRPr="00917542">
        <w:rPr>
          <w:rStyle w:val="171115"/>
          <w:b w:val="0"/>
          <w:i/>
          <w:color w:val="000000"/>
          <w:sz w:val="24"/>
          <w:lang w:val="en-US" w:eastAsia="en-US"/>
        </w:rPr>
        <w:t>ativars</w:t>
      </w:r>
      <w:r w:rsidRPr="00300CEE">
        <w:rPr>
          <w:rStyle w:val="171115"/>
          <w:b w:val="0"/>
          <w:i/>
          <w:color w:val="000000"/>
          <w:sz w:val="24"/>
          <w:lang w:eastAsia="en-US"/>
        </w:rPr>
        <w:t xml:space="preserve"> </w:t>
      </w:r>
      <w:r w:rsidRPr="00917542">
        <w:rPr>
          <w:rStyle w:val="171115"/>
          <w:b w:val="0"/>
          <w:i/>
          <w:color w:val="000000"/>
          <w:sz w:val="24"/>
          <w:lang w:val="en-US" w:eastAsia="en-US"/>
        </w:rPr>
        <w:t>e</w:t>
      </w:r>
      <w:r w:rsidRPr="00300CEE">
        <w:rPr>
          <w:rStyle w:val="171115"/>
          <w:b w:val="0"/>
          <w:i/>
          <w:color w:val="000000"/>
          <w:sz w:val="24"/>
          <w:lang w:eastAsia="en-US"/>
        </w:rPr>
        <w:t xml:space="preserve"> </w:t>
      </w:r>
      <w:r w:rsidRPr="00917542">
        <w:rPr>
          <w:rStyle w:val="171115"/>
          <w:b w:val="0"/>
          <w:i/>
          <w:color w:val="000000"/>
          <w:sz w:val="24"/>
          <w:lang w:val="en-US" w:eastAsia="en-US"/>
        </w:rPr>
        <w:t>anekapratist</w:t>
      </w:r>
      <w:r w:rsidRPr="00300CEE">
        <w:rPr>
          <w:rStyle w:val="171115"/>
          <w:b w:val="0"/>
          <w:i/>
          <w:color w:val="000000"/>
          <w:sz w:val="24"/>
          <w:lang w:eastAsia="en-US"/>
        </w:rPr>
        <w:t xml:space="preserve"> </w:t>
      </w:r>
      <w:r w:rsidRPr="00917542">
        <w:rPr>
          <w:rStyle w:val="171115"/>
          <w:b w:val="0"/>
          <w:i/>
          <w:color w:val="000000"/>
          <w:sz w:val="24"/>
          <w:lang w:val="en-US" w:eastAsia="en-US"/>
        </w:rPr>
        <w:t>hasiddhih</w:t>
      </w:r>
      <w:r w:rsidRPr="00300CEE">
        <w:rPr>
          <w:rStyle w:val="171115"/>
          <w:b w:val="0"/>
          <w:i/>
          <w:color w:val="000000"/>
          <w:sz w:val="24"/>
          <w:lang w:eastAsia="en-US"/>
        </w:rPr>
        <w:t xml:space="preserve"> (59) </w:t>
      </w:r>
      <w:r w:rsidRPr="00917542">
        <w:rPr>
          <w:rStyle w:val="171115"/>
          <w:b w:val="0"/>
          <w:i/>
          <w:color w:val="000000"/>
          <w:sz w:val="24"/>
          <w:lang w:val="en-US" w:eastAsia="en-US"/>
        </w:rPr>
        <w:t>KTrtipra</w:t>
      </w:r>
      <w:r w:rsidRPr="00300CEE">
        <w:rPr>
          <w:rStyle w:val="171115"/>
          <w:b w:val="0"/>
          <w:i/>
          <w:color w:val="000000"/>
          <w:sz w:val="24"/>
          <w:lang w:eastAsia="en-US"/>
        </w:rPr>
        <w:t xml:space="preserve">- </w:t>
      </w:r>
      <w:r w:rsidRPr="00917542">
        <w:rPr>
          <w:rStyle w:val="171115"/>
          <w:b w:val="0"/>
          <w:i/>
          <w:color w:val="000000"/>
          <w:sz w:val="24"/>
          <w:lang w:val="en-US" w:eastAsia="en-US"/>
        </w:rPr>
        <w:t>siddhah</w:t>
      </w:r>
      <w:r w:rsidRPr="00300CEE">
        <w:rPr>
          <w:rStyle w:val="171115"/>
          <w:b w:val="0"/>
          <w:i/>
          <w:color w:val="000000"/>
          <w:sz w:val="24"/>
          <w:lang w:eastAsia="en-US"/>
        </w:rPr>
        <w:t xml:space="preserve"> (60) </w:t>
      </w:r>
      <w:r w:rsidRPr="00917542">
        <w:rPr>
          <w:rStyle w:val="171115"/>
          <w:b w:val="0"/>
          <w:i/>
          <w:color w:val="000000"/>
          <w:sz w:val="24"/>
          <w:lang w:val="en-US" w:eastAsia="en-US"/>
        </w:rPr>
        <w:t>Bhavadhipe</w:t>
      </w:r>
      <w:r w:rsidRPr="00300CEE">
        <w:rPr>
          <w:rStyle w:val="171115"/>
          <w:b w:val="0"/>
          <w:i/>
          <w:color w:val="000000"/>
          <w:sz w:val="24"/>
          <w:lang w:eastAsia="en-US"/>
        </w:rPr>
        <w:t xml:space="preserve"> </w:t>
      </w:r>
      <w:r w:rsidRPr="00917542">
        <w:rPr>
          <w:rStyle w:val="171115"/>
          <w:b w:val="0"/>
          <w:i/>
          <w:color w:val="000000"/>
          <w:sz w:val="24"/>
          <w:lang w:val="en-US" w:eastAsia="en-US"/>
        </w:rPr>
        <w:t>balayutepurnayuh</w:t>
      </w:r>
      <w:r w:rsidRPr="00300CEE">
        <w:rPr>
          <w:rStyle w:val="171115"/>
          <w:b w:val="0"/>
          <w:i/>
          <w:color w:val="000000"/>
          <w:sz w:val="24"/>
          <w:lang w:eastAsia="en-US"/>
        </w:rPr>
        <w:t xml:space="preserve"> (61) </w:t>
      </w:r>
      <w:r w:rsidRPr="00917542">
        <w:rPr>
          <w:rStyle w:val="171115"/>
          <w:b w:val="0"/>
          <w:i/>
          <w:color w:val="000000"/>
          <w:sz w:val="24"/>
          <w:lang w:val="en-US" w:eastAsia="en-US"/>
        </w:rPr>
        <w:t>ArinTcapa</w:t>
      </w:r>
      <w:r w:rsidRPr="00300CEE">
        <w:rPr>
          <w:rStyle w:val="171115"/>
          <w:b w:val="0"/>
          <w:i/>
          <w:color w:val="000000"/>
          <w:sz w:val="24"/>
          <w:lang w:eastAsia="en-US"/>
        </w:rPr>
        <w:t xml:space="preserve">- </w:t>
      </w:r>
      <w:r w:rsidRPr="00917542">
        <w:rPr>
          <w:rStyle w:val="171115"/>
          <w:b w:val="0"/>
          <w:i/>
          <w:color w:val="000000"/>
          <w:sz w:val="24"/>
          <w:lang w:val="en-US" w:eastAsia="en-US"/>
        </w:rPr>
        <w:t>payute</w:t>
      </w:r>
      <w:r w:rsidRPr="00300CEE">
        <w:rPr>
          <w:rStyle w:val="171115"/>
          <w:b w:val="0"/>
          <w:i/>
          <w:color w:val="000000"/>
          <w:sz w:val="24"/>
          <w:lang w:eastAsia="en-US"/>
        </w:rPr>
        <w:t xml:space="preserve"> </w:t>
      </w:r>
      <w:r w:rsidRPr="00917542">
        <w:rPr>
          <w:rStyle w:val="171115"/>
          <w:b w:val="0"/>
          <w:i/>
          <w:color w:val="000000"/>
          <w:sz w:val="24"/>
          <w:lang w:val="en-US" w:eastAsia="en-US"/>
        </w:rPr>
        <w:t>alpayuh</w:t>
      </w:r>
      <w:r w:rsidRPr="00300CEE">
        <w:rPr>
          <w:rStyle w:val="171115"/>
          <w:b w:val="0"/>
          <w:i/>
          <w:color w:val="000000"/>
          <w:sz w:val="24"/>
          <w:lang w:eastAsia="en-US"/>
        </w:rPr>
        <w:t xml:space="preserve"> (62) </w:t>
      </w:r>
      <w:r w:rsidRPr="00917542">
        <w:rPr>
          <w:rStyle w:val="171115"/>
          <w:b w:val="0"/>
          <w:i/>
          <w:color w:val="000000"/>
          <w:sz w:val="24"/>
          <w:lang w:val="en-US" w:eastAsia="en-US"/>
        </w:rPr>
        <w:t>Athava</w:t>
      </w:r>
      <w:r w:rsidRPr="00300CEE">
        <w:rPr>
          <w:rStyle w:val="171115"/>
          <w:b w:val="0"/>
          <w:i/>
          <w:color w:val="000000"/>
          <w:sz w:val="24"/>
          <w:lang w:eastAsia="en-US"/>
        </w:rPr>
        <w:t xml:space="preserve"> </w:t>
      </w:r>
      <w:r w:rsidRPr="00917542">
        <w:rPr>
          <w:rStyle w:val="171115"/>
          <w:b w:val="0"/>
          <w:i/>
          <w:color w:val="000000"/>
          <w:sz w:val="24"/>
          <w:lang w:val="en-US" w:eastAsia="en-US"/>
        </w:rPr>
        <w:t>uccasvaksetre</w:t>
      </w:r>
      <w:r w:rsidRPr="00300CEE">
        <w:rPr>
          <w:rStyle w:val="171115"/>
          <w:b w:val="0"/>
          <w:i/>
          <w:color w:val="000000"/>
          <w:sz w:val="24"/>
          <w:lang w:eastAsia="en-US"/>
        </w:rPr>
        <w:t xml:space="preserve"> </w:t>
      </w:r>
      <w:r w:rsidRPr="00917542">
        <w:rPr>
          <w:rStyle w:val="171115"/>
          <w:b w:val="0"/>
          <w:i/>
          <w:color w:val="000000"/>
          <w:sz w:val="24"/>
          <w:lang w:val="en-US" w:eastAsia="en-US"/>
        </w:rPr>
        <w:t>va</w:t>
      </w:r>
      <w:r w:rsidRPr="00300CEE">
        <w:rPr>
          <w:rStyle w:val="171115"/>
          <w:b w:val="0"/>
          <w:i/>
          <w:color w:val="000000"/>
          <w:sz w:val="24"/>
          <w:lang w:eastAsia="en-US"/>
        </w:rPr>
        <w:t xml:space="preserve"> </w:t>
      </w:r>
      <w:r w:rsidRPr="00917542">
        <w:rPr>
          <w:rStyle w:val="171115"/>
          <w:b w:val="0"/>
          <w:i/>
          <w:color w:val="000000"/>
          <w:sz w:val="24"/>
          <w:lang w:val="en-US" w:eastAsia="en-US"/>
        </w:rPr>
        <w:t>subhayute</w:t>
      </w:r>
      <w:r w:rsidRPr="00300CEE">
        <w:rPr>
          <w:rStyle w:val="171115"/>
          <w:b w:val="0"/>
          <w:i/>
          <w:color w:val="000000"/>
          <w:sz w:val="24"/>
          <w:lang w:eastAsia="en-US"/>
        </w:rPr>
        <w:t xml:space="preserve"> </w:t>
      </w:r>
      <w:r w:rsidRPr="00917542">
        <w:rPr>
          <w:rStyle w:val="171115"/>
          <w:b w:val="0"/>
          <w:i/>
          <w:color w:val="000000"/>
          <w:sz w:val="24"/>
          <w:lang w:val="en-US" w:eastAsia="en-US"/>
        </w:rPr>
        <w:t>purnayuh</w:t>
      </w:r>
      <w:r w:rsidRPr="00300CEE">
        <w:rPr>
          <w:rStyle w:val="171115"/>
          <w:b w:val="0"/>
          <w:i/>
          <w:color w:val="000000"/>
          <w:sz w:val="24"/>
          <w:lang w:eastAsia="en-US"/>
        </w:rPr>
        <w:t xml:space="preserve"> (63)</w:t>
      </w:r>
    </w:p>
    <w:p w:rsidR="00917542" w:rsidRPr="00300CEE" w:rsidRDefault="00917542">
      <w:pPr>
        <w:pStyle w:val="171"/>
        <w:shd w:val="clear" w:color="auto" w:fill="auto"/>
        <w:spacing w:before="0" w:line="240" w:lineRule="auto"/>
        <w:ind w:firstLine="544"/>
        <w:jc w:val="both"/>
        <w:rPr>
          <w:b/>
          <w:sz w:val="24"/>
        </w:rPr>
      </w:pPr>
    </w:p>
    <w:p w:rsidR="00E6264A" w:rsidRDefault="00917542">
      <w:pPr>
        <w:pStyle w:val="171"/>
        <w:shd w:val="clear" w:color="auto" w:fill="auto"/>
        <w:spacing w:before="0" w:line="240" w:lineRule="auto"/>
        <w:ind w:firstLine="544"/>
        <w:jc w:val="both"/>
        <w:rPr>
          <w:rStyle w:val="171115"/>
          <w:b w:val="0"/>
          <w:i/>
          <w:color w:val="000000"/>
          <w:sz w:val="24"/>
        </w:rPr>
      </w:pPr>
      <w:r w:rsidRPr="00917542">
        <w:rPr>
          <w:rStyle w:val="171115"/>
          <w:i/>
          <w:color w:val="000000"/>
          <w:sz w:val="24"/>
          <w:u w:val="single"/>
        </w:rPr>
        <w:t>Е</w:t>
      </w:r>
      <w:r w:rsidR="00E6264A" w:rsidRPr="00917542">
        <w:rPr>
          <w:rStyle w:val="171115"/>
          <w:i/>
          <w:color w:val="000000"/>
          <w:sz w:val="24"/>
          <w:u w:val="single"/>
        </w:rPr>
        <w:t>сли Меркурий находится в 8-м доме</w:t>
      </w:r>
      <w:r w:rsidR="00E6264A" w:rsidRPr="00917542">
        <w:rPr>
          <w:rStyle w:val="171115"/>
          <w:b w:val="0"/>
          <w:i/>
          <w:color w:val="000000"/>
          <w:sz w:val="24"/>
        </w:rPr>
        <w:t>, обладатель гороскопа проживет долгую жизнь и станет собственником большого участка земли. У него будет семь детей. На своем 25-м году жизни он получит повсеместное признание, славу, авторитет и завоюет хорошую репутацию. Если хозяин 8-го дома силен или Меркурий находится в знаке своей экзальтации, или соединен с благоприятной планетой, обладатель гороскопа будет долгожителем. В случаях нахождения Меркурия в знаке ослабления или в соединении с пагубными планетами, предсказывается короткая жизнь.</w:t>
      </w:r>
    </w:p>
    <w:p w:rsidR="00917542" w:rsidRPr="00917542" w:rsidRDefault="00917542">
      <w:pPr>
        <w:pStyle w:val="171"/>
        <w:shd w:val="clear" w:color="auto" w:fill="auto"/>
        <w:spacing w:before="0" w:line="240" w:lineRule="auto"/>
        <w:ind w:firstLine="544"/>
        <w:jc w:val="both"/>
        <w:rPr>
          <w:b/>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88" w:name="bookmark91"/>
      <w:r>
        <w:rPr>
          <w:rStyle w:val="6"/>
          <w:rFonts w:ascii="Times New Roman" w:hAnsi="Times New Roman" w:cs="Times New Roman"/>
          <w:b/>
          <w:color w:val="000000"/>
          <w:spacing w:val="0"/>
          <w:sz w:val="24"/>
        </w:rPr>
        <w:t>Комментарии:</w:t>
      </w:r>
      <w:bookmarkEnd w:id="88"/>
    </w:p>
    <w:p w:rsidR="00E6264A" w:rsidRDefault="00905425" w:rsidP="00905425">
      <w:pPr>
        <w:pStyle w:val="af2"/>
        <w:shd w:val="clear" w:color="auto" w:fill="auto"/>
        <w:tabs>
          <w:tab w:val="left" w:pos="721"/>
        </w:tabs>
        <w:spacing w:before="0" w:line="240" w:lineRule="auto"/>
        <w:jc w:val="both"/>
        <w:rPr>
          <w:sz w:val="24"/>
        </w:rPr>
      </w:pPr>
      <w:r>
        <w:rPr>
          <w:rStyle w:val="1111"/>
          <w:color w:val="000000"/>
          <w:sz w:val="24"/>
        </w:rPr>
        <w:tab/>
      </w:r>
      <w:r w:rsidRPr="00905425">
        <w:rPr>
          <w:rStyle w:val="1111"/>
          <w:color w:val="000000"/>
          <w:sz w:val="24"/>
          <w:u w:val="single"/>
        </w:rPr>
        <w:t>8-</w:t>
      </w:r>
      <w:r w:rsidR="00E6264A" w:rsidRPr="00905425">
        <w:rPr>
          <w:rStyle w:val="1111"/>
          <w:color w:val="000000"/>
          <w:sz w:val="24"/>
          <w:u w:val="single"/>
        </w:rPr>
        <w:t>й дом — дом продолжительности жизни, смерти, наследства, психологии и мистических знаний.</w:t>
      </w:r>
      <w:r w:rsidR="00E6264A">
        <w:rPr>
          <w:rStyle w:val="1111"/>
          <w:color w:val="000000"/>
          <w:sz w:val="24"/>
        </w:rPr>
        <w:t xml:space="preserve"> Меркурий, находясь в этом доме, раскрывает все его положительные характеристики. </w:t>
      </w:r>
      <w:r w:rsidR="00E6264A" w:rsidRPr="00905425">
        <w:rPr>
          <w:rStyle w:val="118"/>
          <w:b w:val="0"/>
          <w:color w:val="000000"/>
          <w:sz w:val="24"/>
        </w:rPr>
        <w:t>Сутры</w:t>
      </w:r>
      <w:r w:rsidR="00E6264A">
        <w:rPr>
          <w:rStyle w:val="1111"/>
          <w:color w:val="000000"/>
          <w:sz w:val="24"/>
        </w:rPr>
        <w:t xml:space="preserve"> прекрасно описывают результаты расположения Меркурия в 8-м доме, и мы можем лишь дополнить, что человек с благоприятным </w:t>
      </w:r>
      <w:r w:rsidR="00E6264A">
        <w:rPr>
          <w:rStyle w:val="1111"/>
          <w:color w:val="000000"/>
          <w:sz w:val="24"/>
        </w:rPr>
        <w:lastRenderedPageBreak/>
        <w:t>Меркурием в гороскопе получит наследство и хорошее образование, так как 8-й дом — это пятый к 4-му дому, дому образования. Кроме т</w:t>
      </w:r>
      <w:r>
        <w:rPr>
          <w:rStyle w:val="1111"/>
          <w:color w:val="000000"/>
          <w:sz w:val="24"/>
        </w:rPr>
        <w:t>ого, благоприятный Меркурий ас</w:t>
      </w:r>
      <w:r w:rsidR="00E6264A">
        <w:rPr>
          <w:rStyle w:val="1111"/>
          <w:color w:val="000000"/>
          <w:sz w:val="24"/>
        </w:rPr>
        <w:t xml:space="preserve">пектирует 2-й дом — </w:t>
      </w:r>
      <w:r w:rsidR="00E6264A" w:rsidRPr="00905425">
        <w:rPr>
          <w:rStyle w:val="118"/>
          <w:b w:val="0"/>
          <w:color w:val="000000"/>
          <w:sz w:val="24"/>
        </w:rPr>
        <w:t>дхана-бхаву,</w:t>
      </w:r>
      <w:r w:rsidR="00E6264A">
        <w:rPr>
          <w:rStyle w:val="1111"/>
          <w:color w:val="000000"/>
          <w:sz w:val="24"/>
        </w:rPr>
        <w:t xml:space="preserve"> и обладатель гороскопа может стать богатым, если при этом нет сильного поражения 2-го дома.</w:t>
      </w:r>
    </w:p>
    <w:p w:rsidR="00E6264A" w:rsidRDefault="00E6264A">
      <w:pPr>
        <w:pStyle w:val="af2"/>
        <w:shd w:val="clear" w:color="auto" w:fill="auto"/>
        <w:spacing w:before="0" w:line="240" w:lineRule="auto"/>
        <w:ind w:firstLine="544"/>
        <w:jc w:val="both"/>
        <w:rPr>
          <w:sz w:val="24"/>
        </w:rPr>
      </w:pPr>
      <w:r>
        <w:rPr>
          <w:rStyle w:val="1111"/>
          <w:color w:val="000000"/>
          <w:sz w:val="24"/>
        </w:rPr>
        <w:t>Являясь вторым по счету домом (</w:t>
      </w:r>
      <w:r w:rsidRPr="00905425">
        <w:rPr>
          <w:rStyle w:val="118"/>
          <w:b w:val="0"/>
          <w:color w:val="000000"/>
          <w:sz w:val="24"/>
        </w:rPr>
        <w:t>марака-стхана</w:t>
      </w:r>
      <w:r>
        <w:rPr>
          <w:rStyle w:val="1111"/>
          <w:color w:val="000000"/>
          <w:sz w:val="24"/>
        </w:rPr>
        <w:t xml:space="preserve">) от 7-го, 8-й дом говорит о потере или о ранней разлуке с партером по браку. В случае восхождения </w:t>
      </w:r>
      <w:r w:rsidRPr="00905425">
        <w:rPr>
          <w:rStyle w:val="1111"/>
          <w:b/>
          <w:color w:val="000000"/>
          <w:sz w:val="24"/>
        </w:rPr>
        <w:t>Льва</w:t>
      </w:r>
      <w:r>
        <w:rPr>
          <w:rStyle w:val="1111"/>
          <w:color w:val="000000"/>
          <w:sz w:val="24"/>
        </w:rPr>
        <w:t xml:space="preserve"> или </w:t>
      </w:r>
      <w:r w:rsidRPr="00905425">
        <w:rPr>
          <w:rStyle w:val="1111"/>
          <w:b/>
          <w:color w:val="000000"/>
          <w:sz w:val="24"/>
        </w:rPr>
        <w:t>Тельца</w:t>
      </w:r>
      <w:r>
        <w:rPr>
          <w:rStyle w:val="1111"/>
          <w:color w:val="000000"/>
          <w:sz w:val="24"/>
        </w:rPr>
        <w:t xml:space="preserve">, когда Меркурий находится в </w:t>
      </w:r>
      <w:r w:rsidRPr="00905425">
        <w:rPr>
          <w:rStyle w:val="1111"/>
          <w:b/>
          <w:color w:val="000000"/>
          <w:sz w:val="24"/>
        </w:rPr>
        <w:t>Рыбах</w:t>
      </w:r>
      <w:r>
        <w:rPr>
          <w:rStyle w:val="1111"/>
          <w:color w:val="000000"/>
          <w:sz w:val="24"/>
        </w:rPr>
        <w:t xml:space="preserve"> или </w:t>
      </w:r>
      <w:r w:rsidRPr="00905425">
        <w:rPr>
          <w:rStyle w:val="1111"/>
          <w:b/>
          <w:color w:val="000000"/>
          <w:sz w:val="24"/>
        </w:rPr>
        <w:t>Стрельце</w:t>
      </w:r>
      <w:r>
        <w:rPr>
          <w:rStyle w:val="1111"/>
          <w:color w:val="000000"/>
          <w:sz w:val="24"/>
        </w:rPr>
        <w:t xml:space="preserve"> соответственно, он становится бессильным нейтрализовать пагубные характеристики 8-го дома и приносит проблемы в браке, развод или вдовство.</w:t>
      </w:r>
    </w:p>
    <w:p w:rsidR="00E6264A" w:rsidRDefault="00905425" w:rsidP="00905425">
      <w:pPr>
        <w:pStyle w:val="af2"/>
        <w:shd w:val="clear" w:color="auto" w:fill="auto"/>
        <w:tabs>
          <w:tab w:val="left" w:pos="712"/>
        </w:tabs>
        <w:spacing w:before="0" w:line="240" w:lineRule="auto"/>
        <w:jc w:val="both"/>
        <w:rPr>
          <w:rStyle w:val="1111"/>
          <w:color w:val="000000"/>
          <w:sz w:val="24"/>
        </w:rPr>
      </w:pPr>
      <w:r>
        <w:rPr>
          <w:rStyle w:val="1111"/>
          <w:color w:val="000000"/>
          <w:sz w:val="24"/>
        </w:rPr>
        <w:tab/>
        <w:t>8-</w:t>
      </w:r>
      <w:r w:rsidR="00E6264A">
        <w:rPr>
          <w:rStyle w:val="1111"/>
          <w:color w:val="000000"/>
          <w:sz w:val="24"/>
        </w:rPr>
        <w:t xml:space="preserve">й дом считается плохим домом в ведической астрологии и непонятно, как Меркурий, находящийся в нем, даст обладателю гороскопа семь детей, так как в </w:t>
      </w:r>
      <w:r w:rsidR="00E6264A" w:rsidRPr="00905425">
        <w:rPr>
          <w:rStyle w:val="118"/>
          <w:b w:val="0"/>
          <w:color w:val="000000"/>
          <w:sz w:val="24"/>
        </w:rPr>
        <w:t>сутре</w:t>
      </w:r>
      <w:r w:rsidR="00E6264A" w:rsidRPr="00905425">
        <w:rPr>
          <w:rStyle w:val="1111"/>
          <w:b/>
          <w:color w:val="000000"/>
          <w:sz w:val="24"/>
        </w:rPr>
        <w:t xml:space="preserve"> </w:t>
      </w:r>
      <w:r w:rsidR="00E6264A">
        <w:rPr>
          <w:rStyle w:val="1111"/>
          <w:color w:val="000000"/>
          <w:sz w:val="24"/>
        </w:rPr>
        <w:t>38 говорится о проблемах с деторождением даже при расположении Меркурия в 5-м доме</w:t>
      </w:r>
      <w:r>
        <w:rPr>
          <w:sz w:val="24"/>
        </w:rPr>
        <w:t xml:space="preserve"> - </w:t>
      </w:r>
      <w:r w:rsidR="00E6264A" w:rsidRPr="00905425">
        <w:rPr>
          <w:rStyle w:val="118"/>
          <w:b w:val="0"/>
          <w:color w:val="000000"/>
          <w:sz w:val="24"/>
        </w:rPr>
        <w:t>сута-бхаве,</w:t>
      </w:r>
      <w:r w:rsidR="00E6264A">
        <w:rPr>
          <w:rStyle w:val="1111"/>
          <w:color w:val="000000"/>
          <w:sz w:val="24"/>
        </w:rPr>
        <w:t xml:space="preserve"> доме детей. Мы склонны думать, что человек с Меркурием в 8-м доме своего гороскопа, будет иметь немного детей.</w:t>
      </w:r>
    </w:p>
    <w:p w:rsidR="00905425" w:rsidRDefault="00905425" w:rsidP="00905425">
      <w:pPr>
        <w:pStyle w:val="af2"/>
        <w:shd w:val="clear" w:color="auto" w:fill="auto"/>
        <w:tabs>
          <w:tab w:val="left" w:pos="712"/>
        </w:tabs>
        <w:spacing w:before="0" w:line="240" w:lineRule="auto"/>
        <w:jc w:val="both"/>
        <w:rPr>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89" w:name="bookmark92"/>
      <w:r>
        <w:rPr>
          <w:rStyle w:val="6"/>
          <w:rFonts w:ascii="Times New Roman" w:hAnsi="Times New Roman" w:cs="Times New Roman"/>
          <w:b/>
          <w:color w:val="000000"/>
          <w:spacing w:val="0"/>
          <w:sz w:val="24"/>
        </w:rPr>
        <w:t>Другие мнения:</w:t>
      </w:r>
      <w:bookmarkEnd w:id="89"/>
    </w:p>
    <w:p w:rsidR="00E6264A" w:rsidRDefault="00E6264A">
      <w:pPr>
        <w:pStyle w:val="af2"/>
        <w:shd w:val="clear" w:color="auto" w:fill="auto"/>
        <w:spacing w:before="0" w:line="240" w:lineRule="auto"/>
        <w:ind w:firstLine="544"/>
        <w:jc w:val="both"/>
        <w:rPr>
          <w:sz w:val="24"/>
        </w:rPr>
      </w:pPr>
      <w:r w:rsidRPr="00905425">
        <w:rPr>
          <w:rStyle w:val="118"/>
          <w:b w:val="0"/>
          <w:color w:val="000000"/>
          <w:sz w:val="24"/>
        </w:rPr>
        <w:t>“Брихат-джатака”</w:t>
      </w:r>
      <w:r>
        <w:rPr>
          <w:rStyle w:val="1111"/>
          <w:color w:val="000000"/>
          <w:sz w:val="24"/>
        </w:rPr>
        <w:t xml:space="preserve"> — обладатель гороскопа получит большую известность.</w:t>
      </w:r>
    </w:p>
    <w:p w:rsidR="00E6264A" w:rsidRDefault="00E6264A" w:rsidP="00905425">
      <w:pPr>
        <w:pStyle w:val="af2"/>
        <w:shd w:val="clear" w:color="auto" w:fill="auto"/>
        <w:spacing w:before="0" w:line="240" w:lineRule="auto"/>
        <w:ind w:firstLine="544"/>
        <w:jc w:val="both"/>
        <w:rPr>
          <w:sz w:val="24"/>
        </w:rPr>
      </w:pPr>
      <w:r w:rsidRPr="00905425">
        <w:rPr>
          <w:rStyle w:val="118"/>
          <w:b w:val="0"/>
          <w:color w:val="000000"/>
          <w:sz w:val="24"/>
        </w:rPr>
        <w:t>“Пхаладипика”</w:t>
      </w:r>
      <w:r>
        <w:rPr>
          <w:rStyle w:val="1111"/>
          <w:color w:val="000000"/>
          <w:sz w:val="24"/>
        </w:rPr>
        <w:t xml:space="preserve"> — в случае нахождения Меркурия в 8-м</w:t>
      </w:r>
      <w:r w:rsidR="00905425">
        <w:rPr>
          <w:sz w:val="24"/>
        </w:rPr>
        <w:t xml:space="preserve"> </w:t>
      </w:r>
      <w:r>
        <w:rPr>
          <w:rStyle w:val="1111"/>
          <w:color w:val="000000"/>
          <w:sz w:val="24"/>
        </w:rPr>
        <w:t>доме следует ожидать хорошей репутации и долгой жизни. Хозяин гороскопа будет исполнен добродетелей и сможет стать судьей или другим должностным лицом, способным выносить справедливые наказания.</w:t>
      </w:r>
    </w:p>
    <w:p w:rsidR="00E6264A" w:rsidRDefault="00E6264A">
      <w:pPr>
        <w:pStyle w:val="af2"/>
        <w:shd w:val="clear" w:color="auto" w:fill="auto"/>
        <w:spacing w:before="0" w:line="240" w:lineRule="auto"/>
        <w:ind w:firstLine="544"/>
        <w:jc w:val="both"/>
        <w:rPr>
          <w:sz w:val="24"/>
        </w:rPr>
      </w:pPr>
      <w:r w:rsidRPr="00905425">
        <w:rPr>
          <w:rStyle w:val="118"/>
          <w:b w:val="0"/>
          <w:color w:val="000000"/>
          <w:sz w:val="24"/>
        </w:rPr>
        <w:t>“Саравали”</w:t>
      </w:r>
      <w:r>
        <w:rPr>
          <w:rStyle w:val="1111"/>
          <w:color w:val="000000"/>
          <w:sz w:val="24"/>
        </w:rPr>
        <w:t xml:space="preserve"> — обладатель гороскопа станет знаменит, прославлен, будет долго жить и сможет содержать свою семью. Он займет высокое положение в обществе или станет справедливым судьей.</w:t>
      </w:r>
    </w:p>
    <w:p w:rsidR="00E6264A" w:rsidRDefault="00E6264A">
      <w:pPr>
        <w:pStyle w:val="af2"/>
        <w:shd w:val="clear" w:color="auto" w:fill="auto"/>
        <w:spacing w:before="0" w:line="240" w:lineRule="auto"/>
        <w:ind w:firstLine="544"/>
        <w:jc w:val="both"/>
        <w:rPr>
          <w:rStyle w:val="1111"/>
          <w:color w:val="000000"/>
          <w:sz w:val="24"/>
        </w:rPr>
      </w:pPr>
      <w:r w:rsidRPr="00905425">
        <w:rPr>
          <w:rStyle w:val="118"/>
          <w:b w:val="0"/>
          <w:color w:val="000000"/>
          <w:sz w:val="24"/>
        </w:rPr>
        <w:t>“Чаматкар-чинтамани”</w:t>
      </w:r>
      <w:r>
        <w:rPr>
          <w:rStyle w:val="118"/>
          <w:color w:val="000000"/>
          <w:sz w:val="24"/>
        </w:rPr>
        <w:t xml:space="preserve"> —</w:t>
      </w:r>
      <w:r>
        <w:rPr>
          <w:rStyle w:val="1111"/>
          <w:color w:val="000000"/>
          <w:sz w:val="24"/>
        </w:rPr>
        <w:t xml:space="preserve"> долгая жизнь, хорошая репутация не только в своей стране, но и за ее пределами. Человек с таким стоянием Меркурия будет наслаждаться обществом красивых женщин и приобретет богатство благодаря расположению царя.</w:t>
      </w:r>
    </w:p>
    <w:p w:rsidR="00905425" w:rsidRDefault="00905425">
      <w:pPr>
        <w:pStyle w:val="af2"/>
        <w:shd w:val="clear" w:color="auto" w:fill="auto"/>
        <w:spacing w:before="0" w:line="240" w:lineRule="auto"/>
        <w:ind w:firstLine="544"/>
        <w:jc w:val="both"/>
        <w:rPr>
          <w:sz w:val="24"/>
        </w:rPr>
      </w:pPr>
    </w:p>
    <w:p w:rsidR="00E6264A" w:rsidRPr="00905425" w:rsidRDefault="00E6264A" w:rsidP="00905425">
      <w:pPr>
        <w:pStyle w:val="241"/>
        <w:shd w:val="clear" w:color="auto" w:fill="auto"/>
        <w:spacing w:before="0" w:after="0" w:line="240" w:lineRule="auto"/>
        <w:ind w:firstLine="544"/>
        <w:rPr>
          <w:rStyle w:val="1111"/>
          <w:b w:val="0"/>
          <w:color w:val="000000"/>
          <w:spacing w:val="0"/>
          <w:sz w:val="24"/>
        </w:rPr>
      </w:pPr>
      <w:r>
        <w:rPr>
          <w:rStyle w:val="240"/>
          <w:rFonts w:ascii="Times New Roman" w:hAnsi="Times New Roman" w:cs="Times New Roman"/>
          <w:b/>
          <w:color w:val="000000"/>
          <w:spacing w:val="0"/>
          <w:sz w:val="24"/>
        </w:rPr>
        <w:t>Примечание:</w:t>
      </w:r>
      <w:r w:rsidR="00905425">
        <w:rPr>
          <w:rStyle w:val="240"/>
          <w:rFonts w:ascii="Times New Roman" w:hAnsi="Times New Roman" w:cs="Times New Roman"/>
          <w:b/>
          <w:color w:val="000000"/>
          <w:spacing w:val="0"/>
          <w:sz w:val="24"/>
        </w:rPr>
        <w:t xml:space="preserve"> </w:t>
      </w:r>
      <w:r w:rsidR="00905425" w:rsidRPr="00905425">
        <w:rPr>
          <w:rStyle w:val="1111"/>
          <w:b w:val="0"/>
          <w:color w:val="000000"/>
          <w:spacing w:val="0"/>
          <w:sz w:val="24"/>
        </w:rPr>
        <w:t>в</w:t>
      </w:r>
      <w:r w:rsidRPr="00905425">
        <w:rPr>
          <w:rStyle w:val="1111"/>
          <w:b w:val="0"/>
          <w:color w:val="000000"/>
          <w:spacing w:val="0"/>
          <w:sz w:val="24"/>
        </w:rPr>
        <w:t>се ученые авторы соглашаются с</w:t>
      </w:r>
      <w:r w:rsidRPr="00905425">
        <w:rPr>
          <w:rStyle w:val="1111"/>
          <w:color w:val="000000"/>
          <w:spacing w:val="0"/>
          <w:sz w:val="24"/>
        </w:rPr>
        <w:t xml:space="preserve"> </w:t>
      </w:r>
      <w:r w:rsidRPr="00905425">
        <w:rPr>
          <w:rStyle w:val="118"/>
          <w:color w:val="000000"/>
          <w:spacing w:val="0"/>
          <w:sz w:val="24"/>
        </w:rPr>
        <w:t>“Бхригу-сутрами”,</w:t>
      </w:r>
      <w:r w:rsidRPr="00905425">
        <w:rPr>
          <w:rStyle w:val="1111"/>
          <w:color w:val="000000"/>
          <w:spacing w:val="0"/>
          <w:sz w:val="24"/>
        </w:rPr>
        <w:t xml:space="preserve"> </w:t>
      </w:r>
      <w:r w:rsidRPr="00905425">
        <w:rPr>
          <w:rStyle w:val="1111"/>
          <w:b w:val="0"/>
          <w:color w:val="000000"/>
          <w:spacing w:val="0"/>
          <w:sz w:val="24"/>
        </w:rPr>
        <w:t xml:space="preserve">что позиция Меркурия в 8-м доме является благоприятной. Но, как подчеркивают </w:t>
      </w:r>
      <w:r w:rsidRPr="00905425">
        <w:rPr>
          <w:rStyle w:val="118"/>
          <w:color w:val="000000"/>
          <w:spacing w:val="0"/>
          <w:sz w:val="24"/>
        </w:rPr>
        <w:t>сутры</w:t>
      </w:r>
      <w:r w:rsidRPr="00905425">
        <w:rPr>
          <w:rStyle w:val="1111"/>
          <w:color w:val="000000"/>
          <w:spacing w:val="0"/>
          <w:sz w:val="24"/>
        </w:rPr>
        <w:t xml:space="preserve"> </w:t>
      </w:r>
      <w:r w:rsidRPr="00905425">
        <w:rPr>
          <w:rStyle w:val="1111"/>
          <w:b w:val="0"/>
          <w:color w:val="000000"/>
          <w:spacing w:val="0"/>
          <w:sz w:val="24"/>
        </w:rPr>
        <w:t>61-63, необходимо принимать во внимание силу хозяина 8-го дома. В завершение мы хотим добавить (и это подробно излагалось в главе 3, когда речь шла о Марсе в 6-м доме), что если Меркурий находится в 8-м доме, позитивные характеристики того дома, чьим хозяином он является, разрушаются, но если Меркурий — хозяин 2-го дома, — результат будет благоприятным, так как из 8-го он аспектирует свой собственный дом.</w:t>
      </w:r>
    </w:p>
    <w:p w:rsidR="00905425" w:rsidRPr="00905425" w:rsidRDefault="00905425" w:rsidP="00905425">
      <w:pPr>
        <w:pStyle w:val="241"/>
        <w:shd w:val="clear" w:color="auto" w:fill="auto"/>
        <w:spacing w:before="0" w:after="0" w:line="240" w:lineRule="auto"/>
        <w:ind w:firstLine="544"/>
        <w:rPr>
          <w:rFonts w:ascii="Times New Roman" w:hAnsi="Times New Roman" w:cs="Times New Roman"/>
          <w:spacing w:val="0"/>
          <w:sz w:val="24"/>
        </w:rPr>
      </w:pPr>
    </w:p>
    <w:p w:rsidR="00E6264A" w:rsidRDefault="00E6264A" w:rsidP="001854D8">
      <w:pPr>
        <w:pStyle w:val="241"/>
        <w:shd w:val="clear" w:color="auto" w:fill="auto"/>
        <w:spacing w:before="0" w:after="0" w:line="240" w:lineRule="auto"/>
        <w:ind w:firstLine="544"/>
        <w:jc w:val="center"/>
        <w:rPr>
          <w:rFonts w:ascii="Times New Roman" w:hAnsi="Times New Roman" w:cs="Times New Roman"/>
          <w:spacing w:val="0"/>
          <w:sz w:val="24"/>
        </w:rPr>
      </w:pPr>
      <w:r>
        <w:rPr>
          <w:rStyle w:val="240"/>
          <w:rFonts w:ascii="Times New Roman" w:hAnsi="Times New Roman" w:cs="Times New Roman"/>
          <w:b/>
          <w:color w:val="000000"/>
          <w:spacing w:val="0"/>
          <w:sz w:val="24"/>
        </w:rPr>
        <w:t>МЕРКУРИЙ В 9-м ДОМЕ</w:t>
      </w:r>
    </w:p>
    <w:p w:rsidR="00E6264A" w:rsidRPr="001854D8" w:rsidRDefault="00E6264A">
      <w:pPr>
        <w:pStyle w:val="171"/>
        <w:shd w:val="clear" w:color="auto" w:fill="auto"/>
        <w:spacing w:before="0" w:line="240" w:lineRule="auto"/>
        <w:ind w:firstLine="544"/>
        <w:jc w:val="both"/>
        <w:rPr>
          <w:b/>
          <w:sz w:val="24"/>
        </w:rPr>
      </w:pPr>
      <w:r w:rsidRPr="001854D8">
        <w:rPr>
          <w:rStyle w:val="171115"/>
          <w:b w:val="0"/>
          <w:i/>
          <w:color w:val="000000"/>
          <w:sz w:val="24"/>
        </w:rPr>
        <w:t>Сутры 64-66</w:t>
      </w:r>
    </w:p>
    <w:p w:rsidR="00E6264A" w:rsidRPr="001854D8" w:rsidRDefault="00E6264A">
      <w:pPr>
        <w:pStyle w:val="171"/>
        <w:shd w:val="clear" w:color="auto" w:fill="auto"/>
        <w:spacing w:before="0" w:line="240" w:lineRule="auto"/>
        <w:ind w:firstLine="544"/>
        <w:jc w:val="both"/>
        <w:rPr>
          <w:b/>
          <w:sz w:val="24"/>
        </w:rPr>
      </w:pPr>
      <w:r w:rsidRPr="001854D8">
        <w:rPr>
          <w:rStyle w:val="171115"/>
          <w:b w:val="0"/>
          <w:i/>
          <w:color w:val="000000"/>
          <w:sz w:val="24"/>
          <w:lang w:val="en-US" w:eastAsia="en-US"/>
        </w:rPr>
        <w:t>Lagnannavame</w:t>
      </w:r>
      <w:r w:rsidRPr="001854D8">
        <w:rPr>
          <w:rStyle w:val="171115"/>
          <w:b w:val="0"/>
          <w:i/>
          <w:color w:val="000000"/>
          <w:sz w:val="24"/>
          <w:lang w:eastAsia="en-US"/>
        </w:rPr>
        <w:t xml:space="preserve"> </w:t>
      </w:r>
      <w:r w:rsidRPr="001854D8">
        <w:rPr>
          <w:rStyle w:val="171115"/>
          <w:b w:val="0"/>
          <w:i/>
          <w:color w:val="000000"/>
          <w:sz w:val="24"/>
          <w:lang w:val="en-US" w:eastAsia="en-US"/>
        </w:rPr>
        <w:t>budhaphalam</w:t>
      </w:r>
    </w:p>
    <w:p w:rsidR="00E6264A" w:rsidRDefault="00E6264A">
      <w:pPr>
        <w:pStyle w:val="171"/>
        <w:shd w:val="clear" w:color="auto" w:fill="auto"/>
        <w:spacing w:before="0" w:line="240" w:lineRule="auto"/>
        <w:ind w:firstLine="544"/>
        <w:jc w:val="both"/>
        <w:rPr>
          <w:rStyle w:val="171115"/>
          <w:b w:val="0"/>
          <w:i/>
          <w:color w:val="000000"/>
          <w:sz w:val="24"/>
          <w:lang w:eastAsia="en-US"/>
        </w:rPr>
      </w:pPr>
      <w:r w:rsidRPr="001854D8">
        <w:rPr>
          <w:rStyle w:val="171115"/>
          <w:b w:val="0"/>
          <w:i/>
          <w:color w:val="000000"/>
          <w:sz w:val="24"/>
          <w:lang w:val="en-US" w:eastAsia="en-US"/>
        </w:rPr>
        <w:t>Bahuprajasiddhih</w:t>
      </w:r>
      <w:r w:rsidRPr="001854D8">
        <w:rPr>
          <w:rStyle w:val="171115"/>
          <w:b w:val="0"/>
          <w:i/>
          <w:color w:val="000000"/>
          <w:sz w:val="24"/>
          <w:lang w:eastAsia="en-US"/>
        </w:rPr>
        <w:t xml:space="preserve"> </w:t>
      </w:r>
      <w:r w:rsidRPr="001854D8">
        <w:rPr>
          <w:rStyle w:val="171115"/>
          <w:b w:val="0"/>
          <w:i/>
          <w:color w:val="000000"/>
          <w:sz w:val="24"/>
        </w:rPr>
        <w:t xml:space="preserve">(64) </w:t>
      </w:r>
      <w:r w:rsidRPr="001854D8">
        <w:rPr>
          <w:rStyle w:val="171115"/>
          <w:b w:val="0"/>
          <w:i/>
          <w:color w:val="000000"/>
          <w:sz w:val="24"/>
          <w:lang w:val="en-US" w:eastAsia="en-US"/>
        </w:rPr>
        <w:t>Vedas</w:t>
      </w:r>
      <w:r w:rsidRPr="001854D8">
        <w:rPr>
          <w:rStyle w:val="171115"/>
          <w:b w:val="0"/>
          <w:i/>
          <w:color w:val="000000"/>
          <w:sz w:val="24"/>
          <w:lang w:eastAsia="en-US"/>
        </w:rPr>
        <w:t xml:space="preserve"> </w:t>
      </w:r>
      <w:r w:rsidRPr="001854D8">
        <w:rPr>
          <w:rStyle w:val="171115"/>
          <w:b w:val="0"/>
          <w:i/>
          <w:color w:val="000000"/>
          <w:sz w:val="24"/>
          <w:lang w:val="en-US" w:eastAsia="en-US"/>
        </w:rPr>
        <w:t>astravis</w:t>
      </w:r>
      <w:r w:rsidRPr="001854D8">
        <w:rPr>
          <w:rStyle w:val="171115"/>
          <w:b w:val="0"/>
          <w:i/>
          <w:color w:val="000000"/>
          <w:sz w:val="24"/>
          <w:lang w:eastAsia="en-US"/>
        </w:rPr>
        <w:t xml:space="preserve"> </w:t>
      </w:r>
      <w:r w:rsidRPr="001854D8">
        <w:rPr>
          <w:rStyle w:val="171115"/>
          <w:b w:val="0"/>
          <w:i/>
          <w:color w:val="000000"/>
          <w:sz w:val="24"/>
          <w:lang w:val="en-US" w:eastAsia="en-US"/>
        </w:rPr>
        <w:t>aradah</w:t>
      </w:r>
      <w:r w:rsidRPr="001854D8">
        <w:rPr>
          <w:rStyle w:val="171115"/>
          <w:b w:val="0"/>
          <w:i/>
          <w:color w:val="000000"/>
          <w:sz w:val="24"/>
          <w:lang w:eastAsia="en-US"/>
        </w:rPr>
        <w:t xml:space="preserve"> </w:t>
      </w:r>
      <w:r w:rsidRPr="001854D8">
        <w:rPr>
          <w:rStyle w:val="171115"/>
          <w:b w:val="0"/>
          <w:i/>
          <w:color w:val="000000"/>
          <w:sz w:val="24"/>
          <w:lang w:val="en-US" w:eastAsia="en-US"/>
        </w:rPr>
        <w:t>sangita</w:t>
      </w:r>
      <w:r w:rsidRPr="001854D8">
        <w:rPr>
          <w:rStyle w:val="171115"/>
          <w:b w:val="0"/>
          <w:i/>
          <w:color w:val="000000"/>
          <w:sz w:val="24"/>
          <w:lang w:eastAsia="en-US"/>
        </w:rPr>
        <w:t xml:space="preserve"> </w:t>
      </w:r>
      <w:r w:rsidRPr="001854D8">
        <w:rPr>
          <w:rStyle w:val="171115"/>
          <w:b w:val="0"/>
          <w:i/>
          <w:color w:val="000000"/>
          <w:sz w:val="24"/>
          <w:lang w:val="en-US" w:eastAsia="en-US"/>
        </w:rPr>
        <w:t>pat</w:t>
      </w:r>
      <w:r w:rsidRPr="001854D8">
        <w:rPr>
          <w:rStyle w:val="171115"/>
          <w:b w:val="0"/>
          <w:i/>
          <w:color w:val="000000"/>
          <w:sz w:val="24"/>
          <w:lang w:eastAsia="en-US"/>
        </w:rPr>
        <w:t xml:space="preserve"> </w:t>
      </w:r>
      <w:r w:rsidRPr="001854D8">
        <w:rPr>
          <w:rStyle w:val="171115"/>
          <w:b w:val="0"/>
          <w:i/>
          <w:color w:val="000000"/>
          <w:sz w:val="24"/>
          <w:lang w:val="en-US" w:eastAsia="en-US"/>
        </w:rPr>
        <w:t>hakah</w:t>
      </w:r>
      <w:r w:rsidRPr="001854D8">
        <w:rPr>
          <w:rStyle w:val="171115"/>
          <w:b w:val="0"/>
          <w:i/>
          <w:color w:val="000000"/>
          <w:sz w:val="24"/>
          <w:lang w:eastAsia="en-US"/>
        </w:rPr>
        <w:t xml:space="preserve"> </w:t>
      </w:r>
      <w:r w:rsidRPr="001854D8">
        <w:rPr>
          <w:rStyle w:val="171115"/>
          <w:b w:val="0"/>
          <w:i/>
          <w:color w:val="000000"/>
          <w:sz w:val="24"/>
          <w:lang w:val="en-US" w:eastAsia="en-US"/>
        </w:rPr>
        <w:t>daksinyavan</w:t>
      </w:r>
      <w:r w:rsidRPr="001854D8">
        <w:rPr>
          <w:rStyle w:val="171115"/>
          <w:b w:val="0"/>
          <w:i/>
          <w:color w:val="000000"/>
          <w:sz w:val="24"/>
          <w:lang w:eastAsia="en-US"/>
        </w:rPr>
        <w:t xml:space="preserve"> </w:t>
      </w:r>
      <w:r w:rsidRPr="001854D8">
        <w:rPr>
          <w:rStyle w:val="171115"/>
          <w:b w:val="0"/>
          <w:i/>
          <w:color w:val="000000"/>
          <w:sz w:val="24"/>
          <w:lang w:val="en-US" w:eastAsia="en-US"/>
        </w:rPr>
        <w:t>dharmikah</w:t>
      </w:r>
      <w:r w:rsidRPr="001854D8">
        <w:rPr>
          <w:rStyle w:val="171115"/>
          <w:b w:val="0"/>
          <w:i/>
          <w:color w:val="000000"/>
          <w:sz w:val="24"/>
          <w:lang w:eastAsia="en-US"/>
        </w:rPr>
        <w:t xml:space="preserve"> </w:t>
      </w:r>
      <w:r w:rsidRPr="001854D8">
        <w:rPr>
          <w:rStyle w:val="171115"/>
          <w:b w:val="0"/>
          <w:i/>
          <w:color w:val="000000"/>
          <w:sz w:val="24"/>
          <w:lang w:val="en-US" w:eastAsia="en-US"/>
        </w:rPr>
        <w:t>pratapavan</w:t>
      </w:r>
      <w:r w:rsidRPr="001854D8">
        <w:rPr>
          <w:rStyle w:val="171115"/>
          <w:b w:val="0"/>
          <w:i/>
          <w:color w:val="000000"/>
          <w:sz w:val="24"/>
          <w:lang w:eastAsia="en-US"/>
        </w:rPr>
        <w:t xml:space="preserve"> </w:t>
      </w:r>
      <w:r w:rsidRPr="001854D8">
        <w:rPr>
          <w:rStyle w:val="171115"/>
          <w:b w:val="0"/>
          <w:i/>
          <w:color w:val="000000"/>
          <w:sz w:val="24"/>
          <w:lang w:val="en-US" w:eastAsia="en-US"/>
        </w:rPr>
        <w:t>bahulabha</w:t>
      </w:r>
      <w:r w:rsidRPr="001854D8">
        <w:rPr>
          <w:rStyle w:val="171115"/>
          <w:b w:val="0"/>
          <w:i/>
          <w:color w:val="000000"/>
          <w:sz w:val="24"/>
          <w:lang w:eastAsia="en-US"/>
        </w:rPr>
        <w:t xml:space="preserve">- </w:t>
      </w:r>
      <w:r w:rsidRPr="001854D8">
        <w:rPr>
          <w:rStyle w:val="171115"/>
          <w:b w:val="0"/>
          <w:i/>
          <w:color w:val="000000"/>
          <w:sz w:val="24"/>
          <w:lang w:val="en-US" w:eastAsia="en-US"/>
        </w:rPr>
        <w:t>van</w:t>
      </w:r>
      <w:r w:rsidRPr="001854D8">
        <w:rPr>
          <w:rStyle w:val="171115"/>
          <w:b w:val="0"/>
          <w:i/>
          <w:color w:val="000000"/>
          <w:sz w:val="24"/>
          <w:lang w:eastAsia="en-US"/>
        </w:rPr>
        <w:t xml:space="preserve"> </w:t>
      </w:r>
      <w:r w:rsidRPr="001854D8">
        <w:rPr>
          <w:rStyle w:val="171115"/>
          <w:b w:val="0"/>
          <w:i/>
          <w:color w:val="000000"/>
          <w:sz w:val="24"/>
          <w:lang w:val="en-US" w:eastAsia="en-US"/>
        </w:rPr>
        <w:t>pitrdirghayuh</w:t>
      </w:r>
      <w:r w:rsidRPr="001854D8">
        <w:rPr>
          <w:rStyle w:val="171115"/>
          <w:b w:val="0"/>
          <w:i/>
          <w:color w:val="000000"/>
          <w:sz w:val="24"/>
          <w:lang w:eastAsia="en-US"/>
        </w:rPr>
        <w:t xml:space="preserve"> (65) </w:t>
      </w:r>
      <w:r w:rsidRPr="001854D8">
        <w:rPr>
          <w:rStyle w:val="171115"/>
          <w:b w:val="0"/>
          <w:i/>
          <w:color w:val="000000"/>
          <w:sz w:val="24"/>
          <w:lang w:val="en-US" w:eastAsia="en-US"/>
        </w:rPr>
        <w:t>Tapodhyana</w:t>
      </w:r>
      <w:r w:rsidRPr="001854D8">
        <w:rPr>
          <w:rStyle w:val="171115"/>
          <w:b w:val="0"/>
          <w:i/>
          <w:color w:val="000000"/>
          <w:sz w:val="24"/>
          <w:lang w:eastAsia="en-US"/>
        </w:rPr>
        <w:t>-</w:t>
      </w:r>
      <w:r w:rsidRPr="001854D8">
        <w:rPr>
          <w:rStyle w:val="171115"/>
          <w:b w:val="0"/>
          <w:i/>
          <w:color w:val="000000"/>
          <w:sz w:val="24"/>
          <w:lang w:val="en-US" w:eastAsia="en-US"/>
        </w:rPr>
        <w:t>sTlavan</w:t>
      </w:r>
      <w:r w:rsidRPr="001854D8">
        <w:rPr>
          <w:rStyle w:val="171115"/>
          <w:b w:val="0"/>
          <w:i/>
          <w:color w:val="000000"/>
          <w:sz w:val="24"/>
          <w:lang w:eastAsia="en-US"/>
        </w:rPr>
        <w:t xml:space="preserve"> (66)</w:t>
      </w:r>
    </w:p>
    <w:p w:rsidR="001854D8" w:rsidRPr="001854D8" w:rsidRDefault="001854D8">
      <w:pPr>
        <w:pStyle w:val="171"/>
        <w:shd w:val="clear" w:color="auto" w:fill="auto"/>
        <w:spacing w:before="0" w:line="240" w:lineRule="auto"/>
        <w:ind w:firstLine="544"/>
        <w:jc w:val="both"/>
        <w:rPr>
          <w:b/>
          <w:sz w:val="24"/>
        </w:rPr>
      </w:pPr>
    </w:p>
    <w:p w:rsidR="00E6264A" w:rsidRDefault="001854D8">
      <w:pPr>
        <w:pStyle w:val="171"/>
        <w:shd w:val="clear" w:color="auto" w:fill="auto"/>
        <w:spacing w:before="0" w:line="240" w:lineRule="auto"/>
        <w:ind w:firstLine="544"/>
        <w:jc w:val="both"/>
        <w:rPr>
          <w:rStyle w:val="171115"/>
          <w:b w:val="0"/>
          <w:i/>
          <w:color w:val="000000"/>
          <w:sz w:val="24"/>
        </w:rPr>
      </w:pPr>
      <w:r w:rsidRPr="001854D8">
        <w:rPr>
          <w:rStyle w:val="171115"/>
          <w:b w:val="0"/>
          <w:i/>
          <w:color w:val="000000"/>
          <w:sz w:val="24"/>
        </w:rPr>
        <w:t xml:space="preserve">У </w:t>
      </w:r>
      <w:r w:rsidR="00E6264A" w:rsidRPr="001854D8">
        <w:rPr>
          <w:rStyle w:val="171115"/>
          <w:b w:val="0"/>
          <w:i/>
          <w:color w:val="000000"/>
          <w:sz w:val="24"/>
        </w:rPr>
        <w:t xml:space="preserve">обладателя гороскопа будет много детей. Он станет счастливым, религиозным, сведущим в священных писаниях, терпеливым, богатым и прославленным. Его отец проживет долгую жизнь. Человек с </w:t>
      </w:r>
      <w:r w:rsidR="00E6264A" w:rsidRPr="001854D8">
        <w:rPr>
          <w:rStyle w:val="171115"/>
          <w:i/>
          <w:color w:val="000000"/>
          <w:sz w:val="24"/>
          <w:u w:val="single"/>
        </w:rPr>
        <w:t>Меркурием в 9-м доме гороскопа</w:t>
      </w:r>
      <w:r w:rsidR="00E6264A" w:rsidRPr="001854D8">
        <w:rPr>
          <w:rStyle w:val="171115"/>
          <w:b w:val="0"/>
          <w:i/>
          <w:color w:val="000000"/>
          <w:sz w:val="24"/>
        </w:rPr>
        <w:t xml:space="preserve"> будет любить музыку, обладать высокой культурой и интересоваться медитацией.</w:t>
      </w:r>
    </w:p>
    <w:p w:rsidR="001854D8" w:rsidRPr="001854D8" w:rsidRDefault="001854D8">
      <w:pPr>
        <w:pStyle w:val="171"/>
        <w:shd w:val="clear" w:color="auto" w:fill="auto"/>
        <w:spacing w:before="0" w:line="240" w:lineRule="auto"/>
        <w:ind w:firstLine="544"/>
        <w:jc w:val="both"/>
        <w:rPr>
          <w:b/>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0"/>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Вышеприведенные </w:t>
      </w:r>
      <w:r w:rsidRPr="001854D8">
        <w:rPr>
          <w:rStyle w:val="118"/>
          <w:b w:val="0"/>
          <w:color w:val="000000"/>
          <w:sz w:val="24"/>
        </w:rPr>
        <w:t>сутры</w:t>
      </w:r>
      <w:r>
        <w:rPr>
          <w:rStyle w:val="1111"/>
          <w:color w:val="000000"/>
          <w:sz w:val="24"/>
        </w:rPr>
        <w:t xml:space="preserve"> ясно утверждают, что расположение Меркурия в 9-м доме очень благоприятно для обладателя гороскопа и его отца. Утверждение </w:t>
      </w:r>
      <w:r w:rsidRPr="001854D8">
        <w:rPr>
          <w:rStyle w:val="118"/>
          <w:b w:val="0"/>
          <w:color w:val="000000"/>
          <w:sz w:val="24"/>
        </w:rPr>
        <w:t>сутры</w:t>
      </w:r>
      <w:r>
        <w:rPr>
          <w:rStyle w:val="1111"/>
          <w:color w:val="000000"/>
          <w:sz w:val="24"/>
        </w:rPr>
        <w:t xml:space="preserve"> 64 о большом количестве детей в данном случае совершенно логично, так как 9-й </w:t>
      </w:r>
      <w:r w:rsidRPr="001854D8">
        <w:rPr>
          <w:rStyle w:val="8"/>
          <w:b w:val="0"/>
          <w:color w:val="000000"/>
          <w:spacing w:val="0"/>
          <w:sz w:val="24"/>
        </w:rPr>
        <w:t>дом</w:t>
      </w:r>
      <w:r>
        <w:rPr>
          <w:rStyle w:val="8"/>
          <w:color w:val="000000"/>
          <w:spacing w:val="0"/>
          <w:sz w:val="24"/>
        </w:rPr>
        <w:t xml:space="preserve"> </w:t>
      </w:r>
      <w:r>
        <w:rPr>
          <w:rStyle w:val="1111"/>
          <w:color w:val="000000"/>
          <w:sz w:val="24"/>
        </w:rPr>
        <w:t xml:space="preserve">— это </w:t>
      </w:r>
      <w:r>
        <w:rPr>
          <w:rStyle w:val="1111"/>
          <w:color w:val="000000"/>
          <w:sz w:val="24"/>
        </w:rPr>
        <w:lastRenderedPageBreak/>
        <w:t xml:space="preserve">пятый к </w:t>
      </w:r>
      <w:r w:rsidRPr="001854D8">
        <w:rPr>
          <w:rStyle w:val="117"/>
          <w:b w:val="0"/>
          <w:color w:val="000000"/>
          <w:sz w:val="24"/>
        </w:rPr>
        <w:t>путра бхаве,</w:t>
      </w:r>
      <w:r>
        <w:rPr>
          <w:rStyle w:val="1111"/>
          <w:color w:val="000000"/>
          <w:sz w:val="24"/>
        </w:rPr>
        <w:t xml:space="preserve"> дому детей. </w:t>
      </w:r>
      <w:r w:rsidRPr="001854D8">
        <w:rPr>
          <w:rStyle w:val="8"/>
          <w:b w:val="0"/>
          <w:color w:val="000000"/>
          <w:spacing w:val="0"/>
          <w:sz w:val="24"/>
        </w:rPr>
        <w:t>Меркурий</w:t>
      </w:r>
      <w:r>
        <w:rPr>
          <w:rStyle w:val="8"/>
          <w:color w:val="000000"/>
          <w:spacing w:val="0"/>
          <w:sz w:val="24"/>
        </w:rPr>
        <w:t xml:space="preserve"> </w:t>
      </w:r>
      <w:r>
        <w:rPr>
          <w:rStyle w:val="1111"/>
          <w:color w:val="000000"/>
          <w:sz w:val="24"/>
        </w:rPr>
        <w:t xml:space="preserve">в </w:t>
      </w:r>
      <w:r w:rsidRPr="001854D8">
        <w:rPr>
          <w:rStyle w:val="8"/>
          <w:b w:val="0"/>
          <w:color w:val="000000"/>
          <w:spacing w:val="0"/>
          <w:sz w:val="24"/>
        </w:rPr>
        <w:t>9-м доме</w:t>
      </w:r>
      <w:r>
        <w:rPr>
          <w:rStyle w:val="8"/>
          <w:color w:val="000000"/>
          <w:spacing w:val="0"/>
          <w:sz w:val="24"/>
        </w:rPr>
        <w:t xml:space="preserve"> </w:t>
      </w:r>
      <w:r>
        <w:rPr>
          <w:rStyle w:val="1111"/>
          <w:color w:val="000000"/>
          <w:sz w:val="24"/>
        </w:rPr>
        <w:t xml:space="preserve">(одиннадцатый к </w:t>
      </w:r>
      <w:r w:rsidRPr="001854D8">
        <w:rPr>
          <w:rStyle w:val="8"/>
          <w:b w:val="0"/>
          <w:color w:val="000000"/>
          <w:spacing w:val="0"/>
          <w:sz w:val="24"/>
        </w:rPr>
        <w:t>11-му дому)</w:t>
      </w:r>
      <w:r>
        <w:rPr>
          <w:rStyle w:val="8"/>
          <w:color w:val="000000"/>
          <w:spacing w:val="0"/>
          <w:sz w:val="24"/>
        </w:rPr>
        <w:t xml:space="preserve"> </w:t>
      </w:r>
      <w:r>
        <w:rPr>
          <w:rStyle w:val="1111"/>
          <w:color w:val="000000"/>
          <w:sz w:val="24"/>
        </w:rPr>
        <w:t>даст обладателю гороскопа высокопоставленных друзей и склонность к благотворительности.</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Если </w:t>
      </w:r>
      <w:r w:rsidRPr="001854D8">
        <w:rPr>
          <w:rStyle w:val="8"/>
          <w:b w:val="0"/>
          <w:color w:val="000000"/>
          <w:spacing w:val="0"/>
          <w:sz w:val="24"/>
        </w:rPr>
        <w:t>Меркурий</w:t>
      </w:r>
      <w:r>
        <w:rPr>
          <w:rStyle w:val="8"/>
          <w:color w:val="000000"/>
          <w:spacing w:val="0"/>
          <w:sz w:val="24"/>
        </w:rPr>
        <w:t xml:space="preserve"> </w:t>
      </w:r>
      <w:r>
        <w:rPr>
          <w:rStyle w:val="1111"/>
          <w:color w:val="000000"/>
          <w:sz w:val="24"/>
        </w:rPr>
        <w:t xml:space="preserve">находится в своих собственных знаках — </w:t>
      </w:r>
      <w:r>
        <w:rPr>
          <w:rStyle w:val="8"/>
          <w:color w:val="000000"/>
          <w:spacing w:val="0"/>
          <w:sz w:val="24"/>
        </w:rPr>
        <w:t xml:space="preserve">Близнецах </w:t>
      </w:r>
      <w:r>
        <w:rPr>
          <w:rStyle w:val="1111"/>
          <w:color w:val="000000"/>
          <w:sz w:val="24"/>
        </w:rPr>
        <w:t xml:space="preserve">и </w:t>
      </w:r>
      <w:r>
        <w:rPr>
          <w:rStyle w:val="8"/>
          <w:color w:val="000000"/>
          <w:spacing w:val="0"/>
          <w:sz w:val="24"/>
        </w:rPr>
        <w:t xml:space="preserve">Деве, </w:t>
      </w:r>
      <w:r>
        <w:rPr>
          <w:rStyle w:val="1111"/>
          <w:color w:val="000000"/>
          <w:sz w:val="24"/>
        </w:rPr>
        <w:t xml:space="preserve">при восхождении </w:t>
      </w:r>
      <w:r>
        <w:rPr>
          <w:rStyle w:val="8"/>
          <w:color w:val="000000"/>
          <w:spacing w:val="0"/>
          <w:sz w:val="24"/>
        </w:rPr>
        <w:t xml:space="preserve">Весов </w:t>
      </w:r>
      <w:r>
        <w:rPr>
          <w:rStyle w:val="1111"/>
          <w:color w:val="000000"/>
          <w:sz w:val="24"/>
        </w:rPr>
        <w:t xml:space="preserve">и </w:t>
      </w:r>
      <w:r>
        <w:rPr>
          <w:rStyle w:val="8"/>
          <w:color w:val="000000"/>
          <w:spacing w:val="0"/>
          <w:sz w:val="24"/>
        </w:rPr>
        <w:t xml:space="preserve">Козерога </w:t>
      </w:r>
      <w:r>
        <w:rPr>
          <w:rStyle w:val="1111"/>
          <w:color w:val="000000"/>
          <w:sz w:val="24"/>
        </w:rPr>
        <w:t xml:space="preserve">соответственно, формируется могущественная </w:t>
      </w:r>
      <w:r w:rsidRPr="001854D8">
        <w:rPr>
          <w:rStyle w:val="117"/>
          <w:b w:val="0"/>
          <w:color w:val="000000"/>
          <w:sz w:val="24"/>
        </w:rPr>
        <w:t>раджа-йога,</w:t>
      </w:r>
      <w:r w:rsidRPr="001854D8">
        <w:rPr>
          <w:rStyle w:val="1111"/>
          <w:b/>
          <w:color w:val="000000"/>
          <w:sz w:val="24"/>
        </w:rPr>
        <w:t xml:space="preserve"> </w:t>
      </w:r>
      <w:r>
        <w:rPr>
          <w:rStyle w:val="1111"/>
          <w:color w:val="000000"/>
          <w:sz w:val="24"/>
        </w:rPr>
        <w:t xml:space="preserve">результатом которой будет яркая и выдающаяся личность, обладающая большими способностями, талантами и политическим умом, которая достигнет высокого общественного положения. Очень благоприятные </w:t>
      </w:r>
      <w:r w:rsidRPr="001854D8">
        <w:rPr>
          <w:rStyle w:val="117"/>
          <w:b w:val="0"/>
          <w:color w:val="000000"/>
          <w:sz w:val="24"/>
        </w:rPr>
        <w:t>дхана-йоги,</w:t>
      </w:r>
      <w:r>
        <w:rPr>
          <w:rStyle w:val="1111"/>
          <w:color w:val="000000"/>
          <w:sz w:val="24"/>
        </w:rPr>
        <w:t xml:space="preserve"> дарующие богатство, удачу, процветание, почет и уважение других людей, возникают в следующих случаях:</w:t>
      </w:r>
    </w:p>
    <w:p w:rsidR="00E6264A" w:rsidRDefault="00E6264A">
      <w:pPr>
        <w:pStyle w:val="1312"/>
        <w:numPr>
          <w:ilvl w:val="0"/>
          <w:numId w:val="35"/>
        </w:numPr>
        <w:shd w:val="clear" w:color="auto" w:fill="auto"/>
        <w:tabs>
          <w:tab w:val="left" w:pos="529"/>
        </w:tabs>
        <w:spacing w:before="0" w:line="240" w:lineRule="auto"/>
        <w:ind w:firstLine="544"/>
        <w:jc w:val="both"/>
        <w:rPr>
          <w:spacing w:val="0"/>
          <w:sz w:val="24"/>
        </w:rPr>
      </w:pPr>
      <w:r w:rsidRPr="001854D8">
        <w:rPr>
          <w:rStyle w:val="13114"/>
          <w:color w:val="000000"/>
          <w:sz w:val="24"/>
        </w:rPr>
        <w:t>лагна</w:t>
      </w:r>
      <w:r w:rsidRPr="001854D8">
        <w:rPr>
          <w:rStyle w:val="13115"/>
          <w:color w:val="000000"/>
          <w:sz w:val="24"/>
        </w:rPr>
        <w:t xml:space="preserve"> в</w:t>
      </w:r>
      <w:r>
        <w:rPr>
          <w:rStyle w:val="13115"/>
          <w:b/>
          <w:color w:val="000000"/>
          <w:sz w:val="24"/>
        </w:rPr>
        <w:t xml:space="preserve"> </w:t>
      </w:r>
      <w:r>
        <w:rPr>
          <w:rStyle w:val="130"/>
          <w:b/>
          <w:color w:val="000000"/>
          <w:spacing w:val="0"/>
          <w:sz w:val="24"/>
        </w:rPr>
        <w:t xml:space="preserve">Тельце, </w:t>
      </w:r>
      <w:r w:rsidRPr="001854D8">
        <w:rPr>
          <w:rStyle w:val="130"/>
          <w:color w:val="000000"/>
          <w:spacing w:val="0"/>
          <w:sz w:val="24"/>
        </w:rPr>
        <w:t xml:space="preserve">Меркурий </w:t>
      </w:r>
      <w:r w:rsidRPr="001854D8">
        <w:rPr>
          <w:rStyle w:val="13115"/>
          <w:color w:val="000000"/>
          <w:sz w:val="24"/>
        </w:rPr>
        <w:t xml:space="preserve">в </w:t>
      </w:r>
      <w:r w:rsidRPr="001854D8">
        <w:rPr>
          <w:rStyle w:val="130"/>
          <w:color w:val="000000"/>
          <w:spacing w:val="0"/>
          <w:sz w:val="24"/>
        </w:rPr>
        <w:t xml:space="preserve">9-м доме </w:t>
      </w:r>
      <w:r w:rsidRPr="001854D8">
        <w:rPr>
          <w:rStyle w:val="13115"/>
          <w:color w:val="000000"/>
          <w:sz w:val="24"/>
        </w:rPr>
        <w:t xml:space="preserve">как хозяин </w:t>
      </w:r>
      <w:r w:rsidRPr="001854D8">
        <w:rPr>
          <w:rStyle w:val="130"/>
          <w:color w:val="000000"/>
          <w:spacing w:val="0"/>
          <w:sz w:val="24"/>
        </w:rPr>
        <w:t xml:space="preserve">2-го </w:t>
      </w:r>
      <w:r w:rsidRPr="001854D8">
        <w:rPr>
          <w:rStyle w:val="13115"/>
          <w:color w:val="000000"/>
          <w:sz w:val="24"/>
        </w:rPr>
        <w:t xml:space="preserve">и </w:t>
      </w:r>
      <w:r w:rsidRPr="001854D8">
        <w:rPr>
          <w:rStyle w:val="130"/>
          <w:color w:val="000000"/>
          <w:spacing w:val="0"/>
          <w:sz w:val="24"/>
        </w:rPr>
        <w:t>5-го домов;</w:t>
      </w:r>
    </w:p>
    <w:p w:rsidR="00E6264A" w:rsidRDefault="00E6264A">
      <w:pPr>
        <w:pStyle w:val="1312"/>
        <w:numPr>
          <w:ilvl w:val="0"/>
          <w:numId w:val="35"/>
        </w:numPr>
        <w:shd w:val="clear" w:color="auto" w:fill="auto"/>
        <w:tabs>
          <w:tab w:val="left" w:pos="534"/>
        </w:tabs>
        <w:spacing w:before="0" w:line="240" w:lineRule="auto"/>
        <w:ind w:firstLine="544"/>
        <w:jc w:val="both"/>
        <w:rPr>
          <w:spacing w:val="0"/>
          <w:sz w:val="24"/>
        </w:rPr>
      </w:pPr>
      <w:r w:rsidRPr="001854D8">
        <w:rPr>
          <w:rStyle w:val="13114"/>
          <w:color w:val="000000"/>
          <w:sz w:val="24"/>
        </w:rPr>
        <w:t>лагна</w:t>
      </w:r>
      <w:r w:rsidRPr="001854D8">
        <w:rPr>
          <w:rStyle w:val="13115"/>
          <w:color w:val="000000"/>
          <w:sz w:val="24"/>
        </w:rPr>
        <w:t xml:space="preserve"> в</w:t>
      </w:r>
      <w:r>
        <w:rPr>
          <w:rStyle w:val="13115"/>
          <w:b/>
          <w:color w:val="000000"/>
          <w:sz w:val="24"/>
        </w:rPr>
        <w:t xml:space="preserve"> </w:t>
      </w:r>
      <w:r>
        <w:rPr>
          <w:rStyle w:val="130"/>
          <w:b/>
          <w:color w:val="000000"/>
          <w:spacing w:val="0"/>
          <w:sz w:val="24"/>
        </w:rPr>
        <w:t xml:space="preserve">Близнецах, </w:t>
      </w:r>
      <w:r w:rsidRPr="001854D8">
        <w:rPr>
          <w:rStyle w:val="130"/>
          <w:color w:val="000000"/>
          <w:spacing w:val="0"/>
          <w:sz w:val="24"/>
        </w:rPr>
        <w:t xml:space="preserve">Меркурий </w:t>
      </w:r>
      <w:r w:rsidRPr="001854D8">
        <w:rPr>
          <w:rStyle w:val="13115"/>
          <w:color w:val="000000"/>
          <w:sz w:val="24"/>
        </w:rPr>
        <w:t xml:space="preserve">— хозяин </w:t>
      </w:r>
      <w:r w:rsidRPr="001854D8">
        <w:rPr>
          <w:rStyle w:val="130"/>
          <w:color w:val="000000"/>
          <w:spacing w:val="0"/>
          <w:sz w:val="24"/>
        </w:rPr>
        <w:t xml:space="preserve">1-го </w:t>
      </w:r>
      <w:r w:rsidRPr="001854D8">
        <w:rPr>
          <w:rStyle w:val="13115"/>
          <w:color w:val="000000"/>
          <w:sz w:val="24"/>
        </w:rPr>
        <w:t xml:space="preserve">и </w:t>
      </w:r>
      <w:r w:rsidRPr="001854D8">
        <w:rPr>
          <w:rStyle w:val="130"/>
          <w:color w:val="000000"/>
          <w:spacing w:val="0"/>
          <w:sz w:val="24"/>
        </w:rPr>
        <w:t>4-го домов;</w:t>
      </w:r>
    </w:p>
    <w:p w:rsidR="00E6264A" w:rsidRDefault="00E6264A">
      <w:pPr>
        <w:pStyle w:val="1312"/>
        <w:numPr>
          <w:ilvl w:val="0"/>
          <w:numId w:val="35"/>
        </w:numPr>
        <w:shd w:val="clear" w:color="auto" w:fill="auto"/>
        <w:tabs>
          <w:tab w:val="left" w:pos="534"/>
        </w:tabs>
        <w:spacing w:before="0" w:line="240" w:lineRule="auto"/>
        <w:ind w:firstLine="544"/>
        <w:jc w:val="both"/>
        <w:rPr>
          <w:spacing w:val="0"/>
          <w:sz w:val="24"/>
        </w:rPr>
      </w:pPr>
      <w:r w:rsidRPr="001854D8">
        <w:rPr>
          <w:rStyle w:val="13114"/>
          <w:color w:val="000000"/>
          <w:sz w:val="24"/>
        </w:rPr>
        <w:t>лагна</w:t>
      </w:r>
      <w:r w:rsidRPr="001854D8">
        <w:rPr>
          <w:rStyle w:val="13115"/>
          <w:color w:val="000000"/>
          <w:sz w:val="24"/>
        </w:rPr>
        <w:t xml:space="preserve"> во</w:t>
      </w:r>
      <w:r>
        <w:rPr>
          <w:rStyle w:val="13115"/>
          <w:b/>
          <w:color w:val="000000"/>
          <w:sz w:val="24"/>
        </w:rPr>
        <w:t xml:space="preserve"> </w:t>
      </w:r>
      <w:r>
        <w:rPr>
          <w:rStyle w:val="130"/>
          <w:b/>
          <w:color w:val="000000"/>
          <w:spacing w:val="0"/>
          <w:sz w:val="24"/>
        </w:rPr>
        <w:t xml:space="preserve">Льве, </w:t>
      </w:r>
      <w:r w:rsidRPr="001854D8">
        <w:rPr>
          <w:rStyle w:val="130"/>
          <w:color w:val="000000"/>
          <w:spacing w:val="0"/>
          <w:sz w:val="24"/>
        </w:rPr>
        <w:t xml:space="preserve">Меркурий </w:t>
      </w:r>
      <w:r w:rsidRPr="001854D8">
        <w:rPr>
          <w:rStyle w:val="13115"/>
          <w:color w:val="000000"/>
          <w:sz w:val="24"/>
        </w:rPr>
        <w:t xml:space="preserve">— хозяин </w:t>
      </w:r>
      <w:r w:rsidRPr="001854D8">
        <w:rPr>
          <w:rStyle w:val="130"/>
          <w:color w:val="000000"/>
          <w:spacing w:val="0"/>
          <w:sz w:val="24"/>
        </w:rPr>
        <w:t xml:space="preserve">2-го </w:t>
      </w:r>
      <w:r w:rsidRPr="001854D8">
        <w:rPr>
          <w:rStyle w:val="13115"/>
          <w:color w:val="000000"/>
          <w:sz w:val="24"/>
        </w:rPr>
        <w:t xml:space="preserve">и </w:t>
      </w:r>
      <w:r w:rsidRPr="001854D8">
        <w:rPr>
          <w:rStyle w:val="130"/>
          <w:color w:val="000000"/>
          <w:spacing w:val="0"/>
          <w:sz w:val="24"/>
        </w:rPr>
        <w:t>11-го домов;</w:t>
      </w:r>
    </w:p>
    <w:p w:rsidR="00E6264A" w:rsidRDefault="00E6264A">
      <w:pPr>
        <w:pStyle w:val="1312"/>
        <w:numPr>
          <w:ilvl w:val="0"/>
          <w:numId w:val="35"/>
        </w:numPr>
        <w:shd w:val="clear" w:color="auto" w:fill="auto"/>
        <w:tabs>
          <w:tab w:val="left" w:pos="534"/>
        </w:tabs>
        <w:spacing w:before="0" w:line="240" w:lineRule="auto"/>
        <w:ind w:firstLine="544"/>
        <w:jc w:val="both"/>
        <w:rPr>
          <w:spacing w:val="0"/>
          <w:sz w:val="24"/>
        </w:rPr>
      </w:pPr>
      <w:r w:rsidRPr="001854D8">
        <w:rPr>
          <w:rStyle w:val="13114"/>
          <w:color w:val="000000"/>
          <w:sz w:val="24"/>
        </w:rPr>
        <w:t>лагна</w:t>
      </w:r>
      <w:r>
        <w:rPr>
          <w:rStyle w:val="13115"/>
          <w:b/>
          <w:color w:val="000000"/>
          <w:sz w:val="24"/>
        </w:rPr>
        <w:t xml:space="preserve"> </w:t>
      </w:r>
      <w:r w:rsidRPr="001854D8">
        <w:rPr>
          <w:rStyle w:val="13115"/>
          <w:color w:val="000000"/>
          <w:sz w:val="24"/>
        </w:rPr>
        <w:t>в</w:t>
      </w:r>
      <w:r>
        <w:rPr>
          <w:rStyle w:val="13115"/>
          <w:b/>
          <w:color w:val="000000"/>
          <w:sz w:val="24"/>
        </w:rPr>
        <w:t xml:space="preserve"> </w:t>
      </w:r>
      <w:r>
        <w:rPr>
          <w:rStyle w:val="130"/>
          <w:b/>
          <w:color w:val="000000"/>
          <w:spacing w:val="0"/>
          <w:sz w:val="24"/>
        </w:rPr>
        <w:t xml:space="preserve">Деве, </w:t>
      </w:r>
      <w:r w:rsidRPr="001854D8">
        <w:rPr>
          <w:rStyle w:val="130"/>
          <w:color w:val="000000"/>
          <w:spacing w:val="0"/>
          <w:sz w:val="24"/>
        </w:rPr>
        <w:t xml:space="preserve">Меркурий </w:t>
      </w:r>
      <w:r w:rsidRPr="001854D8">
        <w:rPr>
          <w:rStyle w:val="13115"/>
          <w:color w:val="000000"/>
          <w:sz w:val="24"/>
        </w:rPr>
        <w:t xml:space="preserve">— хозяин </w:t>
      </w:r>
      <w:r w:rsidRPr="001854D8">
        <w:rPr>
          <w:rStyle w:val="130"/>
          <w:color w:val="000000"/>
          <w:spacing w:val="0"/>
          <w:sz w:val="24"/>
        </w:rPr>
        <w:t xml:space="preserve">1-го </w:t>
      </w:r>
      <w:r w:rsidRPr="001854D8">
        <w:rPr>
          <w:rStyle w:val="13115"/>
          <w:color w:val="000000"/>
          <w:sz w:val="24"/>
        </w:rPr>
        <w:t xml:space="preserve">и </w:t>
      </w:r>
      <w:r w:rsidRPr="001854D8">
        <w:rPr>
          <w:rStyle w:val="130"/>
          <w:color w:val="000000"/>
          <w:spacing w:val="0"/>
          <w:sz w:val="24"/>
        </w:rPr>
        <w:t>10-го домов;</w:t>
      </w:r>
    </w:p>
    <w:p w:rsidR="00E6264A" w:rsidRDefault="00E6264A">
      <w:pPr>
        <w:pStyle w:val="1312"/>
        <w:numPr>
          <w:ilvl w:val="0"/>
          <w:numId w:val="35"/>
        </w:numPr>
        <w:shd w:val="clear" w:color="auto" w:fill="auto"/>
        <w:tabs>
          <w:tab w:val="left" w:pos="534"/>
        </w:tabs>
        <w:spacing w:before="0" w:line="240" w:lineRule="auto"/>
        <w:ind w:firstLine="544"/>
        <w:jc w:val="both"/>
        <w:rPr>
          <w:spacing w:val="0"/>
          <w:sz w:val="24"/>
        </w:rPr>
      </w:pPr>
      <w:r w:rsidRPr="001854D8">
        <w:rPr>
          <w:rStyle w:val="13114"/>
          <w:color w:val="000000"/>
          <w:sz w:val="24"/>
        </w:rPr>
        <w:t>лагна</w:t>
      </w:r>
      <w:r w:rsidRPr="001854D8">
        <w:rPr>
          <w:rStyle w:val="13115"/>
          <w:color w:val="000000"/>
          <w:sz w:val="24"/>
        </w:rPr>
        <w:t xml:space="preserve"> в</w:t>
      </w:r>
      <w:r>
        <w:rPr>
          <w:rStyle w:val="13115"/>
          <w:b/>
          <w:color w:val="000000"/>
          <w:sz w:val="24"/>
        </w:rPr>
        <w:t xml:space="preserve"> </w:t>
      </w:r>
      <w:r>
        <w:rPr>
          <w:rStyle w:val="130"/>
          <w:b/>
          <w:color w:val="000000"/>
          <w:spacing w:val="0"/>
          <w:sz w:val="24"/>
        </w:rPr>
        <w:t xml:space="preserve">Стрельце, </w:t>
      </w:r>
      <w:r w:rsidRPr="001854D8">
        <w:rPr>
          <w:rStyle w:val="130"/>
          <w:color w:val="000000"/>
          <w:spacing w:val="0"/>
          <w:sz w:val="24"/>
        </w:rPr>
        <w:t xml:space="preserve">Меркурий </w:t>
      </w:r>
      <w:r w:rsidRPr="001854D8">
        <w:rPr>
          <w:rStyle w:val="13115"/>
          <w:color w:val="000000"/>
          <w:sz w:val="24"/>
        </w:rPr>
        <w:t xml:space="preserve">— хозяин </w:t>
      </w:r>
      <w:r w:rsidRPr="001854D8">
        <w:rPr>
          <w:rStyle w:val="130"/>
          <w:color w:val="000000"/>
          <w:spacing w:val="0"/>
          <w:sz w:val="24"/>
        </w:rPr>
        <w:t xml:space="preserve">7-го </w:t>
      </w:r>
      <w:r w:rsidRPr="001854D8">
        <w:rPr>
          <w:rStyle w:val="13115"/>
          <w:color w:val="000000"/>
          <w:sz w:val="24"/>
        </w:rPr>
        <w:t xml:space="preserve">и </w:t>
      </w:r>
      <w:r w:rsidRPr="001854D8">
        <w:rPr>
          <w:rStyle w:val="130"/>
          <w:color w:val="000000"/>
          <w:spacing w:val="0"/>
          <w:sz w:val="24"/>
        </w:rPr>
        <w:t>10-го домов;</w:t>
      </w:r>
    </w:p>
    <w:p w:rsidR="00E6264A" w:rsidRPr="001854D8" w:rsidRDefault="00E6264A">
      <w:pPr>
        <w:pStyle w:val="1312"/>
        <w:numPr>
          <w:ilvl w:val="0"/>
          <w:numId w:val="35"/>
        </w:numPr>
        <w:shd w:val="clear" w:color="auto" w:fill="auto"/>
        <w:tabs>
          <w:tab w:val="left" w:pos="534"/>
        </w:tabs>
        <w:spacing w:before="0" w:line="240" w:lineRule="auto"/>
        <w:ind w:firstLine="544"/>
        <w:jc w:val="both"/>
        <w:rPr>
          <w:rStyle w:val="130"/>
          <w:b/>
          <w:spacing w:val="0"/>
          <w:sz w:val="24"/>
        </w:rPr>
      </w:pPr>
      <w:r w:rsidRPr="001854D8">
        <w:rPr>
          <w:rStyle w:val="13114"/>
          <w:color w:val="000000"/>
          <w:sz w:val="24"/>
        </w:rPr>
        <w:t>лагна</w:t>
      </w:r>
      <w:r>
        <w:rPr>
          <w:rStyle w:val="13115"/>
          <w:b/>
          <w:color w:val="000000"/>
          <w:sz w:val="24"/>
        </w:rPr>
        <w:t xml:space="preserve"> в </w:t>
      </w:r>
      <w:r>
        <w:rPr>
          <w:rStyle w:val="130"/>
          <w:b/>
          <w:color w:val="000000"/>
          <w:spacing w:val="0"/>
          <w:sz w:val="24"/>
        </w:rPr>
        <w:t xml:space="preserve">Рыбах, </w:t>
      </w:r>
      <w:r w:rsidRPr="001854D8">
        <w:rPr>
          <w:rStyle w:val="130"/>
          <w:color w:val="000000"/>
          <w:spacing w:val="0"/>
          <w:sz w:val="24"/>
        </w:rPr>
        <w:t xml:space="preserve">Меркурий </w:t>
      </w:r>
      <w:r w:rsidRPr="001854D8">
        <w:rPr>
          <w:rStyle w:val="13115"/>
          <w:color w:val="000000"/>
          <w:sz w:val="24"/>
        </w:rPr>
        <w:t xml:space="preserve">— хозяин </w:t>
      </w:r>
      <w:r w:rsidRPr="001854D8">
        <w:rPr>
          <w:rStyle w:val="130"/>
          <w:color w:val="000000"/>
          <w:spacing w:val="0"/>
          <w:sz w:val="24"/>
        </w:rPr>
        <w:t xml:space="preserve">4-го </w:t>
      </w:r>
      <w:r w:rsidRPr="001854D8">
        <w:rPr>
          <w:rStyle w:val="13115"/>
          <w:color w:val="000000"/>
          <w:sz w:val="24"/>
        </w:rPr>
        <w:t xml:space="preserve">и </w:t>
      </w:r>
      <w:r w:rsidRPr="001854D8">
        <w:rPr>
          <w:rStyle w:val="130"/>
          <w:color w:val="000000"/>
          <w:spacing w:val="0"/>
          <w:sz w:val="24"/>
        </w:rPr>
        <w:t>7-го домов.</w:t>
      </w:r>
    </w:p>
    <w:p w:rsidR="001854D8" w:rsidRDefault="001854D8" w:rsidP="001854D8">
      <w:pPr>
        <w:pStyle w:val="1312"/>
        <w:shd w:val="clear" w:color="auto" w:fill="auto"/>
        <w:tabs>
          <w:tab w:val="left" w:pos="534"/>
        </w:tabs>
        <w:spacing w:before="0" w:line="240" w:lineRule="auto"/>
        <w:jc w:val="both"/>
        <w:rPr>
          <w:spacing w:val="0"/>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1854D8">
        <w:rPr>
          <w:rStyle w:val="117"/>
          <w:b w:val="0"/>
          <w:color w:val="000000"/>
          <w:sz w:val="24"/>
        </w:rPr>
        <w:t xml:space="preserve">“Брихат-джатака” </w:t>
      </w:r>
      <w:r>
        <w:rPr>
          <w:rStyle w:val="117"/>
          <w:color w:val="000000"/>
          <w:sz w:val="24"/>
        </w:rPr>
        <w:t>—</w:t>
      </w:r>
      <w:r>
        <w:rPr>
          <w:rStyle w:val="1111"/>
          <w:color w:val="000000"/>
          <w:sz w:val="24"/>
        </w:rPr>
        <w:t xml:space="preserve"> счастье, богатство и много детей.</w:t>
      </w:r>
    </w:p>
    <w:p w:rsidR="00E6264A" w:rsidRDefault="00E6264A">
      <w:pPr>
        <w:pStyle w:val="af2"/>
        <w:shd w:val="clear" w:color="auto" w:fill="auto"/>
        <w:spacing w:before="0" w:line="240" w:lineRule="auto"/>
        <w:ind w:firstLine="544"/>
        <w:jc w:val="both"/>
        <w:rPr>
          <w:sz w:val="24"/>
        </w:rPr>
      </w:pPr>
      <w:r w:rsidRPr="001854D8">
        <w:rPr>
          <w:rStyle w:val="117"/>
          <w:b w:val="0"/>
          <w:color w:val="000000"/>
          <w:sz w:val="24"/>
        </w:rPr>
        <w:t>“Пхаладипика”</w:t>
      </w:r>
      <w:r>
        <w:rPr>
          <w:rStyle w:val="117"/>
          <w:color w:val="000000"/>
          <w:sz w:val="24"/>
        </w:rPr>
        <w:t xml:space="preserve"> —</w:t>
      </w:r>
      <w:r>
        <w:rPr>
          <w:rStyle w:val="1111"/>
          <w:color w:val="000000"/>
          <w:sz w:val="24"/>
        </w:rPr>
        <w:t xml:space="preserve"> обладатель гороскопа будет религиозен, образован, богат и добродетелен.</w:t>
      </w:r>
    </w:p>
    <w:p w:rsidR="00E6264A" w:rsidRDefault="00E6264A">
      <w:pPr>
        <w:pStyle w:val="af2"/>
        <w:shd w:val="clear" w:color="auto" w:fill="auto"/>
        <w:spacing w:before="0" w:line="240" w:lineRule="auto"/>
        <w:ind w:firstLine="544"/>
        <w:jc w:val="both"/>
        <w:rPr>
          <w:sz w:val="24"/>
        </w:rPr>
      </w:pPr>
      <w:r w:rsidRPr="001854D8">
        <w:rPr>
          <w:rStyle w:val="117"/>
          <w:b w:val="0"/>
          <w:color w:val="000000"/>
          <w:sz w:val="24"/>
        </w:rPr>
        <w:t>“Саравали”</w:t>
      </w:r>
      <w:r>
        <w:rPr>
          <w:rStyle w:val="117"/>
          <w:color w:val="000000"/>
          <w:sz w:val="24"/>
        </w:rPr>
        <w:t xml:space="preserve"> —</w:t>
      </w:r>
      <w:r>
        <w:rPr>
          <w:rStyle w:val="1111"/>
          <w:color w:val="000000"/>
          <w:sz w:val="24"/>
        </w:rPr>
        <w:t xml:space="preserve"> религиозность, высокое образование, богатство, праведное поведение, ораторское искусство.</w:t>
      </w:r>
    </w:p>
    <w:p w:rsidR="00E6264A" w:rsidRDefault="00E6264A">
      <w:pPr>
        <w:pStyle w:val="af2"/>
        <w:shd w:val="clear" w:color="auto" w:fill="auto"/>
        <w:spacing w:before="0" w:line="240" w:lineRule="auto"/>
        <w:ind w:firstLine="544"/>
        <w:jc w:val="both"/>
        <w:rPr>
          <w:rStyle w:val="1111"/>
          <w:color w:val="000000"/>
          <w:sz w:val="24"/>
        </w:rPr>
      </w:pPr>
      <w:r w:rsidRPr="001854D8">
        <w:rPr>
          <w:rStyle w:val="117"/>
          <w:b w:val="0"/>
          <w:color w:val="000000"/>
          <w:sz w:val="24"/>
        </w:rPr>
        <w:t>“Чаматкар-чинтамани”</w:t>
      </w:r>
      <w:r>
        <w:rPr>
          <w:rStyle w:val="117"/>
          <w:color w:val="000000"/>
          <w:sz w:val="24"/>
        </w:rPr>
        <w:t xml:space="preserve"> —</w:t>
      </w:r>
      <w:r>
        <w:rPr>
          <w:rStyle w:val="1111"/>
          <w:color w:val="000000"/>
          <w:sz w:val="24"/>
        </w:rPr>
        <w:t xml:space="preserve"> человек с таким положением </w:t>
      </w:r>
      <w:r w:rsidRPr="001854D8">
        <w:rPr>
          <w:rStyle w:val="8"/>
          <w:b w:val="0"/>
          <w:color w:val="000000"/>
          <w:spacing w:val="0"/>
          <w:sz w:val="24"/>
        </w:rPr>
        <w:t>Меркурия</w:t>
      </w:r>
      <w:r>
        <w:rPr>
          <w:rStyle w:val="8"/>
          <w:color w:val="000000"/>
          <w:spacing w:val="0"/>
          <w:sz w:val="24"/>
        </w:rPr>
        <w:t xml:space="preserve"> </w:t>
      </w:r>
      <w:r>
        <w:rPr>
          <w:rStyle w:val="1111"/>
          <w:color w:val="000000"/>
          <w:sz w:val="24"/>
        </w:rPr>
        <w:t>в гороскопе будет религиозен и очень мудр. Он принесет добрую славу своей семье, совершит религиозные ритуалы, например, омовение в Ганге, и будет бороться с неблагочестивыми людьми.</w:t>
      </w:r>
    </w:p>
    <w:p w:rsidR="005C54F5" w:rsidRDefault="005C54F5">
      <w:pPr>
        <w:pStyle w:val="af2"/>
        <w:shd w:val="clear" w:color="auto" w:fill="auto"/>
        <w:spacing w:before="0" w:line="240" w:lineRule="auto"/>
        <w:ind w:firstLine="544"/>
        <w:jc w:val="both"/>
        <w:rPr>
          <w:sz w:val="24"/>
        </w:rPr>
      </w:pPr>
    </w:p>
    <w:p w:rsidR="00E6264A" w:rsidRDefault="00E6264A" w:rsidP="005C54F5">
      <w:pPr>
        <w:pStyle w:val="224"/>
        <w:shd w:val="clear" w:color="auto" w:fill="auto"/>
        <w:spacing w:after="0" w:line="240" w:lineRule="auto"/>
        <w:ind w:firstLine="544"/>
        <w:rPr>
          <w:rStyle w:val="8"/>
          <w:color w:val="000000"/>
          <w:spacing w:val="0"/>
          <w:sz w:val="24"/>
        </w:rPr>
      </w:pPr>
      <w:r>
        <w:rPr>
          <w:rStyle w:val="22Arial1"/>
          <w:rFonts w:ascii="Times New Roman" w:hAnsi="Times New Roman" w:cs="Times New Roman"/>
          <w:b/>
          <w:color w:val="000000"/>
          <w:spacing w:val="0"/>
          <w:sz w:val="24"/>
        </w:rPr>
        <w:t>Примечание:</w:t>
      </w:r>
      <w:r w:rsidR="005C54F5">
        <w:rPr>
          <w:rStyle w:val="22Arial1"/>
          <w:rFonts w:ascii="Times New Roman" w:hAnsi="Times New Roman" w:cs="Times New Roman"/>
          <w:b/>
          <w:color w:val="000000"/>
          <w:spacing w:val="0"/>
          <w:sz w:val="24"/>
        </w:rPr>
        <w:t xml:space="preserve"> </w:t>
      </w:r>
      <w:r w:rsidR="005C54F5" w:rsidRPr="005C54F5">
        <w:rPr>
          <w:rStyle w:val="22Arial1"/>
          <w:rFonts w:ascii="Times New Roman" w:hAnsi="Times New Roman" w:cs="Times New Roman"/>
          <w:color w:val="000000"/>
          <w:spacing w:val="0"/>
          <w:sz w:val="24"/>
        </w:rPr>
        <w:t>в</w:t>
      </w:r>
      <w:r w:rsidRPr="005C54F5">
        <w:rPr>
          <w:rStyle w:val="1111"/>
          <w:b w:val="0"/>
          <w:color w:val="000000"/>
          <w:sz w:val="24"/>
        </w:rPr>
        <w:t>се классические тексты подтверждают благоприятные результаты расположения</w:t>
      </w:r>
      <w:r>
        <w:rPr>
          <w:rStyle w:val="1111"/>
          <w:color w:val="000000"/>
          <w:sz w:val="24"/>
        </w:rPr>
        <w:t xml:space="preserve"> </w:t>
      </w:r>
      <w:r>
        <w:rPr>
          <w:rStyle w:val="8"/>
          <w:color w:val="000000"/>
          <w:spacing w:val="0"/>
          <w:sz w:val="24"/>
        </w:rPr>
        <w:t xml:space="preserve">Меркурия </w:t>
      </w:r>
      <w:r w:rsidRPr="005C54F5">
        <w:rPr>
          <w:rStyle w:val="1111"/>
          <w:b w:val="0"/>
          <w:color w:val="000000"/>
          <w:sz w:val="24"/>
        </w:rPr>
        <w:t>в</w:t>
      </w:r>
      <w:r>
        <w:rPr>
          <w:rStyle w:val="1111"/>
          <w:color w:val="000000"/>
          <w:sz w:val="24"/>
        </w:rPr>
        <w:t xml:space="preserve"> </w:t>
      </w:r>
      <w:r>
        <w:rPr>
          <w:rStyle w:val="8"/>
          <w:color w:val="000000"/>
          <w:spacing w:val="0"/>
          <w:sz w:val="24"/>
        </w:rPr>
        <w:t>9-м доме.</w:t>
      </w:r>
    </w:p>
    <w:p w:rsidR="005C54F5" w:rsidRDefault="005C54F5" w:rsidP="005C54F5">
      <w:pPr>
        <w:pStyle w:val="224"/>
        <w:shd w:val="clear" w:color="auto" w:fill="auto"/>
        <w:spacing w:after="0" w:line="240" w:lineRule="auto"/>
        <w:ind w:firstLine="544"/>
        <w:rPr>
          <w:sz w:val="24"/>
        </w:rPr>
      </w:pPr>
    </w:p>
    <w:p w:rsidR="00E6264A" w:rsidRDefault="00E6264A" w:rsidP="005C54F5">
      <w:pPr>
        <w:pStyle w:val="224"/>
        <w:shd w:val="clear" w:color="auto" w:fill="auto"/>
        <w:spacing w:after="0" w:line="240" w:lineRule="auto"/>
        <w:ind w:firstLine="544"/>
        <w:jc w:val="center"/>
        <w:rPr>
          <w:sz w:val="24"/>
        </w:rPr>
      </w:pPr>
      <w:r>
        <w:rPr>
          <w:rStyle w:val="22Arial1"/>
          <w:rFonts w:ascii="Times New Roman" w:hAnsi="Times New Roman" w:cs="Times New Roman"/>
          <w:b/>
          <w:color w:val="000000"/>
          <w:spacing w:val="0"/>
          <w:sz w:val="24"/>
        </w:rPr>
        <w:t>МЕРКУРИЙ В 10-м ДОМЕ</w:t>
      </w:r>
    </w:p>
    <w:p w:rsidR="00E6264A" w:rsidRPr="00300CEE" w:rsidRDefault="00E6264A">
      <w:pPr>
        <w:pStyle w:val="171"/>
        <w:shd w:val="clear" w:color="auto" w:fill="auto"/>
        <w:spacing w:before="0" w:line="240" w:lineRule="auto"/>
        <w:ind w:firstLine="544"/>
        <w:jc w:val="both"/>
        <w:rPr>
          <w:b/>
          <w:sz w:val="24"/>
        </w:rPr>
      </w:pPr>
      <w:r w:rsidRPr="005C54F5">
        <w:rPr>
          <w:rStyle w:val="171112"/>
          <w:b w:val="0"/>
          <w:i/>
          <w:color w:val="000000"/>
          <w:sz w:val="24"/>
        </w:rPr>
        <w:t>Сутры</w:t>
      </w:r>
      <w:r w:rsidRPr="00300CEE">
        <w:rPr>
          <w:rStyle w:val="171112"/>
          <w:b w:val="0"/>
          <w:i/>
          <w:color w:val="000000"/>
          <w:sz w:val="24"/>
        </w:rPr>
        <w:t xml:space="preserve"> 67-70</w:t>
      </w:r>
    </w:p>
    <w:p w:rsidR="00E6264A" w:rsidRPr="00300CEE" w:rsidRDefault="00E6264A">
      <w:pPr>
        <w:pStyle w:val="171"/>
        <w:shd w:val="clear" w:color="auto" w:fill="auto"/>
        <w:spacing w:before="0" w:line="240" w:lineRule="auto"/>
        <w:ind w:firstLine="544"/>
        <w:jc w:val="both"/>
        <w:rPr>
          <w:b/>
          <w:sz w:val="24"/>
        </w:rPr>
      </w:pPr>
      <w:r w:rsidRPr="005C54F5">
        <w:rPr>
          <w:rStyle w:val="171112"/>
          <w:b w:val="0"/>
          <w:i/>
          <w:color w:val="000000"/>
          <w:sz w:val="24"/>
          <w:lang w:val="en-US" w:eastAsia="en-US"/>
        </w:rPr>
        <w:t>Lagnad</w:t>
      </w:r>
      <w:r w:rsidRPr="00300CEE">
        <w:rPr>
          <w:rStyle w:val="171112"/>
          <w:b w:val="0"/>
          <w:i/>
          <w:color w:val="000000"/>
          <w:sz w:val="24"/>
          <w:lang w:eastAsia="en-US"/>
        </w:rPr>
        <w:t xml:space="preserve"> </w:t>
      </w:r>
      <w:r w:rsidRPr="005C54F5">
        <w:rPr>
          <w:rStyle w:val="171112"/>
          <w:b w:val="0"/>
          <w:i/>
          <w:color w:val="000000"/>
          <w:sz w:val="24"/>
          <w:lang w:val="en-US" w:eastAsia="en-US"/>
        </w:rPr>
        <w:t>dasame</w:t>
      </w:r>
      <w:r w:rsidRPr="00300CEE">
        <w:rPr>
          <w:rStyle w:val="171112"/>
          <w:b w:val="0"/>
          <w:i/>
          <w:color w:val="000000"/>
          <w:sz w:val="24"/>
          <w:lang w:eastAsia="en-US"/>
        </w:rPr>
        <w:t xml:space="preserve"> </w:t>
      </w:r>
      <w:r w:rsidRPr="005C54F5">
        <w:rPr>
          <w:rStyle w:val="171112"/>
          <w:b w:val="0"/>
          <w:i/>
          <w:color w:val="000000"/>
          <w:sz w:val="24"/>
          <w:lang w:val="en-US" w:eastAsia="en-US"/>
        </w:rPr>
        <w:t>budhaphalam</w:t>
      </w:r>
    </w:p>
    <w:p w:rsidR="00E6264A" w:rsidRPr="00300CEE" w:rsidRDefault="00E6264A">
      <w:pPr>
        <w:pStyle w:val="171"/>
        <w:shd w:val="clear" w:color="auto" w:fill="auto"/>
        <w:spacing w:before="0" w:line="240" w:lineRule="auto"/>
        <w:ind w:firstLine="544"/>
        <w:jc w:val="both"/>
        <w:rPr>
          <w:rStyle w:val="171112"/>
          <w:b w:val="0"/>
          <w:i/>
          <w:color w:val="000000"/>
          <w:sz w:val="24"/>
          <w:lang w:eastAsia="en-US"/>
        </w:rPr>
      </w:pPr>
      <w:r w:rsidRPr="005C54F5">
        <w:rPr>
          <w:rStyle w:val="171112"/>
          <w:b w:val="0"/>
          <w:i/>
          <w:color w:val="000000"/>
          <w:sz w:val="24"/>
          <w:lang w:val="en-US" w:eastAsia="en-US"/>
        </w:rPr>
        <w:t>Satkarmasiddhih</w:t>
      </w:r>
      <w:r w:rsidRPr="00300CEE">
        <w:rPr>
          <w:rStyle w:val="171112"/>
          <w:b w:val="0"/>
          <w:i/>
          <w:color w:val="000000"/>
          <w:sz w:val="24"/>
          <w:lang w:eastAsia="en-US"/>
        </w:rPr>
        <w:t xml:space="preserve"> </w:t>
      </w:r>
      <w:r w:rsidRPr="005C54F5">
        <w:rPr>
          <w:rStyle w:val="171112"/>
          <w:b w:val="0"/>
          <w:i/>
          <w:color w:val="000000"/>
          <w:sz w:val="24"/>
          <w:lang w:val="en-US" w:eastAsia="en-US"/>
        </w:rPr>
        <w:t>dhairyavan</w:t>
      </w:r>
      <w:r w:rsidRPr="00300CEE">
        <w:rPr>
          <w:rStyle w:val="171112"/>
          <w:b w:val="0"/>
          <w:i/>
          <w:color w:val="000000"/>
          <w:sz w:val="24"/>
          <w:lang w:eastAsia="en-US"/>
        </w:rPr>
        <w:t xml:space="preserve"> </w:t>
      </w:r>
      <w:r w:rsidRPr="005C54F5">
        <w:rPr>
          <w:rStyle w:val="171112"/>
          <w:b w:val="0"/>
          <w:i/>
          <w:color w:val="000000"/>
          <w:sz w:val="24"/>
          <w:lang w:val="en-US" w:eastAsia="en-US"/>
        </w:rPr>
        <w:t>bahulakT</w:t>
      </w:r>
      <w:r w:rsidRPr="00300CEE">
        <w:rPr>
          <w:rStyle w:val="171112"/>
          <w:b w:val="0"/>
          <w:i/>
          <w:color w:val="000000"/>
          <w:sz w:val="24"/>
          <w:lang w:eastAsia="en-US"/>
        </w:rPr>
        <w:t xml:space="preserve"> </w:t>
      </w:r>
      <w:r w:rsidRPr="005C54F5">
        <w:rPr>
          <w:rStyle w:val="171112"/>
          <w:b w:val="0"/>
          <w:i/>
          <w:color w:val="000000"/>
          <w:sz w:val="24"/>
          <w:lang w:val="en-US" w:eastAsia="en-US"/>
        </w:rPr>
        <w:t>rtiman</w:t>
      </w:r>
      <w:r w:rsidRPr="00300CEE">
        <w:rPr>
          <w:rStyle w:val="171112"/>
          <w:b w:val="0"/>
          <w:i/>
          <w:color w:val="000000"/>
          <w:sz w:val="24"/>
          <w:lang w:eastAsia="en-US"/>
        </w:rPr>
        <w:t xml:space="preserve"> </w:t>
      </w:r>
      <w:r w:rsidRPr="005C54F5">
        <w:rPr>
          <w:rStyle w:val="171112"/>
          <w:b w:val="0"/>
          <w:i/>
          <w:color w:val="000000"/>
          <w:sz w:val="24"/>
          <w:lang w:val="en-US" w:eastAsia="en-US"/>
        </w:rPr>
        <w:t>bahucinta</w:t>
      </w:r>
      <w:r w:rsidRPr="00300CEE">
        <w:rPr>
          <w:rStyle w:val="171112"/>
          <w:b w:val="0"/>
          <w:i/>
          <w:color w:val="000000"/>
          <w:sz w:val="24"/>
          <w:lang w:eastAsia="en-US"/>
        </w:rPr>
        <w:t xml:space="preserve">- </w:t>
      </w:r>
      <w:r w:rsidRPr="005C54F5">
        <w:rPr>
          <w:rStyle w:val="171112"/>
          <w:b w:val="0"/>
          <w:i/>
          <w:color w:val="000000"/>
          <w:sz w:val="24"/>
          <w:lang w:val="en-US" w:eastAsia="en-US"/>
        </w:rPr>
        <w:t>van</w:t>
      </w:r>
      <w:r w:rsidRPr="00300CEE">
        <w:rPr>
          <w:rStyle w:val="171112"/>
          <w:b w:val="0"/>
          <w:i/>
          <w:color w:val="000000"/>
          <w:sz w:val="24"/>
          <w:lang w:eastAsia="en-US"/>
        </w:rPr>
        <w:t xml:space="preserve"> (67)</w:t>
      </w:r>
      <w:r w:rsidRPr="005C54F5">
        <w:rPr>
          <w:rStyle w:val="171112"/>
          <w:b w:val="0"/>
          <w:i/>
          <w:color w:val="000000"/>
          <w:sz w:val="24"/>
          <w:lang w:val="en-US" w:eastAsia="en-US"/>
        </w:rPr>
        <w:t>Ast</w:t>
      </w:r>
      <w:r w:rsidRPr="00300CEE">
        <w:rPr>
          <w:rStyle w:val="171112"/>
          <w:b w:val="0"/>
          <w:i/>
          <w:color w:val="000000"/>
          <w:sz w:val="24"/>
          <w:lang w:eastAsia="en-US"/>
        </w:rPr>
        <w:t xml:space="preserve"> </w:t>
      </w:r>
      <w:r w:rsidRPr="005C54F5">
        <w:rPr>
          <w:rStyle w:val="171112"/>
          <w:b w:val="0"/>
          <w:i/>
          <w:color w:val="000000"/>
          <w:sz w:val="24"/>
          <w:lang w:val="en-US" w:eastAsia="en-US"/>
        </w:rPr>
        <w:t>avims</w:t>
      </w:r>
      <w:r w:rsidRPr="00300CEE">
        <w:rPr>
          <w:rStyle w:val="171112"/>
          <w:b w:val="0"/>
          <w:i/>
          <w:color w:val="000000"/>
          <w:sz w:val="24"/>
          <w:lang w:eastAsia="en-US"/>
        </w:rPr>
        <w:t xml:space="preserve"> </w:t>
      </w:r>
      <w:r w:rsidRPr="005C54F5">
        <w:rPr>
          <w:rStyle w:val="171112"/>
          <w:b w:val="0"/>
          <w:i/>
          <w:color w:val="000000"/>
          <w:sz w:val="24"/>
          <w:lang w:val="en-US" w:eastAsia="en-US"/>
        </w:rPr>
        <w:t>ativars</w:t>
      </w:r>
      <w:r w:rsidRPr="00300CEE">
        <w:rPr>
          <w:rStyle w:val="171112"/>
          <w:b w:val="0"/>
          <w:i/>
          <w:color w:val="000000"/>
          <w:sz w:val="24"/>
          <w:lang w:eastAsia="en-US"/>
        </w:rPr>
        <w:t xml:space="preserve"> </w:t>
      </w:r>
      <w:r w:rsidRPr="005C54F5">
        <w:rPr>
          <w:rStyle w:val="171112"/>
          <w:b w:val="0"/>
          <w:i/>
          <w:color w:val="000000"/>
          <w:sz w:val="24"/>
          <w:lang w:val="en-US" w:eastAsia="en-US"/>
        </w:rPr>
        <w:t>e</w:t>
      </w:r>
      <w:r w:rsidRPr="00300CEE">
        <w:rPr>
          <w:rStyle w:val="171112"/>
          <w:b w:val="0"/>
          <w:i/>
          <w:color w:val="000000"/>
          <w:sz w:val="24"/>
          <w:lang w:eastAsia="en-US"/>
        </w:rPr>
        <w:t xml:space="preserve"> </w:t>
      </w:r>
      <w:r w:rsidRPr="005C54F5">
        <w:rPr>
          <w:rStyle w:val="171112"/>
          <w:b w:val="0"/>
          <w:i/>
          <w:color w:val="000000"/>
          <w:sz w:val="24"/>
          <w:lang w:val="en-US" w:eastAsia="en-US"/>
        </w:rPr>
        <w:t>netrarogavan</w:t>
      </w:r>
      <w:r w:rsidRPr="00300CEE">
        <w:rPr>
          <w:rStyle w:val="171112"/>
          <w:b w:val="0"/>
          <w:i/>
          <w:color w:val="000000"/>
          <w:sz w:val="24"/>
          <w:lang w:eastAsia="en-US"/>
        </w:rPr>
        <w:t xml:space="preserve"> (68) </w:t>
      </w:r>
      <w:r w:rsidRPr="005C54F5">
        <w:rPr>
          <w:rStyle w:val="171112"/>
          <w:b w:val="0"/>
          <w:i/>
          <w:color w:val="000000"/>
          <w:sz w:val="24"/>
          <w:lang w:val="en-US" w:eastAsia="en-US"/>
        </w:rPr>
        <w:t>Uccasvakset</w:t>
      </w:r>
      <w:r w:rsidRPr="00300CEE">
        <w:rPr>
          <w:rStyle w:val="171112"/>
          <w:b w:val="0"/>
          <w:i/>
          <w:color w:val="000000"/>
          <w:sz w:val="24"/>
          <w:lang w:eastAsia="en-US"/>
        </w:rPr>
        <w:t xml:space="preserve">- </w:t>
      </w:r>
      <w:r w:rsidRPr="005C54F5">
        <w:rPr>
          <w:rStyle w:val="171112"/>
          <w:b w:val="0"/>
          <w:i/>
          <w:color w:val="000000"/>
          <w:sz w:val="24"/>
          <w:lang w:val="en-US" w:eastAsia="en-US"/>
        </w:rPr>
        <w:t>re</w:t>
      </w:r>
      <w:r w:rsidRPr="00300CEE">
        <w:rPr>
          <w:rStyle w:val="171112"/>
          <w:b w:val="0"/>
          <w:i/>
          <w:color w:val="000000"/>
          <w:sz w:val="24"/>
          <w:lang w:eastAsia="en-US"/>
        </w:rPr>
        <w:t xml:space="preserve"> </w:t>
      </w:r>
      <w:r w:rsidRPr="005C54F5">
        <w:rPr>
          <w:rStyle w:val="171112"/>
          <w:b w:val="0"/>
          <w:i/>
          <w:color w:val="000000"/>
          <w:sz w:val="24"/>
          <w:lang w:val="en-US" w:eastAsia="en-US"/>
        </w:rPr>
        <w:t>guruyute</w:t>
      </w:r>
      <w:r w:rsidRPr="00300CEE">
        <w:rPr>
          <w:rStyle w:val="171112"/>
          <w:b w:val="0"/>
          <w:i/>
          <w:color w:val="000000"/>
          <w:sz w:val="24"/>
          <w:lang w:eastAsia="en-US"/>
        </w:rPr>
        <w:t>'</w:t>
      </w:r>
      <w:r w:rsidRPr="005C54F5">
        <w:rPr>
          <w:rStyle w:val="171112"/>
          <w:b w:val="0"/>
          <w:i/>
          <w:color w:val="000000"/>
          <w:sz w:val="24"/>
          <w:lang w:val="en-US" w:eastAsia="en-US"/>
        </w:rPr>
        <w:t>gnis</w:t>
      </w:r>
      <w:r w:rsidRPr="00300CEE">
        <w:rPr>
          <w:rStyle w:val="171112"/>
          <w:b w:val="0"/>
          <w:i/>
          <w:color w:val="000000"/>
          <w:sz w:val="24"/>
          <w:lang w:eastAsia="en-US"/>
        </w:rPr>
        <w:t xml:space="preserve"> </w:t>
      </w:r>
      <w:r w:rsidRPr="005C54F5">
        <w:rPr>
          <w:rStyle w:val="171112"/>
          <w:b w:val="0"/>
          <w:i/>
          <w:color w:val="000000"/>
          <w:sz w:val="24"/>
          <w:lang w:val="en-US" w:eastAsia="en-US"/>
        </w:rPr>
        <w:t>t</w:t>
      </w:r>
      <w:r w:rsidRPr="00300CEE">
        <w:rPr>
          <w:rStyle w:val="171112"/>
          <w:b w:val="0"/>
          <w:i/>
          <w:color w:val="000000"/>
          <w:sz w:val="24"/>
          <w:lang w:eastAsia="en-US"/>
        </w:rPr>
        <w:t xml:space="preserve"> </w:t>
      </w:r>
      <w:r w:rsidRPr="005C54F5">
        <w:rPr>
          <w:rStyle w:val="171112"/>
          <w:b w:val="0"/>
          <w:i/>
          <w:color w:val="000000"/>
          <w:sz w:val="24"/>
          <w:lang w:val="en-US" w:eastAsia="en-US"/>
        </w:rPr>
        <w:t>omadi</w:t>
      </w:r>
      <w:r w:rsidRPr="00300CEE">
        <w:rPr>
          <w:rStyle w:val="171112"/>
          <w:b w:val="0"/>
          <w:i/>
          <w:color w:val="000000"/>
          <w:sz w:val="24"/>
          <w:lang w:eastAsia="en-US"/>
        </w:rPr>
        <w:t xml:space="preserve"> </w:t>
      </w:r>
      <w:r w:rsidRPr="005C54F5">
        <w:rPr>
          <w:rStyle w:val="171112"/>
          <w:b w:val="0"/>
          <w:i/>
          <w:color w:val="000000"/>
          <w:sz w:val="24"/>
          <w:lang w:val="en-US" w:eastAsia="en-US"/>
        </w:rPr>
        <w:t>bahukarmavan</w:t>
      </w:r>
      <w:r w:rsidRPr="00300CEE">
        <w:rPr>
          <w:rStyle w:val="171112"/>
          <w:b w:val="0"/>
          <w:i/>
          <w:color w:val="000000"/>
          <w:sz w:val="24"/>
          <w:lang w:eastAsia="en-US"/>
        </w:rPr>
        <w:t xml:space="preserve"> (69) </w:t>
      </w:r>
      <w:r w:rsidRPr="005C54F5">
        <w:rPr>
          <w:rStyle w:val="171112"/>
          <w:b w:val="0"/>
          <w:i/>
          <w:color w:val="000000"/>
          <w:sz w:val="24"/>
          <w:lang w:val="en-US" w:eastAsia="en-US"/>
        </w:rPr>
        <w:t>Aripapayute</w:t>
      </w:r>
      <w:r w:rsidRPr="00300CEE">
        <w:rPr>
          <w:rStyle w:val="171112"/>
          <w:b w:val="0"/>
          <w:i/>
          <w:color w:val="000000"/>
          <w:sz w:val="24"/>
          <w:lang w:eastAsia="en-US"/>
        </w:rPr>
        <w:t xml:space="preserve"> </w:t>
      </w:r>
      <w:r w:rsidRPr="005C54F5">
        <w:rPr>
          <w:rStyle w:val="171112"/>
          <w:b w:val="0"/>
          <w:i/>
          <w:color w:val="000000"/>
          <w:sz w:val="24"/>
          <w:lang w:val="en-US" w:eastAsia="en-US"/>
        </w:rPr>
        <w:t>mudhakarmavighnavan</w:t>
      </w:r>
      <w:r w:rsidRPr="00300CEE">
        <w:rPr>
          <w:rStyle w:val="171112"/>
          <w:b w:val="0"/>
          <w:i/>
          <w:color w:val="000000"/>
          <w:sz w:val="24"/>
          <w:lang w:eastAsia="en-US"/>
        </w:rPr>
        <w:t xml:space="preserve"> </w:t>
      </w:r>
      <w:r w:rsidRPr="005C54F5">
        <w:rPr>
          <w:rStyle w:val="171112"/>
          <w:b w:val="0"/>
          <w:i/>
          <w:color w:val="000000"/>
          <w:sz w:val="24"/>
          <w:lang w:val="en-US" w:eastAsia="en-US"/>
        </w:rPr>
        <w:t>duskrtih</w:t>
      </w:r>
      <w:r w:rsidRPr="00300CEE">
        <w:rPr>
          <w:rStyle w:val="171112"/>
          <w:b w:val="0"/>
          <w:i/>
          <w:color w:val="000000"/>
          <w:sz w:val="24"/>
          <w:lang w:eastAsia="en-US"/>
        </w:rPr>
        <w:t xml:space="preserve"> </w:t>
      </w:r>
      <w:r w:rsidRPr="005C54F5">
        <w:rPr>
          <w:rStyle w:val="171112"/>
          <w:b w:val="0"/>
          <w:i/>
          <w:color w:val="000000"/>
          <w:sz w:val="24"/>
          <w:lang w:val="en-US" w:eastAsia="en-US"/>
        </w:rPr>
        <w:t>anacarah</w:t>
      </w:r>
      <w:r w:rsidRPr="00300CEE">
        <w:rPr>
          <w:rStyle w:val="171112"/>
          <w:b w:val="0"/>
          <w:i/>
          <w:color w:val="000000"/>
          <w:sz w:val="24"/>
          <w:lang w:eastAsia="en-US"/>
        </w:rPr>
        <w:t xml:space="preserve"> (70)</w:t>
      </w:r>
    </w:p>
    <w:p w:rsidR="005C54F5" w:rsidRPr="00300CEE" w:rsidRDefault="005C54F5">
      <w:pPr>
        <w:pStyle w:val="171"/>
        <w:shd w:val="clear" w:color="auto" w:fill="auto"/>
        <w:spacing w:before="0" w:line="240" w:lineRule="auto"/>
        <w:ind w:firstLine="544"/>
        <w:jc w:val="both"/>
        <w:rPr>
          <w:b/>
          <w:sz w:val="24"/>
        </w:rPr>
      </w:pPr>
    </w:p>
    <w:p w:rsidR="00E6264A" w:rsidRDefault="005C54F5">
      <w:pPr>
        <w:pStyle w:val="171"/>
        <w:shd w:val="clear" w:color="auto" w:fill="auto"/>
        <w:spacing w:before="0" w:line="240" w:lineRule="auto"/>
        <w:ind w:firstLine="544"/>
        <w:jc w:val="both"/>
        <w:rPr>
          <w:rStyle w:val="171112"/>
          <w:b w:val="0"/>
          <w:i/>
          <w:color w:val="000000"/>
          <w:sz w:val="24"/>
        </w:rPr>
      </w:pPr>
      <w:r w:rsidRPr="005C54F5">
        <w:rPr>
          <w:rStyle w:val="171112"/>
          <w:i/>
          <w:color w:val="000000"/>
          <w:sz w:val="24"/>
          <w:u w:val="single"/>
        </w:rPr>
        <w:t>Е</w:t>
      </w:r>
      <w:r w:rsidR="00E6264A" w:rsidRPr="005C54F5">
        <w:rPr>
          <w:rStyle w:val="171112"/>
          <w:i/>
          <w:color w:val="000000"/>
          <w:sz w:val="24"/>
          <w:u w:val="single"/>
        </w:rPr>
        <w:t>сли Меркурий находится в 10-м доме</w:t>
      </w:r>
      <w:r w:rsidR="00E6264A" w:rsidRPr="005C54F5">
        <w:rPr>
          <w:rStyle w:val="171112"/>
          <w:b w:val="0"/>
          <w:i/>
          <w:color w:val="000000"/>
          <w:sz w:val="24"/>
        </w:rPr>
        <w:t>, владелец гороскопа добьется успеха благодаря совершению благ их деяний. Он будет терпелив, обладать широкой известностью и хорошей репутацией, а также станет великим мыслителем или философом. На 28-м году своей жизни он будет страдать от глазных болезней. Если Меркурий находится в своем собственном знаке или знаке экзальтации, или в соединении с Юпитером, обладатель гороскопа совершит многие виды религиозных ритуалов. Когда Меркурий располагается в доме своего врага или соединен с неблагоприятной планетой, хозяин гороскопа будет глуп и совершит неблагочестивые поступки.</w:t>
      </w:r>
    </w:p>
    <w:p w:rsidR="005C54F5" w:rsidRPr="005C54F5" w:rsidRDefault="005C54F5">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E6264A" w:rsidRDefault="00E6264A" w:rsidP="005C54F5">
      <w:pPr>
        <w:pStyle w:val="af2"/>
        <w:shd w:val="clear" w:color="auto" w:fill="auto"/>
        <w:spacing w:before="0" w:line="240" w:lineRule="auto"/>
        <w:ind w:firstLine="544"/>
        <w:jc w:val="both"/>
        <w:rPr>
          <w:sz w:val="24"/>
        </w:rPr>
      </w:pPr>
      <w:r>
        <w:rPr>
          <w:rStyle w:val="1111"/>
          <w:color w:val="000000"/>
          <w:sz w:val="24"/>
        </w:rPr>
        <w:t xml:space="preserve">Положение в </w:t>
      </w:r>
      <w:r w:rsidRPr="005C54F5">
        <w:rPr>
          <w:rStyle w:val="117"/>
          <w:b w:val="0"/>
          <w:color w:val="000000"/>
          <w:sz w:val="24"/>
        </w:rPr>
        <w:t>кендре</w:t>
      </w:r>
      <w:r>
        <w:rPr>
          <w:rStyle w:val="1111"/>
          <w:color w:val="000000"/>
          <w:sz w:val="24"/>
        </w:rPr>
        <w:t xml:space="preserve"> благоприятно для </w:t>
      </w:r>
      <w:r w:rsidRPr="005C54F5">
        <w:rPr>
          <w:rStyle w:val="8"/>
          <w:b w:val="0"/>
          <w:color w:val="000000"/>
          <w:spacing w:val="0"/>
          <w:sz w:val="24"/>
        </w:rPr>
        <w:t>Меркурия,</w:t>
      </w:r>
      <w:r>
        <w:rPr>
          <w:rStyle w:val="8"/>
          <w:color w:val="000000"/>
          <w:spacing w:val="0"/>
          <w:sz w:val="24"/>
        </w:rPr>
        <w:t xml:space="preserve"> </w:t>
      </w:r>
      <w:r>
        <w:rPr>
          <w:rStyle w:val="1111"/>
          <w:color w:val="000000"/>
          <w:sz w:val="24"/>
        </w:rPr>
        <w:t xml:space="preserve">кроме положения во враждебных для него знаках </w:t>
      </w:r>
      <w:r>
        <w:rPr>
          <w:rStyle w:val="8"/>
          <w:color w:val="000000"/>
          <w:spacing w:val="0"/>
          <w:sz w:val="24"/>
        </w:rPr>
        <w:t xml:space="preserve">Рака, Овна </w:t>
      </w:r>
      <w:r>
        <w:rPr>
          <w:rStyle w:val="1111"/>
          <w:color w:val="000000"/>
          <w:sz w:val="24"/>
        </w:rPr>
        <w:t xml:space="preserve">и </w:t>
      </w:r>
      <w:r>
        <w:rPr>
          <w:rStyle w:val="8"/>
          <w:color w:val="000000"/>
          <w:spacing w:val="0"/>
          <w:sz w:val="24"/>
        </w:rPr>
        <w:t xml:space="preserve">Скорпиона. </w:t>
      </w:r>
      <w:r>
        <w:rPr>
          <w:rStyle w:val="1111"/>
          <w:color w:val="000000"/>
          <w:sz w:val="24"/>
        </w:rPr>
        <w:t xml:space="preserve">Если </w:t>
      </w:r>
      <w:r w:rsidRPr="005C54F5">
        <w:rPr>
          <w:rStyle w:val="8"/>
          <w:b w:val="0"/>
          <w:color w:val="000000"/>
          <w:spacing w:val="0"/>
          <w:sz w:val="24"/>
        </w:rPr>
        <w:t>Меркурий</w:t>
      </w:r>
      <w:r>
        <w:rPr>
          <w:rStyle w:val="8"/>
          <w:color w:val="000000"/>
          <w:spacing w:val="0"/>
          <w:sz w:val="24"/>
        </w:rPr>
        <w:t xml:space="preserve"> </w:t>
      </w:r>
      <w:r>
        <w:rPr>
          <w:rStyle w:val="1111"/>
          <w:color w:val="000000"/>
          <w:sz w:val="24"/>
        </w:rPr>
        <w:t xml:space="preserve">располагается в </w:t>
      </w:r>
      <w:r>
        <w:rPr>
          <w:rStyle w:val="8"/>
          <w:color w:val="000000"/>
          <w:spacing w:val="0"/>
          <w:sz w:val="24"/>
        </w:rPr>
        <w:t xml:space="preserve">Близнецах </w:t>
      </w:r>
      <w:r>
        <w:rPr>
          <w:rStyle w:val="1111"/>
          <w:color w:val="000000"/>
          <w:sz w:val="24"/>
        </w:rPr>
        <w:t xml:space="preserve">или в </w:t>
      </w:r>
      <w:r>
        <w:rPr>
          <w:rStyle w:val="8"/>
          <w:color w:val="000000"/>
          <w:spacing w:val="0"/>
          <w:sz w:val="24"/>
        </w:rPr>
        <w:t xml:space="preserve">Деве, </w:t>
      </w:r>
      <w:r>
        <w:rPr>
          <w:rStyle w:val="1111"/>
          <w:color w:val="000000"/>
          <w:sz w:val="24"/>
        </w:rPr>
        <w:t xml:space="preserve">возникает благотворная </w:t>
      </w:r>
      <w:r w:rsidRPr="005C54F5">
        <w:rPr>
          <w:rStyle w:val="117"/>
          <w:b w:val="0"/>
          <w:color w:val="000000"/>
          <w:sz w:val="24"/>
        </w:rPr>
        <w:t>бхадра-йога,</w:t>
      </w:r>
      <w:r>
        <w:rPr>
          <w:rStyle w:val="1111"/>
          <w:color w:val="000000"/>
          <w:sz w:val="24"/>
        </w:rPr>
        <w:t xml:space="preserve"> результаты которой уже описывались. Кроме того, когда </w:t>
      </w:r>
      <w:r w:rsidRPr="005C54F5">
        <w:rPr>
          <w:rStyle w:val="8"/>
          <w:b w:val="0"/>
          <w:color w:val="000000"/>
          <w:spacing w:val="0"/>
          <w:sz w:val="24"/>
        </w:rPr>
        <w:t>Меркурий</w:t>
      </w:r>
      <w:r>
        <w:rPr>
          <w:rStyle w:val="8"/>
          <w:color w:val="000000"/>
          <w:spacing w:val="0"/>
          <w:sz w:val="24"/>
        </w:rPr>
        <w:t xml:space="preserve"> </w:t>
      </w:r>
      <w:r>
        <w:rPr>
          <w:rStyle w:val="1111"/>
          <w:color w:val="000000"/>
          <w:sz w:val="24"/>
        </w:rPr>
        <w:t xml:space="preserve">находится в </w:t>
      </w:r>
      <w:r>
        <w:rPr>
          <w:rStyle w:val="8"/>
          <w:color w:val="000000"/>
          <w:spacing w:val="0"/>
          <w:sz w:val="24"/>
        </w:rPr>
        <w:t xml:space="preserve">Близнецах, </w:t>
      </w:r>
      <w:r>
        <w:rPr>
          <w:rStyle w:val="1111"/>
          <w:color w:val="000000"/>
          <w:sz w:val="24"/>
        </w:rPr>
        <w:t xml:space="preserve">он — хозяин </w:t>
      </w:r>
      <w:r w:rsidRPr="005C54F5">
        <w:rPr>
          <w:rStyle w:val="8"/>
          <w:b w:val="0"/>
          <w:color w:val="000000"/>
          <w:spacing w:val="0"/>
          <w:sz w:val="24"/>
        </w:rPr>
        <w:t>1-го</w:t>
      </w:r>
      <w:r>
        <w:rPr>
          <w:rStyle w:val="8"/>
          <w:color w:val="000000"/>
          <w:spacing w:val="0"/>
          <w:sz w:val="24"/>
        </w:rPr>
        <w:t xml:space="preserve"> </w:t>
      </w:r>
      <w:r>
        <w:rPr>
          <w:rStyle w:val="1111"/>
          <w:color w:val="000000"/>
          <w:sz w:val="24"/>
        </w:rPr>
        <w:t xml:space="preserve">и </w:t>
      </w:r>
      <w:r w:rsidRPr="005C54F5">
        <w:rPr>
          <w:rStyle w:val="8"/>
          <w:b w:val="0"/>
          <w:color w:val="000000"/>
          <w:spacing w:val="0"/>
          <w:sz w:val="24"/>
        </w:rPr>
        <w:t>10-го домов;</w:t>
      </w:r>
      <w:r>
        <w:rPr>
          <w:rStyle w:val="8"/>
          <w:color w:val="000000"/>
          <w:spacing w:val="0"/>
          <w:sz w:val="24"/>
        </w:rPr>
        <w:t xml:space="preserve"> </w:t>
      </w:r>
      <w:r>
        <w:rPr>
          <w:rStyle w:val="1111"/>
          <w:color w:val="000000"/>
          <w:sz w:val="24"/>
        </w:rPr>
        <w:lastRenderedPageBreak/>
        <w:t xml:space="preserve">если </w:t>
      </w:r>
      <w:r w:rsidRPr="005C54F5">
        <w:rPr>
          <w:rStyle w:val="8"/>
          <w:b w:val="0"/>
          <w:color w:val="000000"/>
          <w:spacing w:val="0"/>
          <w:sz w:val="24"/>
        </w:rPr>
        <w:t>Меркурий</w:t>
      </w:r>
      <w:r>
        <w:rPr>
          <w:rStyle w:val="8"/>
          <w:color w:val="000000"/>
          <w:spacing w:val="0"/>
          <w:sz w:val="24"/>
        </w:rPr>
        <w:t xml:space="preserve"> </w:t>
      </w:r>
      <w:r>
        <w:rPr>
          <w:rStyle w:val="1111"/>
          <w:color w:val="000000"/>
          <w:sz w:val="24"/>
        </w:rPr>
        <w:t xml:space="preserve">в </w:t>
      </w:r>
      <w:r>
        <w:rPr>
          <w:rStyle w:val="8"/>
          <w:color w:val="000000"/>
          <w:spacing w:val="0"/>
          <w:sz w:val="24"/>
        </w:rPr>
        <w:t xml:space="preserve">Деве, </w:t>
      </w:r>
      <w:r>
        <w:rPr>
          <w:rStyle w:val="1111"/>
          <w:color w:val="000000"/>
          <w:sz w:val="24"/>
        </w:rPr>
        <w:t xml:space="preserve">то он — хозяин </w:t>
      </w:r>
      <w:r w:rsidRPr="005C54F5">
        <w:rPr>
          <w:rStyle w:val="8"/>
          <w:b w:val="0"/>
          <w:color w:val="000000"/>
          <w:spacing w:val="0"/>
          <w:sz w:val="24"/>
        </w:rPr>
        <w:t>7-го</w:t>
      </w:r>
      <w:r>
        <w:rPr>
          <w:rStyle w:val="8"/>
          <w:color w:val="000000"/>
          <w:spacing w:val="0"/>
          <w:sz w:val="24"/>
        </w:rPr>
        <w:t xml:space="preserve"> </w:t>
      </w:r>
      <w:r>
        <w:rPr>
          <w:rStyle w:val="1111"/>
          <w:color w:val="000000"/>
          <w:sz w:val="24"/>
        </w:rPr>
        <w:t xml:space="preserve">и </w:t>
      </w:r>
      <w:r w:rsidRPr="005C54F5">
        <w:rPr>
          <w:rStyle w:val="8"/>
          <w:b w:val="0"/>
          <w:color w:val="000000"/>
          <w:spacing w:val="0"/>
          <w:sz w:val="24"/>
        </w:rPr>
        <w:t>10-го домов.</w:t>
      </w:r>
      <w:r>
        <w:rPr>
          <w:rStyle w:val="8"/>
          <w:color w:val="000000"/>
          <w:spacing w:val="0"/>
          <w:sz w:val="24"/>
        </w:rPr>
        <w:t xml:space="preserve"> </w:t>
      </w:r>
      <w:r>
        <w:rPr>
          <w:rStyle w:val="1111"/>
          <w:color w:val="000000"/>
          <w:sz w:val="24"/>
        </w:rPr>
        <w:t xml:space="preserve">Это очень благоприятные положения, создающие </w:t>
      </w:r>
      <w:r w:rsidRPr="005C54F5">
        <w:rPr>
          <w:rStyle w:val="117"/>
          <w:b w:val="0"/>
          <w:color w:val="000000"/>
          <w:sz w:val="24"/>
        </w:rPr>
        <w:t>раджа-йогу. Раджа-йога</w:t>
      </w:r>
      <w:r w:rsidRPr="005C54F5">
        <w:rPr>
          <w:rStyle w:val="1111"/>
          <w:b/>
          <w:color w:val="000000"/>
          <w:sz w:val="24"/>
        </w:rPr>
        <w:t xml:space="preserve"> </w:t>
      </w:r>
      <w:r>
        <w:rPr>
          <w:rStyle w:val="1111"/>
          <w:color w:val="000000"/>
          <w:sz w:val="24"/>
        </w:rPr>
        <w:t xml:space="preserve">образуется и в случае восхождения </w:t>
      </w:r>
      <w:r>
        <w:rPr>
          <w:rStyle w:val="8"/>
          <w:color w:val="000000"/>
          <w:spacing w:val="0"/>
          <w:sz w:val="24"/>
        </w:rPr>
        <w:t xml:space="preserve">Козерога, </w:t>
      </w:r>
      <w:r w:rsidRPr="005C54F5">
        <w:rPr>
          <w:rStyle w:val="8"/>
          <w:b w:val="0"/>
          <w:color w:val="000000"/>
          <w:spacing w:val="0"/>
          <w:sz w:val="24"/>
        </w:rPr>
        <w:t>Меркурий</w:t>
      </w:r>
      <w:r>
        <w:rPr>
          <w:rStyle w:val="8"/>
          <w:color w:val="000000"/>
          <w:spacing w:val="0"/>
          <w:sz w:val="24"/>
        </w:rPr>
        <w:t xml:space="preserve"> </w:t>
      </w:r>
      <w:r>
        <w:rPr>
          <w:rStyle w:val="1111"/>
          <w:color w:val="000000"/>
          <w:sz w:val="24"/>
        </w:rPr>
        <w:t xml:space="preserve">при этом располагается в </w:t>
      </w:r>
      <w:r>
        <w:rPr>
          <w:rStyle w:val="8"/>
          <w:color w:val="000000"/>
          <w:spacing w:val="0"/>
          <w:sz w:val="24"/>
        </w:rPr>
        <w:t xml:space="preserve">Весах </w:t>
      </w:r>
      <w:r>
        <w:rPr>
          <w:rStyle w:val="1111"/>
          <w:color w:val="000000"/>
          <w:sz w:val="24"/>
        </w:rPr>
        <w:t xml:space="preserve">как хозяин </w:t>
      </w:r>
      <w:r w:rsidRPr="005C54F5">
        <w:rPr>
          <w:rStyle w:val="8"/>
          <w:b w:val="0"/>
          <w:color w:val="000000"/>
          <w:spacing w:val="0"/>
          <w:sz w:val="24"/>
        </w:rPr>
        <w:t>9-го</w:t>
      </w:r>
      <w:r>
        <w:rPr>
          <w:rStyle w:val="8"/>
          <w:color w:val="000000"/>
          <w:spacing w:val="0"/>
          <w:sz w:val="24"/>
        </w:rPr>
        <w:t xml:space="preserve"> </w:t>
      </w:r>
      <w:r>
        <w:rPr>
          <w:rStyle w:val="1111"/>
          <w:color w:val="000000"/>
          <w:sz w:val="24"/>
        </w:rPr>
        <w:t xml:space="preserve">в </w:t>
      </w:r>
      <w:r w:rsidRPr="005C54F5">
        <w:rPr>
          <w:rStyle w:val="8"/>
          <w:b w:val="0"/>
          <w:color w:val="000000"/>
          <w:spacing w:val="0"/>
          <w:sz w:val="24"/>
        </w:rPr>
        <w:t>10-м доме</w:t>
      </w:r>
      <w:r>
        <w:rPr>
          <w:rStyle w:val="8"/>
          <w:color w:val="000000"/>
          <w:spacing w:val="0"/>
          <w:sz w:val="24"/>
        </w:rPr>
        <w:t xml:space="preserve"> </w:t>
      </w:r>
      <w:r>
        <w:rPr>
          <w:rStyle w:val="1111"/>
          <w:color w:val="000000"/>
          <w:sz w:val="24"/>
        </w:rPr>
        <w:t xml:space="preserve">и приносит обладателю гороскопа славу и популярность. И, наконец, </w:t>
      </w:r>
      <w:r w:rsidRPr="005C54F5">
        <w:rPr>
          <w:rStyle w:val="117"/>
          <w:b w:val="0"/>
          <w:color w:val="000000"/>
          <w:sz w:val="24"/>
        </w:rPr>
        <w:t>дхана-йоги,</w:t>
      </w:r>
      <w:r>
        <w:rPr>
          <w:rStyle w:val="1111"/>
          <w:color w:val="000000"/>
          <w:sz w:val="24"/>
        </w:rPr>
        <w:t xml:space="preserve"> йоги богатства и процветания, возникают при восхождении </w:t>
      </w:r>
      <w:r w:rsidRPr="005C54F5">
        <w:rPr>
          <w:rStyle w:val="1111"/>
          <w:b/>
          <w:color w:val="000000"/>
          <w:sz w:val="24"/>
        </w:rPr>
        <w:t>Близнецов,</w:t>
      </w:r>
      <w:r>
        <w:rPr>
          <w:rStyle w:val="1111"/>
          <w:color w:val="000000"/>
          <w:sz w:val="24"/>
        </w:rPr>
        <w:t xml:space="preserve"> </w:t>
      </w:r>
      <w:r>
        <w:rPr>
          <w:rStyle w:val="8"/>
          <w:color w:val="000000"/>
          <w:spacing w:val="0"/>
          <w:sz w:val="24"/>
        </w:rPr>
        <w:t xml:space="preserve">Девы, Стрельца </w:t>
      </w:r>
      <w:r>
        <w:rPr>
          <w:rStyle w:val="1111"/>
          <w:color w:val="000000"/>
          <w:sz w:val="24"/>
        </w:rPr>
        <w:t xml:space="preserve">и </w:t>
      </w:r>
      <w:r>
        <w:rPr>
          <w:rStyle w:val="8"/>
          <w:color w:val="000000"/>
          <w:spacing w:val="0"/>
          <w:sz w:val="24"/>
        </w:rPr>
        <w:t>Рыб.</w:t>
      </w:r>
    </w:p>
    <w:p w:rsidR="00E6264A" w:rsidRDefault="00E6264A">
      <w:pPr>
        <w:pStyle w:val="af2"/>
        <w:shd w:val="clear" w:color="auto" w:fill="auto"/>
        <w:spacing w:before="0" w:line="240" w:lineRule="auto"/>
        <w:ind w:firstLine="544"/>
        <w:jc w:val="both"/>
        <w:rPr>
          <w:sz w:val="24"/>
        </w:rPr>
      </w:pPr>
      <w:r w:rsidRPr="005C54F5">
        <w:rPr>
          <w:rStyle w:val="8"/>
          <w:b w:val="0"/>
          <w:color w:val="000000"/>
          <w:spacing w:val="0"/>
          <w:sz w:val="24"/>
        </w:rPr>
        <w:t>Меркурий,</w:t>
      </w:r>
      <w:r>
        <w:rPr>
          <w:rStyle w:val="8"/>
          <w:color w:val="000000"/>
          <w:spacing w:val="0"/>
          <w:sz w:val="24"/>
        </w:rPr>
        <w:t xml:space="preserve"> </w:t>
      </w:r>
      <w:r>
        <w:rPr>
          <w:rStyle w:val="1111"/>
          <w:color w:val="000000"/>
          <w:sz w:val="24"/>
        </w:rPr>
        <w:t xml:space="preserve">как благоприятная планета, занимая </w:t>
      </w:r>
      <w:r w:rsidRPr="005C54F5">
        <w:rPr>
          <w:rStyle w:val="8"/>
          <w:b w:val="0"/>
          <w:color w:val="000000"/>
          <w:spacing w:val="0"/>
          <w:sz w:val="24"/>
        </w:rPr>
        <w:t>10-й дом</w:t>
      </w:r>
      <w:r>
        <w:rPr>
          <w:rStyle w:val="8"/>
          <w:color w:val="000000"/>
          <w:spacing w:val="0"/>
          <w:sz w:val="24"/>
        </w:rPr>
        <w:t xml:space="preserve"> </w:t>
      </w:r>
      <w:r>
        <w:rPr>
          <w:rStyle w:val="1111"/>
          <w:color w:val="000000"/>
          <w:sz w:val="24"/>
        </w:rPr>
        <w:t xml:space="preserve">от асцендента, создает </w:t>
      </w:r>
      <w:r w:rsidRPr="005C54F5">
        <w:rPr>
          <w:rStyle w:val="117"/>
          <w:b w:val="0"/>
          <w:color w:val="000000"/>
          <w:sz w:val="24"/>
        </w:rPr>
        <w:t>амала-йогу,</w:t>
      </w:r>
      <w:r>
        <w:rPr>
          <w:rStyle w:val="1111"/>
          <w:color w:val="000000"/>
          <w:sz w:val="24"/>
        </w:rPr>
        <w:t xml:space="preserve"> результаты которой следующие: “Обладатель гороскопа достигнет громкой и прочной славы, доброй репутации. Его характер будет безупречным, и он будет удачлив и состоятелен”.</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Гороскоп моего духовного учителя, Его Божественной Милости, Триданди Свами Б.С.Говинды Махараджа, великого святого, несущего чистую любовь к богу, иллюстрирует прекрасное положение </w:t>
      </w:r>
      <w:r w:rsidRPr="005C54F5">
        <w:rPr>
          <w:rStyle w:val="8"/>
          <w:b w:val="0"/>
          <w:color w:val="000000"/>
          <w:spacing w:val="0"/>
          <w:sz w:val="24"/>
        </w:rPr>
        <w:t>Меркурия</w:t>
      </w:r>
      <w:r>
        <w:rPr>
          <w:rStyle w:val="8"/>
          <w:color w:val="000000"/>
          <w:spacing w:val="0"/>
          <w:sz w:val="24"/>
        </w:rPr>
        <w:t xml:space="preserve"> </w:t>
      </w:r>
      <w:r>
        <w:rPr>
          <w:rStyle w:val="1111"/>
          <w:color w:val="000000"/>
          <w:sz w:val="24"/>
        </w:rPr>
        <w:t xml:space="preserve">в </w:t>
      </w:r>
      <w:r w:rsidRPr="005C54F5">
        <w:rPr>
          <w:rStyle w:val="8"/>
          <w:b w:val="0"/>
          <w:color w:val="000000"/>
          <w:spacing w:val="0"/>
          <w:sz w:val="24"/>
        </w:rPr>
        <w:t>10-м доме</w:t>
      </w:r>
      <w:r>
        <w:rPr>
          <w:rStyle w:val="8"/>
          <w:color w:val="000000"/>
          <w:spacing w:val="0"/>
          <w:sz w:val="24"/>
        </w:rPr>
        <w:t xml:space="preserve"> </w:t>
      </w:r>
      <w:r>
        <w:rPr>
          <w:rStyle w:val="1111"/>
          <w:color w:val="000000"/>
          <w:sz w:val="24"/>
        </w:rPr>
        <w:t>гороскопа.</w:t>
      </w:r>
    </w:p>
    <w:p w:rsidR="00E6264A" w:rsidRDefault="009201EC">
      <w:pPr>
        <w:framePr w:h="4032"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590800" cy="2565400"/>
            <wp:effectExtent l="0" t="0" r="0" b="0"/>
            <wp:docPr id="18" name="Изображение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8"/>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90800" cy="2565400"/>
                    </a:xfrm>
                    <a:prstGeom prst="rect">
                      <a:avLst/>
                    </a:prstGeom>
                    <a:noFill/>
                    <a:ln>
                      <a:noFill/>
                    </a:ln>
                  </pic:spPr>
                </pic:pic>
              </a:graphicData>
            </a:graphic>
          </wp:inline>
        </w:drawing>
      </w:r>
    </w:p>
    <w:p w:rsidR="00E6264A" w:rsidRDefault="00E6264A" w:rsidP="005C54F5">
      <w:pPr>
        <w:pStyle w:val="1312"/>
        <w:shd w:val="clear" w:color="auto" w:fill="auto"/>
        <w:spacing w:before="0" w:line="240" w:lineRule="auto"/>
        <w:ind w:firstLine="544"/>
        <w:jc w:val="center"/>
        <w:rPr>
          <w:rStyle w:val="130"/>
          <w:b/>
          <w:color w:val="000000"/>
          <w:spacing w:val="0"/>
          <w:sz w:val="24"/>
        </w:rPr>
      </w:pPr>
      <w:r>
        <w:rPr>
          <w:rStyle w:val="13115"/>
          <w:b/>
          <w:color w:val="000000"/>
          <w:sz w:val="24"/>
        </w:rPr>
        <w:t xml:space="preserve">Родился </w:t>
      </w:r>
      <w:r>
        <w:rPr>
          <w:rStyle w:val="130"/>
          <w:b/>
          <w:color w:val="000000"/>
          <w:spacing w:val="0"/>
          <w:sz w:val="24"/>
        </w:rPr>
        <w:t>17 декабря 1929 года</w:t>
      </w:r>
    </w:p>
    <w:p w:rsidR="005C54F5" w:rsidRDefault="005C54F5" w:rsidP="005C54F5">
      <w:pPr>
        <w:pStyle w:val="1312"/>
        <w:shd w:val="clear" w:color="auto" w:fill="auto"/>
        <w:spacing w:before="0" w:line="240" w:lineRule="auto"/>
        <w:ind w:firstLine="544"/>
        <w:jc w:val="center"/>
        <w:rPr>
          <w:spacing w:val="0"/>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5C54F5">
        <w:rPr>
          <w:rStyle w:val="117"/>
          <w:b w:val="0"/>
          <w:color w:val="000000"/>
          <w:sz w:val="24"/>
        </w:rPr>
        <w:t>Брихат-джатака”</w:t>
      </w:r>
      <w:r>
        <w:rPr>
          <w:rStyle w:val="117"/>
          <w:color w:val="000000"/>
          <w:sz w:val="24"/>
        </w:rPr>
        <w:t xml:space="preserve"> —</w:t>
      </w:r>
      <w:r>
        <w:rPr>
          <w:rStyle w:val="1111"/>
          <w:color w:val="000000"/>
          <w:sz w:val="24"/>
        </w:rPr>
        <w:t xml:space="preserve"> счастье и могущество.</w:t>
      </w:r>
    </w:p>
    <w:p w:rsidR="00E6264A" w:rsidRDefault="00E6264A">
      <w:pPr>
        <w:pStyle w:val="af2"/>
        <w:shd w:val="clear" w:color="auto" w:fill="auto"/>
        <w:spacing w:before="0" w:line="240" w:lineRule="auto"/>
        <w:ind w:firstLine="544"/>
        <w:jc w:val="both"/>
        <w:rPr>
          <w:sz w:val="24"/>
        </w:rPr>
      </w:pPr>
      <w:r w:rsidRPr="005C54F5">
        <w:rPr>
          <w:rStyle w:val="117"/>
          <w:b w:val="0"/>
          <w:color w:val="000000"/>
          <w:sz w:val="24"/>
        </w:rPr>
        <w:t>“Пхаладипика”</w:t>
      </w:r>
      <w:r>
        <w:rPr>
          <w:rStyle w:val="1111"/>
          <w:color w:val="000000"/>
          <w:sz w:val="24"/>
        </w:rPr>
        <w:t xml:space="preserve"> — успех, счастье, могущество, добрые дела, хорошее образование и сильный разум.</w:t>
      </w:r>
    </w:p>
    <w:p w:rsidR="00E6264A" w:rsidRDefault="00E6264A">
      <w:pPr>
        <w:pStyle w:val="af2"/>
        <w:shd w:val="clear" w:color="auto" w:fill="auto"/>
        <w:spacing w:before="0" w:line="240" w:lineRule="auto"/>
        <w:ind w:firstLine="544"/>
        <w:jc w:val="both"/>
        <w:rPr>
          <w:sz w:val="24"/>
        </w:rPr>
      </w:pPr>
      <w:r w:rsidRPr="005C54F5">
        <w:rPr>
          <w:rStyle w:val="117"/>
          <w:b w:val="0"/>
          <w:color w:val="000000"/>
          <w:sz w:val="24"/>
        </w:rPr>
        <w:t>“Саравали”</w:t>
      </w:r>
      <w:r>
        <w:rPr>
          <w:rStyle w:val="1111"/>
          <w:color w:val="000000"/>
          <w:sz w:val="24"/>
        </w:rPr>
        <w:t xml:space="preserve"> — обладатель гороскопа будет очень разумен, добродетелен, удачлив, образован, терпим и могуществен. Он будет награжден многими почестями.</w:t>
      </w:r>
    </w:p>
    <w:p w:rsidR="00E6264A" w:rsidRDefault="00E6264A">
      <w:pPr>
        <w:pStyle w:val="af2"/>
        <w:shd w:val="clear" w:color="auto" w:fill="auto"/>
        <w:spacing w:before="0" w:line="240" w:lineRule="auto"/>
        <w:ind w:firstLine="544"/>
        <w:jc w:val="both"/>
        <w:rPr>
          <w:rStyle w:val="1111"/>
          <w:color w:val="000000"/>
          <w:sz w:val="24"/>
        </w:rPr>
      </w:pPr>
      <w:r w:rsidRPr="005C54F5">
        <w:rPr>
          <w:rStyle w:val="117"/>
          <w:b w:val="0"/>
          <w:color w:val="000000"/>
          <w:sz w:val="24"/>
        </w:rPr>
        <w:t>“Чаматкар-чинтамани”</w:t>
      </w:r>
      <w:r>
        <w:rPr>
          <w:rStyle w:val="1111"/>
          <w:color w:val="000000"/>
          <w:sz w:val="24"/>
        </w:rPr>
        <w:t xml:space="preserve"> — человек с таким стоянием </w:t>
      </w:r>
      <w:r w:rsidRPr="005C54F5">
        <w:rPr>
          <w:rStyle w:val="8"/>
          <w:b w:val="0"/>
          <w:color w:val="000000"/>
          <w:spacing w:val="0"/>
          <w:sz w:val="24"/>
        </w:rPr>
        <w:t>Меркурия</w:t>
      </w:r>
      <w:r>
        <w:rPr>
          <w:rStyle w:val="8"/>
          <w:color w:val="000000"/>
          <w:spacing w:val="0"/>
          <w:sz w:val="24"/>
        </w:rPr>
        <w:t xml:space="preserve"> </w:t>
      </w:r>
      <w:r>
        <w:rPr>
          <w:rStyle w:val="1111"/>
          <w:color w:val="000000"/>
          <w:sz w:val="24"/>
        </w:rPr>
        <w:t>в гороскопе получит отцовскую собственность. Его ждет большой почет, уважение и власть. Он будет мало говорить, но много делать.</w:t>
      </w:r>
    </w:p>
    <w:p w:rsidR="005C54F5" w:rsidRDefault="005C54F5">
      <w:pPr>
        <w:pStyle w:val="af2"/>
        <w:shd w:val="clear" w:color="auto" w:fill="auto"/>
        <w:spacing w:before="0" w:line="240" w:lineRule="auto"/>
        <w:ind w:firstLine="544"/>
        <w:jc w:val="both"/>
        <w:rPr>
          <w:sz w:val="24"/>
        </w:rPr>
      </w:pPr>
    </w:p>
    <w:p w:rsidR="00E6264A" w:rsidRDefault="00E6264A" w:rsidP="005C54F5">
      <w:pPr>
        <w:pStyle w:val="620"/>
        <w:keepNext/>
        <w:keepLines/>
        <w:shd w:val="clear" w:color="auto" w:fill="auto"/>
        <w:spacing w:before="0" w:after="0" w:line="240" w:lineRule="auto"/>
        <w:ind w:firstLine="544"/>
        <w:rPr>
          <w:rStyle w:val="1111"/>
          <w:b w:val="0"/>
          <w:color w:val="000000"/>
          <w:sz w:val="24"/>
        </w:rPr>
      </w:pPr>
      <w:bookmarkStart w:id="90" w:name="bookmark93"/>
      <w:r>
        <w:rPr>
          <w:rStyle w:val="62"/>
          <w:rFonts w:ascii="Times New Roman" w:hAnsi="Times New Roman" w:cs="Times New Roman"/>
          <w:b/>
          <w:color w:val="000000"/>
          <w:spacing w:val="0"/>
          <w:sz w:val="24"/>
        </w:rPr>
        <w:t>Примечание:</w:t>
      </w:r>
      <w:bookmarkEnd w:id="90"/>
      <w:r w:rsidR="005C54F5">
        <w:rPr>
          <w:rStyle w:val="62"/>
          <w:rFonts w:ascii="Times New Roman" w:hAnsi="Times New Roman" w:cs="Times New Roman"/>
          <w:b/>
          <w:color w:val="000000"/>
          <w:spacing w:val="0"/>
          <w:sz w:val="24"/>
        </w:rPr>
        <w:t xml:space="preserve"> </w:t>
      </w:r>
      <w:r w:rsidR="005C54F5" w:rsidRPr="005C54F5">
        <w:rPr>
          <w:rStyle w:val="62"/>
          <w:rFonts w:ascii="Times New Roman" w:hAnsi="Times New Roman" w:cs="Times New Roman"/>
          <w:color w:val="000000"/>
          <w:spacing w:val="0"/>
          <w:sz w:val="24"/>
        </w:rPr>
        <w:t>в</w:t>
      </w:r>
      <w:r w:rsidRPr="005C54F5">
        <w:rPr>
          <w:rStyle w:val="1111"/>
          <w:b w:val="0"/>
          <w:color w:val="000000"/>
          <w:sz w:val="24"/>
        </w:rPr>
        <w:t xml:space="preserve">се авторитеты подчеркивают, что позиция </w:t>
      </w:r>
      <w:r w:rsidRPr="005C54F5">
        <w:rPr>
          <w:rStyle w:val="8"/>
          <w:color w:val="000000"/>
          <w:spacing w:val="0"/>
          <w:sz w:val="24"/>
        </w:rPr>
        <w:t xml:space="preserve">Меркурия </w:t>
      </w:r>
      <w:r w:rsidRPr="005C54F5">
        <w:rPr>
          <w:rStyle w:val="1111"/>
          <w:b w:val="0"/>
          <w:color w:val="000000"/>
          <w:sz w:val="24"/>
        </w:rPr>
        <w:t>в</w:t>
      </w:r>
      <w:r w:rsidRPr="005C54F5">
        <w:rPr>
          <w:rStyle w:val="1111"/>
          <w:color w:val="000000"/>
          <w:sz w:val="24"/>
        </w:rPr>
        <w:t xml:space="preserve"> </w:t>
      </w:r>
      <w:r w:rsidRPr="005C54F5">
        <w:rPr>
          <w:rStyle w:val="8"/>
          <w:color w:val="000000"/>
          <w:spacing w:val="0"/>
          <w:sz w:val="24"/>
        </w:rPr>
        <w:t xml:space="preserve">10-м доме </w:t>
      </w:r>
      <w:r w:rsidRPr="005C54F5">
        <w:rPr>
          <w:rStyle w:val="1111"/>
          <w:b w:val="0"/>
          <w:color w:val="000000"/>
          <w:sz w:val="24"/>
        </w:rPr>
        <w:t xml:space="preserve">является одной из наилучших в гороскопе. Утверждение </w:t>
      </w:r>
      <w:r w:rsidRPr="005C54F5">
        <w:rPr>
          <w:rStyle w:val="1111"/>
          <w:b w:val="0"/>
          <w:i/>
          <w:color w:val="000000"/>
          <w:sz w:val="24"/>
        </w:rPr>
        <w:t>“</w:t>
      </w:r>
      <w:r w:rsidR="005C54F5">
        <w:rPr>
          <w:rStyle w:val="117"/>
          <w:color w:val="000000"/>
          <w:sz w:val="24"/>
        </w:rPr>
        <w:t>Чаматкар-чинтамани</w:t>
      </w:r>
      <w:r>
        <w:rPr>
          <w:rStyle w:val="117"/>
          <w:color w:val="000000"/>
          <w:sz w:val="24"/>
        </w:rPr>
        <w:t>”</w:t>
      </w:r>
      <w:r>
        <w:rPr>
          <w:rStyle w:val="1111"/>
          <w:color w:val="000000"/>
          <w:sz w:val="24"/>
        </w:rPr>
        <w:t xml:space="preserve"> </w:t>
      </w:r>
      <w:r w:rsidRPr="005C54F5">
        <w:rPr>
          <w:rStyle w:val="1111"/>
          <w:b w:val="0"/>
          <w:color w:val="000000"/>
          <w:sz w:val="24"/>
        </w:rPr>
        <w:t>относительно отцовской собственности совершенно справедливо</w:t>
      </w:r>
      <w:r>
        <w:rPr>
          <w:rStyle w:val="1111"/>
          <w:color w:val="000000"/>
          <w:sz w:val="24"/>
        </w:rPr>
        <w:t xml:space="preserve"> </w:t>
      </w:r>
      <w:r>
        <w:rPr>
          <w:rStyle w:val="8"/>
          <w:color w:val="000000"/>
          <w:spacing w:val="0"/>
          <w:sz w:val="24"/>
        </w:rPr>
        <w:t xml:space="preserve">(10-й дом </w:t>
      </w:r>
      <w:r>
        <w:rPr>
          <w:rStyle w:val="1111"/>
          <w:color w:val="000000"/>
          <w:sz w:val="24"/>
        </w:rPr>
        <w:t xml:space="preserve">— </w:t>
      </w:r>
      <w:r w:rsidRPr="005C54F5">
        <w:rPr>
          <w:rStyle w:val="1111"/>
          <w:b w:val="0"/>
          <w:color w:val="000000"/>
          <w:sz w:val="24"/>
        </w:rPr>
        <w:t>второй от</w:t>
      </w:r>
      <w:r>
        <w:rPr>
          <w:rStyle w:val="1111"/>
          <w:color w:val="000000"/>
          <w:sz w:val="24"/>
        </w:rPr>
        <w:t xml:space="preserve"> </w:t>
      </w:r>
      <w:r>
        <w:rPr>
          <w:rStyle w:val="8"/>
          <w:color w:val="000000"/>
          <w:spacing w:val="0"/>
          <w:sz w:val="24"/>
        </w:rPr>
        <w:t xml:space="preserve">9-го, </w:t>
      </w:r>
      <w:r w:rsidRPr="005C54F5">
        <w:rPr>
          <w:rStyle w:val="1111"/>
          <w:b w:val="0"/>
          <w:color w:val="000000"/>
          <w:sz w:val="24"/>
        </w:rPr>
        <w:t>дома отца).</w:t>
      </w:r>
    </w:p>
    <w:p w:rsidR="005C54F5" w:rsidRPr="005C54F5" w:rsidRDefault="005C54F5" w:rsidP="005C54F5">
      <w:pPr>
        <w:pStyle w:val="620"/>
        <w:keepNext/>
        <w:keepLines/>
        <w:shd w:val="clear" w:color="auto" w:fill="auto"/>
        <w:spacing w:before="0" w:after="0" w:line="240" w:lineRule="auto"/>
        <w:ind w:firstLine="544"/>
        <w:rPr>
          <w:rFonts w:ascii="Times New Roman" w:hAnsi="Times New Roman" w:cs="Times New Roman"/>
          <w:spacing w:val="0"/>
          <w:sz w:val="24"/>
        </w:rPr>
      </w:pPr>
    </w:p>
    <w:p w:rsidR="00E6264A" w:rsidRDefault="00E6264A" w:rsidP="005C54F5">
      <w:pPr>
        <w:pStyle w:val="620"/>
        <w:keepNext/>
        <w:keepLines/>
        <w:shd w:val="clear" w:color="auto" w:fill="auto"/>
        <w:spacing w:before="0" w:after="0" w:line="240" w:lineRule="auto"/>
        <w:ind w:firstLine="544"/>
        <w:jc w:val="center"/>
        <w:rPr>
          <w:rFonts w:ascii="Times New Roman" w:hAnsi="Times New Roman" w:cs="Times New Roman"/>
          <w:spacing w:val="0"/>
          <w:sz w:val="24"/>
        </w:rPr>
      </w:pPr>
      <w:bookmarkStart w:id="91" w:name="bookmark94"/>
      <w:r>
        <w:rPr>
          <w:rStyle w:val="62"/>
          <w:rFonts w:ascii="Times New Roman" w:hAnsi="Times New Roman" w:cs="Times New Roman"/>
          <w:b/>
          <w:color w:val="000000"/>
          <w:spacing w:val="0"/>
          <w:sz w:val="24"/>
        </w:rPr>
        <w:t>МЕРКУРИЙ В 11-м ДОМЕ</w:t>
      </w:r>
      <w:bookmarkEnd w:id="91"/>
    </w:p>
    <w:p w:rsidR="00E6264A" w:rsidRPr="00300CEE" w:rsidRDefault="00E6264A">
      <w:pPr>
        <w:pStyle w:val="171"/>
        <w:shd w:val="clear" w:color="auto" w:fill="auto"/>
        <w:spacing w:before="0" w:line="240" w:lineRule="auto"/>
        <w:ind w:firstLine="544"/>
        <w:jc w:val="both"/>
        <w:rPr>
          <w:b/>
          <w:sz w:val="24"/>
        </w:rPr>
      </w:pPr>
      <w:r w:rsidRPr="005C54F5">
        <w:rPr>
          <w:rStyle w:val="171112"/>
          <w:b w:val="0"/>
          <w:i/>
          <w:color w:val="000000"/>
          <w:sz w:val="24"/>
        </w:rPr>
        <w:t>Сутры</w:t>
      </w:r>
      <w:r w:rsidRPr="00300CEE">
        <w:rPr>
          <w:rStyle w:val="171112"/>
          <w:b w:val="0"/>
          <w:i/>
          <w:color w:val="000000"/>
          <w:sz w:val="24"/>
        </w:rPr>
        <w:t xml:space="preserve"> 71-75</w:t>
      </w:r>
    </w:p>
    <w:p w:rsidR="00E6264A" w:rsidRPr="00300CEE" w:rsidRDefault="00E6264A">
      <w:pPr>
        <w:pStyle w:val="171"/>
        <w:shd w:val="clear" w:color="auto" w:fill="auto"/>
        <w:spacing w:before="0" w:line="240" w:lineRule="auto"/>
        <w:ind w:firstLine="544"/>
        <w:jc w:val="both"/>
        <w:rPr>
          <w:b/>
          <w:sz w:val="24"/>
        </w:rPr>
      </w:pPr>
      <w:r w:rsidRPr="005C54F5">
        <w:rPr>
          <w:rStyle w:val="171112"/>
          <w:b w:val="0"/>
          <w:i/>
          <w:color w:val="000000"/>
          <w:sz w:val="24"/>
          <w:lang w:val="en-US" w:eastAsia="en-US"/>
        </w:rPr>
        <w:t>Lagnad</w:t>
      </w:r>
      <w:r w:rsidRPr="00300CEE">
        <w:rPr>
          <w:rStyle w:val="171112"/>
          <w:b w:val="0"/>
          <w:i/>
          <w:color w:val="000000"/>
          <w:sz w:val="24"/>
          <w:lang w:eastAsia="en-US"/>
        </w:rPr>
        <w:t xml:space="preserve"> </w:t>
      </w:r>
      <w:r w:rsidRPr="005C54F5">
        <w:rPr>
          <w:rStyle w:val="171112"/>
          <w:b w:val="0"/>
          <w:i/>
          <w:color w:val="000000"/>
          <w:sz w:val="24"/>
          <w:lang w:val="en-US" w:eastAsia="en-US"/>
        </w:rPr>
        <w:t>ekadase</w:t>
      </w:r>
      <w:r w:rsidRPr="00300CEE">
        <w:rPr>
          <w:rStyle w:val="171112"/>
          <w:b w:val="0"/>
          <w:i/>
          <w:color w:val="000000"/>
          <w:sz w:val="24"/>
          <w:lang w:eastAsia="en-US"/>
        </w:rPr>
        <w:t xml:space="preserve"> </w:t>
      </w:r>
      <w:r w:rsidRPr="005C54F5">
        <w:rPr>
          <w:rStyle w:val="171112"/>
          <w:b w:val="0"/>
          <w:i/>
          <w:color w:val="000000"/>
          <w:sz w:val="24"/>
          <w:lang w:val="en-US" w:eastAsia="en-US"/>
        </w:rPr>
        <w:t>budhaphalam</w:t>
      </w:r>
    </w:p>
    <w:p w:rsidR="00E6264A" w:rsidRPr="00300CEE" w:rsidRDefault="00E6264A">
      <w:pPr>
        <w:pStyle w:val="171"/>
        <w:shd w:val="clear" w:color="auto" w:fill="auto"/>
        <w:spacing w:before="0" w:line="240" w:lineRule="auto"/>
        <w:ind w:firstLine="544"/>
        <w:jc w:val="both"/>
        <w:rPr>
          <w:rStyle w:val="171112"/>
          <w:b w:val="0"/>
          <w:i/>
          <w:color w:val="000000"/>
          <w:sz w:val="24"/>
          <w:lang w:eastAsia="en-US"/>
        </w:rPr>
      </w:pPr>
      <w:r w:rsidRPr="005C54F5">
        <w:rPr>
          <w:rStyle w:val="171112"/>
          <w:b w:val="0"/>
          <w:i/>
          <w:color w:val="000000"/>
          <w:sz w:val="24"/>
          <w:lang w:val="en-US" w:eastAsia="en-US"/>
        </w:rPr>
        <w:t>Bahumangalapradah</w:t>
      </w:r>
      <w:r w:rsidRPr="00300CEE">
        <w:rPr>
          <w:rStyle w:val="171112"/>
          <w:b w:val="0"/>
          <w:i/>
          <w:color w:val="000000"/>
          <w:sz w:val="24"/>
          <w:lang w:eastAsia="en-US"/>
        </w:rPr>
        <w:t xml:space="preserve"> (71) </w:t>
      </w:r>
      <w:r w:rsidRPr="005C54F5">
        <w:rPr>
          <w:rStyle w:val="171112"/>
          <w:b w:val="0"/>
          <w:i/>
          <w:color w:val="000000"/>
          <w:sz w:val="24"/>
          <w:lang w:val="en-US" w:eastAsia="en-US"/>
        </w:rPr>
        <w:t>Aneka</w:t>
      </w:r>
      <w:r w:rsidRPr="00300CEE">
        <w:rPr>
          <w:rStyle w:val="171112"/>
          <w:b w:val="0"/>
          <w:i/>
          <w:color w:val="000000"/>
          <w:sz w:val="24"/>
          <w:lang w:eastAsia="en-US"/>
        </w:rPr>
        <w:t xml:space="preserve"> </w:t>
      </w:r>
      <w:r w:rsidRPr="005C54F5">
        <w:rPr>
          <w:rStyle w:val="171112"/>
          <w:b w:val="0"/>
          <w:i/>
          <w:color w:val="000000"/>
          <w:sz w:val="24"/>
          <w:lang w:val="en-US" w:eastAsia="en-US"/>
        </w:rPr>
        <w:t>prakaren</w:t>
      </w:r>
      <w:r w:rsidRPr="00300CEE">
        <w:rPr>
          <w:rStyle w:val="171112"/>
          <w:b w:val="0"/>
          <w:i/>
          <w:color w:val="000000"/>
          <w:sz w:val="24"/>
          <w:lang w:eastAsia="en-US"/>
        </w:rPr>
        <w:t xml:space="preserve"> </w:t>
      </w:r>
      <w:r w:rsidRPr="005C54F5">
        <w:rPr>
          <w:rStyle w:val="171112"/>
          <w:b w:val="0"/>
          <w:i/>
          <w:color w:val="000000"/>
          <w:sz w:val="24"/>
          <w:lang w:val="en-US" w:eastAsia="en-US"/>
        </w:rPr>
        <w:t>a</w:t>
      </w:r>
      <w:r w:rsidRPr="00300CEE">
        <w:rPr>
          <w:rStyle w:val="171112"/>
          <w:b w:val="0"/>
          <w:i/>
          <w:color w:val="000000"/>
          <w:sz w:val="24"/>
          <w:lang w:eastAsia="en-US"/>
        </w:rPr>
        <w:t xml:space="preserve"> </w:t>
      </w:r>
      <w:r w:rsidRPr="005C54F5">
        <w:rPr>
          <w:rStyle w:val="171112"/>
          <w:b w:val="0"/>
          <w:i/>
          <w:color w:val="000000"/>
          <w:sz w:val="24"/>
          <w:lang w:val="en-US" w:eastAsia="en-US"/>
        </w:rPr>
        <w:t>dhanavan</w:t>
      </w:r>
      <w:r w:rsidRPr="00300CEE">
        <w:rPr>
          <w:rStyle w:val="171112"/>
          <w:b w:val="0"/>
          <w:i/>
          <w:color w:val="000000"/>
          <w:sz w:val="24"/>
          <w:lang w:eastAsia="en-US"/>
        </w:rPr>
        <w:t xml:space="preserve"> (72) </w:t>
      </w:r>
      <w:r w:rsidRPr="005C54F5">
        <w:rPr>
          <w:rStyle w:val="171112"/>
          <w:b w:val="0"/>
          <w:i/>
          <w:color w:val="000000"/>
          <w:sz w:val="24"/>
          <w:lang w:val="en-US" w:eastAsia="en-US"/>
        </w:rPr>
        <w:t>Ekonavimsativarsadupari</w:t>
      </w:r>
      <w:r w:rsidRPr="00300CEE">
        <w:rPr>
          <w:rStyle w:val="171112"/>
          <w:b w:val="0"/>
          <w:i/>
          <w:color w:val="000000"/>
          <w:sz w:val="24"/>
          <w:lang w:eastAsia="en-US"/>
        </w:rPr>
        <w:t xml:space="preserve"> </w:t>
      </w:r>
      <w:r w:rsidRPr="005C54F5">
        <w:rPr>
          <w:rStyle w:val="171112"/>
          <w:b w:val="0"/>
          <w:i/>
          <w:color w:val="000000"/>
          <w:sz w:val="24"/>
          <w:lang w:val="en-US" w:eastAsia="en-US"/>
        </w:rPr>
        <w:t>ks</w:t>
      </w:r>
      <w:r w:rsidRPr="00300CEE">
        <w:rPr>
          <w:rStyle w:val="171112"/>
          <w:b w:val="0"/>
          <w:i/>
          <w:color w:val="000000"/>
          <w:sz w:val="24"/>
          <w:lang w:eastAsia="en-US"/>
        </w:rPr>
        <w:t xml:space="preserve"> </w:t>
      </w:r>
      <w:r w:rsidRPr="005C54F5">
        <w:rPr>
          <w:rStyle w:val="171112"/>
          <w:b w:val="0"/>
          <w:i/>
          <w:color w:val="000000"/>
          <w:sz w:val="24"/>
          <w:lang w:val="en-US" w:eastAsia="en-US"/>
        </w:rPr>
        <w:t>etraputradhanavan</w:t>
      </w:r>
      <w:r w:rsidRPr="00300CEE">
        <w:rPr>
          <w:rStyle w:val="171112"/>
          <w:b w:val="0"/>
          <w:i/>
          <w:color w:val="000000"/>
          <w:sz w:val="24"/>
          <w:lang w:eastAsia="en-US"/>
        </w:rPr>
        <w:t xml:space="preserve"> </w:t>
      </w:r>
      <w:r w:rsidRPr="005C54F5">
        <w:rPr>
          <w:rStyle w:val="171112"/>
          <w:b w:val="0"/>
          <w:i/>
          <w:color w:val="000000"/>
          <w:sz w:val="24"/>
          <w:lang w:val="en-US" w:eastAsia="en-US"/>
        </w:rPr>
        <w:t>daya</w:t>
      </w:r>
      <w:r w:rsidRPr="00300CEE">
        <w:rPr>
          <w:rStyle w:val="171112"/>
          <w:b w:val="0"/>
          <w:i/>
          <w:color w:val="000000"/>
          <w:sz w:val="24"/>
          <w:lang w:eastAsia="en-US"/>
        </w:rPr>
        <w:t xml:space="preserve">- </w:t>
      </w:r>
      <w:r w:rsidRPr="005C54F5">
        <w:rPr>
          <w:rStyle w:val="171112"/>
          <w:b w:val="0"/>
          <w:i/>
          <w:color w:val="000000"/>
          <w:sz w:val="24"/>
          <w:lang w:val="en-US" w:eastAsia="en-US"/>
        </w:rPr>
        <w:t>van</w:t>
      </w:r>
      <w:r w:rsidRPr="00300CEE">
        <w:rPr>
          <w:rStyle w:val="171112"/>
          <w:b w:val="0"/>
          <w:i/>
          <w:color w:val="000000"/>
          <w:sz w:val="24"/>
          <w:lang w:eastAsia="en-US"/>
        </w:rPr>
        <w:t xml:space="preserve"> (73) </w:t>
      </w:r>
      <w:r w:rsidRPr="005C54F5">
        <w:rPr>
          <w:rStyle w:val="171112"/>
          <w:b w:val="0"/>
          <w:i/>
          <w:color w:val="000000"/>
          <w:sz w:val="24"/>
          <w:lang w:val="en-US" w:eastAsia="en-US"/>
        </w:rPr>
        <w:t>Paparkse</w:t>
      </w:r>
      <w:r w:rsidRPr="00300CEE">
        <w:rPr>
          <w:rStyle w:val="171112"/>
          <w:b w:val="0"/>
          <w:i/>
          <w:color w:val="000000"/>
          <w:sz w:val="24"/>
          <w:lang w:eastAsia="en-US"/>
        </w:rPr>
        <w:t xml:space="preserve"> </w:t>
      </w:r>
      <w:r w:rsidRPr="005C54F5">
        <w:rPr>
          <w:rStyle w:val="171112"/>
          <w:b w:val="0"/>
          <w:i/>
          <w:color w:val="000000"/>
          <w:sz w:val="24"/>
          <w:lang w:val="en-US" w:eastAsia="en-US"/>
        </w:rPr>
        <w:t>papayute</w:t>
      </w:r>
      <w:r w:rsidRPr="00300CEE">
        <w:rPr>
          <w:rStyle w:val="171112"/>
          <w:b w:val="0"/>
          <w:i/>
          <w:color w:val="000000"/>
          <w:sz w:val="24"/>
          <w:lang w:eastAsia="en-US"/>
        </w:rPr>
        <w:t xml:space="preserve"> </w:t>
      </w:r>
      <w:r w:rsidRPr="005C54F5">
        <w:rPr>
          <w:rStyle w:val="171112"/>
          <w:b w:val="0"/>
          <w:i/>
          <w:color w:val="000000"/>
          <w:sz w:val="24"/>
          <w:lang w:val="en-US" w:eastAsia="en-US"/>
        </w:rPr>
        <w:t>hlnamulena</w:t>
      </w:r>
      <w:r w:rsidRPr="00300CEE">
        <w:rPr>
          <w:rStyle w:val="171112"/>
          <w:b w:val="0"/>
          <w:i/>
          <w:color w:val="000000"/>
          <w:sz w:val="24"/>
          <w:lang w:eastAsia="en-US"/>
        </w:rPr>
        <w:t xml:space="preserve"> </w:t>
      </w:r>
      <w:r w:rsidRPr="005C54F5">
        <w:rPr>
          <w:rStyle w:val="171112"/>
          <w:b w:val="0"/>
          <w:i/>
          <w:color w:val="000000"/>
          <w:sz w:val="24"/>
          <w:lang w:val="en-US" w:eastAsia="en-US"/>
        </w:rPr>
        <w:t>dhanalopah</w:t>
      </w:r>
      <w:r w:rsidRPr="00300CEE">
        <w:rPr>
          <w:rStyle w:val="171112"/>
          <w:b w:val="0"/>
          <w:i/>
          <w:color w:val="000000"/>
          <w:sz w:val="24"/>
          <w:lang w:eastAsia="en-US"/>
        </w:rPr>
        <w:t xml:space="preserve"> (74) </w:t>
      </w:r>
      <w:r w:rsidRPr="005C54F5">
        <w:rPr>
          <w:rStyle w:val="171112"/>
          <w:b w:val="0"/>
          <w:i/>
          <w:color w:val="000000"/>
          <w:sz w:val="24"/>
          <w:lang w:val="en-US" w:eastAsia="en-US"/>
        </w:rPr>
        <w:t>Uccasvaksetre</w:t>
      </w:r>
      <w:r w:rsidRPr="00300CEE">
        <w:rPr>
          <w:rStyle w:val="171112"/>
          <w:b w:val="0"/>
          <w:i/>
          <w:color w:val="000000"/>
          <w:sz w:val="24"/>
          <w:lang w:eastAsia="en-US"/>
        </w:rPr>
        <w:t xml:space="preserve"> </w:t>
      </w:r>
      <w:r w:rsidRPr="005C54F5">
        <w:rPr>
          <w:rStyle w:val="171112"/>
          <w:b w:val="0"/>
          <w:i/>
          <w:color w:val="000000"/>
          <w:sz w:val="24"/>
          <w:lang w:val="en-US" w:eastAsia="en-US"/>
        </w:rPr>
        <w:t>subhamulena</w:t>
      </w:r>
      <w:r w:rsidRPr="00300CEE">
        <w:rPr>
          <w:rStyle w:val="171112"/>
          <w:b w:val="0"/>
          <w:i/>
          <w:color w:val="000000"/>
          <w:sz w:val="24"/>
          <w:lang w:eastAsia="en-US"/>
        </w:rPr>
        <w:t xml:space="preserve"> </w:t>
      </w:r>
      <w:r w:rsidRPr="005C54F5">
        <w:rPr>
          <w:rStyle w:val="171112"/>
          <w:b w:val="0"/>
          <w:i/>
          <w:color w:val="000000"/>
          <w:sz w:val="24"/>
          <w:lang w:val="en-US" w:eastAsia="en-US"/>
        </w:rPr>
        <w:t>dhanavan</w:t>
      </w:r>
      <w:r w:rsidRPr="00300CEE">
        <w:rPr>
          <w:rStyle w:val="171112"/>
          <w:b w:val="0"/>
          <w:i/>
          <w:color w:val="000000"/>
          <w:sz w:val="24"/>
          <w:lang w:eastAsia="en-US"/>
        </w:rPr>
        <w:t xml:space="preserve"> (75)</w:t>
      </w:r>
    </w:p>
    <w:p w:rsidR="005C54F5" w:rsidRPr="00300CEE" w:rsidRDefault="005C54F5">
      <w:pPr>
        <w:pStyle w:val="171"/>
        <w:shd w:val="clear" w:color="auto" w:fill="auto"/>
        <w:spacing w:before="0" w:line="240" w:lineRule="auto"/>
        <w:ind w:firstLine="544"/>
        <w:jc w:val="both"/>
        <w:rPr>
          <w:b/>
          <w:sz w:val="24"/>
        </w:rPr>
      </w:pPr>
    </w:p>
    <w:p w:rsidR="00E6264A" w:rsidRDefault="005C54F5">
      <w:pPr>
        <w:pStyle w:val="171"/>
        <w:shd w:val="clear" w:color="auto" w:fill="auto"/>
        <w:spacing w:before="0" w:line="240" w:lineRule="auto"/>
        <w:ind w:firstLine="544"/>
        <w:jc w:val="both"/>
        <w:rPr>
          <w:rStyle w:val="171112"/>
          <w:b w:val="0"/>
          <w:i/>
          <w:color w:val="000000"/>
          <w:sz w:val="24"/>
        </w:rPr>
      </w:pPr>
      <w:r w:rsidRPr="005C54F5">
        <w:rPr>
          <w:rStyle w:val="171112"/>
          <w:i/>
          <w:color w:val="000000"/>
          <w:sz w:val="24"/>
          <w:u w:val="single"/>
        </w:rPr>
        <w:lastRenderedPageBreak/>
        <w:t>Е</w:t>
      </w:r>
      <w:r w:rsidR="00E6264A" w:rsidRPr="005C54F5">
        <w:rPr>
          <w:rStyle w:val="171112"/>
          <w:i/>
          <w:color w:val="000000"/>
          <w:sz w:val="24"/>
          <w:u w:val="single"/>
        </w:rPr>
        <w:t>сли Меркурий находится в 11-м доме</w:t>
      </w:r>
      <w:r w:rsidR="00E6264A" w:rsidRPr="005C54F5">
        <w:rPr>
          <w:rStyle w:val="171112"/>
          <w:b w:val="0"/>
          <w:i/>
          <w:color w:val="000000"/>
          <w:sz w:val="24"/>
        </w:rPr>
        <w:t>, обладатель гороскопа совершит множество благих дел. Он будет добр, мягкосердечен, умен и получит богатство различными способами. После 21-го года у него родится ребенок. Если Меркурий находится в доме пагубной планеты или поврежден соединением, следует ожидать потерю богатства из-за неблагочестивой деятельности. Когда Меркурий располагается в своем знаке или в знаке экзальтации, обладатель гороскопа станет очень богат благодаря своим добрым делам.</w:t>
      </w:r>
    </w:p>
    <w:p w:rsidR="005C54F5" w:rsidRPr="005C54F5" w:rsidRDefault="005C54F5">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E6264A" w:rsidRDefault="005C54F5" w:rsidP="005C54F5">
      <w:pPr>
        <w:pStyle w:val="af2"/>
        <w:shd w:val="clear" w:color="auto" w:fill="auto"/>
        <w:tabs>
          <w:tab w:val="left" w:pos="817"/>
        </w:tabs>
        <w:spacing w:before="0" w:line="240" w:lineRule="auto"/>
        <w:jc w:val="both"/>
        <w:rPr>
          <w:sz w:val="24"/>
        </w:rPr>
      </w:pPr>
      <w:r>
        <w:rPr>
          <w:rStyle w:val="8"/>
          <w:b w:val="0"/>
          <w:color w:val="000000"/>
          <w:spacing w:val="0"/>
          <w:sz w:val="24"/>
        </w:rPr>
        <w:tab/>
        <w:t>11-</w:t>
      </w:r>
      <w:r w:rsidR="00E6264A" w:rsidRPr="005C54F5">
        <w:rPr>
          <w:rStyle w:val="8"/>
          <w:b w:val="0"/>
          <w:color w:val="000000"/>
          <w:spacing w:val="0"/>
          <w:sz w:val="24"/>
        </w:rPr>
        <w:t>й дом</w:t>
      </w:r>
      <w:r w:rsidR="00E6264A">
        <w:rPr>
          <w:rStyle w:val="8"/>
          <w:color w:val="000000"/>
          <w:spacing w:val="0"/>
          <w:sz w:val="24"/>
        </w:rPr>
        <w:t xml:space="preserve"> </w:t>
      </w:r>
      <w:r w:rsidR="00E6264A">
        <w:rPr>
          <w:rStyle w:val="1111"/>
          <w:color w:val="000000"/>
          <w:sz w:val="24"/>
        </w:rPr>
        <w:t xml:space="preserve">— лучший дом </w:t>
      </w:r>
      <w:r w:rsidR="00E6264A" w:rsidRPr="00017FEE">
        <w:rPr>
          <w:rStyle w:val="60"/>
          <w:b w:val="0"/>
          <w:color w:val="000000"/>
          <w:sz w:val="24"/>
        </w:rPr>
        <w:t>упачая</w:t>
      </w:r>
      <w:r w:rsidR="00E6264A">
        <w:rPr>
          <w:rStyle w:val="8"/>
          <w:color w:val="000000"/>
          <w:spacing w:val="0"/>
          <w:sz w:val="24"/>
        </w:rPr>
        <w:t xml:space="preserve"> </w:t>
      </w:r>
      <w:r w:rsidR="00E6264A">
        <w:rPr>
          <w:rStyle w:val="1111"/>
          <w:color w:val="000000"/>
          <w:sz w:val="24"/>
        </w:rPr>
        <w:t xml:space="preserve">и поэтому положение непораженного </w:t>
      </w:r>
      <w:r w:rsidR="00E6264A" w:rsidRPr="00017FEE">
        <w:rPr>
          <w:rStyle w:val="8"/>
          <w:b w:val="0"/>
          <w:color w:val="000000"/>
          <w:spacing w:val="0"/>
          <w:sz w:val="24"/>
        </w:rPr>
        <w:t>Меркурия</w:t>
      </w:r>
      <w:r w:rsidR="00E6264A">
        <w:rPr>
          <w:rStyle w:val="8"/>
          <w:color w:val="000000"/>
          <w:spacing w:val="0"/>
          <w:sz w:val="24"/>
        </w:rPr>
        <w:t xml:space="preserve"> </w:t>
      </w:r>
      <w:r w:rsidR="00E6264A">
        <w:rPr>
          <w:rStyle w:val="1111"/>
          <w:color w:val="000000"/>
          <w:sz w:val="24"/>
        </w:rPr>
        <w:t>в нем очень благоприятно. Хозяин гороскопа, владеющий обширными познаниями в различных областях, будет иметь много важных и влиятельных друзей.</w:t>
      </w:r>
    </w:p>
    <w:p w:rsidR="00E6264A" w:rsidRDefault="00E6264A">
      <w:pPr>
        <w:pStyle w:val="af2"/>
        <w:shd w:val="clear" w:color="auto" w:fill="auto"/>
        <w:spacing w:before="0" w:line="240" w:lineRule="auto"/>
        <w:ind w:firstLine="544"/>
        <w:jc w:val="both"/>
        <w:rPr>
          <w:rStyle w:val="8"/>
          <w:color w:val="000000"/>
          <w:spacing w:val="0"/>
          <w:sz w:val="24"/>
        </w:rPr>
      </w:pPr>
      <w:r>
        <w:rPr>
          <w:rStyle w:val="1111"/>
          <w:color w:val="000000"/>
          <w:sz w:val="24"/>
        </w:rPr>
        <w:t xml:space="preserve">Благоприятная планета в доме </w:t>
      </w:r>
      <w:r w:rsidRPr="00017FEE">
        <w:rPr>
          <w:rStyle w:val="60"/>
          <w:b w:val="0"/>
          <w:color w:val="000000"/>
          <w:sz w:val="24"/>
        </w:rPr>
        <w:t>упачая</w:t>
      </w:r>
      <w:r>
        <w:rPr>
          <w:rStyle w:val="8"/>
          <w:color w:val="000000"/>
          <w:spacing w:val="0"/>
          <w:sz w:val="24"/>
        </w:rPr>
        <w:t xml:space="preserve"> </w:t>
      </w:r>
      <w:r>
        <w:rPr>
          <w:rStyle w:val="1111"/>
          <w:color w:val="000000"/>
          <w:sz w:val="24"/>
        </w:rPr>
        <w:t xml:space="preserve">вызовет экспансию хороших характеристик дома. Здесь проявятся все лучшие качества </w:t>
      </w:r>
      <w:r w:rsidRPr="00017FEE">
        <w:rPr>
          <w:rStyle w:val="8"/>
          <w:b w:val="0"/>
          <w:color w:val="000000"/>
          <w:spacing w:val="0"/>
          <w:sz w:val="24"/>
        </w:rPr>
        <w:t>Меркурия:</w:t>
      </w:r>
      <w:r>
        <w:rPr>
          <w:rStyle w:val="8"/>
          <w:color w:val="000000"/>
          <w:spacing w:val="0"/>
          <w:sz w:val="24"/>
        </w:rPr>
        <w:t xml:space="preserve"> </w:t>
      </w:r>
      <w:r>
        <w:rPr>
          <w:rStyle w:val="1111"/>
          <w:color w:val="000000"/>
          <w:sz w:val="24"/>
        </w:rPr>
        <w:t xml:space="preserve">правдивость, стремление к высшему знанию, утонченный интеллект, эрудиция, логика, благоразумие и ораторский дар. Кроме того, следует ожидать выгоды от бизнеса и благосостояния. О богатстве можно сказать наверняка, когда восходит знак </w:t>
      </w:r>
      <w:r>
        <w:rPr>
          <w:rStyle w:val="8"/>
          <w:color w:val="000000"/>
          <w:spacing w:val="0"/>
          <w:sz w:val="24"/>
        </w:rPr>
        <w:t xml:space="preserve">Льва, </w:t>
      </w:r>
      <w:r>
        <w:rPr>
          <w:rStyle w:val="1111"/>
          <w:color w:val="000000"/>
          <w:sz w:val="24"/>
        </w:rPr>
        <w:t xml:space="preserve">так как </w:t>
      </w:r>
      <w:r w:rsidRPr="00017FEE">
        <w:rPr>
          <w:rStyle w:val="8"/>
          <w:b w:val="0"/>
          <w:color w:val="000000"/>
          <w:spacing w:val="0"/>
          <w:sz w:val="24"/>
        </w:rPr>
        <w:t>Меркурий</w:t>
      </w:r>
      <w:r>
        <w:rPr>
          <w:rStyle w:val="8"/>
          <w:color w:val="000000"/>
          <w:spacing w:val="0"/>
          <w:sz w:val="24"/>
        </w:rPr>
        <w:t xml:space="preserve"> </w:t>
      </w:r>
      <w:r>
        <w:rPr>
          <w:rStyle w:val="1111"/>
          <w:color w:val="000000"/>
          <w:sz w:val="24"/>
        </w:rPr>
        <w:t xml:space="preserve">при этом — хозяин </w:t>
      </w:r>
      <w:r w:rsidRPr="00017FEE">
        <w:rPr>
          <w:rStyle w:val="8"/>
          <w:b w:val="0"/>
          <w:color w:val="000000"/>
          <w:spacing w:val="0"/>
          <w:sz w:val="24"/>
        </w:rPr>
        <w:t>2-го</w:t>
      </w:r>
      <w:r>
        <w:rPr>
          <w:rStyle w:val="8"/>
          <w:color w:val="000000"/>
          <w:spacing w:val="0"/>
          <w:sz w:val="24"/>
        </w:rPr>
        <w:t xml:space="preserve"> </w:t>
      </w:r>
      <w:r>
        <w:rPr>
          <w:rStyle w:val="1111"/>
          <w:color w:val="000000"/>
          <w:sz w:val="24"/>
        </w:rPr>
        <w:t xml:space="preserve">и </w:t>
      </w:r>
      <w:r w:rsidRPr="00017FEE">
        <w:rPr>
          <w:rStyle w:val="8"/>
          <w:b w:val="0"/>
          <w:color w:val="000000"/>
          <w:spacing w:val="0"/>
          <w:sz w:val="24"/>
        </w:rPr>
        <w:t>11-го домов.</w:t>
      </w:r>
      <w:r>
        <w:rPr>
          <w:rStyle w:val="8"/>
          <w:color w:val="000000"/>
          <w:spacing w:val="0"/>
          <w:sz w:val="24"/>
        </w:rPr>
        <w:t xml:space="preserve"> </w:t>
      </w:r>
      <w:r>
        <w:rPr>
          <w:rStyle w:val="1111"/>
          <w:color w:val="000000"/>
          <w:sz w:val="24"/>
        </w:rPr>
        <w:t xml:space="preserve">Расположение </w:t>
      </w:r>
      <w:r w:rsidRPr="00017FEE">
        <w:rPr>
          <w:rStyle w:val="8"/>
          <w:b w:val="0"/>
          <w:color w:val="000000"/>
          <w:spacing w:val="0"/>
          <w:sz w:val="24"/>
        </w:rPr>
        <w:t>Меркурия</w:t>
      </w:r>
      <w:r>
        <w:rPr>
          <w:rStyle w:val="8"/>
          <w:color w:val="000000"/>
          <w:spacing w:val="0"/>
          <w:sz w:val="24"/>
        </w:rPr>
        <w:t xml:space="preserve"> </w:t>
      </w:r>
      <w:r>
        <w:rPr>
          <w:rStyle w:val="1111"/>
          <w:color w:val="000000"/>
          <w:sz w:val="24"/>
        </w:rPr>
        <w:t xml:space="preserve">в </w:t>
      </w:r>
      <w:r w:rsidRPr="00017FEE">
        <w:rPr>
          <w:rStyle w:val="8"/>
          <w:b w:val="0"/>
          <w:color w:val="000000"/>
          <w:spacing w:val="0"/>
          <w:sz w:val="24"/>
        </w:rPr>
        <w:t>11-м доме</w:t>
      </w:r>
      <w:r>
        <w:rPr>
          <w:rStyle w:val="8"/>
          <w:color w:val="000000"/>
          <w:spacing w:val="0"/>
          <w:sz w:val="24"/>
        </w:rPr>
        <w:t xml:space="preserve"> </w:t>
      </w:r>
      <w:r>
        <w:rPr>
          <w:rStyle w:val="1111"/>
          <w:color w:val="000000"/>
          <w:sz w:val="24"/>
        </w:rPr>
        <w:t xml:space="preserve">очень благоприятно и для восходящих </w:t>
      </w:r>
      <w:r>
        <w:rPr>
          <w:rStyle w:val="8"/>
          <w:color w:val="000000"/>
          <w:spacing w:val="0"/>
          <w:sz w:val="24"/>
        </w:rPr>
        <w:t xml:space="preserve">Близнецов, Девы, Стрельца, Козерога </w:t>
      </w:r>
      <w:r>
        <w:rPr>
          <w:rStyle w:val="1111"/>
          <w:color w:val="000000"/>
          <w:sz w:val="24"/>
        </w:rPr>
        <w:t xml:space="preserve">и </w:t>
      </w:r>
      <w:r>
        <w:rPr>
          <w:rStyle w:val="8"/>
          <w:color w:val="000000"/>
          <w:spacing w:val="0"/>
          <w:sz w:val="24"/>
        </w:rPr>
        <w:t>Рыб.</w:t>
      </w:r>
    </w:p>
    <w:p w:rsidR="00017FEE" w:rsidRDefault="00017FEE">
      <w:pPr>
        <w:pStyle w:val="af2"/>
        <w:shd w:val="clear" w:color="auto" w:fill="auto"/>
        <w:spacing w:before="0" w:line="240" w:lineRule="auto"/>
        <w:ind w:firstLine="544"/>
        <w:jc w:val="both"/>
        <w:rPr>
          <w:sz w:val="24"/>
        </w:rPr>
      </w:pPr>
    </w:p>
    <w:p w:rsidR="00E6264A" w:rsidRDefault="00E6264A">
      <w:pPr>
        <w:pStyle w:val="620"/>
        <w:keepNext/>
        <w:keepLines/>
        <w:shd w:val="clear" w:color="auto" w:fill="auto"/>
        <w:spacing w:before="0" w:after="0" w:line="240" w:lineRule="auto"/>
        <w:ind w:firstLine="544"/>
        <w:rPr>
          <w:rFonts w:ascii="Times New Roman" w:hAnsi="Times New Roman" w:cs="Times New Roman"/>
          <w:spacing w:val="0"/>
          <w:sz w:val="24"/>
        </w:rPr>
      </w:pPr>
      <w:bookmarkStart w:id="92" w:name="bookmark95"/>
      <w:r>
        <w:rPr>
          <w:rStyle w:val="62"/>
          <w:rFonts w:ascii="Times New Roman" w:hAnsi="Times New Roman" w:cs="Times New Roman"/>
          <w:b/>
          <w:color w:val="000000"/>
          <w:spacing w:val="0"/>
          <w:sz w:val="24"/>
        </w:rPr>
        <w:t>Другие мнения:</w:t>
      </w:r>
      <w:bookmarkEnd w:id="92"/>
    </w:p>
    <w:p w:rsidR="00E6264A" w:rsidRDefault="00E6264A">
      <w:pPr>
        <w:pStyle w:val="af2"/>
        <w:shd w:val="clear" w:color="auto" w:fill="auto"/>
        <w:spacing w:before="0" w:line="240" w:lineRule="auto"/>
        <w:ind w:firstLine="544"/>
        <w:jc w:val="both"/>
        <w:rPr>
          <w:sz w:val="24"/>
        </w:rPr>
      </w:pPr>
      <w:r w:rsidRPr="00017FEE">
        <w:rPr>
          <w:rStyle w:val="117"/>
          <w:b w:val="0"/>
          <w:color w:val="000000"/>
          <w:sz w:val="24"/>
        </w:rPr>
        <w:t>“Брихат-джатака”</w:t>
      </w:r>
      <w:r>
        <w:rPr>
          <w:rStyle w:val="1111"/>
          <w:color w:val="000000"/>
          <w:sz w:val="24"/>
        </w:rPr>
        <w:t xml:space="preserve"> — </w:t>
      </w:r>
      <w:r w:rsidRPr="00017FEE">
        <w:rPr>
          <w:rStyle w:val="8"/>
          <w:b w:val="0"/>
          <w:color w:val="000000"/>
          <w:spacing w:val="0"/>
          <w:sz w:val="24"/>
        </w:rPr>
        <w:t>Меркурий</w:t>
      </w:r>
      <w:r>
        <w:rPr>
          <w:rStyle w:val="8"/>
          <w:color w:val="000000"/>
          <w:spacing w:val="0"/>
          <w:sz w:val="24"/>
        </w:rPr>
        <w:t xml:space="preserve"> </w:t>
      </w:r>
      <w:r>
        <w:rPr>
          <w:rStyle w:val="1111"/>
          <w:color w:val="000000"/>
          <w:sz w:val="24"/>
        </w:rPr>
        <w:t xml:space="preserve">в </w:t>
      </w:r>
      <w:r w:rsidRPr="00017FEE">
        <w:rPr>
          <w:rStyle w:val="8"/>
          <w:b w:val="0"/>
          <w:color w:val="000000"/>
          <w:spacing w:val="0"/>
          <w:sz w:val="24"/>
        </w:rPr>
        <w:t>11-м доме</w:t>
      </w:r>
      <w:r>
        <w:rPr>
          <w:rStyle w:val="8"/>
          <w:color w:val="000000"/>
          <w:spacing w:val="0"/>
          <w:sz w:val="24"/>
        </w:rPr>
        <w:t xml:space="preserve"> </w:t>
      </w:r>
      <w:r>
        <w:rPr>
          <w:rStyle w:val="1111"/>
          <w:color w:val="000000"/>
          <w:sz w:val="24"/>
        </w:rPr>
        <w:t>даст богатство от самого рождения.</w:t>
      </w:r>
    </w:p>
    <w:p w:rsidR="00E6264A" w:rsidRDefault="00E6264A">
      <w:pPr>
        <w:pStyle w:val="af2"/>
        <w:shd w:val="clear" w:color="auto" w:fill="auto"/>
        <w:spacing w:before="0" w:line="240" w:lineRule="auto"/>
        <w:ind w:firstLine="544"/>
        <w:jc w:val="both"/>
        <w:rPr>
          <w:sz w:val="24"/>
        </w:rPr>
      </w:pPr>
      <w:r w:rsidRPr="00017FEE">
        <w:rPr>
          <w:rStyle w:val="117"/>
          <w:b w:val="0"/>
          <w:color w:val="000000"/>
          <w:sz w:val="24"/>
        </w:rPr>
        <w:t>“Пхаладипика”</w:t>
      </w:r>
      <w:r>
        <w:rPr>
          <w:rStyle w:val="117"/>
          <w:color w:val="000000"/>
          <w:sz w:val="24"/>
        </w:rPr>
        <w:t xml:space="preserve"> —</w:t>
      </w:r>
      <w:r>
        <w:rPr>
          <w:rStyle w:val="1111"/>
          <w:color w:val="000000"/>
          <w:sz w:val="24"/>
        </w:rPr>
        <w:t xml:space="preserve"> обладатель гороскопа станет правдивым, счастливым и проживет долгую жизнь. У него будет огромное состояние, хорошие слуги.</w:t>
      </w:r>
    </w:p>
    <w:p w:rsidR="00E6264A" w:rsidRDefault="00E6264A">
      <w:pPr>
        <w:pStyle w:val="af2"/>
        <w:shd w:val="clear" w:color="auto" w:fill="auto"/>
        <w:spacing w:before="0" w:line="240" w:lineRule="auto"/>
        <w:ind w:firstLine="544"/>
        <w:jc w:val="both"/>
        <w:rPr>
          <w:sz w:val="24"/>
        </w:rPr>
      </w:pPr>
      <w:r w:rsidRPr="00017FEE">
        <w:rPr>
          <w:rStyle w:val="117"/>
          <w:b w:val="0"/>
          <w:color w:val="000000"/>
          <w:sz w:val="24"/>
        </w:rPr>
        <w:t>“Саравали”</w:t>
      </w:r>
      <w:r>
        <w:rPr>
          <w:rStyle w:val="117"/>
          <w:color w:val="000000"/>
          <w:sz w:val="24"/>
        </w:rPr>
        <w:t xml:space="preserve"> —</w:t>
      </w:r>
      <w:r>
        <w:rPr>
          <w:rStyle w:val="1111"/>
          <w:color w:val="000000"/>
          <w:sz w:val="24"/>
        </w:rPr>
        <w:t xml:space="preserve"> образование, богатство, счастье, слава, любовь к роскоши и хорошие слуги.</w:t>
      </w:r>
    </w:p>
    <w:p w:rsidR="00E6264A" w:rsidRDefault="00E6264A">
      <w:pPr>
        <w:pStyle w:val="171"/>
        <w:shd w:val="clear" w:color="auto" w:fill="auto"/>
        <w:spacing w:before="0" w:line="240" w:lineRule="auto"/>
        <w:ind w:firstLine="544"/>
        <w:jc w:val="both"/>
        <w:rPr>
          <w:rStyle w:val="171114"/>
          <w:i/>
          <w:color w:val="000000"/>
          <w:sz w:val="24"/>
        </w:rPr>
      </w:pPr>
      <w:r w:rsidRPr="00017FEE">
        <w:rPr>
          <w:rStyle w:val="171112"/>
          <w:b w:val="0"/>
          <w:i/>
          <w:color w:val="000000"/>
          <w:sz w:val="24"/>
        </w:rPr>
        <w:t>“Чаматкар-чинтамани”</w:t>
      </w:r>
      <w:r>
        <w:rPr>
          <w:rStyle w:val="171114"/>
          <w:i/>
          <w:color w:val="000000"/>
          <w:sz w:val="24"/>
        </w:rPr>
        <w:t xml:space="preserve"> </w:t>
      </w:r>
      <w:r w:rsidRPr="00017FEE">
        <w:rPr>
          <w:rStyle w:val="171114"/>
          <w:color w:val="000000"/>
          <w:sz w:val="24"/>
        </w:rPr>
        <w:t>— богатство</w:t>
      </w:r>
      <w:r>
        <w:rPr>
          <w:rStyle w:val="171114"/>
          <w:i/>
          <w:color w:val="000000"/>
          <w:sz w:val="24"/>
        </w:rPr>
        <w:t>.</w:t>
      </w:r>
    </w:p>
    <w:p w:rsidR="00017FEE" w:rsidRDefault="00017FEE">
      <w:pPr>
        <w:pStyle w:val="171"/>
        <w:shd w:val="clear" w:color="auto" w:fill="auto"/>
        <w:spacing w:before="0" w:line="240" w:lineRule="auto"/>
        <w:ind w:firstLine="544"/>
        <w:jc w:val="both"/>
        <w:rPr>
          <w:sz w:val="24"/>
        </w:rPr>
      </w:pPr>
    </w:p>
    <w:p w:rsidR="00E6264A" w:rsidRDefault="00E6264A" w:rsidP="00017FEE">
      <w:pPr>
        <w:pStyle w:val="620"/>
        <w:keepNext/>
        <w:keepLines/>
        <w:shd w:val="clear" w:color="auto" w:fill="auto"/>
        <w:spacing w:before="0" w:after="0" w:line="240" w:lineRule="auto"/>
        <w:ind w:firstLine="544"/>
        <w:rPr>
          <w:rStyle w:val="8"/>
          <w:color w:val="000000"/>
          <w:spacing w:val="0"/>
          <w:sz w:val="24"/>
        </w:rPr>
      </w:pPr>
      <w:bookmarkStart w:id="93" w:name="bookmark96"/>
      <w:r>
        <w:rPr>
          <w:rStyle w:val="62"/>
          <w:rFonts w:ascii="Times New Roman" w:hAnsi="Times New Roman" w:cs="Times New Roman"/>
          <w:b/>
          <w:color w:val="000000"/>
          <w:spacing w:val="0"/>
          <w:sz w:val="24"/>
        </w:rPr>
        <w:t>Примечание:</w:t>
      </w:r>
      <w:bookmarkEnd w:id="93"/>
      <w:r w:rsidR="00017FEE">
        <w:rPr>
          <w:rStyle w:val="62"/>
          <w:rFonts w:ascii="Times New Roman" w:hAnsi="Times New Roman" w:cs="Times New Roman"/>
          <w:b/>
          <w:color w:val="000000"/>
          <w:spacing w:val="0"/>
          <w:sz w:val="24"/>
        </w:rPr>
        <w:t xml:space="preserve"> </w:t>
      </w:r>
      <w:r w:rsidR="00017FEE" w:rsidRPr="00017FEE">
        <w:rPr>
          <w:rStyle w:val="1111"/>
          <w:b w:val="0"/>
          <w:color w:val="000000"/>
          <w:spacing w:val="0"/>
          <w:sz w:val="24"/>
        </w:rPr>
        <w:t>в</w:t>
      </w:r>
      <w:r w:rsidRPr="00017FEE">
        <w:rPr>
          <w:rStyle w:val="1111"/>
          <w:b w:val="0"/>
          <w:color w:val="000000"/>
          <w:spacing w:val="0"/>
          <w:sz w:val="24"/>
        </w:rPr>
        <w:t>се авторы подтверждают, что положение в</w:t>
      </w:r>
      <w:r w:rsidRPr="00017FEE">
        <w:rPr>
          <w:rStyle w:val="1111"/>
          <w:color w:val="000000"/>
          <w:spacing w:val="0"/>
          <w:sz w:val="24"/>
        </w:rPr>
        <w:t xml:space="preserve"> </w:t>
      </w:r>
      <w:r w:rsidRPr="00017FEE">
        <w:rPr>
          <w:rStyle w:val="8"/>
          <w:color w:val="000000"/>
          <w:spacing w:val="0"/>
          <w:sz w:val="24"/>
        </w:rPr>
        <w:t xml:space="preserve">11-м доме — </w:t>
      </w:r>
      <w:r w:rsidRPr="00017FEE">
        <w:rPr>
          <w:rStyle w:val="1111"/>
          <w:b w:val="0"/>
          <w:color w:val="000000"/>
          <w:spacing w:val="0"/>
          <w:sz w:val="24"/>
        </w:rPr>
        <w:t>очень благоприятное положение</w:t>
      </w:r>
      <w:r w:rsidRPr="00017FEE">
        <w:rPr>
          <w:rStyle w:val="1111"/>
          <w:color w:val="000000"/>
          <w:spacing w:val="0"/>
          <w:sz w:val="24"/>
        </w:rPr>
        <w:t xml:space="preserve"> </w:t>
      </w:r>
      <w:r w:rsidRPr="00017FEE">
        <w:rPr>
          <w:rStyle w:val="8"/>
          <w:color w:val="000000"/>
          <w:spacing w:val="0"/>
          <w:sz w:val="24"/>
        </w:rPr>
        <w:t>Меркурия.</w:t>
      </w:r>
    </w:p>
    <w:p w:rsidR="00017FEE" w:rsidRPr="00017FEE" w:rsidRDefault="00017FEE" w:rsidP="00017FEE">
      <w:pPr>
        <w:pStyle w:val="620"/>
        <w:keepNext/>
        <w:keepLines/>
        <w:shd w:val="clear" w:color="auto" w:fill="auto"/>
        <w:spacing w:before="0" w:after="0" w:line="240" w:lineRule="auto"/>
        <w:ind w:firstLine="544"/>
        <w:rPr>
          <w:rFonts w:ascii="Times New Roman" w:hAnsi="Times New Roman" w:cs="Times New Roman"/>
          <w:spacing w:val="0"/>
          <w:sz w:val="24"/>
        </w:rPr>
      </w:pPr>
    </w:p>
    <w:p w:rsidR="00E6264A" w:rsidRDefault="00E6264A" w:rsidP="00017FEE">
      <w:pPr>
        <w:pStyle w:val="620"/>
        <w:keepNext/>
        <w:keepLines/>
        <w:shd w:val="clear" w:color="auto" w:fill="auto"/>
        <w:spacing w:before="0" w:after="0" w:line="240" w:lineRule="auto"/>
        <w:ind w:firstLine="544"/>
        <w:jc w:val="center"/>
        <w:rPr>
          <w:rFonts w:ascii="Times New Roman" w:hAnsi="Times New Roman" w:cs="Times New Roman"/>
          <w:spacing w:val="0"/>
          <w:sz w:val="24"/>
        </w:rPr>
      </w:pPr>
      <w:bookmarkStart w:id="94" w:name="bookmark97"/>
      <w:r>
        <w:rPr>
          <w:rStyle w:val="62"/>
          <w:rFonts w:ascii="Times New Roman" w:hAnsi="Times New Roman" w:cs="Times New Roman"/>
          <w:b/>
          <w:color w:val="000000"/>
          <w:spacing w:val="0"/>
          <w:sz w:val="24"/>
        </w:rPr>
        <w:t>МЕРКУРИЙ В 12-м ДОМЕ</w:t>
      </w:r>
      <w:bookmarkEnd w:id="94"/>
    </w:p>
    <w:p w:rsidR="00E6264A" w:rsidRPr="00300CEE" w:rsidRDefault="00E6264A">
      <w:pPr>
        <w:pStyle w:val="171"/>
        <w:shd w:val="clear" w:color="auto" w:fill="auto"/>
        <w:spacing w:before="0" w:line="240" w:lineRule="auto"/>
        <w:ind w:firstLine="544"/>
        <w:jc w:val="both"/>
        <w:rPr>
          <w:b/>
          <w:sz w:val="24"/>
        </w:rPr>
      </w:pPr>
      <w:r w:rsidRPr="00017FEE">
        <w:rPr>
          <w:rStyle w:val="171112"/>
          <w:b w:val="0"/>
          <w:i/>
          <w:color w:val="000000"/>
          <w:sz w:val="24"/>
        </w:rPr>
        <w:t>Сутры</w:t>
      </w:r>
      <w:r w:rsidRPr="00300CEE">
        <w:rPr>
          <w:rStyle w:val="171112"/>
          <w:b w:val="0"/>
          <w:i/>
          <w:color w:val="000000"/>
          <w:sz w:val="24"/>
        </w:rPr>
        <w:t xml:space="preserve"> 76-81</w:t>
      </w:r>
    </w:p>
    <w:p w:rsidR="00E6264A" w:rsidRPr="00017FEE" w:rsidRDefault="00E6264A">
      <w:pPr>
        <w:pStyle w:val="128"/>
        <w:shd w:val="clear" w:color="auto" w:fill="auto"/>
        <w:spacing w:before="0" w:line="240" w:lineRule="auto"/>
        <w:ind w:firstLine="544"/>
        <w:rPr>
          <w:b/>
          <w:spacing w:val="0"/>
          <w:sz w:val="24"/>
        </w:rPr>
      </w:pPr>
      <w:r w:rsidRPr="00017FEE">
        <w:rPr>
          <w:rStyle w:val="126"/>
          <w:b w:val="0"/>
          <w:i/>
          <w:color w:val="000000"/>
          <w:sz w:val="24"/>
        </w:rPr>
        <w:t>Lagnad dvadase budhaphalam</w:t>
      </w:r>
    </w:p>
    <w:p w:rsidR="00E6264A" w:rsidRDefault="00E6264A">
      <w:pPr>
        <w:pStyle w:val="128"/>
        <w:shd w:val="clear" w:color="auto" w:fill="auto"/>
        <w:spacing w:before="0" w:line="240" w:lineRule="auto"/>
        <w:ind w:firstLine="544"/>
        <w:rPr>
          <w:rStyle w:val="126"/>
          <w:b w:val="0"/>
          <w:i/>
          <w:color w:val="000000"/>
          <w:sz w:val="24"/>
          <w:lang w:val="ru-RU"/>
        </w:rPr>
      </w:pPr>
      <w:r w:rsidRPr="00017FEE">
        <w:rPr>
          <w:rStyle w:val="126"/>
          <w:b w:val="0"/>
          <w:i/>
          <w:color w:val="000000"/>
          <w:sz w:val="24"/>
        </w:rPr>
        <w:t xml:space="preserve">Jnanavan (76) Vitaran asalT (77) Papayute pancalam cittah (78) NrpajanadvesT (79) subhayutena dharmamulena dhanavyayah (80) VidyahTnah. </w:t>
      </w:r>
      <w:r w:rsidRPr="00017FEE">
        <w:rPr>
          <w:rStyle w:val="126"/>
          <w:b w:val="0"/>
          <w:i/>
          <w:color w:val="000000"/>
          <w:sz w:val="24"/>
          <w:lang w:val="ru-RU"/>
        </w:rPr>
        <w:t>(81)</w:t>
      </w:r>
    </w:p>
    <w:p w:rsidR="00017FEE" w:rsidRPr="00017FEE" w:rsidRDefault="00017FEE">
      <w:pPr>
        <w:pStyle w:val="128"/>
        <w:shd w:val="clear" w:color="auto" w:fill="auto"/>
        <w:spacing w:before="0" w:line="240" w:lineRule="auto"/>
        <w:ind w:firstLine="544"/>
        <w:rPr>
          <w:b/>
          <w:spacing w:val="0"/>
          <w:sz w:val="24"/>
          <w:lang w:val="ru-RU"/>
        </w:rPr>
      </w:pPr>
    </w:p>
    <w:p w:rsidR="00E6264A" w:rsidRDefault="00017FEE">
      <w:pPr>
        <w:pStyle w:val="171"/>
        <w:shd w:val="clear" w:color="auto" w:fill="auto"/>
        <w:spacing w:before="0" w:line="240" w:lineRule="auto"/>
        <w:ind w:firstLine="544"/>
        <w:jc w:val="both"/>
        <w:rPr>
          <w:rStyle w:val="171112"/>
          <w:b w:val="0"/>
          <w:i/>
          <w:color w:val="000000"/>
          <w:sz w:val="24"/>
        </w:rPr>
      </w:pPr>
      <w:r>
        <w:rPr>
          <w:rStyle w:val="171112"/>
          <w:b w:val="0"/>
          <w:i/>
          <w:color w:val="000000"/>
          <w:sz w:val="24"/>
        </w:rPr>
        <w:t xml:space="preserve">Обладатель </w:t>
      </w:r>
      <w:r w:rsidR="00E6264A" w:rsidRPr="00017FEE">
        <w:rPr>
          <w:rStyle w:val="171112"/>
          <w:i/>
          <w:color w:val="000000"/>
          <w:sz w:val="24"/>
          <w:u w:val="single"/>
        </w:rPr>
        <w:t xml:space="preserve">позиции Меркурия </w:t>
      </w:r>
      <w:r w:rsidRPr="00017FEE">
        <w:rPr>
          <w:rStyle w:val="171112"/>
          <w:i/>
          <w:color w:val="000000"/>
          <w:sz w:val="24"/>
          <w:u w:val="single"/>
        </w:rPr>
        <w:t xml:space="preserve">в 12-м доме </w:t>
      </w:r>
      <w:r w:rsidR="00E6264A" w:rsidRPr="00017FEE">
        <w:rPr>
          <w:rStyle w:val="171112"/>
          <w:i/>
          <w:color w:val="000000"/>
          <w:sz w:val="24"/>
          <w:u w:val="single"/>
        </w:rPr>
        <w:t>в гороскопе</w:t>
      </w:r>
      <w:r w:rsidR="00E6264A" w:rsidRPr="00017FEE">
        <w:rPr>
          <w:rStyle w:val="171112"/>
          <w:b w:val="0"/>
          <w:i/>
          <w:color w:val="000000"/>
          <w:sz w:val="24"/>
        </w:rPr>
        <w:t xml:space="preserve"> станет учен. Он будет раздавать свои вещи нуждающимся. Если Меркурий соединен с пагубными планетами, человек будет иметь неустойчивый ум и станет противопоставлять себя царю или правительству. В случае соединения с благоприятной планетой обладатель гороскопа будет тратить деньги на религиозные цели или благотворительность. Он будет иметь недостаточное или неполное образование.</w:t>
      </w:r>
    </w:p>
    <w:p w:rsidR="00017FEE" w:rsidRPr="00017FEE" w:rsidRDefault="00017FEE">
      <w:pPr>
        <w:pStyle w:val="171"/>
        <w:shd w:val="clear" w:color="auto" w:fill="auto"/>
        <w:spacing w:before="0" w:line="240" w:lineRule="auto"/>
        <w:ind w:firstLine="544"/>
        <w:jc w:val="both"/>
        <w:rPr>
          <w:b/>
          <w:sz w:val="24"/>
        </w:rPr>
      </w:pPr>
    </w:p>
    <w:p w:rsidR="00E6264A" w:rsidRDefault="00E6264A">
      <w:pPr>
        <w:pStyle w:val="620"/>
        <w:keepNext/>
        <w:keepLines/>
        <w:shd w:val="clear" w:color="auto" w:fill="auto"/>
        <w:spacing w:before="0" w:after="0" w:line="240" w:lineRule="auto"/>
        <w:ind w:firstLine="544"/>
        <w:rPr>
          <w:rFonts w:ascii="Times New Roman" w:hAnsi="Times New Roman" w:cs="Times New Roman"/>
          <w:spacing w:val="0"/>
          <w:sz w:val="24"/>
        </w:rPr>
      </w:pPr>
      <w:bookmarkStart w:id="95" w:name="bookmark98"/>
      <w:r>
        <w:rPr>
          <w:rStyle w:val="62"/>
          <w:rFonts w:ascii="Times New Roman" w:hAnsi="Times New Roman" w:cs="Times New Roman"/>
          <w:b/>
          <w:color w:val="000000"/>
          <w:spacing w:val="0"/>
          <w:sz w:val="24"/>
        </w:rPr>
        <w:t>Комментарии:</w:t>
      </w:r>
      <w:bookmarkEnd w:id="95"/>
    </w:p>
    <w:p w:rsidR="00E6264A" w:rsidRDefault="00E6264A">
      <w:pPr>
        <w:pStyle w:val="af2"/>
        <w:shd w:val="clear" w:color="auto" w:fill="auto"/>
        <w:spacing w:before="0" w:line="240" w:lineRule="auto"/>
        <w:ind w:firstLine="544"/>
        <w:jc w:val="both"/>
        <w:rPr>
          <w:sz w:val="24"/>
        </w:rPr>
      </w:pPr>
      <w:r w:rsidRPr="00017FEE">
        <w:rPr>
          <w:rStyle w:val="8"/>
          <w:b w:val="0"/>
          <w:color w:val="000000"/>
          <w:spacing w:val="0"/>
          <w:sz w:val="24"/>
        </w:rPr>
        <w:t>12-й дом</w:t>
      </w:r>
      <w:r>
        <w:rPr>
          <w:rStyle w:val="8"/>
          <w:color w:val="000000"/>
          <w:spacing w:val="0"/>
          <w:sz w:val="24"/>
        </w:rPr>
        <w:t xml:space="preserve"> </w:t>
      </w:r>
      <w:r>
        <w:rPr>
          <w:rStyle w:val="1111"/>
          <w:color w:val="000000"/>
          <w:sz w:val="24"/>
        </w:rPr>
        <w:t xml:space="preserve">является домом трат, потерь и расходов — </w:t>
      </w:r>
      <w:r w:rsidR="00017FEE" w:rsidRPr="00017FEE">
        <w:rPr>
          <w:rStyle w:val="117"/>
          <w:b w:val="0"/>
          <w:color w:val="000000"/>
          <w:sz w:val="24"/>
        </w:rPr>
        <w:t>вьяя-бха</w:t>
      </w:r>
      <w:r w:rsidRPr="00017FEE">
        <w:rPr>
          <w:rStyle w:val="117"/>
          <w:b w:val="0"/>
          <w:color w:val="000000"/>
          <w:sz w:val="24"/>
        </w:rPr>
        <w:t>вой.</w:t>
      </w:r>
      <w:r>
        <w:rPr>
          <w:rStyle w:val="1111"/>
          <w:color w:val="000000"/>
          <w:sz w:val="24"/>
        </w:rPr>
        <w:t xml:space="preserve"> Благоприятный характер </w:t>
      </w:r>
      <w:r w:rsidRPr="00017FEE">
        <w:rPr>
          <w:rStyle w:val="8"/>
          <w:b w:val="0"/>
          <w:color w:val="000000"/>
          <w:spacing w:val="0"/>
          <w:sz w:val="24"/>
        </w:rPr>
        <w:t>Меркурия</w:t>
      </w:r>
      <w:r>
        <w:rPr>
          <w:rStyle w:val="8"/>
          <w:color w:val="000000"/>
          <w:spacing w:val="0"/>
          <w:sz w:val="24"/>
        </w:rPr>
        <w:t xml:space="preserve"> </w:t>
      </w:r>
      <w:r>
        <w:rPr>
          <w:rStyle w:val="1111"/>
          <w:color w:val="000000"/>
          <w:sz w:val="24"/>
        </w:rPr>
        <w:t xml:space="preserve">проявляется в том, что он побуждает обладателя гороскопа заниматься благотворительностью и раздавать предметы первой необходимости нуждающимся. </w:t>
      </w:r>
      <w:r w:rsidRPr="00017FEE">
        <w:rPr>
          <w:rStyle w:val="8"/>
          <w:b w:val="0"/>
          <w:color w:val="000000"/>
          <w:spacing w:val="0"/>
          <w:sz w:val="24"/>
        </w:rPr>
        <w:t>12-й дом</w:t>
      </w:r>
      <w:r>
        <w:rPr>
          <w:rStyle w:val="8"/>
          <w:color w:val="000000"/>
          <w:spacing w:val="0"/>
          <w:sz w:val="24"/>
        </w:rPr>
        <w:t xml:space="preserve"> </w:t>
      </w:r>
      <w:r>
        <w:rPr>
          <w:rStyle w:val="1111"/>
          <w:color w:val="000000"/>
          <w:sz w:val="24"/>
        </w:rPr>
        <w:t xml:space="preserve">— это дом оккультных знаний и будущих рождений. Находясь в нем, </w:t>
      </w:r>
      <w:r w:rsidRPr="00017FEE">
        <w:rPr>
          <w:rStyle w:val="8"/>
          <w:b w:val="0"/>
          <w:color w:val="000000"/>
          <w:spacing w:val="0"/>
          <w:sz w:val="24"/>
        </w:rPr>
        <w:t>Меркурий</w:t>
      </w:r>
      <w:r>
        <w:rPr>
          <w:rStyle w:val="8"/>
          <w:color w:val="000000"/>
          <w:spacing w:val="0"/>
          <w:sz w:val="24"/>
        </w:rPr>
        <w:t xml:space="preserve"> </w:t>
      </w:r>
      <w:r>
        <w:rPr>
          <w:rStyle w:val="1111"/>
          <w:color w:val="000000"/>
          <w:sz w:val="24"/>
        </w:rPr>
        <w:t xml:space="preserve">говорит о стремлении к трансцендентным знаниям и указывает на то, что в этой жизни обладатель гороскопа посредством своих добрых дел накапливает </w:t>
      </w:r>
      <w:r>
        <w:rPr>
          <w:rStyle w:val="1111"/>
          <w:color w:val="000000"/>
          <w:sz w:val="24"/>
        </w:rPr>
        <w:lastRenderedPageBreak/>
        <w:t>благоприятную карму, результаты которой он получит лишь в следующем рождении.</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Слово </w:t>
      </w:r>
      <w:r w:rsidRPr="00017FEE">
        <w:rPr>
          <w:rStyle w:val="117"/>
          <w:b w:val="0"/>
          <w:color w:val="000000"/>
          <w:sz w:val="24"/>
          <w:lang w:eastAsia="en-US"/>
        </w:rPr>
        <w:t>“</w:t>
      </w:r>
      <w:r w:rsidRPr="00017FEE">
        <w:rPr>
          <w:rStyle w:val="117"/>
          <w:b w:val="0"/>
          <w:color w:val="000000"/>
          <w:sz w:val="24"/>
          <w:lang w:val="en-US" w:eastAsia="en-US"/>
        </w:rPr>
        <w:t>Jn</w:t>
      </w:r>
      <w:r w:rsidRPr="00017FEE">
        <w:rPr>
          <w:rStyle w:val="117"/>
          <w:b w:val="0"/>
          <w:color w:val="000000"/>
          <w:sz w:val="24"/>
          <w:lang w:eastAsia="en-US"/>
        </w:rPr>
        <w:t xml:space="preserve"> </w:t>
      </w:r>
      <w:r w:rsidRPr="00017FEE">
        <w:rPr>
          <w:rStyle w:val="117"/>
          <w:b w:val="0"/>
          <w:color w:val="000000"/>
          <w:sz w:val="24"/>
          <w:lang w:val="en-US" w:eastAsia="en-US"/>
        </w:rPr>
        <w:t>anavan</w:t>
      </w:r>
      <w:r w:rsidRPr="00017FEE">
        <w:rPr>
          <w:rStyle w:val="117"/>
          <w:b w:val="0"/>
          <w:color w:val="000000"/>
          <w:sz w:val="24"/>
          <w:lang w:eastAsia="en-US"/>
        </w:rPr>
        <w:t xml:space="preserve"> </w:t>
      </w:r>
      <w:r w:rsidRPr="00017FEE">
        <w:rPr>
          <w:rStyle w:val="117"/>
          <w:b w:val="0"/>
          <w:color w:val="000000"/>
          <w:sz w:val="24"/>
        </w:rPr>
        <w:t>”</w:t>
      </w:r>
      <w:r>
        <w:rPr>
          <w:rStyle w:val="1111"/>
          <w:color w:val="000000"/>
          <w:sz w:val="24"/>
        </w:rPr>
        <w:t xml:space="preserve"> в </w:t>
      </w:r>
      <w:r w:rsidRPr="00017FEE">
        <w:rPr>
          <w:rStyle w:val="117"/>
          <w:b w:val="0"/>
          <w:color w:val="000000"/>
          <w:sz w:val="24"/>
        </w:rPr>
        <w:t>сутре</w:t>
      </w:r>
      <w:r>
        <w:rPr>
          <w:rStyle w:val="1111"/>
          <w:color w:val="000000"/>
          <w:sz w:val="24"/>
        </w:rPr>
        <w:t xml:space="preserve"> 76 следует переводить как “учен”, а не “образован”. И, действительно, как показывает наш практический опыт, </w:t>
      </w:r>
      <w:r w:rsidRPr="00017FEE">
        <w:rPr>
          <w:rStyle w:val="117"/>
          <w:b w:val="0"/>
          <w:color w:val="000000"/>
          <w:sz w:val="24"/>
        </w:rPr>
        <w:t>видъя-карака</w:t>
      </w:r>
      <w:r>
        <w:rPr>
          <w:rStyle w:val="1111"/>
          <w:color w:val="000000"/>
          <w:sz w:val="24"/>
        </w:rPr>
        <w:t xml:space="preserve"> </w:t>
      </w:r>
      <w:r w:rsidRPr="00017FEE">
        <w:rPr>
          <w:rStyle w:val="8"/>
          <w:b w:val="0"/>
          <w:color w:val="000000"/>
          <w:spacing w:val="0"/>
          <w:sz w:val="24"/>
        </w:rPr>
        <w:t>Меркурий,</w:t>
      </w:r>
      <w:r>
        <w:rPr>
          <w:rStyle w:val="8"/>
          <w:color w:val="000000"/>
          <w:spacing w:val="0"/>
          <w:sz w:val="24"/>
        </w:rPr>
        <w:t xml:space="preserve"> </w:t>
      </w:r>
      <w:r>
        <w:rPr>
          <w:rStyle w:val="1111"/>
          <w:color w:val="000000"/>
          <w:sz w:val="24"/>
        </w:rPr>
        <w:t xml:space="preserve">находясь в </w:t>
      </w:r>
      <w:r w:rsidRPr="00017FEE">
        <w:rPr>
          <w:rStyle w:val="8"/>
          <w:b w:val="0"/>
          <w:color w:val="000000"/>
          <w:spacing w:val="0"/>
          <w:sz w:val="24"/>
        </w:rPr>
        <w:t>12-м доме,</w:t>
      </w:r>
      <w:r>
        <w:rPr>
          <w:rStyle w:val="8"/>
          <w:color w:val="000000"/>
          <w:spacing w:val="0"/>
          <w:sz w:val="24"/>
        </w:rPr>
        <w:t xml:space="preserve"> </w:t>
      </w:r>
      <w:r>
        <w:rPr>
          <w:rStyle w:val="1111"/>
          <w:color w:val="000000"/>
          <w:sz w:val="24"/>
        </w:rPr>
        <w:t xml:space="preserve">говорит о незавершенном академическом образовании. Являясь вторым домом к </w:t>
      </w:r>
      <w:r w:rsidRPr="00017FEE">
        <w:rPr>
          <w:rStyle w:val="8"/>
          <w:b w:val="0"/>
          <w:color w:val="000000"/>
          <w:spacing w:val="0"/>
          <w:sz w:val="24"/>
        </w:rPr>
        <w:t>11-му, 12-й дом</w:t>
      </w:r>
      <w:r>
        <w:rPr>
          <w:rStyle w:val="8"/>
          <w:color w:val="000000"/>
          <w:spacing w:val="0"/>
          <w:sz w:val="24"/>
        </w:rPr>
        <w:t xml:space="preserve"> </w:t>
      </w:r>
      <w:r>
        <w:rPr>
          <w:rStyle w:val="1111"/>
          <w:color w:val="000000"/>
          <w:sz w:val="24"/>
        </w:rPr>
        <w:t xml:space="preserve">указывает на предательства и обманы со стороны друзей. Но благоприятный характер </w:t>
      </w:r>
      <w:r w:rsidRPr="00017FEE">
        <w:rPr>
          <w:rStyle w:val="8"/>
          <w:b w:val="0"/>
          <w:color w:val="000000"/>
          <w:spacing w:val="0"/>
          <w:sz w:val="24"/>
        </w:rPr>
        <w:t>Меркурия</w:t>
      </w:r>
      <w:r>
        <w:rPr>
          <w:rStyle w:val="8"/>
          <w:color w:val="000000"/>
          <w:spacing w:val="0"/>
          <w:sz w:val="24"/>
        </w:rPr>
        <w:t xml:space="preserve"> </w:t>
      </w:r>
      <w:r>
        <w:rPr>
          <w:rStyle w:val="1111"/>
          <w:color w:val="000000"/>
          <w:sz w:val="24"/>
        </w:rPr>
        <w:t xml:space="preserve">смягчает эти показатели (если </w:t>
      </w:r>
      <w:r w:rsidRPr="00017FEE">
        <w:rPr>
          <w:rStyle w:val="8"/>
          <w:b w:val="0"/>
          <w:color w:val="000000"/>
          <w:spacing w:val="0"/>
          <w:sz w:val="24"/>
        </w:rPr>
        <w:t xml:space="preserve">Меркурий </w:t>
      </w:r>
      <w:r>
        <w:rPr>
          <w:rStyle w:val="1111"/>
          <w:color w:val="000000"/>
          <w:sz w:val="24"/>
        </w:rPr>
        <w:t>не поражен) и дает обладателю гороскопа малое число близких друзей.</w:t>
      </w:r>
    </w:p>
    <w:p w:rsidR="00E6264A" w:rsidRDefault="00E6264A" w:rsidP="00017FEE">
      <w:pPr>
        <w:pStyle w:val="af2"/>
        <w:shd w:val="clear" w:color="auto" w:fill="auto"/>
        <w:spacing w:before="0" w:line="240" w:lineRule="auto"/>
        <w:ind w:firstLine="544"/>
        <w:jc w:val="both"/>
        <w:rPr>
          <w:rStyle w:val="1111"/>
          <w:color w:val="000000"/>
          <w:sz w:val="24"/>
        </w:rPr>
      </w:pPr>
      <w:r>
        <w:rPr>
          <w:rStyle w:val="1111"/>
          <w:color w:val="000000"/>
          <w:sz w:val="24"/>
        </w:rPr>
        <w:t xml:space="preserve">К характеристикам </w:t>
      </w:r>
      <w:r w:rsidRPr="00017FEE">
        <w:rPr>
          <w:rStyle w:val="8"/>
          <w:b w:val="0"/>
          <w:color w:val="000000"/>
          <w:spacing w:val="0"/>
          <w:sz w:val="24"/>
        </w:rPr>
        <w:t>Меркурия</w:t>
      </w:r>
      <w:r>
        <w:rPr>
          <w:rStyle w:val="8"/>
          <w:color w:val="000000"/>
          <w:spacing w:val="0"/>
          <w:sz w:val="24"/>
        </w:rPr>
        <w:t xml:space="preserve"> </w:t>
      </w:r>
      <w:r>
        <w:rPr>
          <w:rStyle w:val="1111"/>
          <w:color w:val="000000"/>
          <w:sz w:val="24"/>
        </w:rPr>
        <w:t xml:space="preserve">в </w:t>
      </w:r>
      <w:r w:rsidRPr="00017FEE">
        <w:rPr>
          <w:rStyle w:val="8"/>
          <w:b w:val="0"/>
          <w:color w:val="000000"/>
          <w:spacing w:val="0"/>
          <w:sz w:val="24"/>
        </w:rPr>
        <w:t>12-м доме</w:t>
      </w:r>
      <w:r>
        <w:rPr>
          <w:rStyle w:val="8"/>
          <w:color w:val="000000"/>
          <w:spacing w:val="0"/>
          <w:sz w:val="24"/>
        </w:rPr>
        <w:t xml:space="preserve"> </w:t>
      </w:r>
      <w:r>
        <w:rPr>
          <w:rStyle w:val="1111"/>
          <w:color w:val="000000"/>
          <w:sz w:val="24"/>
        </w:rPr>
        <w:t>можно добавить склонность к нарушению супружеской верности и небольшое количество детей, так как 12-й дом — это шестой к 7-му и восьмой к 5-му дому.</w:t>
      </w:r>
    </w:p>
    <w:p w:rsidR="00017FEE" w:rsidRDefault="00017FEE" w:rsidP="00017FEE">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017FEE">
        <w:rPr>
          <w:rStyle w:val="117"/>
          <w:b w:val="0"/>
          <w:color w:val="000000"/>
          <w:sz w:val="24"/>
        </w:rPr>
        <w:t>Брихат-джатака”</w:t>
      </w:r>
      <w:r>
        <w:rPr>
          <w:rStyle w:val="1111"/>
          <w:color w:val="000000"/>
          <w:sz w:val="24"/>
        </w:rPr>
        <w:t xml:space="preserve"> — обладатель гороскопа будет разжалован или унижен.</w:t>
      </w:r>
    </w:p>
    <w:p w:rsidR="00E6264A" w:rsidRDefault="00E6264A">
      <w:pPr>
        <w:pStyle w:val="af2"/>
        <w:shd w:val="clear" w:color="auto" w:fill="auto"/>
        <w:spacing w:before="0" w:line="240" w:lineRule="auto"/>
        <w:ind w:firstLine="544"/>
        <w:jc w:val="both"/>
        <w:rPr>
          <w:sz w:val="24"/>
        </w:rPr>
      </w:pPr>
      <w:r w:rsidRPr="00017FEE">
        <w:rPr>
          <w:rStyle w:val="117"/>
          <w:b w:val="0"/>
          <w:color w:val="000000"/>
          <w:sz w:val="24"/>
        </w:rPr>
        <w:t>“Пхаладипика”</w:t>
      </w:r>
      <w:r>
        <w:rPr>
          <w:rStyle w:val="1111"/>
          <w:color w:val="000000"/>
          <w:sz w:val="24"/>
        </w:rPr>
        <w:t xml:space="preserve"> — бедность, лень, жестокость, необразованность и унижение.</w:t>
      </w:r>
    </w:p>
    <w:p w:rsidR="00E6264A" w:rsidRDefault="00E6264A">
      <w:pPr>
        <w:pStyle w:val="af2"/>
        <w:shd w:val="clear" w:color="auto" w:fill="auto"/>
        <w:spacing w:before="0" w:line="240" w:lineRule="auto"/>
        <w:ind w:firstLine="544"/>
        <w:jc w:val="both"/>
        <w:rPr>
          <w:sz w:val="24"/>
        </w:rPr>
      </w:pPr>
      <w:r w:rsidRPr="00017FEE">
        <w:rPr>
          <w:rStyle w:val="117"/>
          <w:b w:val="0"/>
          <w:color w:val="000000"/>
          <w:sz w:val="24"/>
        </w:rPr>
        <w:t>“Саравали”</w:t>
      </w:r>
      <w:r>
        <w:rPr>
          <w:rStyle w:val="117"/>
          <w:color w:val="000000"/>
          <w:sz w:val="24"/>
        </w:rPr>
        <w:t xml:space="preserve"> —</w:t>
      </w:r>
      <w:r>
        <w:rPr>
          <w:rStyle w:val="1111"/>
          <w:color w:val="000000"/>
          <w:sz w:val="24"/>
        </w:rPr>
        <w:t xml:space="preserve"> человек с таким стоянием </w:t>
      </w:r>
      <w:r w:rsidRPr="00017FEE">
        <w:rPr>
          <w:rStyle w:val="8"/>
          <w:b w:val="0"/>
          <w:color w:val="000000"/>
          <w:spacing w:val="0"/>
          <w:sz w:val="24"/>
        </w:rPr>
        <w:t>Меркурия</w:t>
      </w:r>
      <w:r>
        <w:rPr>
          <w:rStyle w:val="8"/>
          <w:color w:val="000000"/>
          <w:spacing w:val="0"/>
          <w:sz w:val="24"/>
        </w:rPr>
        <w:t xml:space="preserve"> </w:t>
      </w:r>
      <w:r>
        <w:rPr>
          <w:rStyle w:val="1111"/>
          <w:color w:val="000000"/>
          <w:sz w:val="24"/>
        </w:rPr>
        <w:t>в гороскопе будет ленив, беден, жесток, унижен, но правдив и обладать хорошим ораторским даром.</w:t>
      </w:r>
    </w:p>
    <w:p w:rsidR="00E6264A" w:rsidRDefault="00E6264A">
      <w:pPr>
        <w:pStyle w:val="af2"/>
        <w:shd w:val="clear" w:color="auto" w:fill="auto"/>
        <w:spacing w:before="0" w:line="240" w:lineRule="auto"/>
        <w:ind w:firstLine="544"/>
        <w:jc w:val="both"/>
        <w:rPr>
          <w:rStyle w:val="1111"/>
          <w:color w:val="000000"/>
          <w:sz w:val="24"/>
        </w:rPr>
      </w:pPr>
      <w:r w:rsidRPr="00017FEE">
        <w:rPr>
          <w:rStyle w:val="117"/>
          <w:b w:val="0"/>
          <w:color w:val="000000"/>
          <w:sz w:val="24"/>
        </w:rPr>
        <w:t>“Чаматкар-чинтамани”</w:t>
      </w:r>
      <w:r>
        <w:rPr>
          <w:rStyle w:val="1111"/>
          <w:color w:val="000000"/>
          <w:sz w:val="24"/>
        </w:rPr>
        <w:t xml:space="preserve"> — обладатель гороскопа станет наводить страх на своих врагов и будет милостлив к брахманам.</w:t>
      </w:r>
    </w:p>
    <w:p w:rsidR="00017FEE" w:rsidRDefault="00017FEE">
      <w:pPr>
        <w:pStyle w:val="af2"/>
        <w:shd w:val="clear" w:color="auto" w:fill="auto"/>
        <w:spacing w:before="0" w:line="240" w:lineRule="auto"/>
        <w:ind w:firstLine="544"/>
        <w:jc w:val="both"/>
        <w:rPr>
          <w:sz w:val="24"/>
        </w:rPr>
      </w:pPr>
    </w:p>
    <w:p w:rsidR="00E6264A" w:rsidRDefault="00E6264A" w:rsidP="00017FEE">
      <w:pPr>
        <w:pStyle w:val="224"/>
        <w:shd w:val="clear" w:color="auto" w:fill="auto"/>
        <w:spacing w:after="0" w:line="240" w:lineRule="auto"/>
        <w:ind w:firstLine="544"/>
        <w:rPr>
          <w:rStyle w:val="8"/>
          <w:color w:val="000000"/>
          <w:spacing w:val="0"/>
          <w:sz w:val="24"/>
        </w:rPr>
      </w:pPr>
      <w:r>
        <w:rPr>
          <w:rStyle w:val="22Arial1"/>
          <w:rFonts w:ascii="Times New Roman" w:hAnsi="Times New Roman" w:cs="Times New Roman"/>
          <w:b/>
          <w:color w:val="000000"/>
          <w:spacing w:val="0"/>
          <w:sz w:val="24"/>
        </w:rPr>
        <w:t>Примечание:</w:t>
      </w:r>
      <w:r w:rsidR="00017FEE">
        <w:rPr>
          <w:rStyle w:val="22Arial1"/>
          <w:rFonts w:ascii="Times New Roman" w:hAnsi="Times New Roman" w:cs="Times New Roman"/>
          <w:b/>
          <w:color w:val="000000"/>
          <w:spacing w:val="0"/>
          <w:sz w:val="24"/>
        </w:rPr>
        <w:t xml:space="preserve"> </w:t>
      </w:r>
      <w:r w:rsidR="00017FEE" w:rsidRPr="00017FEE">
        <w:rPr>
          <w:rStyle w:val="1111"/>
          <w:b w:val="0"/>
          <w:color w:val="000000"/>
          <w:sz w:val="24"/>
        </w:rPr>
        <w:t>н</w:t>
      </w:r>
      <w:r w:rsidRPr="00017FEE">
        <w:rPr>
          <w:rStyle w:val="1111"/>
          <w:b w:val="0"/>
          <w:color w:val="000000"/>
          <w:sz w:val="24"/>
        </w:rPr>
        <w:t>аряду с</w:t>
      </w:r>
      <w:r>
        <w:rPr>
          <w:rStyle w:val="1111"/>
          <w:color w:val="000000"/>
          <w:sz w:val="24"/>
        </w:rPr>
        <w:t xml:space="preserve"> </w:t>
      </w:r>
      <w:r>
        <w:rPr>
          <w:rStyle w:val="117"/>
          <w:color w:val="000000"/>
          <w:sz w:val="24"/>
        </w:rPr>
        <w:t>“Бригу-сутрой”,</w:t>
      </w:r>
      <w:r>
        <w:rPr>
          <w:rStyle w:val="1111"/>
          <w:color w:val="000000"/>
          <w:sz w:val="24"/>
        </w:rPr>
        <w:t xml:space="preserve"> </w:t>
      </w:r>
      <w:r w:rsidRPr="00017FEE">
        <w:rPr>
          <w:rStyle w:val="1111"/>
          <w:b w:val="0"/>
          <w:color w:val="000000"/>
          <w:sz w:val="24"/>
        </w:rPr>
        <w:t>все источники упоминают смешанные результаты нахождения</w:t>
      </w:r>
      <w:r>
        <w:rPr>
          <w:rStyle w:val="1111"/>
          <w:color w:val="000000"/>
          <w:sz w:val="24"/>
        </w:rPr>
        <w:t xml:space="preserve"> </w:t>
      </w:r>
      <w:r>
        <w:rPr>
          <w:rStyle w:val="8"/>
          <w:color w:val="000000"/>
          <w:spacing w:val="0"/>
          <w:sz w:val="24"/>
        </w:rPr>
        <w:t xml:space="preserve">Меркурия </w:t>
      </w:r>
      <w:r w:rsidRPr="00963324">
        <w:rPr>
          <w:rStyle w:val="1111"/>
          <w:b w:val="0"/>
          <w:color w:val="000000"/>
          <w:sz w:val="24"/>
        </w:rPr>
        <w:t>в</w:t>
      </w:r>
      <w:r>
        <w:rPr>
          <w:rStyle w:val="1111"/>
          <w:color w:val="000000"/>
          <w:sz w:val="24"/>
        </w:rPr>
        <w:t xml:space="preserve"> </w:t>
      </w:r>
      <w:r>
        <w:rPr>
          <w:rStyle w:val="8"/>
          <w:color w:val="000000"/>
          <w:spacing w:val="0"/>
          <w:sz w:val="24"/>
        </w:rPr>
        <w:t>12-м доме.</w:t>
      </w:r>
    </w:p>
    <w:p w:rsidR="00017FEE" w:rsidRDefault="00017FEE" w:rsidP="00017FEE">
      <w:pPr>
        <w:pStyle w:val="224"/>
        <w:shd w:val="clear" w:color="auto" w:fill="auto"/>
        <w:spacing w:after="0" w:line="240" w:lineRule="auto"/>
        <w:ind w:firstLine="544"/>
        <w:rPr>
          <w:sz w:val="24"/>
        </w:rPr>
      </w:pPr>
    </w:p>
    <w:p w:rsidR="00E6264A" w:rsidRDefault="00963324" w:rsidP="00963324">
      <w:pPr>
        <w:pStyle w:val="310"/>
        <w:keepNext/>
        <w:keepLines/>
        <w:shd w:val="clear" w:color="auto" w:fill="auto"/>
        <w:spacing w:before="0" w:after="0" w:line="240" w:lineRule="auto"/>
        <w:rPr>
          <w:rStyle w:val="3Arial2"/>
          <w:rFonts w:ascii="Times New Roman" w:hAnsi="Times New Roman" w:cs="Times New Roman"/>
          <w:b/>
          <w:bCs/>
          <w:color w:val="000000"/>
          <w:spacing w:val="0"/>
          <w:sz w:val="24"/>
        </w:rPr>
      </w:pPr>
      <w:bookmarkStart w:id="96" w:name="bookmark99"/>
      <w:r w:rsidRPr="00963324">
        <w:rPr>
          <w:rStyle w:val="3Arial2"/>
          <w:rFonts w:ascii="Times New Roman" w:hAnsi="Times New Roman" w:cs="Times New Roman"/>
          <w:b/>
          <w:bCs/>
          <w:color w:val="000000"/>
          <w:spacing w:val="0"/>
          <w:sz w:val="24"/>
        </w:rPr>
        <w:t xml:space="preserve">Глава 5. </w:t>
      </w:r>
      <w:r w:rsidR="00E6264A" w:rsidRPr="00963324">
        <w:rPr>
          <w:rStyle w:val="3Arial2"/>
          <w:rFonts w:ascii="Times New Roman" w:hAnsi="Times New Roman" w:cs="Times New Roman"/>
          <w:b/>
          <w:bCs/>
          <w:color w:val="000000"/>
          <w:spacing w:val="0"/>
          <w:sz w:val="24"/>
        </w:rPr>
        <w:t>Характеристики расположения Юпитера в двенадцати домах гороскопа</w:t>
      </w:r>
      <w:bookmarkEnd w:id="96"/>
    </w:p>
    <w:p w:rsidR="00963324" w:rsidRPr="00963324" w:rsidRDefault="00963324" w:rsidP="00963324">
      <w:pPr>
        <w:pStyle w:val="310"/>
        <w:keepNext/>
        <w:keepLines/>
        <w:shd w:val="clear" w:color="auto" w:fill="auto"/>
        <w:spacing w:before="0" w:after="0" w:line="240" w:lineRule="auto"/>
        <w:rPr>
          <w:rFonts w:ascii="Times New Roman" w:hAnsi="Times New Roman" w:cs="Times New Roman"/>
          <w:bCs/>
          <w:sz w:val="24"/>
        </w:rPr>
      </w:pPr>
    </w:p>
    <w:p w:rsidR="00E6264A" w:rsidRDefault="00E6264A" w:rsidP="00614E32">
      <w:pPr>
        <w:pStyle w:val="620"/>
        <w:keepNext/>
        <w:keepLines/>
        <w:shd w:val="clear" w:color="auto" w:fill="auto"/>
        <w:spacing w:before="0" w:after="0" w:line="240" w:lineRule="auto"/>
        <w:ind w:firstLine="544"/>
        <w:jc w:val="center"/>
        <w:rPr>
          <w:rFonts w:ascii="Times New Roman" w:hAnsi="Times New Roman" w:cs="Times New Roman"/>
          <w:spacing w:val="0"/>
          <w:sz w:val="24"/>
        </w:rPr>
      </w:pPr>
      <w:bookmarkStart w:id="97" w:name="bookmark100"/>
      <w:r>
        <w:rPr>
          <w:rStyle w:val="62"/>
          <w:rFonts w:ascii="Times New Roman" w:hAnsi="Times New Roman" w:cs="Times New Roman"/>
          <w:b/>
          <w:color w:val="000000"/>
          <w:spacing w:val="0"/>
          <w:sz w:val="24"/>
        </w:rPr>
        <w:t>ЮПИТЕР В 1-м ДОМЕ</w:t>
      </w:r>
      <w:bookmarkEnd w:id="97"/>
    </w:p>
    <w:p w:rsidR="00E6264A" w:rsidRPr="00300CEE" w:rsidRDefault="00E6264A">
      <w:pPr>
        <w:pStyle w:val="171"/>
        <w:shd w:val="clear" w:color="auto" w:fill="auto"/>
        <w:spacing w:before="0" w:line="240" w:lineRule="auto"/>
        <w:ind w:firstLine="544"/>
        <w:jc w:val="both"/>
        <w:rPr>
          <w:b/>
          <w:sz w:val="24"/>
        </w:rPr>
      </w:pPr>
      <w:r w:rsidRPr="00614E32">
        <w:rPr>
          <w:rStyle w:val="171112"/>
          <w:b w:val="0"/>
          <w:i/>
          <w:color w:val="000000"/>
          <w:sz w:val="24"/>
        </w:rPr>
        <w:t>Сутры</w:t>
      </w:r>
      <w:r w:rsidRPr="00300CEE">
        <w:rPr>
          <w:rStyle w:val="171112"/>
          <w:b w:val="0"/>
          <w:i/>
          <w:color w:val="000000"/>
          <w:sz w:val="24"/>
        </w:rPr>
        <w:t xml:space="preserve"> 1-6</w:t>
      </w:r>
    </w:p>
    <w:p w:rsidR="00E6264A" w:rsidRPr="00614E32" w:rsidRDefault="00E6264A">
      <w:pPr>
        <w:pStyle w:val="171"/>
        <w:shd w:val="clear" w:color="auto" w:fill="auto"/>
        <w:spacing w:before="0" w:line="240" w:lineRule="auto"/>
        <w:ind w:firstLine="544"/>
        <w:jc w:val="both"/>
        <w:rPr>
          <w:b/>
          <w:sz w:val="24"/>
          <w:lang w:val="en-US"/>
        </w:rPr>
      </w:pPr>
      <w:r w:rsidRPr="00614E32">
        <w:rPr>
          <w:rStyle w:val="171112"/>
          <w:b w:val="0"/>
          <w:i/>
          <w:color w:val="000000"/>
          <w:sz w:val="24"/>
          <w:lang w:val="en-US" w:eastAsia="en-US"/>
        </w:rPr>
        <w:t>Atha tanvadidvadas abhavasthita guruphalamaha</w:t>
      </w:r>
    </w:p>
    <w:p w:rsidR="00E6264A" w:rsidRPr="00614E32" w:rsidRDefault="00E6264A">
      <w:pPr>
        <w:pStyle w:val="171"/>
        <w:shd w:val="clear" w:color="auto" w:fill="auto"/>
        <w:spacing w:before="0" w:line="240" w:lineRule="auto"/>
        <w:ind w:firstLine="544"/>
        <w:jc w:val="both"/>
        <w:rPr>
          <w:b/>
          <w:sz w:val="24"/>
          <w:lang w:val="en-US"/>
        </w:rPr>
      </w:pPr>
      <w:r w:rsidRPr="00614E32">
        <w:rPr>
          <w:rStyle w:val="171112"/>
          <w:b w:val="0"/>
          <w:i/>
          <w:color w:val="000000"/>
          <w:sz w:val="24"/>
          <w:lang w:val="en-US" w:eastAsia="en-US"/>
        </w:rPr>
        <w:t>Tatradau lagne guruphalam</w:t>
      </w:r>
    </w:p>
    <w:p w:rsidR="00E6264A" w:rsidRDefault="00E6264A">
      <w:pPr>
        <w:pStyle w:val="171"/>
        <w:shd w:val="clear" w:color="auto" w:fill="auto"/>
        <w:spacing w:before="0" w:line="240" w:lineRule="auto"/>
        <w:ind w:firstLine="544"/>
        <w:jc w:val="both"/>
        <w:rPr>
          <w:rStyle w:val="171112"/>
          <w:b w:val="0"/>
          <w:i/>
          <w:color w:val="000000"/>
          <w:sz w:val="24"/>
          <w:lang w:val="en-US" w:eastAsia="en-US"/>
        </w:rPr>
      </w:pPr>
      <w:r w:rsidRPr="00614E32">
        <w:rPr>
          <w:rStyle w:val="171112"/>
          <w:b w:val="0"/>
          <w:i/>
          <w:color w:val="000000"/>
          <w:sz w:val="24"/>
          <w:lang w:val="en-US" w:eastAsia="en-US"/>
        </w:rPr>
        <w:t>Svaks etre s abdas astradhikarT (1) TrivedT bahuputravan sukhT cirayuh jnanavan (2) Ucce purnaphalani (3) sodasa- varse maharajayogah (4) Aririicapapanamks etre papayute va m cakarmavan (5) Manas calatvavan madhyayuh putra- hinah svajanaparityagT krtaghnah garvis t hah bahujanad- vesT sancaravan papaklesabhogT (6)</w:t>
      </w:r>
    </w:p>
    <w:p w:rsidR="00614E32" w:rsidRPr="00614E32" w:rsidRDefault="00614E32">
      <w:pPr>
        <w:pStyle w:val="171"/>
        <w:shd w:val="clear" w:color="auto" w:fill="auto"/>
        <w:spacing w:before="0" w:line="240" w:lineRule="auto"/>
        <w:ind w:firstLine="544"/>
        <w:jc w:val="both"/>
        <w:rPr>
          <w:b/>
          <w:sz w:val="24"/>
          <w:lang w:val="en-US"/>
        </w:rPr>
      </w:pPr>
    </w:p>
    <w:p w:rsidR="00E6264A" w:rsidRDefault="00614E32">
      <w:pPr>
        <w:pStyle w:val="171"/>
        <w:shd w:val="clear" w:color="auto" w:fill="auto"/>
        <w:spacing w:before="0" w:line="240" w:lineRule="auto"/>
        <w:ind w:firstLine="544"/>
        <w:jc w:val="both"/>
        <w:rPr>
          <w:rStyle w:val="171112"/>
          <w:b w:val="0"/>
          <w:i/>
          <w:color w:val="000000"/>
          <w:sz w:val="24"/>
        </w:rPr>
      </w:pPr>
      <w:r w:rsidRPr="00614E32">
        <w:rPr>
          <w:rStyle w:val="171112"/>
          <w:i/>
          <w:color w:val="000000"/>
          <w:sz w:val="24"/>
          <w:u w:val="single"/>
        </w:rPr>
        <w:t>Е</w:t>
      </w:r>
      <w:r w:rsidR="00E6264A" w:rsidRPr="00614E32">
        <w:rPr>
          <w:rStyle w:val="171112"/>
          <w:i/>
          <w:color w:val="000000"/>
          <w:sz w:val="24"/>
          <w:u w:val="single"/>
        </w:rPr>
        <w:t xml:space="preserve">сли Юпитер находится </w:t>
      </w:r>
      <w:r w:rsidRPr="00614E32">
        <w:rPr>
          <w:rStyle w:val="171112"/>
          <w:i/>
          <w:color w:val="000000"/>
          <w:sz w:val="24"/>
          <w:u w:val="single"/>
        </w:rPr>
        <w:t>в 1-м доме</w:t>
      </w:r>
      <w:r w:rsidRPr="00614E32">
        <w:rPr>
          <w:rStyle w:val="171112"/>
          <w:b w:val="0"/>
          <w:i/>
          <w:color w:val="000000"/>
          <w:sz w:val="24"/>
        </w:rPr>
        <w:t xml:space="preserve"> </w:t>
      </w:r>
      <w:r w:rsidR="00E6264A" w:rsidRPr="00614E32">
        <w:rPr>
          <w:rStyle w:val="171112"/>
          <w:b w:val="0"/>
          <w:i/>
          <w:color w:val="000000"/>
          <w:sz w:val="24"/>
        </w:rPr>
        <w:t>в своем собственном знаке, хозяин гороскопа станет хорошим оратором, сведущим в шастрах. Он будет обладать полным знанием трех Вед. Человек, имеющий такую позицию Юпитера в гороскопе, будет счастлив, образован, проживет долгую жизнь и будет иметь много детей. Когда Юпитер находится в знаке своей экзальтации</w:t>
      </w:r>
      <w:r w:rsidR="00E6264A" w:rsidRPr="00614E32">
        <w:rPr>
          <w:rStyle w:val="171114"/>
          <w:b/>
          <w:i/>
          <w:color w:val="000000"/>
          <w:sz w:val="24"/>
        </w:rPr>
        <w:t xml:space="preserve"> — </w:t>
      </w:r>
      <w:r w:rsidR="00E6264A" w:rsidRPr="00614E32">
        <w:rPr>
          <w:rStyle w:val="171112"/>
          <w:i/>
          <w:color w:val="000000"/>
          <w:sz w:val="24"/>
        </w:rPr>
        <w:t>Раке</w:t>
      </w:r>
      <w:r w:rsidR="00E6264A" w:rsidRPr="00614E32">
        <w:rPr>
          <w:rStyle w:val="171112"/>
          <w:b w:val="0"/>
          <w:i/>
          <w:color w:val="000000"/>
          <w:sz w:val="24"/>
        </w:rPr>
        <w:t>, все упомянутые результаты будут полностью реализованы, и уже на 16-м году жизни к владельцу гороско</w:t>
      </w:r>
      <w:r>
        <w:rPr>
          <w:rStyle w:val="171112"/>
          <w:b w:val="0"/>
          <w:i/>
          <w:color w:val="000000"/>
          <w:sz w:val="24"/>
        </w:rPr>
        <w:t>па придут результаты махараджа-</w:t>
      </w:r>
      <w:r w:rsidR="00E6264A" w:rsidRPr="00614E32">
        <w:rPr>
          <w:rStyle w:val="171112"/>
          <w:b w:val="0"/>
          <w:i/>
          <w:color w:val="000000"/>
          <w:sz w:val="24"/>
        </w:rPr>
        <w:t>йоги, которую создает Юпитер. Если Юпитер находится в доме своего врага или в доме неблагоприятной планеты, или соединен с пагубной планетой, или занимает знак своего ослабления, обладатель гороскопа будет неблагодарен, полон тщеславия, иметь беспокойный ум и сомнительные принципы. У него не будет детей, он откажется от своих близких родственников или покинет их. Также можно отметить среднюю продолжительность жизни и любовь к путешествиям. Человек с такой позицией Юпитера в гороскопе будет несчастен, жалок и враждебно настроен к другим людям.</w:t>
      </w:r>
    </w:p>
    <w:p w:rsidR="00614E32" w:rsidRPr="00614E32" w:rsidRDefault="00614E32">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sz w:val="24"/>
        </w:rPr>
      </w:pPr>
      <w:r w:rsidRPr="00614E32">
        <w:rPr>
          <w:rStyle w:val="8"/>
          <w:b w:val="0"/>
          <w:color w:val="000000"/>
          <w:spacing w:val="0"/>
          <w:sz w:val="24"/>
          <w:u w:val="single"/>
        </w:rPr>
        <w:t>Юпитер</w:t>
      </w:r>
      <w:r w:rsidRPr="00614E32">
        <w:rPr>
          <w:rStyle w:val="8"/>
          <w:color w:val="000000"/>
          <w:spacing w:val="0"/>
          <w:sz w:val="24"/>
          <w:u w:val="single"/>
        </w:rPr>
        <w:t xml:space="preserve"> </w:t>
      </w:r>
      <w:r w:rsidRPr="00614E32">
        <w:rPr>
          <w:rStyle w:val="1111"/>
          <w:color w:val="000000"/>
          <w:sz w:val="24"/>
          <w:u w:val="single"/>
        </w:rPr>
        <w:t>— самая благоприятная из всех планет</w:t>
      </w:r>
      <w:r>
        <w:rPr>
          <w:rStyle w:val="1111"/>
          <w:color w:val="000000"/>
          <w:sz w:val="24"/>
        </w:rPr>
        <w:t xml:space="preserve">, и </w:t>
      </w:r>
      <w:r w:rsidRPr="00614E32">
        <w:rPr>
          <w:rStyle w:val="8"/>
          <w:b w:val="0"/>
          <w:color w:val="000000"/>
          <w:spacing w:val="0"/>
          <w:sz w:val="24"/>
        </w:rPr>
        <w:t>1-й дом</w:t>
      </w:r>
      <w:r>
        <w:rPr>
          <w:rStyle w:val="8"/>
          <w:color w:val="000000"/>
          <w:spacing w:val="0"/>
          <w:sz w:val="24"/>
        </w:rPr>
        <w:t xml:space="preserve"> </w:t>
      </w:r>
      <w:r>
        <w:rPr>
          <w:rStyle w:val="1111"/>
          <w:color w:val="000000"/>
          <w:sz w:val="24"/>
        </w:rPr>
        <w:t xml:space="preserve">является просто идеальной позицией для </w:t>
      </w:r>
      <w:r w:rsidRPr="00614E32">
        <w:rPr>
          <w:rStyle w:val="8"/>
          <w:b w:val="0"/>
          <w:color w:val="000000"/>
          <w:spacing w:val="0"/>
          <w:sz w:val="24"/>
        </w:rPr>
        <w:t>Юпитера,</w:t>
      </w:r>
      <w:r>
        <w:rPr>
          <w:rStyle w:val="8"/>
          <w:color w:val="000000"/>
          <w:spacing w:val="0"/>
          <w:sz w:val="24"/>
        </w:rPr>
        <w:t xml:space="preserve"> </w:t>
      </w:r>
      <w:r>
        <w:rPr>
          <w:rStyle w:val="1111"/>
          <w:color w:val="000000"/>
          <w:sz w:val="24"/>
        </w:rPr>
        <w:t xml:space="preserve">так как в этом доме он получает направленную силу </w:t>
      </w:r>
      <w:r>
        <w:rPr>
          <w:rStyle w:val="1111"/>
          <w:color w:val="000000"/>
          <w:sz w:val="24"/>
        </w:rPr>
        <w:lastRenderedPageBreak/>
        <w:t xml:space="preserve">— </w:t>
      </w:r>
      <w:r w:rsidRPr="00614E32">
        <w:rPr>
          <w:rStyle w:val="60"/>
          <w:b w:val="0"/>
          <w:color w:val="000000"/>
          <w:sz w:val="24"/>
        </w:rPr>
        <w:t>дигбалу,</w:t>
      </w:r>
      <w:r>
        <w:rPr>
          <w:rStyle w:val="8"/>
          <w:color w:val="000000"/>
          <w:spacing w:val="0"/>
          <w:sz w:val="24"/>
        </w:rPr>
        <w:t xml:space="preserve"> </w:t>
      </w:r>
      <w:r>
        <w:rPr>
          <w:rStyle w:val="1111"/>
          <w:color w:val="000000"/>
          <w:sz w:val="24"/>
        </w:rPr>
        <w:t xml:space="preserve">и его жизнетворные лучи освещают </w:t>
      </w:r>
      <w:r w:rsidRPr="00614E32">
        <w:rPr>
          <w:rStyle w:val="8"/>
          <w:b w:val="0"/>
          <w:color w:val="000000"/>
          <w:spacing w:val="0"/>
          <w:sz w:val="24"/>
        </w:rPr>
        <w:t>5-й дом</w:t>
      </w:r>
      <w:r>
        <w:rPr>
          <w:rStyle w:val="8"/>
          <w:color w:val="000000"/>
          <w:spacing w:val="0"/>
          <w:sz w:val="24"/>
        </w:rPr>
        <w:t xml:space="preserve"> </w:t>
      </w:r>
      <w:r>
        <w:rPr>
          <w:rStyle w:val="1111"/>
          <w:color w:val="000000"/>
          <w:sz w:val="24"/>
        </w:rPr>
        <w:t xml:space="preserve">— дом детей и интеллекта, </w:t>
      </w:r>
      <w:r w:rsidRPr="00614E32">
        <w:rPr>
          <w:rStyle w:val="8"/>
          <w:b w:val="0"/>
          <w:color w:val="000000"/>
          <w:spacing w:val="0"/>
          <w:sz w:val="24"/>
        </w:rPr>
        <w:t>7-й</w:t>
      </w:r>
      <w:r>
        <w:rPr>
          <w:rStyle w:val="8"/>
          <w:color w:val="000000"/>
          <w:spacing w:val="0"/>
          <w:sz w:val="24"/>
        </w:rPr>
        <w:t xml:space="preserve"> </w:t>
      </w:r>
      <w:r>
        <w:rPr>
          <w:rStyle w:val="1111"/>
          <w:color w:val="000000"/>
          <w:sz w:val="24"/>
        </w:rPr>
        <w:t xml:space="preserve">— дом брака и семейных отношений и </w:t>
      </w:r>
      <w:r w:rsidRPr="00614E32">
        <w:rPr>
          <w:rStyle w:val="8"/>
          <w:b w:val="0"/>
          <w:color w:val="000000"/>
          <w:spacing w:val="0"/>
          <w:sz w:val="24"/>
        </w:rPr>
        <w:t>9-й</w:t>
      </w:r>
      <w:r>
        <w:rPr>
          <w:rStyle w:val="8"/>
          <w:color w:val="000000"/>
          <w:spacing w:val="0"/>
          <w:sz w:val="24"/>
        </w:rPr>
        <w:t xml:space="preserve"> </w:t>
      </w:r>
      <w:r>
        <w:rPr>
          <w:rStyle w:val="1111"/>
          <w:color w:val="000000"/>
          <w:sz w:val="24"/>
        </w:rPr>
        <w:t xml:space="preserve">— дом отца, удачи, религиозности и процветания. Таким образом, </w:t>
      </w:r>
      <w:r w:rsidRPr="00614E32">
        <w:rPr>
          <w:rStyle w:val="8"/>
          <w:b w:val="0"/>
          <w:color w:val="000000"/>
          <w:spacing w:val="0"/>
          <w:sz w:val="24"/>
        </w:rPr>
        <w:t>Юпитер</w:t>
      </w:r>
      <w:r>
        <w:rPr>
          <w:rStyle w:val="8"/>
          <w:color w:val="000000"/>
          <w:spacing w:val="0"/>
          <w:sz w:val="24"/>
        </w:rPr>
        <w:t xml:space="preserve"> </w:t>
      </w:r>
      <w:r>
        <w:rPr>
          <w:rStyle w:val="1111"/>
          <w:color w:val="000000"/>
          <w:sz w:val="24"/>
        </w:rPr>
        <w:t xml:space="preserve">в </w:t>
      </w:r>
      <w:r w:rsidRPr="00614E32">
        <w:rPr>
          <w:rStyle w:val="8"/>
          <w:b w:val="0"/>
          <w:color w:val="000000"/>
          <w:spacing w:val="0"/>
          <w:sz w:val="24"/>
        </w:rPr>
        <w:t>1-м доме</w:t>
      </w:r>
      <w:r>
        <w:rPr>
          <w:rStyle w:val="8"/>
          <w:color w:val="000000"/>
          <w:spacing w:val="0"/>
          <w:sz w:val="24"/>
        </w:rPr>
        <w:t xml:space="preserve"> </w:t>
      </w:r>
      <w:r>
        <w:rPr>
          <w:rStyle w:val="1111"/>
          <w:color w:val="000000"/>
          <w:sz w:val="24"/>
        </w:rPr>
        <w:t xml:space="preserve">указывает на то, что владелец гороскопа благословлен милостью Бога. Согласно </w:t>
      </w:r>
      <w:r w:rsidRPr="00614E32">
        <w:rPr>
          <w:rStyle w:val="60"/>
          <w:b w:val="0"/>
          <w:color w:val="000000"/>
          <w:sz w:val="24"/>
        </w:rPr>
        <w:t>“Джатаке-деша-марге”,</w:t>
      </w:r>
      <w:r>
        <w:rPr>
          <w:rStyle w:val="8"/>
          <w:color w:val="000000"/>
          <w:spacing w:val="0"/>
          <w:sz w:val="24"/>
        </w:rPr>
        <w:t xml:space="preserve"> </w:t>
      </w:r>
      <w:r>
        <w:rPr>
          <w:rStyle w:val="1111"/>
          <w:color w:val="000000"/>
          <w:sz w:val="24"/>
        </w:rPr>
        <w:t xml:space="preserve">“когда </w:t>
      </w:r>
      <w:r w:rsidRPr="00614E32">
        <w:rPr>
          <w:rStyle w:val="8"/>
          <w:b w:val="0"/>
          <w:color w:val="000000"/>
          <w:spacing w:val="0"/>
          <w:sz w:val="24"/>
        </w:rPr>
        <w:t>Юпитер</w:t>
      </w:r>
      <w:r>
        <w:rPr>
          <w:rStyle w:val="8"/>
          <w:color w:val="000000"/>
          <w:spacing w:val="0"/>
          <w:sz w:val="24"/>
        </w:rPr>
        <w:t xml:space="preserve"> </w:t>
      </w:r>
      <w:r>
        <w:rPr>
          <w:rStyle w:val="1111"/>
          <w:color w:val="000000"/>
          <w:sz w:val="24"/>
        </w:rPr>
        <w:t xml:space="preserve">занимает </w:t>
      </w:r>
      <w:r w:rsidRPr="00614E32">
        <w:rPr>
          <w:rStyle w:val="60"/>
          <w:b w:val="0"/>
          <w:color w:val="000000"/>
          <w:sz w:val="24"/>
        </w:rPr>
        <w:t>лагну,</w:t>
      </w:r>
      <w:r>
        <w:rPr>
          <w:rStyle w:val="8"/>
          <w:color w:val="000000"/>
          <w:spacing w:val="0"/>
          <w:sz w:val="24"/>
        </w:rPr>
        <w:t xml:space="preserve"> </w:t>
      </w:r>
      <w:r>
        <w:rPr>
          <w:rStyle w:val="1111"/>
          <w:color w:val="000000"/>
          <w:sz w:val="24"/>
        </w:rPr>
        <w:t>он наделен безмерной силой и можно с уверенностью говорить, что рожденный ребенок будет свободен от всех несчастий и печалей”.</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Позиция в </w:t>
      </w:r>
      <w:r w:rsidRPr="00614E32">
        <w:rPr>
          <w:rStyle w:val="60"/>
          <w:b w:val="0"/>
          <w:color w:val="000000"/>
          <w:sz w:val="24"/>
        </w:rPr>
        <w:t>кендре</w:t>
      </w:r>
      <w:r>
        <w:rPr>
          <w:rStyle w:val="8"/>
          <w:color w:val="000000"/>
          <w:spacing w:val="0"/>
          <w:sz w:val="24"/>
        </w:rPr>
        <w:t xml:space="preserve"> </w:t>
      </w:r>
      <w:r>
        <w:rPr>
          <w:rStyle w:val="1111"/>
          <w:color w:val="000000"/>
          <w:sz w:val="24"/>
        </w:rPr>
        <w:t xml:space="preserve">очень благоприятна для </w:t>
      </w:r>
      <w:r w:rsidRPr="00614E32">
        <w:rPr>
          <w:rStyle w:val="8"/>
          <w:b w:val="0"/>
          <w:color w:val="000000"/>
          <w:spacing w:val="0"/>
          <w:sz w:val="24"/>
        </w:rPr>
        <w:t>Юпитера,</w:t>
      </w:r>
      <w:r>
        <w:rPr>
          <w:rStyle w:val="8"/>
          <w:color w:val="000000"/>
          <w:spacing w:val="0"/>
          <w:sz w:val="24"/>
        </w:rPr>
        <w:t xml:space="preserve"> </w:t>
      </w:r>
      <w:r>
        <w:rPr>
          <w:rStyle w:val="1111"/>
          <w:color w:val="000000"/>
          <w:sz w:val="24"/>
        </w:rPr>
        <w:t xml:space="preserve">а если он находится в </w:t>
      </w:r>
      <w:r w:rsidRPr="00614E32">
        <w:rPr>
          <w:rStyle w:val="60"/>
          <w:b w:val="0"/>
          <w:color w:val="000000"/>
          <w:sz w:val="24"/>
        </w:rPr>
        <w:t>кендре</w:t>
      </w:r>
      <w:r>
        <w:rPr>
          <w:rStyle w:val="8"/>
          <w:color w:val="000000"/>
          <w:spacing w:val="0"/>
          <w:sz w:val="24"/>
        </w:rPr>
        <w:t xml:space="preserve"> </w:t>
      </w:r>
      <w:r>
        <w:rPr>
          <w:rStyle w:val="1111"/>
          <w:color w:val="000000"/>
          <w:sz w:val="24"/>
        </w:rPr>
        <w:t xml:space="preserve">от </w:t>
      </w:r>
      <w:r w:rsidRPr="00614E32">
        <w:rPr>
          <w:rStyle w:val="Arial2"/>
          <w:rFonts w:ascii="Times New Roman" w:hAnsi="Times New Roman" w:cs="Times New Roman"/>
          <w:b w:val="0"/>
          <w:color w:val="000000"/>
          <w:spacing w:val="0"/>
          <w:sz w:val="24"/>
        </w:rPr>
        <w:t>Луны,</w:t>
      </w:r>
      <w:r>
        <w:rPr>
          <w:rStyle w:val="Arial2"/>
          <w:rFonts w:ascii="Times New Roman" w:hAnsi="Times New Roman" w:cs="Times New Roman"/>
          <w:color w:val="000000"/>
          <w:spacing w:val="0"/>
          <w:sz w:val="24"/>
        </w:rPr>
        <w:t xml:space="preserve"> </w:t>
      </w:r>
      <w:r>
        <w:rPr>
          <w:rStyle w:val="1111"/>
          <w:color w:val="000000"/>
          <w:sz w:val="24"/>
        </w:rPr>
        <w:t xml:space="preserve">формируется </w:t>
      </w:r>
      <w:r w:rsidRPr="00614E32">
        <w:rPr>
          <w:rStyle w:val="60"/>
          <w:b w:val="0"/>
          <w:color w:val="000000"/>
          <w:sz w:val="24"/>
        </w:rPr>
        <w:t>гаджакешари-йога,</w:t>
      </w:r>
      <w:r>
        <w:rPr>
          <w:rStyle w:val="60"/>
          <w:color w:val="000000"/>
          <w:sz w:val="24"/>
        </w:rPr>
        <w:t xml:space="preserve"> </w:t>
      </w:r>
      <w:r>
        <w:rPr>
          <w:rStyle w:val="1111"/>
          <w:color w:val="000000"/>
          <w:sz w:val="24"/>
        </w:rPr>
        <w:t xml:space="preserve">которая описывается </w:t>
      </w:r>
      <w:r w:rsidRPr="00614E32">
        <w:rPr>
          <w:rStyle w:val="60"/>
          <w:b w:val="0"/>
          <w:color w:val="000000"/>
          <w:sz w:val="24"/>
        </w:rPr>
        <w:t>“Джатака-деша</w:t>
      </w:r>
      <w:r w:rsidR="00614E32">
        <w:rPr>
          <w:rStyle w:val="60"/>
          <w:b w:val="0"/>
          <w:color w:val="000000"/>
          <w:sz w:val="24"/>
        </w:rPr>
        <w:t>-</w:t>
      </w:r>
      <w:r w:rsidRPr="00614E32">
        <w:rPr>
          <w:rStyle w:val="60"/>
          <w:b w:val="0"/>
          <w:color w:val="000000"/>
          <w:sz w:val="24"/>
        </w:rPr>
        <w:t>маргой</w:t>
      </w:r>
      <w:r w:rsidR="00614E32" w:rsidRPr="00614E32">
        <w:rPr>
          <w:rStyle w:val="60"/>
          <w:b w:val="0"/>
          <w:color w:val="000000"/>
          <w:sz w:val="24"/>
        </w:rPr>
        <w:t>”</w:t>
      </w:r>
      <w:r>
        <w:rPr>
          <w:rStyle w:val="8"/>
          <w:color w:val="000000"/>
          <w:spacing w:val="0"/>
          <w:sz w:val="24"/>
        </w:rPr>
        <w:t xml:space="preserve"> </w:t>
      </w:r>
      <w:r>
        <w:rPr>
          <w:rStyle w:val="1111"/>
          <w:color w:val="000000"/>
          <w:sz w:val="24"/>
        </w:rPr>
        <w:t>следующим образом:</w:t>
      </w:r>
    </w:p>
    <w:p w:rsidR="00E6264A" w:rsidRPr="00614E32" w:rsidRDefault="00E6264A">
      <w:pPr>
        <w:pStyle w:val="128"/>
        <w:shd w:val="clear" w:color="auto" w:fill="auto"/>
        <w:spacing w:before="0" w:line="240" w:lineRule="auto"/>
        <w:ind w:firstLine="544"/>
        <w:rPr>
          <w:b/>
          <w:spacing w:val="0"/>
          <w:sz w:val="24"/>
        </w:rPr>
      </w:pPr>
      <w:r w:rsidRPr="00614E32">
        <w:rPr>
          <w:rStyle w:val="126"/>
          <w:b w:val="0"/>
          <w:i/>
          <w:color w:val="000000"/>
          <w:sz w:val="24"/>
        </w:rPr>
        <w:t>hantisarvagraharist am candrakendre brhaspatih</w:t>
      </w:r>
    </w:p>
    <w:p w:rsidR="00E6264A" w:rsidRPr="00614E32" w:rsidRDefault="00E6264A">
      <w:pPr>
        <w:pStyle w:val="128"/>
        <w:shd w:val="clear" w:color="auto" w:fill="auto"/>
        <w:spacing w:before="0" w:line="240" w:lineRule="auto"/>
        <w:ind w:firstLine="544"/>
        <w:rPr>
          <w:b/>
          <w:spacing w:val="0"/>
          <w:sz w:val="24"/>
        </w:rPr>
      </w:pPr>
      <w:r w:rsidRPr="00614E32">
        <w:rPr>
          <w:rStyle w:val="126"/>
          <w:b w:val="0"/>
          <w:i/>
          <w:color w:val="000000"/>
          <w:sz w:val="24"/>
        </w:rPr>
        <w:t>yatha gaja sahasrani nihantyeko’pi kesafi</w:t>
      </w:r>
    </w:p>
    <w:p w:rsidR="00E6264A" w:rsidRPr="00614E32" w:rsidRDefault="00E6264A" w:rsidP="00614E32">
      <w:pPr>
        <w:pStyle w:val="af2"/>
        <w:shd w:val="clear" w:color="auto" w:fill="auto"/>
        <w:spacing w:before="0" w:line="240" w:lineRule="auto"/>
        <w:ind w:firstLine="544"/>
        <w:jc w:val="both"/>
        <w:rPr>
          <w:rStyle w:val="1111"/>
          <w:i/>
          <w:color w:val="000000"/>
          <w:sz w:val="24"/>
          <w:u w:val="single"/>
        </w:rPr>
      </w:pPr>
      <w:r w:rsidRPr="00614E32">
        <w:rPr>
          <w:rStyle w:val="8"/>
          <w:b w:val="0"/>
          <w:i/>
          <w:color w:val="000000"/>
          <w:spacing w:val="0"/>
          <w:sz w:val="24"/>
          <w:u w:val="single"/>
        </w:rPr>
        <w:t>“Юпитер,</w:t>
      </w:r>
      <w:r w:rsidRPr="00614E32">
        <w:rPr>
          <w:rStyle w:val="8"/>
          <w:i/>
          <w:color w:val="000000"/>
          <w:spacing w:val="0"/>
          <w:sz w:val="24"/>
          <w:u w:val="single"/>
        </w:rPr>
        <w:t xml:space="preserve"> </w:t>
      </w:r>
      <w:r w:rsidRPr="00614E32">
        <w:rPr>
          <w:rStyle w:val="1111"/>
          <w:i/>
          <w:color w:val="000000"/>
          <w:sz w:val="24"/>
          <w:u w:val="single"/>
        </w:rPr>
        <w:t xml:space="preserve">расположенный в </w:t>
      </w:r>
      <w:r w:rsidRPr="00614E32">
        <w:rPr>
          <w:rStyle w:val="60"/>
          <w:b w:val="0"/>
          <w:i w:val="0"/>
          <w:color w:val="000000"/>
          <w:sz w:val="24"/>
          <w:u w:val="single"/>
        </w:rPr>
        <w:t>кендре</w:t>
      </w:r>
      <w:r w:rsidRPr="00614E32">
        <w:rPr>
          <w:rStyle w:val="8"/>
          <w:i/>
          <w:color w:val="000000"/>
          <w:spacing w:val="0"/>
          <w:sz w:val="24"/>
          <w:u w:val="single"/>
        </w:rPr>
        <w:t xml:space="preserve"> </w:t>
      </w:r>
      <w:r w:rsidRPr="00614E32">
        <w:rPr>
          <w:rStyle w:val="1111"/>
          <w:i/>
          <w:color w:val="000000"/>
          <w:sz w:val="24"/>
          <w:u w:val="single"/>
        </w:rPr>
        <w:t>к Луне, отвращает все бедствия, которые могли бы в ином случае выпасть на долю ребенка, вызываемые другими планетами, и подобен льву, который в одиночку способен убить тысячи слонов”.</w:t>
      </w:r>
    </w:p>
    <w:p w:rsidR="00E6264A" w:rsidRDefault="00614E32" w:rsidP="00614E32">
      <w:pPr>
        <w:pStyle w:val="af2"/>
        <w:shd w:val="clear" w:color="auto" w:fill="auto"/>
        <w:spacing w:before="0" w:line="240" w:lineRule="auto"/>
        <w:ind w:firstLine="544"/>
        <w:jc w:val="both"/>
        <w:rPr>
          <w:sz w:val="24"/>
        </w:rPr>
      </w:pPr>
      <w:r>
        <w:rPr>
          <w:rStyle w:val="117"/>
          <w:b w:val="0"/>
          <w:color w:val="000000"/>
          <w:sz w:val="24"/>
        </w:rPr>
        <w:t>“Джатака-париджата</w:t>
      </w:r>
      <w:r w:rsidR="00E6264A" w:rsidRPr="00614E32">
        <w:rPr>
          <w:rStyle w:val="117"/>
          <w:b w:val="0"/>
          <w:color w:val="000000"/>
          <w:sz w:val="24"/>
        </w:rPr>
        <w:t>”</w:t>
      </w:r>
      <w:r w:rsidR="00E6264A">
        <w:rPr>
          <w:rStyle w:val="1111"/>
          <w:color w:val="000000"/>
          <w:sz w:val="24"/>
        </w:rPr>
        <w:t xml:space="preserve"> говорит о благотворной силе </w:t>
      </w:r>
      <w:r w:rsidR="00E6264A" w:rsidRPr="00614E32">
        <w:rPr>
          <w:rStyle w:val="8"/>
          <w:b w:val="0"/>
          <w:color w:val="000000"/>
          <w:spacing w:val="0"/>
          <w:sz w:val="24"/>
        </w:rPr>
        <w:t>Юпитера,</w:t>
      </w:r>
      <w:r w:rsidR="00E6264A">
        <w:rPr>
          <w:rStyle w:val="8"/>
          <w:color w:val="000000"/>
          <w:spacing w:val="0"/>
          <w:sz w:val="24"/>
        </w:rPr>
        <w:t xml:space="preserve"> </w:t>
      </w:r>
      <w:r w:rsidR="00E6264A">
        <w:rPr>
          <w:rStyle w:val="1111"/>
          <w:color w:val="000000"/>
          <w:sz w:val="24"/>
        </w:rPr>
        <w:t>расположенного в домах квадранта:</w:t>
      </w:r>
    </w:p>
    <w:p w:rsidR="00E6264A" w:rsidRPr="00300CEE" w:rsidRDefault="00E6264A">
      <w:pPr>
        <w:pStyle w:val="171"/>
        <w:shd w:val="clear" w:color="auto" w:fill="auto"/>
        <w:spacing w:before="0" w:line="240" w:lineRule="auto"/>
        <w:ind w:firstLine="544"/>
        <w:jc w:val="both"/>
        <w:rPr>
          <w:b/>
          <w:sz w:val="24"/>
        </w:rPr>
      </w:pPr>
      <w:r w:rsidRPr="00614E32">
        <w:rPr>
          <w:rStyle w:val="171112"/>
          <w:b w:val="0"/>
          <w:i/>
          <w:color w:val="000000"/>
          <w:sz w:val="24"/>
          <w:lang w:val="en-US" w:eastAsia="en-US"/>
        </w:rPr>
        <w:t>kendrogo</w:t>
      </w:r>
      <w:r w:rsidRPr="00300CEE">
        <w:rPr>
          <w:rStyle w:val="171112"/>
          <w:b w:val="0"/>
          <w:i/>
          <w:color w:val="000000"/>
          <w:sz w:val="24"/>
          <w:lang w:eastAsia="en-US"/>
        </w:rPr>
        <w:t xml:space="preserve">’ </w:t>
      </w:r>
      <w:r w:rsidRPr="00614E32">
        <w:rPr>
          <w:rStyle w:val="171112"/>
          <w:b w:val="0"/>
          <w:i/>
          <w:color w:val="000000"/>
          <w:sz w:val="24"/>
          <w:lang w:val="en-US" w:eastAsia="en-US"/>
        </w:rPr>
        <w:t>tibalavan</w:t>
      </w:r>
      <w:r w:rsidRPr="00300CEE">
        <w:rPr>
          <w:rStyle w:val="171112"/>
          <w:b w:val="0"/>
          <w:i/>
          <w:color w:val="000000"/>
          <w:sz w:val="24"/>
          <w:lang w:eastAsia="en-US"/>
        </w:rPr>
        <w:t xml:space="preserve"> </w:t>
      </w:r>
      <w:r w:rsidRPr="00614E32">
        <w:rPr>
          <w:rStyle w:val="171112"/>
          <w:b w:val="0"/>
          <w:i/>
          <w:color w:val="000000"/>
          <w:sz w:val="24"/>
          <w:lang w:val="en-US" w:eastAsia="en-US"/>
        </w:rPr>
        <w:t>sphuradams</w:t>
      </w:r>
      <w:r w:rsidRPr="00300CEE">
        <w:rPr>
          <w:rStyle w:val="171112"/>
          <w:b w:val="0"/>
          <w:i/>
          <w:color w:val="000000"/>
          <w:sz w:val="24"/>
          <w:lang w:eastAsia="en-US"/>
        </w:rPr>
        <w:t xml:space="preserve"> </w:t>
      </w:r>
      <w:r w:rsidRPr="00614E32">
        <w:rPr>
          <w:rStyle w:val="171112"/>
          <w:b w:val="0"/>
          <w:i/>
          <w:color w:val="000000"/>
          <w:sz w:val="24"/>
          <w:lang w:val="en-US" w:eastAsia="en-US"/>
        </w:rPr>
        <w:t>umatt</w:t>
      </w:r>
    </w:p>
    <w:p w:rsidR="00E6264A" w:rsidRPr="00300CEE" w:rsidRDefault="00E6264A">
      <w:pPr>
        <w:pStyle w:val="171"/>
        <w:shd w:val="clear" w:color="auto" w:fill="auto"/>
        <w:spacing w:before="0" w:line="240" w:lineRule="auto"/>
        <w:ind w:firstLine="544"/>
        <w:jc w:val="both"/>
        <w:rPr>
          <w:b/>
          <w:sz w:val="24"/>
        </w:rPr>
      </w:pPr>
      <w:r w:rsidRPr="00614E32">
        <w:rPr>
          <w:rStyle w:val="171112"/>
          <w:b w:val="0"/>
          <w:i/>
          <w:color w:val="000000"/>
          <w:sz w:val="24"/>
          <w:lang w:val="en-US" w:eastAsia="en-US"/>
        </w:rPr>
        <w:t>svarlokaraja</w:t>
      </w:r>
      <w:r w:rsidRPr="00300CEE">
        <w:rPr>
          <w:rStyle w:val="171112"/>
          <w:b w:val="0"/>
          <w:i/>
          <w:color w:val="000000"/>
          <w:sz w:val="24"/>
          <w:lang w:eastAsia="en-US"/>
        </w:rPr>
        <w:t xml:space="preserve"> </w:t>
      </w:r>
      <w:r w:rsidRPr="00614E32">
        <w:rPr>
          <w:rStyle w:val="171112"/>
          <w:b w:val="0"/>
          <w:i/>
          <w:color w:val="000000"/>
          <w:sz w:val="24"/>
          <w:lang w:val="en-US" w:eastAsia="en-US"/>
        </w:rPr>
        <w:t>sacivah</w:t>
      </w:r>
      <w:r w:rsidRPr="00300CEE">
        <w:rPr>
          <w:rStyle w:val="171112"/>
          <w:b w:val="0"/>
          <w:i/>
          <w:color w:val="000000"/>
          <w:sz w:val="24"/>
          <w:lang w:eastAsia="en-US"/>
        </w:rPr>
        <w:t xml:space="preserve"> </w:t>
      </w:r>
      <w:r w:rsidRPr="00614E32">
        <w:rPr>
          <w:rStyle w:val="171112"/>
          <w:b w:val="0"/>
          <w:i/>
          <w:color w:val="000000"/>
          <w:sz w:val="24"/>
          <w:lang w:val="en-US" w:eastAsia="en-US"/>
        </w:rPr>
        <w:t>samayedavasyam</w:t>
      </w:r>
      <w:r w:rsidRPr="00300CEE">
        <w:rPr>
          <w:rStyle w:val="171114"/>
          <w:b/>
          <w:i/>
          <w:color w:val="000000"/>
          <w:sz w:val="24"/>
          <w:lang w:eastAsia="en-US"/>
        </w:rPr>
        <w:t xml:space="preserve"> </w:t>
      </w:r>
      <w:r w:rsidRPr="00614E32">
        <w:rPr>
          <w:rStyle w:val="171114"/>
          <w:i/>
          <w:color w:val="000000"/>
          <w:sz w:val="24"/>
          <w:lang w:val="en-US" w:eastAsia="en-US"/>
        </w:rPr>
        <w:t>I</w:t>
      </w:r>
      <w:r w:rsidRPr="00300CEE">
        <w:rPr>
          <w:rStyle w:val="171114"/>
          <w:b/>
          <w:i/>
          <w:color w:val="000000"/>
          <w:sz w:val="24"/>
          <w:lang w:eastAsia="en-US"/>
        </w:rPr>
        <w:t xml:space="preserve"> </w:t>
      </w:r>
      <w:r w:rsidRPr="00614E32">
        <w:rPr>
          <w:rStyle w:val="171112"/>
          <w:b w:val="0"/>
          <w:i/>
          <w:color w:val="000000"/>
          <w:sz w:val="24"/>
          <w:lang w:val="en-US" w:eastAsia="en-US"/>
        </w:rPr>
        <w:t>ekobahuni</w:t>
      </w:r>
      <w:r w:rsidRPr="00300CEE">
        <w:rPr>
          <w:rStyle w:val="171112"/>
          <w:b w:val="0"/>
          <w:i/>
          <w:color w:val="000000"/>
          <w:sz w:val="24"/>
          <w:lang w:eastAsia="en-US"/>
        </w:rPr>
        <w:t xml:space="preserve"> </w:t>
      </w:r>
      <w:r w:rsidRPr="00614E32">
        <w:rPr>
          <w:rStyle w:val="171112"/>
          <w:b w:val="0"/>
          <w:i/>
          <w:color w:val="000000"/>
          <w:sz w:val="24"/>
          <w:lang w:val="en-US" w:eastAsia="en-US"/>
        </w:rPr>
        <w:t>duratani</w:t>
      </w:r>
      <w:r w:rsidRPr="00300CEE">
        <w:rPr>
          <w:rStyle w:val="171112"/>
          <w:b w:val="0"/>
          <w:i/>
          <w:color w:val="000000"/>
          <w:sz w:val="24"/>
          <w:lang w:eastAsia="en-US"/>
        </w:rPr>
        <w:t xml:space="preserve"> </w:t>
      </w:r>
      <w:r w:rsidRPr="00614E32">
        <w:rPr>
          <w:rStyle w:val="171112"/>
          <w:b w:val="0"/>
          <w:i/>
          <w:color w:val="000000"/>
          <w:sz w:val="24"/>
          <w:lang w:val="en-US" w:eastAsia="en-US"/>
        </w:rPr>
        <w:t>sudustarani</w:t>
      </w:r>
      <w:r w:rsidRPr="00300CEE">
        <w:rPr>
          <w:rStyle w:val="171112"/>
          <w:b w:val="0"/>
          <w:i/>
          <w:color w:val="000000"/>
          <w:sz w:val="24"/>
          <w:lang w:eastAsia="en-US"/>
        </w:rPr>
        <w:t xml:space="preserve"> </w:t>
      </w:r>
      <w:r w:rsidRPr="00614E32">
        <w:rPr>
          <w:rStyle w:val="171112"/>
          <w:b w:val="0"/>
          <w:i/>
          <w:color w:val="000000"/>
          <w:sz w:val="24"/>
          <w:lang w:val="en-US" w:eastAsia="en-US"/>
        </w:rPr>
        <w:t>bhaktaya</w:t>
      </w:r>
    </w:p>
    <w:p w:rsidR="00E6264A" w:rsidRPr="00300CEE" w:rsidRDefault="00E6264A">
      <w:pPr>
        <w:pStyle w:val="171"/>
        <w:shd w:val="clear" w:color="auto" w:fill="auto"/>
        <w:spacing w:before="0" w:line="240" w:lineRule="auto"/>
        <w:ind w:firstLine="544"/>
        <w:jc w:val="both"/>
        <w:rPr>
          <w:b/>
          <w:sz w:val="24"/>
        </w:rPr>
      </w:pPr>
      <w:r w:rsidRPr="00614E32">
        <w:rPr>
          <w:rStyle w:val="171112"/>
          <w:b w:val="0"/>
          <w:i/>
          <w:color w:val="000000"/>
          <w:sz w:val="24"/>
          <w:lang w:val="en-US" w:eastAsia="en-US"/>
        </w:rPr>
        <w:t>prayuktaiva</w:t>
      </w:r>
      <w:r w:rsidRPr="00300CEE">
        <w:rPr>
          <w:rStyle w:val="171112"/>
          <w:b w:val="0"/>
          <w:i/>
          <w:color w:val="000000"/>
          <w:sz w:val="24"/>
          <w:lang w:eastAsia="en-US"/>
        </w:rPr>
        <w:t xml:space="preserve"> </w:t>
      </w:r>
      <w:r w:rsidRPr="00614E32">
        <w:rPr>
          <w:rStyle w:val="171112"/>
          <w:b w:val="0"/>
          <w:i/>
          <w:color w:val="000000"/>
          <w:sz w:val="24"/>
          <w:lang w:val="en-US" w:eastAsia="en-US"/>
        </w:rPr>
        <w:t>sUla</w:t>
      </w:r>
      <w:r w:rsidRPr="00300CEE">
        <w:rPr>
          <w:rStyle w:val="171112"/>
          <w:b w:val="0"/>
          <w:i/>
          <w:color w:val="000000"/>
          <w:sz w:val="24"/>
          <w:lang w:eastAsia="en-US"/>
        </w:rPr>
        <w:t xml:space="preserve"> </w:t>
      </w:r>
      <w:r w:rsidRPr="00614E32">
        <w:rPr>
          <w:rStyle w:val="171112"/>
          <w:b w:val="0"/>
          <w:i/>
          <w:color w:val="000000"/>
          <w:sz w:val="24"/>
          <w:lang w:val="en-US" w:eastAsia="en-US"/>
        </w:rPr>
        <w:t>dhare</w:t>
      </w:r>
      <w:r w:rsidRPr="00300CEE">
        <w:rPr>
          <w:rStyle w:val="171112"/>
          <w:b w:val="0"/>
          <w:i/>
          <w:color w:val="000000"/>
          <w:sz w:val="24"/>
          <w:lang w:eastAsia="en-US"/>
        </w:rPr>
        <w:t xml:space="preserve"> </w:t>
      </w:r>
      <w:r w:rsidRPr="00614E32">
        <w:rPr>
          <w:rStyle w:val="171112"/>
          <w:b w:val="0"/>
          <w:i/>
          <w:color w:val="000000"/>
          <w:sz w:val="24"/>
          <w:lang w:val="en-US" w:eastAsia="en-US"/>
        </w:rPr>
        <w:t>pranamah</w:t>
      </w:r>
      <w:r w:rsidRPr="00300CEE">
        <w:rPr>
          <w:rStyle w:val="171114"/>
          <w:b/>
          <w:i/>
          <w:color w:val="000000"/>
          <w:sz w:val="24"/>
          <w:lang w:eastAsia="en-US"/>
        </w:rPr>
        <w:t xml:space="preserve"> </w:t>
      </w:r>
      <w:r w:rsidRPr="00614E32">
        <w:rPr>
          <w:rStyle w:val="171114"/>
          <w:i/>
          <w:color w:val="000000"/>
          <w:sz w:val="24"/>
          <w:lang w:val="en-US" w:eastAsia="en-US"/>
        </w:rPr>
        <w:t>II</w:t>
      </w:r>
    </w:p>
    <w:p w:rsidR="00E6264A" w:rsidRPr="00614E32" w:rsidRDefault="00E6264A">
      <w:pPr>
        <w:pStyle w:val="af2"/>
        <w:shd w:val="clear" w:color="auto" w:fill="auto"/>
        <w:spacing w:before="0" w:line="240" w:lineRule="auto"/>
        <w:ind w:firstLine="544"/>
        <w:jc w:val="both"/>
        <w:rPr>
          <w:sz w:val="24"/>
          <w:u w:val="single"/>
        </w:rPr>
      </w:pPr>
      <w:r w:rsidRPr="00614E32">
        <w:rPr>
          <w:rStyle w:val="1111"/>
          <w:i/>
          <w:color w:val="000000"/>
          <w:sz w:val="24"/>
          <w:u w:val="single"/>
        </w:rPr>
        <w:t xml:space="preserve">“Если </w:t>
      </w:r>
      <w:r w:rsidRPr="00614E32">
        <w:rPr>
          <w:rStyle w:val="8"/>
          <w:b w:val="0"/>
          <w:i/>
          <w:color w:val="000000"/>
          <w:spacing w:val="0"/>
          <w:sz w:val="24"/>
          <w:u w:val="single"/>
        </w:rPr>
        <w:t>Юпитер</w:t>
      </w:r>
      <w:r w:rsidRPr="00614E32">
        <w:rPr>
          <w:rStyle w:val="8"/>
          <w:i/>
          <w:color w:val="000000"/>
          <w:spacing w:val="0"/>
          <w:sz w:val="24"/>
          <w:u w:val="single"/>
        </w:rPr>
        <w:t xml:space="preserve"> </w:t>
      </w:r>
      <w:r w:rsidRPr="00614E32">
        <w:rPr>
          <w:rStyle w:val="1111"/>
          <w:i/>
          <w:color w:val="000000"/>
          <w:sz w:val="24"/>
          <w:u w:val="single"/>
        </w:rPr>
        <w:t xml:space="preserve">в своей полной силе расположен в кендре, он один нейтрализует все ариштхи, подобно тому, как искренняя молитва Господу Махадеве разрушает все грехи преданного. Все благоприятные результаты нахождения </w:t>
      </w:r>
      <w:r w:rsidRPr="00614E32">
        <w:rPr>
          <w:rStyle w:val="8"/>
          <w:b w:val="0"/>
          <w:i/>
          <w:color w:val="000000"/>
          <w:spacing w:val="0"/>
          <w:sz w:val="24"/>
          <w:u w:val="single"/>
        </w:rPr>
        <w:t>Юпитера</w:t>
      </w:r>
      <w:r w:rsidRPr="00614E32">
        <w:rPr>
          <w:rStyle w:val="8"/>
          <w:i/>
          <w:color w:val="000000"/>
          <w:spacing w:val="0"/>
          <w:sz w:val="24"/>
          <w:u w:val="single"/>
        </w:rPr>
        <w:t xml:space="preserve"> </w:t>
      </w:r>
      <w:r w:rsidRPr="00614E32">
        <w:rPr>
          <w:rStyle w:val="1111"/>
          <w:i/>
          <w:color w:val="000000"/>
          <w:sz w:val="24"/>
          <w:u w:val="single"/>
        </w:rPr>
        <w:t xml:space="preserve">в </w:t>
      </w:r>
      <w:r w:rsidRPr="00614E32">
        <w:rPr>
          <w:rStyle w:val="8"/>
          <w:b w:val="0"/>
          <w:i/>
          <w:color w:val="000000"/>
          <w:spacing w:val="0"/>
          <w:sz w:val="24"/>
          <w:u w:val="single"/>
        </w:rPr>
        <w:t>1-м доме</w:t>
      </w:r>
      <w:r w:rsidRPr="00614E32">
        <w:rPr>
          <w:rStyle w:val="8"/>
          <w:i/>
          <w:color w:val="000000"/>
          <w:spacing w:val="0"/>
          <w:sz w:val="24"/>
          <w:u w:val="single"/>
        </w:rPr>
        <w:t xml:space="preserve"> </w:t>
      </w:r>
      <w:r w:rsidRPr="00614E32">
        <w:rPr>
          <w:rStyle w:val="1111"/>
          <w:i/>
          <w:color w:val="000000"/>
          <w:sz w:val="24"/>
          <w:u w:val="single"/>
        </w:rPr>
        <w:t xml:space="preserve">будут, несомненно, реализованы, если </w:t>
      </w:r>
      <w:r w:rsidRPr="00614E32">
        <w:rPr>
          <w:rStyle w:val="8"/>
          <w:b w:val="0"/>
          <w:i/>
          <w:color w:val="000000"/>
          <w:spacing w:val="0"/>
          <w:sz w:val="24"/>
          <w:u w:val="single"/>
        </w:rPr>
        <w:t>Юпитер</w:t>
      </w:r>
      <w:r w:rsidRPr="00614E32">
        <w:rPr>
          <w:rStyle w:val="8"/>
          <w:i/>
          <w:color w:val="000000"/>
          <w:spacing w:val="0"/>
          <w:sz w:val="24"/>
          <w:u w:val="single"/>
        </w:rPr>
        <w:t xml:space="preserve"> </w:t>
      </w:r>
      <w:r w:rsidRPr="00614E32">
        <w:rPr>
          <w:rStyle w:val="1111"/>
          <w:i/>
          <w:color w:val="000000"/>
          <w:sz w:val="24"/>
          <w:u w:val="single"/>
        </w:rPr>
        <w:t>не поражен негативными аспектами”.</w:t>
      </w:r>
    </w:p>
    <w:p w:rsidR="00E6264A" w:rsidRDefault="00E6264A" w:rsidP="00614E32">
      <w:pPr>
        <w:pStyle w:val="af2"/>
        <w:shd w:val="clear" w:color="auto" w:fill="auto"/>
        <w:spacing w:before="0" w:line="240" w:lineRule="auto"/>
        <w:ind w:firstLine="544"/>
        <w:jc w:val="both"/>
        <w:rPr>
          <w:sz w:val="24"/>
        </w:rPr>
      </w:pPr>
      <w:r>
        <w:rPr>
          <w:rStyle w:val="1111"/>
          <w:color w:val="000000"/>
          <w:sz w:val="24"/>
        </w:rPr>
        <w:t xml:space="preserve">Если </w:t>
      </w:r>
      <w:r w:rsidRPr="00614E32">
        <w:rPr>
          <w:rStyle w:val="8"/>
          <w:b w:val="0"/>
          <w:color w:val="000000"/>
          <w:spacing w:val="0"/>
          <w:sz w:val="24"/>
        </w:rPr>
        <w:t>Юпитер</w:t>
      </w:r>
      <w:r>
        <w:rPr>
          <w:rStyle w:val="8"/>
          <w:color w:val="000000"/>
          <w:spacing w:val="0"/>
          <w:sz w:val="24"/>
        </w:rPr>
        <w:t xml:space="preserve"> </w:t>
      </w:r>
      <w:r>
        <w:rPr>
          <w:rStyle w:val="1111"/>
          <w:color w:val="000000"/>
          <w:sz w:val="24"/>
        </w:rPr>
        <w:t xml:space="preserve">находится в </w:t>
      </w:r>
      <w:r>
        <w:rPr>
          <w:rStyle w:val="8"/>
          <w:color w:val="000000"/>
          <w:spacing w:val="0"/>
          <w:sz w:val="24"/>
        </w:rPr>
        <w:t xml:space="preserve">Стрельце, </w:t>
      </w:r>
      <w:r>
        <w:rPr>
          <w:rStyle w:val="1111"/>
          <w:color w:val="000000"/>
          <w:sz w:val="24"/>
        </w:rPr>
        <w:t>он является хозяином</w:t>
      </w:r>
      <w:r w:rsidR="00614E32">
        <w:rPr>
          <w:sz w:val="24"/>
        </w:rPr>
        <w:t xml:space="preserve"> 1-</w:t>
      </w:r>
      <w:r w:rsidRPr="00614E32">
        <w:rPr>
          <w:rStyle w:val="8"/>
          <w:b w:val="0"/>
          <w:color w:val="000000"/>
          <w:spacing w:val="0"/>
          <w:sz w:val="24"/>
        </w:rPr>
        <w:t>го</w:t>
      </w:r>
      <w:r>
        <w:rPr>
          <w:rStyle w:val="8"/>
          <w:color w:val="000000"/>
          <w:spacing w:val="0"/>
          <w:sz w:val="24"/>
        </w:rPr>
        <w:t xml:space="preserve"> </w:t>
      </w:r>
      <w:r>
        <w:rPr>
          <w:rStyle w:val="1111"/>
          <w:color w:val="000000"/>
          <w:sz w:val="24"/>
        </w:rPr>
        <w:t xml:space="preserve">и </w:t>
      </w:r>
      <w:r w:rsidRPr="00614E32">
        <w:rPr>
          <w:rStyle w:val="8"/>
          <w:b w:val="0"/>
          <w:color w:val="000000"/>
          <w:spacing w:val="0"/>
          <w:sz w:val="24"/>
        </w:rPr>
        <w:t>4-го домов.</w:t>
      </w:r>
      <w:r>
        <w:rPr>
          <w:rStyle w:val="8"/>
          <w:color w:val="000000"/>
          <w:spacing w:val="0"/>
          <w:sz w:val="24"/>
        </w:rPr>
        <w:t xml:space="preserve"> </w:t>
      </w:r>
      <w:r>
        <w:rPr>
          <w:rStyle w:val="1111"/>
          <w:color w:val="000000"/>
          <w:sz w:val="24"/>
        </w:rPr>
        <w:t xml:space="preserve">В </w:t>
      </w:r>
      <w:r>
        <w:rPr>
          <w:rStyle w:val="8"/>
          <w:color w:val="000000"/>
          <w:spacing w:val="0"/>
          <w:sz w:val="24"/>
        </w:rPr>
        <w:t xml:space="preserve">Рыбах </w:t>
      </w:r>
      <w:r>
        <w:rPr>
          <w:rStyle w:val="1111"/>
          <w:color w:val="000000"/>
          <w:sz w:val="24"/>
        </w:rPr>
        <w:t xml:space="preserve">он расположен как хозяин </w:t>
      </w:r>
      <w:r w:rsidRPr="00614E32">
        <w:rPr>
          <w:rStyle w:val="8"/>
          <w:b w:val="0"/>
          <w:color w:val="000000"/>
          <w:spacing w:val="0"/>
          <w:sz w:val="24"/>
        </w:rPr>
        <w:t>1-го</w:t>
      </w:r>
      <w:r>
        <w:rPr>
          <w:rStyle w:val="8"/>
          <w:color w:val="000000"/>
          <w:spacing w:val="0"/>
          <w:sz w:val="24"/>
        </w:rPr>
        <w:t xml:space="preserve"> </w:t>
      </w:r>
      <w:r>
        <w:rPr>
          <w:rStyle w:val="1111"/>
          <w:color w:val="000000"/>
          <w:sz w:val="24"/>
        </w:rPr>
        <w:t xml:space="preserve">и </w:t>
      </w:r>
      <w:r w:rsidRPr="00614E32">
        <w:rPr>
          <w:rStyle w:val="8"/>
          <w:b w:val="0"/>
          <w:color w:val="000000"/>
          <w:spacing w:val="0"/>
          <w:sz w:val="24"/>
        </w:rPr>
        <w:t>10-го домов,</w:t>
      </w:r>
      <w:r>
        <w:rPr>
          <w:rStyle w:val="8"/>
          <w:color w:val="000000"/>
          <w:spacing w:val="0"/>
          <w:sz w:val="24"/>
        </w:rPr>
        <w:t xml:space="preserve"> </w:t>
      </w:r>
      <w:r>
        <w:rPr>
          <w:rStyle w:val="1111"/>
          <w:color w:val="000000"/>
          <w:sz w:val="24"/>
        </w:rPr>
        <w:t xml:space="preserve">а в знаке </w:t>
      </w:r>
      <w:r>
        <w:rPr>
          <w:rStyle w:val="8"/>
          <w:color w:val="000000"/>
          <w:spacing w:val="0"/>
          <w:sz w:val="24"/>
        </w:rPr>
        <w:t xml:space="preserve">Рака </w:t>
      </w:r>
      <w:r w:rsidRPr="00614E32">
        <w:rPr>
          <w:rStyle w:val="8"/>
          <w:b w:val="0"/>
          <w:color w:val="000000"/>
          <w:spacing w:val="0"/>
          <w:sz w:val="24"/>
        </w:rPr>
        <w:t>Юпитер</w:t>
      </w:r>
      <w:r>
        <w:rPr>
          <w:rStyle w:val="8"/>
          <w:color w:val="000000"/>
          <w:spacing w:val="0"/>
          <w:sz w:val="24"/>
        </w:rPr>
        <w:t xml:space="preserve"> </w:t>
      </w:r>
      <w:r>
        <w:rPr>
          <w:rStyle w:val="1111"/>
          <w:color w:val="000000"/>
          <w:sz w:val="24"/>
        </w:rPr>
        <w:t xml:space="preserve">— хозяин </w:t>
      </w:r>
      <w:r w:rsidRPr="00614E32">
        <w:rPr>
          <w:rStyle w:val="8"/>
          <w:b w:val="0"/>
          <w:color w:val="000000"/>
          <w:spacing w:val="0"/>
          <w:sz w:val="24"/>
        </w:rPr>
        <w:t>9-го дома.</w:t>
      </w:r>
      <w:r>
        <w:rPr>
          <w:rStyle w:val="8"/>
          <w:color w:val="000000"/>
          <w:spacing w:val="0"/>
          <w:sz w:val="24"/>
        </w:rPr>
        <w:t xml:space="preserve"> </w:t>
      </w:r>
      <w:r>
        <w:rPr>
          <w:rStyle w:val="1111"/>
          <w:color w:val="000000"/>
          <w:sz w:val="24"/>
        </w:rPr>
        <w:t xml:space="preserve">Размещение хозяев этих домов в </w:t>
      </w:r>
      <w:r w:rsidRPr="00614E32">
        <w:rPr>
          <w:rStyle w:val="117"/>
          <w:b w:val="0"/>
          <w:color w:val="000000"/>
          <w:sz w:val="24"/>
        </w:rPr>
        <w:t>лагне</w:t>
      </w:r>
      <w:r>
        <w:rPr>
          <w:rStyle w:val="117"/>
          <w:color w:val="000000"/>
          <w:sz w:val="24"/>
        </w:rPr>
        <w:t xml:space="preserve"> —</w:t>
      </w:r>
      <w:r>
        <w:rPr>
          <w:rStyle w:val="1111"/>
          <w:color w:val="000000"/>
          <w:sz w:val="24"/>
        </w:rPr>
        <w:t xml:space="preserve"> очень благоприятные комбинации планет для любого гороскопа. Кроме того, в этих случаях возникает </w:t>
      </w:r>
      <w:r w:rsidRPr="00614E32">
        <w:rPr>
          <w:rStyle w:val="117"/>
          <w:b w:val="0"/>
          <w:color w:val="000000"/>
          <w:sz w:val="24"/>
        </w:rPr>
        <w:t>хамса-йога (панча-махапуруша-йога),</w:t>
      </w:r>
      <w:r>
        <w:rPr>
          <w:rStyle w:val="1111"/>
          <w:color w:val="000000"/>
          <w:sz w:val="24"/>
        </w:rPr>
        <w:t xml:space="preserve"> результатом которой явится религиозность, праведный характер, образование и богатство. Неблагоприятные результаты расположения </w:t>
      </w:r>
      <w:r w:rsidRPr="00614E32">
        <w:rPr>
          <w:rStyle w:val="8"/>
          <w:b w:val="0"/>
          <w:color w:val="000000"/>
          <w:spacing w:val="0"/>
          <w:sz w:val="24"/>
        </w:rPr>
        <w:t>Юпитера</w:t>
      </w:r>
      <w:r>
        <w:rPr>
          <w:rStyle w:val="8"/>
          <w:color w:val="000000"/>
          <w:spacing w:val="0"/>
          <w:sz w:val="24"/>
        </w:rPr>
        <w:t xml:space="preserve"> </w:t>
      </w:r>
      <w:r>
        <w:rPr>
          <w:rStyle w:val="1111"/>
          <w:color w:val="000000"/>
          <w:sz w:val="24"/>
        </w:rPr>
        <w:t xml:space="preserve">в </w:t>
      </w:r>
      <w:r w:rsidRPr="00614E32">
        <w:rPr>
          <w:rStyle w:val="8"/>
          <w:b w:val="0"/>
          <w:color w:val="000000"/>
          <w:spacing w:val="0"/>
          <w:sz w:val="24"/>
        </w:rPr>
        <w:t>1-м доме,</w:t>
      </w:r>
      <w:r>
        <w:rPr>
          <w:rStyle w:val="8"/>
          <w:color w:val="000000"/>
          <w:spacing w:val="0"/>
          <w:sz w:val="24"/>
        </w:rPr>
        <w:t xml:space="preserve"> </w:t>
      </w:r>
      <w:r>
        <w:rPr>
          <w:rStyle w:val="1111"/>
          <w:color w:val="000000"/>
          <w:sz w:val="24"/>
        </w:rPr>
        <w:t xml:space="preserve">описанные Бхригу Муни, возникают в знаках враждебной планеты </w:t>
      </w:r>
      <w:r w:rsidRPr="00614E32">
        <w:rPr>
          <w:rStyle w:val="8"/>
          <w:b w:val="0"/>
          <w:color w:val="000000"/>
          <w:spacing w:val="0"/>
          <w:sz w:val="24"/>
        </w:rPr>
        <w:t>(Венеры</w:t>
      </w:r>
      <w:r>
        <w:rPr>
          <w:rStyle w:val="8"/>
          <w:color w:val="000000"/>
          <w:spacing w:val="0"/>
          <w:sz w:val="24"/>
        </w:rPr>
        <w:t xml:space="preserve"> </w:t>
      </w:r>
      <w:r>
        <w:rPr>
          <w:rStyle w:val="1111"/>
          <w:color w:val="000000"/>
          <w:sz w:val="24"/>
        </w:rPr>
        <w:t xml:space="preserve">и </w:t>
      </w:r>
      <w:r w:rsidRPr="00614E32">
        <w:rPr>
          <w:rStyle w:val="8"/>
          <w:b w:val="0"/>
          <w:color w:val="000000"/>
          <w:spacing w:val="0"/>
          <w:sz w:val="24"/>
        </w:rPr>
        <w:t>Меркурия,</w:t>
      </w:r>
      <w:r>
        <w:rPr>
          <w:rStyle w:val="8"/>
          <w:color w:val="000000"/>
          <w:spacing w:val="0"/>
          <w:sz w:val="24"/>
        </w:rPr>
        <w:t xml:space="preserve"> </w:t>
      </w:r>
      <w:r>
        <w:rPr>
          <w:rStyle w:val="1111"/>
          <w:color w:val="000000"/>
          <w:sz w:val="24"/>
        </w:rPr>
        <w:t xml:space="preserve">то есть в знаках </w:t>
      </w:r>
      <w:r>
        <w:rPr>
          <w:rStyle w:val="8"/>
          <w:color w:val="000000"/>
          <w:spacing w:val="0"/>
          <w:sz w:val="24"/>
        </w:rPr>
        <w:t xml:space="preserve">Тельца, Весов, Близнецов </w:t>
      </w:r>
      <w:r>
        <w:rPr>
          <w:rStyle w:val="1111"/>
          <w:color w:val="000000"/>
          <w:sz w:val="24"/>
        </w:rPr>
        <w:t xml:space="preserve">и </w:t>
      </w:r>
      <w:r>
        <w:rPr>
          <w:rStyle w:val="8"/>
          <w:color w:val="000000"/>
          <w:spacing w:val="0"/>
          <w:sz w:val="24"/>
        </w:rPr>
        <w:t xml:space="preserve">Девы), </w:t>
      </w:r>
      <w:r>
        <w:rPr>
          <w:rStyle w:val="1111"/>
          <w:color w:val="000000"/>
          <w:sz w:val="24"/>
        </w:rPr>
        <w:t xml:space="preserve">а также в знаке своего ослабления — </w:t>
      </w:r>
      <w:r>
        <w:rPr>
          <w:rStyle w:val="8"/>
          <w:color w:val="000000"/>
          <w:spacing w:val="0"/>
          <w:sz w:val="24"/>
        </w:rPr>
        <w:t xml:space="preserve">Козероге, </w:t>
      </w:r>
      <w:r>
        <w:rPr>
          <w:rStyle w:val="1111"/>
          <w:color w:val="000000"/>
          <w:sz w:val="24"/>
        </w:rPr>
        <w:t xml:space="preserve">или при соединении с </w:t>
      </w:r>
      <w:r w:rsidRPr="00842D05">
        <w:rPr>
          <w:rStyle w:val="8"/>
          <w:b w:val="0"/>
          <w:color w:val="000000"/>
          <w:spacing w:val="0"/>
          <w:sz w:val="24"/>
        </w:rPr>
        <w:t>Марсом, Солнцем, Сатурном, Раху</w:t>
      </w:r>
      <w:r>
        <w:rPr>
          <w:rStyle w:val="8"/>
          <w:color w:val="000000"/>
          <w:spacing w:val="0"/>
          <w:sz w:val="24"/>
        </w:rPr>
        <w:t xml:space="preserve"> </w:t>
      </w:r>
      <w:r>
        <w:rPr>
          <w:rStyle w:val="1111"/>
          <w:color w:val="000000"/>
          <w:sz w:val="24"/>
        </w:rPr>
        <w:t xml:space="preserve">и </w:t>
      </w:r>
      <w:r w:rsidRPr="00842D05">
        <w:rPr>
          <w:rStyle w:val="8"/>
          <w:b w:val="0"/>
          <w:color w:val="000000"/>
          <w:spacing w:val="0"/>
          <w:sz w:val="24"/>
        </w:rPr>
        <w:t>Кету.</w:t>
      </w:r>
    </w:p>
    <w:p w:rsidR="00E6264A" w:rsidRDefault="00E6264A" w:rsidP="00842D05">
      <w:pPr>
        <w:pStyle w:val="af2"/>
        <w:shd w:val="clear" w:color="auto" w:fill="auto"/>
        <w:spacing w:before="0" w:line="240" w:lineRule="auto"/>
        <w:ind w:firstLine="544"/>
        <w:jc w:val="both"/>
        <w:rPr>
          <w:rStyle w:val="1111"/>
          <w:color w:val="000000"/>
          <w:sz w:val="24"/>
        </w:rPr>
      </w:pPr>
      <w:r>
        <w:rPr>
          <w:rStyle w:val="1111"/>
          <w:color w:val="000000"/>
          <w:sz w:val="24"/>
        </w:rPr>
        <w:t xml:space="preserve">Необходимо учитывать, что </w:t>
      </w:r>
      <w:r w:rsidRPr="00842D05">
        <w:rPr>
          <w:rStyle w:val="8"/>
          <w:b w:val="0"/>
          <w:color w:val="000000"/>
          <w:spacing w:val="0"/>
          <w:sz w:val="24"/>
        </w:rPr>
        <w:t>Юпитер</w:t>
      </w:r>
      <w:r>
        <w:rPr>
          <w:rStyle w:val="8"/>
          <w:color w:val="000000"/>
          <w:spacing w:val="0"/>
          <w:sz w:val="24"/>
        </w:rPr>
        <w:t xml:space="preserve"> </w:t>
      </w:r>
      <w:r>
        <w:rPr>
          <w:rStyle w:val="1111"/>
          <w:color w:val="000000"/>
          <w:sz w:val="24"/>
        </w:rPr>
        <w:t xml:space="preserve">— сигнификатор </w:t>
      </w:r>
      <w:r w:rsidRPr="00842D05">
        <w:rPr>
          <w:rStyle w:val="8"/>
          <w:b w:val="0"/>
          <w:color w:val="000000"/>
          <w:spacing w:val="0"/>
          <w:sz w:val="24"/>
        </w:rPr>
        <w:t>2-го,</w:t>
      </w:r>
      <w:r w:rsidR="00842D05">
        <w:rPr>
          <w:sz w:val="24"/>
        </w:rPr>
        <w:t xml:space="preserve"> 5-</w:t>
      </w:r>
      <w:r w:rsidRPr="00842D05">
        <w:rPr>
          <w:rStyle w:val="8"/>
          <w:b w:val="0"/>
          <w:color w:val="000000"/>
          <w:spacing w:val="0"/>
          <w:sz w:val="24"/>
        </w:rPr>
        <w:t>го, 9-го</w:t>
      </w:r>
      <w:r>
        <w:rPr>
          <w:rStyle w:val="8"/>
          <w:color w:val="000000"/>
          <w:spacing w:val="0"/>
          <w:sz w:val="24"/>
        </w:rPr>
        <w:t xml:space="preserve"> </w:t>
      </w:r>
      <w:r>
        <w:rPr>
          <w:rStyle w:val="1111"/>
          <w:color w:val="000000"/>
          <w:sz w:val="24"/>
        </w:rPr>
        <w:t xml:space="preserve">и </w:t>
      </w:r>
      <w:r w:rsidRPr="00842D05">
        <w:rPr>
          <w:rStyle w:val="8"/>
          <w:b w:val="0"/>
          <w:color w:val="000000"/>
          <w:spacing w:val="0"/>
          <w:sz w:val="24"/>
        </w:rPr>
        <w:t>11-го домов,</w:t>
      </w:r>
      <w:r>
        <w:rPr>
          <w:rStyle w:val="8"/>
          <w:color w:val="000000"/>
          <w:spacing w:val="0"/>
          <w:sz w:val="24"/>
        </w:rPr>
        <w:t xml:space="preserve"> </w:t>
      </w:r>
      <w:r>
        <w:rPr>
          <w:rStyle w:val="1111"/>
          <w:color w:val="000000"/>
          <w:sz w:val="24"/>
        </w:rPr>
        <w:t xml:space="preserve">и его непораженное положение в </w:t>
      </w:r>
      <w:r w:rsidRPr="00842D05">
        <w:rPr>
          <w:rStyle w:val="117"/>
          <w:b w:val="0"/>
          <w:color w:val="000000"/>
          <w:sz w:val="24"/>
        </w:rPr>
        <w:t>лагне</w:t>
      </w:r>
      <w:r>
        <w:rPr>
          <w:rStyle w:val="117"/>
          <w:color w:val="000000"/>
          <w:sz w:val="24"/>
        </w:rPr>
        <w:t xml:space="preserve"> </w:t>
      </w:r>
      <w:r>
        <w:rPr>
          <w:rStyle w:val="1111"/>
          <w:color w:val="000000"/>
          <w:sz w:val="24"/>
        </w:rPr>
        <w:t>дает богатство, хороших детей, высшее знание, удачу и процветание, то есть максимально благоприятно раскроет характеристики этих домов.</w:t>
      </w:r>
    </w:p>
    <w:p w:rsidR="00842D05" w:rsidRDefault="00842D05" w:rsidP="00842D05">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842D05">
        <w:rPr>
          <w:rStyle w:val="117"/>
          <w:b w:val="0"/>
          <w:color w:val="000000"/>
          <w:sz w:val="24"/>
        </w:rPr>
        <w:t>“Брихат-джатака”</w:t>
      </w:r>
      <w:r>
        <w:rPr>
          <w:rStyle w:val="117"/>
          <w:color w:val="000000"/>
          <w:sz w:val="24"/>
        </w:rPr>
        <w:t xml:space="preserve"> —</w:t>
      </w:r>
      <w:r>
        <w:rPr>
          <w:rStyle w:val="1111"/>
          <w:color w:val="000000"/>
          <w:sz w:val="24"/>
        </w:rPr>
        <w:t xml:space="preserve"> обладатель гороскопа получит высшее знание.</w:t>
      </w:r>
    </w:p>
    <w:p w:rsidR="00E6264A" w:rsidRDefault="00E6264A">
      <w:pPr>
        <w:pStyle w:val="af2"/>
        <w:shd w:val="clear" w:color="auto" w:fill="auto"/>
        <w:spacing w:before="0" w:line="240" w:lineRule="auto"/>
        <w:ind w:firstLine="544"/>
        <w:jc w:val="both"/>
        <w:rPr>
          <w:sz w:val="24"/>
        </w:rPr>
      </w:pPr>
      <w:r w:rsidRPr="00842D05">
        <w:rPr>
          <w:rStyle w:val="117"/>
          <w:b w:val="0"/>
          <w:color w:val="000000"/>
          <w:sz w:val="24"/>
        </w:rPr>
        <w:t>“Пхаладипика”</w:t>
      </w:r>
      <w:r>
        <w:rPr>
          <w:rStyle w:val="117"/>
          <w:color w:val="000000"/>
          <w:sz w:val="24"/>
        </w:rPr>
        <w:t xml:space="preserve"> —</w:t>
      </w:r>
      <w:r>
        <w:rPr>
          <w:rStyle w:val="1111"/>
          <w:color w:val="000000"/>
          <w:sz w:val="24"/>
        </w:rPr>
        <w:t xml:space="preserve"> красота, бесстрашие, благородство, праведные поступки, долгая жизнь и счастье от детей.</w:t>
      </w:r>
    </w:p>
    <w:p w:rsidR="00E6264A" w:rsidRDefault="00842D05">
      <w:pPr>
        <w:pStyle w:val="af2"/>
        <w:shd w:val="clear" w:color="auto" w:fill="auto"/>
        <w:spacing w:before="0" w:line="240" w:lineRule="auto"/>
        <w:ind w:firstLine="544"/>
        <w:jc w:val="both"/>
        <w:rPr>
          <w:sz w:val="24"/>
        </w:rPr>
      </w:pPr>
      <w:r w:rsidRPr="00842D05">
        <w:rPr>
          <w:rStyle w:val="117"/>
          <w:b w:val="0"/>
          <w:color w:val="000000"/>
          <w:sz w:val="24"/>
        </w:rPr>
        <w:t>“</w:t>
      </w:r>
      <w:r w:rsidR="00E6264A" w:rsidRPr="00842D05">
        <w:rPr>
          <w:rStyle w:val="117"/>
          <w:b w:val="0"/>
          <w:color w:val="000000"/>
          <w:sz w:val="24"/>
        </w:rPr>
        <w:t>Саравали”</w:t>
      </w:r>
      <w:r w:rsidR="00E6264A">
        <w:rPr>
          <w:rStyle w:val="1111"/>
          <w:color w:val="000000"/>
          <w:sz w:val="24"/>
        </w:rPr>
        <w:t xml:space="preserve"> — терпимость, долгая жизнь и красота.</w:t>
      </w:r>
    </w:p>
    <w:p w:rsidR="00E6264A" w:rsidRDefault="00E6264A">
      <w:pPr>
        <w:pStyle w:val="af2"/>
        <w:shd w:val="clear" w:color="auto" w:fill="auto"/>
        <w:spacing w:before="0" w:line="240" w:lineRule="auto"/>
        <w:ind w:firstLine="544"/>
        <w:jc w:val="both"/>
        <w:rPr>
          <w:rStyle w:val="1111"/>
          <w:color w:val="000000"/>
          <w:sz w:val="24"/>
        </w:rPr>
      </w:pPr>
      <w:r w:rsidRPr="00842D05">
        <w:rPr>
          <w:rStyle w:val="117"/>
          <w:b w:val="0"/>
          <w:color w:val="000000"/>
          <w:sz w:val="24"/>
        </w:rPr>
        <w:t>“Чаматкар-чинтамани”</w:t>
      </w:r>
      <w:r>
        <w:rPr>
          <w:rStyle w:val="117"/>
          <w:color w:val="000000"/>
          <w:sz w:val="24"/>
        </w:rPr>
        <w:t xml:space="preserve"> —</w:t>
      </w:r>
      <w:r>
        <w:rPr>
          <w:rStyle w:val="1111"/>
          <w:color w:val="000000"/>
          <w:sz w:val="24"/>
        </w:rPr>
        <w:t xml:space="preserve"> человек, у которого </w:t>
      </w:r>
      <w:r w:rsidRPr="00842D05">
        <w:rPr>
          <w:rStyle w:val="8"/>
          <w:b w:val="0"/>
          <w:color w:val="000000"/>
          <w:spacing w:val="0"/>
          <w:sz w:val="24"/>
        </w:rPr>
        <w:t>Юпитер</w:t>
      </w:r>
      <w:r>
        <w:rPr>
          <w:rStyle w:val="8"/>
          <w:color w:val="000000"/>
          <w:spacing w:val="0"/>
          <w:sz w:val="24"/>
        </w:rPr>
        <w:t xml:space="preserve"> </w:t>
      </w:r>
      <w:r>
        <w:rPr>
          <w:rStyle w:val="1111"/>
          <w:color w:val="000000"/>
          <w:sz w:val="24"/>
        </w:rPr>
        <w:t xml:space="preserve">занимает </w:t>
      </w:r>
      <w:r w:rsidRPr="00842D05">
        <w:rPr>
          <w:rStyle w:val="Arial2"/>
          <w:rFonts w:ascii="Times New Roman" w:hAnsi="Times New Roman" w:cs="Times New Roman"/>
          <w:b w:val="0"/>
          <w:color w:val="000000"/>
          <w:spacing w:val="0"/>
          <w:sz w:val="24"/>
        </w:rPr>
        <w:t>1-й дом</w:t>
      </w:r>
      <w:r>
        <w:rPr>
          <w:rStyle w:val="Arial2"/>
          <w:rFonts w:ascii="Times New Roman" w:hAnsi="Times New Roman" w:cs="Times New Roman"/>
          <w:color w:val="000000"/>
          <w:spacing w:val="0"/>
          <w:sz w:val="24"/>
        </w:rPr>
        <w:t xml:space="preserve"> </w:t>
      </w:r>
      <w:r>
        <w:rPr>
          <w:rStyle w:val="1111"/>
          <w:color w:val="000000"/>
          <w:sz w:val="24"/>
        </w:rPr>
        <w:t>гороскопа, совершит паломничество по святым местам и обретет уважение за благородные качества характера.</w:t>
      </w:r>
    </w:p>
    <w:p w:rsidR="00842D05" w:rsidRDefault="00842D05">
      <w:pPr>
        <w:pStyle w:val="af2"/>
        <w:shd w:val="clear" w:color="auto" w:fill="auto"/>
        <w:spacing w:before="0" w:line="240" w:lineRule="auto"/>
        <w:ind w:firstLine="544"/>
        <w:jc w:val="both"/>
        <w:rPr>
          <w:sz w:val="24"/>
        </w:rPr>
      </w:pPr>
    </w:p>
    <w:p w:rsidR="00E6264A" w:rsidRDefault="00E6264A" w:rsidP="00842D05">
      <w:pPr>
        <w:pStyle w:val="224"/>
        <w:shd w:val="clear" w:color="auto" w:fill="auto"/>
        <w:spacing w:after="0" w:line="240" w:lineRule="auto"/>
        <w:ind w:firstLine="544"/>
        <w:rPr>
          <w:rStyle w:val="1111"/>
          <w:b w:val="0"/>
          <w:color w:val="000000"/>
          <w:sz w:val="24"/>
        </w:rPr>
      </w:pPr>
      <w:r>
        <w:rPr>
          <w:rStyle w:val="22Arial1"/>
          <w:rFonts w:ascii="Times New Roman" w:hAnsi="Times New Roman" w:cs="Times New Roman"/>
          <w:b/>
          <w:color w:val="000000"/>
          <w:spacing w:val="0"/>
          <w:sz w:val="24"/>
        </w:rPr>
        <w:t>Примечание:</w:t>
      </w:r>
      <w:r w:rsidR="00842D05">
        <w:rPr>
          <w:rStyle w:val="22Arial1"/>
          <w:rFonts w:ascii="Times New Roman" w:hAnsi="Times New Roman" w:cs="Times New Roman"/>
          <w:b/>
          <w:color w:val="000000"/>
          <w:spacing w:val="0"/>
          <w:sz w:val="24"/>
        </w:rPr>
        <w:t xml:space="preserve"> </w:t>
      </w:r>
      <w:r w:rsidR="00842D05" w:rsidRPr="00842D05">
        <w:rPr>
          <w:rStyle w:val="1111"/>
          <w:b w:val="0"/>
          <w:color w:val="000000"/>
          <w:sz w:val="24"/>
        </w:rPr>
        <w:t>в</w:t>
      </w:r>
      <w:r w:rsidRPr="00842D05">
        <w:rPr>
          <w:rStyle w:val="1111"/>
          <w:b w:val="0"/>
          <w:color w:val="000000"/>
          <w:sz w:val="24"/>
        </w:rPr>
        <w:t>се характеристики расположения</w:t>
      </w:r>
      <w:r>
        <w:rPr>
          <w:rStyle w:val="1111"/>
          <w:color w:val="000000"/>
          <w:sz w:val="24"/>
        </w:rPr>
        <w:t xml:space="preserve"> </w:t>
      </w:r>
      <w:r>
        <w:rPr>
          <w:rStyle w:val="8"/>
          <w:color w:val="000000"/>
          <w:spacing w:val="0"/>
          <w:sz w:val="24"/>
        </w:rPr>
        <w:t xml:space="preserve">Юпитера </w:t>
      </w:r>
      <w:r w:rsidRPr="00842D05">
        <w:rPr>
          <w:rStyle w:val="1111"/>
          <w:b w:val="0"/>
          <w:color w:val="000000"/>
          <w:sz w:val="24"/>
        </w:rPr>
        <w:t>в</w:t>
      </w:r>
      <w:r>
        <w:rPr>
          <w:rStyle w:val="1111"/>
          <w:color w:val="000000"/>
          <w:sz w:val="24"/>
        </w:rPr>
        <w:t xml:space="preserve"> </w:t>
      </w:r>
      <w:r>
        <w:rPr>
          <w:rStyle w:val="8"/>
          <w:color w:val="000000"/>
          <w:spacing w:val="0"/>
          <w:sz w:val="24"/>
        </w:rPr>
        <w:t xml:space="preserve">1-м доме </w:t>
      </w:r>
      <w:r w:rsidRPr="00842D05">
        <w:rPr>
          <w:rStyle w:val="1111"/>
          <w:b w:val="0"/>
          <w:color w:val="000000"/>
          <w:sz w:val="24"/>
        </w:rPr>
        <w:t xml:space="preserve">логичны и очень благоприятны, однако </w:t>
      </w:r>
      <w:r w:rsidR="00842D05">
        <w:rPr>
          <w:rStyle w:val="117"/>
          <w:color w:val="000000"/>
          <w:sz w:val="24"/>
        </w:rPr>
        <w:t>“Бхригу-сутра</w:t>
      </w:r>
      <w:r>
        <w:rPr>
          <w:rStyle w:val="117"/>
          <w:color w:val="000000"/>
          <w:sz w:val="24"/>
        </w:rPr>
        <w:t>”</w:t>
      </w:r>
      <w:r>
        <w:rPr>
          <w:rStyle w:val="1111"/>
          <w:color w:val="000000"/>
          <w:sz w:val="24"/>
        </w:rPr>
        <w:t xml:space="preserve"> </w:t>
      </w:r>
      <w:r w:rsidRPr="00842D05">
        <w:rPr>
          <w:rStyle w:val="1111"/>
          <w:b w:val="0"/>
          <w:color w:val="000000"/>
          <w:sz w:val="24"/>
        </w:rPr>
        <w:t>наиболее полно освещает этот вопрос.</w:t>
      </w:r>
    </w:p>
    <w:p w:rsidR="00842D05" w:rsidRDefault="00842D05" w:rsidP="00842D05">
      <w:pPr>
        <w:pStyle w:val="224"/>
        <w:shd w:val="clear" w:color="auto" w:fill="auto"/>
        <w:spacing w:after="0" w:line="240" w:lineRule="auto"/>
        <w:ind w:firstLine="544"/>
        <w:rPr>
          <w:rStyle w:val="1111"/>
          <w:b w:val="0"/>
          <w:color w:val="000000"/>
          <w:sz w:val="24"/>
        </w:rPr>
      </w:pPr>
    </w:p>
    <w:p w:rsidR="00842D05" w:rsidRDefault="00842D05" w:rsidP="00842D05">
      <w:pPr>
        <w:pStyle w:val="224"/>
        <w:shd w:val="clear" w:color="auto" w:fill="auto"/>
        <w:spacing w:after="0" w:line="240" w:lineRule="auto"/>
        <w:ind w:firstLine="544"/>
        <w:rPr>
          <w:sz w:val="24"/>
        </w:rPr>
      </w:pPr>
    </w:p>
    <w:p w:rsidR="00E6264A" w:rsidRDefault="00E6264A" w:rsidP="00842D05">
      <w:pPr>
        <w:pStyle w:val="224"/>
        <w:shd w:val="clear" w:color="auto" w:fill="auto"/>
        <w:spacing w:after="0" w:line="240" w:lineRule="auto"/>
        <w:ind w:firstLine="544"/>
        <w:jc w:val="center"/>
        <w:rPr>
          <w:sz w:val="24"/>
        </w:rPr>
      </w:pPr>
      <w:r>
        <w:rPr>
          <w:rStyle w:val="22Arial1"/>
          <w:rFonts w:ascii="Times New Roman" w:hAnsi="Times New Roman" w:cs="Times New Roman"/>
          <w:b/>
          <w:color w:val="000000"/>
          <w:spacing w:val="0"/>
          <w:sz w:val="24"/>
        </w:rPr>
        <w:lastRenderedPageBreak/>
        <w:t>ЮПИТЕР ВО 2-м ДОМЕ</w:t>
      </w:r>
    </w:p>
    <w:p w:rsidR="00E6264A" w:rsidRPr="00300CEE" w:rsidRDefault="00E6264A">
      <w:pPr>
        <w:pStyle w:val="171"/>
        <w:shd w:val="clear" w:color="auto" w:fill="auto"/>
        <w:spacing w:before="0" w:line="240" w:lineRule="auto"/>
        <w:ind w:firstLine="544"/>
        <w:jc w:val="both"/>
        <w:rPr>
          <w:b/>
          <w:sz w:val="24"/>
        </w:rPr>
      </w:pPr>
      <w:r w:rsidRPr="00842D05">
        <w:rPr>
          <w:rStyle w:val="171112"/>
          <w:b w:val="0"/>
          <w:i/>
          <w:color w:val="000000"/>
          <w:sz w:val="24"/>
        </w:rPr>
        <w:t>Сутры</w:t>
      </w:r>
      <w:r w:rsidRPr="00300CEE">
        <w:rPr>
          <w:rStyle w:val="171112"/>
          <w:b w:val="0"/>
          <w:i/>
          <w:color w:val="000000"/>
          <w:sz w:val="24"/>
        </w:rPr>
        <w:t xml:space="preserve"> 7-12</w:t>
      </w:r>
    </w:p>
    <w:p w:rsidR="00E6264A" w:rsidRPr="00300CEE" w:rsidRDefault="00E6264A">
      <w:pPr>
        <w:pStyle w:val="171"/>
        <w:shd w:val="clear" w:color="auto" w:fill="auto"/>
        <w:spacing w:before="0" w:line="240" w:lineRule="auto"/>
        <w:ind w:firstLine="544"/>
        <w:jc w:val="both"/>
        <w:rPr>
          <w:b/>
          <w:sz w:val="24"/>
        </w:rPr>
      </w:pPr>
      <w:r w:rsidRPr="00842D05">
        <w:rPr>
          <w:rStyle w:val="171112"/>
          <w:b w:val="0"/>
          <w:i/>
          <w:color w:val="000000"/>
          <w:sz w:val="24"/>
          <w:lang w:val="en-US" w:eastAsia="en-US"/>
        </w:rPr>
        <w:t>Lagnad</w:t>
      </w:r>
      <w:r w:rsidRPr="00300CEE">
        <w:rPr>
          <w:rStyle w:val="171112"/>
          <w:b w:val="0"/>
          <w:i/>
          <w:color w:val="000000"/>
          <w:sz w:val="24"/>
          <w:lang w:eastAsia="en-US"/>
        </w:rPr>
        <w:t xml:space="preserve"> </w:t>
      </w:r>
      <w:r w:rsidRPr="00842D05">
        <w:rPr>
          <w:rStyle w:val="171112"/>
          <w:b w:val="0"/>
          <w:i/>
          <w:color w:val="000000"/>
          <w:sz w:val="24"/>
          <w:lang w:val="en-US" w:eastAsia="en-US"/>
        </w:rPr>
        <w:t>dvitTye</w:t>
      </w:r>
      <w:r w:rsidRPr="00300CEE">
        <w:rPr>
          <w:rStyle w:val="171112"/>
          <w:b w:val="0"/>
          <w:i/>
          <w:color w:val="000000"/>
          <w:sz w:val="24"/>
          <w:lang w:eastAsia="en-US"/>
        </w:rPr>
        <w:t xml:space="preserve"> </w:t>
      </w:r>
      <w:r w:rsidRPr="00842D05">
        <w:rPr>
          <w:rStyle w:val="171112"/>
          <w:b w:val="0"/>
          <w:i/>
          <w:color w:val="000000"/>
          <w:sz w:val="24"/>
          <w:lang w:val="en-US" w:eastAsia="en-US"/>
        </w:rPr>
        <w:t>guruphalam</w:t>
      </w:r>
    </w:p>
    <w:p w:rsidR="00E6264A" w:rsidRPr="00300CEE" w:rsidRDefault="00E6264A">
      <w:pPr>
        <w:pStyle w:val="171"/>
        <w:shd w:val="clear" w:color="auto" w:fill="auto"/>
        <w:spacing w:before="0" w:line="240" w:lineRule="auto"/>
        <w:ind w:firstLine="544"/>
        <w:jc w:val="both"/>
        <w:rPr>
          <w:rStyle w:val="171112"/>
          <w:b w:val="0"/>
          <w:i/>
          <w:color w:val="000000"/>
          <w:sz w:val="24"/>
          <w:lang w:eastAsia="en-US"/>
        </w:rPr>
      </w:pPr>
      <w:r w:rsidRPr="00842D05">
        <w:rPr>
          <w:rStyle w:val="171112"/>
          <w:b w:val="0"/>
          <w:i/>
          <w:color w:val="000000"/>
          <w:sz w:val="24"/>
          <w:lang w:val="en-US" w:eastAsia="en-US"/>
        </w:rPr>
        <w:t>Dhanavan</w:t>
      </w:r>
      <w:r w:rsidRPr="00300CEE">
        <w:rPr>
          <w:rStyle w:val="171112"/>
          <w:b w:val="0"/>
          <w:i/>
          <w:color w:val="000000"/>
          <w:sz w:val="24"/>
          <w:lang w:eastAsia="en-US"/>
        </w:rPr>
        <w:t xml:space="preserve"> </w:t>
      </w:r>
      <w:r w:rsidRPr="00842D05">
        <w:rPr>
          <w:rStyle w:val="171112"/>
          <w:b w:val="0"/>
          <w:i/>
          <w:color w:val="000000"/>
          <w:sz w:val="24"/>
          <w:lang w:val="en-US" w:eastAsia="en-US"/>
        </w:rPr>
        <w:t>buddhiman</w:t>
      </w:r>
      <w:r w:rsidRPr="00300CEE">
        <w:rPr>
          <w:rStyle w:val="171112"/>
          <w:b w:val="0"/>
          <w:i/>
          <w:color w:val="000000"/>
          <w:sz w:val="24"/>
          <w:lang w:eastAsia="en-US"/>
        </w:rPr>
        <w:t xml:space="preserve"> </w:t>
      </w:r>
      <w:r w:rsidRPr="00842D05">
        <w:rPr>
          <w:rStyle w:val="171112"/>
          <w:b w:val="0"/>
          <w:i/>
          <w:color w:val="000000"/>
          <w:sz w:val="24"/>
          <w:lang w:val="en-US" w:eastAsia="en-US"/>
        </w:rPr>
        <w:t>istabhasT</w:t>
      </w:r>
      <w:r w:rsidRPr="00300CEE">
        <w:rPr>
          <w:rStyle w:val="171112"/>
          <w:b w:val="0"/>
          <w:i/>
          <w:color w:val="000000"/>
          <w:sz w:val="24"/>
          <w:lang w:eastAsia="en-US"/>
        </w:rPr>
        <w:t xml:space="preserve"> </w:t>
      </w:r>
      <w:r w:rsidRPr="00842D05">
        <w:rPr>
          <w:rStyle w:val="171112"/>
          <w:b w:val="0"/>
          <w:i/>
          <w:color w:val="000000"/>
          <w:sz w:val="24"/>
          <w:lang w:val="en-US" w:eastAsia="en-US"/>
        </w:rPr>
        <w:t>sodasavarse</w:t>
      </w:r>
      <w:r w:rsidRPr="00300CEE">
        <w:rPr>
          <w:rStyle w:val="171112"/>
          <w:b w:val="0"/>
          <w:i/>
          <w:color w:val="000000"/>
          <w:sz w:val="24"/>
          <w:lang w:eastAsia="en-US"/>
        </w:rPr>
        <w:t xml:space="preserve"> </w:t>
      </w:r>
      <w:r w:rsidRPr="00842D05">
        <w:rPr>
          <w:rStyle w:val="171112"/>
          <w:b w:val="0"/>
          <w:i/>
          <w:color w:val="000000"/>
          <w:sz w:val="24"/>
          <w:lang w:val="en-US" w:eastAsia="en-US"/>
        </w:rPr>
        <w:t>dhanad</w:t>
      </w:r>
      <w:r w:rsidRPr="00300CEE">
        <w:rPr>
          <w:rStyle w:val="171112"/>
          <w:b w:val="0"/>
          <w:i/>
          <w:color w:val="000000"/>
          <w:sz w:val="24"/>
          <w:lang w:eastAsia="en-US"/>
        </w:rPr>
        <w:t xml:space="preserve">- </w:t>
      </w:r>
      <w:r w:rsidRPr="00842D05">
        <w:rPr>
          <w:rStyle w:val="171112"/>
          <w:b w:val="0"/>
          <w:i/>
          <w:color w:val="000000"/>
          <w:sz w:val="24"/>
          <w:lang w:val="en-US" w:eastAsia="en-US"/>
        </w:rPr>
        <w:t>hanyasamrddhih</w:t>
      </w:r>
      <w:r w:rsidRPr="00300CEE">
        <w:rPr>
          <w:rStyle w:val="171112"/>
          <w:b w:val="0"/>
          <w:i/>
          <w:color w:val="000000"/>
          <w:sz w:val="24"/>
          <w:lang w:eastAsia="en-US"/>
        </w:rPr>
        <w:t xml:space="preserve"> </w:t>
      </w:r>
      <w:r w:rsidRPr="00842D05">
        <w:rPr>
          <w:rStyle w:val="171112"/>
          <w:b w:val="0"/>
          <w:i/>
          <w:color w:val="000000"/>
          <w:sz w:val="24"/>
          <w:lang w:val="en-US" w:eastAsia="en-US"/>
        </w:rPr>
        <w:t>bahuprabalyavan</w:t>
      </w:r>
      <w:r w:rsidRPr="00300CEE">
        <w:rPr>
          <w:rStyle w:val="171112"/>
          <w:b w:val="0"/>
          <w:i/>
          <w:color w:val="000000"/>
          <w:sz w:val="24"/>
          <w:lang w:eastAsia="en-US"/>
        </w:rPr>
        <w:t xml:space="preserve"> </w:t>
      </w:r>
      <w:r w:rsidRPr="00842D05">
        <w:rPr>
          <w:rStyle w:val="171112"/>
          <w:b w:val="0"/>
          <w:i/>
          <w:color w:val="000000"/>
          <w:sz w:val="24"/>
          <w:lang w:val="en-US" w:eastAsia="en-US"/>
        </w:rPr>
        <w:t>uccasvaks</w:t>
      </w:r>
      <w:r w:rsidRPr="00300CEE">
        <w:rPr>
          <w:rStyle w:val="171112"/>
          <w:b w:val="0"/>
          <w:i/>
          <w:color w:val="000000"/>
          <w:sz w:val="24"/>
          <w:lang w:eastAsia="en-US"/>
        </w:rPr>
        <w:t xml:space="preserve"> </w:t>
      </w:r>
      <w:r w:rsidRPr="00842D05">
        <w:rPr>
          <w:rStyle w:val="171112"/>
          <w:b w:val="0"/>
          <w:i/>
          <w:color w:val="000000"/>
          <w:sz w:val="24"/>
          <w:lang w:val="en-US" w:eastAsia="en-US"/>
        </w:rPr>
        <w:t>etre</w:t>
      </w:r>
      <w:r w:rsidRPr="00300CEE">
        <w:rPr>
          <w:rStyle w:val="171112"/>
          <w:b w:val="0"/>
          <w:i/>
          <w:color w:val="000000"/>
          <w:sz w:val="24"/>
          <w:lang w:eastAsia="en-US"/>
        </w:rPr>
        <w:t xml:space="preserve"> </w:t>
      </w:r>
      <w:r w:rsidRPr="00842D05">
        <w:rPr>
          <w:rStyle w:val="171112"/>
          <w:b w:val="0"/>
          <w:i/>
          <w:color w:val="000000"/>
          <w:sz w:val="24"/>
          <w:lang w:val="en-US" w:eastAsia="en-US"/>
        </w:rPr>
        <w:t>dhanusi</w:t>
      </w:r>
      <w:r w:rsidRPr="00300CEE">
        <w:rPr>
          <w:rStyle w:val="171112"/>
          <w:b w:val="0"/>
          <w:i/>
          <w:color w:val="000000"/>
          <w:sz w:val="24"/>
          <w:lang w:eastAsia="en-US"/>
        </w:rPr>
        <w:t xml:space="preserve"> </w:t>
      </w:r>
      <w:r w:rsidRPr="00842D05">
        <w:rPr>
          <w:rStyle w:val="171112"/>
          <w:b w:val="0"/>
          <w:i/>
          <w:color w:val="000000"/>
          <w:sz w:val="24"/>
          <w:lang w:val="en-US" w:eastAsia="en-US"/>
        </w:rPr>
        <w:t>dravyaman</w:t>
      </w:r>
      <w:r w:rsidRPr="00300CEE">
        <w:rPr>
          <w:rStyle w:val="171112"/>
          <w:b w:val="0"/>
          <w:i/>
          <w:color w:val="000000"/>
          <w:sz w:val="24"/>
          <w:lang w:eastAsia="en-US"/>
        </w:rPr>
        <w:t xml:space="preserve"> (7) </w:t>
      </w:r>
      <w:r w:rsidRPr="00842D05">
        <w:rPr>
          <w:rStyle w:val="171112"/>
          <w:b w:val="0"/>
          <w:i/>
          <w:color w:val="000000"/>
          <w:sz w:val="24"/>
          <w:lang w:val="en-US" w:eastAsia="en-US"/>
        </w:rPr>
        <w:t>Papayute</w:t>
      </w:r>
      <w:r w:rsidRPr="00300CEE">
        <w:rPr>
          <w:rStyle w:val="171112"/>
          <w:b w:val="0"/>
          <w:i/>
          <w:color w:val="000000"/>
          <w:sz w:val="24"/>
          <w:lang w:eastAsia="en-US"/>
        </w:rPr>
        <w:t xml:space="preserve"> </w:t>
      </w:r>
      <w:r w:rsidRPr="00842D05">
        <w:rPr>
          <w:rStyle w:val="171112"/>
          <w:b w:val="0"/>
          <w:i/>
          <w:color w:val="000000"/>
          <w:sz w:val="24"/>
          <w:lang w:val="en-US" w:eastAsia="en-US"/>
        </w:rPr>
        <w:t>vidyavighnah</w:t>
      </w:r>
      <w:r w:rsidRPr="00300CEE">
        <w:rPr>
          <w:rStyle w:val="171112"/>
          <w:b w:val="0"/>
          <w:i/>
          <w:color w:val="000000"/>
          <w:sz w:val="24"/>
          <w:lang w:eastAsia="en-US"/>
        </w:rPr>
        <w:t xml:space="preserve"> (8) </w:t>
      </w:r>
      <w:r w:rsidRPr="00842D05">
        <w:rPr>
          <w:rStyle w:val="171112"/>
          <w:b w:val="0"/>
          <w:i/>
          <w:color w:val="000000"/>
          <w:sz w:val="24"/>
          <w:lang w:val="en-US" w:eastAsia="en-US"/>
        </w:rPr>
        <w:t>Coravan</w:t>
      </w:r>
      <w:r w:rsidRPr="00300CEE">
        <w:rPr>
          <w:rStyle w:val="171112"/>
          <w:b w:val="0"/>
          <w:i/>
          <w:color w:val="000000"/>
          <w:sz w:val="24"/>
          <w:lang w:eastAsia="en-US"/>
        </w:rPr>
        <w:t xml:space="preserve"> </w:t>
      </w:r>
      <w:r w:rsidRPr="00842D05">
        <w:rPr>
          <w:rStyle w:val="171112"/>
          <w:b w:val="0"/>
          <w:i/>
          <w:color w:val="000000"/>
          <w:sz w:val="24"/>
          <w:lang w:val="en-US" w:eastAsia="en-US"/>
        </w:rPr>
        <w:t>canavan</w:t>
      </w:r>
      <w:r w:rsidRPr="00300CEE">
        <w:rPr>
          <w:rStyle w:val="171112"/>
          <w:b w:val="0"/>
          <w:i/>
          <w:color w:val="000000"/>
          <w:sz w:val="24"/>
          <w:lang w:eastAsia="en-US"/>
        </w:rPr>
        <w:t xml:space="preserve"> </w:t>
      </w:r>
      <w:r w:rsidRPr="00842D05">
        <w:rPr>
          <w:rStyle w:val="171112"/>
          <w:b w:val="0"/>
          <w:i/>
          <w:color w:val="000000"/>
          <w:sz w:val="24"/>
          <w:lang w:val="en-US" w:eastAsia="en-US"/>
        </w:rPr>
        <w:t>durvacanah</w:t>
      </w:r>
      <w:r w:rsidRPr="00300CEE">
        <w:rPr>
          <w:rStyle w:val="171112"/>
          <w:b w:val="0"/>
          <w:i/>
          <w:color w:val="000000"/>
          <w:sz w:val="24"/>
          <w:lang w:eastAsia="en-US"/>
        </w:rPr>
        <w:t xml:space="preserve"> </w:t>
      </w:r>
      <w:r w:rsidRPr="00842D05">
        <w:rPr>
          <w:rStyle w:val="171112"/>
          <w:b w:val="0"/>
          <w:i/>
          <w:color w:val="000000"/>
          <w:sz w:val="24"/>
          <w:lang w:val="en-US" w:eastAsia="en-US"/>
        </w:rPr>
        <w:t>anrtapriyah</w:t>
      </w:r>
      <w:r w:rsidRPr="00300CEE">
        <w:rPr>
          <w:rStyle w:val="171112"/>
          <w:b w:val="0"/>
          <w:i/>
          <w:color w:val="000000"/>
          <w:sz w:val="24"/>
          <w:lang w:eastAsia="en-US"/>
        </w:rPr>
        <w:t xml:space="preserve"> (9) </w:t>
      </w:r>
      <w:r w:rsidRPr="00842D05">
        <w:rPr>
          <w:rStyle w:val="171112"/>
          <w:b w:val="0"/>
          <w:i/>
          <w:color w:val="000000"/>
          <w:sz w:val="24"/>
          <w:lang w:val="en-US" w:eastAsia="en-US"/>
        </w:rPr>
        <w:t>NTcaks</w:t>
      </w:r>
      <w:r w:rsidRPr="00300CEE">
        <w:rPr>
          <w:rStyle w:val="171112"/>
          <w:b w:val="0"/>
          <w:i/>
          <w:color w:val="000000"/>
          <w:sz w:val="24"/>
          <w:lang w:eastAsia="en-US"/>
        </w:rPr>
        <w:t xml:space="preserve"> </w:t>
      </w:r>
      <w:r w:rsidRPr="00842D05">
        <w:rPr>
          <w:rStyle w:val="171112"/>
          <w:b w:val="0"/>
          <w:i/>
          <w:color w:val="000000"/>
          <w:sz w:val="24"/>
          <w:lang w:val="en-US" w:eastAsia="en-US"/>
        </w:rPr>
        <w:t>etre</w:t>
      </w:r>
      <w:r w:rsidRPr="00300CEE">
        <w:rPr>
          <w:rStyle w:val="171112"/>
          <w:b w:val="0"/>
          <w:i/>
          <w:color w:val="000000"/>
          <w:sz w:val="24"/>
          <w:lang w:eastAsia="en-US"/>
        </w:rPr>
        <w:t xml:space="preserve"> </w:t>
      </w:r>
      <w:r w:rsidRPr="00842D05">
        <w:rPr>
          <w:rStyle w:val="171112"/>
          <w:b w:val="0"/>
          <w:i/>
          <w:color w:val="000000"/>
          <w:sz w:val="24"/>
          <w:lang w:val="en-US" w:eastAsia="en-US"/>
        </w:rPr>
        <w:t>papayute</w:t>
      </w:r>
      <w:r w:rsidRPr="00300CEE">
        <w:rPr>
          <w:rStyle w:val="171112"/>
          <w:b w:val="0"/>
          <w:i/>
          <w:color w:val="000000"/>
          <w:sz w:val="24"/>
          <w:lang w:eastAsia="en-US"/>
        </w:rPr>
        <w:t xml:space="preserve"> </w:t>
      </w:r>
      <w:r w:rsidRPr="00842D05">
        <w:rPr>
          <w:rStyle w:val="171112"/>
          <w:b w:val="0"/>
          <w:i/>
          <w:color w:val="000000"/>
          <w:sz w:val="24"/>
          <w:lang w:val="en-US" w:eastAsia="en-US"/>
        </w:rPr>
        <w:t>madyapa</w:t>
      </w:r>
      <w:r w:rsidRPr="00300CEE">
        <w:rPr>
          <w:rStyle w:val="171112"/>
          <w:b w:val="0"/>
          <w:i/>
          <w:color w:val="000000"/>
          <w:sz w:val="24"/>
          <w:lang w:eastAsia="en-US"/>
        </w:rPr>
        <w:t xml:space="preserve">- </w:t>
      </w:r>
      <w:r w:rsidRPr="00842D05">
        <w:rPr>
          <w:rStyle w:val="171112"/>
          <w:b w:val="0"/>
          <w:i/>
          <w:color w:val="000000"/>
          <w:sz w:val="24"/>
          <w:lang w:val="en-US" w:eastAsia="en-US"/>
        </w:rPr>
        <w:t>rii</w:t>
      </w:r>
      <w:r w:rsidRPr="00300CEE">
        <w:rPr>
          <w:rStyle w:val="171112"/>
          <w:b w:val="0"/>
          <w:i/>
          <w:color w:val="000000"/>
          <w:sz w:val="24"/>
          <w:lang w:eastAsia="en-US"/>
        </w:rPr>
        <w:t xml:space="preserve"> </w:t>
      </w:r>
      <w:r w:rsidRPr="00842D05">
        <w:rPr>
          <w:rStyle w:val="171112"/>
          <w:b w:val="0"/>
          <w:i/>
          <w:color w:val="000000"/>
          <w:sz w:val="24"/>
          <w:lang w:val="en-US" w:eastAsia="en-US"/>
        </w:rPr>
        <w:t>bhrastah</w:t>
      </w:r>
      <w:r w:rsidRPr="00300CEE">
        <w:rPr>
          <w:rStyle w:val="171112"/>
          <w:b w:val="0"/>
          <w:i/>
          <w:color w:val="000000"/>
          <w:sz w:val="24"/>
          <w:lang w:eastAsia="en-US"/>
        </w:rPr>
        <w:t xml:space="preserve"> (10) </w:t>
      </w:r>
      <w:r w:rsidRPr="00842D05">
        <w:rPr>
          <w:rStyle w:val="171112"/>
          <w:b w:val="0"/>
          <w:i/>
          <w:color w:val="000000"/>
          <w:sz w:val="24"/>
          <w:lang w:val="en-US" w:eastAsia="en-US"/>
        </w:rPr>
        <w:t>Kulanas</w:t>
      </w:r>
      <w:r w:rsidRPr="00300CEE">
        <w:rPr>
          <w:rStyle w:val="171112"/>
          <w:b w:val="0"/>
          <w:i/>
          <w:color w:val="000000"/>
          <w:sz w:val="24"/>
          <w:lang w:eastAsia="en-US"/>
        </w:rPr>
        <w:t xml:space="preserve"> </w:t>
      </w:r>
      <w:r w:rsidRPr="00842D05">
        <w:rPr>
          <w:rStyle w:val="171112"/>
          <w:b w:val="0"/>
          <w:i/>
          <w:color w:val="000000"/>
          <w:sz w:val="24"/>
          <w:lang w:val="en-US" w:eastAsia="en-US"/>
        </w:rPr>
        <w:t>akah</w:t>
      </w:r>
      <w:r w:rsidRPr="00300CEE">
        <w:rPr>
          <w:rStyle w:val="171112"/>
          <w:b w:val="0"/>
          <w:i/>
          <w:color w:val="000000"/>
          <w:sz w:val="24"/>
          <w:lang w:eastAsia="en-US"/>
        </w:rPr>
        <w:t xml:space="preserve"> (11) </w:t>
      </w:r>
      <w:r w:rsidRPr="00842D05">
        <w:rPr>
          <w:rStyle w:val="171112"/>
          <w:b w:val="0"/>
          <w:i/>
          <w:color w:val="000000"/>
          <w:sz w:val="24"/>
          <w:lang w:val="en-US" w:eastAsia="en-US"/>
        </w:rPr>
        <w:t>Kalatrantarayuktah</w:t>
      </w:r>
      <w:r w:rsidRPr="00300CEE">
        <w:rPr>
          <w:rStyle w:val="171112"/>
          <w:b w:val="0"/>
          <w:i/>
          <w:color w:val="000000"/>
          <w:sz w:val="24"/>
          <w:lang w:eastAsia="en-US"/>
        </w:rPr>
        <w:t xml:space="preserve"> </w:t>
      </w:r>
      <w:r w:rsidRPr="00842D05">
        <w:rPr>
          <w:rStyle w:val="171112"/>
          <w:b w:val="0"/>
          <w:i/>
          <w:color w:val="000000"/>
          <w:sz w:val="24"/>
          <w:lang w:val="en-US" w:eastAsia="en-US"/>
        </w:rPr>
        <w:t>putrahi</w:t>
      </w:r>
      <w:r w:rsidRPr="00300CEE">
        <w:rPr>
          <w:rStyle w:val="171112"/>
          <w:b w:val="0"/>
          <w:i/>
          <w:color w:val="000000"/>
          <w:sz w:val="24"/>
          <w:lang w:eastAsia="en-US"/>
        </w:rPr>
        <w:t xml:space="preserve"> </w:t>
      </w:r>
      <w:r w:rsidRPr="00842D05">
        <w:rPr>
          <w:rStyle w:val="171112"/>
          <w:b w:val="0"/>
          <w:i/>
          <w:color w:val="000000"/>
          <w:sz w:val="24"/>
          <w:lang w:val="en-US" w:eastAsia="en-US"/>
        </w:rPr>
        <w:t>nah</w:t>
      </w:r>
      <w:r w:rsidRPr="00300CEE">
        <w:rPr>
          <w:rStyle w:val="171112"/>
          <w:b w:val="0"/>
          <w:i/>
          <w:color w:val="000000"/>
          <w:sz w:val="24"/>
          <w:lang w:eastAsia="en-US"/>
        </w:rPr>
        <w:t xml:space="preserve"> (12)</w:t>
      </w:r>
    </w:p>
    <w:p w:rsidR="00842D05" w:rsidRPr="00300CEE" w:rsidRDefault="00842D05">
      <w:pPr>
        <w:pStyle w:val="171"/>
        <w:shd w:val="clear" w:color="auto" w:fill="auto"/>
        <w:spacing w:before="0" w:line="240" w:lineRule="auto"/>
        <w:ind w:firstLine="544"/>
        <w:jc w:val="both"/>
        <w:rPr>
          <w:b/>
          <w:sz w:val="24"/>
        </w:rPr>
      </w:pPr>
    </w:p>
    <w:p w:rsidR="00E6264A" w:rsidRDefault="00842D05">
      <w:pPr>
        <w:pStyle w:val="171"/>
        <w:shd w:val="clear" w:color="auto" w:fill="auto"/>
        <w:spacing w:before="0" w:line="240" w:lineRule="auto"/>
        <w:ind w:firstLine="544"/>
        <w:jc w:val="both"/>
        <w:rPr>
          <w:rStyle w:val="171112"/>
          <w:b w:val="0"/>
          <w:i/>
          <w:color w:val="000000"/>
          <w:sz w:val="24"/>
        </w:rPr>
      </w:pPr>
      <w:r w:rsidRPr="00842D05">
        <w:rPr>
          <w:rStyle w:val="171112"/>
          <w:i/>
          <w:color w:val="000000"/>
          <w:sz w:val="24"/>
          <w:u w:val="single"/>
        </w:rPr>
        <w:t>Е</w:t>
      </w:r>
      <w:r w:rsidR="00E6264A" w:rsidRPr="00842D05">
        <w:rPr>
          <w:rStyle w:val="171112"/>
          <w:i/>
          <w:color w:val="000000"/>
          <w:sz w:val="24"/>
          <w:u w:val="single"/>
        </w:rPr>
        <w:t>сли Юпитер находится во 2-м доме</w:t>
      </w:r>
      <w:r w:rsidR="00E6264A" w:rsidRPr="00842D05">
        <w:rPr>
          <w:rStyle w:val="171112"/>
          <w:b w:val="0"/>
          <w:i/>
          <w:color w:val="000000"/>
          <w:sz w:val="24"/>
        </w:rPr>
        <w:t>, владелец гороскопа станет богат, силен и разумен. Что он предскажет</w:t>
      </w:r>
      <w:r w:rsidR="00E6264A" w:rsidRPr="00842D05">
        <w:rPr>
          <w:rStyle w:val="171114"/>
          <w:b/>
          <w:i/>
          <w:color w:val="000000"/>
          <w:sz w:val="24"/>
        </w:rPr>
        <w:t xml:space="preserve"> — </w:t>
      </w:r>
      <w:r w:rsidR="00E6264A" w:rsidRPr="00842D05">
        <w:rPr>
          <w:rStyle w:val="171112"/>
          <w:b w:val="0"/>
          <w:i/>
          <w:color w:val="000000"/>
          <w:sz w:val="24"/>
        </w:rPr>
        <w:t>окажется правдой. На своем 16-м году жизни он получит большие прибыли и преуспеет в сельскохозяйственной сфере. Если Юпитер располагается в собственном знаке или знаке экзальтации, обладатель гороскопа будет удачливым, преуспевающим и богатым. Когда Юпитер соединен с пагубной планетой, возникнут препятствия в получении образования. Человек с таким стоянием Юпитера будет лжив, иметь воровские склонности и вульгарную речь. Если Юпитер находится в знаке ослабления и соединен с неблагоприятной планетой, владелец гороскопа станет пьяницей и безнравственным человеком. Он явится причиной разрушения своей семьи и будет иметь связи с женами других людей. Кроме того, такое положение Юпитера говорит о бездетности.</w:t>
      </w:r>
    </w:p>
    <w:p w:rsidR="00842D05" w:rsidRPr="00842D05" w:rsidRDefault="00842D05">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842D05" w:rsidRDefault="00842D05" w:rsidP="00842D05">
      <w:pPr>
        <w:pStyle w:val="af2"/>
        <w:shd w:val="clear" w:color="auto" w:fill="auto"/>
        <w:tabs>
          <w:tab w:val="left" w:pos="735"/>
        </w:tabs>
        <w:spacing w:before="0" w:line="240" w:lineRule="auto"/>
        <w:jc w:val="both"/>
        <w:rPr>
          <w:rStyle w:val="1111"/>
          <w:color w:val="000000"/>
          <w:sz w:val="24"/>
        </w:rPr>
      </w:pPr>
      <w:r>
        <w:rPr>
          <w:rStyle w:val="8"/>
          <w:color w:val="000000"/>
          <w:spacing w:val="0"/>
          <w:sz w:val="24"/>
        </w:rPr>
        <w:tab/>
      </w:r>
      <w:r w:rsidRPr="00842D05">
        <w:rPr>
          <w:rStyle w:val="8"/>
          <w:b w:val="0"/>
          <w:color w:val="000000"/>
          <w:spacing w:val="0"/>
          <w:sz w:val="24"/>
        </w:rPr>
        <w:t>2-й</w:t>
      </w:r>
      <w:r>
        <w:rPr>
          <w:rStyle w:val="8"/>
          <w:b w:val="0"/>
          <w:color w:val="000000"/>
          <w:spacing w:val="0"/>
          <w:sz w:val="24"/>
        </w:rPr>
        <w:t xml:space="preserve"> дом</w:t>
      </w:r>
      <w:r w:rsidR="00E6264A" w:rsidRPr="00842D05">
        <w:rPr>
          <w:rStyle w:val="8"/>
          <w:b w:val="0"/>
          <w:color w:val="000000"/>
          <w:spacing w:val="0"/>
          <w:sz w:val="24"/>
        </w:rPr>
        <w:t xml:space="preserve">, </w:t>
      </w:r>
      <w:r w:rsidR="00E6264A" w:rsidRPr="00842D05">
        <w:rPr>
          <w:rStyle w:val="117"/>
          <w:b w:val="0"/>
          <w:color w:val="000000"/>
          <w:sz w:val="24"/>
        </w:rPr>
        <w:t>дхана-бхава</w:t>
      </w:r>
      <w:r w:rsidR="00E6264A">
        <w:rPr>
          <w:rStyle w:val="1111"/>
          <w:color w:val="000000"/>
          <w:sz w:val="24"/>
        </w:rPr>
        <w:t xml:space="preserve"> — дом богатства, и </w:t>
      </w:r>
      <w:r w:rsidR="00E6264A" w:rsidRPr="00842D05">
        <w:rPr>
          <w:rStyle w:val="8"/>
          <w:b w:val="0"/>
          <w:color w:val="000000"/>
          <w:spacing w:val="0"/>
          <w:sz w:val="24"/>
        </w:rPr>
        <w:t>Юпитер,</w:t>
      </w:r>
      <w:r w:rsidR="00E6264A">
        <w:rPr>
          <w:rStyle w:val="8"/>
          <w:color w:val="000000"/>
          <w:spacing w:val="0"/>
          <w:sz w:val="24"/>
        </w:rPr>
        <w:t xml:space="preserve"> </w:t>
      </w:r>
      <w:r w:rsidR="00E6264A">
        <w:rPr>
          <w:rStyle w:val="1111"/>
          <w:color w:val="000000"/>
          <w:sz w:val="24"/>
        </w:rPr>
        <w:t xml:space="preserve">находящийся в нем, принесет материальное преуспевание в ранний период жизни обладателя гороскопа. Кроме того, </w:t>
      </w:r>
    </w:p>
    <w:p w:rsidR="00E6264A" w:rsidRDefault="00842D05" w:rsidP="00842D05">
      <w:pPr>
        <w:pStyle w:val="af2"/>
        <w:shd w:val="clear" w:color="auto" w:fill="auto"/>
        <w:tabs>
          <w:tab w:val="left" w:pos="735"/>
        </w:tabs>
        <w:spacing w:before="0" w:line="240" w:lineRule="auto"/>
        <w:jc w:val="both"/>
        <w:rPr>
          <w:sz w:val="24"/>
        </w:rPr>
      </w:pPr>
      <w:r>
        <w:rPr>
          <w:rStyle w:val="8"/>
          <w:b w:val="0"/>
          <w:color w:val="000000"/>
          <w:spacing w:val="0"/>
          <w:sz w:val="24"/>
        </w:rPr>
        <w:t>2-</w:t>
      </w:r>
      <w:r w:rsidR="00E6264A" w:rsidRPr="00842D05">
        <w:rPr>
          <w:rStyle w:val="8"/>
          <w:b w:val="0"/>
          <w:color w:val="000000"/>
          <w:spacing w:val="0"/>
          <w:sz w:val="24"/>
        </w:rPr>
        <w:t>й дом</w:t>
      </w:r>
      <w:r w:rsidR="00E6264A">
        <w:rPr>
          <w:rStyle w:val="8"/>
          <w:color w:val="000000"/>
          <w:spacing w:val="0"/>
          <w:sz w:val="24"/>
        </w:rPr>
        <w:t xml:space="preserve"> </w:t>
      </w:r>
      <w:r w:rsidR="00E6264A">
        <w:rPr>
          <w:rStyle w:val="1111"/>
          <w:color w:val="000000"/>
          <w:sz w:val="24"/>
        </w:rPr>
        <w:t xml:space="preserve">указывает на образование, речь и семью. Пораженный </w:t>
      </w:r>
      <w:r w:rsidR="00E6264A" w:rsidRPr="00842D05">
        <w:rPr>
          <w:rStyle w:val="8"/>
          <w:b w:val="0"/>
          <w:color w:val="000000"/>
          <w:spacing w:val="0"/>
          <w:sz w:val="24"/>
        </w:rPr>
        <w:t>Юпитер</w:t>
      </w:r>
      <w:r w:rsidR="00E6264A">
        <w:rPr>
          <w:rStyle w:val="8"/>
          <w:color w:val="000000"/>
          <w:spacing w:val="0"/>
          <w:sz w:val="24"/>
        </w:rPr>
        <w:t xml:space="preserve"> </w:t>
      </w:r>
      <w:r w:rsidR="00E6264A">
        <w:rPr>
          <w:rStyle w:val="1111"/>
          <w:color w:val="000000"/>
          <w:sz w:val="24"/>
        </w:rPr>
        <w:t xml:space="preserve">не сможет преодолеть негативное влияние </w:t>
      </w:r>
      <w:r w:rsidR="00E6264A" w:rsidRPr="00842D05">
        <w:rPr>
          <w:rStyle w:val="8"/>
          <w:b w:val="0"/>
          <w:color w:val="000000"/>
          <w:spacing w:val="0"/>
          <w:sz w:val="24"/>
        </w:rPr>
        <w:t>2-го дома</w:t>
      </w:r>
      <w:r w:rsidR="00E6264A">
        <w:rPr>
          <w:rStyle w:val="8"/>
          <w:color w:val="000000"/>
          <w:spacing w:val="0"/>
          <w:sz w:val="24"/>
        </w:rPr>
        <w:t xml:space="preserve"> </w:t>
      </w:r>
      <w:r w:rsidR="00E6264A">
        <w:rPr>
          <w:rStyle w:val="1111"/>
          <w:color w:val="000000"/>
          <w:sz w:val="24"/>
        </w:rPr>
        <w:t xml:space="preserve">и проявятся неблагоприятные показатели по этим характеристикам. </w:t>
      </w:r>
      <w:r w:rsidR="00E6264A" w:rsidRPr="00842D05">
        <w:rPr>
          <w:rStyle w:val="8"/>
          <w:b w:val="0"/>
          <w:color w:val="000000"/>
          <w:spacing w:val="0"/>
          <w:sz w:val="24"/>
        </w:rPr>
        <w:t>Юпитер,</w:t>
      </w:r>
      <w:r w:rsidR="00E6264A">
        <w:rPr>
          <w:rStyle w:val="8"/>
          <w:color w:val="000000"/>
          <w:spacing w:val="0"/>
          <w:sz w:val="24"/>
        </w:rPr>
        <w:t xml:space="preserve"> </w:t>
      </w:r>
      <w:r w:rsidR="00E6264A">
        <w:rPr>
          <w:rStyle w:val="1111"/>
          <w:color w:val="000000"/>
          <w:sz w:val="24"/>
        </w:rPr>
        <w:t xml:space="preserve">являясь </w:t>
      </w:r>
      <w:r w:rsidR="00E6264A" w:rsidRPr="00842D05">
        <w:rPr>
          <w:rStyle w:val="117"/>
          <w:b w:val="0"/>
          <w:color w:val="000000"/>
          <w:sz w:val="24"/>
        </w:rPr>
        <w:t>путра-каракой</w:t>
      </w:r>
      <w:r w:rsidR="00E6264A">
        <w:rPr>
          <w:rStyle w:val="117"/>
          <w:color w:val="000000"/>
          <w:sz w:val="24"/>
        </w:rPr>
        <w:t xml:space="preserve"> —</w:t>
      </w:r>
      <w:r w:rsidR="00E6264A">
        <w:rPr>
          <w:rStyle w:val="1111"/>
          <w:color w:val="000000"/>
          <w:sz w:val="24"/>
        </w:rPr>
        <w:t xml:space="preserve"> показателем детей и сигнифи- катором </w:t>
      </w:r>
      <w:r w:rsidR="00E6264A" w:rsidRPr="00842D05">
        <w:rPr>
          <w:rStyle w:val="8"/>
          <w:b w:val="0"/>
          <w:color w:val="000000"/>
          <w:spacing w:val="0"/>
          <w:sz w:val="24"/>
        </w:rPr>
        <w:t>5-го дома,</w:t>
      </w:r>
      <w:r w:rsidR="00E6264A">
        <w:rPr>
          <w:rStyle w:val="8"/>
          <w:color w:val="000000"/>
          <w:spacing w:val="0"/>
          <w:sz w:val="24"/>
        </w:rPr>
        <w:t xml:space="preserve"> </w:t>
      </w:r>
      <w:r w:rsidR="00E6264A">
        <w:rPr>
          <w:rStyle w:val="1111"/>
          <w:color w:val="000000"/>
          <w:sz w:val="24"/>
        </w:rPr>
        <w:t xml:space="preserve">находясь в </w:t>
      </w:r>
      <w:r w:rsidR="00E6264A">
        <w:rPr>
          <w:rStyle w:val="8"/>
          <w:color w:val="000000"/>
          <w:spacing w:val="0"/>
          <w:sz w:val="24"/>
        </w:rPr>
        <w:t xml:space="preserve">Козероге, </w:t>
      </w:r>
      <w:r w:rsidR="00E6264A">
        <w:rPr>
          <w:rStyle w:val="1111"/>
          <w:color w:val="000000"/>
          <w:sz w:val="24"/>
        </w:rPr>
        <w:t xml:space="preserve">знаке своего ослабления и в </w:t>
      </w:r>
      <w:r w:rsidR="00E6264A" w:rsidRPr="00842D05">
        <w:rPr>
          <w:rStyle w:val="117"/>
          <w:b w:val="0"/>
          <w:color w:val="000000"/>
          <w:sz w:val="24"/>
        </w:rPr>
        <w:t>марака-стхане,</w:t>
      </w:r>
      <w:r w:rsidR="00E6264A">
        <w:rPr>
          <w:rStyle w:val="1111"/>
          <w:color w:val="000000"/>
          <w:sz w:val="24"/>
        </w:rPr>
        <w:t xml:space="preserve"> сделает обладателя гороскопа бездетным.</w:t>
      </w:r>
    </w:p>
    <w:p w:rsidR="00E6264A" w:rsidRDefault="00E6264A">
      <w:pPr>
        <w:pStyle w:val="af2"/>
        <w:shd w:val="clear" w:color="auto" w:fill="auto"/>
        <w:spacing w:before="0" w:line="240" w:lineRule="auto"/>
        <w:ind w:firstLine="544"/>
        <w:jc w:val="both"/>
        <w:rPr>
          <w:sz w:val="24"/>
        </w:rPr>
      </w:pPr>
      <w:r w:rsidRPr="00842D05">
        <w:rPr>
          <w:rStyle w:val="117"/>
          <w:b w:val="0"/>
          <w:color w:val="000000"/>
          <w:sz w:val="24"/>
        </w:rPr>
        <w:t>Дхана-йоги,</w:t>
      </w:r>
      <w:r>
        <w:rPr>
          <w:rStyle w:val="1111"/>
          <w:color w:val="000000"/>
          <w:sz w:val="24"/>
        </w:rPr>
        <w:t xml:space="preserve"> комбинации планет, указывающие на богатство, возникают в следующих случаях:</w:t>
      </w:r>
    </w:p>
    <w:p w:rsidR="00E6264A" w:rsidRPr="00842D05" w:rsidRDefault="00E6264A">
      <w:pPr>
        <w:pStyle w:val="1312"/>
        <w:numPr>
          <w:ilvl w:val="0"/>
          <w:numId w:val="35"/>
        </w:numPr>
        <w:shd w:val="clear" w:color="auto" w:fill="auto"/>
        <w:tabs>
          <w:tab w:val="left" w:pos="538"/>
        </w:tabs>
        <w:spacing w:before="0" w:line="240" w:lineRule="auto"/>
        <w:ind w:firstLine="544"/>
        <w:jc w:val="both"/>
        <w:rPr>
          <w:spacing w:val="0"/>
          <w:sz w:val="24"/>
        </w:rPr>
      </w:pPr>
      <w:r w:rsidRPr="00842D05">
        <w:rPr>
          <w:rStyle w:val="13114"/>
          <w:color w:val="000000"/>
          <w:sz w:val="24"/>
        </w:rPr>
        <w:t>лагна</w:t>
      </w:r>
      <w:r>
        <w:rPr>
          <w:rStyle w:val="13115"/>
          <w:b/>
          <w:color w:val="000000"/>
          <w:sz w:val="24"/>
        </w:rPr>
        <w:t xml:space="preserve"> </w:t>
      </w:r>
      <w:r w:rsidRPr="00842D05">
        <w:rPr>
          <w:rStyle w:val="13115"/>
          <w:color w:val="000000"/>
          <w:sz w:val="24"/>
        </w:rPr>
        <w:t>в</w:t>
      </w:r>
      <w:r>
        <w:rPr>
          <w:rStyle w:val="13115"/>
          <w:b/>
          <w:color w:val="000000"/>
          <w:sz w:val="24"/>
        </w:rPr>
        <w:t xml:space="preserve"> </w:t>
      </w:r>
      <w:r>
        <w:rPr>
          <w:rStyle w:val="130"/>
          <w:b/>
          <w:color w:val="000000"/>
          <w:spacing w:val="0"/>
          <w:sz w:val="24"/>
        </w:rPr>
        <w:t xml:space="preserve">Скорпионе, </w:t>
      </w:r>
      <w:r w:rsidRPr="00842D05">
        <w:rPr>
          <w:rStyle w:val="130"/>
          <w:color w:val="000000"/>
          <w:spacing w:val="0"/>
          <w:sz w:val="24"/>
        </w:rPr>
        <w:t xml:space="preserve">Юпитер </w:t>
      </w:r>
      <w:r w:rsidRPr="00842D05">
        <w:rPr>
          <w:rStyle w:val="13115"/>
          <w:color w:val="000000"/>
          <w:sz w:val="24"/>
        </w:rPr>
        <w:t>в</w:t>
      </w:r>
      <w:r>
        <w:rPr>
          <w:rStyle w:val="13115"/>
          <w:b/>
          <w:color w:val="000000"/>
          <w:sz w:val="24"/>
        </w:rPr>
        <w:t xml:space="preserve"> </w:t>
      </w:r>
      <w:r>
        <w:rPr>
          <w:rStyle w:val="130"/>
          <w:b/>
          <w:color w:val="000000"/>
          <w:spacing w:val="0"/>
          <w:sz w:val="24"/>
        </w:rPr>
        <w:t xml:space="preserve">Стрельце </w:t>
      </w:r>
      <w:r w:rsidRPr="00842D05">
        <w:rPr>
          <w:rStyle w:val="13115"/>
          <w:color w:val="000000"/>
          <w:sz w:val="24"/>
        </w:rPr>
        <w:t xml:space="preserve">во </w:t>
      </w:r>
      <w:r w:rsidRPr="00842D05">
        <w:rPr>
          <w:rStyle w:val="130"/>
          <w:color w:val="000000"/>
          <w:spacing w:val="0"/>
          <w:sz w:val="24"/>
        </w:rPr>
        <w:t xml:space="preserve">2-м доме </w:t>
      </w:r>
      <w:r w:rsidRPr="00842D05">
        <w:rPr>
          <w:rStyle w:val="13115"/>
          <w:color w:val="000000"/>
          <w:sz w:val="24"/>
        </w:rPr>
        <w:t xml:space="preserve">как хозяин </w:t>
      </w:r>
      <w:r w:rsidRPr="00842D05">
        <w:rPr>
          <w:rStyle w:val="130"/>
          <w:color w:val="000000"/>
          <w:spacing w:val="0"/>
          <w:sz w:val="24"/>
        </w:rPr>
        <w:t xml:space="preserve">2-го </w:t>
      </w:r>
      <w:r w:rsidRPr="00842D05">
        <w:rPr>
          <w:rStyle w:val="13115"/>
          <w:color w:val="000000"/>
          <w:sz w:val="24"/>
        </w:rPr>
        <w:t xml:space="preserve">и </w:t>
      </w:r>
      <w:r w:rsidRPr="00842D05">
        <w:rPr>
          <w:rStyle w:val="130"/>
          <w:color w:val="000000"/>
          <w:spacing w:val="0"/>
          <w:sz w:val="24"/>
        </w:rPr>
        <w:t>5-го домов;</w:t>
      </w:r>
    </w:p>
    <w:p w:rsidR="00E6264A" w:rsidRDefault="00E6264A">
      <w:pPr>
        <w:pStyle w:val="1312"/>
        <w:numPr>
          <w:ilvl w:val="0"/>
          <w:numId w:val="35"/>
        </w:numPr>
        <w:shd w:val="clear" w:color="auto" w:fill="auto"/>
        <w:tabs>
          <w:tab w:val="left" w:pos="534"/>
        </w:tabs>
        <w:spacing w:before="0" w:line="240" w:lineRule="auto"/>
        <w:ind w:firstLine="544"/>
        <w:jc w:val="both"/>
        <w:rPr>
          <w:spacing w:val="0"/>
          <w:sz w:val="24"/>
        </w:rPr>
      </w:pPr>
      <w:r w:rsidRPr="00842D05">
        <w:rPr>
          <w:rStyle w:val="13114"/>
          <w:color w:val="000000"/>
          <w:sz w:val="24"/>
        </w:rPr>
        <w:t>лагна</w:t>
      </w:r>
      <w:r w:rsidRPr="00842D05">
        <w:rPr>
          <w:rStyle w:val="13115"/>
          <w:color w:val="000000"/>
          <w:sz w:val="24"/>
        </w:rPr>
        <w:t xml:space="preserve"> в</w:t>
      </w:r>
      <w:r>
        <w:rPr>
          <w:rStyle w:val="13115"/>
          <w:b/>
          <w:color w:val="000000"/>
          <w:sz w:val="24"/>
        </w:rPr>
        <w:t xml:space="preserve"> </w:t>
      </w:r>
      <w:r>
        <w:rPr>
          <w:rStyle w:val="130"/>
          <w:b/>
          <w:color w:val="000000"/>
          <w:spacing w:val="0"/>
          <w:sz w:val="24"/>
        </w:rPr>
        <w:t xml:space="preserve">Водолее, </w:t>
      </w:r>
      <w:r w:rsidRPr="00842D05">
        <w:rPr>
          <w:rStyle w:val="130"/>
          <w:color w:val="000000"/>
          <w:spacing w:val="0"/>
          <w:sz w:val="24"/>
        </w:rPr>
        <w:t xml:space="preserve">Юпитер </w:t>
      </w:r>
      <w:r w:rsidRPr="00842D05">
        <w:rPr>
          <w:rStyle w:val="13115"/>
          <w:color w:val="000000"/>
          <w:sz w:val="24"/>
        </w:rPr>
        <w:t xml:space="preserve">в </w:t>
      </w:r>
      <w:r w:rsidRPr="00842D05">
        <w:rPr>
          <w:rStyle w:val="130"/>
          <w:color w:val="000000"/>
          <w:spacing w:val="0"/>
          <w:sz w:val="24"/>
        </w:rPr>
        <w:t xml:space="preserve">Рыбах </w:t>
      </w:r>
      <w:r w:rsidRPr="00842D05">
        <w:rPr>
          <w:rStyle w:val="13115"/>
          <w:color w:val="000000"/>
          <w:sz w:val="24"/>
        </w:rPr>
        <w:t xml:space="preserve">как хозяин </w:t>
      </w:r>
      <w:r w:rsidRPr="00842D05">
        <w:rPr>
          <w:rStyle w:val="130"/>
          <w:color w:val="000000"/>
          <w:spacing w:val="0"/>
          <w:sz w:val="24"/>
        </w:rPr>
        <w:t xml:space="preserve">2-го </w:t>
      </w:r>
      <w:r w:rsidRPr="00842D05">
        <w:rPr>
          <w:rStyle w:val="13115"/>
          <w:color w:val="000000"/>
          <w:sz w:val="24"/>
        </w:rPr>
        <w:t xml:space="preserve">и </w:t>
      </w:r>
      <w:r w:rsidRPr="00842D05">
        <w:rPr>
          <w:rStyle w:val="130"/>
          <w:color w:val="000000"/>
          <w:spacing w:val="0"/>
          <w:sz w:val="24"/>
        </w:rPr>
        <w:t>11-го домов;</w:t>
      </w:r>
    </w:p>
    <w:p w:rsidR="00E6264A" w:rsidRPr="00842D05" w:rsidRDefault="00E6264A" w:rsidP="00842D05">
      <w:pPr>
        <w:pStyle w:val="1312"/>
        <w:numPr>
          <w:ilvl w:val="0"/>
          <w:numId w:val="35"/>
        </w:numPr>
        <w:shd w:val="clear" w:color="auto" w:fill="auto"/>
        <w:tabs>
          <w:tab w:val="left" w:pos="514"/>
        </w:tabs>
        <w:spacing w:before="0" w:line="240" w:lineRule="auto"/>
        <w:ind w:firstLine="544"/>
        <w:jc w:val="both"/>
        <w:rPr>
          <w:spacing w:val="0"/>
          <w:sz w:val="24"/>
        </w:rPr>
      </w:pPr>
      <w:r w:rsidRPr="00842D05">
        <w:rPr>
          <w:rStyle w:val="13114"/>
          <w:color w:val="000000"/>
          <w:sz w:val="24"/>
        </w:rPr>
        <w:t>лагна</w:t>
      </w:r>
      <w:r w:rsidRPr="00842D05">
        <w:rPr>
          <w:rStyle w:val="13115"/>
          <w:color w:val="000000"/>
          <w:sz w:val="24"/>
        </w:rPr>
        <w:t xml:space="preserve"> в</w:t>
      </w:r>
      <w:r>
        <w:rPr>
          <w:rStyle w:val="13115"/>
          <w:b/>
          <w:color w:val="000000"/>
          <w:sz w:val="24"/>
        </w:rPr>
        <w:t xml:space="preserve"> </w:t>
      </w:r>
      <w:r>
        <w:rPr>
          <w:rStyle w:val="130"/>
          <w:b/>
          <w:color w:val="000000"/>
          <w:spacing w:val="0"/>
          <w:sz w:val="24"/>
        </w:rPr>
        <w:t xml:space="preserve">Близнецах, </w:t>
      </w:r>
      <w:r w:rsidRPr="00842D05">
        <w:rPr>
          <w:rStyle w:val="130"/>
          <w:color w:val="000000"/>
          <w:spacing w:val="0"/>
          <w:sz w:val="24"/>
        </w:rPr>
        <w:t xml:space="preserve">Юпитер </w:t>
      </w:r>
      <w:r w:rsidRPr="00842D05">
        <w:rPr>
          <w:rStyle w:val="13115"/>
          <w:color w:val="000000"/>
          <w:sz w:val="24"/>
        </w:rPr>
        <w:t xml:space="preserve">в </w:t>
      </w:r>
      <w:r w:rsidRPr="00842D05">
        <w:rPr>
          <w:rStyle w:val="130"/>
          <w:color w:val="000000"/>
          <w:spacing w:val="0"/>
          <w:sz w:val="24"/>
        </w:rPr>
        <w:t xml:space="preserve">Раке </w:t>
      </w:r>
      <w:r w:rsidRPr="00842D05">
        <w:rPr>
          <w:rStyle w:val="13115"/>
          <w:color w:val="000000"/>
          <w:sz w:val="24"/>
        </w:rPr>
        <w:t xml:space="preserve">во </w:t>
      </w:r>
      <w:r w:rsidRPr="00842D05">
        <w:rPr>
          <w:rStyle w:val="130"/>
          <w:color w:val="000000"/>
          <w:spacing w:val="0"/>
          <w:sz w:val="24"/>
        </w:rPr>
        <w:t xml:space="preserve">2-м доме </w:t>
      </w:r>
      <w:r w:rsidRPr="00842D05">
        <w:rPr>
          <w:rStyle w:val="13115"/>
          <w:color w:val="000000"/>
          <w:sz w:val="24"/>
        </w:rPr>
        <w:t>как хозяин</w:t>
      </w:r>
      <w:r w:rsidR="00842D05">
        <w:rPr>
          <w:spacing w:val="0"/>
          <w:sz w:val="24"/>
        </w:rPr>
        <w:t xml:space="preserve"> </w:t>
      </w:r>
      <w:r w:rsidR="00842D05" w:rsidRPr="00842D05">
        <w:rPr>
          <w:b w:val="0"/>
          <w:spacing w:val="0"/>
          <w:sz w:val="24"/>
        </w:rPr>
        <w:t>7-</w:t>
      </w:r>
      <w:r w:rsidRPr="00842D05">
        <w:rPr>
          <w:rStyle w:val="130"/>
          <w:color w:val="000000"/>
          <w:spacing w:val="0"/>
          <w:sz w:val="24"/>
        </w:rPr>
        <w:t xml:space="preserve">го </w:t>
      </w:r>
      <w:r w:rsidRPr="00842D05">
        <w:rPr>
          <w:rStyle w:val="13115"/>
          <w:color w:val="000000"/>
          <w:sz w:val="24"/>
        </w:rPr>
        <w:t xml:space="preserve">и </w:t>
      </w:r>
      <w:r w:rsidRPr="00842D05">
        <w:rPr>
          <w:rStyle w:val="130"/>
          <w:color w:val="000000"/>
          <w:spacing w:val="0"/>
          <w:sz w:val="24"/>
        </w:rPr>
        <w:t>10-го домов;</w:t>
      </w:r>
    </w:p>
    <w:p w:rsidR="00E6264A" w:rsidRDefault="00E6264A">
      <w:pPr>
        <w:pStyle w:val="1312"/>
        <w:numPr>
          <w:ilvl w:val="0"/>
          <w:numId w:val="35"/>
        </w:numPr>
        <w:shd w:val="clear" w:color="auto" w:fill="auto"/>
        <w:tabs>
          <w:tab w:val="left" w:pos="534"/>
        </w:tabs>
        <w:spacing w:before="0" w:line="240" w:lineRule="auto"/>
        <w:ind w:firstLine="544"/>
        <w:jc w:val="both"/>
        <w:rPr>
          <w:spacing w:val="0"/>
          <w:sz w:val="24"/>
        </w:rPr>
      </w:pPr>
      <w:r w:rsidRPr="00842D05">
        <w:rPr>
          <w:rStyle w:val="13114"/>
          <w:color w:val="000000"/>
          <w:sz w:val="24"/>
        </w:rPr>
        <w:t>лагна</w:t>
      </w:r>
      <w:r w:rsidRPr="00842D05">
        <w:rPr>
          <w:rStyle w:val="13115"/>
          <w:color w:val="000000"/>
          <w:sz w:val="24"/>
        </w:rPr>
        <w:t xml:space="preserve"> в</w:t>
      </w:r>
      <w:r>
        <w:rPr>
          <w:rStyle w:val="13115"/>
          <w:b/>
          <w:color w:val="000000"/>
          <w:sz w:val="24"/>
        </w:rPr>
        <w:t xml:space="preserve"> </w:t>
      </w:r>
      <w:r>
        <w:rPr>
          <w:rStyle w:val="130"/>
          <w:b/>
          <w:color w:val="000000"/>
          <w:spacing w:val="0"/>
          <w:sz w:val="24"/>
        </w:rPr>
        <w:t xml:space="preserve">Деве, </w:t>
      </w:r>
      <w:r w:rsidRPr="00842D05">
        <w:rPr>
          <w:rStyle w:val="130"/>
          <w:color w:val="000000"/>
          <w:spacing w:val="0"/>
          <w:sz w:val="24"/>
        </w:rPr>
        <w:t xml:space="preserve">Юпитер </w:t>
      </w:r>
      <w:r w:rsidRPr="00842D05">
        <w:rPr>
          <w:rStyle w:val="13115"/>
          <w:color w:val="000000"/>
          <w:sz w:val="24"/>
        </w:rPr>
        <w:t xml:space="preserve">в </w:t>
      </w:r>
      <w:r w:rsidRPr="00842D05">
        <w:rPr>
          <w:rStyle w:val="130"/>
          <w:color w:val="000000"/>
          <w:spacing w:val="0"/>
          <w:sz w:val="24"/>
        </w:rPr>
        <w:t xml:space="preserve">Весах </w:t>
      </w:r>
      <w:r w:rsidRPr="00842D05">
        <w:rPr>
          <w:rStyle w:val="13115"/>
          <w:color w:val="000000"/>
          <w:sz w:val="24"/>
        </w:rPr>
        <w:t xml:space="preserve">во </w:t>
      </w:r>
      <w:r w:rsidRPr="00842D05">
        <w:rPr>
          <w:rStyle w:val="130"/>
          <w:color w:val="000000"/>
          <w:spacing w:val="0"/>
          <w:sz w:val="24"/>
        </w:rPr>
        <w:t xml:space="preserve">2-м доме, </w:t>
      </w:r>
      <w:r w:rsidRPr="00842D05">
        <w:rPr>
          <w:rStyle w:val="13115"/>
          <w:color w:val="000000"/>
          <w:sz w:val="24"/>
        </w:rPr>
        <w:t xml:space="preserve">как хозяин </w:t>
      </w:r>
      <w:r w:rsidRPr="00842D05">
        <w:rPr>
          <w:rStyle w:val="130"/>
          <w:color w:val="000000"/>
          <w:spacing w:val="0"/>
          <w:sz w:val="24"/>
        </w:rPr>
        <w:t xml:space="preserve">4-го </w:t>
      </w:r>
      <w:r w:rsidRPr="00842D05">
        <w:rPr>
          <w:rStyle w:val="13115"/>
          <w:color w:val="000000"/>
          <w:sz w:val="24"/>
        </w:rPr>
        <w:t xml:space="preserve">и </w:t>
      </w:r>
      <w:r w:rsidRPr="00842D05">
        <w:rPr>
          <w:rStyle w:val="130"/>
          <w:color w:val="000000"/>
          <w:spacing w:val="0"/>
          <w:sz w:val="24"/>
        </w:rPr>
        <w:t>7-го домов.</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 xml:space="preserve">При отсутствии соединения с неблагоприятной планетой, </w:t>
      </w:r>
      <w:r w:rsidRPr="00842D05">
        <w:rPr>
          <w:rStyle w:val="8"/>
          <w:b w:val="0"/>
          <w:color w:val="000000"/>
          <w:spacing w:val="0"/>
          <w:sz w:val="24"/>
        </w:rPr>
        <w:t>Юпитер,</w:t>
      </w:r>
      <w:r>
        <w:rPr>
          <w:rStyle w:val="8"/>
          <w:color w:val="000000"/>
          <w:spacing w:val="0"/>
          <w:sz w:val="24"/>
        </w:rPr>
        <w:t xml:space="preserve"> </w:t>
      </w:r>
      <w:r>
        <w:rPr>
          <w:rStyle w:val="1111"/>
          <w:color w:val="000000"/>
          <w:sz w:val="24"/>
        </w:rPr>
        <w:t>находясь в доме семьи, говорит о хорошем партнере по браку и счастливой семейной жизни.</w:t>
      </w:r>
    </w:p>
    <w:p w:rsidR="00842D05" w:rsidRDefault="00842D05">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842D05">
        <w:rPr>
          <w:rStyle w:val="117"/>
          <w:b w:val="0"/>
          <w:color w:val="000000"/>
          <w:sz w:val="24"/>
        </w:rPr>
        <w:t>“Брихат-джатака”</w:t>
      </w:r>
      <w:r>
        <w:rPr>
          <w:rStyle w:val="117"/>
          <w:color w:val="000000"/>
          <w:sz w:val="24"/>
        </w:rPr>
        <w:t xml:space="preserve"> —</w:t>
      </w:r>
      <w:r>
        <w:rPr>
          <w:rStyle w:val="1111"/>
          <w:color w:val="000000"/>
          <w:sz w:val="24"/>
        </w:rPr>
        <w:t xml:space="preserve"> красноречие и богатство.</w:t>
      </w:r>
    </w:p>
    <w:p w:rsidR="00E6264A" w:rsidRDefault="00E6264A">
      <w:pPr>
        <w:pStyle w:val="af2"/>
        <w:shd w:val="clear" w:color="auto" w:fill="auto"/>
        <w:spacing w:before="0" w:line="240" w:lineRule="auto"/>
        <w:ind w:firstLine="544"/>
        <w:jc w:val="both"/>
        <w:rPr>
          <w:sz w:val="24"/>
        </w:rPr>
      </w:pPr>
      <w:r w:rsidRPr="00842D05">
        <w:rPr>
          <w:rStyle w:val="117"/>
          <w:b w:val="0"/>
          <w:color w:val="000000"/>
          <w:sz w:val="24"/>
        </w:rPr>
        <w:t>“Пхаладипика”</w:t>
      </w:r>
      <w:r>
        <w:rPr>
          <w:rStyle w:val="117"/>
          <w:color w:val="000000"/>
          <w:sz w:val="24"/>
        </w:rPr>
        <w:t xml:space="preserve"> —</w:t>
      </w:r>
      <w:r>
        <w:rPr>
          <w:rStyle w:val="1111"/>
          <w:color w:val="000000"/>
          <w:sz w:val="24"/>
        </w:rPr>
        <w:t xml:space="preserve"> обладатель гороскопа будет разумен, красив, красноречив и будет наслаждаться хорошей пищей.</w:t>
      </w:r>
    </w:p>
    <w:p w:rsidR="00E6264A" w:rsidRDefault="00E6264A">
      <w:pPr>
        <w:pStyle w:val="af2"/>
        <w:shd w:val="clear" w:color="auto" w:fill="auto"/>
        <w:spacing w:before="0" w:line="240" w:lineRule="auto"/>
        <w:ind w:firstLine="544"/>
        <w:jc w:val="both"/>
        <w:rPr>
          <w:sz w:val="24"/>
        </w:rPr>
      </w:pPr>
      <w:r w:rsidRPr="00842D05">
        <w:rPr>
          <w:rStyle w:val="117"/>
          <w:b w:val="0"/>
          <w:color w:val="000000"/>
          <w:sz w:val="24"/>
        </w:rPr>
        <w:t>“Саравали”</w:t>
      </w:r>
      <w:r>
        <w:rPr>
          <w:rStyle w:val="117"/>
          <w:color w:val="000000"/>
          <w:sz w:val="24"/>
        </w:rPr>
        <w:t xml:space="preserve"> —</w:t>
      </w:r>
      <w:r>
        <w:rPr>
          <w:rStyle w:val="1111"/>
          <w:color w:val="000000"/>
          <w:sz w:val="24"/>
        </w:rPr>
        <w:t xml:space="preserve"> богатство, роскошь, красота, щедрость, милосердие и красноречие.</w:t>
      </w:r>
    </w:p>
    <w:p w:rsidR="00E6264A" w:rsidRDefault="00842D05">
      <w:pPr>
        <w:pStyle w:val="af2"/>
        <w:shd w:val="clear" w:color="auto" w:fill="auto"/>
        <w:spacing w:before="0" w:line="240" w:lineRule="auto"/>
        <w:ind w:firstLine="544"/>
        <w:jc w:val="both"/>
        <w:rPr>
          <w:rStyle w:val="1111"/>
          <w:color w:val="000000"/>
          <w:sz w:val="24"/>
        </w:rPr>
      </w:pPr>
      <w:r w:rsidRPr="00842D05">
        <w:rPr>
          <w:rStyle w:val="117"/>
          <w:b w:val="0"/>
          <w:color w:val="000000"/>
          <w:sz w:val="24"/>
        </w:rPr>
        <w:t>“</w:t>
      </w:r>
      <w:r w:rsidR="00E6264A" w:rsidRPr="00842D05">
        <w:rPr>
          <w:rStyle w:val="117"/>
          <w:b w:val="0"/>
          <w:color w:val="000000"/>
          <w:sz w:val="24"/>
        </w:rPr>
        <w:t>Чаматкар-чинтамани”</w:t>
      </w:r>
      <w:r w:rsidR="00E6264A">
        <w:rPr>
          <w:rStyle w:val="117"/>
          <w:color w:val="000000"/>
          <w:sz w:val="24"/>
        </w:rPr>
        <w:t xml:space="preserve"> —</w:t>
      </w:r>
      <w:r w:rsidR="00E6264A">
        <w:rPr>
          <w:rStyle w:val="1111"/>
          <w:color w:val="000000"/>
          <w:sz w:val="24"/>
        </w:rPr>
        <w:t xml:space="preserve"> человек с таким стоянием </w:t>
      </w:r>
      <w:r w:rsidR="00E6264A" w:rsidRPr="00842D05">
        <w:rPr>
          <w:rStyle w:val="8"/>
          <w:b w:val="0"/>
          <w:color w:val="000000"/>
          <w:spacing w:val="0"/>
          <w:sz w:val="24"/>
        </w:rPr>
        <w:t>Юпитера</w:t>
      </w:r>
      <w:r w:rsidR="00E6264A">
        <w:rPr>
          <w:rStyle w:val="8"/>
          <w:color w:val="000000"/>
          <w:spacing w:val="0"/>
          <w:sz w:val="24"/>
        </w:rPr>
        <w:t xml:space="preserve"> </w:t>
      </w:r>
      <w:r w:rsidR="00E6264A">
        <w:rPr>
          <w:rStyle w:val="1111"/>
          <w:color w:val="000000"/>
          <w:sz w:val="24"/>
        </w:rPr>
        <w:t>будет иметь хорошие организаторские способности, но несмотря на все свои усилия, не сможет обрести богатство. Он будет разговорчивым и склонным к поэзии, но, возможно, будет испытывать недостаток в пище, которая нравится ему.</w:t>
      </w:r>
    </w:p>
    <w:p w:rsidR="00842D05" w:rsidRDefault="00842D05">
      <w:pPr>
        <w:pStyle w:val="af2"/>
        <w:shd w:val="clear" w:color="auto" w:fill="auto"/>
        <w:spacing w:before="0" w:line="240" w:lineRule="auto"/>
        <w:ind w:firstLine="544"/>
        <w:jc w:val="both"/>
        <w:rPr>
          <w:sz w:val="24"/>
        </w:rPr>
      </w:pPr>
    </w:p>
    <w:p w:rsidR="00640487" w:rsidRDefault="00E6264A" w:rsidP="00640487">
      <w:pPr>
        <w:pStyle w:val="224"/>
        <w:shd w:val="clear" w:color="auto" w:fill="auto"/>
        <w:spacing w:after="0" w:line="240" w:lineRule="auto"/>
        <w:ind w:firstLine="544"/>
        <w:rPr>
          <w:rStyle w:val="1111"/>
          <w:b w:val="0"/>
          <w:color w:val="000000"/>
          <w:sz w:val="24"/>
        </w:rPr>
      </w:pPr>
      <w:r>
        <w:rPr>
          <w:rStyle w:val="22Arial1"/>
          <w:rFonts w:ascii="Times New Roman" w:hAnsi="Times New Roman" w:cs="Times New Roman"/>
          <w:b/>
          <w:color w:val="000000"/>
          <w:spacing w:val="0"/>
          <w:sz w:val="24"/>
        </w:rPr>
        <w:t>Примечание:</w:t>
      </w:r>
      <w:r w:rsidR="00842D05">
        <w:rPr>
          <w:rStyle w:val="22Arial1"/>
          <w:rFonts w:ascii="Times New Roman" w:hAnsi="Times New Roman" w:cs="Times New Roman"/>
          <w:b/>
          <w:color w:val="000000"/>
          <w:spacing w:val="0"/>
          <w:sz w:val="24"/>
        </w:rPr>
        <w:t xml:space="preserve"> </w:t>
      </w:r>
      <w:r w:rsidR="00842D05" w:rsidRPr="00842D05">
        <w:rPr>
          <w:rStyle w:val="60"/>
          <w:color w:val="000000"/>
          <w:sz w:val="24"/>
        </w:rPr>
        <w:t>“</w:t>
      </w:r>
      <w:r w:rsidRPr="00842D05">
        <w:rPr>
          <w:rStyle w:val="60"/>
          <w:color w:val="000000"/>
          <w:sz w:val="24"/>
        </w:rPr>
        <w:t>Брихат-джатака</w:t>
      </w:r>
      <w:r w:rsidR="00842D05" w:rsidRPr="00842D05">
        <w:rPr>
          <w:rStyle w:val="117"/>
          <w:color w:val="000000"/>
          <w:sz w:val="24"/>
        </w:rPr>
        <w:t>”</w:t>
      </w:r>
      <w:r w:rsidRPr="00842D05">
        <w:rPr>
          <w:rStyle w:val="8"/>
          <w:color w:val="000000"/>
          <w:spacing w:val="0"/>
          <w:sz w:val="24"/>
        </w:rPr>
        <w:t xml:space="preserve"> </w:t>
      </w:r>
      <w:r w:rsidRPr="00842D05">
        <w:rPr>
          <w:rStyle w:val="1111"/>
          <w:b w:val="0"/>
          <w:color w:val="000000"/>
          <w:sz w:val="24"/>
        </w:rPr>
        <w:t>не говорит что-либо о богатстве,</w:t>
      </w:r>
      <w:r w:rsidRPr="00842D05">
        <w:rPr>
          <w:rStyle w:val="1111"/>
          <w:color w:val="000000"/>
          <w:sz w:val="24"/>
        </w:rPr>
        <w:t xml:space="preserve"> </w:t>
      </w:r>
      <w:r w:rsidRPr="00842D05">
        <w:rPr>
          <w:rStyle w:val="60"/>
          <w:color w:val="000000"/>
          <w:sz w:val="24"/>
        </w:rPr>
        <w:t>“Чаматкар-чинтамани</w:t>
      </w:r>
      <w:r w:rsidRPr="00842D05">
        <w:rPr>
          <w:rStyle w:val="117"/>
          <w:color w:val="000000"/>
          <w:sz w:val="24"/>
        </w:rPr>
        <w:t>”</w:t>
      </w:r>
      <w:r w:rsidRPr="00842D05">
        <w:rPr>
          <w:rStyle w:val="1111"/>
          <w:color w:val="000000"/>
          <w:sz w:val="24"/>
        </w:rPr>
        <w:t xml:space="preserve"> </w:t>
      </w:r>
      <w:r w:rsidRPr="00842D05">
        <w:rPr>
          <w:rStyle w:val="1111"/>
          <w:b w:val="0"/>
          <w:color w:val="000000"/>
          <w:sz w:val="24"/>
        </w:rPr>
        <w:t>выражает взгляд, что обладатель гороскопа не будет богатым.</w:t>
      </w:r>
      <w:r>
        <w:rPr>
          <w:rStyle w:val="1111"/>
          <w:color w:val="000000"/>
          <w:sz w:val="24"/>
        </w:rPr>
        <w:t xml:space="preserve"> </w:t>
      </w:r>
      <w:r w:rsidRPr="00842D05">
        <w:rPr>
          <w:rStyle w:val="1111"/>
          <w:b w:val="0"/>
          <w:color w:val="000000"/>
          <w:sz w:val="24"/>
        </w:rPr>
        <w:t xml:space="preserve">Возможно, это утверждение основано на теории </w:t>
      </w:r>
      <w:r>
        <w:rPr>
          <w:rStyle w:val="60"/>
          <w:color w:val="000000"/>
          <w:sz w:val="24"/>
        </w:rPr>
        <w:t>“Карака-бхава-нашая”,</w:t>
      </w:r>
      <w:r>
        <w:rPr>
          <w:rStyle w:val="8"/>
          <w:color w:val="000000"/>
          <w:spacing w:val="0"/>
          <w:sz w:val="24"/>
        </w:rPr>
        <w:t xml:space="preserve"> </w:t>
      </w:r>
      <w:r w:rsidRPr="00842D05">
        <w:rPr>
          <w:rStyle w:val="1111"/>
          <w:b w:val="0"/>
          <w:color w:val="000000"/>
          <w:sz w:val="24"/>
        </w:rPr>
        <w:t xml:space="preserve">согласно которой, </w:t>
      </w:r>
      <w:r w:rsidRPr="00842D05">
        <w:rPr>
          <w:rStyle w:val="8"/>
          <w:color w:val="000000"/>
          <w:spacing w:val="0"/>
          <w:sz w:val="24"/>
        </w:rPr>
        <w:t>Юпитер,</w:t>
      </w:r>
      <w:r w:rsidRPr="00842D05">
        <w:rPr>
          <w:rStyle w:val="8"/>
          <w:b/>
          <w:color w:val="000000"/>
          <w:spacing w:val="0"/>
          <w:sz w:val="24"/>
        </w:rPr>
        <w:t xml:space="preserve"> </w:t>
      </w:r>
      <w:r w:rsidRPr="00842D05">
        <w:rPr>
          <w:rStyle w:val="1111"/>
          <w:b w:val="0"/>
          <w:color w:val="000000"/>
          <w:sz w:val="24"/>
        </w:rPr>
        <w:lastRenderedPageBreak/>
        <w:t xml:space="preserve">являясь </w:t>
      </w:r>
      <w:r w:rsidRPr="00842D05">
        <w:rPr>
          <w:rStyle w:val="60"/>
          <w:color w:val="000000"/>
          <w:sz w:val="24"/>
        </w:rPr>
        <w:t>дхана-каракой,</w:t>
      </w:r>
      <w:r w:rsidRPr="00842D05">
        <w:rPr>
          <w:rStyle w:val="8"/>
          <w:b/>
          <w:color w:val="000000"/>
          <w:spacing w:val="0"/>
          <w:sz w:val="24"/>
        </w:rPr>
        <w:t xml:space="preserve"> </w:t>
      </w:r>
      <w:r w:rsidRPr="00842D05">
        <w:rPr>
          <w:rStyle w:val="1111"/>
          <w:b w:val="0"/>
          <w:color w:val="000000"/>
          <w:sz w:val="24"/>
        </w:rPr>
        <w:t>показателем богатства, находясь в</w:t>
      </w:r>
      <w:r>
        <w:rPr>
          <w:rStyle w:val="1111"/>
          <w:color w:val="000000"/>
          <w:sz w:val="24"/>
        </w:rPr>
        <w:t xml:space="preserve"> </w:t>
      </w:r>
      <w:r>
        <w:rPr>
          <w:rStyle w:val="60"/>
          <w:color w:val="000000"/>
          <w:sz w:val="24"/>
        </w:rPr>
        <w:t xml:space="preserve">дхана-бхаве, </w:t>
      </w:r>
      <w:r w:rsidRPr="00842D05">
        <w:rPr>
          <w:rStyle w:val="1111"/>
          <w:b w:val="0"/>
          <w:color w:val="000000"/>
          <w:sz w:val="24"/>
        </w:rPr>
        <w:t xml:space="preserve">доме богатства, должен потерять свои благоприятные качества. Однако могущество </w:t>
      </w:r>
      <w:r>
        <w:rPr>
          <w:rStyle w:val="8"/>
          <w:color w:val="000000"/>
          <w:spacing w:val="0"/>
          <w:sz w:val="24"/>
        </w:rPr>
        <w:t xml:space="preserve">Юпитера </w:t>
      </w:r>
      <w:r w:rsidRPr="00842D05">
        <w:rPr>
          <w:rStyle w:val="1111"/>
          <w:b w:val="0"/>
          <w:color w:val="000000"/>
          <w:sz w:val="24"/>
        </w:rPr>
        <w:t xml:space="preserve">настолько велико, что неблагоприятные результаты возникают лишь при поражении этой планеты, которые блестяще описаны Бхригу Муни в сутрах 10-12. </w:t>
      </w:r>
      <w:r>
        <w:rPr>
          <w:rStyle w:val="60"/>
          <w:color w:val="000000"/>
          <w:sz w:val="24"/>
        </w:rPr>
        <w:t>“Пхаладипика”</w:t>
      </w:r>
      <w:r w:rsidR="00640487">
        <w:rPr>
          <w:rStyle w:val="60"/>
          <w:color w:val="000000"/>
          <w:sz w:val="24"/>
        </w:rPr>
        <w:t xml:space="preserve"> </w:t>
      </w:r>
      <w:r w:rsidRPr="00640487">
        <w:rPr>
          <w:rStyle w:val="1111"/>
          <w:b w:val="0"/>
          <w:color w:val="000000"/>
          <w:sz w:val="24"/>
        </w:rPr>
        <w:t xml:space="preserve">и </w:t>
      </w:r>
      <w:r w:rsidR="00640487" w:rsidRPr="00640487">
        <w:rPr>
          <w:rStyle w:val="117"/>
          <w:color w:val="000000"/>
          <w:sz w:val="24"/>
        </w:rPr>
        <w:t>“Саравали”</w:t>
      </w:r>
      <w:r w:rsidR="00640487">
        <w:rPr>
          <w:rStyle w:val="117"/>
          <w:color w:val="000000"/>
          <w:sz w:val="24"/>
        </w:rPr>
        <w:t xml:space="preserve"> </w:t>
      </w:r>
      <w:r w:rsidRPr="00640487">
        <w:rPr>
          <w:rStyle w:val="1111"/>
          <w:b w:val="0"/>
          <w:color w:val="000000"/>
          <w:sz w:val="24"/>
        </w:rPr>
        <w:t>разделяют мнение</w:t>
      </w:r>
      <w:r>
        <w:rPr>
          <w:rStyle w:val="1111"/>
          <w:color w:val="000000"/>
          <w:sz w:val="24"/>
        </w:rPr>
        <w:t xml:space="preserve"> </w:t>
      </w:r>
      <w:r>
        <w:rPr>
          <w:rStyle w:val="60"/>
          <w:color w:val="000000"/>
          <w:sz w:val="24"/>
        </w:rPr>
        <w:t xml:space="preserve">“Бхригу-сутры” </w:t>
      </w:r>
      <w:r w:rsidRPr="00640487">
        <w:rPr>
          <w:rStyle w:val="1111"/>
          <w:b w:val="0"/>
          <w:color w:val="000000"/>
          <w:sz w:val="24"/>
        </w:rPr>
        <w:t>в отношении богатства, и наш практический опыт также доказывает справедливость древнего мудреца.</w:t>
      </w:r>
      <w:r w:rsidR="00640487">
        <w:rPr>
          <w:rStyle w:val="1111"/>
          <w:b w:val="0"/>
          <w:color w:val="000000"/>
          <w:sz w:val="24"/>
        </w:rPr>
        <w:t xml:space="preserve"> </w:t>
      </w:r>
    </w:p>
    <w:p w:rsidR="00640487" w:rsidRDefault="00640487" w:rsidP="00640487">
      <w:pPr>
        <w:pStyle w:val="224"/>
        <w:shd w:val="clear" w:color="auto" w:fill="auto"/>
        <w:spacing w:after="0" w:line="240" w:lineRule="auto"/>
        <w:ind w:firstLine="544"/>
        <w:rPr>
          <w:rStyle w:val="1111"/>
          <w:b w:val="0"/>
          <w:color w:val="000000"/>
          <w:sz w:val="24"/>
        </w:rPr>
      </w:pPr>
    </w:p>
    <w:p w:rsidR="00E6264A" w:rsidRPr="00640487" w:rsidRDefault="00E6264A" w:rsidP="00640487">
      <w:pPr>
        <w:pStyle w:val="224"/>
        <w:shd w:val="clear" w:color="auto" w:fill="auto"/>
        <w:spacing w:after="0" w:line="240" w:lineRule="auto"/>
        <w:ind w:firstLine="544"/>
        <w:rPr>
          <w:b w:val="0"/>
          <w:sz w:val="24"/>
        </w:rPr>
      </w:pPr>
      <w:r w:rsidRPr="00640487">
        <w:rPr>
          <w:rStyle w:val="1111"/>
          <w:b w:val="0"/>
          <w:color w:val="000000"/>
          <w:sz w:val="24"/>
        </w:rPr>
        <w:t>Наглядно иллюстрирует все благотворные качества</w:t>
      </w:r>
      <w:r>
        <w:rPr>
          <w:rStyle w:val="1111"/>
          <w:color w:val="000000"/>
          <w:sz w:val="24"/>
        </w:rPr>
        <w:t xml:space="preserve"> </w:t>
      </w:r>
      <w:r>
        <w:rPr>
          <w:rStyle w:val="8"/>
          <w:color w:val="000000"/>
          <w:spacing w:val="0"/>
          <w:sz w:val="24"/>
        </w:rPr>
        <w:t xml:space="preserve">Юпитера </w:t>
      </w:r>
      <w:r w:rsidRPr="00640487">
        <w:rPr>
          <w:rStyle w:val="1111"/>
          <w:b w:val="0"/>
          <w:color w:val="000000"/>
          <w:sz w:val="24"/>
        </w:rPr>
        <w:t>во 2-м</w:t>
      </w:r>
      <w:r>
        <w:rPr>
          <w:rStyle w:val="1111"/>
          <w:color w:val="000000"/>
          <w:sz w:val="24"/>
        </w:rPr>
        <w:t xml:space="preserve"> </w:t>
      </w:r>
      <w:r>
        <w:rPr>
          <w:rStyle w:val="8"/>
          <w:color w:val="000000"/>
          <w:spacing w:val="0"/>
          <w:sz w:val="24"/>
        </w:rPr>
        <w:t xml:space="preserve">доме </w:t>
      </w:r>
      <w:r w:rsidRPr="00640487">
        <w:rPr>
          <w:rStyle w:val="1111"/>
          <w:b w:val="0"/>
          <w:color w:val="000000"/>
          <w:sz w:val="24"/>
        </w:rPr>
        <w:t>и в своем собственном знаке Рыб гороскоп президента США Авраама Линкольна.</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Из гороскопа можно видеть, что именно </w:t>
      </w:r>
      <w:r w:rsidRPr="00640487">
        <w:rPr>
          <w:rStyle w:val="8"/>
          <w:b w:val="0"/>
          <w:color w:val="000000"/>
          <w:spacing w:val="0"/>
          <w:sz w:val="24"/>
        </w:rPr>
        <w:t>Юпитер</w:t>
      </w:r>
      <w:r>
        <w:rPr>
          <w:rStyle w:val="8"/>
          <w:color w:val="000000"/>
          <w:spacing w:val="0"/>
          <w:sz w:val="24"/>
        </w:rPr>
        <w:t xml:space="preserve"> </w:t>
      </w:r>
      <w:r>
        <w:rPr>
          <w:rStyle w:val="1111"/>
          <w:color w:val="000000"/>
          <w:sz w:val="24"/>
        </w:rPr>
        <w:t xml:space="preserve">в своем знаке Рыб и экзальтированная </w:t>
      </w:r>
      <w:r w:rsidRPr="00640487">
        <w:rPr>
          <w:rStyle w:val="8"/>
          <w:b w:val="0"/>
          <w:color w:val="000000"/>
          <w:spacing w:val="0"/>
          <w:sz w:val="24"/>
        </w:rPr>
        <w:t>Венера</w:t>
      </w:r>
      <w:r>
        <w:rPr>
          <w:rStyle w:val="8"/>
          <w:color w:val="000000"/>
          <w:spacing w:val="0"/>
          <w:sz w:val="24"/>
        </w:rPr>
        <w:t xml:space="preserve"> </w:t>
      </w:r>
      <w:r>
        <w:rPr>
          <w:rStyle w:val="1111"/>
          <w:color w:val="000000"/>
          <w:sz w:val="24"/>
        </w:rPr>
        <w:t xml:space="preserve">во </w:t>
      </w:r>
      <w:r w:rsidRPr="00640487">
        <w:rPr>
          <w:rStyle w:val="8"/>
          <w:b w:val="0"/>
          <w:color w:val="000000"/>
          <w:spacing w:val="0"/>
          <w:sz w:val="24"/>
        </w:rPr>
        <w:t>2-м доме</w:t>
      </w:r>
      <w:r>
        <w:rPr>
          <w:rStyle w:val="8"/>
          <w:color w:val="000000"/>
          <w:spacing w:val="0"/>
          <w:sz w:val="24"/>
        </w:rPr>
        <w:t xml:space="preserve"> </w:t>
      </w:r>
      <w:r>
        <w:rPr>
          <w:rStyle w:val="1111"/>
          <w:color w:val="000000"/>
          <w:sz w:val="24"/>
        </w:rPr>
        <w:t>принесли обладателю гороскопа такое высокое положение.</w:t>
      </w:r>
    </w:p>
    <w:p w:rsidR="00E6264A" w:rsidRDefault="009201EC">
      <w:pPr>
        <w:framePr w:h="4548"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921000" cy="2895600"/>
            <wp:effectExtent l="0" t="0" r="0" b="0"/>
            <wp:docPr id="19" name="Изображение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9"/>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1000" cy="2895600"/>
                    </a:xfrm>
                    <a:prstGeom prst="rect">
                      <a:avLst/>
                    </a:prstGeom>
                    <a:noFill/>
                    <a:ln>
                      <a:noFill/>
                    </a:ln>
                  </pic:spPr>
                </pic:pic>
              </a:graphicData>
            </a:graphic>
          </wp:inline>
        </w:drawing>
      </w:r>
    </w:p>
    <w:p w:rsidR="00E6264A" w:rsidRDefault="00E6264A">
      <w:pPr>
        <w:ind w:firstLine="544"/>
        <w:jc w:val="both"/>
        <w:rPr>
          <w:rFonts w:ascii="Times New Roman" w:hAnsi="Times New Roman" w:cs="Times New Roman"/>
          <w:color w:val="auto"/>
        </w:rPr>
      </w:pPr>
    </w:p>
    <w:p w:rsidR="00640487" w:rsidRDefault="00640487">
      <w:pPr>
        <w:ind w:firstLine="544"/>
        <w:jc w:val="both"/>
        <w:rPr>
          <w:rFonts w:ascii="Times New Roman" w:hAnsi="Times New Roman" w:cs="Times New Roman"/>
          <w:color w:val="auto"/>
        </w:rPr>
      </w:pPr>
    </w:p>
    <w:p w:rsidR="00E6264A" w:rsidRDefault="00E6264A" w:rsidP="00640487">
      <w:pPr>
        <w:pStyle w:val="224"/>
        <w:shd w:val="clear" w:color="auto" w:fill="auto"/>
        <w:spacing w:after="0" w:line="240" w:lineRule="auto"/>
        <w:ind w:firstLine="544"/>
        <w:jc w:val="center"/>
        <w:rPr>
          <w:sz w:val="24"/>
        </w:rPr>
      </w:pPr>
      <w:r>
        <w:rPr>
          <w:rStyle w:val="22Arial"/>
          <w:rFonts w:ascii="Times New Roman" w:hAnsi="Times New Roman" w:cs="Times New Roman"/>
          <w:b/>
          <w:color w:val="000000"/>
          <w:spacing w:val="0"/>
          <w:sz w:val="24"/>
        </w:rPr>
        <w:t>ЮПИТЕР В 3-м ДОМЕ</w:t>
      </w:r>
    </w:p>
    <w:p w:rsidR="00E6264A" w:rsidRPr="00640487" w:rsidRDefault="00E6264A">
      <w:pPr>
        <w:pStyle w:val="171"/>
        <w:shd w:val="clear" w:color="auto" w:fill="auto"/>
        <w:spacing w:before="0" w:line="240" w:lineRule="auto"/>
        <w:ind w:firstLine="544"/>
        <w:jc w:val="both"/>
        <w:rPr>
          <w:b/>
          <w:sz w:val="24"/>
        </w:rPr>
      </w:pPr>
      <w:r w:rsidRPr="00640487">
        <w:rPr>
          <w:rStyle w:val="171111"/>
          <w:b w:val="0"/>
          <w:i/>
          <w:color w:val="000000"/>
          <w:sz w:val="24"/>
        </w:rPr>
        <w:t>Сутры 13-18</w:t>
      </w:r>
    </w:p>
    <w:p w:rsidR="00E6264A" w:rsidRPr="00640487" w:rsidRDefault="00E6264A">
      <w:pPr>
        <w:pStyle w:val="171"/>
        <w:shd w:val="clear" w:color="auto" w:fill="auto"/>
        <w:spacing w:before="0" w:line="240" w:lineRule="auto"/>
        <w:ind w:firstLine="544"/>
        <w:jc w:val="both"/>
        <w:rPr>
          <w:b/>
          <w:sz w:val="24"/>
        </w:rPr>
      </w:pPr>
      <w:r w:rsidRPr="00640487">
        <w:rPr>
          <w:rStyle w:val="171111"/>
          <w:b w:val="0"/>
          <w:i/>
          <w:color w:val="000000"/>
          <w:sz w:val="24"/>
          <w:lang w:val="en-US" w:eastAsia="en-US"/>
        </w:rPr>
        <w:t>Lagnattrfiye</w:t>
      </w:r>
      <w:r w:rsidRPr="00640487">
        <w:rPr>
          <w:rStyle w:val="171111"/>
          <w:b w:val="0"/>
          <w:i/>
          <w:color w:val="000000"/>
          <w:sz w:val="24"/>
          <w:lang w:eastAsia="en-US"/>
        </w:rPr>
        <w:t xml:space="preserve"> </w:t>
      </w:r>
      <w:r w:rsidRPr="00640487">
        <w:rPr>
          <w:rStyle w:val="171111"/>
          <w:b w:val="0"/>
          <w:i/>
          <w:color w:val="000000"/>
          <w:sz w:val="24"/>
          <w:lang w:val="en-US" w:eastAsia="en-US"/>
        </w:rPr>
        <w:t>guruphalam</w:t>
      </w:r>
    </w:p>
    <w:p w:rsidR="00E6264A" w:rsidRDefault="00E6264A">
      <w:pPr>
        <w:pStyle w:val="171"/>
        <w:shd w:val="clear" w:color="auto" w:fill="auto"/>
        <w:spacing w:before="0" w:line="240" w:lineRule="auto"/>
        <w:ind w:firstLine="544"/>
        <w:jc w:val="both"/>
        <w:rPr>
          <w:rStyle w:val="17119"/>
          <w:b w:val="0"/>
          <w:i/>
          <w:color w:val="000000"/>
          <w:spacing w:val="0"/>
          <w:sz w:val="24"/>
          <w:lang w:val="ru-RU"/>
        </w:rPr>
      </w:pPr>
      <w:r w:rsidRPr="00640487">
        <w:rPr>
          <w:rStyle w:val="171111"/>
          <w:b w:val="0"/>
          <w:i/>
          <w:color w:val="000000"/>
          <w:sz w:val="24"/>
          <w:lang w:val="en-US" w:eastAsia="en-US"/>
        </w:rPr>
        <w:t>Atilubdhah</w:t>
      </w:r>
      <w:r w:rsidRPr="00640487">
        <w:rPr>
          <w:rStyle w:val="171111"/>
          <w:b w:val="0"/>
          <w:i/>
          <w:color w:val="000000"/>
          <w:sz w:val="24"/>
          <w:lang w:eastAsia="en-US"/>
        </w:rPr>
        <w:t xml:space="preserve"> </w:t>
      </w:r>
      <w:r w:rsidRPr="00640487">
        <w:rPr>
          <w:rStyle w:val="171111"/>
          <w:b w:val="0"/>
          <w:i/>
          <w:color w:val="000000"/>
          <w:sz w:val="24"/>
          <w:lang w:val="en-US" w:eastAsia="en-US"/>
        </w:rPr>
        <w:t>bhratr</w:t>
      </w:r>
      <w:r w:rsidRPr="00640487">
        <w:rPr>
          <w:rStyle w:val="171111"/>
          <w:b w:val="0"/>
          <w:i/>
          <w:color w:val="000000"/>
          <w:sz w:val="24"/>
          <w:lang w:eastAsia="en-US"/>
        </w:rPr>
        <w:t xml:space="preserve"> </w:t>
      </w:r>
      <w:r w:rsidRPr="00640487">
        <w:rPr>
          <w:rStyle w:val="171111"/>
          <w:b w:val="0"/>
          <w:i/>
          <w:color w:val="000000"/>
          <w:sz w:val="24"/>
          <w:lang w:val="en-US" w:eastAsia="en-US"/>
        </w:rPr>
        <w:t>vrddhih</w:t>
      </w:r>
      <w:r w:rsidRPr="00640487">
        <w:rPr>
          <w:rStyle w:val="171111"/>
          <w:b w:val="0"/>
          <w:i/>
          <w:color w:val="000000"/>
          <w:sz w:val="24"/>
          <w:lang w:eastAsia="en-US"/>
        </w:rPr>
        <w:t xml:space="preserve"> </w:t>
      </w:r>
      <w:r w:rsidRPr="00640487">
        <w:rPr>
          <w:rStyle w:val="171111"/>
          <w:b w:val="0"/>
          <w:i/>
          <w:color w:val="000000"/>
          <w:sz w:val="24"/>
          <w:lang w:val="en-US" w:eastAsia="en-US"/>
        </w:rPr>
        <w:t>daks</w:t>
      </w:r>
      <w:r w:rsidRPr="00640487">
        <w:rPr>
          <w:rStyle w:val="171111"/>
          <w:b w:val="0"/>
          <w:i/>
          <w:color w:val="000000"/>
          <w:sz w:val="24"/>
          <w:lang w:eastAsia="en-US"/>
        </w:rPr>
        <w:t xml:space="preserve"> </w:t>
      </w:r>
      <w:r w:rsidRPr="00640487">
        <w:rPr>
          <w:rStyle w:val="171111"/>
          <w:b w:val="0"/>
          <w:i/>
          <w:color w:val="000000"/>
          <w:sz w:val="24"/>
          <w:lang w:val="en-US" w:eastAsia="en-US"/>
        </w:rPr>
        <w:t>iryavan</w:t>
      </w:r>
      <w:r w:rsidRPr="00640487">
        <w:rPr>
          <w:rStyle w:val="171111"/>
          <w:b w:val="0"/>
          <w:i/>
          <w:color w:val="000000"/>
          <w:sz w:val="24"/>
          <w:lang w:eastAsia="en-US"/>
        </w:rPr>
        <w:t xml:space="preserve"> </w:t>
      </w:r>
      <w:r w:rsidRPr="00640487">
        <w:rPr>
          <w:rStyle w:val="171111"/>
          <w:b w:val="0"/>
          <w:i/>
          <w:color w:val="000000"/>
          <w:sz w:val="24"/>
          <w:lang w:val="en-US" w:eastAsia="en-US"/>
        </w:rPr>
        <w:t>sankalpa</w:t>
      </w:r>
      <w:r w:rsidRPr="00640487">
        <w:rPr>
          <w:rStyle w:val="171111"/>
          <w:b w:val="0"/>
          <w:i/>
          <w:color w:val="000000"/>
          <w:sz w:val="24"/>
          <w:lang w:eastAsia="en-US"/>
        </w:rPr>
        <w:t xml:space="preserve"> </w:t>
      </w:r>
      <w:r w:rsidRPr="00640487">
        <w:rPr>
          <w:rStyle w:val="171111"/>
          <w:b w:val="0"/>
          <w:i/>
          <w:color w:val="000000"/>
          <w:sz w:val="24"/>
          <w:lang w:val="en-US" w:eastAsia="en-US"/>
        </w:rPr>
        <w:t>siddhi</w:t>
      </w:r>
      <w:r w:rsidRPr="00640487">
        <w:rPr>
          <w:rStyle w:val="171111"/>
          <w:b w:val="0"/>
          <w:i/>
          <w:color w:val="000000"/>
          <w:sz w:val="24"/>
          <w:lang w:eastAsia="en-US"/>
        </w:rPr>
        <w:t xml:space="preserve">- </w:t>
      </w:r>
      <w:r w:rsidRPr="00640487">
        <w:rPr>
          <w:rStyle w:val="171111"/>
          <w:b w:val="0"/>
          <w:i/>
          <w:color w:val="000000"/>
          <w:sz w:val="24"/>
          <w:lang w:val="en-US" w:eastAsia="en-US"/>
        </w:rPr>
        <w:t>karah</w:t>
      </w:r>
      <w:r w:rsidRPr="00640487">
        <w:rPr>
          <w:rStyle w:val="171111"/>
          <w:b w:val="0"/>
          <w:i/>
          <w:color w:val="000000"/>
          <w:sz w:val="24"/>
          <w:lang w:eastAsia="en-US"/>
        </w:rPr>
        <w:t xml:space="preserve"> </w:t>
      </w:r>
      <w:r w:rsidRPr="00640487">
        <w:rPr>
          <w:rStyle w:val="171110"/>
          <w:b w:val="0"/>
          <w:i/>
          <w:color w:val="000000"/>
          <w:sz w:val="24"/>
          <w:lang w:val="ru-RU"/>
        </w:rPr>
        <w:t>(13)</w:t>
      </w:r>
      <w:r w:rsidRPr="00640487">
        <w:rPr>
          <w:rStyle w:val="171111"/>
          <w:b w:val="0"/>
          <w:i/>
          <w:color w:val="000000"/>
          <w:sz w:val="24"/>
          <w:lang w:eastAsia="en-US"/>
        </w:rPr>
        <w:t xml:space="preserve"> </w:t>
      </w:r>
      <w:r w:rsidRPr="00640487">
        <w:rPr>
          <w:rStyle w:val="171111"/>
          <w:b w:val="0"/>
          <w:i/>
          <w:color w:val="000000"/>
          <w:sz w:val="24"/>
          <w:lang w:val="en-US" w:eastAsia="en-US"/>
        </w:rPr>
        <w:t>Bandhudos</w:t>
      </w:r>
      <w:r w:rsidRPr="00640487">
        <w:rPr>
          <w:rStyle w:val="171111"/>
          <w:b w:val="0"/>
          <w:i/>
          <w:color w:val="000000"/>
          <w:sz w:val="24"/>
          <w:lang w:eastAsia="en-US"/>
        </w:rPr>
        <w:t xml:space="preserve"> </w:t>
      </w:r>
      <w:r w:rsidRPr="00640487">
        <w:rPr>
          <w:rStyle w:val="171111"/>
          <w:b w:val="0"/>
          <w:i/>
          <w:color w:val="000000"/>
          <w:sz w:val="24"/>
          <w:lang w:val="en-US" w:eastAsia="en-US"/>
        </w:rPr>
        <w:t>akarah</w:t>
      </w:r>
      <w:r w:rsidRPr="00640487">
        <w:rPr>
          <w:rStyle w:val="171111"/>
          <w:b w:val="0"/>
          <w:i/>
          <w:color w:val="000000"/>
          <w:sz w:val="24"/>
          <w:lang w:eastAsia="en-US"/>
        </w:rPr>
        <w:t xml:space="preserve"> </w:t>
      </w:r>
      <w:r w:rsidRPr="00640487">
        <w:rPr>
          <w:rStyle w:val="171110"/>
          <w:b w:val="0"/>
          <w:i/>
          <w:color w:val="000000"/>
          <w:sz w:val="24"/>
          <w:lang w:val="ru-RU"/>
        </w:rPr>
        <w:t>(14)</w:t>
      </w:r>
      <w:r w:rsidRPr="00640487">
        <w:rPr>
          <w:rStyle w:val="171111"/>
          <w:b w:val="0"/>
          <w:i/>
          <w:color w:val="000000"/>
          <w:sz w:val="24"/>
          <w:lang w:eastAsia="en-US"/>
        </w:rPr>
        <w:t xml:space="preserve"> </w:t>
      </w:r>
      <w:r w:rsidRPr="00640487">
        <w:rPr>
          <w:rStyle w:val="171110"/>
          <w:b w:val="0"/>
          <w:i/>
          <w:color w:val="000000"/>
          <w:sz w:val="24"/>
        </w:rPr>
        <w:t>Ast</w:t>
      </w:r>
      <w:r w:rsidRPr="00640487">
        <w:rPr>
          <w:rStyle w:val="171111"/>
          <w:b w:val="0"/>
          <w:i/>
          <w:color w:val="000000"/>
          <w:sz w:val="24"/>
          <w:lang w:eastAsia="en-US"/>
        </w:rPr>
        <w:t xml:space="preserve"> </w:t>
      </w:r>
      <w:r w:rsidRPr="00640487">
        <w:rPr>
          <w:rStyle w:val="171111"/>
          <w:b w:val="0"/>
          <w:i/>
          <w:color w:val="000000"/>
          <w:sz w:val="24"/>
          <w:lang w:val="en-US" w:eastAsia="en-US"/>
        </w:rPr>
        <w:t>as</w:t>
      </w:r>
      <w:r w:rsidRPr="00640487">
        <w:rPr>
          <w:rStyle w:val="171111"/>
          <w:b w:val="0"/>
          <w:i/>
          <w:color w:val="000000"/>
          <w:sz w:val="24"/>
          <w:lang w:eastAsia="en-US"/>
        </w:rPr>
        <w:t xml:space="preserve"> </w:t>
      </w:r>
      <w:r w:rsidRPr="00640487">
        <w:rPr>
          <w:rStyle w:val="171111"/>
          <w:b w:val="0"/>
          <w:i/>
          <w:color w:val="000000"/>
          <w:sz w:val="24"/>
          <w:lang w:val="en-US" w:eastAsia="en-US"/>
        </w:rPr>
        <w:t>atrimdvars</w:t>
      </w:r>
      <w:r w:rsidRPr="00640487">
        <w:rPr>
          <w:rStyle w:val="171111"/>
          <w:b w:val="0"/>
          <w:i/>
          <w:color w:val="000000"/>
          <w:sz w:val="24"/>
          <w:lang w:eastAsia="en-US"/>
        </w:rPr>
        <w:t xml:space="preserve"> </w:t>
      </w:r>
      <w:r w:rsidRPr="00640487">
        <w:rPr>
          <w:rStyle w:val="171111"/>
          <w:b w:val="0"/>
          <w:i/>
          <w:color w:val="000000"/>
          <w:sz w:val="24"/>
          <w:lang w:val="en-US" w:eastAsia="en-US"/>
        </w:rPr>
        <w:t>e</w:t>
      </w:r>
      <w:r w:rsidRPr="00640487">
        <w:rPr>
          <w:rStyle w:val="171111"/>
          <w:b w:val="0"/>
          <w:i/>
          <w:color w:val="000000"/>
          <w:sz w:val="24"/>
          <w:lang w:eastAsia="en-US"/>
        </w:rPr>
        <w:t xml:space="preserve"> </w:t>
      </w:r>
      <w:r w:rsidRPr="00640487">
        <w:rPr>
          <w:rStyle w:val="171111"/>
          <w:b w:val="0"/>
          <w:i/>
          <w:color w:val="000000"/>
          <w:sz w:val="24"/>
          <w:lang w:val="en-US" w:eastAsia="en-US"/>
        </w:rPr>
        <w:t>yatra</w:t>
      </w:r>
      <w:r w:rsidRPr="00640487">
        <w:rPr>
          <w:rStyle w:val="171111"/>
          <w:b w:val="0"/>
          <w:i/>
          <w:color w:val="000000"/>
          <w:sz w:val="24"/>
          <w:lang w:eastAsia="en-US"/>
        </w:rPr>
        <w:t xml:space="preserve">- </w:t>
      </w:r>
      <w:r w:rsidRPr="00640487">
        <w:rPr>
          <w:rStyle w:val="171111"/>
          <w:b w:val="0"/>
          <w:i/>
          <w:color w:val="000000"/>
          <w:sz w:val="24"/>
          <w:lang w:val="en-US" w:eastAsia="en-US"/>
        </w:rPr>
        <w:t>siddhih</w:t>
      </w:r>
      <w:r w:rsidRPr="00640487">
        <w:rPr>
          <w:rStyle w:val="171111"/>
          <w:b w:val="0"/>
          <w:i/>
          <w:color w:val="000000"/>
          <w:sz w:val="24"/>
          <w:lang w:eastAsia="en-US"/>
        </w:rPr>
        <w:t xml:space="preserve"> </w:t>
      </w:r>
      <w:r w:rsidRPr="00640487">
        <w:rPr>
          <w:rStyle w:val="171110"/>
          <w:b w:val="0"/>
          <w:i/>
          <w:color w:val="000000"/>
          <w:sz w:val="24"/>
          <w:lang w:val="ru-RU"/>
        </w:rPr>
        <w:t>(15)</w:t>
      </w:r>
      <w:r w:rsidRPr="00640487">
        <w:rPr>
          <w:rStyle w:val="171111"/>
          <w:b w:val="0"/>
          <w:i/>
          <w:color w:val="000000"/>
          <w:sz w:val="24"/>
          <w:lang w:eastAsia="en-US"/>
        </w:rPr>
        <w:t xml:space="preserve"> </w:t>
      </w:r>
      <w:r w:rsidRPr="00640487">
        <w:rPr>
          <w:rStyle w:val="171111"/>
          <w:b w:val="0"/>
          <w:i/>
          <w:color w:val="000000"/>
          <w:sz w:val="24"/>
          <w:lang w:val="en-US" w:eastAsia="en-US"/>
        </w:rPr>
        <w:t>Bhavadhipe</w:t>
      </w:r>
      <w:r w:rsidRPr="00640487">
        <w:rPr>
          <w:rStyle w:val="171111"/>
          <w:b w:val="0"/>
          <w:i/>
          <w:color w:val="000000"/>
          <w:sz w:val="24"/>
          <w:lang w:eastAsia="en-US"/>
        </w:rPr>
        <w:t xml:space="preserve"> </w:t>
      </w:r>
      <w:r w:rsidRPr="00640487">
        <w:rPr>
          <w:rStyle w:val="171111"/>
          <w:b w:val="0"/>
          <w:i/>
          <w:color w:val="000000"/>
          <w:sz w:val="24"/>
          <w:lang w:val="en-US" w:eastAsia="en-US"/>
        </w:rPr>
        <w:t>balayute</w:t>
      </w:r>
      <w:r w:rsidRPr="00640487">
        <w:rPr>
          <w:rStyle w:val="171111"/>
          <w:b w:val="0"/>
          <w:i/>
          <w:color w:val="000000"/>
          <w:sz w:val="24"/>
          <w:lang w:eastAsia="en-US"/>
        </w:rPr>
        <w:t xml:space="preserve"> </w:t>
      </w:r>
      <w:r w:rsidRPr="00640487">
        <w:rPr>
          <w:rStyle w:val="171111"/>
          <w:b w:val="0"/>
          <w:i/>
          <w:color w:val="000000"/>
          <w:sz w:val="24"/>
          <w:lang w:val="en-US" w:eastAsia="en-US"/>
        </w:rPr>
        <w:t>bhratr</w:t>
      </w:r>
      <w:r w:rsidRPr="00640487">
        <w:rPr>
          <w:rStyle w:val="171111"/>
          <w:b w:val="0"/>
          <w:i/>
          <w:color w:val="000000"/>
          <w:sz w:val="24"/>
          <w:lang w:eastAsia="en-US"/>
        </w:rPr>
        <w:t xml:space="preserve"> </w:t>
      </w:r>
      <w:r w:rsidRPr="00640487">
        <w:rPr>
          <w:rStyle w:val="171111"/>
          <w:b w:val="0"/>
          <w:i/>
          <w:color w:val="000000"/>
          <w:sz w:val="24"/>
          <w:lang w:val="en-US" w:eastAsia="en-US"/>
        </w:rPr>
        <w:t>dT</w:t>
      </w:r>
      <w:r w:rsidRPr="00640487">
        <w:rPr>
          <w:rStyle w:val="171111"/>
          <w:b w:val="0"/>
          <w:i/>
          <w:color w:val="000000"/>
          <w:sz w:val="24"/>
          <w:lang w:eastAsia="en-US"/>
        </w:rPr>
        <w:t xml:space="preserve"> </w:t>
      </w:r>
      <w:r w:rsidRPr="00640487">
        <w:rPr>
          <w:rStyle w:val="171111"/>
          <w:b w:val="0"/>
          <w:i/>
          <w:color w:val="000000"/>
          <w:sz w:val="24"/>
          <w:lang w:val="en-US" w:eastAsia="en-US"/>
        </w:rPr>
        <w:t>rghayuh</w:t>
      </w:r>
      <w:r w:rsidRPr="00640487">
        <w:rPr>
          <w:rStyle w:val="171111"/>
          <w:b w:val="0"/>
          <w:i/>
          <w:color w:val="000000"/>
          <w:sz w:val="24"/>
          <w:lang w:eastAsia="en-US"/>
        </w:rPr>
        <w:t xml:space="preserve"> </w:t>
      </w:r>
      <w:r w:rsidRPr="00640487">
        <w:rPr>
          <w:rStyle w:val="171110"/>
          <w:b w:val="0"/>
          <w:i/>
          <w:color w:val="000000"/>
          <w:sz w:val="24"/>
          <w:lang w:val="ru-RU"/>
        </w:rPr>
        <w:t xml:space="preserve">(16) </w:t>
      </w:r>
      <w:r w:rsidRPr="00640487">
        <w:rPr>
          <w:rStyle w:val="171111"/>
          <w:b w:val="0"/>
          <w:i/>
          <w:color w:val="000000"/>
          <w:sz w:val="24"/>
          <w:lang w:val="en-US" w:eastAsia="en-US"/>
        </w:rPr>
        <w:t>Bhavadhipe</w:t>
      </w:r>
      <w:r w:rsidRPr="00640487">
        <w:rPr>
          <w:rStyle w:val="171111"/>
          <w:b w:val="0"/>
          <w:i/>
          <w:color w:val="000000"/>
          <w:sz w:val="24"/>
          <w:lang w:eastAsia="en-US"/>
        </w:rPr>
        <w:t xml:space="preserve"> </w:t>
      </w:r>
      <w:r w:rsidRPr="00640487">
        <w:rPr>
          <w:rStyle w:val="171111"/>
          <w:b w:val="0"/>
          <w:i/>
          <w:color w:val="000000"/>
          <w:sz w:val="24"/>
          <w:lang w:val="en-US" w:eastAsia="en-US"/>
        </w:rPr>
        <w:t>papayute</w:t>
      </w:r>
      <w:r w:rsidRPr="00640487">
        <w:rPr>
          <w:rStyle w:val="171111"/>
          <w:b w:val="0"/>
          <w:i/>
          <w:color w:val="000000"/>
          <w:sz w:val="24"/>
          <w:lang w:eastAsia="en-US"/>
        </w:rPr>
        <w:t xml:space="preserve"> </w:t>
      </w:r>
      <w:r w:rsidRPr="00640487">
        <w:rPr>
          <w:rStyle w:val="171111"/>
          <w:b w:val="0"/>
          <w:i/>
          <w:color w:val="000000"/>
          <w:sz w:val="24"/>
          <w:lang w:val="en-US" w:eastAsia="en-US"/>
        </w:rPr>
        <w:t>bhratr</w:t>
      </w:r>
      <w:r w:rsidRPr="00640487">
        <w:rPr>
          <w:rStyle w:val="171111"/>
          <w:b w:val="0"/>
          <w:i/>
          <w:color w:val="000000"/>
          <w:sz w:val="24"/>
          <w:lang w:eastAsia="en-US"/>
        </w:rPr>
        <w:t xml:space="preserve"> </w:t>
      </w:r>
      <w:r w:rsidRPr="00640487">
        <w:rPr>
          <w:rStyle w:val="171111"/>
          <w:b w:val="0"/>
          <w:i/>
          <w:color w:val="000000"/>
          <w:sz w:val="24"/>
          <w:lang w:val="en-US" w:eastAsia="en-US"/>
        </w:rPr>
        <w:t>nasah</w:t>
      </w:r>
      <w:r w:rsidRPr="00640487">
        <w:rPr>
          <w:rStyle w:val="171111"/>
          <w:b w:val="0"/>
          <w:i/>
          <w:color w:val="000000"/>
          <w:sz w:val="24"/>
          <w:lang w:eastAsia="en-US"/>
        </w:rPr>
        <w:t xml:space="preserve"> </w:t>
      </w:r>
      <w:r w:rsidRPr="00640487">
        <w:rPr>
          <w:rStyle w:val="171110"/>
          <w:b w:val="0"/>
          <w:i/>
          <w:color w:val="000000"/>
          <w:sz w:val="24"/>
          <w:lang w:val="ru-RU"/>
        </w:rPr>
        <w:t>(17)</w:t>
      </w:r>
      <w:r w:rsidRPr="00640487">
        <w:rPr>
          <w:rStyle w:val="171111"/>
          <w:b w:val="0"/>
          <w:i/>
          <w:color w:val="000000"/>
          <w:sz w:val="24"/>
          <w:lang w:eastAsia="en-US"/>
        </w:rPr>
        <w:t xml:space="preserve"> </w:t>
      </w:r>
      <w:r w:rsidRPr="00640487">
        <w:rPr>
          <w:rStyle w:val="171111"/>
          <w:b w:val="0"/>
          <w:i/>
          <w:color w:val="000000"/>
          <w:sz w:val="24"/>
          <w:lang w:val="en-US" w:eastAsia="en-US"/>
        </w:rPr>
        <w:t>DhairyahTnah</w:t>
      </w:r>
      <w:r w:rsidRPr="00640487">
        <w:rPr>
          <w:rStyle w:val="171111"/>
          <w:b w:val="0"/>
          <w:i/>
          <w:color w:val="000000"/>
          <w:sz w:val="24"/>
          <w:lang w:eastAsia="en-US"/>
        </w:rPr>
        <w:t xml:space="preserve"> </w:t>
      </w:r>
      <w:r w:rsidRPr="00640487">
        <w:rPr>
          <w:rStyle w:val="171111"/>
          <w:b w:val="0"/>
          <w:i/>
          <w:color w:val="000000"/>
          <w:sz w:val="24"/>
          <w:lang w:val="en-US" w:eastAsia="en-US"/>
        </w:rPr>
        <w:t>jada</w:t>
      </w:r>
      <w:r w:rsidRPr="00640487">
        <w:rPr>
          <w:rStyle w:val="171111"/>
          <w:b w:val="0"/>
          <w:i/>
          <w:color w:val="000000"/>
          <w:sz w:val="24"/>
          <w:lang w:eastAsia="en-US"/>
        </w:rPr>
        <w:t xml:space="preserve">- </w:t>
      </w:r>
      <w:r w:rsidRPr="00640487">
        <w:rPr>
          <w:rStyle w:val="171111"/>
          <w:b w:val="0"/>
          <w:i/>
          <w:color w:val="000000"/>
          <w:sz w:val="24"/>
          <w:lang w:val="en-US" w:eastAsia="en-US"/>
        </w:rPr>
        <w:t>buddhih</w:t>
      </w:r>
      <w:r w:rsidRPr="00640487">
        <w:rPr>
          <w:rStyle w:val="171111"/>
          <w:b w:val="0"/>
          <w:i/>
          <w:color w:val="000000"/>
          <w:sz w:val="24"/>
          <w:lang w:eastAsia="en-US"/>
        </w:rPr>
        <w:t xml:space="preserve"> </w:t>
      </w:r>
      <w:r w:rsidRPr="00640487">
        <w:rPr>
          <w:rStyle w:val="171111"/>
          <w:b w:val="0"/>
          <w:i/>
          <w:color w:val="000000"/>
          <w:sz w:val="24"/>
          <w:lang w:val="en-US" w:eastAsia="en-US"/>
        </w:rPr>
        <w:t>daridrah</w:t>
      </w:r>
      <w:r w:rsidRPr="00640487">
        <w:rPr>
          <w:rStyle w:val="171111"/>
          <w:b w:val="0"/>
          <w:i/>
          <w:color w:val="000000"/>
          <w:sz w:val="24"/>
          <w:lang w:eastAsia="en-US"/>
        </w:rPr>
        <w:t xml:space="preserve"> </w:t>
      </w:r>
      <w:r w:rsidRPr="00640487">
        <w:rPr>
          <w:rStyle w:val="17119"/>
          <w:b w:val="0"/>
          <w:i/>
          <w:color w:val="000000"/>
          <w:spacing w:val="0"/>
          <w:sz w:val="24"/>
          <w:lang w:val="ru-RU"/>
        </w:rPr>
        <w:t>(18)</w:t>
      </w:r>
    </w:p>
    <w:p w:rsidR="00640487" w:rsidRPr="00640487" w:rsidRDefault="00640487">
      <w:pPr>
        <w:pStyle w:val="171"/>
        <w:shd w:val="clear" w:color="auto" w:fill="auto"/>
        <w:spacing w:before="0" w:line="240" w:lineRule="auto"/>
        <w:ind w:firstLine="544"/>
        <w:jc w:val="both"/>
        <w:rPr>
          <w:b/>
          <w:sz w:val="24"/>
        </w:rPr>
      </w:pPr>
    </w:p>
    <w:p w:rsidR="00E6264A" w:rsidRDefault="00E6264A" w:rsidP="00640487">
      <w:pPr>
        <w:pStyle w:val="171"/>
        <w:shd w:val="clear" w:color="auto" w:fill="auto"/>
        <w:spacing w:before="0" w:line="240" w:lineRule="auto"/>
        <w:ind w:firstLine="544"/>
        <w:jc w:val="both"/>
        <w:rPr>
          <w:rStyle w:val="171112"/>
          <w:b w:val="0"/>
          <w:i/>
          <w:color w:val="000000"/>
          <w:sz w:val="24"/>
        </w:rPr>
      </w:pPr>
      <w:r w:rsidRPr="00640487">
        <w:rPr>
          <w:rStyle w:val="171111"/>
          <w:b w:val="0"/>
          <w:i/>
          <w:color w:val="000000"/>
          <w:sz w:val="24"/>
        </w:rPr>
        <w:t xml:space="preserve">Человек с </w:t>
      </w:r>
      <w:r w:rsidRPr="00640487">
        <w:rPr>
          <w:rStyle w:val="171111"/>
          <w:i/>
          <w:color w:val="000000"/>
          <w:sz w:val="24"/>
          <w:u w:val="single"/>
        </w:rPr>
        <w:t>Юпитером в 3-м доме гороскопа</w:t>
      </w:r>
      <w:r w:rsidRPr="00640487">
        <w:rPr>
          <w:rStyle w:val="171111"/>
          <w:b w:val="0"/>
          <w:i/>
          <w:color w:val="000000"/>
          <w:sz w:val="24"/>
        </w:rPr>
        <w:t xml:space="preserve"> станет очень умен и решителен. Наряду с этими качествами ему будет свойственна чрезвычайная скупость. У него будет много братьев, а на 38-м году жизни он покинет своих родственников и станет много путешествовать. Если хозяин 3-го дома силен, братья владельца гороскопа проживут долгую жизнь. В случае соедине</w:t>
      </w:r>
      <w:r w:rsidRPr="00640487">
        <w:rPr>
          <w:rStyle w:val="171112"/>
          <w:b w:val="0"/>
          <w:i/>
          <w:color w:val="000000"/>
          <w:sz w:val="24"/>
        </w:rPr>
        <w:t>ния хозяина 3-го дома с неблагоприятной планетой, обладатель гороскопа будет нетерпелив, глуп и беден. Его ждет потеря своих братьев.</w:t>
      </w:r>
    </w:p>
    <w:p w:rsidR="00640487" w:rsidRPr="00640487" w:rsidRDefault="00640487" w:rsidP="00640487">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sz w:val="24"/>
        </w:rPr>
      </w:pPr>
      <w:r w:rsidRPr="00640487">
        <w:rPr>
          <w:rStyle w:val="8"/>
          <w:b w:val="0"/>
          <w:color w:val="000000"/>
          <w:spacing w:val="0"/>
          <w:sz w:val="24"/>
        </w:rPr>
        <w:t>3-й дом</w:t>
      </w:r>
      <w:r>
        <w:rPr>
          <w:rStyle w:val="8"/>
          <w:color w:val="000000"/>
          <w:spacing w:val="0"/>
          <w:sz w:val="24"/>
        </w:rPr>
        <w:t xml:space="preserve"> </w:t>
      </w:r>
      <w:r>
        <w:rPr>
          <w:rStyle w:val="1111"/>
          <w:color w:val="000000"/>
          <w:sz w:val="24"/>
        </w:rPr>
        <w:t xml:space="preserve">— дом мужества, решительности, а также умственных и литературных способностей. </w:t>
      </w:r>
      <w:r w:rsidRPr="00640487">
        <w:rPr>
          <w:rStyle w:val="60"/>
          <w:b w:val="0"/>
          <w:color w:val="000000"/>
          <w:sz w:val="24"/>
        </w:rPr>
        <w:t>Гьяна-карака</w:t>
      </w:r>
      <w:r w:rsidRPr="00640487">
        <w:rPr>
          <w:rStyle w:val="8"/>
          <w:b w:val="0"/>
          <w:color w:val="000000"/>
          <w:spacing w:val="0"/>
          <w:sz w:val="24"/>
        </w:rPr>
        <w:t xml:space="preserve"> Юпитер,</w:t>
      </w:r>
      <w:r>
        <w:rPr>
          <w:rStyle w:val="8"/>
          <w:color w:val="000000"/>
          <w:spacing w:val="0"/>
          <w:sz w:val="24"/>
        </w:rPr>
        <w:t xml:space="preserve"> </w:t>
      </w:r>
      <w:r>
        <w:rPr>
          <w:rStyle w:val="1111"/>
          <w:color w:val="000000"/>
          <w:sz w:val="24"/>
        </w:rPr>
        <w:t xml:space="preserve">находясь в этом доме, указывает на людей философского ума с ярко выраженным интеллектом, склонных к литературной деятельности. Однако их характер общения с другими людьми окрашивается </w:t>
      </w:r>
      <w:r w:rsidRPr="00640487">
        <w:rPr>
          <w:rStyle w:val="8"/>
          <w:b w:val="0"/>
          <w:color w:val="000000"/>
          <w:spacing w:val="0"/>
          <w:sz w:val="24"/>
        </w:rPr>
        <w:t>Марсом</w:t>
      </w:r>
      <w:r>
        <w:rPr>
          <w:rStyle w:val="8"/>
          <w:color w:val="000000"/>
          <w:spacing w:val="0"/>
          <w:sz w:val="24"/>
        </w:rPr>
        <w:t xml:space="preserve"> </w:t>
      </w:r>
      <w:r w:rsidRPr="00640487">
        <w:rPr>
          <w:rStyle w:val="1111"/>
          <w:color w:val="000000"/>
          <w:sz w:val="24"/>
        </w:rPr>
        <w:lastRenderedPageBreak/>
        <w:t>(</w:t>
      </w:r>
      <w:r w:rsidRPr="00640487">
        <w:rPr>
          <w:rStyle w:val="60"/>
          <w:b w:val="0"/>
          <w:color w:val="000000"/>
          <w:sz w:val="24"/>
        </w:rPr>
        <w:t>каракой</w:t>
      </w:r>
      <w:r w:rsidRPr="00640487">
        <w:rPr>
          <w:rStyle w:val="1111"/>
          <w:b/>
          <w:color w:val="000000"/>
          <w:sz w:val="24"/>
        </w:rPr>
        <w:t>,</w:t>
      </w:r>
      <w:r>
        <w:rPr>
          <w:rStyle w:val="1111"/>
          <w:color w:val="000000"/>
          <w:sz w:val="24"/>
        </w:rPr>
        <w:t xml:space="preserve"> или сигнификатором </w:t>
      </w:r>
      <w:r w:rsidRPr="00640487">
        <w:rPr>
          <w:rStyle w:val="8"/>
          <w:b w:val="0"/>
          <w:color w:val="000000"/>
          <w:spacing w:val="0"/>
          <w:sz w:val="24"/>
        </w:rPr>
        <w:t>3-го дома)</w:t>
      </w:r>
      <w:r>
        <w:rPr>
          <w:rStyle w:val="8"/>
          <w:color w:val="000000"/>
          <w:spacing w:val="0"/>
          <w:sz w:val="24"/>
        </w:rPr>
        <w:t xml:space="preserve"> </w:t>
      </w:r>
      <w:r>
        <w:rPr>
          <w:rStyle w:val="1111"/>
          <w:color w:val="000000"/>
          <w:sz w:val="24"/>
        </w:rPr>
        <w:t>и становится резким, грубым.</w:t>
      </w:r>
    </w:p>
    <w:p w:rsidR="00E6264A" w:rsidRDefault="00E6264A">
      <w:pPr>
        <w:pStyle w:val="af2"/>
        <w:shd w:val="clear" w:color="auto" w:fill="auto"/>
        <w:spacing w:before="0" w:line="240" w:lineRule="auto"/>
        <w:ind w:firstLine="544"/>
        <w:jc w:val="both"/>
        <w:rPr>
          <w:rStyle w:val="1111"/>
          <w:color w:val="000000"/>
          <w:sz w:val="24"/>
        </w:rPr>
      </w:pPr>
      <w:r w:rsidRPr="00640487">
        <w:rPr>
          <w:rStyle w:val="8"/>
          <w:b w:val="0"/>
          <w:color w:val="000000"/>
          <w:spacing w:val="0"/>
          <w:sz w:val="24"/>
        </w:rPr>
        <w:t>Юпитер</w:t>
      </w:r>
      <w:r>
        <w:rPr>
          <w:rStyle w:val="8"/>
          <w:color w:val="000000"/>
          <w:spacing w:val="0"/>
          <w:sz w:val="24"/>
        </w:rPr>
        <w:t xml:space="preserve"> </w:t>
      </w:r>
      <w:r>
        <w:rPr>
          <w:rStyle w:val="1111"/>
          <w:color w:val="000000"/>
          <w:sz w:val="24"/>
        </w:rPr>
        <w:t xml:space="preserve">из </w:t>
      </w:r>
      <w:r w:rsidRPr="00640487">
        <w:rPr>
          <w:rStyle w:val="8"/>
          <w:b w:val="0"/>
          <w:color w:val="000000"/>
          <w:spacing w:val="0"/>
          <w:sz w:val="24"/>
        </w:rPr>
        <w:t>3-го дома</w:t>
      </w:r>
      <w:r>
        <w:rPr>
          <w:rStyle w:val="8"/>
          <w:color w:val="000000"/>
          <w:spacing w:val="0"/>
          <w:sz w:val="24"/>
        </w:rPr>
        <w:t xml:space="preserve"> </w:t>
      </w:r>
      <w:r>
        <w:rPr>
          <w:rStyle w:val="1111"/>
          <w:color w:val="000000"/>
          <w:sz w:val="24"/>
        </w:rPr>
        <w:t xml:space="preserve">влияет на </w:t>
      </w:r>
      <w:r w:rsidRPr="00640487">
        <w:rPr>
          <w:rStyle w:val="8"/>
          <w:b w:val="0"/>
          <w:color w:val="000000"/>
          <w:spacing w:val="0"/>
          <w:sz w:val="24"/>
        </w:rPr>
        <w:t>7-й, 9-й</w:t>
      </w:r>
      <w:r>
        <w:rPr>
          <w:rStyle w:val="8"/>
          <w:color w:val="000000"/>
          <w:spacing w:val="0"/>
          <w:sz w:val="24"/>
        </w:rPr>
        <w:t xml:space="preserve"> </w:t>
      </w:r>
      <w:r>
        <w:rPr>
          <w:rStyle w:val="1111"/>
          <w:color w:val="000000"/>
          <w:sz w:val="24"/>
        </w:rPr>
        <w:t xml:space="preserve">и </w:t>
      </w:r>
      <w:r w:rsidRPr="00640487">
        <w:rPr>
          <w:rStyle w:val="8"/>
          <w:b w:val="0"/>
          <w:color w:val="000000"/>
          <w:spacing w:val="0"/>
          <w:sz w:val="24"/>
        </w:rPr>
        <w:t>11-й дома</w:t>
      </w:r>
      <w:r>
        <w:rPr>
          <w:rStyle w:val="8"/>
          <w:color w:val="000000"/>
          <w:spacing w:val="0"/>
          <w:sz w:val="24"/>
        </w:rPr>
        <w:t xml:space="preserve"> </w:t>
      </w:r>
      <w:r>
        <w:rPr>
          <w:rStyle w:val="1111"/>
          <w:color w:val="000000"/>
          <w:sz w:val="24"/>
        </w:rPr>
        <w:t>и, таким образом, приносит обладателю гороскопа счастливую семейную жизнь, способности в юриспруденции, финансовые прибыли и знакомства с высокопоставленными людьми.</w:t>
      </w:r>
    </w:p>
    <w:p w:rsidR="00640487" w:rsidRDefault="00640487">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640487">
        <w:rPr>
          <w:rStyle w:val="117"/>
          <w:b w:val="0"/>
          <w:color w:val="000000"/>
          <w:sz w:val="24"/>
        </w:rPr>
        <w:t>“Брихат-джатака”</w:t>
      </w:r>
      <w:r>
        <w:rPr>
          <w:rStyle w:val="117"/>
          <w:color w:val="000000"/>
          <w:sz w:val="24"/>
        </w:rPr>
        <w:t xml:space="preserve"> —</w:t>
      </w:r>
      <w:r>
        <w:rPr>
          <w:rStyle w:val="1111"/>
          <w:color w:val="000000"/>
          <w:sz w:val="24"/>
        </w:rPr>
        <w:t xml:space="preserve"> человек с такой позицией </w:t>
      </w:r>
      <w:r w:rsidRPr="00640487">
        <w:rPr>
          <w:rStyle w:val="8"/>
          <w:b w:val="0"/>
          <w:color w:val="000000"/>
          <w:spacing w:val="0"/>
          <w:sz w:val="24"/>
        </w:rPr>
        <w:t>Юпитера</w:t>
      </w:r>
      <w:r>
        <w:rPr>
          <w:rStyle w:val="8"/>
          <w:color w:val="000000"/>
          <w:spacing w:val="0"/>
          <w:sz w:val="24"/>
        </w:rPr>
        <w:t xml:space="preserve"> </w:t>
      </w:r>
      <w:r>
        <w:rPr>
          <w:rStyle w:val="1111"/>
          <w:color w:val="000000"/>
          <w:sz w:val="24"/>
        </w:rPr>
        <w:t>будет очень скуп.</w:t>
      </w:r>
    </w:p>
    <w:p w:rsidR="00E6264A" w:rsidRDefault="00E6264A">
      <w:pPr>
        <w:pStyle w:val="af2"/>
        <w:shd w:val="clear" w:color="auto" w:fill="auto"/>
        <w:spacing w:before="0" w:line="240" w:lineRule="auto"/>
        <w:ind w:firstLine="544"/>
        <w:jc w:val="both"/>
        <w:rPr>
          <w:sz w:val="24"/>
        </w:rPr>
      </w:pPr>
      <w:r w:rsidRPr="00640487">
        <w:rPr>
          <w:rStyle w:val="117"/>
          <w:b w:val="0"/>
          <w:color w:val="000000"/>
          <w:sz w:val="24"/>
        </w:rPr>
        <w:t>“Пхаладипика”</w:t>
      </w:r>
      <w:r>
        <w:rPr>
          <w:rStyle w:val="117"/>
          <w:color w:val="000000"/>
          <w:sz w:val="24"/>
        </w:rPr>
        <w:t xml:space="preserve"> —</w:t>
      </w:r>
      <w:r>
        <w:rPr>
          <w:rStyle w:val="1111"/>
          <w:color w:val="000000"/>
          <w:sz w:val="24"/>
        </w:rPr>
        <w:t xml:space="preserve"> плохой характер, сомнительные принципы, скупость и унижение. Но брат обладателя гороскопа достигнет высокого положения.</w:t>
      </w:r>
    </w:p>
    <w:p w:rsidR="00E6264A" w:rsidRDefault="00E6264A" w:rsidP="00640487">
      <w:pPr>
        <w:pStyle w:val="af2"/>
        <w:shd w:val="clear" w:color="auto" w:fill="auto"/>
        <w:spacing w:before="0" w:line="240" w:lineRule="auto"/>
        <w:ind w:firstLine="544"/>
        <w:jc w:val="both"/>
        <w:rPr>
          <w:sz w:val="24"/>
        </w:rPr>
      </w:pPr>
      <w:r w:rsidRPr="00640487">
        <w:rPr>
          <w:rStyle w:val="117"/>
          <w:b w:val="0"/>
          <w:color w:val="000000"/>
          <w:sz w:val="24"/>
        </w:rPr>
        <w:t>“Саравали”</w:t>
      </w:r>
      <w:r>
        <w:rPr>
          <w:rStyle w:val="117"/>
          <w:color w:val="000000"/>
          <w:sz w:val="24"/>
        </w:rPr>
        <w:t xml:space="preserve"> —</w:t>
      </w:r>
      <w:r>
        <w:rPr>
          <w:rStyle w:val="1111"/>
          <w:color w:val="000000"/>
          <w:sz w:val="24"/>
        </w:rPr>
        <w:t xml:space="preserve"> человеку, у которого </w:t>
      </w:r>
      <w:r w:rsidRPr="00640487">
        <w:rPr>
          <w:rStyle w:val="8"/>
          <w:b w:val="0"/>
          <w:color w:val="000000"/>
          <w:spacing w:val="0"/>
          <w:sz w:val="24"/>
        </w:rPr>
        <w:t>Юпитер</w:t>
      </w:r>
      <w:r>
        <w:rPr>
          <w:rStyle w:val="8"/>
          <w:color w:val="000000"/>
          <w:spacing w:val="0"/>
          <w:sz w:val="24"/>
        </w:rPr>
        <w:t xml:space="preserve"> </w:t>
      </w:r>
      <w:r>
        <w:rPr>
          <w:rStyle w:val="1111"/>
          <w:color w:val="000000"/>
          <w:sz w:val="24"/>
        </w:rPr>
        <w:t>находится в</w:t>
      </w:r>
      <w:r w:rsidR="00640487">
        <w:rPr>
          <w:sz w:val="24"/>
        </w:rPr>
        <w:t xml:space="preserve"> 3-м </w:t>
      </w:r>
      <w:r w:rsidRPr="00640487">
        <w:rPr>
          <w:rStyle w:val="8"/>
          <w:b w:val="0"/>
          <w:color w:val="000000"/>
          <w:spacing w:val="0"/>
          <w:sz w:val="24"/>
        </w:rPr>
        <w:t>доме</w:t>
      </w:r>
      <w:r>
        <w:rPr>
          <w:rStyle w:val="8"/>
          <w:color w:val="000000"/>
          <w:spacing w:val="0"/>
          <w:sz w:val="24"/>
        </w:rPr>
        <w:t xml:space="preserve"> </w:t>
      </w:r>
      <w:r>
        <w:rPr>
          <w:rStyle w:val="1111"/>
          <w:color w:val="000000"/>
          <w:sz w:val="24"/>
        </w:rPr>
        <w:t>гороскопа, предстоит терпеть публичные унижения и полностью находиться под властью своей жены. Ему будет свойственна скупость и сомнительные моральные принципы. Он будет самым младшим из братьев.</w:t>
      </w:r>
    </w:p>
    <w:p w:rsidR="00E6264A" w:rsidRDefault="00E6264A">
      <w:pPr>
        <w:pStyle w:val="af2"/>
        <w:shd w:val="clear" w:color="auto" w:fill="auto"/>
        <w:spacing w:before="0" w:line="240" w:lineRule="auto"/>
        <w:ind w:firstLine="544"/>
        <w:jc w:val="both"/>
        <w:rPr>
          <w:rStyle w:val="1111"/>
          <w:color w:val="000000"/>
          <w:sz w:val="24"/>
        </w:rPr>
      </w:pPr>
      <w:r w:rsidRPr="00640487">
        <w:rPr>
          <w:rStyle w:val="117"/>
          <w:b w:val="0"/>
          <w:color w:val="000000"/>
          <w:sz w:val="24"/>
        </w:rPr>
        <w:t>“Чаматкар-чинтамани”</w:t>
      </w:r>
      <w:r>
        <w:rPr>
          <w:rStyle w:val="117"/>
          <w:color w:val="000000"/>
          <w:sz w:val="24"/>
        </w:rPr>
        <w:t xml:space="preserve"> —</w:t>
      </w:r>
      <w:r>
        <w:rPr>
          <w:rStyle w:val="1111"/>
          <w:color w:val="000000"/>
          <w:sz w:val="24"/>
        </w:rPr>
        <w:t xml:space="preserve"> владелец гороскопа получит счастье от своих братьев, но будет неблагодарен и непредан. У него не будет друзей. И хотя удача станет сопутствовать ему, все равно он не заработает столько богатства, сколько он хочет.</w:t>
      </w:r>
    </w:p>
    <w:p w:rsidR="00640487" w:rsidRDefault="00640487">
      <w:pPr>
        <w:pStyle w:val="af2"/>
        <w:shd w:val="clear" w:color="auto" w:fill="auto"/>
        <w:spacing w:before="0" w:line="240" w:lineRule="auto"/>
        <w:ind w:firstLine="544"/>
        <w:jc w:val="both"/>
        <w:rPr>
          <w:sz w:val="24"/>
        </w:rPr>
      </w:pPr>
    </w:p>
    <w:p w:rsidR="00E6264A" w:rsidRDefault="00E6264A" w:rsidP="00640487">
      <w:pPr>
        <w:pStyle w:val="224"/>
        <w:shd w:val="clear" w:color="auto" w:fill="auto"/>
        <w:spacing w:after="0" w:line="240" w:lineRule="auto"/>
        <w:ind w:firstLine="544"/>
        <w:rPr>
          <w:rStyle w:val="8"/>
          <w:color w:val="000000"/>
          <w:spacing w:val="0"/>
          <w:sz w:val="24"/>
        </w:rPr>
      </w:pPr>
      <w:r>
        <w:rPr>
          <w:rStyle w:val="22Arial1"/>
          <w:rFonts w:ascii="Times New Roman" w:hAnsi="Times New Roman" w:cs="Times New Roman"/>
          <w:b/>
          <w:color w:val="000000"/>
          <w:spacing w:val="0"/>
          <w:sz w:val="24"/>
        </w:rPr>
        <w:t>Примечание:</w:t>
      </w:r>
      <w:r w:rsidR="00640487">
        <w:rPr>
          <w:rStyle w:val="22Arial1"/>
          <w:rFonts w:ascii="Times New Roman" w:hAnsi="Times New Roman" w:cs="Times New Roman"/>
          <w:b/>
          <w:color w:val="000000"/>
          <w:spacing w:val="0"/>
          <w:sz w:val="24"/>
        </w:rPr>
        <w:t xml:space="preserve"> </w:t>
      </w:r>
      <w:r w:rsidR="00640487" w:rsidRPr="00640487">
        <w:rPr>
          <w:rStyle w:val="1111"/>
          <w:b w:val="0"/>
          <w:color w:val="000000"/>
          <w:sz w:val="24"/>
        </w:rPr>
        <w:t>в</w:t>
      </w:r>
      <w:r w:rsidRPr="00640487">
        <w:rPr>
          <w:rStyle w:val="1111"/>
          <w:b w:val="0"/>
          <w:color w:val="000000"/>
          <w:sz w:val="24"/>
        </w:rPr>
        <w:t>се авторы отмечают скупость, как черту характера человека, у которого</w:t>
      </w:r>
      <w:r>
        <w:rPr>
          <w:rStyle w:val="1111"/>
          <w:color w:val="000000"/>
          <w:sz w:val="24"/>
        </w:rPr>
        <w:t xml:space="preserve"> </w:t>
      </w:r>
      <w:r>
        <w:rPr>
          <w:rStyle w:val="8"/>
          <w:color w:val="000000"/>
          <w:spacing w:val="0"/>
          <w:sz w:val="24"/>
        </w:rPr>
        <w:t xml:space="preserve">Юпитер </w:t>
      </w:r>
      <w:r w:rsidRPr="00640487">
        <w:rPr>
          <w:rStyle w:val="1111"/>
          <w:b w:val="0"/>
          <w:color w:val="000000"/>
          <w:sz w:val="24"/>
        </w:rPr>
        <w:t>находится в</w:t>
      </w:r>
      <w:r>
        <w:rPr>
          <w:rStyle w:val="1111"/>
          <w:color w:val="000000"/>
          <w:sz w:val="24"/>
        </w:rPr>
        <w:t xml:space="preserve"> </w:t>
      </w:r>
      <w:r>
        <w:rPr>
          <w:rStyle w:val="8"/>
          <w:color w:val="000000"/>
          <w:spacing w:val="0"/>
          <w:sz w:val="24"/>
        </w:rPr>
        <w:t xml:space="preserve">3-м доме </w:t>
      </w:r>
      <w:r w:rsidRPr="00640487">
        <w:rPr>
          <w:rStyle w:val="1111"/>
          <w:b w:val="0"/>
          <w:color w:val="000000"/>
          <w:sz w:val="24"/>
        </w:rPr>
        <w:t>гороскопа. Однако плохие характеристики, описанные</w:t>
      </w:r>
      <w:r>
        <w:rPr>
          <w:rStyle w:val="1111"/>
          <w:color w:val="000000"/>
          <w:sz w:val="24"/>
        </w:rPr>
        <w:t xml:space="preserve"> </w:t>
      </w:r>
      <w:r>
        <w:rPr>
          <w:rStyle w:val="60"/>
          <w:color w:val="000000"/>
          <w:sz w:val="24"/>
        </w:rPr>
        <w:t>“Са</w:t>
      </w:r>
      <w:r w:rsidR="00640487">
        <w:rPr>
          <w:rStyle w:val="60"/>
          <w:color w:val="000000"/>
          <w:sz w:val="24"/>
        </w:rPr>
        <w:t>равали</w:t>
      </w:r>
      <w:r>
        <w:rPr>
          <w:rStyle w:val="60"/>
          <w:color w:val="000000"/>
          <w:sz w:val="24"/>
        </w:rPr>
        <w:t>”</w:t>
      </w:r>
      <w:r>
        <w:rPr>
          <w:rStyle w:val="8"/>
          <w:color w:val="000000"/>
          <w:spacing w:val="0"/>
          <w:sz w:val="24"/>
        </w:rPr>
        <w:t xml:space="preserve"> </w:t>
      </w:r>
      <w:r w:rsidRPr="00640487">
        <w:rPr>
          <w:rStyle w:val="1111"/>
          <w:b w:val="0"/>
          <w:color w:val="000000"/>
          <w:sz w:val="24"/>
        </w:rPr>
        <w:t>и</w:t>
      </w:r>
      <w:r>
        <w:rPr>
          <w:rStyle w:val="1111"/>
          <w:color w:val="000000"/>
          <w:sz w:val="24"/>
        </w:rPr>
        <w:t xml:space="preserve"> </w:t>
      </w:r>
      <w:r w:rsidR="00640487">
        <w:rPr>
          <w:rStyle w:val="60"/>
          <w:color w:val="000000"/>
          <w:sz w:val="24"/>
        </w:rPr>
        <w:t>“Пхаладипикой</w:t>
      </w:r>
      <w:r>
        <w:rPr>
          <w:rStyle w:val="60"/>
          <w:color w:val="000000"/>
          <w:sz w:val="24"/>
        </w:rPr>
        <w:t>”</w:t>
      </w:r>
      <w:r>
        <w:rPr>
          <w:rStyle w:val="8"/>
          <w:color w:val="000000"/>
          <w:spacing w:val="0"/>
          <w:sz w:val="24"/>
        </w:rPr>
        <w:t xml:space="preserve"> </w:t>
      </w:r>
      <w:r w:rsidRPr="00640487">
        <w:rPr>
          <w:rStyle w:val="1111"/>
          <w:b w:val="0"/>
          <w:color w:val="000000"/>
          <w:sz w:val="24"/>
        </w:rPr>
        <w:t>проявятся лишь в случае поражения</w:t>
      </w:r>
      <w:r>
        <w:rPr>
          <w:rStyle w:val="1111"/>
          <w:color w:val="000000"/>
          <w:sz w:val="24"/>
        </w:rPr>
        <w:t xml:space="preserve"> </w:t>
      </w:r>
      <w:r>
        <w:rPr>
          <w:rStyle w:val="8"/>
          <w:color w:val="000000"/>
          <w:spacing w:val="0"/>
          <w:sz w:val="24"/>
        </w:rPr>
        <w:t>Юпитера.</w:t>
      </w:r>
    </w:p>
    <w:p w:rsidR="00640487" w:rsidRDefault="00640487" w:rsidP="00640487">
      <w:pPr>
        <w:pStyle w:val="224"/>
        <w:shd w:val="clear" w:color="auto" w:fill="auto"/>
        <w:spacing w:after="0" w:line="240" w:lineRule="auto"/>
        <w:ind w:firstLine="544"/>
        <w:rPr>
          <w:sz w:val="24"/>
        </w:rPr>
      </w:pPr>
    </w:p>
    <w:p w:rsidR="00E6264A" w:rsidRDefault="00E6264A" w:rsidP="00A201C2">
      <w:pPr>
        <w:pStyle w:val="224"/>
        <w:shd w:val="clear" w:color="auto" w:fill="auto"/>
        <w:spacing w:after="0" w:line="240" w:lineRule="auto"/>
        <w:ind w:firstLine="544"/>
        <w:jc w:val="center"/>
        <w:rPr>
          <w:sz w:val="24"/>
        </w:rPr>
      </w:pPr>
      <w:r>
        <w:rPr>
          <w:rStyle w:val="22Arial1"/>
          <w:rFonts w:ascii="Times New Roman" w:hAnsi="Times New Roman" w:cs="Times New Roman"/>
          <w:b/>
          <w:color w:val="000000"/>
          <w:spacing w:val="0"/>
          <w:sz w:val="24"/>
        </w:rPr>
        <w:t>ЮПИТЕР В 4-м ДОМЕ</w:t>
      </w:r>
    </w:p>
    <w:p w:rsidR="00E6264A" w:rsidRPr="00300CEE" w:rsidRDefault="00E6264A">
      <w:pPr>
        <w:pStyle w:val="171"/>
        <w:shd w:val="clear" w:color="auto" w:fill="auto"/>
        <w:spacing w:before="0" w:line="240" w:lineRule="auto"/>
        <w:ind w:firstLine="544"/>
        <w:jc w:val="both"/>
        <w:rPr>
          <w:b/>
          <w:sz w:val="24"/>
        </w:rPr>
      </w:pPr>
      <w:r w:rsidRPr="00A201C2">
        <w:rPr>
          <w:rStyle w:val="171112"/>
          <w:b w:val="0"/>
          <w:i/>
          <w:color w:val="000000"/>
          <w:sz w:val="24"/>
        </w:rPr>
        <w:t>Сутры</w:t>
      </w:r>
      <w:r w:rsidRPr="00300CEE">
        <w:rPr>
          <w:rStyle w:val="171112"/>
          <w:b w:val="0"/>
          <w:i/>
          <w:color w:val="000000"/>
          <w:sz w:val="24"/>
        </w:rPr>
        <w:t xml:space="preserve"> 19-23</w:t>
      </w:r>
    </w:p>
    <w:p w:rsidR="00E6264A" w:rsidRPr="00300CEE" w:rsidRDefault="00E6264A">
      <w:pPr>
        <w:pStyle w:val="128"/>
        <w:shd w:val="clear" w:color="auto" w:fill="auto"/>
        <w:spacing w:before="0" w:line="240" w:lineRule="auto"/>
        <w:ind w:firstLine="544"/>
        <w:rPr>
          <w:b/>
          <w:spacing w:val="0"/>
          <w:sz w:val="24"/>
          <w:lang w:val="ru-RU"/>
        </w:rPr>
      </w:pPr>
      <w:r w:rsidRPr="00A201C2">
        <w:rPr>
          <w:rStyle w:val="126"/>
          <w:b w:val="0"/>
          <w:i/>
          <w:color w:val="000000"/>
          <w:sz w:val="24"/>
        </w:rPr>
        <w:t>Lagnac</w:t>
      </w:r>
      <w:r w:rsidRPr="00300CEE">
        <w:rPr>
          <w:rStyle w:val="126"/>
          <w:b w:val="0"/>
          <w:i/>
          <w:color w:val="000000"/>
          <w:sz w:val="24"/>
          <w:lang w:val="ru-RU"/>
        </w:rPr>
        <w:t xml:space="preserve"> </w:t>
      </w:r>
      <w:r w:rsidRPr="00A201C2">
        <w:rPr>
          <w:rStyle w:val="126"/>
          <w:b w:val="0"/>
          <w:i/>
          <w:color w:val="000000"/>
          <w:sz w:val="24"/>
        </w:rPr>
        <w:t>caturthe</w:t>
      </w:r>
      <w:r w:rsidRPr="00300CEE">
        <w:rPr>
          <w:rStyle w:val="126"/>
          <w:b w:val="0"/>
          <w:i/>
          <w:color w:val="000000"/>
          <w:sz w:val="24"/>
          <w:lang w:val="ru-RU"/>
        </w:rPr>
        <w:t xml:space="preserve"> </w:t>
      </w:r>
      <w:r w:rsidRPr="00A201C2">
        <w:rPr>
          <w:rStyle w:val="126"/>
          <w:b w:val="0"/>
          <w:i/>
          <w:color w:val="000000"/>
          <w:sz w:val="24"/>
        </w:rPr>
        <w:t>guruphalam</w:t>
      </w:r>
    </w:p>
    <w:p w:rsidR="00E6264A" w:rsidRPr="00300CEE" w:rsidRDefault="00E6264A">
      <w:pPr>
        <w:pStyle w:val="128"/>
        <w:shd w:val="clear" w:color="auto" w:fill="auto"/>
        <w:spacing w:before="0" w:line="240" w:lineRule="auto"/>
        <w:ind w:firstLine="544"/>
        <w:rPr>
          <w:rStyle w:val="126"/>
          <w:b w:val="0"/>
          <w:i/>
          <w:color w:val="000000"/>
          <w:sz w:val="24"/>
          <w:lang w:val="ru-RU"/>
        </w:rPr>
      </w:pPr>
      <w:r w:rsidRPr="00A201C2">
        <w:rPr>
          <w:rStyle w:val="126"/>
          <w:b w:val="0"/>
          <w:i/>
          <w:color w:val="000000"/>
          <w:sz w:val="24"/>
        </w:rPr>
        <w:t>SukhT</w:t>
      </w:r>
      <w:r w:rsidRPr="00300CEE">
        <w:rPr>
          <w:rStyle w:val="126"/>
          <w:b w:val="0"/>
          <w:i/>
          <w:color w:val="000000"/>
          <w:sz w:val="24"/>
          <w:lang w:val="ru-RU"/>
        </w:rPr>
        <w:t xml:space="preserve"> </w:t>
      </w:r>
      <w:r w:rsidRPr="00A201C2">
        <w:rPr>
          <w:rStyle w:val="126"/>
          <w:b w:val="0"/>
          <w:i/>
          <w:color w:val="000000"/>
          <w:sz w:val="24"/>
        </w:rPr>
        <w:t>ksetravan</w:t>
      </w:r>
      <w:r w:rsidRPr="00300CEE">
        <w:rPr>
          <w:rStyle w:val="126"/>
          <w:b w:val="0"/>
          <w:i/>
          <w:color w:val="000000"/>
          <w:sz w:val="24"/>
          <w:lang w:val="ru-RU"/>
        </w:rPr>
        <w:t xml:space="preserve"> </w:t>
      </w:r>
      <w:r w:rsidRPr="00A201C2">
        <w:rPr>
          <w:rStyle w:val="126"/>
          <w:b w:val="0"/>
          <w:i/>
          <w:color w:val="000000"/>
          <w:sz w:val="24"/>
        </w:rPr>
        <w:t>buddhiman</w:t>
      </w:r>
      <w:r w:rsidRPr="00300CEE">
        <w:rPr>
          <w:rStyle w:val="126"/>
          <w:b w:val="0"/>
          <w:i/>
          <w:color w:val="000000"/>
          <w:sz w:val="24"/>
          <w:lang w:val="ru-RU"/>
        </w:rPr>
        <w:t xml:space="preserve"> </w:t>
      </w:r>
      <w:r w:rsidRPr="00A201C2">
        <w:rPr>
          <w:rStyle w:val="126"/>
          <w:b w:val="0"/>
          <w:i/>
          <w:color w:val="000000"/>
          <w:sz w:val="24"/>
        </w:rPr>
        <w:t>ksTrasamrddhah</w:t>
      </w:r>
      <w:r w:rsidRPr="00300CEE">
        <w:rPr>
          <w:rStyle w:val="126"/>
          <w:b w:val="0"/>
          <w:i/>
          <w:color w:val="000000"/>
          <w:sz w:val="24"/>
          <w:lang w:val="ru-RU"/>
        </w:rPr>
        <w:t xml:space="preserve"> </w:t>
      </w:r>
      <w:r w:rsidRPr="00A201C2">
        <w:rPr>
          <w:rStyle w:val="126"/>
          <w:b w:val="0"/>
          <w:i/>
          <w:color w:val="000000"/>
          <w:sz w:val="24"/>
        </w:rPr>
        <w:t>sanmanah</w:t>
      </w:r>
      <w:r w:rsidRPr="00300CEE">
        <w:rPr>
          <w:rStyle w:val="126"/>
          <w:b w:val="0"/>
          <w:i/>
          <w:color w:val="000000"/>
          <w:sz w:val="24"/>
          <w:lang w:val="ru-RU"/>
        </w:rPr>
        <w:t xml:space="preserve"> </w:t>
      </w:r>
      <w:r w:rsidRPr="00A201C2">
        <w:rPr>
          <w:rStyle w:val="126"/>
          <w:b w:val="0"/>
          <w:i/>
          <w:color w:val="000000"/>
          <w:sz w:val="24"/>
        </w:rPr>
        <w:t>medhavT</w:t>
      </w:r>
      <w:r w:rsidRPr="00300CEE">
        <w:rPr>
          <w:rStyle w:val="126"/>
          <w:b w:val="0"/>
          <w:i/>
          <w:color w:val="000000"/>
          <w:sz w:val="24"/>
          <w:lang w:val="ru-RU"/>
        </w:rPr>
        <w:t xml:space="preserve"> (19) </w:t>
      </w:r>
      <w:r w:rsidRPr="00A201C2">
        <w:rPr>
          <w:rStyle w:val="126"/>
          <w:b w:val="0"/>
          <w:i/>
          <w:color w:val="000000"/>
          <w:sz w:val="24"/>
        </w:rPr>
        <w:t>Bhavadhipe</w:t>
      </w:r>
      <w:r w:rsidRPr="00300CEE">
        <w:rPr>
          <w:rStyle w:val="126"/>
          <w:b w:val="0"/>
          <w:i/>
          <w:color w:val="000000"/>
          <w:sz w:val="24"/>
          <w:lang w:val="ru-RU"/>
        </w:rPr>
        <w:t xml:space="preserve"> </w:t>
      </w:r>
      <w:r w:rsidRPr="00A201C2">
        <w:rPr>
          <w:rStyle w:val="126"/>
          <w:b w:val="0"/>
          <w:i/>
          <w:color w:val="000000"/>
          <w:sz w:val="24"/>
        </w:rPr>
        <w:t>balayute</w:t>
      </w:r>
      <w:r w:rsidRPr="00300CEE">
        <w:rPr>
          <w:rStyle w:val="126"/>
          <w:b w:val="0"/>
          <w:i/>
          <w:color w:val="000000"/>
          <w:sz w:val="24"/>
          <w:lang w:val="ru-RU"/>
        </w:rPr>
        <w:t xml:space="preserve"> </w:t>
      </w:r>
      <w:r w:rsidRPr="00A201C2">
        <w:rPr>
          <w:rStyle w:val="126"/>
          <w:b w:val="0"/>
          <w:i/>
          <w:color w:val="000000"/>
          <w:sz w:val="24"/>
        </w:rPr>
        <w:t>bhrgucandrayukte</w:t>
      </w:r>
      <w:r w:rsidRPr="00300CEE">
        <w:rPr>
          <w:rStyle w:val="126"/>
          <w:b w:val="0"/>
          <w:i/>
          <w:color w:val="000000"/>
          <w:sz w:val="24"/>
          <w:lang w:val="ru-RU"/>
        </w:rPr>
        <w:t xml:space="preserve"> </w:t>
      </w:r>
      <w:r w:rsidRPr="00A201C2">
        <w:rPr>
          <w:rStyle w:val="126"/>
          <w:b w:val="0"/>
          <w:i/>
          <w:color w:val="000000"/>
          <w:sz w:val="24"/>
        </w:rPr>
        <w:t>sub</w:t>
      </w:r>
      <w:r w:rsidRPr="00300CEE">
        <w:rPr>
          <w:rStyle w:val="126"/>
          <w:b w:val="0"/>
          <w:i/>
          <w:color w:val="000000"/>
          <w:sz w:val="24"/>
          <w:lang w:val="ru-RU"/>
        </w:rPr>
        <w:t xml:space="preserve">- </w:t>
      </w:r>
      <w:r w:rsidRPr="00A201C2">
        <w:rPr>
          <w:rStyle w:val="126"/>
          <w:b w:val="0"/>
          <w:i/>
          <w:color w:val="000000"/>
          <w:sz w:val="24"/>
        </w:rPr>
        <w:t>havargena</w:t>
      </w:r>
      <w:r w:rsidRPr="00300CEE">
        <w:rPr>
          <w:rStyle w:val="126"/>
          <w:b w:val="0"/>
          <w:i/>
          <w:color w:val="000000"/>
          <w:sz w:val="24"/>
          <w:lang w:val="ru-RU"/>
        </w:rPr>
        <w:t xml:space="preserve"> </w:t>
      </w:r>
      <w:r w:rsidRPr="00A201C2">
        <w:rPr>
          <w:rStyle w:val="126"/>
          <w:b w:val="0"/>
          <w:i/>
          <w:color w:val="000000"/>
          <w:sz w:val="24"/>
        </w:rPr>
        <w:t>naravahanayogah</w:t>
      </w:r>
      <w:r w:rsidRPr="00300CEE">
        <w:rPr>
          <w:rStyle w:val="126"/>
          <w:b w:val="0"/>
          <w:i/>
          <w:color w:val="000000"/>
          <w:sz w:val="24"/>
          <w:lang w:val="ru-RU"/>
        </w:rPr>
        <w:t xml:space="preserve"> (20) </w:t>
      </w:r>
      <w:r w:rsidRPr="00A201C2">
        <w:rPr>
          <w:rStyle w:val="126"/>
          <w:b w:val="0"/>
          <w:i/>
          <w:color w:val="000000"/>
          <w:sz w:val="24"/>
        </w:rPr>
        <w:t>Bahuksetrah</w:t>
      </w:r>
      <w:r w:rsidRPr="00300CEE">
        <w:rPr>
          <w:rStyle w:val="126"/>
          <w:b w:val="0"/>
          <w:i/>
          <w:color w:val="000000"/>
          <w:sz w:val="24"/>
          <w:lang w:val="ru-RU"/>
        </w:rPr>
        <w:t xml:space="preserve"> </w:t>
      </w:r>
      <w:r w:rsidRPr="00A201C2">
        <w:rPr>
          <w:rStyle w:val="126"/>
          <w:b w:val="0"/>
          <w:i/>
          <w:color w:val="000000"/>
          <w:sz w:val="24"/>
        </w:rPr>
        <w:t>asvavaha</w:t>
      </w:r>
      <w:r w:rsidRPr="00300CEE">
        <w:rPr>
          <w:rStyle w:val="126"/>
          <w:b w:val="0"/>
          <w:i/>
          <w:color w:val="000000"/>
          <w:sz w:val="24"/>
          <w:lang w:val="ru-RU"/>
        </w:rPr>
        <w:t xml:space="preserve">- </w:t>
      </w:r>
      <w:r w:rsidRPr="00A201C2">
        <w:rPr>
          <w:rStyle w:val="126"/>
          <w:b w:val="0"/>
          <w:i/>
          <w:color w:val="000000"/>
          <w:sz w:val="24"/>
        </w:rPr>
        <w:t>nayogah</w:t>
      </w:r>
      <w:r w:rsidRPr="00300CEE">
        <w:rPr>
          <w:rStyle w:val="126"/>
          <w:b w:val="0"/>
          <w:i/>
          <w:color w:val="000000"/>
          <w:sz w:val="24"/>
          <w:lang w:val="ru-RU"/>
        </w:rPr>
        <w:t xml:space="preserve"> </w:t>
      </w:r>
      <w:r w:rsidRPr="00A201C2">
        <w:rPr>
          <w:rStyle w:val="126"/>
          <w:b w:val="0"/>
          <w:i/>
          <w:color w:val="000000"/>
          <w:sz w:val="24"/>
        </w:rPr>
        <w:t>grhavistaravan</w:t>
      </w:r>
      <w:r w:rsidRPr="00300CEE">
        <w:rPr>
          <w:rStyle w:val="126"/>
          <w:b w:val="0"/>
          <w:i/>
          <w:color w:val="000000"/>
          <w:sz w:val="24"/>
          <w:lang w:val="ru-RU"/>
        </w:rPr>
        <w:t xml:space="preserve"> (21) </w:t>
      </w:r>
      <w:r w:rsidRPr="00A201C2">
        <w:rPr>
          <w:rStyle w:val="126"/>
          <w:b w:val="0"/>
          <w:i/>
          <w:color w:val="000000"/>
          <w:sz w:val="24"/>
        </w:rPr>
        <w:t>Papayutah</w:t>
      </w:r>
      <w:r w:rsidRPr="00300CEE">
        <w:rPr>
          <w:rStyle w:val="126"/>
          <w:b w:val="0"/>
          <w:i/>
          <w:color w:val="000000"/>
          <w:sz w:val="24"/>
          <w:lang w:val="ru-RU"/>
        </w:rPr>
        <w:t xml:space="preserve"> </w:t>
      </w:r>
      <w:r w:rsidRPr="00A201C2">
        <w:rPr>
          <w:rStyle w:val="126"/>
          <w:b w:val="0"/>
          <w:i/>
          <w:color w:val="000000"/>
          <w:sz w:val="24"/>
        </w:rPr>
        <w:t>papinah</w:t>
      </w:r>
      <w:r w:rsidRPr="00300CEE">
        <w:rPr>
          <w:rStyle w:val="126"/>
          <w:b w:val="0"/>
          <w:i/>
          <w:color w:val="000000"/>
          <w:sz w:val="24"/>
          <w:lang w:val="ru-RU"/>
        </w:rPr>
        <w:t xml:space="preserve"> </w:t>
      </w:r>
      <w:r w:rsidRPr="00A201C2">
        <w:rPr>
          <w:rStyle w:val="126"/>
          <w:b w:val="0"/>
          <w:i/>
          <w:color w:val="000000"/>
          <w:sz w:val="24"/>
        </w:rPr>
        <w:t>drstiva</w:t>
      </w:r>
      <w:r w:rsidRPr="00300CEE">
        <w:rPr>
          <w:rStyle w:val="126"/>
          <w:b w:val="0"/>
          <w:i/>
          <w:color w:val="000000"/>
          <w:sz w:val="24"/>
          <w:lang w:val="ru-RU"/>
        </w:rPr>
        <w:t xml:space="preserve">- </w:t>
      </w:r>
      <w:r w:rsidRPr="00A201C2">
        <w:rPr>
          <w:rStyle w:val="126"/>
          <w:b w:val="0"/>
          <w:i/>
          <w:color w:val="000000"/>
          <w:sz w:val="24"/>
        </w:rPr>
        <w:t>sat</w:t>
      </w:r>
      <w:r w:rsidRPr="00300CEE">
        <w:rPr>
          <w:rStyle w:val="126"/>
          <w:b w:val="0"/>
          <w:i/>
          <w:color w:val="000000"/>
          <w:sz w:val="24"/>
          <w:lang w:val="ru-RU"/>
        </w:rPr>
        <w:t xml:space="preserve"> </w:t>
      </w:r>
      <w:r w:rsidRPr="00A201C2">
        <w:rPr>
          <w:rStyle w:val="126"/>
          <w:b w:val="0"/>
          <w:i/>
          <w:color w:val="000000"/>
          <w:sz w:val="24"/>
        </w:rPr>
        <w:t>ksetravahanahTnah</w:t>
      </w:r>
      <w:r w:rsidRPr="00300CEE">
        <w:rPr>
          <w:rStyle w:val="126"/>
          <w:b w:val="0"/>
          <w:i/>
          <w:color w:val="000000"/>
          <w:sz w:val="24"/>
          <w:lang w:val="ru-RU"/>
        </w:rPr>
        <w:t xml:space="preserve"> (22) </w:t>
      </w:r>
      <w:r w:rsidRPr="00A201C2">
        <w:rPr>
          <w:rStyle w:val="126"/>
          <w:b w:val="0"/>
          <w:i/>
          <w:color w:val="000000"/>
          <w:sz w:val="24"/>
        </w:rPr>
        <w:t>Paragrhavasah</w:t>
      </w:r>
      <w:r w:rsidRPr="00300CEE">
        <w:rPr>
          <w:rStyle w:val="126"/>
          <w:b w:val="0"/>
          <w:i/>
          <w:color w:val="000000"/>
          <w:sz w:val="24"/>
          <w:lang w:val="ru-RU"/>
        </w:rPr>
        <w:t xml:space="preserve"> </w:t>
      </w:r>
      <w:r w:rsidRPr="00A201C2">
        <w:rPr>
          <w:rStyle w:val="126"/>
          <w:b w:val="0"/>
          <w:i/>
          <w:color w:val="000000"/>
          <w:sz w:val="24"/>
        </w:rPr>
        <w:t>ksetrahTnah</w:t>
      </w:r>
      <w:r w:rsidRPr="00300CEE">
        <w:rPr>
          <w:rStyle w:val="126"/>
          <w:b w:val="0"/>
          <w:i/>
          <w:color w:val="000000"/>
          <w:sz w:val="24"/>
          <w:lang w:val="ru-RU"/>
        </w:rPr>
        <w:t xml:space="preserve"> </w:t>
      </w:r>
      <w:r w:rsidRPr="00A201C2">
        <w:rPr>
          <w:rStyle w:val="126"/>
          <w:b w:val="0"/>
          <w:i/>
          <w:color w:val="000000"/>
          <w:sz w:val="24"/>
        </w:rPr>
        <w:t>matrnasah</w:t>
      </w:r>
      <w:r w:rsidRPr="00300CEE">
        <w:rPr>
          <w:rStyle w:val="126"/>
          <w:b w:val="0"/>
          <w:i/>
          <w:color w:val="000000"/>
          <w:sz w:val="24"/>
          <w:lang w:val="ru-RU"/>
        </w:rPr>
        <w:t xml:space="preserve"> </w:t>
      </w:r>
      <w:r w:rsidRPr="00A201C2">
        <w:rPr>
          <w:rStyle w:val="126"/>
          <w:b w:val="0"/>
          <w:i/>
          <w:color w:val="000000"/>
          <w:sz w:val="24"/>
        </w:rPr>
        <w:t>bandhudvesT</w:t>
      </w:r>
      <w:r w:rsidRPr="00300CEE">
        <w:rPr>
          <w:rStyle w:val="126"/>
          <w:b w:val="0"/>
          <w:i/>
          <w:color w:val="000000"/>
          <w:sz w:val="24"/>
          <w:lang w:val="ru-RU"/>
        </w:rPr>
        <w:t xml:space="preserve"> (23)</w:t>
      </w:r>
    </w:p>
    <w:p w:rsidR="00A201C2" w:rsidRPr="00300CEE" w:rsidRDefault="00A201C2">
      <w:pPr>
        <w:pStyle w:val="128"/>
        <w:shd w:val="clear" w:color="auto" w:fill="auto"/>
        <w:spacing w:before="0" w:line="240" w:lineRule="auto"/>
        <w:ind w:firstLine="544"/>
        <w:rPr>
          <w:b/>
          <w:spacing w:val="0"/>
          <w:sz w:val="24"/>
          <w:lang w:val="ru-RU"/>
        </w:rPr>
      </w:pPr>
    </w:p>
    <w:p w:rsidR="00E6264A" w:rsidRPr="00A201C2" w:rsidRDefault="00A201C2">
      <w:pPr>
        <w:pStyle w:val="171"/>
        <w:shd w:val="clear" w:color="auto" w:fill="auto"/>
        <w:spacing w:before="0" w:line="240" w:lineRule="auto"/>
        <w:ind w:firstLine="544"/>
        <w:jc w:val="both"/>
        <w:rPr>
          <w:rStyle w:val="171112"/>
          <w:b w:val="0"/>
          <w:i/>
          <w:color w:val="000000"/>
          <w:sz w:val="24"/>
        </w:rPr>
      </w:pPr>
      <w:r w:rsidRPr="00A201C2">
        <w:rPr>
          <w:rStyle w:val="171112"/>
          <w:i/>
          <w:color w:val="000000"/>
          <w:sz w:val="24"/>
          <w:u w:val="single"/>
        </w:rPr>
        <w:t>Е</w:t>
      </w:r>
      <w:r w:rsidR="00E6264A" w:rsidRPr="00A201C2">
        <w:rPr>
          <w:rStyle w:val="171112"/>
          <w:i/>
          <w:color w:val="000000"/>
          <w:sz w:val="24"/>
          <w:u w:val="single"/>
        </w:rPr>
        <w:t>сли Юпитер располагается в 4-м доме</w:t>
      </w:r>
      <w:r w:rsidR="00E6264A" w:rsidRPr="00A201C2">
        <w:rPr>
          <w:rStyle w:val="171112"/>
          <w:b w:val="0"/>
          <w:i/>
          <w:color w:val="000000"/>
          <w:sz w:val="24"/>
        </w:rPr>
        <w:t>, владелец гороскопа будет счастлив, разумен, мудр и добродетелен. Он станет крупным землевладельцем и будет иметь изобилие молока. Когда хозяин 4-го дома силен или соединен с Венерой или Луной, или находится в благотворных варгах, у обладателя гороскопа будут транспортные средства, приводимые в движение людьми, большая земельная собственность, лошади и просторный дом. Если Юпитер аспектирован или соединен с неблагоприятной планетой, следует ожидать отсутствие собственности и проживание в чужих домах, раннюю смерть матери и враждебные отношения со своими родственниками.</w:t>
      </w:r>
    </w:p>
    <w:p w:rsidR="00A201C2" w:rsidRDefault="00A201C2">
      <w:pPr>
        <w:pStyle w:val="171"/>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E6264A" w:rsidRDefault="00A201C2" w:rsidP="00A201C2">
      <w:pPr>
        <w:pStyle w:val="af2"/>
        <w:shd w:val="clear" w:color="auto" w:fill="auto"/>
        <w:tabs>
          <w:tab w:val="left" w:pos="759"/>
        </w:tabs>
        <w:spacing w:before="0" w:line="240" w:lineRule="auto"/>
        <w:jc w:val="both"/>
        <w:rPr>
          <w:sz w:val="24"/>
        </w:rPr>
      </w:pPr>
      <w:r>
        <w:rPr>
          <w:rStyle w:val="8"/>
          <w:color w:val="000000"/>
          <w:spacing w:val="0"/>
          <w:sz w:val="24"/>
        </w:rPr>
        <w:tab/>
      </w:r>
      <w:r w:rsidRPr="00A201C2">
        <w:rPr>
          <w:rStyle w:val="8"/>
          <w:b w:val="0"/>
          <w:color w:val="000000"/>
          <w:spacing w:val="0"/>
          <w:sz w:val="24"/>
        </w:rPr>
        <w:t>4-</w:t>
      </w:r>
      <w:r w:rsidR="00E6264A" w:rsidRPr="00A201C2">
        <w:rPr>
          <w:rStyle w:val="8"/>
          <w:b w:val="0"/>
          <w:color w:val="000000"/>
          <w:spacing w:val="0"/>
          <w:sz w:val="24"/>
        </w:rPr>
        <w:t>й дом</w:t>
      </w:r>
      <w:r w:rsidR="00E6264A">
        <w:rPr>
          <w:rStyle w:val="8"/>
          <w:color w:val="000000"/>
          <w:spacing w:val="0"/>
          <w:sz w:val="24"/>
        </w:rPr>
        <w:t xml:space="preserve"> </w:t>
      </w:r>
      <w:r w:rsidR="00E6264A">
        <w:rPr>
          <w:rStyle w:val="1111"/>
          <w:color w:val="000000"/>
          <w:sz w:val="24"/>
        </w:rPr>
        <w:t xml:space="preserve">является </w:t>
      </w:r>
      <w:r w:rsidR="00E6264A" w:rsidRPr="00A201C2">
        <w:rPr>
          <w:rStyle w:val="60"/>
          <w:b w:val="0"/>
          <w:color w:val="000000"/>
          <w:sz w:val="24"/>
        </w:rPr>
        <w:t>кендрой,</w:t>
      </w:r>
      <w:r w:rsidR="00E6264A">
        <w:rPr>
          <w:rStyle w:val="8"/>
          <w:color w:val="000000"/>
          <w:spacing w:val="0"/>
          <w:sz w:val="24"/>
        </w:rPr>
        <w:t xml:space="preserve"> </w:t>
      </w:r>
      <w:r w:rsidR="00E6264A">
        <w:rPr>
          <w:rStyle w:val="1111"/>
          <w:color w:val="000000"/>
          <w:sz w:val="24"/>
        </w:rPr>
        <w:t xml:space="preserve">и положение </w:t>
      </w:r>
      <w:r w:rsidR="00E6264A" w:rsidRPr="00A201C2">
        <w:rPr>
          <w:rStyle w:val="8"/>
          <w:b w:val="0"/>
          <w:color w:val="000000"/>
          <w:spacing w:val="0"/>
          <w:sz w:val="24"/>
        </w:rPr>
        <w:t>Юпитера</w:t>
      </w:r>
      <w:r w:rsidR="00E6264A">
        <w:rPr>
          <w:rStyle w:val="8"/>
          <w:color w:val="000000"/>
          <w:spacing w:val="0"/>
          <w:sz w:val="24"/>
        </w:rPr>
        <w:t xml:space="preserve"> </w:t>
      </w:r>
      <w:r w:rsidR="00E6264A">
        <w:rPr>
          <w:rStyle w:val="1111"/>
          <w:color w:val="000000"/>
          <w:sz w:val="24"/>
        </w:rPr>
        <w:t xml:space="preserve">в нем вызывает экспансию благоприятных характеристик этого дома. Так как </w:t>
      </w:r>
      <w:r w:rsidR="00E6264A" w:rsidRPr="00A201C2">
        <w:rPr>
          <w:rStyle w:val="8"/>
          <w:b w:val="0"/>
          <w:color w:val="000000"/>
          <w:spacing w:val="0"/>
          <w:sz w:val="24"/>
        </w:rPr>
        <w:t>4-й дом</w:t>
      </w:r>
      <w:r w:rsidR="00E6264A">
        <w:rPr>
          <w:rStyle w:val="8"/>
          <w:color w:val="000000"/>
          <w:spacing w:val="0"/>
          <w:sz w:val="24"/>
        </w:rPr>
        <w:t xml:space="preserve"> </w:t>
      </w:r>
      <w:r w:rsidR="00E6264A">
        <w:rPr>
          <w:rStyle w:val="1111"/>
          <w:color w:val="000000"/>
          <w:sz w:val="24"/>
        </w:rPr>
        <w:t xml:space="preserve">указывает и на академическое образование, следует ожидать больших успехов в этой сфере. Обладатель гороскопа будет иметь счастливую семейную жизнь, хорошие отношения с родственниками и матерью (благоприятная семейная или родовая карма). Из </w:t>
      </w:r>
      <w:r w:rsidR="00E6264A" w:rsidRPr="00A201C2">
        <w:rPr>
          <w:rStyle w:val="8"/>
          <w:b w:val="0"/>
          <w:color w:val="000000"/>
          <w:spacing w:val="0"/>
          <w:sz w:val="24"/>
        </w:rPr>
        <w:t>4-го дома Юпитер</w:t>
      </w:r>
      <w:r w:rsidR="00E6264A">
        <w:rPr>
          <w:rStyle w:val="8"/>
          <w:color w:val="000000"/>
          <w:spacing w:val="0"/>
          <w:sz w:val="24"/>
        </w:rPr>
        <w:t xml:space="preserve"> </w:t>
      </w:r>
      <w:r w:rsidR="00E6264A">
        <w:rPr>
          <w:rStyle w:val="1111"/>
          <w:color w:val="000000"/>
          <w:sz w:val="24"/>
        </w:rPr>
        <w:t xml:space="preserve">благотворно влияет на </w:t>
      </w:r>
      <w:r w:rsidR="00E6264A" w:rsidRPr="00A201C2">
        <w:rPr>
          <w:rStyle w:val="8"/>
          <w:b w:val="0"/>
          <w:color w:val="000000"/>
          <w:spacing w:val="0"/>
          <w:sz w:val="24"/>
        </w:rPr>
        <w:t>8-й дом,</w:t>
      </w:r>
      <w:r w:rsidR="00E6264A">
        <w:rPr>
          <w:rStyle w:val="8"/>
          <w:color w:val="000000"/>
          <w:spacing w:val="0"/>
          <w:sz w:val="24"/>
        </w:rPr>
        <w:t xml:space="preserve"> </w:t>
      </w:r>
      <w:r w:rsidR="00E6264A">
        <w:rPr>
          <w:rStyle w:val="1111"/>
          <w:color w:val="000000"/>
          <w:sz w:val="24"/>
        </w:rPr>
        <w:t xml:space="preserve">и это говорит о достаточно большой продолжительности жизни. При удачном размещении хозяина </w:t>
      </w:r>
      <w:r w:rsidR="00E6264A" w:rsidRPr="00A201C2">
        <w:rPr>
          <w:rStyle w:val="8"/>
          <w:b w:val="0"/>
          <w:color w:val="000000"/>
          <w:spacing w:val="0"/>
          <w:sz w:val="24"/>
        </w:rPr>
        <w:t>4-го дома</w:t>
      </w:r>
      <w:r w:rsidR="00E6264A">
        <w:rPr>
          <w:rStyle w:val="8"/>
          <w:color w:val="000000"/>
          <w:spacing w:val="0"/>
          <w:sz w:val="24"/>
        </w:rPr>
        <w:t xml:space="preserve"> </w:t>
      </w:r>
      <w:r w:rsidR="00E6264A">
        <w:rPr>
          <w:rStyle w:val="1111"/>
          <w:color w:val="000000"/>
          <w:sz w:val="24"/>
        </w:rPr>
        <w:t>владелец гороскопа будет иметь престижные средства передвижения.</w:t>
      </w:r>
    </w:p>
    <w:p w:rsidR="00E6264A" w:rsidRPr="00A201C2" w:rsidRDefault="00E6264A" w:rsidP="00A201C2">
      <w:pPr>
        <w:pStyle w:val="1312"/>
        <w:shd w:val="clear" w:color="auto" w:fill="auto"/>
        <w:spacing w:before="0" w:line="240" w:lineRule="auto"/>
        <w:ind w:firstLine="544"/>
        <w:jc w:val="both"/>
        <w:rPr>
          <w:b w:val="0"/>
          <w:spacing w:val="0"/>
          <w:sz w:val="24"/>
        </w:rPr>
      </w:pPr>
      <w:r w:rsidRPr="00A201C2">
        <w:rPr>
          <w:rStyle w:val="13115"/>
          <w:color w:val="000000"/>
          <w:sz w:val="24"/>
        </w:rPr>
        <w:t xml:space="preserve">Нахождение </w:t>
      </w:r>
      <w:r w:rsidRPr="00A201C2">
        <w:rPr>
          <w:rStyle w:val="130"/>
          <w:color w:val="000000"/>
          <w:spacing w:val="0"/>
          <w:sz w:val="24"/>
        </w:rPr>
        <w:t xml:space="preserve">Юпитера </w:t>
      </w:r>
      <w:r w:rsidRPr="00A201C2">
        <w:rPr>
          <w:rStyle w:val="13115"/>
          <w:color w:val="000000"/>
          <w:sz w:val="24"/>
        </w:rPr>
        <w:t xml:space="preserve">в </w:t>
      </w:r>
      <w:r w:rsidRPr="00A201C2">
        <w:rPr>
          <w:rStyle w:val="130"/>
          <w:color w:val="000000"/>
          <w:spacing w:val="0"/>
          <w:sz w:val="24"/>
        </w:rPr>
        <w:t xml:space="preserve">4-м доме </w:t>
      </w:r>
      <w:r w:rsidRPr="00A201C2">
        <w:rPr>
          <w:rStyle w:val="13115"/>
          <w:color w:val="000000"/>
          <w:sz w:val="24"/>
        </w:rPr>
        <w:t>в знаках</w:t>
      </w:r>
      <w:r>
        <w:rPr>
          <w:rStyle w:val="13115"/>
          <w:b/>
          <w:color w:val="000000"/>
          <w:sz w:val="24"/>
        </w:rPr>
        <w:t xml:space="preserve"> </w:t>
      </w:r>
      <w:r>
        <w:rPr>
          <w:rStyle w:val="130"/>
          <w:b/>
          <w:color w:val="000000"/>
          <w:spacing w:val="0"/>
          <w:sz w:val="24"/>
        </w:rPr>
        <w:t xml:space="preserve">Стрельца, Рыб </w:t>
      </w:r>
      <w:r w:rsidRPr="00A201C2">
        <w:rPr>
          <w:rStyle w:val="13115"/>
          <w:color w:val="000000"/>
          <w:sz w:val="24"/>
        </w:rPr>
        <w:t>или</w:t>
      </w:r>
      <w:r w:rsidR="00A201C2">
        <w:rPr>
          <w:rStyle w:val="13115"/>
          <w:color w:val="000000"/>
          <w:sz w:val="24"/>
        </w:rPr>
        <w:t xml:space="preserve"> </w:t>
      </w:r>
      <w:r w:rsidRPr="00A201C2">
        <w:rPr>
          <w:rStyle w:val="8"/>
          <w:b/>
          <w:color w:val="000000"/>
          <w:spacing w:val="0"/>
          <w:sz w:val="24"/>
        </w:rPr>
        <w:t>Раке</w:t>
      </w:r>
      <w:r>
        <w:rPr>
          <w:rStyle w:val="8"/>
          <w:color w:val="000000"/>
          <w:spacing w:val="0"/>
          <w:sz w:val="24"/>
        </w:rPr>
        <w:t xml:space="preserve"> </w:t>
      </w:r>
      <w:r w:rsidRPr="00A201C2">
        <w:rPr>
          <w:rStyle w:val="1111"/>
          <w:b w:val="0"/>
          <w:color w:val="000000"/>
          <w:sz w:val="24"/>
        </w:rPr>
        <w:t xml:space="preserve">очень благоприятно, так как формируется </w:t>
      </w:r>
      <w:r>
        <w:rPr>
          <w:rStyle w:val="60"/>
          <w:color w:val="000000"/>
          <w:sz w:val="24"/>
        </w:rPr>
        <w:t>хамса-йога</w:t>
      </w:r>
      <w:r w:rsidRPr="00A201C2">
        <w:rPr>
          <w:rStyle w:val="60"/>
          <w:b/>
          <w:color w:val="000000"/>
          <w:sz w:val="24"/>
        </w:rPr>
        <w:t xml:space="preserve">, </w:t>
      </w:r>
      <w:r w:rsidRPr="00A201C2">
        <w:rPr>
          <w:rStyle w:val="1111"/>
          <w:b w:val="0"/>
          <w:color w:val="000000"/>
          <w:sz w:val="24"/>
        </w:rPr>
        <w:t>результаты которой уже описывались.</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 xml:space="preserve">Соединение </w:t>
      </w:r>
      <w:r w:rsidRPr="00A201C2">
        <w:rPr>
          <w:rStyle w:val="8"/>
          <w:b w:val="0"/>
          <w:color w:val="000000"/>
          <w:spacing w:val="0"/>
          <w:sz w:val="24"/>
        </w:rPr>
        <w:t xml:space="preserve">Юпитера </w:t>
      </w:r>
      <w:r>
        <w:rPr>
          <w:rStyle w:val="1111"/>
          <w:color w:val="000000"/>
          <w:sz w:val="24"/>
        </w:rPr>
        <w:t xml:space="preserve">и </w:t>
      </w:r>
      <w:r w:rsidRPr="00A201C2">
        <w:rPr>
          <w:rStyle w:val="8"/>
          <w:b w:val="0"/>
          <w:color w:val="000000"/>
          <w:spacing w:val="0"/>
          <w:sz w:val="24"/>
        </w:rPr>
        <w:t>Луны</w:t>
      </w:r>
      <w:r>
        <w:rPr>
          <w:rStyle w:val="8"/>
          <w:color w:val="000000"/>
          <w:spacing w:val="0"/>
          <w:sz w:val="24"/>
        </w:rPr>
        <w:t xml:space="preserve"> </w:t>
      </w:r>
      <w:r>
        <w:rPr>
          <w:rStyle w:val="1111"/>
          <w:color w:val="000000"/>
          <w:sz w:val="24"/>
        </w:rPr>
        <w:t xml:space="preserve">в </w:t>
      </w:r>
      <w:r w:rsidRPr="00A201C2">
        <w:rPr>
          <w:rStyle w:val="8"/>
          <w:b w:val="0"/>
          <w:color w:val="000000"/>
          <w:spacing w:val="0"/>
          <w:sz w:val="24"/>
        </w:rPr>
        <w:t>4-м доме</w:t>
      </w:r>
      <w:r>
        <w:rPr>
          <w:rStyle w:val="8"/>
          <w:color w:val="000000"/>
          <w:spacing w:val="0"/>
          <w:sz w:val="24"/>
        </w:rPr>
        <w:t xml:space="preserve"> </w:t>
      </w:r>
      <w:r>
        <w:rPr>
          <w:rStyle w:val="1111"/>
          <w:color w:val="000000"/>
          <w:sz w:val="24"/>
        </w:rPr>
        <w:t xml:space="preserve">или нахождение </w:t>
      </w:r>
      <w:r w:rsidRPr="00A201C2">
        <w:rPr>
          <w:rStyle w:val="8"/>
          <w:b w:val="0"/>
          <w:color w:val="000000"/>
          <w:spacing w:val="0"/>
          <w:sz w:val="24"/>
        </w:rPr>
        <w:t>Луны</w:t>
      </w:r>
      <w:r>
        <w:rPr>
          <w:rStyle w:val="8"/>
          <w:color w:val="000000"/>
          <w:spacing w:val="0"/>
          <w:sz w:val="24"/>
        </w:rPr>
        <w:t xml:space="preserve"> </w:t>
      </w:r>
      <w:r>
        <w:rPr>
          <w:rStyle w:val="1111"/>
          <w:color w:val="000000"/>
          <w:sz w:val="24"/>
        </w:rPr>
        <w:t xml:space="preserve">в других домах квадранта даст одну из наиболее благоприятных йог, называемую </w:t>
      </w:r>
      <w:r w:rsidRPr="00A201C2">
        <w:rPr>
          <w:rStyle w:val="60"/>
          <w:b w:val="0"/>
          <w:color w:val="000000"/>
          <w:sz w:val="24"/>
        </w:rPr>
        <w:t>гаджакешари-йога,</w:t>
      </w:r>
      <w:r>
        <w:rPr>
          <w:rStyle w:val="8"/>
          <w:color w:val="000000"/>
          <w:spacing w:val="0"/>
          <w:sz w:val="24"/>
        </w:rPr>
        <w:t xml:space="preserve"> </w:t>
      </w:r>
      <w:r>
        <w:rPr>
          <w:rStyle w:val="1111"/>
          <w:color w:val="000000"/>
          <w:sz w:val="24"/>
        </w:rPr>
        <w:lastRenderedPageBreak/>
        <w:t xml:space="preserve">характеристики которой, согласно </w:t>
      </w:r>
      <w:r w:rsidRPr="00A201C2">
        <w:rPr>
          <w:rStyle w:val="60"/>
          <w:b w:val="0"/>
          <w:color w:val="000000"/>
          <w:sz w:val="24"/>
        </w:rPr>
        <w:t>“Брихат-джатаке</w:t>
      </w:r>
      <w:r w:rsidRPr="00A201C2">
        <w:rPr>
          <w:rStyle w:val="117"/>
          <w:b w:val="0"/>
          <w:color w:val="000000"/>
          <w:sz w:val="24"/>
        </w:rPr>
        <w:t>”</w:t>
      </w:r>
      <w:r>
        <w:rPr>
          <w:rStyle w:val="1111"/>
          <w:color w:val="000000"/>
          <w:sz w:val="24"/>
        </w:rPr>
        <w:t xml:space="preserve"> следующие: “Много хороших родственников, учтивость, благородство. Обладатель гороскопа будет строить города, деревни или управлять ими. У него будет прочная, добрая слава даже долгое время после смерти”.</w:t>
      </w:r>
    </w:p>
    <w:p w:rsidR="00A201C2" w:rsidRDefault="00A201C2">
      <w:pPr>
        <w:pStyle w:val="af2"/>
        <w:shd w:val="clear" w:color="auto" w:fill="auto"/>
        <w:spacing w:before="0" w:line="240" w:lineRule="auto"/>
        <w:ind w:firstLine="544"/>
        <w:jc w:val="both"/>
        <w:rPr>
          <w:sz w:val="24"/>
        </w:rPr>
      </w:pPr>
    </w:p>
    <w:p w:rsidR="00E6264A" w:rsidRDefault="00E6264A">
      <w:pPr>
        <w:pStyle w:val="620"/>
        <w:keepNext/>
        <w:keepLines/>
        <w:shd w:val="clear" w:color="auto" w:fill="auto"/>
        <w:spacing w:before="0" w:after="0" w:line="240" w:lineRule="auto"/>
        <w:ind w:firstLine="544"/>
        <w:rPr>
          <w:rFonts w:ascii="Times New Roman" w:hAnsi="Times New Roman" w:cs="Times New Roman"/>
          <w:spacing w:val="0"/>
          <w:sz w:val="24"/>
        </w:rPr>
      </w:pPr>
      <w:bookmarkStart w:id="98" w:name="bookmark101"/>
      <w:r>
        <w:rPr>
          <w:rStyle w:val="62"/>
          <w:rFonts w:ascii="Times New Roman" w:hAnsi="Times New Roman" w:cs="Times New Roman"/>
          <w:b/>
          <w:color w:val="000000"/>
          <w:spacing w:val="0"/>
          <w:sz w:val="24"/>
        </w:rPr>
        <w:t>Другие мнения:</w:t>
      </w:r>
      <w:bookmarkEnd w:id="98"/>
    </w:p>
    <w:p w:rsidR="00E6264A" w:rsidRDefault="00E6264A">
      <w:pPr>
        <w:pStyle w:val="af2"/>
        <w:shd w:val="clear" w:color="auto" w:fill="auto"/>
        <w:spacing w:before="0" w:line="240" w:lineRule="auto"/>
        <w:ind w:firstLine="544"/>
        <w:jc w:val="both"/>
        <w:rPr>
          <w:sz w:val="24"/>
        </w:rPr>
      </w:pPr>
      <w:r w:rsidRPr="00A201C2">
        <w:rPr>
          <w:rStyle w:val="117"/>
          <w:b w:val="0"/>
          <w:color w:val="000000"/>
          <w:sz w:val="24"/>
        </w:rPr>
        <w:t>“Брихат-джатака”</w:t>
      </w:r>
      <w:r>
        <w:rPr>
          <w:rStyle w:val="1111"/>
          <w:color w:val="000000"/>
          <w:sz w:val="24"/>
        </w:rPr>
        <w:t xml:space="preserve"> — счастье и удача ждет родившегося ребенка, если </w:t>
      </w:r>
      <w:r w:rsidRPr="00A201C2">
        <w:rPr>
          <w:rStyle w:val="8"/>
          <w:b w:val="0"/>
          <w:color w:val="000000"/>
          <w:spacing w:val="0"/>
          <w:sz w:val="24"/>
        </w:rPr>
        <w:t>Юпитер</w:t>
      </w:r>
      <w:r>
        <w:rPr>
          <w:rStyle w:val="8"/>
          <w:color w:val="000000"/>
          <w:spacing w:val="0"/>
          <w:sz w:val="24"/>
        </w:rPr>
        <w:t xml:space="preserve"> </w:t>
      </w:r>
      <w:r>
        <w:rPr>
          <w:rStyle w:val="1111"/>
          <w:color w:val="000000"/>
          <w:sz w:val="24"/>
        </w:rPr>
        <w:t xml:space="preserve">в его гороскопе занимает </w:t>
      </w:r>
      <w:r w:rsidRPr="00A201C2">
        <w:rPr>
          <w:rStyle w:val="8"/>
          <w:b w:val="0"/>
          <w:color w:val="000000"/>
          <w:spacing w:val="0"/>
          <w:sz w:val="24"/>
        </w:rPr>
        <w:t>4-й дом.</w:t>
      </w:r>
    </w:p>
    <w:p w:rsidR="00E6264A" w:rsidRDefault="00E6264A">
      <w:pPr>
        <w:pStyle w:val="af2"/>
        <w:shd w:val="clear" w:color="auto" w:fill="auto"/>
        <w:spacing w:before="0" w:line="240" w:lineRule="auto"/>
        <w:ind w:firstLine="544"/>
        <w:jc w:val="both"/>
        <w:rPr>
          <w:sz w:val="24"/>
        </w:rPr>
      </w:pPr>
      <w:r w:rsidRPr="00A201C2">
        <w:rPr>
          <w:rStyle w:val="117"/>
          <w:b w:val="0"/>
          <w:color w:val="000000"/>
          <w:sz w:val="24"/>
        </w:rPr>
        <w:t>“Пхаладипика”</w:t>
      </w:r>
      <w:r>
        <w:rPr>
          <w:rStyle w:val="117"/>
          <w:color w:val="000000"/>
          <w:sz w:val="24"/>
        </w:rPr>
        <w:t xml:space="preserve"> —</w:t>
      </w:r>
      <w:r>
        <w:rPr>
          <w:rStyle w:val="1111"/>
          <w:color w:val="000000"/>
          <w:sz w:val="24"/>
        </w:rPr>
        <w:t xml:space="preserve"> обладатель гороскопа будет иметь счастье от матери, детей, жены и друзей. Он станет преуспевающим землевладельцем.</w:t>
      </w:r>
    </w:p>
    <w:p w:rsidR="00E6264A" w:rsidRDefault="00E6264A">
      <w:pPr>
        <w:pStyle w:val="af2"/>
        <w:shd w:val="clear" w:color="auto" w:fill="auto"/>
        <w:spacing w:before="0" w:line="240" w:lineRule="auto"/>
        <w:ind w:firstLine="544"/>
        <w:jc w:val="both"/>
        <w:rPr>
          <w:sz w:val="24"/>
        </w:rPr>
      </w:pPr>
      <w:r w:rsidRPr="00A201C2">
        <w:rPr>
          <w:rStyle w:val="117"/>
          <w:b w:val="0"/>
          <w:color w:val="000000"/>
          <w:sz w:val="24"/>
        </w:rPr>
        <w:t>“Саравали”</w:t>
      </w:r>
      <w:r>
        <w:rPr>
          <w:rStyle w:val="117"/>
          <w:color w:val="000000"/>
          <w:sz w:val="24"/>
        </w:rPr>
        <w:t xml:space="preserve"> —</w:t>
      </w:r>
      <w:r>
        <w:rPr>
          <w:rStyle w:val="1111"/>
          <w:color w:val="000000"/>
          <w:sz w:val="24"/>
        </w:rPr>
        <w:t xml:space="preserve"> семейное счастье, владение домами, средствами передвижения, предметами роскоши, богатство и победа над врагами.</w:t>
      </w:r>
    </w:p>
    <w:p w:rsidR="00E6264A" w:rsidRDefault="00E6264A">
      <w:pPr>
        <w:pStyle w:val="af2"/>
        <w:shd w:val="clear" w:color="auto" w:fill="auto"/>
        <w:spacing w:before="0" w:line="240" w:lineRule="auto"/>
        <w:ind w:firstLine="544"/>
        <w:jc w:val="both"/>
        <w:rPr>
          <w:rStyle w:val="1111"/>
          <w:color w:val="000000"/>
          <w:sz w:val="24"/>
        </w:rPr>
      </w:pPr>
      <w:r w:rsidRPr="00A201C2">
        <w:rPr>
          <w:rStyle w:val="117"/>
          <w:b w:val="0"/>
          <w:color w:val="000000"/>
          <w:sz w:val="24"/>
        </w:rPr>
        <w:t>“Чаматкар-чинтамани”</w:t>
      </w:r>
      <w:r>
        <w:rPr>
          <w:rStyle w:val="117"/>
          <w:color w:val="000000"/>
          <w:sz w:val="24"/>
        </w:rPr>
        <w:t xml:space="preserve"> —</w:t>
      </w:r>
      <w:r>
        <w:rPr>
          <w:rStyle w:val="1111"/>
          <w:color w:val="000000"/>
          <w:sz w:val="24"/>
        </w:rPr>
        <w:t xml:space="preserve"> человек с такой позицией </w:t>
      </w:r>
      <w:r w:rsidRPr="00A201C2">
        <w:rPr>
          <w:rStyle w:val="8"/>
          <w:b w:val="0"/>
          <w:color w:val="000000"/>
          <w:spacing w:val="0"/>
          <w:sz w:val="24"/>
        </w:rPr>
        <w:t>Юпитера</w:t>
      </w:r>
      <w:r>
        <w:rPr>
          <w:rStyle w:val="8"/>
          <w:color w:val="000000"/>
          <w:spacing w:val="0"/>
          <w:sz w:val="24"/>
        </w:rPr>
        <w:t xml:space="preserve"> </w:t>
      </w:r>
      <w:r>
        <w:rPr>
          <w:rStyle w:val="1111"/>
          <w:color w:val="000000"/>
          <w:sz w:val="24"/>
        </w:rPr>
        <w:t>в гороскопе будет владеть лошадьми и принимать участие в религиозных церемониях. Он победит своих врагов.</w:t>
      </w:r>
    </w:p>
    <w:p w:rsidR="00A201C2" w:rsidRDefault="00A201C2">
      <w:pPr>
        <w:pStyle w:val="af2"/>
        <w:shd w:val="clear" w:color="auto" w:fill="auto"/>
        <w:spacing w:before="0" w:line="240" w:lineRule="auto"/>
        <w:ind w:firstLine="544"/>
        <w:jc w:val="both"/>
        <w:rPr>
          <w:sz w:val="24"/>
        </w:rPr>
      </w:pPr>
    </w:p>
    <w:p w:rsidR="00E6264A" w:rsidRDefault="00E6264A" w:rsidP="00A201C2">
      <w:pPr>
        <w:pStyle w:val="620"/>
        <w:keepNext/>
        <w:keepLines/>
        <w:shd w:val="clear" w:color="auto" w:fill="auto"/>
        <w:spacing w:before="0" w:after="0" w:line="240" w:lineRule="auto"/>
        <w:ind w:firstLine="544"/>
        <w:rPr>
          <w:rStyle w:val="117"/>
          <w:color w:val="000000"/>
          <w:sz w:val="24"/>
        </w:rPr>
      </w:pPr>
      <w:bookmarkStart w:id="99" w:name="bookmark102"/>
      <w:r>
        <w:rPr>
          <w:rStyle w:val="62"/>
          <w:rFonts w:ascii="Times New Roman" w:hAnsi="Times New Roman" w:cs="Times New Roman"/>
          <w:b/>
          <w:color w:val="000000"/>
          <w:spacing w:val="0"/>
          <w:sz w:val="24"/>
        </w:rPr>
        <w:t>Примечание:</w:t>
      </w:r>
      <w:bookmarkEnd w:id="99"/>
      <w:r w:rsidR="00A201C2">
        <w:rPr>
          <w:rStyle w:val="62"/>
          <w:rFonts w:ascii="Times New Roman" w:hAnsi="Times New Roman" w:cs="Times New Roman"/>
          <w:b/>
          <w:color w:val="000000"/>
          <w:spacing w:val="0"/>
          <w:sz w:val="24"/>
        </w:rPr>
        <w:t xml:space="preserve"> </w:t>
      </w:r>
      <w:r w:rsidR="00A201C2" w:rsidRPr="00A201C2">
        <w:rPr>
          <w:rStyle w:val="1111"/>
          <w:b w:val="0"/>
          <w:color w:val="000000"/>
          <w:spacing w:val="0"/>
          <w:sz w:val="24"/>
        </w:rPr>
        <w:t>в</w:t>
      </w:r>
      <w:r w:rsidRPr="00A201C2">
        <w:rPr>
          <w:rStyle w:val="1111"/>
          <w:b w:val="0"/>
          <w:color w:val="000000"/>
          <w:spacing w:val="0"/>
          <w:sz w:val="24"/>
        </w:rPr>
        <w:t>згляды, высказанные выше, показывают, что</w:t>
      </w:r>
      <w:r w:rsidRPr="00A201C2">
        <w:rPr>
          <w:rStyle w:val="1111"/>
          <w:color w:val="000000"/>
          <w:spacing w:val="0"/>
          <w:sz w:val="24"/>
        </w:rPr>
        <w:t xml:space="preserve"> </w:t>
      </w:r>
      <w:r w:rsidRPr="00A201C2">
        <w:rPr>
          <w:rStyle w:val="8"/>
          <w:color w:val="000000"/>
          <w:spacing w:val="0"/>
          <w:sz w:val="24"/>
        </w:rPr>
        <w:t xml:space="preserve">Юпитер </w:t>
      </w:r>
      <w:r w:rsidRPr="00A201C2">
        <w:rPr>
          <w:rStyle w:val="1111"/>
          <w:b w:val="0"/>
          <w:color w:val="000000"/>
          <w:spacing w:val="0"/>
          <w:sz w:val="24"/>
        </w:rPr>
        <w:t xml:space="preserve">дает вполне благоприятные результаты, когда он расположен в </w:t>
      </w:r>
      <w:r w:rsidRPr="00A201C2">
        <w:rPr>
          <w:rStyle w:val="8"/>
          <w:color w:val="000000"/>
          <w:spacing w:val="0"/>
          <w:sz w:val="24"/>
        </w:rPr>
        <w:t xml:space="preserve">4-м доме, </w:t>
      </w:r>
      <w:r w:rsidRPr="00A201C2">
        <w:rPr>
          <w:rStyle w:val="1111"/>
          <w:b w:val="0"/>
          <w:color w:val="000000"/>
          <w:spacing w:val="0"/>
          <w:sz w:val="24"/>
        </w:rPr>
        <w:t xml:space="preserve">но ни один из вышеупомянутых источников не исследует эту позицию </w:t>
      </w:r>
      <w:r w:rsidRPr="00A201C2">
        <w:rPr>
          <w:rStyle w:val="8"/>
          <w:color w:val="000000"/>
          <w:spacing w:val="0"/>
          <w:sz w:val="24"/>
        </w:rPr>
        <w:t xml:space="preserve">Юпитера </w:t>
      </w:r>
      <w:r w:rsidRPr="00A201C2">
        <w:rPr>
          <w:rStyle w:val="1111"/>
          <w:b w:val="0"/>
          <w:color w:val="000000"/>
          <w:spacing w:val="0"/>
          <w:sz w:val="24"/>
        </w:rPr>
        <w:t>так подробно, как</w:t>
      </w:r>
      <w:r w:rsidRPr="00A201C2">
        <w:rPr>
          <w:rStyle w:val="1111"/>
          <w:color w:val="000000"/>
          <w:spacing w:val="0"/>
          <w:sz w:val="24"/>
        </w:rPr>
        <w:t xml:space="preserve"> </w:t>
      </w:r>
      <w:r w:rsidR="00A201C2" w:rsidRPr="00A201C2">
        <w:rPr>
          <w:rStyle w:val="117"/>
          <w:color w:val="000000"/>
          <w:spacing w:val="0"/>
          <w:sz w:val="24"/>
        </w:rPr>
        <w:t>“Бхригу-сутра”</w:t>
      </w:r>
      <w:r w:rsidRPr="00A201C2">
        <w:rPr>
          <w:rStyle w:val="117"/>
          <w:color w:val="000000"/>
          <w:spacing w:val="0"/>
          <w:sz w:val="24"/>
        </w:rPr>
        <w:t>.</w:t>
      </w:r>
    </w:p>
    <w:p w:rsidR="00A201C2" w:rsidRPr="00A201C2" w:rsidRDefault="00A201C2" w:rsidP="00A201C2">
      <w:pPr>
        <w:pStyle w:val="620"/>
        <w:keepNext/>
        <w:keepLines/>
        <w:shd w:val="clear" w:color="auto" w:fill="auto"/>
        <w:spacing w:before="0" w:after="0" w:line="240" w:lineRule="auto"/>
        <w:ind w:firstLine="544"/>
        <w:rPr>
          <w:rFonts w:ascii="Times New Roman" w:hAnsi="Times New Roman" w:cs="Times New Roman"/>
          <w:spacing w:val="0"/>
          <w:sz w:val="24"/>
        </w:rPr>
      </w:pPr>
    </w:p>
    <w:p w:rsidR="00E6264A" w:rsidRDefault="00E6264A" w:rsidP="00A201C2">
      <w:pPr>
        <w:pStyle w:val="620"/>
        <w:keepNext/>
        <w:keepLines/>
        <w:shd w:val="clear" w:color="auto" w:fill="auto"/>
        <w:spacing w:before="0" w:after="0" w:line="240" w:lineRule="auto"/>
        <w:ind w:firstLine="544"/>
        <w:jc w:val="center"/>
        <w:rPr>
          <w:rFonts w:ascii="Times New Roman" w:hAnsi="Times New Roman" w:cs="Times New Roman"/>
          <w:spacing w:val="0"/>
          <w:sz w:val="24"/>
        </w:rPr>
      </w:pPr>
      <w:bookmarkStart w:id="100" w:name="bookmark103"/>
      <w:r>
        <w:rPr>
          <w:rStyle w:val="62"/>
          <w:rFonts w:ascii="Times New Roman" w:hAnsi="Times New Roman" w:cs="Times New Roman"/>
          <w:b/>
          <w:color w:val="000000"/>
          <w:spacing w:val="0"/>
          <w:sz w:val="24"/>
        </w:rPr>
        <w:t>ЮПИТЕР В 5-м ДОМЕ</w:t>
      </w:r>
      <w:bookmarkEnd w:id="100"/>
    </w:p>
    <w:p w:rsidR="00E6264A" w:rsidRPr="00300CEE" w:rsidRDefault="00E6264A">
      <w:pPr>
        <w:pStyle w:val="171"/>
        <w:shd w:val="clear" w:color="auto" w:fill="auto"/>
        <w:spacing w:before="0" w:line="240" w:lineRule="auto"/>
        <w:ind w:firstLine="544"/>
        <w:jc w:val="both"/>
        <w:rPr>
          <w:b/>
          <w:sz w:val="24"/>
        </w:rPr>
      </w:pPr>
      <w:r w:rsidRPr="00A201C2">
        <w:rPr>
          <w:rStyle w:val="171112"/>
          <w:b w:val="0"/>
          <w:i/>
          <w:color w:val="000000"/>
          <w:sz w:val="24"/>
        </w:rPr>
        <w:t>Сутры</w:t>
      </w:r>
      <w:r w:rsidRPr="00300CEE">
        <w:rPr>
          <w:rStyle w:val="171112"/>
          <w:b w:val="0"/>
          <w:i/>
          <w:color w:val="000000"/>
          <w:sz w:val="24"/>
        </w:rPr>
        <w:t xml:space="preserve"> 24-31</w:t>
      </w:r>
    </w:p>
    <w:p w:rsidR="00E6264A" w:rsidRPr="00300CEE" w:rsidRDefault="00E6264A">
      <w:pPr>
        <w:pStyle w:val="171"/>
        <w:shd w:val="clear" w:color="auto" w:fill="auto"/>
        <w:spacing w:before="0" w:line="240" w:lineRule="auto"/>
        <w:ind w:firstLine="544"/>
        <w:jc w:val="both"/>
        <w:rPr>
          <w:b/>
          <w:sz w:val="24"/>
        </w:rPr>
      </w:pPr>
      <w:r w:rsidRPr="00A201C2">
        <w:rPr>
          <w:rStyle w:val="171112"/>
          <w:b w:val="0"/>
          <w:i/>
          <w:color w:val="000000"/>
          <w:sz w:val="24"/>
          <w:lang w:val="en-US" w:eastAsia="en-US"/>
        </w:rPr>
        <w:t>Lagnat</w:t>
      </w:r>
      <w:r w:rsidRPr="00300CEE">
        <w:rPr>
          <w:rStyle w:val="171112"/>
          <w:b w:val="0"/>
          <w:i/>
          <w:color w:val="000000"/>
          <w:sz w:val="24"/>
          <w:lang w:eastAsia="en-US"/>
        </w:rPr>
        <w:t xml:space="preserve"> </w:t>
      </w:r>
      <w:r w:rsidRPr="00A201C2">
        <w:rPr>
          <w:rStyle w:val="171112"/>
          <w:b w:val="0"/>
          <w:i/>
          <w:color w:val="000000"/>
          <w:sz w:val="24"/>
          <w:lang w:val="en-US" w:eastAsia="en-US"/>
        </w:rPr>
        <w:t>pan</w:t>
      </w:r>
      <w:r w:rsidRPr="00300CEE">
        <w:rPr>
          <w:rStyle w:val="171112"/>
          <w:b w:val="0"/>
          <w:i/>
          <w:color w:val="000000"/>
          <w:sz w:val="24"/>
          <w:lang w:eastAsia="en-US"/>
        </w:rPr>
        <w:t xml:space="preserve"> </w:t>
      </w:r>
      <w:r w:rsidRPr="00A201C2">
        <w:rPr>
          <w:rStyle w:val="171112"/>
          <w:b w:val="0"/>
          <w:i/>
          <w:color w:val="000000"/>
          <w:sz w:val="24"/>
          <w:lang w:val="en-US" w:eastAsia="en-US"/>
        </w:rPr>
        <w:t>came</w:t>
      </w:r>
      <w:r w:rsidRPr="00300CEE">
        <w:rPr>
          <w:rStyle w:val="171112"/>
          <w:b w:val="0"/>
          <w:i/>
          <w:color w:val="000000"/>
          <w:sz w:val="24"/>
          <w:lang w:eastAsia="en-US"/>
        </w:rPr>
        <w:t xml:space="preserve"> </w:t>
      </w:r>
      <w:r w:rsidRPr="00A201C2">
        <w:rPr>
          <w:rStyle w:val="171112"/>
          <w:b w:val="0"/>
          <w:i/>
          <w:color w:val="000000"/>
          <w:sz w:val="24"/>
          <w:lang w:val="en-US" w:eastAsia="en-US"/>
        </w:rPr>
        <w:t>guruphalam</w:t>
      </w:r>
    </w:p>
    <w:p w:rsidR="00E6264A" w:rsidRPr="00300CEE" w:rsidRDefault="00E6264A">
      <w:pPr>
        <w:pStyle w:val="171"/>
        <w:shd w:val="clear" w:color="auto" w:fill="auto"/>
        <w:spacing w:before="0" w:line="240" w:lineRule="auto"/>
        <w:ind w:firstLine="544"/>
        <w:jc w:val="both"/>
        <w:rPr>
          <w:rStyle w:val="171112"/>
          <w:b w:val="0"/>
          <w:i/>
          <w:color w:val="000000"/>
          <w:sz w:val="24"/>
          <w:lang w:eastAsia="en-US"/>
        </w:rPr>
      </w:pPr>
      <w:r w:rsidRPr="00A201C2">
        <w:rPr>
          <w:rStyle w:val="171112"/>
          <w:b w:val="0"/>
          <w:i/>
          <w:color w:val="000000"/>
          <w:sz w:val="24"/>
          <w:lang w:val="en-US" w:eastAsia="en-US"/>
        </w:rPr>
        <w:t>Buddhicaturyavan</w:t>
      </w:r>
      <w:r w:rsidRPr="00300CEE">
        <w:rPr>
          <w:rStyle w:val="171112"/>
          <w:b w:val="0"/>
          <w:i/>
          <w:color w:val="000000"/>
          <w:sz w:val="24"/>
          <w:lang w:eastAsia="en-US"/>
        </w:rPr>
        <w:t xml:space="preserve"> </w:t>
      </w:r>
      <w:r w:rsidRPr="00A201C2">
        <w:rPr>
          <w:rStyle w:val="171112"/>
          <w:b w:val="0"/>
          <w:i/>
          <w:color w:val="000000"/>
          <w:sz w:val="24"/>
          <w:lang w:val="en-US" w:eastAsia="en-US"/>
        </w:rPr>
        <w:t>visaleksanah</w:t>
      </w:r>
      <w:r w:rsidRPr="00300CEE">
        <w:rPr>
          <w:rStyle w:val="171112"/>
          <w:b w:val="0"/>
          <w:i/>
          <w:color w:val="000000"/>
          <w:sz w:val="24"/>
          <w:lang w:eastAsia="en-US"/>
        </w:rPr>
        <w:t xml:space="preserve"> </w:t>
      </w:r>
      <w:r w:rsidRPr="00A201C2">
        <w:rPr>
          <w:rStyle w:val="171112"/>
          <w:b w:val="0"/>
          <w:i/>
          <w:color w:val="000000"/>
          <w:sz w:val="24"/>
          <w:lang w:val="en-US" w:eastAsia="en-US"/>
        </w:rPr>
        <w:t>vagmT</w:t>
      </w:r>
      <w:r w:rsidRPr="00300CEE">
        <w:rPr>
          <w:rStyle w:val="171112"/>
          <w:b w:val="0"/>
          <w:i/>
          <w:color w:val="000000"/>
          <w:sz w:val="24"/>
          <w:lang w:eastAsia="en-US"/>
        </w:rPr>
        <w:t xml:space="preserve"> </w:t>
      </w:r>
      <w:r w:rsidRPr="00A201C2">
        <w:rPr>
          <w:rStyle w:val="171112"/>
          <w:b w:val="0"/>
          <w:i/>
          <w:color w:val="000000"/>
          <w:sz w:val="24"/>
          <w:lang w:val="en-US" w:eastAsia="en-US"/>
        </w:rPr>
        <w:t>pratapT</w:t>
      </w:r>
      <w:r w:rsidRPr="00300CEE">
        <w:rPr>
          <w:rStyle w:val="171112"/>
          <w:b w:val="0"/>
          <w:i/>
          <w:color w:val="000000"/>
          <w:sz w:val="24"/>
          <w:lang w:eastAsia="en-US"/>
        </w:rPr>
        <w:t xml:space="preserve"> </w:t>
      </w:r>
      <w:r w:rsidRPr="00A201C2">
        <w:rPr>
          <w:rStyle w:val="171112"/>
          <w:b w:val="0"/>
          <w:i/>
          <w:color w:val="000000"/>
          <w:sz w:val="24"/>
          <w:lang w:val="en-US" w:eastAsia="en-US"/>
        </w:rPr>
        <w:t>annada</w:t>
      </w:r>
      <w:r w:rsidRPr="00300CEE">
        <w:rPr>
          <w:rStyle w:val="171112"/>
          <w:b w:val="0"/>
          <w:i/>
          <w:color w:val="000000"/>
          <w:sz w:val="24"/>
          <w:lang w:eastAsia="en-US"/>
        </w:rPr>
        <w:t xml:space="preserve">- </w:t>
      </w:r>
      <w:r w:rsidRPr="00A201C2">
        <w:rPr>
          <w:rStyle w:val="171112"/>
          <w:b w:val="0"/>
          <w:i/>
          <w:color w:val="000000"/>
          <w:sz w:val="24"/>
          <w:lang w:val="en-US" w:eastAsia="en-US"/>
        </w:rPr>
        <w:t>napriyah</w:t>
      </w:r>
      <w:r w:rsidRPr="00300CEE">
        <w:rPr>
          <w:rStyle w:val="171112"/>
          <w:b w:val="0"/>
          <w:i/>
          <w:color w:val="000000"/>
          <w:sz w:val="24"/>
          <w:lang w:eastAsia="en-US"/>
        </w:rPr>
        <w:t xml:space="preserve"> </w:t>
      </w:r>
      <w:r w:rsidRPr="00A201C2">
        <w:rPr>
          <w:rStyle w:val="171112"/>
          <w:b w:val="0"/>
          <w:i/>
          <w:color w:val="000000"/>
          <w:sz w:val="24"/>
          <w:lang w:val="en-US" w:eastAsia="en-US"/>
        </w:rPr>
        <w:t>kulapriyah</w:t>
      </w:r>
      <w:r w:rsidRPr="00300CEE">
        <w:rPr>
          <w:rStyle w:val="171112"/>
          <w:b w:val="0"/>
          <w:i/>
          <w:color w:val="000000"/>
          <w:sz w:val="24"/>
          <w:lang w:eastAsia="en-US"/>
        </w:rPr>
        <w:t xml:space="preserve"> </w:t>
      </w:r>
      <w:r w:rsidRPr="00A201C2">
        <w:rPr>
          <w:rStyle w:val="171112"/>
          <w:b w:val="0"/>
          <w:i/>
          <w:color w:val="000000"/>
          <w:sz w:val="24"/>
          <w:lang w:val="en-US" w:eastAsia="en-US"/>
        </w:rPr>
        <w:t>as</w:t>
      </w:r>
      <w:r w:rsidRPr="00300CEE">
        <w:rPr>
          <w:rStyle w:val="171112"/>
          <w:b w:val="0"/>
          <w:i/>
          <w:color w:val="000000"/>
          <w:sz w:val="24"/>
          <w:lang w:eastAsia="en-US"/>
        </w:rPr>
        <w:t xml:space="preserve"> </w:t>
      </w:r>
      <w:r w:rsidRPr="00A201C2">
        <w:rPr>
          <w:rStyle w:val="171112"/>
          <w:b w:val="0"/>
          <w:i/>
          <w:color w:val="000000"/>
          <w:sz w:val="24"/>
          <w:lang w:val="en-US" w:eastAsia="en-US"/>
        </w:rPr>
        <w:t>t</w:t>
      </w:r>
      <w:r w:rsidRPr="00300CEE">
        <w:rPr>
          <w:rStyle w:val="171112"/>
          <w:b w:val="0"/>
          <w:i/>
          <w:color w:val="000000"/>
          <w:sz w:val="24"/>
          <w:lang w:eastAsia="en-US"/>
        </w:rPr>
        <w:t xml:space="preserve"> </w:t>
      </w:r>
      <w:r w:rsidRPr="00A201C2">
        <w:rPr>
          <w:rStyle w:val="171112"/>
          <w:b w:val="0"/>
          <w:i/>
          <w:color w:val="000000"/>
          <w:sz w:val="24"/>
          <w:lang w:val="en-US" w:eastAsia="en-US"/>
        </w:rPr>
        <w:t>adas</w:t>
      </w:r>
      <w:r w:rsidRPr="00300CEE">
        <w:rPr>
          <w:rStyle w:val="171112"/>
          <w:b w:val="0"/>
          <w:i/>
          <w:color w:val="000000"/>
          <w:sz w:val="24"/>
          <w:lang w:eastAsia="en-US"/>
        </w:rPr>
        <w:t xml:space="preserve"> </w:t>
      </w:r>
      <w:r w:rsidRPr="00A201C2">
        <w:rPr>
          <w:rStyle w:val="171112"/>
          <w:b w:val="0"/>
          <w:i/>
          <w:color w:val="000000"/>
          <w:sz w:val="24"/>
          <w:lang w:val="en-US" w:eastAsia="en-US"/>
        </w:rPr>
        <w:t>avars</w:t>
      </w:r>
      <w:r w:rsidRPr="00300CEE">
        <w:rPr>
          <w:rStyle w:val="171112"/>
          <w:b w:val="0"/>
          <w:i/>
          <w:color w:val="000000"/>
          <w:sz w:val="24"/>
          <w:lang w:eastAsia="en-US"/>
        </w:rPr>
        <w:t xml:space="preserve"> </w:t>
      </w:r>
      <w:r w:rsidRPr="00A201C2">
        <w:rPr>
          <w:rStyle w:val="171112"/>
          <w:b w:val="0"/>
          <w:i/>
          <w:color w:val="000000"/>
          <w:sz w:val="24"/>
          <w:lang w:val="en-US" w:eastAsia="en-US"/>
        </w:rPr>
        <w:t>e</w:t>
      </w:r>
      <w:r w:rsidRPr="00300CEE">
        <w:rPr>
          <w:rStyle w:val="171112"/>
          <w:b w:val="0"/>
          <w:i/>
          <w:color w:val="000000"/>
          <w:sz w:val="24"/>
          <w:lang w:eastAsia="en-US"/>
        </w:rPr>
        <w:t xml:space="preserve"> </w:t>
      </w:r>
      <w:r w:rsidRPr="00A201C2">
        <w:rPr>
          <w:rStyle w:val="171112"/>
          <w:b w:val="0"/>
          <w:i/>
          <w:color w:val="000000"/>
          <w:sz w:val="24"/>
          <w:lang w:val="en-US" w:eastAsia="en-US"/>
        </w:rPr>
        <w:t>rajadvarena</w:t>
      </w:r>
      <w:r w:rsidRPr="00300CEE">
        <w:rPr>
          <w:rStyle w:val="171112"/>
          <w:b w:val="0"/>
          <w:i/>
          <w:color w:val="000000"/>
          <w:sz w:val="24"/>
          <w:lang w:eastAsia="en-US"/>
        </w:rPr>
        <w:t xml:space="preserve"> </w:t>
      </w:r>
      <w:r w:rsidRPr="00A201C2">
        <w:rPr>
          <w:rStyle w:val="171112"/>
          <w:b w:val="0"/>
          <w:i/>
          <w:color w:val="000000"/>
          <w:sz w:val="24"/>
          <w:lang w:val="en-US" w:eastAsia="en-US"/>
        </w:rPr>
        <w:t>senadhi</w:t>
      </w:r>
      <w:r w:rsidRPr="00300CEE">
        <w:rPr>
          <w:rStyle w:val="171112"/>
          <w:b w:val="0"/>
          <w:i/>
          <w:color w:val="000000"/>
          <w:sz w:val="24"/>
          <w:lang w:eastAsia="en-US"/>
        </w:rPr>
        <w:t xml:space="preserve">- </w:t>
      </w:r>
      <w:r w:rsidRPr="00A201C2">
        <w:rPr>
          <w:rStyle w:val="171112"/>
          <w:b w:val="0"/>
          <w:i/>
          <w:color w:val="000000"/>
          <w:sz w:val="24"/>
          <w:lang w:val="en-US" w:eastAsia="en-US"/>
        </w:rPr>
        <w:t>patya</w:t>
      </w:r>
      <w:r w:rsidRPr="00300CEE">
        <w:rPr>
          <w:rStyle w:val="171112"/>
          <w:b w:val="0"/>
          <w:i/>
          <w:color w:val="000000"/>
          <w:sz w:val="24"/>
          <w:lang w:eastAsia="en-US"/>
        </w:rPr>
        <w:t xml:space="preserve"> </w:t>
      </w:r>
      <w:r w:rsidRPr="00A201C2">
        <w:rPr>
          <w:rStyle w:val="171112"/>
          <w:b w:val="0"/>
          <w:i/>
          <w:color w:val="000000"/>
          <w:sz w:val="24"/>
          <w:lang w:val="en-US" w:eastAsia="en-US"/>
        </w:rPr>
        <w:t>yogah</w:t>
      </w:r>
      <w:r w:rsidRPr="00300CEE">
        <w:rPr>
          <w:rStyle w:val="171112"/>
          <w:b w:val="0"/>
          <w:i/>
          <w:color w:val="000000"/>
          <w:sz w:val="24"/>
          <w:lang w:eastAsia="en-US"/>
        </w:rPr>
        <w:t xml:space="preserve"> (24) </w:t>
      </w:r>
      <w:r w:rsidRPr="00A201C2">
        <w:rPr>
          <w:rStyle w:val="171112"/>
          <w:b w:val="0"/>
          <w:i/>
          <w:color w:val="000000"/>
          <w:sz w:val="24"/>
          <w:lang w:val="en-US" w:eastAsia="en-US"/>
        </w:rPr>
        <w:t>Putrasamrddhih</w:t>
      </w:r>
      <w:r w:rsidRPr="00300CEE">
        <w:rPr>
          <w:rStyle w:val="171112"/>
          <w:b w:val="0"/>
          <w:i/>
          <w:color w:val="000000"/>
          <w:sz w:val="24"/>
          <w:lang w:eastAsia="en-US"/>
        </w:rPr>
        <w:t xml:space="preserve"> (25) </w:t>
      </w:r>
      <w:r w:rsidRPr="00A201C2">
        <w:rPr>
          <w:rStyle w:val="171112"/>
          <w:b w:val="0"/>
          <w:i/>
          <w:color w:val="000000"/>
          <w:sz w:val="24"/>
          <w:lang w:val="en-US" w:eastAsia="en-US"/>
        </w:rPr>
        <w:t>Bhavadhipe</w:t>
      </w:r>
      <w:r w:rsidRPr="00300CEE">
        <w:rPr>
          <w:rStyle w:val="171112"/>
          <w:b w:val="0"/>
          <w:i/>
          <w:color w:val="000000"/>
          <w:sz w:val="24"/>
          <w:lang w:eastAsia="en-US"/>
        </w:rPr>
        <w:t xml:space="preserve"> </w:t>
      </w:r>
      <w:r w:rsidRPr="00A201C2">
        <w:rPr>
          <w:rStyle w:val="171112"/>
          <w:b w:val="0"/>
          <w:i/>
          <w:color w:val="000000"/>
          <w:sz w:val="24"/>
          <w:lang w:val="en-US" w:eastAsia="en-US"/>
        </w:rPr>
        <w:t>balayute</w:t>
      </w:r>
      <w:r w:rsidRPr="00300CEE">
        <w:rPr>
          <w:rStyle w:val="171112"/>
          <w:b w:val="0"/>
          <w:i/>
          <w:color w:val="000000"/>
          <w:sz w:val="24"/>
          <w:lang w:eastAsia="en-US"/>
        </w:rPr>
        <w:t xml:space="preserve"> </w:t>
      </w:r>
      <w:r w:rsidRPr="00A201C2">
        <w:rPr>
          <w:rStyle w:val="171112"/>
          <w:b w:val="0"/>
          <w:i/>
          <w:color w:val="000000"/>
          <w:sz w:val="24"/>
          <w:lang w:val="en-US" w:eastAsia="en-US"/>
        </w:rPr>
        <w:t>papaksetre</w:t>
      </w:r>
      <w:r w:rsidRPr="00300CEE">
        <w:rPr>
          <w:rStyle w:val="171112"/>
          <w:b w:val="0"/>
          <w:i/>
          <w:color w:val="000000"/>
          <w:sz w:val="24"/>
          <w:lang w:eastAsia="en-US"/>
        </w:rPr>
        <w:t xml:space="preserve"> </w:t>
      </w:r>
      <w:r w:rsidRPr="00A201C2">
        <w:rPr>
          <w:rStyle w:val="171112"/>
          <w:b w:val="0"/>
          <w:i/>
          <w:color w:val="000000"/>
          <w:sz w:val="24"/>
          <w:lang w:val="en-US" w:eastAsia="en-US"/>
        </w:rPr>
        <w:t>arimcage</w:t>
      </w:r>
      <w:r w:rsidRPr="00300CEE">
        <w:rPr>
          <w:rStyle w:val="171112"/>
          <w:b w:val="0"/>
          <w:i/>
          <w:color w:val="000000"/>
          <w:sz w:val="24"/>
          <w:lang w:eastAsia="en-US"/>
        </w:rPr>
        <w:t xml:space="preserve"> </w:t>
      </w:r>
      <w:r w:rsidRPr="00A201C2">
        <w:rPr>
          <w:rStyle w:val="171112"/>
          <w:b w:val="0"/>
          <w:i/>
          <w:color w:val="000000"/>
          <w:sz w:val="24"/>
          <w:lang w:val="en-US" w:eastAsia="en-US"/>
        </w:rPr>
        <w:t>putranasah</w:t>
      </w:r>
      <w:r w:rsidRPr="00300CEE">
        <w:rPr>
          <w:rStyle w:val="171112"/>
          <w:b w:val="0"/>
          <w:i/>
          <w:color w:val="000000"/>
          <w:sz w:val="24"/>
          <w:lang w:eastAsia="en-US"/>
        </w:rPr>
        <w:t xml:space="preserve"> (26) </w:t>
      </w:r>
      <w:r w:rsidRPr="00A201C2">
        <w:rPr>
          <w:rStyle w:val="171112"/>
          <w:b w:val="0"/>
          <w:i/>
          <w:color w:val="000000"/>
          <w:sz w:val="24"/>
          <w:lang w:val="en-US" w:eastAsia="en-US"/>
        </w:rPr>
        <w:t>Ekaputravan</w:t>
      </w:r>
      <w:r w:rsidRPr="00300CEE">
        <w:rPr>
          <w:rStyle w:val="171112"/>
          <w:b w:val="0"/>
          <w:i/>
          <w:color w:val="000000"/>
          <w:sz w:val="24"/>
          <w:lang w:eastAsia="en-US"/>
        </w:rPr>
        <w:t xml:space="preserve"> (27) </w:t>
      </w:r>
      <w:r w:rsidRPr="00A201C2">
        <w:rPr>
          <w:rStyle w:val="171112"/>
          <w:b w:val="0"/>
          <w:i/>
          <w:color w:val="000000"/>
          <w:sz w:val="24"/>
          <w:lang w:val="en-US" w:eastAsia="en-US"/>
        </w:rPr>
        <w:t>Dhanavan</w:t>
      </w:r>
      <w:r w:rsidRPr="00300CEE">
        <w:rPr>
          <w:rStyle w:val="171112"/>
          <w:b w:val="0"/>
          <w:i/>
          <w:color w:val="000000"/>
          <w:sz w:val="24"/>
          <w:lang w:eastAsia="en-US"/>
        </w:rPr>
        <w:t xml:space="preserve"> (28) </w:t>
      </w:r>
      <w:r w:rsidRPr="00A201C2">
        <w:rPr>
          <w:rStyle w:val="171112"/>
          <w:b w:val="0"/>
          <w:i/>
          <w:color w:val="000000"/>
          <w:sz w:val="24"/>
          <w:lang w:val="en-US" w:eastAsia="en-US"/>
        </w:rPr>
        <w:t>Rajadvare</w:t>
      </w:r>
      <w:r w:rsidRPr="00300CEE">
        <w:rPr>
          <w:rStyle w:val="171112"/>
          <w:b w:val="0"/>
          <w:i/>
          <w:color w:val="000000"/>
          <w:sz w:val="24"/>
          <w:lang w:eastAsia="en-US"/>
        </w:rPr>
        <w:t xml:space="preserve"> </w:t>
      </w:r>
      <w:r w:rsidRPr="00A201C2">
        <w:rPr>
          <w:rStyle w:val="171112"/>
          <w:b w:val="0"/>
          <w:i/>
          <w:color w:val="000000"/>
          <w:sz w:val="24"/>
          <w:lang w:val="en-US" w:eastAsia="en-US"/>
        </w:rPr>
        <w:t>rajamulena</w:t>
      </w:r>
      <w:r w:rsidRPr="00300CEE">
        <w:rPr>
          <w:rStyle w:val="171112"/>
          <w:b w:val="0"/>
          <w:i/>
          <w:color w:val="000000"/>
          <w:sz w:val="24"/>
          <w:lang w:eastAsia="en-US"/>
        </w:rPr>
        <w:t xml:space="preserve"> </w:t>
      </w:r>
      <w:r w:rsidRPr="00A201C2">
        <w:rPr>
          <w:rStyle w:val="171112"/>
          <w:b w:val="0"/>
          <w:i/>
          <w:color w:val="000000"/>
          <w:sz w:val="24"/>
          <w:lang w:val="en-US" w:eastAsia="en-US"/>
        </w:rPr>
        <w:t>dhanavyayah</w:t>
      </w:r>
      <w:r w:rsidRPr="00300CEE">
        <w:rPr>
          <w:rStyle w:val="171112"/>
          <w:b w:val="0"/>
          <w:i/>
          <w:color w:val="000000"/>
          <w:sz w:val="24"/>
          <w:lang w:eastAsia="en-US"/>
        </w:rPr>
        <w:t xml:space="preserve">. (29) </w:t>
      </w:r>
      <w:r w:rsidRPr="00A201C2">
        <w:rPr>
          <w:rStyle w:val="171112"/>
          <w:b w:val="0"/>
          <w:i/>
          <w:color w:val="000000"/>
          <w:sz w:val="24"/>
          <w:lang w:val="en-US" w:eastAsia="en-US"/>
        </w:rPr>
        <w:t>Rahuketu</w:t>
      </w:r>
      <w:r w:rsidRPr="00300CEE">
        <w:rPr>
          <w:rStyle w:val="171112"/>
          <w:b w:val="0"/>
          <w:i/>
          <w:color w:val="000000"/>
          <w:sz w:val="24"/>
          <w:lang w:eastAsia="en-US"/>
        </w:rPr>
        <w:t>-</w:t>
      </w:r>
      <w:r w:rsidRPr="00A201C2">
        <w:rPr>
          <w:rStyle w:val="171112"/>
          <w:b w:val="0"/>
          <w:i/>
          <w:color w:val="000000"/>
          <w:sz w:val="24"/>
          <w:lang w:val="en-US" w:eastAsia="en-US"/>
        </w:rPr>
        <w:t>yute</w:t>
      </w:r>
      <w:r w:rsidRPr="00300CEE">
        <w:rPr>
          <w:rStyle w:val="171112"/>
          <w:b w:val="0"/>
          <w:i/>
          <w:color w:val="000000"/>
          <w:sz w:val="24"/>
          <w:lang w:eastAsia="en-US"/>
        </w:rPr>
        <w:t xml:space="preserve"> </w:t>
      </w:r>
      <w:r w:rsidRPr="00A201C2">
        <w:rPr>
          <w:rStyle w:val="171112"/>
          <w:b w:val="0"/>
          <w:i/>
          <w:color w:val="000000"/>
          <w:sz w:val="24"/>
          <w:lang w:val="en-US" w:eastAsia="en-US"/>
        </w:rPr>
        <w:t>sarpasapat</w:t>
      </w:r>
      <w:r w:rsidRPr="00300CEE">
        <w:rPr>
          <w:rStyle w:val="171112"/>
          <w:b w:val="0"/>
          <w:i/>
          <w:color w:val="000000"/>
          <w:sz w:val="24"/>
          <w:lang w:eastAsia="en-US"/>
        </w:rPr>
        <w:t xml:space="preserve"> </w:t>
      </w:r>
      <w:r w:rsidRPr="00A201C2">
        <w:rPr>
          <w:rStyle w:val="171112"/>
          <w:b w:val="0"/>
          <w:i/>
          <w:color w:val="000000"/>
          <w:sz w:val="24"/>
          <w:lang w:val="en-US" w:eastAsia="en-US"/>
        </w:rPr>
        <w:t>sutaksayah</w:t>
      </w:r>
      <w:r w:rsidRPr="00300CEE">
        <w:rPr>
          <w:rStyle w:val="171112"/>
          <w:b w:val="0"/>
          <w:i/>
          <w:color w:val="000000"/>
          <w:sz w:val="24"/>
          <w:lang w:eastAsia="en-US"/>
        </w:rPr>
        <w:t xml:space="preserve"> (30) </w:t>
      </w:r>
      <w:r w:rsidRPr="00A201C2">
        <w:rPr>
          <w:rStyle w:val="171112"/>
          <w:b w:val="0"/>
          <w:i/>
          <w:color w:val="000000"/>
          <w:sz w:val="24"/>
          <w:lang w:val="en-US" w:eastAsia="en-US"/>
        </w:rPr>
        <w:t>subhadrst</w:t>
      </w:r>
      <w:r w:rsidRPr="00300CEE">
        <w:rPr>
          <w:rStyle w:val="171112"/>
          <w:b w:val="0"/>
          <w:i/>
          <w:color w:val="000000"/>
          <w:sz w:val="24"/>
          <w:lang w:eastAsia="en-US"/>
        </w:rPr>
        <w:t xml:space="preserve"> </w:t>
      </w:r>
      <w:r w:rsidRPr="00A201C2">
        <w:rPr>
          <w:rStyle w:val="171112"/>
          <w:b w:val="0"/>
          <w:i/>
          <w:color w:val="000000"/>
          <w:sz w:val="24"/>
          <w:lang w:val="en-US" w:eastAsia="en-US"/>
        </w:rPr>
        <w:t>e</w:t>
      </w:r>
      <w:r w:rsidRPr="00300CEE">
        <w:rPr>
          <w:rStyle w:val="171112"/>
          <w:b w:val="0"/>
          <w:i/>
          <w:color w:val="000000"/>
          <w:sz w:val="24"/>
          <w:lang w:eastAsia="en-US"/>
        </w:rPr>
        <w:t xml:space="preserve"> </w:t>
      </w:r>
      <w:r w:rsidRPr="00A201C2">
        <w:rPr>
          <w:rStyle w:val="171112"/>
          <w:b w:val="0"/>
          <w:i/>
          <w:color w:val="000000"/>
          <w:sz w:val="24"/>
          <w:lang w:val="en-US" w:eastAsia="en-US"/>
        </w:rPr>
        <w:t>pa</w:t>
      </w:r>
      <w:r w:rsidRPr="00300CEE">
        <w:rPr>
          <w:rStyle w:val="171112"/>
          <w:b w:val="0"/>
          <w:i/>
          <w:color w:val="000000"/>
          <w:sz w:val="24"/>
          <w:lang w:eastAsia="en-US"/>
        </w:rPr>
        <w:t xml:space="preserve">- </w:t>
      </w:r>
      <w:r w:rsidRPr="00A201C2">
        <w:rPr>
          <w:rStyle w:val="171112"/>
          <w:b w:val="0"/>
          <w:i/>
          <w:color w:val="000000"/>
          <w:sz w:val="24"/>
          <w:lang w:val="en-US" w:eastAsia="en-US"/>
        </w:rPr>
        <w:t>riharah</w:t>
      </w:r>
      <w:r w:rsidRPr="00300CEE">
        <w:rPr>
          <w:rStyle w:val="171112"/>
          <w:b w:val="0"/>
          <w:i/>
          <w:color w:val="000000"/>
          <w:sz w:val="24"/>
          <w:lang w:eastAsia="en-US"/>
        </w:rPr>
        <w:t xml:space="preserve"> (31)</w:t>
      </w:r>
    </w:p>
    <w:p w:rsidR="00A201C2" w:rsidRPr="00300CEE" w:rsidRDefault="00A201C2">
      <w:pPr>
        <w:pStyle w:val="171"/>
        <w:shd w:val="clear" w:color="auto" w:fill="auto"/>
        <w:spacing w:before="0" w:line="240" w:lineRule="auto"/>
        <w:ind w:firstLine="544"/>
        <w:jc w:val="both"/>
        <w:rPr>
          <w:b/>
          <w:sz w:val="24"/>
        </w:rPr>
      </w:pPr>
    </w:p>
    <w:p w:rsidR="00E6264A" w:rsidRDefault="00A201C2">
      <w:pPr>
        <w:pStyle w:val="171"/>
        <w:shd w:val="clear" w:color="auto" w:fill="auto"/>
        <w:spacing w:before="0" w:line="240" w:lineRule="auto"/>
        <w:ind w:firstLine="544"/>
        <w:jc w:val="both"/>
        <w:rPr>
          <w:rStyle w:val="171112"/>
          <w:b w:val="0"/>
          <w:i/>
          <w:color w:val="000000"/>
          <w:sz w:val="24"/>
        </w:rPr>
      </w:pPr>
      <w:r w:rsidRPr="00A201C2">
        <w:rPr>
          <w:rStyle w:val="171112"/>
          <w:b w:val="0"/>
          <w:i/>
          <w:color w:val="000000"/>
          <w:sz w:val="24"/>
        </w:rPr>
        <w:t>Ч</w:t>
      </w:r>
      <w:r w:rsidR="00E6264A" w:rsidRPr="00A201C2">
        <w:rPr>
          <w:rStyle w:val="171112"/>
          <w:b w:val="0"/>
          <w:i/>
          <w:color w:val="000000"/>
          <w:sz w:val="24"/>
        </w:rPr>
        <w:t xml:space="preserve">еловека с </w:t>
      </w:r>
      <w:r w:rsidR="00E6264A" w:rsidRPr="00A201C2">
        <w:rPr>
          <w:rStyle w:val="171112"/>
          <w:i/>
          <w:color w:val="000000"/>
          <w:sz w:val="24"/>
          <w:u w:val="single"/>
        </w:rPr>
        <w:t>Юпитером в 5-м доме гороскопа</w:t>
      </w:r>
      <w:r w:rsidR="00E6264A" w:rsidRPr="00A201C2">
        <w:rPr>
          <w:rStyle w:val="171112"/>
          <w:b w:val="0"/>
          <w:i/>
          <w:color w:val="000000"/>
          <w:sz w:val="24"/>
        </w:rPr>
        <w:t xml:space="preserve"> будут большие, выразительные глаза. Он станет разумным, прославленным, склонным к благотворительности, хорошим собеседником и прекрасным семьянином. На 18-м году жизни его назначат командующим армии благодаря милости царя. У него будет много детей, которые станут процветающими и удачливыми. Если хозяин 5-го дома силен и в то же самое время находится в знаке неблагоприятной планеты или своего врага, или в знаке ослабления, следует ожидать потери детей. Если этого не произойдет, будет лишь один ребенок. Обладатель гороскопа станет богат, но, вследствие штрафов, наложенных царем или правительством, потеряет свое состояние. Когда Юпитер соединен с Раху или Кету, возможна потеря детей из-за гнева Змеиного бога; но этого не произойдет, если Юпитер аспектирован благоприятной планетой.</w:t>
      </w:r>
    </w:p>
    <w:p w:rsidR="00A201C2" w:rsidRPr="00A201C2" w:rsidRDefault="00A201C2">
      <w:pPr>
        <w:pStyle w:val="171"/>
        <w:shd w:val="clear" w:color="auto" w:fill="auto"/>
        <w:spacing w:before="0" w:line="240" w:lineRule="auto"/>
        <w:ind w:firstLine="544"/>
        <w:jc w:val="both"/>
        <w:rPr>
          <w:b/>
          <w:sz w:val="24"/>
        </w:rPr>
      </w:pPr>
    </w:p>
    <w:p w:rsidR="00E6264A" w:rsidRDefault="00E6264A">
      <w:pPr>
        <w:pStyle w:val="520"/>
        <w:keepNext/>
        <w:keepLines/>
        <w:shd w:val="clear" w:color="auto" w:fill="auto"/>
        <w:spacing w:before="0" w:after="0" w:line="240" w:lineRule="auto"/>
        <w:ind w:firstLine="544"/>
        <w:rPr>
          <w:rFonts w:ascii="Times New Roman" w:hAnsi="Times New Roman" w:cs="Times New Roman"/>
          <w:spacing w:val="0"/>
          <w:sz w:val="24"/>
        </w:rPr>
      </w:pPr>
      <w:bookmarkStart w:id="101" w:name="bookmark104"/>
      <w:r>
        <w:rPr>
          <w:rStyle w:val="52"/>
          <w:rFonts w:ascii="Times New Roman" w:hAnsi="Times New Roman" w:cs="Times New Roman"/>
          <w:b/>
          <w:color w:val="000000"/>
          <w:spacing w:val="0"/>
          <w:sz w:val="24"/>
        </w:rPr>
        <w:t>Комментарии:</w:t>
      </w:r>
      <w:bookmarkEnd w:id="101"/>
    </w:p>
    <w:p w:rsidR="00E6264A" w:rsidRDefault="00E6264A">
      <w:pPr>
        <w:pStyle w:val="af2"/>
        <w:shd w:val="clear" w:color="auto" w:fill="auto"/>
        <w:spacing w:before="0" w:line="240" w:lineRule="auto"/>
        <w:ind w:firstLine="544"/>
        <w:jc w:val="both"/>
        <w:rPr>
          <w:sz w:val="24"/>
        </w:rPr>
      </w:pPr>
      <w:r w:rsidRPr="00A201C2">
        <w:rPr>
          <w:rStyle w:val="8"/>
          <w:b w:val="0"/>
          <w:color w:val="000000"/>
          <w:spacing w:val="0"/>
          <w:sz w:val="24"/>
        </w:rPr>
        <w:t>Юпитер,</w:t>
      </w:r>
      <w:r>
        <w:rPr>
          <w:rStyle w:val="8"/>
          <w:color w:val="000000"/>
          <w:spacing w:val="0"/>
          <w:sz w:val="24"/>
        </w:rPr>
        <w:t xml:space="preserve"> </w:t>
      </w:r>
      <w:r>
        <w:rPr>
          <w:rStyle w:val="1111"/>
          <w:color w:val="000000"/>
          <w:sz w:val="24"/>
        </w:rPr>
        <w:t xml:space="preserve">находясь в триконе, максимально проявляет свои благоприятные качества и усиливает положительные характеристики дома. Из </w:t>
      </w:r>
      <w:r w:rsidRPr="00A201C2">
        <w:rPr>
          <w:rStyle w:val="8"/>
          <w:b w:val="0"/>
          <w:color w:val="000000"/>
          <w:spacing w:val="0"/>
          <w:sz w:val="24"/>
        </w:rPr>
        <w:t>5-го дома Юпитер</w:t>
      </w:r>
      <w:r>
        <w:rPr>
          <w:rStyle w:val="8"/>
          <w:color w:val="000000"/>
          <w:spacing w:val="0"/>
          <w:sz w:val="24"/>
        </w:rPr>
        <w:t xml:space="preserve"> </w:t>
      </w:r>
      <w:r>
        <w:rPr>
          <w:rStyle w:val="1111"/>
          <w:color w:val="000000"/>
          <w:sz w:val="24"/>
        </w:rPr>
        <w:t xml:space="preserve">влияет на </w:t>
      </w:r>
      <w:r w:rsidRPr="00A201C2">
        <w:rPr>
          <w:rStyle w:val="8"/>
          <w:b w:val="0"/>
          <w:color w:val="000000"/>
          <w:spacing w:val="0"/>
          <w:sz w:val="24"/>
        </w:rPr>
        <w:t>9-й</w:t>
      </w:r>
      <w:r>
        <w:rPr>
          <w:rStyle w:val="8"/>
          <w:color w:val="000000"/>
          <w:spacing w:val="0"/>
          <w:sz w:val="24"/>
        </w:rPr>
        <w:t xml:space="preserve"> </w:t>
      </w:r>
      <w:r>
        <w:rPr>
          <w:rStyle w:val="1111"/>
          <w:color w:val="000000"/>
          <w:sz w:val="24"/>
        </w:rPr>
        <w:t xml:space="preserve">и </w:t>
      </w:r>
      <w:r w:rsidRPr="00A201C2">
        <w:rPr>
          <w:rStyle w:val="8"/>
          <w:b w:val="0"/>
          <w:color w:val="000000"/>
          <w:spacing w:val="0"/>
          <w:sz w:val="24"/>
        </w:rPr>
        <w:t>1-й дома.</w:t>
      </w:r>
      <w:r>
        <w:rPr>
          <w:rStyle w:val="8"/>
          <w:color w:val="000000"/>
          <w:spacing w:val="0"/>
          <w:sz w:val="24"/>
        </w:rPr>
        <w:t xml:space="preserve"> </w:t>
      </w:r>
      <w:r>
        <w:rPr>
          <w:rStyle w:val="1111"/>
          <w:color w:val="000000"/>
          <w:sz w:val="24"/>
        </w:rPr>
        <w:t xml:space="preserve">Поэтому человек, имеющий такую позицию </w:t>
      </w:r>
      <w:r w:rsidRPr="00A201C2">
        <w:rPr>
          <w:rStyle w:val="8"/>
          <w:b w:val="0"/>
          <w:color w:val="000000"/>
          <w:spacing w:val="0"/>
          <w:sz w:val="24"/>
        </w:rPr>
        <w:t>Юпитера</w:t>
      </w:r>
      <w:r>
        <w:rPr>
          <w:rStyle w:val="8"/>
          <w:color w:val="000000"/>
          <w:spacing w:val="0"/>
          <w:sz w:val="24"/>
        </w:rPr>
        <w:t xml:space="preserve"> </w:t>
      </w:r>
      <w:r>
        <w:rPr>
          <w:rStyle w:val="1111"/>
          <w:color w:val="000000"/>
          <w:sz w:val="24"/>
        </w:rPr>
        <w:t xml:space="preserve">в гороскопе, будет религиозен, благочестив, удачлив (уже в раннем возрасте он сможет занять высокое положение), привлекателен, обаятелен и популярен. Это стояние </w:t>
      </w:r>
      <w:r w:rsidRPr="00A201C2">
        <w:rPr>
          <w:rStyle w:val="8"/>
          <w:b w:val="0"/>
          <w:color w:val="000000"/>
          <w:spacing w:val="0"/>
          <w:sz w:val="24"/>
        </w:rPr>
        <w:t>Юпитера</w:t>
      </w:r>
      <w:r>
        <w:rPr>
          <w:rStyle w:val="8"/>
          <w:color w:val="000000"/>
          <w:spacing w:val="0"/>
          <w:sz w:val="24"/>
        </w:rPr>
        <w:t xml:space="preserve"> </w:t>
      </w:r>
      <w:r>
        <w:rPr>
          <w:rStyle w:val="1111"/>
          <w:color w:val="000000"/>
          <w:sz w:val="24"/>
        </w:rPr>
        <w:t>дает прекрасные педагогическкие способности, склонность к молитве, образованность, мудрость, интеллигентность и богатство.</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Чтобы дать правильные характеристики планеты в доме, необходимо иметь знание о планете, как о </w:t>
      </w:r>
      <w:r w:rsidRPr="00A201C2">
        <w:rPr>
          <w:rStyle w:val="117"/>
          <w:b w:val="0"/>
          <w:color w:val="000000"/>
          <w:sz w:val="24"/>
        </w:rPr>
        <w:t>караке,</w:t>
      </w:r>
      <w:r>
        <w:rPr>
          <w:rStyle w:val="1111"/>
          <w:color w:val="000000"/>
          <w:sz w:val="24"/>
        </w:rPr>
        <w:t xml:space="preserve"> то есть о той смысловой нагрузке, которую она несет. Например, </w:t>
      </w:r>
      <w:r w:rsidRPr="00A201C2">
        <w:rPr>
          <w:rStyle w:val="8"/>
          <w:b w:val="0"/>
          <w:color w:val="000000"/>
          <w:spacing w:val="0"/>
          <w:sz w:val="24"/>
        </w:rPr>
        <w:lastRenderedPageBreak/>
        <w:t xml:space="preserve">Юпитер — </w:t>
      </w:r>
      <w:r w:rsidRPr="00A201C2">
        <w:rPr>
          <w:rStyle w:val="117"/>
          <w:b w:val="0"/>
          <w:color w:val="000000"/>
          <w:sz w:val="24"/>
        </w:rPr>
        <w:t>дхана-карака</w:t>
      </w:r>
      <w:r>
        <w:rPr>
          <w:rStyle w:val="1111"/>
          <w:color w:val="000000"/>
          <w:sz w:val="24"/>
        </w:rPr>
        <w:t xml:space="preserve"> — показатель богатства, сигнификатор </w:t>
      </w:r>
      <w:r w:rsidRPr="00A201C2">
        <w:rPr>
          <w:rStyle w:val="8"/>
          <w:b w:val="0"/>
          <w:color w:val="000000"/>
          <w:spacing w:val="0"/>
          <w:sz w:val="24"/>
        </w:rPr>
        <w:t xml:space="preserve">2-го дома, </w:t>
      </w:r>
      <w:r w:rsidRPr="00A201C2">
        <w:rPr>
          <w:rStyle w:val="117"/>
          <w:b w:val="0"/>
          <w:color w:val="000000"/>
          <w:sz w:val="24"/>
        </w:rPr>
        <w:t>путра-карака</w:t>
      </w:r>
      <w:r>
        <w:rPr>
          <w:rStyle w:val="117"/>
          <w:color w:val="000000"/>
          <w:sz w:val="24"/>
        </w:rPr>
        <w:t xml:space="preserve"> —</w:t>
      </w:r>
      <w:r>
        <w:rPr>
          <w:rStyle w:val="1111"/>
          <w:color w:val="000000"/>
          <w:sz w:val="24"/>
        </w:rPr>
        <w:t xml:space="preserve"> показатель детей, сигнификатор </w:t>
      </w:r>
      <w:r w:rsidRPr="00A201C2">
        <w:rPr>
          <w:rStyle w:val="8"/>
          <w:b w:val="0"/>
          <w:color w:val="000000"/>
          <w:spacing w:val="0"/>
          <w:sz w:val="24"/>
        </w:rPr>
        <w:t>5-го дома</w:t>
      </w:r>
      <w:r>
        <w:rPr>
          <w:rStyle w:val="8"/>
          <w:color w:val="000000"/>
          <w:spacing w:val="0"/>
          <w:sz w:val="24"/>
        </w:rPr>
        <w:t xml:space="preserve"> </w:t>
      </w:r>
      <w:r>
        <w:rPr>
          <w:rStyle w:val="1111"/>
          <w:color w:val="000000"/>
          <w:sz w:val="24"/>
        </w:rPr>
        <w:t xml:space="preserve">и </w:t>
      </w:r>
      <w:r w:rsidRPr="00A201C2">
        <w:rPr>
          <w:rStyle w:val="117"/>
          <w:b w:val="0"/>
          <w:color w:val="000000"/>
          <w:sz w:val="24"/>
        </w:rPr>
        <w:t>гьяна-карака</w:t>
      </w:r>
      <w:r>
        <w:rPr>
          <w:rStyle w:val="117"/>
          <w:color w:val="000000"/>
          <w:sz w:val="24"/>
        </w:rPr>
        <w:t xml:space="preserve"> —</w:t>
      </w:r>
      <w:r>
        <w:rPr>
          <w:rStyle w:val="1111"/>
          <w:color w:val="000000"/>
          <w:sz w:val="24"/>
        </w:rPr>
        <w:t xml:space="preserve"> показатель высшего знания, сигнификатор </w:t>
      </w:r>
      <w:r w:rsidRPr="00A201C2">
        <w:rPr>
          <w:rStyle w:val="8"/>
          <w:b w:val="0"/>
          <w:color w:val="000000"/>
          <w:spacing w:val="0"/>
          <w:sz w:val="24"/>
        </w:rPr>
        <w:t>9-го дома.</w:t>
      </w:r>
      <w:r>
        <w:rPr>
          <w:rStyle w:val="8"/>
          <w:color w:val="000000"/>
          <w:spacing w:val="0"/>
          <w:sz w:val="24"/>
        </w:rPr>
        <w:t xml:space="preserve"> </w:t>
      </w:r>
      <w:r>
        <w:rPr>
          <w:rStyle w:val="1111"/>
          <w:color w:val="000000"/>
          <w:sz w:val="24"/>
        </w:rPr>
        <w:t xml:space="preserve">Так как </w:t>
      </w:r>
      <w:r w:rsidRPr="00A201C2">
        <w:rPr>
          <w:rStyle w:val="8"/>
          <w:b w:val="0"/>
          <w:color w:val="000000"/>
          <w:spacing w:val="0"/>
          <w:sz w:val="24"/>
        </w:rPr>
        <w:t>5-й дом</w:t>
      </w:r>
      <w:r>
        <w:rPr>
          <w:rStyle w:val="8"/>
          <w:color w:val="000000"/>
          <w:spacing w:val="0"/>
          <w:sz w:val="24"/>
        </w:rPr>
        <w:t xml:space="preserve"> </w:t>
      </w:r>
      <w:r>
        <w:rPr>
          <w:rStyle w:val="1111"/>
          <w:color w:val="000000"/>
          <w:sz w:val="24"/>
        </w:rPr>
        <w:t xml:space="preserve">является благоприятным, то, соответственно, и все эти качества </w:t>
      </w:r>
      <w:r w:rsidRPr="00A201C2">
        <w:rPr>
          <w:rStyle w:val="8"/>
          <w:b w:val="0"/>
          <w:color w:val="000000"/>
          <w:spacing w:val="0"/>
          <w:sz w:val="24"/>
        </w:rPr>
        <w:t>Юпитера</w:t>
      </w:r>
      <w:r>
        <w:rPr>
          <w:rStyle w:val="8"/>
          <w:color w:val="000000"/>
          <w:spacing w:val="0"/>
          <w:sz w:val="24"/>
        </w:rPr>
        <w:t xml:space="preserve"> </w:t>
      </w:r>
      <w:r>
        <w:rPr>
          <w:rStyle w:val="1111"/>
          <w:color w:val="000000"/>
          <w:sz w:val="24"/>
        </w:rPr>
        <w:t xml:space="preserve">раскрываются наилучшим образом. Однако нам хотелось бы обратить внимание читателя на положение планеты в своем доме. Согласно теории </w:t>
      </w:r>
      <w:r w:rsidR="00A201C2" w:rsidRPr="00A201C2">
        <w:rPr>
          <w:rStyle w:val="117"/>
          <w:b w:val="0"/>
          <w:color w:val="000000"/>
          <w:sz w:val="24"/>
        </w:rPr>
        <w:t>“Кара</w:t>
      </w:r>
      <w:r w:rsidR="00A201C2">
        <w:rPr>
          <w:rStyle w:val="117"/>
          <w:b w:val="0"/>
          <w:color w:val="000000"/>
          <w:sz w:val="24"/>
        </w:rPr>
        <w:t>ка-бхава-нашая</w:t>
      </w:r>
      <w:r w:rsidRPr="00A201C2">
        <w:rPr>
          <w:rStyle w:val="117"/>
          <w:b w:val="0"/>
          <w:color w:val="000000"/>
          <w:sz w:val="24"/>
        </w:rPr>
        <w:t>”,</w:t>
      </w:r>
      <w:r>
        <w:rPr>
          <w:rStyle w:val="1111"/>
          <w:color w:val="000000"/>
          <w:sz w:val="24"/>
        </w:rPr>
        <w:t xml:space="preserve"> в этом случае проявляются негативные характеристики. Мы могли это видеть на примере положения </w:t>
      </w:r>
      <w:r w:rsidRPr="00A201C2">
        <w:rPr>
          <w:rStyle w:val="8"/>
          <w:b w:val="0"/>
          <w:color w:val="000000"/>
          <w:spacing w:val="0"/>
          <w:sz w:val="24"/>
        </w:rPr>
        <w:t>Марса</w:t>
      </w:r>
      <w:r>
        <w:rPr>
          <w:rStyle w:val="8"/>
          <w:color w:val="000000"/>
          <w:spacing w:val="0"/>
          <w:sz w:val="24"/>
        </w:rPr>
        <w:t xml:space="preserve"> </w:t>
      </w:r>
      <w:r>
        <w:rPr>
          <w:rStyle w:val="1111"/>
          <w:color w:val="000000"/>
          <w:sz w:val="24"/>
        </w:rPr>
        <w:t xml:space="preserve">в </w:t>
      </w:r>
      <w:r w:rsidRPr="00A201C2">
        <w:rPr>
          <w:rStyle w:val="8"/>
          <w:b w:val="0"/>
          <w:color w:val="000000"/>
          <w:spacing w:val="0"/>
          <w:sz w:val="24"/>
        </w:rPr>
        <w:t>3-м доме</w:t>
      </w:r>
      <w:r>
        <w:rPr>
          <w:rStyle w:val="8"/>
          <w:color w:val="000000"/>
          <w:spacing w:val="0"/>
          <w:sz w:val="24"/>
        </w:rPr>
        <w:t xml:space="preserve"> </w:t>
      </w:r>
      <w:r>
        <w:rPr>
          <w:rStyle w:val="1111"/>
          <w:color w:val="000000"/>
          <w:sz w:val="24"/>
        </w:rPr>
        <w:t xml:space="preserve">(отсутствие братьев или неприятности из-за них), </w:t>
      </w:r>
      <w:r w:rsidRPr="00A201C2">
        <w:rPr>
          <w:rStyle w:val="8"/>
          <w:b w:val="0"/>
          <w:color w:val="000000"/>
          <w:spacing w:val="0"/>
          <w:sz w:val="24"/>
        </w:rPr>
        <w:t>Меркурия</w:t>
      </w:r>
      <w:r>
        <w:rPr>
          <w:rStyle w:val="8"/>
          <w:color w:val="000000"/>
          <w:spacing w:val="0"/>
          <w:sz w:val="24"/>
        </w:rPr>
        <w:t xml:space="preserve"> </w:t>
      </w:r>
      <w:r>
        <w:rPr>
          <w:rStyle w:val="1111"/>
          <w:color w:val="000000"/>
          <w:sz w:val="24"/>
        </w:rPr>
        <w:t xml:space="preserve">в </w:t>
      </w:r>
      <w:r w:rsidRPr="00A201C2">
        <w:rPr>
          <w:rStyle w:val="8"/>
          <w:b w:val="0"/>
          <w:color w:val="000000"/>
          <w:spacing w:val="0"/>
          <w:sz w:val="24"/>
        </w:rPr>
        <w:t>6-м доме</w:t>
      </w:r>
      <w:r>
        <w:rPr>
          <w:rStyle w:val="8"/>
          <w:color w:val="000000"/>
          <w:spacing w:val="0"/>
          <w:sz w:val="24"/>
        </w:rPr>
        <w:t xml:space="preserve"> </w:t>
      </w:r>
      <w:r>
        <w:rPr>
          <w:rStyle w:val="1111"/>
          <w:color w:val="000000"/>
          <w:sz w:val="24"/>
        </w:rPr>
        <w:t xml:space="preserve">(препятствия в получении образования), </w:t>
      </w:r>
      <w:r w:rsidRPr="00A201C2">
        <w:rPr>
          <w:rStyle w:val="8"/>
          <w:b w:val="0"/>
          <w:color w:val="000000"/>
          <w:spacing w:val="0"/>
          <w:sz w:val="24"/>
        </w:rPr>
        <w:t>Луны</w:t>
      </w:r>
      <w:r>
        <w:rPr>
          <w:rStyle w:val="8"/>
          <w:color w:val="000000"/>
          <w:spacing w:val="0"/>
          <w:sz w:val="24"/>
        </w:rPr>
        <w:t xml:space="preserve"> </w:t>
      </w:r>
      <w:r>
        <w:rPr>
          <w:rStyle w:val="1111"/>
          <w:color w:val="000000"/>
          <w:sz w:val="24"/>
        </w:rPr>
        <w:t xml:space="preserve">в </w:t>
      </w:r>
      <w:r w:rsidRPr="00A201C2">
        <w:rPr>
          <w:rStyle w:val="8"/>
          <w:b w:val="0"/>
          <w:color w:val="000000"/>
          <w:spacing w:val="0"/>
          <w:sz w:val="24"/>
        </w:rPr>
        <w:t>4-м доме</w:t>
      </w:r>
      <w:r>
        <w:rPr>
          <w:rStyle w:val="8"/>
          <w:color w:val="000000"/>
          <w:spacing w:val="0"/>
          <w:sz w:val="24"/>
        </w:rPr>
        <w:t xml:space="preserve"> </w:t>
      </w:r>
      <w:r>
        <w:rPr>
          <w:rStyle w:val="1111"/>
          <w:color w:val="000000"/>
          <w:sz w:val="24"/>
        </w:rPr>
        <w:t xml:space="preserve">(ранняя смерть или болезнь матери) и т.д. </w:t>
      </w:r>
      <w:r w:rsidRPr="00A201C2">
        <w:rPr>
          <w:rStyle w:val="8"/>
          <w:b w:val="0"/>
          <w:color w:val="000000"/>
          <w:spacing w:val="0"/>
          <w:sz w:val="24"/>
        </w:rPr>
        <w:t>Юпитер</w:t>
      </w:r>
      <w:r>
        <w:rPr>
          <w:rStyle w:val="8"/>
          <w:color w:val="000000"/>
          <w:spacing w:val="0"/>
          <w:sz w:val="24"/>
        </w:rPr>
        <w:t xml:space="preserve"> </w:t>
      </w:r>
      <w:r>
        <w:rPr>
          <w:rStyle w:val="1111"/>
          <w:color w:val="000000"/>
          <w:sz w:val="24"/>
        </w:rPr>
        <w:t xml:space="preserve">— самая благоприятная планета и, находясь в доме детей, он приносит негативные результаты лишь в случае поражения, что и описано в </w:t>
      </w:r>
      <w:r w:rsidRPr="00A201C2">
        <w:rPr>
          <w:rStyle w:val="117"/>
          <w:b w:val="0"/>
          <w:color w:val="000000"/>
          <w:sz w:val="24"/>
        </w:rPr>
        <w:t>сутрах</w:t>
      </w:r>
      <w:r>
        <w:rPr>
          <w:rStyle w:val="1111"/>
          <w:color w:val="000000"/>
          <w:sz w:val="24"/>
        </w:rPr>
        <w:t xml:space="preserve"> 26-31. Однако, 26-я </w:t>
      </w:r>
      <w:r w:rsidRPr="00A201C2">
        <w:rPr>
          <w:rStyle w:val="117"/>
          <w:b w:val="0"/>
          <w:color w:val="000000"/>
          <w:sz w:val="24"/>
        </w:rPr>
        <w:t>сутра</w:t>
      </w:r>
      <w:r>
        <w:rPr>
          <w:rStyle w:val="117"/>
          <w:color w:val="000000"/>
          <w:sz w:val="24"/>
        </w:rPr>
        <w:t xml:space="preserve"> </w:t>
      </w:r>
      <w:r>
        <w:rPr>
          <w:rStyle w:val="1111"/>
          <w:color w:val="000000"/>
          <w:sz w:val="24"/>
        </w:rPr>
        <w:t xml:space="preserve">начинается следующим образом: “Если хозяин </w:t>
      </w:r>
      <w:r w:rsidRPr="00A201C2">
        <w:rPr>
          <w:rStyle w:val="8"/>
          <w:b w:val="0"/>
          <w:color w:val="000000"/>
          <w:spacing w:val="0"/>
          <w:sz w:val="24"/>
        </w:rPr>
        <w:t>5-го дома</w:t>
      </w:r>
      <w:r>
        <w:rPr>
          <w:rStyle w:val="8"/>
          <w:color w:val="000000"/>
          <w:spacing w:val="0"/>
          <w:sz w:val="24"/>
        </w:rPr>
        <w:t xml:space="preserve"> </w:t>
      </w:r>
      <w:r>
        <w:rPr>
          <w:rStyle w:val="1111"/>
          <w:color w:val="000000"/>
          <w:sz w:val="24"/>
        </w:rPr>
        <w:t xml:space="preserve">силен и, в то же самое время, находится в знаке неблагоприятной планеты, или своего врага, или в знаке ослабления...” Возможно, при неоднократном переписывании древних </w:t>
      </w:r>
      <w:r w:rsidRPr="00A201C2">
        <w:rPr>
          <w:rStyle w:val="117"/>
          <w:b w:val="0"/>
          <w:color w:val="000000"/>
          <w:sz w:val="24"/>
        </w:rPr>
        <w:t>сутр</w:t>
      </w:r>
      <w:r>
        <w:rPr>
          <w:rStyle w:val="1111"/>
          <w:color w:val="000000"/>
          <w:sz w:val="24"/>
        </w:rPr>
        <w:t xml:space="preserve"> вкралась ошибка, так как, находясь во враждебном знаке, а тем более в знаке своего ослабления, планета теряет силу. Все негативные характеристики реализуются при слабости хозяина дома. Но благотворная сила Юпитера настолько велика, что одного аспекта доброй планеты достаточно, чтобы нейтрализовать все негативные влияния.</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 xml:space="preserve">Самым благоприятным будет расположение Юпитера в </w:t>
      </w:r>
      <w:r w:rsidRPr="00A201C2">
        <w:rPr>
          <w:rStyle w:val="1111"/>
          <w:b/>
          <w:color w:val="000000"/>
          <w:sz w:val="24"/>
        </w:rPr>
        <w:t>Раке</w:t>
      </w:r>
      <w:r>
        <w:rPr>
          <w:rStyle w:val="1111"/>
          <w:color w:val="000000"/>
          <w:sz w:val="24"/>
        </w:rPr>
        <w:t xml:space="preserve"> в 5-м доме. При этом </w:t>
      </w:r>
      <w:r w:rsidRPr="00A201C2">
        <w:rPr>
          <w:rStyle w:val="117"/>
          <w:b w:val="0"/>
          <w:color w:val="000000"/>
          <w:sz w:val="24"/>
        </w:rPr>
        <w:t>лагна</w:t>
      </w:r>
      <w:r>
        <w:rPr>
          <w:rStyle w:val="1111"/>
          <w:color w:val="000000"/>
          <w:sz w:val="24"/>
        </w:rPr>
        <w:t xml:space="preserve"> располагается в </w:t>
      </w:r>
      <w:r w:rsidRPr="00A201C2">
        <w:rPr>
          <w:rStyle w:val="1111"/>
          <w:b/>
          <w:color w:val="000000"/>
          <w:sz w:val="24"/>
        </w:rPr>
        <w:t>Рыбах,</w:t>
      </w:r>
      <w:r>
        <w:rPr>
          <w:rStyle w:val="1111"/>
          <w:color w:val="000000"/>
          <w:sz w:val="24"/>
        </w:rPr>
        <w:t xml:space="preserve"> а Юпитер, хозяин 1-го и 10-го домов, экзальтируется в 5-м доме.</w:t>
      </w:r>
    </w:p>
    <w:p w:rsidR="00A201C2" w:rsidRDefault="00A201C2">
      <w:pPr>
        <w:pStyle w:val="af2"/>
        <w:shd w:val="clear" w:color="auto" w:fill="auto"/>
        <w:spacing w:before="0" w:line="240" w:lineRule="auto"/>
        <w:ind w:firstLine="544"/>
        <w:jc w:val="both"/>
        <w:rPr>
          <w:sz w:val="24"/>
        </w:rPr>
      </w:pPr>
    </w:p>
    <w:p w:rsidR="00E6264A" w:rsidRDefault="00E6264A">
      <w:pPr>
        <w:pStyle w:val="620"/>
        <w:keepNext/>
        <w:keepLines/>
        <w:shd w:val="clear" w:color="auto" w:fill="auto"/>
        <w:spacing w:before="0" w:after="0" w:line="240" w:lineRule="auto"/>
        <w:ind w:firstLine="544"/>
        <w:rPr>
          <w:rFonts w:ascii="Times New Roman" w:hAnsi="Times New Roman" w:cs="Times New Roman"/>
          <w:spacing w:val="0"/>
          <w:sz w:val="24"/>
        </w:rPr>
      </w:pPr>
      <w:bookmarkStart w:id="102" w:name="bookmark105"/>
      <w:r>
        <w:rPr>
          <w:rStyle w:val="62"/>
          <w:rFonts w:ascii="Times New Roman" w:hAnsi="Times New Roman" w:cs="Times New Roman"/>
          <w:b/>
          <w:color w:val="000000"/>
          <w:spacing w:val="0"/>
          <w:sz w:val="24"/>
        </w:rPr>
        <w:t>Другие мнения:</w:t>
      </w:r>
      <w:bookmarkEnd w:id="102"/>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A201C2">
        <w:rPr>
          <w:rStyle w:val="117"/>
          <w:b w:val="0"/>
          <w:color w:val="000000"/>
          <w:sz w:val="24"/>
        </w:rPr>
        <w:t>Брихат-джатака”</w:t>
      </w:r>
      <w:r>
        <w:rPr>
          <w:rStyle w:val="1111"/>
          <w:color w:val="000000"/>
          <w:sz w:val="24"/>
        </w:rPr>
        <w:t xml:space="preserve"> — человек с такой позицией Юпитера будет разумен.</w:t>
      </w:r>
    </w:p>
    <w:p w:rsidR="00E6264A" w:rsidRDefault="00E6264A">
      <w:pPr>
        <w:pStyle w:val="af2"/>
        <w:shd w:val="clear" w:color="auto" w:fill="auto"/>
        <w:spacing w:before="0" w:line="240" w:lineRule="auto"/>
        <w:ind w:firstLine="544"/>
        <w:jc w:val="both"/>
        <w:rPr>
          <w:sz w:val="24"/>
        </w:rPr>
      </w:pPr>
      <w:r w:rsidRPr="00A201C2">
        <w:rPr>
          <w:rStyle w:val="117"/>
          <w:b w:val="0"/>
          <w:color w:val="000000"/>
          <w:sz w:val="24"/>
        </w:rPr>
        <w:t>“Пхаладипика”</w:t>
      </w:r>
      <w:r>
        <w:rPr>
          <w:rStyle w:val="117"/>
          <w:color w:val="000000"/>
          <w:sz w:val="24"/>
        </w:rPr>
        <w:t xml:space="preserve"> —</w:t>
      </w:r>
      <w:r>
        <w:rPr>
          <w:rStyle w:val="1111"/>
          <w:color w:val="000000"/>
          <w:sz w:val="24"/>
        </w:rPr>
        <w:t xml:space="preserve"> владелец гороскопа будет очень умен. Возможно, он станет министром царя, но будет несчастлив из-за отсутствия детей.</w:t>
      </w:r>
    </w:p>
    <w:p w:rsidR="00E6264A" w:rsidRDefault="00E6264A">
      <w:pPr>
        <w:pStyle w:val="af2"/>
        <w:shd w:val="clear" w:color="auto" w:fill="auto"/>
        <w:spacing w:before="0" w:line="240" w:lineRule="auto"/>
        <w:ind w:firstLine="544"/>
        <w:jc w:val="both"/>
        <w:rPr>
          <w:sz w:val="24"/>
        </w:rPr>
      </w:pPr>
      <w:r w:rsidRPr="00A201C2">
        <w:rPr>
          <w:rStyle w:val="117"/>
          <w:b w:val="0"/>
          <w:color w:val="000000"/>
          <w:sz w:val="24"/>
        </w:rPr>
        <w:t>“Саравали”</w:t>
      </w:r>
      <w:r>
        <w:rPr>
          <w:rStyle w:val="1111"/>
          <w:color w:val="000000"/>
          <w:sz w:val="24"/>
        </w:rPr>
        <w:t xml:space="preserve"> — счастье, много детей, образованность, терпение и богатство.</w:t>
      </w:r>
    </w:p>
    <w:p w:rsidR="00E6264A" w:rsidRDefault="00E6264A">
      <w:pPr>
        <w:pStyle w:val="af2"/>
        <w:shd w:val="clear" w:color="auto" w:fill="auto"/>
        <w:spacing w:before="0" w:line="240" w:lineRule="auto"/>
        <w:ind w:firstLine="544"/>
        <w:jc w:val="both"/>
        <w:rPr>
          <w:rStyle w:val="1111"/>
          <w:color w:val="000000"/>
          <w:sz w:val="24"/>
        </w:rPr>
      </w:pPr>
      <w:r w:rsidRPr="00A201C2">
        <w:rPr>
          <w:rStyle w:val="117"/>
          <w:b w:val="0"/>
          <w:color w:val="000000"/>
          <w:sz w:val="24"/>
        </w:rPr>
        <w:t>“Чаматкар-чинтамани”</w:t>
      </w:r>
      <w:r>
        <w:rPr>
          <w:rStyle w:val="1111"/>
          <w:color w:val="000000"/>
          <w:sz w:val="24"/>
        </w:rPr>
        <w:t xml:space="preserve"> — обладатель гороскопа будет любить предметы роскоши. Он станет хорошим оратором и писателем с прекрасным воображением. К нему придет богатство через детей.</w:t>
      </w:r>
    </w:p>
    <w:p w:rsidR="00A201C2" w:rsidRDefault="00A201C2">
      <w:pPr>
        <w:pStyle w:val="af2"/>
        <w:shd w:val="clear" w:color="auto" w:fill="auto"/>
        <w:spacing w:before="0" w:line="240" w:lineRule="auto"/>
        <w:ind w:firstLine="544"/>
        <w:jc w:val="both"/>
        <w:rPr>
          <w:sz w:val="24"/>
        </w:rPr>
      </w:pPr>
    </w:p>
    <w:p w:rsidR="00E6264A" w:rsidRPr="00A201C2" w:rsidRDefault="00E6264A" w:rsidP="00A201C2">
      <w:pPr>
        <w:pStyle w:val="620"/>
        <w:keepNext/>
        <w:keepLines/>
        <w:shd w:val="clear" w:color="auto" w:fill="auto"/>
        <w:spacing w:before="0" w:after="0" w:line="240" w:lineRule="auto"/>
        <w:ind w:firstLine="544"/>
        <w:rPr>
          <w:rStyle w:val="117"/>
          <w:color w:val="000000"/>
          <w:spacing w:val="0"/>
          <w:sz w:val="24"/>
        </w:rPr>
      </w:pPr>
      <w:bookmarkStart w:id="103" w:name="bookmark106"/>
      <w:r>
        <w:rPr>
          <w:rStyle w:val="62"/>
          <w:rFonts w:ascii="Times New Roman" w:hAnsi="Times New Roman" w:cs="Times New Roman"/>
          <w:b/>
          <w:color w:val="000000"/>
          <w:spacing w:val="0"/>
          <w:sz w:val="24"/>
        </w:rPr>
        <w:t>Примечание:</w:t>
      </w:r>
      <w:bookmarkEnd w:id="103"/>
      <w:r w:rsidR="00A201C2">
        <w:rPr>
          <w:rStyle w:val="62"/>
          <w:rFonts w:ascii="Times New Roman" w:hAnsi="Times New Roman" w:cs="Times New Roman"/>
          <w:b/>
          <w:color w:val="000000"/>
          <w:spacing w:val="0"/>
          <w:sz w:val="24"/>
        </w:rPr>
        <w:t xml:space="preserve"> </w:t>
      </w:r>
      <w:r w:rsidR="00A201C2" w:rsidRPr="00A201C2">
        <w:rPr>
          <w:rStyle w:val="1111"/>
          <w:b w:val="0"/>
          <w:color w:val="000000"/>
          <w:spacing w:val="0"/>
          <w:sz w:val="24"/>
        </w:rPr>
        <w:t>м</w:t>
      </w:r>
      <w:r w:rsidRPr="00A201C2">
        <w:rPr>
          <w:rStyle w:val="1111"/>
          <w:b w:val="0"/>
          <w:color w:val="000000"/>
          <w:spacing w:val="0"/>
          <w:sz w:val="24"/>
        </w:rPr>
        <w:t>нение</w:t>
      </w:r>
      <w:r w:rsidRPr="00A201C2">
        <w:rPr>
          <w:rStyle w:val="1111"/>
          <w:color w:val="000000"/>
          <w:spacing w:val="0"/>
          <w:sz w:val="24"/>
        </w:rPr>
        <w:t xml:space="preserve"> </w:t>
      </w:r>
      <w:r w:rsidR="00A201C2" w:rsidRPr="00A201C2">
        <w:rPr>
          <w:rStyle w:val="117"/>
          <w:color w:val="000000"/>
          <w:spacing w:val="0"/>
          <w:sz w:val="24"/>
        </w:rPr>
        <w:t>“Пхаладипики</w:t>
      </w:r>
      <w:r w:rsidRPr="00A201C2">
        <w:rPr>
          <w:rStyle w:val="117"/>
          <w:color w:val="000000"/>
          <w:spacing w:val="0"/>
          <w:sz w:val="24"/>
        </w:rPr>
        <w:t>”</w:t>
      </w:r>
      <w:r w:rsidRPr="00A201C2">
        <w:rPr>
          <w:rStyle w:val="1111"/>
          <w:color w:val="000000"/>
          <w:spacing w:val="0"/>
          <w:sz w:val="24"/>
        </w:rPr>
        <w:t xml:space="preserve"> </w:t>
      </w:r>
      <w:r w:rsidRPr="00A201C2">
        <w:rPr>
          <w:rStyle w:val="1111"/>
          <w:b w:val="0"/>
          <w:color w:val="000000"/>
          <w:spacing w:val="0"/>
          <w:sz w:val="24"/>
        </w:rPr>
        <w:t>основано на теории</w:t>
      </w:r>
      <w:r w:rsidRPr="00A201C2">
        <w:rPr>
          <w:rStyle w:val="1111"/>
          <w:color w:val="000000"/>
          <w:spacing w:val="0"/>
          <w:sz w:val="24"/>
        </w:rPr>
        <w:t xml:space="preserve"> </w:t>
      </w:r>
      <w:r w:rsidR="00A201C2" w:rsidRPr="00A201C2">
        <w:rPr>
          <w:rStyle w:val="117"/>
          <w:color w:val="000000"/>
          <w:spacing w:val="0"/>
          <w:sz w:val="24"/>
        </w:rPr>
        <w:t>“Карака-бхава-</w:t>
      </w:r>
      <w:r w:rsidRPr="00A201C2">
        <w:rPr>
          <w:rStyle w:val="117"/>
          <w:color w:val="000000"/>
          <w:spacing w:val="0"/>
          <w:sz w:val="24"/>
        </w:rPr>
        <w:t>нашая”,</w:t>
      </w:r>
      <w:r w:rsidRPr="00A201C2">
        <w:rPr>
          <w:rStyle w:val="1111"/>
          <w:color w:val="000000"/>
          <w:spacing w:val="0"/>
          <w:sz w:val="24"/>
        </w:rPr>
        <w:t xml:space="preserve"> </w:t>
      </w:r>
      <w:r w:rsidRPr="00A201C2">
        <w:rPr>
          <w:rStyle w:val="1111"/>
          <w:b w:val="0"/>
          <w:color w:val="000000"/>
          <w:spacing w:val="0"/>
          <w:sz w:val="24"/>
        </w:rPr>
        <w:t>о которой говорится в комментариях. Остальные источники, в основном, соглашаются с</w:t>
      </w:r>
      <w:r w:rsidRPr="00A201C2">
        <w:rPr>
          <w:rStyle w:val="1111"/>
          <w:color w:val="000000"/>
          <w:spacing w:val="0"/>
          <w:sz w:val="24"/>
        </w:rPr>
        <w:t xml:space="preserve"> </w:t>
      </w:r>
      <w:r w:rsidR="00A201C2" w:rsidRPr="00A201C2">
        <w:rPr>
          <w:rStyle w:val="117"/>
          <w:color w:val="000000"/>
          <w:spacing w:val="0"/>
          <w:sz w:val="24"/>
        </w:rPr>
        <w:t>“Бхригу-сутрой</w:t>
      </w:r>
      <w:r w:rsidRPr="00A201C2">
        <w:rPr>
          <w:rStyle w:val="117"/>
          <w:color w:val="000000"/>
          <w:spacing w:val="0"/>
          <w:sz w:val="24"/>
        </w:rPr>
        <w:t>”.</w:t>
      </w:r>
    </w:p>
    <w:p w:rsidR="00A201C2" w:rsidRPr="00A201C2" w:rsidRDefault="00A201C2" w:rsidP="00A201C2">
      <w:pPr>
        <w:pStyle w:val="620"/>
        <w:keepNext/>
        <w:keepLines/>
        <w:shd w:val="clear" w:color="auto" w:fill="auto"/>
        <w:spacing w:before="0" w:after="0" w:line="240" w:lineRule="auto"/>
        <w:ind w:firstLine="544"/>
        <w:rPr>
          <w:rFonts w:ascii="Times New Roman" w:hAnsi="Times New Roman" w:cs="Times New Roman"/>
          <w:spacing w:val="0"/>
          <w:sz w:val="24"/>
        </w:rPr>
      </w:pPr>
    </w:p>
    <w:p w:rsidR="00E6264A" w:rsidRDefault="00E6264A" w:rsidP="00A201C2">
      <w:pPr>
        <w:pStyle w:val="620"/>
        <w:keepNext/>
        <w:keepLines/>
        <w:shd w:val="clear" w:color="auto" w:fill="auto"/>
        <w:spacing w:before="0" w:after="0" w:line="240" w:lineRule="auto"/>
        <w:ind w:firstLine="544"/>
        <w:jc w:val="center"/>
        <w:rPr>
          <w:rFonts w:ascii="Times New Roman" w:hAnsi="Times New Roman" w:cs="Times New Roman"/>
          <w:spacing w:val="0"/>
          <w:sz w:val="24"/>
        </w:rPr>
      </w:pPr>
      <w:bookmarkStart w:id="104" w:name="bookmark107"/>
      <w:r>
        <w:rPr>
          <w:rStyle w:val="62"/>
          <w:rFonts w:ascii="Times New Roman" w:hAnsi="Times New Roman" w:cs="Times New Roman"/>
          <w:b/>
          <w:color w:val="000000"/>
          <w:spacing w:val="0"/>
          <w:sz w:val="24"/>
        </w:rPr>
        <w:t>ЮПИТЕР В 6-м ДОМЕ</w:t>
      </w:r>
      <w:bookmarkEnd w:id="104"/>
    </w:p>
    <w:p w:rsidR="00E6264A" w:rsidRPr="00A201C2" w:rsidRDefault="00E6264A">
      <w:pPr>
        <w:pStyle w:val="171"/>
        <w:shd w:val="clear" w:color="auto" w:fill="auto"/>
        <w:spacing w:before="0" w:line="240" w:lineRule="auto"/>
        <w:ind w:firstLine="544"/>
        <w:jc w:val="both"/>
        <w:rPr>
          <w:b/>
          <w:sz w:val="24"/>
          <w:lang w:val="en-US"/>
        </w:rPr>
      </w:pPr>
      <w:r w:rsidRPr="00A201C2">
        <w:rPr>
          <w:rStyle w:val="171112"/>
          <w:b w:val="0"/>
          <w:i/>
          <w:color w:val="000000"/>
          <w:sz w:val="24"/>
        </w:rPr>
        <w:t>Сутры</w:t>
      </w:r>
      <w:r w:rsidRPr="00A201C2">
        <w:rPr>
          <w:rStyle w:val="171112"/>
          <w:b w:val="0"/>
          <w:i/>
          <w:color w:val="000000"/>
          <w:sz w:val="24"/>
          <w:lang w:val="en-US"/>
        </w:rPr>
        <w:t xml:space="preserve"> 32-34</w:t>
      </w:r>
    </w:p>
    <w:p w:rsidR="00E6264A" w:rsidRPr="00A201C2" w:rsidRDefault="00E6264A">
      <w:pPr>
        <w:pStyle w:val="171"/>
        <w:shd w:val="clear" w:color="auto" w:fill="auto"/>
        <w:spacing w:before="0" w:line="240" w:lineRule="auto"/>
        <w:ind w:firstLine="544"/>
        <w:jc w:val="both"/>
        <w:rPr>
          <w:b/>
          <w:sz w:val="24"/>
          <w:lang w:val="en-US"/>
        </w:rPr>
      </w:pPr>
      <w:r w:rsidRPr="00A201C2">
        <w:rPr>
          <w:rStyle w:val="171112"/>
          <w:b w:val="0"/>
          <w:i/>
          <w:color w:val="000000"/>
          <w:sz w:val="24"/>
          <w:lang w:val="en-US" w:eastAsia="en-US"/>
        </w:rPr>
        <w:t>Lagnat sast he guruphalam</w:t>
      </w:r>
    </w:p>
    <w:p w:rsidR="00E6264A" w:rsidRDefault="00E6264A">
      <w:pPr>
        <w:pStyle w:val="171"/>
        <w:shd w:val="clear" w:color="auto" w:fill="auto"/>
        <w:spacing w:before="0" w:line="240" w:lineRule="auto"/>
        <w:ind w:firstLine="544"/>
        <w:jc w:val="both"/>
        <w:rPr>
          <w:rStyle w:val="171112"/>
          <w:b w:val="0"/>
          <w:i/>
          <w:color w:val="000000"/>
          <w:sz w:val="24"/>
          <w:lang w:val="en-US" w:eastAsia="en-US"/>
        </w:rPr>
      </w:pPr>
      <w:r w:rsidRPr="00A201C2">
        <w:rPr>
          <w:rStyle w:val="171112"/>
          <w:b w:val="0"/>
          <w:i/>
          <w:color w:val="000000"/>
          <w:sz w:val="24"/>
          <w:lang w:val="en-US" w:eastAsia="en-US"/>
        </w:rPr>
        <w:t>Satruksayah jnativrddhih pautradidarsanarhvrams an - rah subhayute rogabhavah (32) Papayute papaksetre vata- s aityadirogah (33) Mandaks etre rahuyute maharogah (34)</w:t>
      </w:r>
    </w:p>
    <w:p w:rsidR="00A201C2" w:rsidRPr="00A201C2" w:rsidRDefault="00A201C2">
      <w:pPr>
        <w:pStyle w:val="171"/>
        <w:shd w:val="clear" w:color="auto" w:fill="auto"/>
        <w:spacing w:before="0" w:line="240" w:lineRule="auto"/>
        <w:ind w:firstLine="544"/>
        <w:jc w:val="both"/>
        <w:rPr>
          <w:b/>
          <w:sz w:val="24"/>
          <w:lang w:val="en-US"/>
        </w:rPr>
      </w:pPr>
    </w:p>
    <w:p w:rsidR="00E6264A" w:rsidRPr="00C42C81" w:rsidRDefault="00A201C2">
      <w:pPr>
        <w:pStyle w:val="171"/>
        <w:shd w:val="clear" w:color="auto" w:fill="auto"/>
        <w:spacing w:before="0" w:line="240" w:lineRule="auto"/>
        <w:ind w:firstLine="544"/>
        <w:jc w:val="both"/>
        <w:rPr>
          <w:rStyle w:val="171112"/>
          <w:b w:val="0"/>
          <w:i/>
          <w:color w:val="000000"/>
          <w:sz w:val="24"/>
        </w:rPr>
      </w:pPr>
      <w:r w:rsidRPr="00C42C81">
        <w:rPr>
          <w:rStyle w:val="171112"/>
          <w:b w:val="0"/>
          <w:i/>
          <w:color w:val="000000"/>
          <w:sz w:val="24"/>
        </w:rPr>
        <w:t>В</w:t>
      </w:r>
      <w:r w:rsidR="00E6264A" w:rsidRPr="00C42C81">
        <w:rPr>
          <w:rStyle w:val="171112"/>
          <w:b w:val="0"/>
          <w:i/>
          <w:color w:val="000000"/>
          <w:sz w:val="24"/>
        </w:rPr>
        <w:t>ладелец гороскопа уничтожит своих врагов. У него будет большая семья и много внуков. На его теле могут быть следы от ран. Если Юпитер находится в соединении с благоприятной планетой, обладатель гороскопа будет иметь хорошее здоровье. Когда Юпитер соединен с неблагоприятной планетой или находится в ее доме, следует ожидать осложнений после простудных заболеваний или ревматизма. Если Юпитер находится в знаках Сатурна в соединении с Раху или Кету, возможны болезни худшего типа.</w:t>
      </w:r>
    </w:p>
    <w:p w:rsidR="00C42C81" w:rsidRDefault="00C42C81">
      <w:pPr>
        <w:pStyle w:val="171"/>
        <w:shd w:val="clear" w:color="auto" w:fill="auto"/>
        <w:spacing w:before="0" w:line="240" w:lineRule="auto"/>
        <w:ind w:firstLine="544"/>
        <w:jc w:val="both"/>
        <w:rPr>
          <w:sz w:val="24"/>
        </w:rPr>
      </w:pPr>
    </w:p>
    <w:p w:rsidR="00E6264A" w:rsidRDefault="00E6264A">
      <w:pPr>
        <w:pStyle w:val="620"/>
        <w:keepNext/>
        <w:keepLines/>
        <w:shd w:val="clear" w:color="auto" w:fill="auto"/>
        <w:spacing w:before="0" w:after="0" w:line="240" w:lineRule="auto"/>
        <w:ind w:firstLine="544"/>
        <w:rPr>
          <w:rFonts w:ascii="Times New Roman" w:hAnsi="Times New Roman" w:cs="Times New Roman"/>
          <w:spacing w:val="0"/>
          <w:sz w:val="24"/>
        </w:rPr>
      </w:pPr>
      <w:bookmarkStart w:id="105" w:name="bookmark108"/>
      <w:r>
        <w:rPr>
          <w:rStyle w:val="62"/>
          <w:rFonts w:ascii="Times New Roman" w:hAnsi="Times New Roman" w:cs="Times New Roman"/>
          <w:b/>
          <w:color w:val="000000"/>
          <w:spacing w:val="0"/>
          <w:sz w:val="24"/>
        </w:rPr>
        <w:t>Комментарии:</w:t>
      </w:r>
      <w:bookmarkEnd w:id="105"/>
    </w:p>
    <w:p w:rsidR="00E6264A" w:rsidRDefault="00E6264A" w:rsidP="00C42C81">
      <w:pPr>
        <w:pStyle w:val="af2"/>
        <w:shd w:val="clear" w:color="auto" w:fill="auto"/>
        <w:spacing w:before="0" w:line="240" w:lineRule="auto"/>
        <w:ind w:firstLine="544"/>
        <w:jc w:val="both"/>
        <w:rPr>
          <w:sz w:val="24"/>
        </w:rPr>
      </w:pPr>
      <w:r>
        <w:rPr>
          <w:rStyle w:val="1111"/>
          <w:color w:val="000000"/>
          <w:sz w:val="24"/>
        </w:rPr>
        <w:t xml:space="preserve">Слова Бхригу Муни о том, что у хозяина гороскопа будет большая семья, следует </w:t>
      </w:r>
      <w:r>
        <w:rPr>
          <w:rStyle w:val="1111"/>
          <w:color w:val="000000"/>
          <w:sz w:val="24"/>
        </w:rPr>
        <w:lastRenderedPageBreak/>
        <w:t xml:space="preserve">понимать, как увеличение числа родственников, так как </w:t>
      </w:r>
      <w:r w:rsidRPr="00C42C81">
        <w:rPr>
          <w:rStyle w:val="8"/>
          <w:b w:val="0"/>
          <w:color w:val="000000"/>
          <w:spacing w:val="0"/>
          <w:sz w:val="24"/>
        </w:rPr>
        <w:t>6-й дом</w:t>
      </w:r>
      <w:r>
        <w:rPr>
          <w:rStyle w:val="8"/>
          <w:color w:val="000000"/>
          <w:spacing w:val="0"/>
          <w:sz w:val="24"/>
        </w:rPr>
        <w:t xml:space="preserve"> </w:t>
      </w:r>
      <w:r>
        <w:rPr>
          <w:rStyle w:val="1111"/>
          <w:color w:val="000000"/>
          <w:sz w:val="24"/>
        </w:rPr>
        <w:t xml:space="preserve">— это третий (дом </w:t>
      </w:r>
      <w:r w:rsidRPr="00C42C81">
        <w:rPr>
          <w:rStyle w:val="117"/>
          <w:b w:val="0"/>
          <w:color w:val="000000"/>
          <w:sz w:val="24"/>
        </w:rPr>
        <w:t>упачая</w:t>
      </w:r>
      <w:r w:rsidRPr="00C42C81">
        <w:rPr>
          <w:rStyle w:val="1111"/>
          <w:b/>
          <w:color w:val="000000"/>
          <w:sz w:val="24"/>
        </w:rPr>
        <w:t xml:space="preserve"> </w:t>
      </w:r>
      <w:r>
        <w:rPr>
          <w:rStyle w:val="1111"/>
          <w:color w:val="000000"/>
          <w:sz w:val="24"/>
        </w:rPr>
        <w:t xml:space="preserve">— прироста, увеличения) к </w:t>
      </w:r>
      <w:r w:rsidRPr="00C42C81">
        <w:rPr>
          <w:rStyle w:val="8"/>
          <w:b w:val="0"/>
          <w:color w:val="000000"/>
          <w:spacing w:val="0"/>
          <w:sz w:val="24"/>
        </w:rPr>
        <w:t>4-му дому. 6-й дом</w:t>
      </w:r>
      <w:r>
        <w:rPr>
          <w:rStyle w:val="8"/>
          <w:color w:val="000000"/>
          <w:spacing w:val="0"/>
          <w:sz w:val="24"/>
        </w:rPr>
        <w:t xml:space="preserve"> </w:t>
      </w:r>
      <w:r>
        <w:rPr>
          <w:rStyle w:val="1111"/>
          <w:color w:val="000000"/>
          <w:sz w:val="24"/>
        </w:rPr>
        <w:t xml:space="preserve">не имеет отношения к внукам, но их рождение говорит о продолжительной жизни обладателя гороскопа, так как </w:t>
      </w:r>
      <w:r w:rsidRPr="00C42C81">
        <w:rPr>
          <w:rStyle w:val="8"/>
          <w:b w:val="0"/>
          <w:color w:val="000000"/>
          <w:spacing w:val="0"/>
          <w:sz w:val="24"/>
        </w:rPr>
        <w:t>6-й дом</w:t>
      </w:r>
      <w:r>
        <w:rPr>
          <w:rStyle w:val="8"/>
          <w:color w:val="000000"/>
          <w:spacing w:val="0"/>
          <w:sz w:val="24"/>
        </w:rPr>
        <w:t xml:space="preserve"> </w:t>
      </w:r>
      <w:r>
        <w:rPr>
          <w:rStyle w:val="1111"/>
          <w:color w:val="000000"/>
          <w:sz w:val="24"/>
        </w:rPr>
        <w:t xml:space="preserve">— это одиннадцатый (дом </w:t>
      </w:r>
      <w:r w:rsidRPr="00C42C81">
        <w:rPr>
          <w:rStyle w:val="117"/>
          <w:b w:val="0"/>
          <w:color w:val="000000"/>
          <w:sz w:val="24"/>
        </w:rPr>
        <w:t>упачая)</w:t>
      </w:r>
      <w:r>
        <w:rPr>
          <w:rStyle w:val="1111"/>
          <w:color w:val="000000"/>
          <w:sz w:val="24"/>
        </w:rPr>
        <w:t xml:space="preserve"> к</w:t>
      </w:r>
      <w:r w:rsidR="00C42C81">
        <w:rPr>
          <w:sz w:val="24"/>
        </w:rPr>
        <w:t xml:space="preserve"> 8-</w:t>
      </w:r>
      <w:r w:rsidRPr="00C42C81">
        <w:rPr>
          <w:rStyle w:val="8"/>
          <w:b w:val="0"/>
          <w:color w:val="000000"/>
          <w:spacing w:val="0"/>
          <w:sz w:val="24"/>
        </w:rPr>
        <w:t>му,</w:t>
      </w:r>
      <w:r>
        <w:rPr>
          <w:rStyle w:val="8"/>
          <w:color w:val="000000"/>
          <w:spacing w:val="0"/>
          <w:sz w:val="24"/>
        </w:rPr>
        <w:t xml:space="preserve"> </w:t>
      </w:r>
      <w:r>
        <w:rPr>
          <w:rStyle w:val="1111"/>
          <w:color w:val="000000"/>
          <w:sz w:val="24"/>
        </w:rPr>
        <w:t xml:space="preserve">дому продолжительности жизни. Основная характеристика </w:t>
      </w:r>
      <w:r w:rsidRPr="00C42C81">
        <w:rPr>
          <w:rStyle w:val="8"/>
          <w:b w:val="0"/>
          <w:color w:val="000000"/>
          <w:spacing w:val="0"/>
          <w:sz w:val="24"/>
        </w:rPr>
        <w:t>6-го дома</w:t>
      </w:r>
      <w:r>
        <w:rPr>
          <w:rStyle w:val="8"/>
          <w:color w:val="000000"/>
          <w:spacing w:val="0"/>
          <w:sz w:val="24"/>
        </w:rPr>
        <w:t xml:space="preserve"> </w:t>
      </w:r>
      <w:r>
        <w:rPr>
          <w:rStyle w:val="1111"/>
          <w:color w:val="000000"/>
          <w:sz w:val="24"/>
        </w:rPr>
        <w:t xml:space="preserve">— это враги, и благотворное влияние </w:t>
      </w:r>
      <w:r w:rsidRPr="00C42C81">
        <w:rPr>
          <w:rStyle w:val="8"/>
          <w:b w:val="0"/>
          <w:color w:val="000000"/>
          <w:spacing w:val="0"/>
          <w:sz w:val="24"/>
        </w:rPr>
        <w:t>Юпитера</w:t>
      </w:r>
      <w:r>
        <w:rPr>
          <w:rStyle w:val="8"/>
          <w:color w:val="000000"/>
          <w:spacing w:val="0"/>
          <w:sz w:val="24"/>
        </w:rPr>
        <w:t xml:space="preserve"> </w:t>
      </w:r>
      <w:r>
        <w:rPr>
          <w:rStyle w:val="1111"/>
          <w:color w:val="000000"/>
          <w:sz w:val="24"/>
        </w:rPr>
        <w:t xml:space="preserve">дает победу над ними. В отношении другого важного показателя </w:t>
      </w:r>
      <w:r w:rsidRPr="00C42C81">
        <w:rPr>
          <w:rStyle w:val="8"/>
          <w:b w:val="0"/>
          <w:color w:val="000000"/>
          <w:spacing w:val="0"/>
          <w:sz w:val="24"/>
        </w:rPr>
        <w:t>6-го дома</w:t>
      </w:r>
      <w:r>
        <w:rPr>
          <w:rStyle w:val="8"/>
          <w:color w:val="000000"/>
          <w:spacing w:val="0"/>
          <w:sz w:val="24"/>
        </w:rPr>
        <w:t xml:space="preserve"> </w:t>
      </w:r>
      <w:r>
        <w:rPr>
          <w:rStyle w:val="1111"/>
          <w:color w:val="000000"/>
          <w:sz w:val="24"/>
        </w:rPr>
        <w:t>— болезней — даны исчерпывающие характеристики.</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 xml:space="preserve">Следует принимать во внимание, что </w:t>
      </w:r>
      <w:r w:rsidRPr="00C42C81">
        <w:rPr>
          <w:rStyle w:val="8"/>
          <w:b w:val="0"/>
          <w:color w:val="000000"/>
          <w:spacing w:val="0"/>
          <w:sz w:val="24"/>
        </w:rPr>
        <w:t>6-й дом</w:t>
      </w:r>
      <w:r>
        <w:rPr>
          <w:rStyle w:val="8"/>
          <w:color w:val="000000"/>
          <w:spacing w:val="0"/>
          <w:sz w:val="24"/>
        </w:rPr>
        <w:t xml:space="preserve"> </w:t>
      </w:r>
      <w:r>
        <w:rPr>
          <w:rStyle w:val="1111"/>
          <w:color w:val="000000"/>
          <w:sz w:val="24"/>
        </w:rPr>
        <w:t xml:space="preserve">является </w:t>
      </w:r>
      <w:r w:rsidR="00C42C81" w:rsidRPr="00C42C81">
        <w:rPr>
          <w:rStyle w:val="117"/>
          <w:b w:val="0"/>
          <w:color w:val="000000"/>
          <w:sz w:val="24"/>
        </w:rPr>
        <w:t>дус</w:t>
      </w:r>
      <w:r w:rsidRPr="00C42C81">
        <w:rPr>
          <w:rStyle w:val="117"/>
          <w:b w:val="0"/>
          <w:color w:val="000000"/>
          <w:sz w:val="24"/>
        </w:rPr>
        <w:t>тханой,</w:t>
      </w:r>
      <w:r>
        <w:rPr>
          <w:rStyle w:val="1111"/>
          <w:color w:val="000000"/>
          <w:sz w:val="24"/>
        </w:rPr>
        <w:t xml:space="preserve"> и показатели дома, чьим хозяином будет </w:t>
      </w:r>
      <w:r w:rsidRPr="00C42C81">
        <w:rPr>
          <w:rStyle w:val="8"/>
          <w:b w:val="0"/>
          <w:color w:val="000000"/>
          <w:spacing w:val="0"/>
          <w:sz w:val="24"/>
        </w:rPr>
        <w:t>Юпитер,</w:t>
      </w:r>
      <w:r>
        <w:rPr>
          <w:rStyle w:val="8"/>
          <w:color w:val="000000"/>
          <w:spacing w:val="0"/>
          <w:sz w:val="24"/>
        </w:rPr>
        <w:t xml:space="preserve"> </w:t>
      </w:r>
      <w:r>
        <w:rPr>
          <w:rStyle w:val="1111"/>
          <w:color w:val="000000"/>
          <w:sz w:val="24"/>
        </w:rPr>
        <w:t>становятся неблагоприятными.</w:t>
      </w:r>
    </w:p>
    <w:p w:rsidR="00C42C81" w:rsidRDefault="00C42C81">
      <w:pPr>
        <w:pStyle w:val="af2"/>
        <w:shd w:val="clear" w:color="auto" w:fill="auto"/>
        <w:spacing w:before="0" w:line="240" w:lineRule="auto"/>
        <w:ind w:firstLine="544"/>
        <w:jc w:val="both"/>
        <w:rPr>
          <w:sz w:val="24"/>
        </w:rPr>
      </w:pPr>
    </w:p>
    <w:p w:rsidR="00E6264A" w:rsidRDefault="00E6264A">
      <w:pPr>
        <w:pStyle w:val="620"/>
        <w:keepNext/>
        <w:keepLines/>
        <w:shd w:val="clear" w:color="auto" w:fill="auto"/>
        <w:spacing w:before="0" w:after="0" w:line="240" w:lineRule="auto"/>
        <w:ind w:firstLine="544"/>
        <w:rPr>
          <w:rFonts w:ascii="Times New Roman" w:hAnsi="Times New Roman" w:cs="Times New Roman"/>
          <w:spacing w:val="0"/>
          <w:sz w:val="24"/>
        </w:rPr>
      </w:pPr>
      <w:bookmarkStart w:id="106" w:name="bookmark109"/>
      <w:r>
        <w:rPr>
          <w:rStyle w:val="62"/>
          <w:rFonts w:ascii="Times New Roman" w:hAnsi="Times New Roman" w:cs="Times New Roman"/>
          <w:b/>
          <w:color w:val="000000"/>
          <w:spacing w:val="0"/>
          <w:sz w:val="24"/>
        </w:rPr>
        <w:t>Другие мнения:</w:t>
      </w:r>
      <w:bookmarkEnd w:id="106"/>
    </w:p>
    <w:p w:rsidR="00E6264A" w:rsidRDefault="00E6264A">
      <w:pPr>
        <w:pStyle w:val="af2"/>
        <w:shd w:val="clear" w:color="auto" w:fill="auto"/>
        <w:spacing w:before="0" w:line="240" w:lineRule="auto"/>
        <w:ind w:firstLine="544"/>
        <w:jc w:val="both"/>
        <w:rPr>
          <w:sz w:val="24"/>
        </w:rPr>
      </w:pPr>
      <w:r w:rsidRPr="00C42C81">
        <w:rPr>
          <w:rStyle w:val="1111"/>
          <w:i/>
          <w:color w:val="000000"/>
          <w:sz w:val="24"/>
        </w:rPr>
        <w:t>“</w:t>
      </w:r>
      <w:r w:rsidR="00C42C81">
        <w:rPr>
          <w:rStyle w:val="117"/>
          <w:b w:val="0"/>
          <w:color w:val="000000"/>
          <w:sz w:val="24"/>
        </w:rPr>
        <w:t>Брихат-джата</w:t>
      </w:r>
      <w:r w:rsidRPr="00C42C81">
        <w:rPr>
          <w:rStyle w:val="117"/>
          <w:b w:val="0"/>
          <w:color w:val="000000"/>
          <w:sz w:val="24"/>
        </w:rPr>
        <w:t>са”</w:t>
      </w:r>
      <w:r>
        <w:rPr>
          <w:rStyle w:val="1111"/>
          <w:color w:val="000000"/>
          <w:sz w:val="24"/>
        </w:rPr>
        <w:t xml:space="preserve"> — у обладателя гороскопа не будет врагов.</w:t>
      </w:r>
    </w:p>
    <w:p w:rsidR="00E6264A" w:rsidRDefault="00E6264A">
      <w:pPr>
        <w:pStyle w:val="af2"/>
        <w:shd w:val="clear" w:color="auto" w:fill="auto"/>
        <w:spacing w:before="0" w:line="240" w:lineRule="auto"/>
        <w:ind w:firstLine="544"/>
        <w:jc w:val="both"/>
        <w:rPr>
          <w:sz w:val="24"/>
        </w:rPr>
      </w:pPr>
      <w:r w:rsidRPr="00C42C81">
        <w:rPr>
          <w:rStyle w:val="1111"/>
          <w:i/>
          <w:color w:val="000000"/>
          <w:sz w:val="24"/>
        </w:rPr>
        <w:t>“</w:t>
      </w:r>
      <w:r w:rsidRPr="00C42C81">
        <w:rPr>
          <w:rStyle w:val="117"/>
          <w:b w:val="0"/>
          <w:color w:val="000000"/>
          <w:sz w:val="24"/>
        </w:rPr>
        <w:t>Пхаладипика”</w:t>
      </w:r>
      <w:r>
        <w:rPr>
          <w:rStyle w:val="1111"/>
          <w:color w:val="000000"/>
          <w:sz w:val="24"/>
        </w:rPr>
        <w:t xml:space="preserve"> — </w:t>
      </w:r>
      <w:r w:rsidRPr="00C42C81">
        <w:rPr>
          <w:rStyle w:val="8"/>
          <w:b w:val="0"/>
          <w:color w:val="000000"/>
          <w:spacing w:val="0"/>
          <w:sz w:val="24"/>
        </w:rPr>
        <w:t>Юпитер</w:t>
      </w:r>
      <w:r>
        <w:rPr>
          <w:rStyle w:val="8"/>
          <w:color w:val="000000"/>
          <w:spacing w:val="0"/>
          <w:sz w:val="24"/>
        </w:rPr>
        <w:t xml:space="preserve"> </w:t>
      </w:r>
      <w:r>
        <w:rPr>
          <w:rStyle w:val="1111"/>
          <w:color w:val="000000"/>
          <w:sz w:val="24"/>
        </w:rPr>
        <w:t xml:space="preserve">в </w:t>
      </w:r>
      <w:r w:rsidRPr="00C42C81">
        <w:rPr>
          <w:rStyle w:val="8"/>
          <w:b w:val="0"/>
          <w:color w:val="000000"/>
          <w:spacing w:val="0"/>
          <w:sz w:val="24"/>
        </w:rPr>
        <w:t>6-м доме</w:t>
      </w:r>
      <w:r>
        <w:rPr>
          <w:rStyle w:val="8"/>
          <w:color w:val="000000"/>
          <w:spacing w:val="0"/>
          <w:sz w:val="24"/>
        </w:rPr>
        <w:t xml:space="preserve"> </w:t>
      </w:r>
      <w:r>
        <w:rPr>
          <w:rStyle w:val="1111"/>
          <w:color w:val="000000"/>
          <w:sz w:val="24"/>
        </w:rPr>
        <w:t>уничтожит врагов, но даст лень и унижение хозяину гороскопа, наделив его, тем не менее, сильным умом и склонностью к повторению мантр.</w:t>
      </w:r>
    </w:p>
    <w:p w:rsidR="00E6264A" w:rsidRDefault="00E6264A" w:rsidP="00C42C81">
      <w:pPr>
        <w:pStyle w:val="af2"/>
        <w:shd w:val="clear" w:color="auto" w:fill="auto"/>
        <w:spacing w:before="0" w:line="240" w:lineRule="auto"/>
        <w:ind w:firstLine="544"/>
        <w:jc w:val="both"/>
        <w:rPr>
          <w:sz w:val="24"/>
        </w:rPr>
      </w:pPr>
      <w:r w:rsidRPr="00C42C81">
        <w:rPr>
          <w:rStyle w:val="1111"/>
          <w:i/>
          <w:color w:val="000000"/>
          <w:sz w:val="24"/>
        </w:rPr>
        <w:t>“</w:t>
      </w:r>
      <w:r w:rsidRPr="00C42C81">
        <w:rPr>
          <w:rStyle w:val="117"/>
          <w:b w:val="0"/>
          <w:color w:val="000000"/>
          <w:sz w:val="24"/>
        </w:rPr>
        <w:t>Саравали”</w:t>
      </w:r>
      <w:r>
        <w:rPr>
          <w:rStyle w:val="1111"/>
          <w:color w:val="000000"/>
          <w:sz w:val="24"/>
        </w:rPr>
        <w:t xml:space="preserve"> — человек с таким стоянием </w:t>
      </w:r>
      <w:r w:rsidRPr="00C42C81">
        <w:rPr>
          <w:rStyle w:val="8"/>
          <w:b w:val="0"/>
          <w:color w:val="000000"/>
          <w:spacing w:val="0"/>
          <w:sz w:val="24"/>
        </w:rPr>
        <w:t>Юпитера</w:t>
      </w:r>
      <w:r>
        <w:rPr>
          <w:rStyle w:val="8"/>
          <w:color w:val="000000"/>
          <w:spacing w:val="0"/>
          <w:sz w:val="24"/>
        </w:rPr>
        <w:t xml:space="preserve"> </w:t>
      </w:r>
      <w:r>
        <w:rPr>
          <w:rStyle w:val="1111"/>
          <w:color w:val="000000"/>
          <w:sz w:val="24"/>
        </w:rPr>
        <w:t>в гороскопе склонит на свою сторону врагов, будет знаменит, но унижен. Он сможет прославиться через свою жену и будет страдать от болезней, связанных с повышенной кислотностью.</w:t>
      </w:r>
    </w:p>
    <w:p w:rsidR="00E6264A" w:rsidRDefault="00E6264A">
      <w:pPr>
        <w:pStyle w:val="af2"/>
        <w:shd w:val="clear" w:color="auto" w:fill="auto"/>
        <w:spacing w:before="0" w:line="240" w:lineRule="auto"/>
        <w:ind w:firstLine="544"/>
        <w:jc w:val="both"/>
        <w:rPr>
          <w:rStyle w:val="1111"/>
          <w:color w:val="000000"/>
          <w:sz w:val="24"/>
        </w:rPr>
      </w:pPr>
      <w:r w:rsidRPr="00C42C81">
        <w:rPr>
          <w:rStyle w:val="1111"/>
          <w:i/>
          <w:color w:val="000000"/>
          <w:sz w:val="24"/>
        </w:rPr>
        <w:t>“</w:t>
      </w:r>
      <w:r w:rsidRPr="00C42C81">
        <w:rPr>
          <w:rStyle w:val="117"/>
          <w:b w:val="0"/>
          <w:color w:val="000000"/>
          <w:sz w:val="24"/>
        </w:rPr>
        <w:t>Чаматкар-чинтамани</w:t>
      </w:r>
      <w:r w:rsidR="00C42C81" w:rsidRPr="00A201C2">
        <w:rPr>
          <w:rStyle w:val="117"/>
          <w:b w:val="0"/>
          <w:color w:val="000000"/>
          <w:sz w:val="24"/>
        </w:rPr>
        <w:t>”</w:t>
      </w:r>
      <w:r w:rsidR="00C42C81">
        <w:rPr>
          <w:rStyle w:val="117"/>
          <w:b w:val="0"/>
          <w:color w:val="000000"/>
          <w:sz w:val="24"/>
        </w:rPr>
        <w:t xml:space="preserve"> </w:t>
      </w:r>
      <w:r w:rsidR="00C42C81">
        <w:rPr>
          <w:rStyle w:val="1111"/>
          <w:color w:val="000000"/>
          <w:sz w:val="24"/>
        </w:rPr>
        <w:t xml:space="preserve">— </w:t>
      </w:r>
      <w:r>
        <w:rPr>
          <w:rStyle w:val="1111"/>
          <w:color w:val="000000"/>
          <w:sz w:val="24"/>
        </w:rPr>
        <w:t>разгром врагов, счастье от жены, неприятности от дяди по матери, плохое здоровье и болезни матери.</w:t>
      </w:r>
    </w:p>
    <w:p w:rsidR="00C42C81" w:rsidRDefault="00C42C81">
      <w:pPr>
        <w:pStyle w:val="af2"/>
        <w:shd w:val="clear" w:color="auto" w:fill="auto"/>
        <w:spacing w:before="0" w:line="240" w:lineRule="auto"/>
        <w:ind w:firstLine="544"/>
        <w:jc w:val="both"/>
        <w:rPr>
          <w:sz w:val="24"/>
        </w:rPr>
      </w:pPr>
    </w:p>
    <w:p w:rsidR="00E6264A" w:rsidRDefault="00E6264A" w:rsidP="00C42C81">
      <w:pPr>
        <w:pStyle w:val="620"/>
        <w:keepNext/>
        <w:keepLines/>
        <w:shd w:val="clear" w:color="auto" w:fill="auto"/>
        <w:spacing w:before="0" w:after="0" w:line="240" w:lineRule="auto"/>
        <w:ind w:firstLine="544"/>
        <w:rPr>
          <w:rStyle w:val="1111"/>
          <w:b w:val="0"/>
          <w:color w:val="000000"/>
          <w:spacing w:val="0"/>
          <w:sz w:val="24"/>
        </w:rPr>
      </w:pPr>
      <w:bookmarkStart w:id="107" w:name="bookmark110"/>
      <w:r>
        <w:rPr>
          <w:rStyle w:val="62"/>
          <w:rFonts w:ascii="Times New Roman" w:hAnsi="Times New Roman" w:cs="Times New Roman"/>
          <w:b/>
          <w:color w:val="000000"/>
          <w:spacing w:val="0"/>
          <w:sz w:val="24"/>
        </w:rPr>
        <w:t>Примечание:</w:t>
      </w:r>
      <w:bookmarkEnd w:id="107"/>
      <w:r w:rsidR="00C42C81">
        <w:rPr>
          <w:rStyle w:val="62"/>
          <w:rFonts w:ascii="Times New Roman" w:hAnsi="Times New Roman" w:cs="Times New Roman"/>
          <w:b/>
          <w:color w:val="000000"/>
          <w:spacing w:val="0"/>
          <w:sz w:val="24"/>
        </w:rPr>
        <w:t xml:space="preserve"> </w:t>
      </w:r>
      <w:r w:rsidR="00C42C81" w:rsidRPr="00C42C81">
        <w:rPr>
          <w:rStyle w:val="62"/>
          <w:rFonts w:ascii="Times New Roman" w:hAnsi="Times New Roman" w:cs="Times New Roman"/>
          <w:color w:val="000000"/>
          <w:spacing w:val="0"/>
          <w:sz w:val="24"/>
        </w:rPr>
        <w:t>в</w:t>
      </w:r>
      <w:r w:rsidRPr="00C42C81">
        <w:rPr>
          <w:rStyle w:val="1111"/>
          <w:b w:val="0"/>
          <w:color w:val="000000"/>
          <w:spacing w:val="0"/>
          <w:sz w:val="24"/>
        </w:rPr>
        <w:t>се источники упоминают и благоприятные, и неблагоприятные характеристики расположения</w:t>
      </w:r>
      <w:r w:rsidRPr="00C42C81">
        <w:rPr>
          <w:rStyle w:val="1111"/>
          <w:color w:val="000000"/>
          <w:spacing w:val="0"/>
          <w:sz w:val="24"/>
        </w:rPr>
        <w:t xml:space="preserve"> </w:t>
      </w:r>
      <w:r w:rsidRPr="00C42C81">
        <w:rPr>
          <w:rStyle w:val="8"/>
          <w:color w:val="000000"/>
          <w:spacing w:val="0"/>
          <w:sz w:val="24"/>
        </w:rPr>
        <w:t xml:space="preserve">Юпитера </w:t>
      </w:r>
      <w:r w:rsidRPr="00C42C81">
        <w:rPr>
          <w:rStyle w:val="1111"/>
          <w:b w:val="0"/>
          <w:color w:val="000000"/>
          <w:spacing w:val="0"/>
          <w:sz w:val="24"/>
        </w:rPr>
        <w:t>в</w:t>
      </w:r>
      <w:r w:rsidRPr="00C42C81">
        <w:rPr>
          <w:rStyle w:val="1111"/>
          <w:color w:val="000000"/>
          <w:spacing w:val="0"/>
          <w:sz w:val="24"/>
        </w:rPr>
        <w:t xml:space="preserve"> </w:t>
      </w:r>
      <w:r w:rsidRPr="00C42C81">
        <w:rPr>
          <w:rStyle w:val="8"/>
          <w:color w:val="000000"/>
          <w:spacing w:val="0"/>
          <w:sz w:val="24"/>
        </w:rPr>
        <w:t xml:space="preserve">6-м доме, </w:t>
      </w:r>
      <w:r w:rsidRPr="00C42C81">
        <w:rPr>
          <w:rStyle w:val="1111"/>
          <w:b w:val="0"/>
          <w:color w:val="000000"/>
          <w:spacing w:val="0"/>
          <w:sz w:val="24"/>
        </w:rPr>
        <w:t>а</w:t>
      </w:r>
      <w:r w:rsidRPr="00C42C81">
        <w:rPr>
          <w:rStyle w:val="1111"/>
          <w:color w:val="000000"/>
          <w:spacing w:val="0"/>
          <w:sz w:val="24"/>
        </w:rPr>
        <w:t xml:space="preserve"> </w:t>
      </w:r>
      <w:r w:rsidRPr="00C42C81">
        <w:rPr>
          <w:rStyle w:val="117"/>
          <w:color w:val="000000"/>
          <w:spacing w:val="0"/>
          <w:sz w:val="24"/>
        </w:rPr>
        <w:t>“Бхригу-сутр</w:t>
      </w:r>
      <w:r w:rsidR="00C42C81" w:rsidRPr="00C42C81">
        <w:rPr>
          <w:rStyle w:val="117"/>
          <w:color w:val="000000"/>
          <w:spacing w:val="0"/>
          <w:sz w:val="24"/>
        </w:rPr>
        <w:t>а”</w:t>
      </w:r>
      <w:r w:rsidR="00C42C81" w:rsidRPr="00C42C81">
        <w:rPr>
          <w:rStyle w:val="117"/>
          <w:b/>
          <w:color w:val="000000"/>
          <w:spacing w:val="0"/>
          <w:sz w:val="24"/>
        </w:rPr>
        <w:t xml:space="preserve"> </w:t>
      </w:r>
      <w:r w:rsidRPr="00C42C81">
        <w:rPr>
          <w:rStyle w:val="1111"/>
          <w:b w:val="0"/>
          <w:color w:val="000000"/>
          <w:spacing w:val="0"/>
          <w:sz w:val="24"/>
        </w:rPr>
        <w:t>стоятельно рассматривает проявление тех или иных показателей.</w:t>
      </w:r>
    </w:p>
    <w:p w:rsidR="00C42C81" w:rsidRPr="00C42C81" w:rsidRDefault="00C42C81" w:rsidP="00C42C81">
      <w:pPr>
        <w:pStyle w:val="620"/>
        <w:keepNext/>
        <w:keepLines/>
        <w:shd w:val="clear" w:color="auto" w:fill="auto"/>
        <w:spacing w:before="0" w:after="0" w:line="240" w:lineRule="auto"/>
        <w:ind w:firstLine="544"/>
        <w:rPr>
          <w:rFonts w:ascii="Times New Roman" w:hAnsi="Times New Roman" w:cs="Times New Roman"/>
          <w:b w:val="0"/>
          <w:spacing w:val="0"/>
          <w:sz w:val="24"/>
        </w:rPr>
      </w:pPr>
    </w:p>
    <w:p w:rsidR="00E6264A" w:rsidRDefault="00E6264A" w:rsidP="00C42C81">
      <w:pPr>
        <w:pStyle w:val="620"/>
        <w:keepNext/>
        <w:keepLines/>
        <w:shd w:val="clear" w:color="auto" w:fill="auto"/>
        <w:spacing w:before="0" w:after="0" w:line="240" w:lineRule="auto"/>
        <w:ind w:firstLine="544"/>
        <w:jc w:val="center"/>
        <w:rPr>
          <w:rFonts w:ascii="Times New Roman" w:hAnsi="Times New Roman" w:cs="Times New Roman"/>
          <w:spacing w:val="0"/>
          <w:sz w:val="24"/>
        </w:rPr>
      </w:pPr>
      <w:bookmarkStart w:id="108" w:name="bookmark111"/>
      <w:r>
        <w:rPr>
          <w:rStyle w:val="62"/>
          <w:rFonts w:ascii="Times New Roman" w:hAnsi="Times New Roman" w:cs="Times New Roman"/>
          <w:b/>
          <w:color w:val="000000"/>
          <w:spacing w:val="0"/>
          <w:sz w:val="24"/>
        </w:rPr>
        <w:t>ЮПИТЕР В 7-м ДОМЕ</w:t>
      </w:r>
      <w:bookmarkEnd w:id="108"/>
    </w:p>
    <w:p w:rsidR="00E6264A" w:rsidRPr="00300CEE" w:rsidRDefault="00E6264A">
      <w:pPr>
        <w:pStyle w:val="171"/>
        <w:shd w:val="clear" w:color="auto" w:fill="auto"/>
        <w:spacing w:before="0" w:line="240" w:lineRule="auto"/>
        <w:ind w:firstLine="544"/>
        <w:jc w:val="both"/>
        <w:rPr>
          <w:b/>
          <w:sz w:val="24"/>
        </w:rPr>
      </w:pPr>
      <w:r w:rsidRPr="00C42C81">
        <w:rPr>
          <w:rStyle w:val="171112"/>
          <w:b w:val="0"/>
          <w:i/>
          <w:color w:val="000000"/>
          <w:sz w:val="24"/>
        </w:rPr>
        <w:t>Сутры</w:t>
      </w:r>
      <w:r w:rsidRPr="00300CEE">
        <w:rPr>
          <w:rStyle w:val="171112"/>
          <w:b w:val="0"/>
          <w:i/>
          <w:color w:val="000000"/>
          <w:sz w:val="24"/>
        </w:rPr>
        <w:t xml:space="preserve"> 35-37</w:t>
      </w:r>
    </w:p>
    <w:p w:rsidR="00E6264A" w:rsidRPr="00300CEE" w:rsidRDefault="00E6264A">
      <w:pPr>
        <w:pStyle w:val="171"/>
        <w:shd w:val="clear" w:color="auto" w:fill="auto"/>
        <w:spacing w:before="0" w:line="240" w:lineRule="auto"/>
        <w:ind w:firstLine="544"/>
        <w:jc w:val="both"/>
        <w:rPr>
          <w:b/>
          <w:sz w:val="24"/>
        </w:rPr>
      </w:pPr>
      <w:r w:rsidRPr="00C42C81">
        <w:rPr>
          <w:rStyle w:val="171112"/>
          <w:b w:val="0"/>
          <w:i/>
          <w:color w:val="000000"/>
          <w:sz w:val="24"/>
          <w:lang w:val="en-US" w:eastAsia="en-US"/>
        </w:rPr>
        <w:t>Lagnat</w:t>
      </w:r>
      <w:r w:rsidRPr="00300CEE">
        <w:rPr>
          <w:rStyle w:val="171112"/>
          <w:b w:val="0"/>
          <w:i/>
          <w:color w:val="000000"/>
          <w:sz w:val="24"/>
          <w:lang w:eastAsia="en-US"/>
        </w:rPr>
        <w:t xml:space="preserve"> </w:t>
      </w:r>
      <w:r w:rsidRPr="00C42C81">
        <w:rPr>
          <w:rStyle w:val="171112"/>
          <w:b w:val="0"/>
          <w:i/>
          <w:color w:val="000000"/>
          <w:sz w:val="24"/>
          <w:lang w:val="en-US" w:eastAsia="en-US"/>
        </w:rPr>
        <w:t>saptame</w:t>
      </w:r>
      <w:r w:rsidRPr="00300CEE">
        <w:rPr>
          <w:rStyle w:val="171112"/>
          <w:b w:val="0"/>
          <w:i/>
          <w:color w:val="000000"/>
          <w:sz w:val="24"/>
          <w:lang w:eastAsia="en-US"/>
        </w:rPr>
        <w:t xml:space="preserve"> </w:t>
      </w:r>
      <w:r w:rsidRPr="00C42C81">
        <w:rPr>
          <w:rStyle w:val="171112"/>
          <w:b w:val="0"/>
          <w:i/>
          <w:color w:val="000000"/>
          <w:sz w:val="24"/>
          <w:lang w:val="en-US" w:eastAsia="en-US"/>
        </w:rPr>
        <w:t>guruphalam</w:t>
      </w:r>
    </w:p>
    <w:p w:rsidR="00E6264A" w:rsidRPr="00300CEE" w:rsidRDefault="00E6264A">
      <w:pPr>
        <w:pStyle w:val="171"/>
        <w:shd w:val="clear" w:color="auto" w:fill="auto"/>
        <w:spacing w:before="0" w:line="240" w:lineRule="auto"/>
        <w:ind w:firstLine="544"/>
        <w:jc w:val="both"/>
        <w:rPr>
          <w:rStyle w:val="171112"/>
          <w:b w:val="0"/>
          <w:i/>
          <w:color w:val="000000"/>
          <w:sz w:val="24"/>
          <w:lang w:eastAsia="en-US"/>
        </w:rPr>
      </w:pPr>
      <w:r w:rsidRPr="00C42C81">
        <w:rPr>
          <w:rStyle w:val="171112"/>
          <w:b w:val="0"/>
          <w:i/>
          <w:color w:val="000000"/>
          <w:sz w:val="24"/>
          <w:lang w:val="en-US" w:eastAsia="en-US"/>
        </w:rPr>
        <w:t>Vidyadhanes</w:t>
      </w:r>
      <w:r w:rsidRPr="00300CEE">
        <w:rPr>
          <w:rStyle w:val="171112"/>
          <w:b w:val="0"/>
          <w:i/>
          <w:color w:val="000000"/>
          <w:sz w:val="24"/>
          <w:lang w:eastAsia="en-US"/>
        </w:rPr>
        <w:t xml:space="preserve"> </w:t>
      </w:r>
      <w:r w:rsidRPr="00C42C81">
        <w:rPr>
          <w:rStyle w:val="171112"/>
          <w:b w:val="0"/>
          <w:i/>
          <w:color w:val="000000"/>
          <w:sz w:val="24"/>
          <w:lang w:val="en-US" w:eastAsia="en-US"/>
        </w:rPr>
        <w:t>ah</w:t>
      </w:r>
      <w:r w:rsidRPr="00300CEE">
        <w:rPr>
          <w:rStyle w:val="171112"/>
          <w:b w:val="0"/>
          <w:i/>
          <w:color w:val="000000"/>
          <w:sz w:val="24"/>
          <w:lang w:eastAsia="en-US"/>
        </w:rPr>
        <w:t xml:space="preserve"> </w:t>
      </w:r>
      <w:r w:rsidRPr="00C42C81">
        <w:rPr>
          <w:rStyle w:val="171112"/>
          <w:b w:val="0"/>
          <w:i/>
          <w:color w:val="000000"/>
          <w:sz w:val="24"/>
          <w:lang w:val="en-US" w:eastAsia="en-US"/>
        </w:rPr>
        <w:t>bahulabhapradah</w:t>
      </w:r>
      <w:r w:rsidRPr="00300CEE">
        <w:rPr>
          <w:rStyle w:val="171112"/>
          <w:b w:val="0"/>
          <w:i/>
          <w:color w:val="000000"/>
          <w:sz w:val="24"/>
          <w:lang w:eastAsia="en-US"/>
        </w:rPr>
        <w:t xml:space="preserve"> </w:t>
      </w:r>
      <w:r w:rsidRPr="00C42C81">
        <w:rPr>
          <w:rStyle w:val="171112"/>
          <w:b w:val="0"/>
          <w:i/>
          <w:color w:val="000000"/>
          <w:sz w:val="24"/>
          <w:lang w:val="en-US" w:eastAsia="en-US"/>
        </w:rPr>
        <w:t>cintadhikah</w:t>
      </w:r>
      <w:r w:rsidRPr="00300CEE">
        <w:rPr>
          <w:rStyle w:val="171112"/>
          <w:b w:val="0"/>
          <w:i/>
          <w:color w:val="000000"/>
          <w:sz w:val="24"/>
          <w:lang w:eastAsia="en-US"/>
        </w:rPr>
        <w:t xml:space="preserve"> </w:t>
      </w:r>
      <w:r w:rsidRPr="00C42C81">
        <w:rPr>
          <w:rStyle w:val="171112"/>
          <w:b w:val="0"/>
          <w:i/>
          <w:color w:val="000000"/>
          <w:sz w:val="24"/>
          <w:lang w:val="en-US" w:eastAsia="en-US"/>
        </w:rPr>
        <w:t>vidyavan</w:t>
      </w:r>
      <w:r w:rsidRPr="00300CEE">
        <w:rPr>
          <w:rStyle w:val="171112"/>
          <w:b w:val="0"/>
          <w:i/>
          <w:color w:val="000000"/>
          <w:sz w:val="24"/>
          <w:lang w:eastAsia="en-US"/>
        </w:rPr>
        <w:t xml:space="preserve"> </w:t>
      </w:r>
      <w:r w:rsidRPr="00C42C81">
        <w:rPr>
          <w:rStyle w:val="171112"/>
          <w:b w:val="0"/>
          <w:i/>
          <w:color w:val="000000"/>
          <w:sz w:val="24"/>
          <w:lang w:val="en-US" w:eastAsia="en-US"/>
        </w:rPr>
        <w:t>pativratyabhaktiyutakalatrah</w:t>
      </w:r>
      <w:r w:rsidRPr="00300CEE">
        <w:rPr>
          <w:rStyle w:val="171112"/>
          <w:b w:val="0"/>
          <w:i/>
          <w:color w:val="000000"/>
          <w:sz w:val="24"/>
          <w:lang w:eastAsia="en-US"/>
        </w:rPr>
        <w:t xml:space="preserve"> (35) </w:t>
      </w:r>
      <w:r w:rsidRPr="00C42C81">
        <w:rPr>
          <w:rStyle w:val="171112"/>
          <w:b w:val="0"/>
          <w:i/>
          <w:color w:val="000000"/>
          <w:sz w:val="24"/>
          <w:lang w:val="en-US" w:eastAsia="en-US"/>
        </w:rPr>
        <w:t>Bhavadhipe</w:t>
      </w:r>
      <w:r w:rsidRPr="00300CEE">
        <w:rPr>
          <w:rStyle w:val="171112"/>
          <w:b w:val="0"/>
          <w:i/>
          <w:color w:val="000000"/>
          <w:sz w:val="24"/>
          <w:lang w:eastAsia="en-US"/>
        </w:rPr>
        <w:t xml:space="preserve"> </w:t>
      </w:r>
      <w:r w:rsidRPr="00C42C81">
        <w:rPr>
          <w:rStyle w:val="171112"/>
          <w:b w:val="0"/>
          <w:i/>
          <w:color w:val="000000"/>
          <w:sz w:val="24"/>
          <w:lang w:val="en-US" w:eastAsia="en-US"/>
        </w:rPr>
        <w:t>balahine</w:t>
      </w:r>
      <w:r w:rsidRPr="00300CEE">
        <w:rPr>
          <w:rStyle w:val="171112"/>
          <w:b w:val="0"/>
          <w:i/>
          <w:color w:val="000000"/>
          <w:sz w:val="24"/>
          <w:lang w:eastAsia="en-US"/>
        </w:rPr>
        <w:t xml:space="preserve"> </w:t>
      </w:r>
      <w:r w:rsidRPr="00C42C81">
        <w:rPr>
          <w:rStyle w:val="171112"/>
          <w:b w:val="0"/>
          <w:i/>
          <w:color w:val="000000"/>
          <w:sz w:val="24"/>
          <w:lang w:val="en-US" w:eastAsia="en-US"/>
        </w:rPr>
        <w:t>ra</w:t>
      </w:r>
      <w:r w:rsidRPr="00300CEE">
        <w:rPr>
          <w:rStyle w:val="171112"/>
          <w:b w:val="0"/>
          <w:i/>
          <w:color w:val="000000"/>
          <w:sz w:val="24"/>
          <w:lang w:eastAsia="en-US"/>
        </w:rPr>
        <w:t xml:space="preserve">- </w:t>
      </w:r>
      <w:r w:rsidRPr="00C42C81">
        <w:rPr>
          <w:rStyle w:val="171112"/>
          <w:b w:val="0"/>
          <w:i/>
          <w:color w:val="000000"/>
          <w:sz w:val="24"/>
          <w:lang w:val="en-US" w:eastAsia="en-US"/>
        </w:rPr>
        <w:t>huketus</w:t>
      </w:r>
      <w:r w:rsidRPr="00300CEE">
        <w:rPr>
          <w:rStyle w:val="171112"/>
          <w:b w:val="0"/>
          <w:i/>
          <w:color w:val="000000"/>
          <w:sz w:val="24"/>
          <w:lang w:eastAsia="en-US"/>
        </w:rPr>
        <w:t xml:space="preserve"> </w:t>
      </w:r>
      <w:r w:rsidRPr="00C42C81">
        <w:rPr>
          <w:rStyle w:val="171112"/>
          <w:b w:val="0"/>
          <w:i/>
          <w:color w:val="000000"/>
          <w:sz w:val="24"/>
          <w:lang w:val="en-US" w:eastAsia="en-US"/>
        </w:rPr>
        <w:t>anikujayute</w:t>
      </w:r>
      <w:r w:rsidRPr="00300CEE">
        <w:rPr>
          <w:rStyle w:val="171112"/>
          <w:b w:val="0"/>
          <w:i/>
          <w:color w:val="000000"/>
          <w:sz w:val="24"/>
          <w:lang w:eastAsia="en-US"/>
        </w:rPr>
        <w:t xml:space="preserve"> </w:t>
      </w:r>
      <w:r w:rsidRPr="00C42C81">
        <w:rPr>
          <w:rStyle w:val="171112"/>
          <w:b w:val="0"/>
          <w:i/>
          <w:color w:val="000000"/>
          <w:sz w:val="24"/>
          <w:lang w:val="en-US" w:eastAsia="en-US"/>
        </w:rPr>
        <w:t>papavTksan</w:t>
      </w:r>
      <w:r w:rsidRPr="00300CEE">
        <w:rPr>
          <w:rStyle w:val="171112"/>
          <w:b w:val="0"/>
          <w:i/>
          <w:color w:val="000000"/>
          <w:sz w:val="24"/>
          <w:lang w:eastAsia="en-US"/>
        </w:rPr>
        <w:t xml:space="preserve"> </w:t>
      </w:r>
      <w:r w:rsidRPr="00C42C81">
        <w:rPr>
          <w:rStyle w:val="171112"/>
          <w:b w:val="0"/>
          <w:i/>
          <w:color w:val="000000"/>
          <w:sz w:val="24"/>
          <w:lang w:val="en-US" w:eastAsia="en-US"/>
        </w:rPr>
        <w:t>advakalatrantaram</w:t>
      </w:r>
      <w:r w:rsidRPr="00300CEE">
        <w:rPr>
          <w:rStyle w:val="171112"/>
          <w:b w:val="0"/>
          <w:i/>
          <w:color w:val="000000"/>
          <w:sz w:val="24"/>
          <w:lang w:eastAsia="en-US"/>
        </w:rPr>
        <w:t xml:space="preserve"> (36) </w:t>
      </w:r>
      <w:r w:rsidRPr="00C42C81">
        <w:rPr>
          <w:rStyle w:val="171112"/>
          <w:b w:val="0"/>
          <w:i/>
          <w:color w:val="000000"/>
          <w:sz w:val="24"/>
          <w:lang w:val="en-US" w:eastAsia="en-US"/>
        </w:rPr>
        <w:t>subhayute</w:t>
      </w:r>
      <w:r w:rsidRPr="00300CEE">
        <w:rPr>
          <w:rStyle w:val="171112"/>
          <w:b w:val="0"/>
          <w:i/>
          <w:color w:val="000000"/>
          <w:sz w:val="24"/>
          <w:lang w:eastAsia="en-US"/>
        </w:rPr>
        <w:t xml:space="preserve"> </w:t>
      </w:r>
      <w:r w:rsidRPr="00C42C81">
        <w:rPr>
          <w:rStyle w:val="171112"/>
          <w:b w:val="0"/>
          <w:i/>
          <w:color w:val="000000"/>
          <w:sz w:val="24"/>
          <w:lang w:val="en-US" w:eastAsia="en-US"/>
        </w:rPr>
        <w:t>uccasvaksetre</w:t>
      </w:r>
      <w:r w:rsidRPr="00300CEE">
        <w:rPr>
          <w:rStyle w:val="171112"/>
          <w:b w:val="0"/>
          <w:i/>
          <w:color w:val="000000"/>
          <w:sz w:val="24"/>
          <w:lang w:eastAsia="en-US"/>
        </w:rPr>
        <w:t xml:space="preserve"> </w:t>
      </w:r>
      <w:r w:rsidRPr="00C42C81">
        <w:rPr>
          <w:rStyle w:val="171112"/>
          <w:b w:val="0"/>
          <w:i/>
          <w:color w:val="000000"/>
          <w:sz w:val="24"/>
          <w:lang w:val="en-US" w:eastAsia="en-US"/>
        </w:rPr>
        <w:t>ekadaravan</w:t>
      </w:r>
      <w:r w:rsidRPr="00300CEE">
        <w:rPr>
          <w:rStyle w:val="171112"/>
          <w:b w:val="0"/>
          <w:i/>
          <w:color w:val="000000"/>
          <w:sz w:val="24"/>
          <w:lang w:eastAsia="en-US"/>
        </w:rPr>
        <w:t xml:space="preserve"> </w:t>
      </w:r>
      <w:r w:rsidRPr="00C42C81">
        <w:rPr>
          <w:rStyle w:val="171112"/>
          <w:b w:val="0"/>
          <w:i/>
          <w:color w:val="000000"/>
          <w:sz w:val="24"/>
          <w:lang w:val="en-US" w:eastAsia="en-US"/>
        </w:rPr>
        <w:t>kalatradvara</w:t>
      </w:r>
      <w:r w:rsidRPr="00300CEE">
        <w:rPr>
          <w:rStyle w:val="171112"/>
          <w:b w:val="0"/>
          <w:i/>
          <w:color w:val="000000"/>
          <w:sz w:val="24"/>
          <w:lang w:eastAsia="en-US"/>
        </w:rPr>
        <w:t xml:space="preserve"> </w:t>
      </w:r>
      <w:r w:rsidRPr="00C42C81">
        <w:rPr>
          <w:rStyle w:val="171112"/>
          <w:b w:val="0"/>
          <w:i/>
          <w:color w:val="000000"/>
          <w:sz w:val="24"/>
          <w:lang w:val="en-US" w:eastAsia="en-US"/>
        </w:rPr>
        <w:t>bahuvit</w:t>
      </w:r>
      <w:r w:rsidRPr="00300CEE">
        <w:rPr>
          <w:rStyle w:val="171112"/>
          <w:b w:val="0"/>
          <w:i/>
          <w:color w:val="000000"/>
          <w:sz w:val="24"/>
          <w:lang w:eastAsia="en-US"/>
        </w:rPr>
        <w:t xml:space="preserve">- </w:t>
      </w:r>
      <w:r w:rsidRPr="00C42C81">
        <w:rPr>
          <w:rStyle w:val="171112"/>
          <w:b w:val="0"/>
          <w:i/>
          <w:color w:val="000000"/>
          <w:sz w:val="24"/>
          <w:lang w:val="en-US" w:eastAsia="en-US"/>
        </w:rPr>
        <w:t>tavan</w:t>
      </w:r>
      <w:r w:rsidRPr="00300CEE">
        <w:rPr>
          <w:rStyle w:val="171112"/>
          <w:b w:val="0"/>
          <w:i/>
          <w:color w:val="000000"/>
          <w:sz w:val="24"/>
          <w:lang w:eastAsia="en-US"/>
        </w:rPr>
        <w:t xml:space="preserve"> </w:t>
      </w:r>
      <w:r w:rsidRPr="00C42C81">
        <w:rPr>
          <w:rStyle w:val="171112"/>
          <w:b w:val="0"/>
          <w:i/>
          <w:color w:val="000000"/>
          <w:sz w:val="24"/>
          <w:lang w:val="en-US" w:eastAsia="en-US"/>
        </w:rPr>
        <w:t>sukhT</w:t>
      </w:r>
      <w:r w:rsidRPr="00300CEE">
        <w:rPr>
          <w:rStyle w:val="171112"/>
          <w:b w:val="0"/>
          <w:i/>
          <w:color w:val="000000"/>
          <w:sz w:val="24"/>
          <w:lang w:eastAsia="en-US"/>
        </w:rPr>
        <w:t xml:space="preserve"> </w:t>
      </w:r>
      <w:r w:rsidRPr="00C42C81">
        <w:rPr>
          <w:rStyle w:val="171112"/>
          <w:b w:val="0"/>
          <w:i/>
          <w:color w:val="000000"/>
          <w:sz w:val="24"/>
          <w:lang w:val="en-US" w:eastAsia="en-US"/>
        </w:rPr>
        <w:t>catustrimsadvarse</w:t>
      </w:r>
      <w:r w:rsidRPr="00300CEE">
        <w:rPr>
          <w:rStyle w:val="171112"/>
          <w:b w:val="0"/>
          <w:i/>
          <w:color w:val="000000"/>
          <w:sz w:val="24"/>
          <w:lang w:eastAsia="en-US"/>
        </w:rPr>
        <w:t xml:space="preserve"> </w:t>
      </w:r>
      <w:r w:rsidRPr="00C42C81">
        <w:rPr>
          <w:rStyle w:val="171112"/>
          <w:b w:val="0"/>
          <w:i/>
          <w:color w:val="000000"/>
          <w:sz w:val="24"/>
          <w:lang w:val="en-US" w:eastAsia="en-US"/>
        </w:rPr>
        <w:t>pratis</w:t>
      </w:r>
      <w:r w:rsidRPr="00300CEE">
        <w:rPr>
          <w:rStyle w:val="171112"/>
          <w:b w:val="0"/>
          <w:i/>
          <w:color w:val="000000"/>
          <w:sz w:val="24"/>
          <w:lang w:eastAsia="en-US"/>
        </w:rPr>
        <w:t xml:space="preserve"> </w:t>
      </w:r>
      <w:r w:rsidRPr="00C42C81">
        <w:rPr>
          <w:rStyle w:val="171112"/>
          <w:b w:val="0"/>
          <w:i/>
          <w:color w:val="000000"/>
          <w:sz w:val="24"/>
          <w:lang w:val="en-US" w:eastAsia="en-US"/>
        </w:rPr>
        <w:t>t</w:t>
      </w:r>
      <w:r w:rsidRPr="00300CEE">
        <w:rPr>
          <w:rStyle w:val="171112"/>
          <w:b w:val="0"/>
          <w:i/>
          <w:color w:val="000000"/>
          <w:sz w:val="24"/>
          <w:lang w:eastAsia="en-US"/>
        </w:rPr>
        <w:t xml:space="preserve"> </w:t>
      </w:r>
      <w:r w:rsidRPr="00C42C81">
        <w:rPr>
          <w:rStyle w:val="171112"/>
          <w:b w:val="0"/>
          <w:i/>
          <w:color w:val="000000"/>
          <w:sz w:val="24"/>
          <w:lang w:val="en-US" w:eastAsia="en-US"/>
        </w:rPr>
        <w:t>hasiddhih</w:t>
      </w:r>
      <w:r w:rsidRPr="00300CEE">
        <w:rPr>
          <w:rStyle w:val="171112"/>
          <w:b w:val="0"/>
          <w:i/>
          <w:color w:val="000000"/>
          <w:sz w:val="24"/>
          <w:lang w:eastAsia="en-US"/>
        </w:rPr>
        <w:t xml:space="preserve"> (37)</w:t>
      </w:r>
    </w:p>
    <w:p w:rsidR="00C42C81" w:rsidRPr="00300CEE" w:rsidRDefault="00C42C81">
      <w:pPr>
        <w:pStyle w:val="171"/>
        <w:shd w:val="clear" w:color="auto" w:fill="auto"/>
        <w:spacing w:before="0" w:line="240" w:lineRule="auto"/>
        <w:ind w:firstLine="544"/>
        <w:jc w:val="both"/>
        <w:rPr>
          <w:b/>
          <w:sz w:val="24"/>
        </w:rPr>
      </w:pPr>
    </w:p>
    <w:p w:rsidR="00E6264A" w:rsidRDefault="00C42C81">
      <w:pPr>
        <w:pStyle w:val="171"/>
        <w:shd w:val="clear" w:color="auto" w:fill="auto"/>
        <w:spacing w:before="0" w:line="240" w:lineRule="auto"/>
        <w:ind w:firstLine="544"/>
        <w:jc w:val="both"/>
        <w:rPr>
          <w:rStyle w:val="171112"/>
          <w:b w:val="0"/>
          <w:i/>
          <w:color w:val="000000"/>
          <w:sz w:val="24"/>
        </w:rPr>
      </w:pPr>
      <w:r w:rsidRPr="00C42C81">
        <w:rPr>
          <w:rStyle w:val="171112"/>
          <w:i/>
          <w:color w:val="000000"/>
          <w:sz w:val="24"/>
          <w:u w:val="single"/>
        </w:rPr>
        <w:t>Ю</w:t>
      </w:r>
      <w:r w:rsidR="00E6264A" w:rsidRPr="00C42C81">
        <w:rPr>
          <w:rStyle w:val="171112"/>
          <w:i/>
          <w:color w:val="000000"/>
          <w:sz w:val="24"/>
          <w:u w:val="single"/>
        </w:rPr>
        <w:t>питер в 7-м доме</w:t>
      </w:r>
      <w:r w:rsidR="00E6264A" w:rsidRPr="00C42C81">
        <w:rPr>
          <w:rStyle w:val="171112"/>
          <w:b w:val="0"/>
          <w:i/>
          <w:color w:val="000000"/>
          <w:sz w:val="24"/>
        </w:rPr>
        <w:t xml:space="preserve"> говорит о беспокойном уме и высоком образовании. Владельца гороскопа ждут большие финансовые прибыли, а его жена будет образованна, благочестива и преданна своему мужу. Если хозяин 7-го дома слаб или соединен с Раху, Кету, Сатурном или Марсом, или аспектирован любой из этих планет, у обладателя гороскопа будут незаконные отношения с женщинами, не являющимися его женами. Когда Юпитер соединен с благоприятными планетами или находится в собственном знаке или знаке экзальтации, хозяин гороскопа будет испытывать глубокую привязанность к своей жене и получит через нее богатство. Он будет счастлив и обретет большой почет на своем 34-м году жизни.</w:t>
      </w:r>
    </w:p>
    <w:p w:rsidR="00C42C81" w:rsidRPr="00C42C81" w:rsidRDefault="00C42C81">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Находясь в </w:t>
      </w:r>
      <w:r w:rsidRPr="00C42C81">
        <w:rPr>
          <w:rStyle w:val="60"/>
          <w:b w:val="0"/>
          <w:color w:val="000000"/>
          <w:sz w:val="24"/>
        </w:rPr>
        <w:t>кендре,</w:t>
      </w:r>
      <w:r w:rsidRPr="00C42C81">
        <w:rPr>
          <w:rStyle w:val="8"/>
          <w:b w:val="0"/>
          <w:color w:val="000000"/>
          <w:spacing w:val="0"/>
          <w:sz w:val="24"/>
        </w:rPr>
        <w:t xml:space="preserve"> Юпитер</w:t>
      </w:r>
      <w:r>
        <w:rPr>
          <w:rStyle w:val="8"/>
          <w:color w:val="000000"/>
          <w:spacing w:val="0"/>
          <w:sz w:val="24"/>
        </w:rPr>
        <w:t xml:space="preserve"> </w:t>
      </w:r>
      <w:r>
        <w:rPr>
          <w:rStyle w:val="1111"/>
          <w:color w:val="000000"/>
          <w:sz w:val="24"/>
        </w:rPr>
        <w:t xml:space="preserve">дает прекрасные результаты в сфере образования, финансов и брачных отношений. При расположении в знаках </w:t>
      </w:r>
      <w:r>
        <w:rPr>
          <w:rStyle w:val="8"/>
          <w:color w:val="000000"/>
          <w:spacing w:val="0"/>
          <w:sz w:val="24"/>
        </w:rPr>
        <w:t xml:space="preserve">Стрельца, Рыб </w:t>
      </w:r>
      <w:r>
        <w:rPr>
          <w:rStyle w:val="1111"/>
          <w:color w:val="000000"/>
          <w:sz w:val="24"/>
        </w:rPr>
        <w:t xml:space="preserve">и </w:t>
      </w:r>
      <w:r>
        <w:rPr>
          <w:rStyle w:val="8"/>
          <w:color w:val="000000"/>
          <w:spacing w:val="0"/>
          <w:sz w:val="24"/>
        </w:rPr>
        <w:t xml:space="preserve">Рака </w:t>
      </w:r>
      <w:r>
        <w:rPr>
          <w:rStyle w:val="1111"/>
          <w:color w:val="000000"/>
          <w:sz w:val="24"/>
        </w:rPr>
        <w:t xml:space="preserve">образуется </w:t>
      </w:r>
      <w:r w:rsidR="00C42C81" w:rsidRPr="00C42C81">
        <w:rPr>
          <w:rStyle w:val="60"/>
          <w:b w:val="0"/>
          <w:color w:val="000000"/>
          <w:sz w:val="24"/>
        </w:rPr>
        <w:t>хамса-</w:t>
      </w:r>
      <w:r w:rsidRPr="00C42C81">
        <w:rPr>
          <w:rStyle w:val="60"/>
          <w:b w:val="0"/>
          <w:color w:val="000000"/>
          <w:sz w:val="24"/>
        </w:rPr>
        <w:t>йога.</w:t>
      </w:r>
      <w:r>
        <w:rPr>
          <w:rStyle w:val="8"/>
          <w:color w:val="000000"/>
          <w:spacing w:val="0"/>
          <w:sz w:val="24"/>
        </w:rPr>
        <w:t xml:space="preserve"> </w:t>
      </w:r>
      <w:r>
        <w:rPr>
          <w:rStyle w:val="1111"/>
          <w:color w:val="000000"/>
          <w:sz w:val="24"/>
        </w:rPr>
        <w:t xml:space="preserve">Могут возникнуть сомнения по поводу благоприятных результатов при </w:t>
      </w:r>
      <w:r w:rsidRPr="00C42C81">
        <w:rPr>
          <w:rStyle w:val="8"/>
          <w:b w:val="0"/>
          <w:color w:val="000000"/>
          <w:spacing w:val="0"/>
          <w:sz w:val="24"/>
        </w:rPr>
        <w:t>Юпитере</w:t>
      </w:r>
      <w:r>
        <w:rPr>
          <w:rStyle w:val="8"/>
          <w:color w:val="000000"/>
          <w:spacing w:val="0"/>
          <w:sz w:val="24"/>
        </w:rPr>
        <w:t xml:space="preserve"> </w:t>
      </w:r>
      <w:r>
        <w:rPr>
          <w:rStyle w:val="1111"/>
          <w:color w:val="000000"/>
          <w:sz w:val="24"/>
        </w:rPr>
        <w:t xml:space="preserve">в </w:t>
      </w:r>
      <w:r>
        <w:rPr>
          <w:rStyle w:val="8"/>
          <w:color w:val="000000"/>
          <w:spacing w:val="0"/>
          <w:sz w:val="24"/>
        </w:rPr>
        <w:t xml:space="preserve">Раке, </w:t>
      </w:r>
      <w:r>
        <w:rPr>
          <w:rStyle w:val="1111"/>
          <w:color w:val="000000"/>
          <w:sz w:val="24"/>
        </w:rPr>
        <w:t xml:space="preserve">так как восходящим знаком будет являться </w:t>
      </w:r>
      <w:r>
        <w:rPr>
          <w:rStyle w:val="8"/>
          <w:color w:val="000000"/>
          <w:spacing w:val="0"/>
          <w:sz w:val="24"/>
        </w:rPr>
        <w:t xml:space="preserve">Козерог, </w:t>
      </w:r>
      <w:r>
        <w:rPr>
          <w:rStyle w:val="1111"/>
          <w:color w:val="000000"/>
          <w:sz w:val="24"/>
        </w:rPr>
        <w:t xml:space="preserve">а </w:t>
      </w:r>
      <w:r w:rsidRPr="00C42C81">
        <w:rPr>
          <w:rStyle w:val="8"/>
          <w:b w:val="0"/>
          <w:color w:val="000000"/>
          <w:spacing w:val="0"/>
          <w:sz w:val="24"/>
        </w:rPr>
        <w:t>Юпитер</w:t>
      </w:r>
      <w:r>
        <w:rPr>
          <w:rStyle w:val="8"/>
          <w:color w:val="000000"/>
          <w:spacing w:val="0"/>
          <w:sz w:val="24"/>
        </w:rPr>
        <w:t xml:space="preserve"> </w:t>
      </w:r>
      <w:r>
        <w:rPr>
          <w:rStyle w:val="1111"/>
          <w:color w:val="000000"/>
          <w:sz w:val="24"/>
        </w:rPr>
        <w:t xml:space="preserve">станет хозяином </w:t>
      </w:r>
      <w:r w:rsidRPr="00C42C81">
        <w:rPr>
          <w:rStyle w:val="8"/>
          <w:b w:val="0"/>
          <w:color w:val="000000"/>
          <w:spacing w:val="0"/>
          <w:sz w:val="24"/>
        </w:rPr>
        <w:t>3-го</w:t>
      </w:r>
      <w:r>
        <w:rPr>
          <w:rStyle w:val="8"/>
          <w:color w:val="000000"/>
          <w:spacing w:val="0"/>
          <w:sz w:val="24"/>
        </w:rPr>
        <w:t xml:space="preserve"> </w:t>
      </w:r>
      <w:r>
        <w:rPr>
          <w:rStyle w:val="1111"/>
          <w:color w:val="000000"/>
          <w:sz w:val="24"/>
        </w:rPr>
        <w:t xml:space="preserve">и </w:t>
      </w:r>
      <w:r w:rsidRPr="00C42C81">
        <w:rPr>
          <w:rStyle w:val="8"/>
          <w:b w:val="0"/>
          <w:color w:val="000000"/>
          <w:spacing w:val="0"/>
          <w:sz w:val="24"/>
        </w:rPr>
        <w:t>12-го домов.</w:t>
      </w:r>
      <w:r>
        <w:rPr>
          <w:rStyle w:val="8"/>
          <w:color w:val="000000"/>
          <w:spacing w:val="0"/>
          <w:sz w:val="24"/>
        </w:rPr>
        <w:t xml:space="preserve"> </w:t>
      </w:r>
      <w:r>
        <w:rPr>
          <w:rStyle w:val="1111"/>
          <w:color w:val="000000"/>
          <w:sz w:val="24"/>
        </w:rPr>
        <w:t xml:space="preserve">Это сомнение рассеивается Калидасом в его знаменитом трактате </w:t>
      </w:r>
      <w:r w:rsidRPr="00C42C81">
        <w:rPr>
          <w:rStyle w:val="60"/>
          <w:b w:val="0"/>
          <w:color w:val="000000"/>
          <w:sz w:val="24"/>
        </w:rPr>
        <w:t>“Уттара-каламрита</w:t>
      </w:r>
      <w:r w:rsidRPr="00C42C81">
        <w:rPr>
          <w:rStyle w:val="117"/>
          <w:b w:val="0"/>
          <w:color w:val="000000"/>
          <w:sz w:val="24"/>
        </w:rPr>
        <w:t>”</w:t>
      </w:r>
      <w:r>
        <w:rPr>
          <w:rStyle w:val="1111"/>
          <w:color w:val="000000"/>
          <w:sz w:val="24"/>
        </w:rPr>
        <w:t xml:space="preserve"> в следующей шлоке:</w:t>
      </w:r>
    </w:p>
    <w:p w:rsidR="00E6264A" w:rsidRPr="00C42C81" w:rsidRDefault="00C42C81">
      <w:pPr>
        <w:pStyle w:val="128"/>
        <w:shd w:val="clear" w:color="auto" w:fill="auto"/>
        <w:spacing w:before="0" w:line="240" w:lineRule="auto"/>
        <w:ind w:firstLine="544"/>
        <w:rPr>
          <w:b/>
          <w:spacing w:val="0"/>
          <w:sz w:val="24"/>
        </w:rPr>
      </w:pPr>
      <w:r>
        <w:rPr>
          <w:rStyle w:val="126"/>
          <w:b w:val="0"/>
          <w:i/>
          <w:color w:val="000000"/>
          <w:sz w:val="24"/>
        </w:rPr>
        <w:t xml:space="preserve">- </w:t>
      </w:r>
      <w:r w:rsidR="00E6264A" w:rsidRPr="00C42C81">
        <w:rPr>
          <w:rStyle w:val="126"/>
          <w:b w:val="0"/>
          <w:i/>
          <w:color w:val="000000"/>
          <w:sz w:val="24"/>
        </w:rPr>
        <w:t xml:space="preserve">devadhTsa purohitasya sahajantyadhTs ata saritatarii randhradhi svaratast </w:t>
      </w:r>
      <w:r w:rsidR="00E6264A" w:rsidRPr="00C42C81">
        <w:rPr>
          <w:rStyle w:val="126"/>
          <w:b w:val="0"/>
          <w:i/>
          <w:color w:val="000000"/>
          <w:sz w:val="24"/>
        </w:rPr>
        <w:lastRenderedPageBreak/>
        <w:t>amasthitirapisyadyogakrddehinam</w:t>
      </w:r>
      <w:r w:rsidR="00E6264A" w:rsidRPr="00C42C81">
        <w:rPr>
          <w:rStyle w:val="125"/>
          <w:b w:val="0"/>
          <w:i/>
          <w:color w:val="000000"/>
          <w:spacing w:val="0"/>
          <w:sz w:val="24"/>
        </w:rPr>
        <w:t xml:space="preserve"> II</w:t>
      </w:r>
    </w:p>
    <w:p w:rsidR="00E6264A" w:rsidRPr="00C42C81" w:rsidRDefault="00E6264A">
      <w:pPr>
        <w:pStyle w:val="128"/>
        <w:shd w:val="clear" w:color="auto" w:fill="auto"/>
        <w:spacing w:before="0" w:line="240" w:lineRule="auto"/>
        <w:ind w:firstLine="544"/>
        <w:rPr>
          <w:b/>
          <w:spacing w:val="0"/>
          <w:sz w:val="24"/>
          <w:lang w:val="ru-RU"/>
        </w:rPr>
      </w:pPr>
      <w:r w:rsidRPr="00C42C81">
        <w:rPr>
          <w:rStyle w:val="126"/>
          <w:b w:val="0"/>
          <w:i/>
          <w:color w:val="000000"/>
          <w:sz w:val="24"/>
          <w:lang w:val="ru-RU" w:eastAsia="ru-RU"/>
        </w:rPr>
        <w:t xml:space="preserve">(отрывок из </w:t>
      </w:r>
      <w:r w:rsidR="00C42C81" w:rsidRPr="00300CEE">
        <w:rPr>
          <w:rStyle w:val="12Arial"/>
          <w:rFonts w:ascii="Times New Roman" w:hAnsi="Times New Roman" w:cs="Times New Roman"/>
          <w:b w:val="0"/>
          <w:i/>
          <w:color w:val="000000"/>
          <w:sz w:val="24"/>
          <w:lang w:val="ru-RU"/>
        </w:rPr>
        <w:t>шлок</w:t>
      </w:r>
      <w:r w:rsidRPr="00C42C81">
        <w:rPr>
          <w:rStyle w:val="12Arial"/>
          <w:rFonts w:ascii="Times New Roman" w:hAnsi="Times New Roman" w:cs="Times New Roman"/>
          <w:b w:val="0"/>
          <w:i/>
          <w:color w:val="000000"/>
          <w:sz w:val="24"/>
        </w:rPr>
        <w:t>u</w:t>
      </w:r>
      <w:r w:rsidRPr="00C42C81">
        <w:rPr>
          <w:rStyle w:val="128pt"/>
          <w:b/>
          <w:i/>
          <w:color w:val="000000"/>
          <w:sz w:val="24"/>
          <w:lang w:eastAsia="en-US"/>
        </w:rPr>
        <w:t xml:space="preserve"> </w:t>
      </w:r>
      <w:r w:rsidRPr="00C42C81">
        <w:rPr>
          <w:rStyle w:val="126"/>
          <w:b w:val="0"/>
          <w:i/>
          <w:color w:val="000000"/>
          <w:sz w:val="24"/>
          <w:lang w:val="ru-RU"/>
        </w:rPr>
        <w:t xml:space="preserve">9, </w:t>
      </w:r>
      <w:r w:rsidRPr="00C42C81">
        <w:rPr>
          <w:rStyle w:val="126"/>
          <w:b w:val="0"/>
          <w:i/>
          <w:color w:val="000000"/>
          <w:sz w:val="24"/>
          <w:lang w:val="ru-RU" w:eastAsia="ru-RU"/>
        </w:rPr>
        <w:t xml:space="preserve">кханда </w:t>
      </w:r>
      <w:r w:rsidRPr="00C42C81">
        <w:rPr>
          <w:rStyle w:val="126"/>
          <w:b w:val="0"/>
          <w:i/>
          <w:color w:val="000000"/>
          <w:sz w:val="24"/>
          <w:lang w:val="ru-RU"/>
        </w:rPr>
        <w:t>4)</w:t>
      </w:r>
    </w:p>
    <w:p w:rsidR="00E6264A" w:rsidRDefault="00C42C81">
      <w:pPr>
        <w:pStyle w:val="af2"/>
        <w:shd w:val="clear" w:color="auto" w:fill="auto"/>
        <w:spacing w:before="0" w:line="240" w:lineRule="auto"/>
        <w:ind w:firstLine="544"/>
        <w:jc w:val="both"/>
        <w:rPr>
          <w:sz w:val="24"/>
        </w:rPr>
      </w:pPr>
      <w:r w:rsidRPr="00C42C81">
        <w:rPr>
          <w:rStyle w:val="8"/>
          <w:b w:val="0"/>
          <w:color w:val="000000"/>
          <w:spacing w:val="0"/>
          <w:sz w:val="24"/>
        </w:rPr>
        <w:t xml:space="preserve">- </w:t>
      </w:r>
      <w:r w:rsidR="00E6264A" w:rsidRPr="004122F0">
        <w:rPr>
          <w:rStyle w:val="8"/>
          <w:b w:val="0"/>
          <w:i/>
          <w:color w:val="000000"/>
          <w:spacing w:val="0"/>
          <w:sz w:val="24"/>
        </w:rPr>
        <w:t>“Юпитер,</w:t>
      </w:r>
      <w:r w:rsidR="00E6264A" w:rsidRPr="004122F0">
        <w:rPr>
          <w:rStyle w:val="8"/>
          <w:i/>
          <w:color w:val="000000"/>
          <w:spacing w:val="0"/>
          <w:sz w:val="24"/>
        </w:rPr>
        <w:t xml:space="preserve"> </w:t>
      </w:r>
      <w:r w:rsidR="00E6264A" w:rsidRPr="004122F0">
        <w:rPr>
          <w:rStyle w:val="1111"/>
          <w:i/>
          <w:color w:val="000000"/>
          <w:sz w:val="24"/>
        </w:rPr>
        <w:t xml:space="preserve">владеющий </w:t>
      </w:r>
      <w:r w:rsidR="00E6264A" w:rsidRPr="004122F0">
        <w:rPr>
          <w:rStyle w:val="8"/>
          <w:b w:val="0"/>
          <w:i/>
          <w:color w:val="000000"/>
          <w:spacing w:val="0"/>
          <w:sz w:val="24"/>
        </w:rPr>
        <w:t>3-м</w:t>
      </w:r>
      <w:r w:rsidR="00E6264A" w:rsidRPr="004122F0">
        <w:rPr>
          <w:rStyle w:val="8"/>
          <w:i/>
          <w:color w:val="000000"/>
          <w:spacing w:val="0"/>
          <w:sz w:val="24"/>
        </w:rPr>
        <w:t xml:space="preserve"> </w:t>
      </w:r>
      <w:r w:rsidR="00E6264A" w:rsidRPr="004122F0">
        <w:rPr>
          <w:rStyle w:val="1111"/>
          <w:i/>
          <w:color w:val="000000"/>
          <w:sz w:val="24"/>
        </w:rPr>
        <w:t xml:space="preserve">и </w:t>
      </w:r>
      <w:r w:rsidR="00E6264A" w:rsidRPr="004122F0">
        <w:rPr>
          <w:rStyle w:val="8"/>
          <w:b w:val="0"/>
          <w:i/>
          <w:color w:val="000000"/>
          <w:spacing w:val="0"/>
          <w:sz w:val="24"/>
        </w:rPr>
        <w:t>12-м домами,</w:t>
      </w:r>
      <w:r w:rsidR="00E6264A" w:rsidRPr="004122F0">
        <w:rPr>
          <w:rStyle w:val="8"/>
          <w:i/>
          <w:color w:val="000000"/>
          <w:spacing w:val="0"/>
          <w:sz w:val="24"/>
        </w:rPr>
        <w:t xml:space="preserve"> </w:t>
      </w:r>
      <w:r w:rsidR="00E6264A" w:rsidRPr="004122F0">
        <w:rPr>
          <w:rStyle w:val="1111"/>
          <w:i/>
          <w:color w:val="000000"/>
          <w:sz w:val="24"/>
        </w:rPr>
        <w:t xml:space="preserve">принесет большое благо обладателю гороскопа. То же самое справедливо, если </w:t>
      </w:r>
      <w:r w:rsidR="00E6264A" w:rsidRPr="004122F0">
        <w:rPr>
          <w:rStyle w:val="8"/>
          <w:b w:val="0"/>
          <w:i/>
          <w:color w:val="000000"/>
          <w:spacing w:val="0"/>
          <w:sz w:val="24"/>
        </w:rPr>
        <w:t xml:space="preserve">Юпитер </w:t>
      </w:r>
      <w:r w:rsidR="00E6264A" w:rsidRPr="004122F0">
        <w:rPr>
          <w:rStyle w:val="1111"/>
          <w:i/>
          <w:color w:val="000000"/>
          <w:sz w:val="24"/>
        </w:rPr>
        <w:t xml:space="preserve">— хозяин </w:t>
      </w:r>
      <w:r w:rsidR="00E6264A" w:rsidRPr="004122F0">
        <w:rPr>
          <w:rStyle w:val="8"/>
          <w:b w:val="0"/>
          <w:i/>
          <w:color w:val="000000"/>
          <w:spacing w:val="0"/>
          <w:sz w:val="24"/>
        </w:rPr>
        <w:t>8-го дома</w:t>
      </w:r>
      <w:r w:rsidR="00E6264A" w:rsidRPr="004122F0">
        <w:rPr>
          <w:rStyle w:val="8"/>
          <w:i/>
          <w:color w:val="000000"/>
          <w:spacing w:val="0"/>
          <w:sz w:val="24"/>
        </w:rPr>
        <w:t xml:space="preserve"> </w:t>
      </w:r>
      <w:r w:rsidR="00E6264A" w:rsidRPr="004122F0">
        <w:rPr>
          <w:rStyle w:val="1111"/>
          <w:i/>
          <w:color w:val="000000"/>
          <w:sz w:val="24"/>
        </w:rPr>
        <w:t xml:space="preserve">или когда он занимает </w:t>
      </w:r>
      <w:r w:rsidR="00E6264A" w:rsidRPr="004122F0">
        <w:rPr>
          <w:rStyle w:val="8"/>
          <w:b w:val="0"/>
          <w:i/>
          <w:color w:val="000000"/>
          <w:spacing w:val="0"/>
          <w:sz w:val="24"/>
        </w:rPr>
        <w:t>8-й дом”.</w:t>
      </w:r>
    </w:p>
    <w:p w:rsidR="00E6264A" w:rsidRDefault="00E6264A" w:rsidP="004122F0">
      <w:pPr>
        <w:pStyle w:val="af2"/>
        <w:shd w:val="clear" w:color="auto" w:fill="auto"/>
        <w:spacing w:before="0" w:line="240" w:lineRule="auto"/>
        <w:ind w:firstLine="544"/>
        <w:jc w:val="both"/>
        <w:rPr>
          <w:sz w:val="24"/>
        </w:rPr>
      </w:pPr>
      <w:r>
        <w:rPr>
          <w:rStyle w:val="1111"/>
          <w:color w:val="000000"/>
          <w:sz w:val="24"/>
        </w:rPr>
        <w:t xml:space="preserve">Кроме </w:t>
      </w:r>
      <w:r w:rsidRPr="004122F0">
        <w:rPr>
          <w:rStyle w:val="60"/>
          <w:b w:val="0"/>
          <w:color w:val="000000"/>
          <w:sz w:val="24"/>
        </w:rPr>
        <w:t>хамса-йоги,</w:t>
      </w:r>
      <w:r>
        <w:rPr>
          <w:rStyle w:val="8"/>
          <w:color w:val="000000"/>
          <w:spacing w:val="0"/>
          <w:sz w:val="24"/>
        </w:rPr>
        <w:t xml:space="preserve"> </w:t>
      </w:r>
      <w:r>
        <w:rPr>
          <w:rStyle w:val="1111"/>
          <w:color w:val="000000"/>
          <w:sz w:val="24"/>
        </w:rPr>
        <w:t xml:space="preserve">в случае нахождения </w:t>
      </w:r>
      <w:r w:rsidRPr="004122F0">
        <w:rPr>
          <w:rStyle w:val="8"/>
          <w:b w:val="0"/>
          <w:color w:val="000000"/>
          <w:spacing w:val="0"/>
          <w:sz w:val="24"/>
        </w:rPr>
        <w:t>Юпитера</w:t>
      </w:r>
      <w:r>
        <w:rPr>
          <w:rStyle w:val="8"/>
          <w:color w:val="000000"/>
          <w:spacing w:val="0"/>
          <w:sz w:val="24"/>
        </w:rPr>
        <w:t xml:space="preserve"> </w:t>
      </w:r>
      <w:r>
        <w:rPr>
          <w:rStyle w:val="1111"/>
          <w:color w:val="000000"/>
          <w:sz w:val="24"/>
        </w:rPr>
        <w:t xml:space="preserve">в </w:t>
      </w:r>
      <w:r>
        <w:rPr>
          <w:rStyle w:val="8"/>
          <w:color w:val="000000"/>
          <w:spacing w:val="0"/>
          <w:sz w:val="24"/>
        </w:rPr>
        <w:t xml:space="preserve">Стрельце </w:t>
      </w:r>
      <w:r>
        <w:rPr>
          <w:rStyle w:val="1111"/>
          <w:color w:val="000000"/>
          <w:sz w:val="24"/>
        </w:rPr>
        <w:t xml:space="preserve">и </w:t>
      </w:r>
      <w:r>
        <w:rPr>
          <w:rStyle w:val="8"/>
          <w:color w:val="000000"/>
          <w:spacing w:val="0"/>
          <w:sz w:val="24"/>
        </w:rPr>
        <w:t xml:space="preserve">Рыбах </w:t>
      </w:r>
      <w:r>
        <w:rPr>
          <w:rStyle w:val="1111"/>
          <w:color w:val="000000"/>
          <w:sz w:val="24"/>
        </w:rPr>
        <w:t xml:space="preserve">он становится хозяином </w:t>
      </w:r>
      <w:r w:rsidRPr="004122F0">
        <w:rPr>
          <w:rStyle w:val="8"/>
          <w:b w:val="0"/>
          <w:color w:val="000000"/>
          <w:spacing w:val="0"/>
          <w:sz w:val="24"/>
        </w:rPr>
        <w:t>10-го, 4-го</w:t>
      </w:r>
      <w:r>
        <w:rPr>
          <w:rStyle w:val="8"/>
          <w:color w:val="000000"/>
          <w:spacing w:val="0"/>
          <w:sz w:val="24"/>
        </w:rPr>
        <w:t xml:space="preserve"> </w:t>
      </w:r>
      <w:r>
        <w:rPr>
          <w:rStyle w:val="1111"/>
          <w:color w:val="000000"/>
          <w:sz w:val="24"/>
        </w:rPr>
        <w:t xml:space="preserve">и </w:t>
      </w:r>
      <w:r w:rsidRPr="004122F0">
        <w:rPr>
          <w:rStyle w:val="8"/>
          <w:b w:val="0"/>
          <w:color w:val="000000"/>
          <w:spacing w:val="0"/>
          <w:sz w:val="24"/>
        </w:rPr>
        <w:t>7-го домов</w:t>
      </w:r>
      <w:r>
        <w:rPr>
          <w:rStyle w:val="8"/>
          <w:color w:val="000000"/>
          <w:spacing w:val="0"/>
          <w:sz w:val="24"/>
        </w:rPr>
        <w:t xml:space="preserve"> </w:t>
      </w:r>
      <w:r>
        <w:rPr>
          <w:rStyle w:val="1111"/>
          <w:color w:val="000000"/>
          <w:sz w:val="24"/>
        </w:rPr>
        <w:t xml:space="preserve">соответственно и формирует сильнейшую </w:t>
      </w:r>
      <w:r w:rsidRPr="004122F0">
        <w:rPr>
          <w:rStyle w:val="60"/>
          <w:b w:val="0"/>
          <w:color w:val="000000"/>
          <w:sz w:val="24"/>
        </w:rPr>
        <w:t>дхана-йогу,</w:t>
      </w:r>
      <w:r>
        <w:rPr>
          <w:rStyle w:val="8"/>
          <w:color w:val="000000"/>
          <w:spacing w:val="0"/>
          <w:sz w:val="24"/>
        </w:rPr>
        <w:t xml:space="preserve"> </w:t>
      </w:r>
      <w:r>
        <w:rPr>
          <w:rStyle w:val="1111"/>
          <w:color w:val="000000"/>
          <w:sz w:val="24"/>
        </w:rPr>
        <w:t xml:space="preserve">результатом которой и будет богатство. Из </w:t>
      </w:r>
      <w:r w:rsidRPr="004122F0">
        <w:rPr>
          <w:rStyle w:val="8"/>
          <w:b w:val="0"/>
          <w:color w:val="000000"/>
          <w:spacing w:val="0"/>
          <w:sz w:val="24"/>
        </w:rPr>
        <w:t>7-го дома Юпитер</w:t>
      </w:r>
      <w:r>
        <w:rPr>
          <w:rStyle w:val="8"/>
          <w:color w:val="000000"/>
          <w:spacing w:val="0"/>
          <w:sz w:val="24"/>
        </w:rPr>
        <w:t xml:space="preserve"> </w:t>
      </w:r>
      <w:r>
        <w:rPr>
          <w:rStyle w:val="1111"/>
          <w:color w:val="000000"/>
          <w:sz w:val="24"/>
        </w:rPr>
        <w:t>влияет на</w:t>
      </w:r>
      <w:r w:rsidR="004122F0">
        <w:rPr>
          <w:sz w:val="24"/>
        </w:rPr>
        <w:t xml:space="preserve"> 1-</w:t>
      </w:r>
      <w:r w:rsidRPr="004122F0">
        <w:rPr>
          <w:rStyle w:val="8"/>
          <w:b w:val="0"/>
          <w:color w:val="000000"/>
          <w:spacing w:val="0"/>
          <w:sz w:val="24"/>
        </w:rPr>
        <w:t>й, 3-й</w:t>
      </w:r>
      <w:r>
        <w:rPr>
          <w:rStyle w:val="8"/>
          <w:color w:val="000000"/>
          <w:spacing w:val="0"/>
          <w:sz w:val="24"/>
        </w:rPr>
        <w:t xml:space="preserve"> </w:t>
      </w:r>
      <w:r>
        <w:rPr>
          <w:rStyle w:val="1111"/>
          <w:color w:val="000000"/>
          <w:sz w:val="24"/>
        </w:rPr>
        <w:t xml:space="preserve">и </w:t>
      </w:r>
      <w:r w:rsidRPr="004122F0">
        <w:rPr>
          <w:rStyle w:val="8"/>
          <w:b w:val="0"/>
          <w:color w:val="000000"/>
          <w:spacing w:val="0"/>
          <w:sz w:val="24"/>
        </w:rPr>
        <w:t>11-й дома,</w:t>
      </w:r>
      <w:r>
        <w:rPr>
          <w:rStyle w:val="8"/>
          <w:color w:val="000000"/>
          <w:spacing w:val="0"/>
          <w:sz w:val="24"/>
        </w:rPr>
        <w:t xml:space="preserve"> </w:t>
      </w:r>
      <w:r>
        <w:rPr>
          <w:rStyle w:val="1111"/>
          <w:color w:val="000000"/>
          <w:sz w:val="24"/>
        </w:rPr>
        <w:t xml:space="preserve">давая обладателю гороскопа здоровье, силу, любовь к путешествиям, влияние в обществе и хороших друзей. </w:t>
      </w:r>
      <w:r w:rsidRPr="004122F0">
        <w:rPr>
          <w:rStyle w:val="60"/>
          <w:b w:val="0"/>
          <w:color w:val="000000"/>
          <w:sz w:val="24"/>
        </w:rPr>
        <w:t>“Брихат-джатака</w:t>
      </w:r>
      <w:r w:rsidRPr="004122F0">
        <w:rPr>
          <w:rStyle w:val="117"/>
          <w:b w:val="0"/>
          <w:color w:val="000000"/>
          <w:sz w:val="24"/>
        </w:rPr>
        <w:t>”</w:t>
      </w:r>
      <w:r>
        <w:rPr>
          <w:rStyle w:val="1111"/>
          <w:color w:val="000000"/>
          <w:sz w:val="24"/>
        </w:rPr>
        <w:t xml:space="preserve"> описывает </w:t>
      </w:r>
      <w:r w:rsidRPr="004122F0">
        <w:rPr>
          <w:rStyle w:val="60"/>
          <w:b w:val="0"/>
          <w:color w:val="000000"/>
          <w:sz w:val="24"/>
        </w:rPr>
        <w:t>хамса-йогу</w:t>
      </w:r>
      <w:r>
        <w:rPr>
          <w:rStyle w:val="8"/>
          <w:color w:val="000000"/>
          <w:spacing w:val="0"/>
          <w:sz w:val="24"/>
        </w:rPr>
        <w:t xml:space="preserve"> </w:t>
      </w:r>
      <w:r>
        <w:rPr>
          <w:rStyle w:val="1111"/>
          <w:color w:val="000000"/>
          <w:sz w:val="24"/>
        </w:rPr>
        <w:t xml:space="preserve">следующим образом: “Стопы родившегося будут украшены благоприятными знаками раковины, лотоса, рыбы и </w:t>
      </w:r>
      <w:r w:rsidRPr="004122F0">
        <w:rPr>
          <w:rStyle w:val="60"/>
          <w:b w:val="0"/>
          <w:color w:val="000000"/>
          <w:sz w:val="24"/>
        </w:rPr>
        <w:t>анкуши.</w:t>
      </w:r>
      <w:r>
        <w:rPr>
          <w:rStyle w:val="8"/>
          <w:color w:val="000000"/>
          <w:spacing w:val="0"/>
          <w:sz w:val="24"/>
        </w:rPr>
        <w:t xml:space="preserve"> </w:t>
      </w:r>
      <w:r>
        <w:rPr>
          <w:rStyle w:val="1111"/>
          <w:color w:val="000000"/>
          <w:sz w:val="24"/>
        </w:rPr>
        <w:t xml:space="preserve">Он будет красив, любим другими, добродетелен, справедлив и чист умом”. Перечисленные знаки, образуемые линиями на стопах, указывают, как и </w:t>
      </w:r>
      <w:r w:rsidRPr="004122F0">
        <w:rPr>
          <w:rStyle w:val="60"/>
          <w:b w:val="0"/>
          <w:color w:val="000000"/>
          <w:sz w:val="24"/>
        </w:rPr>
        <w:t>хамса-йога,</w:t>
      </w:r>
      <w:r>
        <w:rPr>
          <w:rStyle w:val="8"/>
          <w:color w:val="000000"/>
          <w:spacing w:val="0"/>
          <w:sz w:val="24"/>
        </w:rPr>
        <w:t xml:space="preserve"> </w:t>
      </w:r>
      <w:r>
        <w:rPr>
          <w:rStyle w:val="1111"/>
          <w:color w:val="000000"/>
          <w:sz w:val="24"/>
        </w:rPr>
        <w:t xml:space="preserve">на “божественную отмеченность”, высокую миссию в этой жизни. В </w:t>
      </w:r>
      <w:r w:rsidRPr="004122F0">
        <w:rPr>
          <w:rStyle w:val="60"/>
          <w:b w:val="0"/>
          <w:color w:val="000000"/>
          <w:sz w:val="24"/>
        </w:rPr>
        <w:t>Ведах</w:t>
      </w:r>
      <w:r>
        <w:rPr>
          <w:rStyle w:val="8"/>
          <w:color w:val="000000"/>
          <w:spacing w:val="0"/>
          <w:sz w:val="24"/>
        </w:rPr>
        <w:t xml:space="preserve"> </w:t>
      </w:r>
      <w:r>
        <w:rPr>
          <w:rStyle w:val="1111"/>
          <w:color w:val="000000"/>
          <w:sz w:val="24"/>
        </w:rPr>
        <w:t>подробно описывается, какими знаками на теле наделена та или иная аватара (воплощение) Бога. Именно по ним и по указаниям в священных писаниях узнают о приходе пророка, посланника или Самого Бога. Например, Сатья Саи Баба, который считается воплощением Шива-шакти (божественной энергии Господа Шивы), имеет на теле соответствующие знаки: свастику, лотос, булаву и другие.</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Кришна, который воплощался 5 тысяч лет назад на Земле имел знаки на стопах и ладонях, а также знак </w:t>
      </w:r>
      <w:r w:rsidRPr="004122F0">
        <w:rPr>
          <w:rStyle w:val="117"/>
          <w:b w:val="0"/>
          <w:color w:val="000000"/>
          <w:sz w:val="24"/>
        </w:rPr>
        <w:t>шриватсы</w:t>
      </w:r>
      <w:r w:rsidRPr="004122F0">
        <w:rPr>
          <w:rStyle w:val="1111"/>
          <w:b/>
          <w:color w:val="000000"/>
          <w:sz w:val="24"/>
        </w:rPr>
        <w:t xml:space="preserve"> </w:t>
      </w:r>
      <w:r>
        <w:rPr>
          <w:rStyle w:val="1111"/>
          <w:color w:val="000000"/>
          <w:sz w:val="24"/>
        </w:rPr>
        <w:t xml:space="preserve">на груди, принадлежащие Верховной Божественной Личности. Существует такое предание, что когда Кришна рассказал </w:t>
      </w:r>
      <w:r w:rsidR="004122F0" w:rsidRPr="004122F0">
        <w:rPr>
          <w:rStyle w:val="117"/>
          <w:b w:val="0"/>
          <w:color w:val="000000"/>
          <w:sz w:val="24"/>
        </w:rPr>
        <w:t>“Бхагавад-</w:t>
      </w:r>
      <w:r w:rsidRPr="004122F0">
        <w:rPr>
          <w:rStyle w:val="117"/>
          <w:b w:val="0"/>
          <w:color w:val="000000"/>
          <w:sz w:val="24"/>
        </w:rPr>
        <w:t>Гиту”</w:t>
      </w:r>
      <w:r>
        <w:rPr>
          <w:rStyle w:val="1111"/>
          <w:color w:val="000000"/>
          <w:sz w:val="24"/>
        </w:rPr>
        <w:t xml:space="preserve"> Арджуне, своему другу, тот, пораженный, воскликнул: “Мой дорогой Господь! Потомки не поверят, что Ты Сам являлся в этот материальный мир. Оставь что-нибудь на память о себе”. Тогда Кришна наступил ногой на камень, и этот камень сохранил след божественной стопы Кришны. Во Вриндаване, в одном из самых святых мест Индии, в древнем храме хранится этот священный камень — “Кришна-пада”, где явственно можно различить божественные знаки.</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Примером </w:t>
      </w:r>
      <w:r w:rsidRPr="004122F0">
        <w:rPr>
          <w:rStyle w:val="117"/>
          <w:b w:val="0"/>
          <w:color w:val="000000"/>
          <w:sz w:val="24"/>
        </w:rPr>
        <w:t>хамса-йоги</w:t>
      </w:r>
      <w:r>
        <w:rPr>
          <w:rStyle w:val="1111"/>
          <w:color w:val="000000"/>
          <w:sz w:val="24"/>
        </w:rPr>
        <w:t xml:space="preserve"> Юпитера в 7-м доме и удивительной точности предсказаний </w:t>
      </w:r>
      <w:r w:rsidRPr="004122F0">
        <w:rPr>
          <w:rStyle w:val="117"/>
          <w:b w:val="0"/>
          <w:color w:val="000000"/>
          <w:sz w:val="24"/>
        </w:rPr>
        <w:t>джйотиши</w:t>
      </w:r>
      <w:r>
        <w:rPr>
          <w:rStyle w:val="1111"/>
          <w:color w:val="000000"/>
          <w:sz w:val="24"/>
        </w:rPr>
        <w:t xml:space="preserve"> может служить гороскоп Иисуса Христа.</w:t>
      </w:r>
    </w:p>
    <w:p w:rsidR="00E6264A" w:rsidRDefault="009201EC">
      <w:pPr>
        <w:framePr w:h="4536"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895600" cy="2882900"/>
            <wp:effectExtent l="0" t="0" r="0" b="12700"/>
            <wp:docPr id="20" name="Изображение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0"/>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95600" cy="2882900"/>
                    </a:xfrm>
                    <a:prstGeom prst="rect">
                      <a:avLst/>
                    </a:prstGeom>
                    <a:noFill/>
                    <a:ln>
                      <a:noFill/>
                    </a:ln>
                  </pic:spPr>
                </pic:pic>
              </a:graphicData>
            </a:graphic>
          </wp:inline>
        </w:drawing>
      </w:r>
    </w:p>
    <w:p w:rsidR="00E6264A" w:rsidRDefault="00E6264A" w:rsidP="00DA45BE">
      <w:pPr>
        <w:pStyle w:val="1b"/>
        <w:framePr w:h="4536" w:wrap="notBeside" w:vAnchor="text" w:hAnchor="text" w:xAlign="center" w:y="1"/>
        <w:shd w:val="clear" w:color="auto" w:fill="auto"/>
        <w:spacing w:line="240" w:lineRule="auto"/>
        <w:ind w:firstLine="544"/>
        <w:rPr>
          <w:spacing w:val="0"/>
          <w:sz w:val="24"/>
        </w:rPr>
      </w:pPr>
      <w:r>
        <w:rPr>
          <w:rStyle w:val="1113"/>
          <w:b/>
          <w:color w:val="000000"/>
          <w:sz w:val="24"/>
        </w:rPr>
        <w:t xml:space="preserve">Родился </w:t>
      </w:r>
      <w:r>
        <w:rPr>
          <w:rStyle w:val="a7"/>
          <w:b/>
          <w:color w:val="000000"/>
          <w:spacing w:val="0"/>
          <w:sz w:val="24"/>
        </w:rPr>
        <w:t xml:space="preserve">25 декабря 7 г. до </w:t>
      </w:r>
      <w:r>
        <w:rPr>
          <w:rStyle w:val="1113"/>
          <w:b/>
          <w:color w:val="000000"/>
          <w:sz w:val="24"/>
        </w:rPr>
        <w:t xml:space="preserve">н.э., </w:t>
      </w:r>
      <w:r>
        <w:rPr>
          <w:rStyle w:val="a7"/>
          <w:b/>
          <w:color w:val="000000"/>
          <w:spacing w:val="0"/>
          <w:sz w:val="24"/>
        </w:rPr>
        <w:t>22 часа 18 мин.</w:t>
      </w:r>
    </w:p>
    <w:p w:rsidR="00E6264A" w:rsidRDefault="00E6264A">
      <w:pPr>
        <w:ind w:firstLine="544"/>
        <w:jc w:val="both"/>
        <w:rPr>
          <w:rFonts w:ascii="Times New Roman" w:hAnsi="Times New Roman" w:cs="Times New Roman"/>
          <w:color w:val="auto"/>
        </w:rPr>
      </w:pPr>
    </w:p>
    <w:p w:rsidR="004122F0" w:rsidRDefault="004122F0">
      <w:pPr>
        <w:pStyle w:val="224"/>
        <w:shd w:val="clear" w:color="auto" w:fill="auto"/>
        <w:spacing w:after="0" w:line="240" w:lineRule="auto"/>
        <w:ind w:firstLine="544"/>
        <w:rPr>
          <w:rStyle w:val="22Arial1"/>
          <w:rFonts w:ascii="Times New Roman" w:hAnsi="Times New Roman" w:cs="Times New Roman"/>
          <w:b/>
          <w:color w:val="000000"/>
          <w:spacing w:val="0"/>
          <w:sz w:val="24"/>
        </w:rPr>
      </w:pPr>
    </w:p>
    <w:p w:rsidR="004122F0" w:rsidRDefault="004122F0">
      <w:pPr>
        <w:pStyle w:val="224"/>
        <w:shd w:val="clear" w:color="auto" w:fill="auto"/>
        <w:spacing w:after="0" w:line="240" w:lineRule="auto"/>
        <w:ind w:firstLine="544"/>
        <w:rPr>
          <w:rStyle w:val="22Arial1"/>
          <w:rFonts w:ascii="Times New Roman" w:hAnsi="Times New Roman" w:cs="Times New Roman"/>
          <w:b/>
          <w:color w:val="000000"/>
          <w:spacing w:val="0"/>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lastRenderedPageBreak/>
        <w:t>Другие мнения:</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4122F0">
        <w:rPr>
          <w:rStyle w:val="117"/>
          <w:b w:val="0"/>
          <w:color w:val="000000"/>
          <w:sz w:val="24"/>
        </w:rPr>
        <w:t>Брихат-джатака”</w:t>
      </w:r>
      <w:r>
        <w:rPr>
          <w:rStyle w:val="1111"/>
          <w:color w:val="000000"/>
          <w:sz w:val="24"/>
        </w:rPr>
        <w:t xml:space="preserve"> — обладатель гороскопа своими достоинствами и достижениями превзойдет отца.</w:t>
      </w:r>
    </w:p>
    <w:p w:rsidR="00E6264A" w:rsidRDefault="00E6264A">
      <w:pPr>
        <w:pStyle w:val="af2"/>
        <w:shd w:val="clear" w:color="auto" w:fill="auto"/>
        <w:spacing w:before="0" w:line="240" w:lineRule="auto"/>
        <w:ind w:firstLine="544"/>
        <w:jc w:val="both"/>
        <w:rPr>
          <w:sz w:val="24"/>
        </w:rPr>
      </w:pPr>
      <w:r w:rsidRPr="004122F0">
        <w:rPr>
          <w:rStyle w:val="117"/>
          <w:b w:val="0"/>
          <w:color w:val="000000"/>
          <w:sz w:val="24"/>
        </w:rPr>
        <w:t>“Пхаладипика”</w:t>
      </w:r>
      <w:r>
        <w:rPr>
          <w:rStyle w:val="1111"/>
          <w:color w:val="000000"/>
          <w:sz w:val="24"/>
        </w:rPr>
        <w:t xml:space="preserve"> — человек с таким стоянием </w:t>
      </w:r>
      <w:r w:rsidRPr="004122F0">
        <w:rPr>
          <w:rStyle w:val="8"/>
          <w:b w:val="0"/>
          <w:color w:val="000000"/>
          <w:spacing w:val="0"/>
          <w:sz w:val="24"/>
        </w:rPr>
        <w:t>Юпитера</w:t>
      </w:r>
      <w:r>
        <w:rPr>
          <w:rStyle w:val="8"/>
          <w:color w:val="000000"/>
          <w:spacing w:val="0"/>
          <w:sz w:val="24"/>
        </w:rPr>
        <w:t xml:space="preserve"> </w:t>
      </w:r>
      <w:r>
        <w:rPr>
          <w:rStyle w:val="1111"/>
          <w:color w:val="000000"/>
          <w:sz w:val="24"/>
        </w:rPr>
        <w:t>в гороскопе будет иметь хороших жену и детей и станет более благороден, чем его отец.</w:t>
      </w:r>
    </w:p>
    <w:p w:rsidR="00E6264A" w:rsidRDefault="00E6264A">
      <w:pPr>
        <w:pStyle w:val="af2"/>
        <w:shd w:val="clear" w:color="auto" w:fill="auto"/>
        <w:spacing w:before="0" w:line="240" w:lineRule="auto"/>
        <w:ind w:firstLine="544"/>
        <w:jc w:val="both"/>
        <w:rPr>
          <w:sz w:val="24"/>
        </w:rPr>
      </w:pPr>
      <w:r w:rsidRPr="004122F0">
        <w:rPr>
          <w:rStyle w:val="117"/>
          <w:b w:val="0"/>
          <w:color w:val="000000"/>
          <w:sz w:val="24"/>
        </w:rPr>
        <w:t>“Саравали”</w:t>
      </w:r>
      <w:r>
        <w:rPr>
          <w:rStyle w:val="117"/>
          <w:color w:val="000000"/>
          <w:sz w:val="24"/>
        </w:rPr>
        <w:t xml:space="preserve"> —</w:t>
      </w:r>
      <w:r>
        <w:rPr>
          <w:rStyle w:val="1111"/>
          <w:color w:val="000000"/>
          <w:sz w:val="24"/>
        </w:rPr>
        <w:t xml:space="preserve"> родившийся будет красив, превзойдет своего отца, станет оратором, поэтом, займет высокое положение и получит известность благодаря своему уму и образованию. Его ждет счастье в браке.</w:t>
      </w:r>
    </w:p>
    <w:p w:rsidR="00E6264A" w:rsidRDefault="00E6264A">
      <w:pPr>
        <w:pStyle w:val="af2"/>
        <w:shd w:val="clear" w:color="auto" w:fill="auto"/>
        <w:spacing w:before="0" w:line="240" w:lineRule="auto"/>
        <w:ind w:firstLine="544"/>
        <w:jc w:val="both"/>
        <w:rPr>
          <w:rStyle w:val="1111"/>
          <w:color w:val="000000"/>
          <w:sz w:val="24"/>
        </w:rPr>
      </w:pPr>
      <w:r w:rsidRPr="004122F0">
        <w:rPr>
          <w:rStyle w:val="117"/>
          <w:b w:val="0"/>
          <w:color w:val="000000"/>
          <w:sz w:val="24"/>
        </w:rPr>
        <w:t>“Чаматкар-чинтамани”</w:t>
      </w:r>
      <w:r>
        <w:rPr>
          <w:rStyle w:val="1111"/>
          <w:color w:val="000000"/>
          <w:sz w:val="24"/>
        </w:rPr>
        <w:t xml:space="preserve"> —</w:t>
      </w:r>
      <w:r w:rsidR="004122F0">
        <w:rPr>
          <w:rStyle w:val="1111"/>
          <w:color w:val="000000"/>
          <w:sz w:val="24"/>
        </w:rPr>
        <w:t xml:space="preserve"> </w:t>
      </w:r>
      <w:r>
        <w:rPr>
          <w:rStyle w:val="1111"/>
          <w:color w:val="000000"/>
          <w:sz w:val="24"/>
        </w:rPr>
        <w:t>разумным, сильным, добродетельным, целомудренным, очень красивым и могущественным станет обладатель гороскопа. Он не будет проявлять интерес к женщинам, не являющимся его женами и сможет контролировать свои чувства.</w:t>
      </w:r>
    </w:p>
    <w:p w:rsidR="004122F0" w:rsidRDefault="004122F0">
      <w:pPr>
        <w:pStyle w:val="af2"/>
        <w:shd w:val="clear" w:color="auto" w:fill="auto"/>
        <w:spacing w:before="0" w:line="240" w:lineRule="auto"/>
        <w:ind w:firstLine="544"/>
        <w:jc w:val="both"/>
        <w:rPr>
          <w:sz w:val="24"/>
        </w:rPr>
      </w:pPr>
    </w:p>
    <w:p w:rsidR="00E6264A" w:rsidRDefault="00E6264A" w:rsidP="004122F0">
      <w:pPr>
        <w:pStyle w:val="224"/>
        <w:shd w:val="clear" w:color="auto" w:fill="auto"/>
        <w:spacing w:after="0" w:line="240" w:lineRule="auto"/>
        <w:ind w:firstLine="544"/>
        <w:rPr>
          <w:rStyle w:val="8"/>
          <w:color w:val="000000"/>
          <w:spacing w:val="0"/>
          <w:sz w:val="24"/>
        </w:rPr>
      </w:pPr>
      <w:r>
        <w:rPr>
          <w:rStyle w:val="22Arial1"/>
          <w:rFonts w:ascii="Times New Roman" w:hAnsi="Times New Roman" w:cs="Times New Roman"/>
          <w:b/>
          <w:color w:val="000000"/>
          <w:spacing w:val="0"/>
          <w:sz w:val="24"/>
        </w:rPr>
        <w:t>Примечание:</w:t>
      </w:r>
      <w:r w:rsidR="004122F0">
        <w:rPr>
          <w:rStyle w:val="22Arial1"/>
          <w:rFonts w:ascii="Times New Roman" w:hAnsi="Times New Roman" w:cs="Times New Roman"/>
          <w:b/>
          <w:color w:val="000000"/>
          <w:spacing w:val="0"/>
          <w:sz w:val="24"/>
        </w:rPr>
        <w:t xml:space="preserve"> </w:t>
      </w:r>
      <w:r w:rsidR="004122F0" w:rsidRPr="004122F0">
        <w:rPr>
          <w:rStyle w:val="22Arial1"/>
          <w:rFonts w:ascii="Times New Roman" w:hAnsi="Times New Roman" w:cs="Times New Roman"/>
          <w:color w:val="000000"/>
          <w:spacing w:val="0"/>
          <w:sz w:val="24"/>
        </w:rPr>
        <w:t>в</w:t>
      </w:r>
      <w:r w:rsidRPr="004122F0">
        <w:rPr>
          <w:rStyle w:val="1111"/>
          <w:b w:val="0"/>
          <w:color w:val="000000"/>
          <w:sz w:val="24"/>
        </w:rPr>
        <w:t>се авторы соглашаются с тем, что</w:t>
      </w:r>
      <w:r>
        <w:rPr>
          <w:rStyle w:val="1111"/>
          <w:color w:val="000000"/>
          <w:sz w:val="24"/>
        </w:rPr>
        <w:t xml:space="preserve"> </w:t>
      </w:r>
      <w:r>
        <w:rPr>
          <w:rStyle w:val="8"/>
          <w:color w:val="000000"/>
          <w:spacing w:val="0"/>
          <w:sz w:val="24"/>
        </w:rPr>
        <w:t xml:space="preserve">Юпитер </w:t>
      </w:r>
      <w:r w:rsidRPr="004122F0">
        <w:rPr>
          <w:rStyle w:val="1111"/>
          <w:b w:val="0"/>
          <w:color w:val="000000"/>
          <w:sz w:val="24"/>
        </w:rPr>
        <w:t>в 7-м</w:t>
      </w:r>
      <w:r>
        <w:rPr>
          <w:rStyle w:val="1111"/>
          <w:color w:val="000000"/>
          <w:sz w:val="24"/>
        </w:rPr>
        <w:t xml:space="preserve"> </w:t>
      </w:r>
      <w:r>
        <w:rPr>
          <w:rStyle w:val="8"/>
          <w:color w:val="000000"/>
          <w:spacing w:val="0"/>
          <w:sz w:val="24"/>
        </w:rPr>
        <w:t xml:space="preserve">доме </w:t>
      </w:r>
      <w:r w:rsidRPr="004122F0">
        <w:rPr>
          <w:rStyle w:val="1111"/>
          <w:b w:val="0"/>
          <w:color w:val="000000"/>
          <w:sz w:val="24"/>
        </w:rPr>
        <w:t>дает очень хорошие результаты. Высказывания о том, что хозяин гороскопа превзойдет своего отца, основываются на том, что</w:t>
      </w:r>
      <w:r w:rsidR="004122F0">
        <w:rPr>
          <w:rStyle w:val="1111"/>
          <w:b w:val="0"/>
          <w:color w:val="000000"/>
          <w:sz w:val="24"/>
        </w:rPr>
        <w:t xml:space="preserve"> 7-</w:t>
      </w:r>
      <w:r w:rsidRPr="004122F0">
        <w:rPr>
          <w:rStyle w:val="1111"/>
          <w:b w:val="0"/>
          <w:color w:val="000000"/>
          <w:sz w:val="24"/>
        </w:rPr>
        <w:t>й</w:t>
      </w:r>
      <w:r>
        <w:rPr>
          <w:rStyle w:val="1111"/>
          <w:color w:val="000000"/>
          <w:sz w:val="24"/>
        </w:rPr>
        <w:t xml:space="preserve"> </w:t>
      </w:r>
      <w:r>
        <w:rPr>
          <w:rStyle w:val="8"/>
          <w:color w:val="000000"/>
          <w:spacing w:val="0"/>
          <w:sz w:val="24"/>
        </w:rPr>
        <w:t xml:space="preserve">дом </w:t>
      </w:r>
      <w:r>
        <w:rPr>
          <w:rStyle w:val="1111"/>
          <w:color w:val="000000"/>
          <w:sz w:val="24"/>
        </w:rPr>
        <w:t xml:space="preserve">— </w:t>
      </w:r>
      <w:r w:rsidRPr="004122F0">
        <w:rPr>
          <w:rStyle w:val="1111"/>
          <w:b w:val="0"/>
          <w:color w:val="000000"/>
          <w:sz w:val="24"/>
        </w:rPr>
        <w:t>это одиннадцатый от</w:t>
      </w:r>
      <w:r>
        <w:rPr>
          <w:rStyle w:val="1111"/>
          <w:color w:val="000000"/>
          <w:sz w:val="24"/>
        </w:rPr>
        <w:t xml:space="preserve"> </w:t>
      </w:r>
      <w:r>
        <w:rPr>
          <w:rStyle w:val="8"/>
          <w:color w:val="000000"/>
          <w:spacing w:val="0"/>
          <w:sz w:val="24"/>
        </w:rPr>
        <w:t>9-го дома.</w:t>
      </w:r>
    </w:p>
    <w:p w:rsidR="004122F0" w:rsidRPr="004122F0" w:rsidRDefault="004122F0" w:rsidP="004122F0">
      <w:pPr>
        <w:pStyle w:val="224"/>
        <w:shd w:val="clear" w:color="auto" w:fill="auto"/>
        <w:spacing w:after="0" w:line="240" w:lineRule="auto"/>
        <w:ind w:firstLine="544"/>
        <w:rPr>
          <w:b w:val="0"/>
          <w:sz w:val="24"/>
        </w:rPr>
      </w:pPr>
    </w:p>
    <w:p w:rsidR="00E6264A" w:rsidRDefault="00E6264A" w:rsidP="004122F0">
      <w:pPr>
        <w:pStyle w:val="224"/>
        <w:shd w:val="clear" w:color="auto" w:fill="auto"/>
        <w:spacing w:after="0" w:line="240" w:lineRule="auto"/>
        <w:ind w:firstLine="544"/>
        <w:jc w:val="center"/>
        <w:rPr>
          <w:sz w:val="24"/>
        </w:rPr>
      </w:pPr>
      <w:r>
        <w:rPr>
          <w:rStyle w:val="22Arial1"/>
          <w:rFonts w:ascii="Times New Roman" w:hAnsi="Times New Roman" w:cs="Times New Roman"/>
          <w:b/>
          <w:color w:val="000000"/>
          <w:spacing w:val="0"/>
          <w:sz w:val="24"/>
        </w:rPr>
        <w:t>ЮПИТЕР В 8-м ДОМЕ</w:t>
      </w:r>
    </w:p>
    <w:p w:rsidR="00E6264A" w:rsidRPr="00300CEE" w:rsidRDefault="00E6264A">
      <w:pPr>
        <w:pStyle w:val="171"/>
        <w:shd w:val="clear" w:color="auto" w:fill="auto"/>
        <w:spacing w:before="0" w:line="240" w:lineRule="auto"/>
        <w:ind w:firstLine="544"/>
        <w:jc w:val="both"/>
        <w:rPr>
          <w:b/>
          <w:sz w:val="24"/>
        </w:rPr>
      </w:pPr>
      <w:r w:rsidRPr="004122F0">
        <w:rPr>
          <w:rStyle w:val="171112"/>
          <w:b w:val="0"/>
          <w:i/>
          <w:color w:val="000000"/>
          <w:sz w:val="24"/>
        </w:rPr>
        <w:t>Сутры</w:t>
      </w:r>
      <w:r w:rsidRPr="00300CEE">
        <w:rPr>
          <w:rStyle w:val="171112"/>
          <w:b w:val="0"/>
          <w:i/>
          <w:color w:val="000000"/>
          <w:sz w:val="24"/>
        </w:rPr>
        <w:t xml:space="preserve"> 38-43</w:t>
      </w:r>
    </w:p>
    <w:p w:rsidR="00E6264A" w:rsidRPr="00300CEE" w:rsidRDefault="00E6264A">
      <w:pPr>
        <w:pStyle w:val="171"/>
        <w:shd w:val="clear" w:color="auto" w:fill="auto"/>
        <w:spacing w:before="0" w:line="240" w:lineRule="auto"/>
        <w:ind w:firstLine="544"/>
        <w:jc w:val="both"/>
        <w:rPr>
          <w:b/>
          <w:sz w:val="24"/>
        </w:rPr>
      </w:pPr>
      <w:r w:rsidRPr="004122F0">
        <w:rPr>
          <w:rStyle w:val="171112"/>
          <w:b w:val="0"/>
          <w:i/>
          <w:color w:val="000000"/>
          <w:sz w:val="24"/>
          <w:lang w:val="en-US" w:eastAsia="en-US"/>
        </w:rPr>
        <w:t>Lagnad</w:t>
      </w:r>
      <w:r w:rsidRPr="00300CEE">
        <w:rPr>
          <w:rStyle w:val="171112"/>
          <w:b w:val="0"/>
          <w:i/>
          <w:color w:val="000000"/>
          <w:sz w:val="24"/>
          <w:lang w:eastAsia="en-US"/>
        </w:rPr>
        <w:t xml:space="preserve"> </w:t>
      </w:r>
      <w:r w:rsidRPr="004122F0">
        <w:rPr>
          <w:rStyle w:val="171112"/>
          <w:b w:val="0"/>
          <w:i/>
          <w:color w:val="000000"/>
          <w:sz w:val="24"/>
          <w:lang w:val="en-US" w:eastAsia="en-US"/>
        </w:rPr>
        <w:t>ast</w:t>
      </w:r>
      <w:r w:rsidRPr="00300CEE">
        <w:rPr>
          <w:rStyle w:val="171112"/>
          <w:b w:val="0"/>
          <w:i/>
          <w:color w:val="000000"/>
          <w:sz w:val="24"/>
          <w:lang w:eastAsia="en-US"/>
        </w:rPr>
        <w:t xml:space="preserve"> </w:t>
      </w:r>
      <w:r w:rsidRPr="004122F0">
        <w:rPr>
          <w:rStyle w:val="171112"/>
          <w:b w:val="0"/>
          <w:i/>
          <w:color w:val="000000"/>
          <w:sz w:val="24"/>
        </w:rPr>
        <w:t>ате</w:t>
      </w:r>
      <w:r w:rsidRPr="00300CEE">
        <w:rPr>
          <w:rStyle w:val="171112"/>
          <w:b w:val="0"/>
          <w:i/>
          <w:color w:val="000000"/>
          <w:sz w:val="24"/>
        </w:rPr>
        <w:t xml:space="preserve"> </w:t>
      </w:r>
      <w:r w:rsidRPr="004122F0">
        <w:rPr>
          <w:rStyle w:val="171112"/>
          <w:b w:val="0"/>
          <w:i/>
          <w:color w:val="000000"/>
          <w:sz w:val="24"/>
          <w:lang w:val="en-US" w:eastAsia="en-US"/>
        </w:rPr>
        <w:t>guruphalam</w:t>
      </w:r>
    </w:p>
    <w:p w:rsidR="00E6264A" w:rsidRPr="00300CEE" w:rsidRDefault="00E6264A">
      <w:pPr>
        <w:pStyle w:val="171"/>
        <w:shd w:val="clear" w:color="auto" w:fill="auto"/>
        <w:spacing w:before="0" w:line="240" w:lineRule="auto"/>
        <w:ind w:firstLine="544"/>
        <w:jc w:val="both"/>
        <w:rPr>
          <w:rStyle w:val="171112"/>
          <w:b w:val="0"/>
          <w:i/>
          <w:color w:val="000000"/>
          <w:sz w:val="24"/>
          <w:lang w:eastAsia="en-US"/>
        </w:rPr>
      </w:pPr>
      <w:r w:rsidRPr="004122F0">
        <w:rPr>
          <w:rStyle w:val="171112"/>
          <w:b w:val="0"/>
          <w:i/>
          <w:color w:val="000000"/>
          <w:sz w:val="24"/>
          <w:lang w:val="en-US" w:eastAsia="en-US"/>
        </w:rPr>
        <w:t>Alpayuh</w:t>
      </w:r>
      <w:r w:rsidRPr="00300CEE">
        <w:rPr>
          <w:rStyle w:val="171112"/>
          <w:b w:val="0"/>
          <w:i/>
          <w:color w:val="000000"/>
          <w:sz w:val="24"/>
          <w:lang w:eastAsia="en-US"/>
        </w:rPr>
        <w:t xml:space="preserve"> </w:t>
      </w:r>
      <w:r w:rsidRPr="004122F0">
        <w:rPr>
          <w:rStyle w:val="171112"/>
          <w:b w:val="0"/>
          <w:i/>
          <w:color w:val="000000"/>
          <w:sz w:val="24"/>
          <w:lang w:val="en-US" w:eastAsia="en-US"/>
        </w:rPr>
        <w:t>nlcakrtyakan</w:t>
      </w:r>
      <w:r w:rsidRPr="00300CEE">
        <w:rPr>
          <w:rStyle w:val="171112"/>
          <w:b w:val="0"/>
          <w:i/>
          <w:color w:val="000000"/>
          <w:sz w:val="24"/>
          <w:lang w:eastAsia="en-US"/>
        </w:rPr>
        <w:t xml:space="preserve"> (38) </w:t>
      </w:r>
      <w:r w:rsidRPr="004122F0">
        <w:rPr>
          <w:rStyle w:val="171112"/>
          <w:b w:val="0"/>
          <w:i/>
          <w:color w:val="000000"/>
          <w:sz w:val="24"/>
          <w:lang w:val="en-US" w:eastAsia="en-US"/>
        </w:rPr>
        <w:t>Papayute</w:t>
      </w:r>
      <w:r w:rsidRPr="00300CEE">
        <w:rPr>
          <w:rStyle w:val="171112"/>
          <w:b w:val="0"/>
          <w:i/>
          <w:color w:val="000000"/>
          <w:sz w:val="24"/>
          <w:lang w:eastAsia="en-US"/>
        </w:rPr>
        <w:t xml:space="preserve"> </w:t>
      </w:r>
      <w:r w:rsidRPr="004122F0">
        <w:rPr>
          <w:rStyle w:val="171112"/>
          <w:b w:val="0"/>
          <w:i/>
          <w:color w:val="000000"/>
          <w:sz w:val="24"/>
          <w:lang w:val="en-US" w:eastAsia="en-US"/>
        </w:rPr>
        <w:t>patitah</w:t>
      </w:r>
      <w:r w:rsidRPr="00300CEE">
        <w:rPr>
          <w:rStyle w:val="171112"/>
          <w:b w:val="0"/>
          <w:i/>
          <w:color w:val="000000"/>
          <w:sz w:val="24"/>
          <w:lang w:eastAsia="en-US"/>
        </w:rPr>
        <w:t xml:space="preserve"> (39) </w:t>
      </w:r>
      <w:r w:rsidRPr="004122F0">
        <w:rPr>
          <w:rStyle w:val="171112"/>
          <w:b w:val="0"/>
          <w:i/>
          <w:color w:val="000000"/>
          <w:sz w:val="24"/>
          <w:lang w:val="en-US" w:eastAsia="en-US"/>
        </w:rPr>
        <w:t>Bhavadhipe</w:t>
      </w:r>
      <w:r w:rsidRPr="00300CEE">
        <w:rPr>
          <w:rStyle w:val="171112"/>
          <w:b w:val="0"/>
          <w:i/>
          <w:color w:val="000000"/>
          <w:sz w:val="24"/>
          <w:lang w:eastAsia="en-US"/>
        </w:rPr>
        <w:t xml:space="preserve"> </w:t>
      </w:r>
      <w:r w:rsidRPr="004122F0">
        <w:rPr>
          <w:rStyle w:val="171112"/>
          <w:b w:val="0"/>
          <w:i/>
          <w:color w:val="000000"/>
          <w:sz w:val="24"/>
          <w:lang w:val="en-US" w:eastAsia="en-US"/>
        </w:rPr>
        <w:t>subhayute</w:t>
      </w:r>
      <w:r w:rsidRPr="00300CEE">
        <w:rPr>
          <w:rStyle w:val="171112"/>
          <w:b w:val="0"/>
          <w:i/>
          <w:color w:val="000000"/>
          <w:sz w:val="24"/>
          <w:lang w:eastAsia="en-US"/>
        </w:rPr>
        <w:t xml:space="preserve"> </w:t>
      </w:r>
      <w:r w:rsidRPr="004122F0">
        <w:rPr>
          <w:rStyle w:val="171112"/>
          <w:b w:val="0"/>
          <w:i/>
          <w:color w:val="000000"/>
          <w:sz w:val="24"/>
          <w:lang w:val="en-US" w:eastAsia="en-US"/>
        </w:rPr>
        <w:t>randhre</w:t>
      </w:r>
      <w:r w:rsidRPr="00300CEE">
        <w:rPr>
          <w:rStyle w:val="171112"/>
          <w:b w:val="0"/>
          <w:i/>
          <w:color w:val="000000"/>
          <w:sz w:val="24"/>
          <w:lang w:eastAsia="en-US"/>
        </w:rPr>
        <w:t xml:space="preserve"> </w:t>
      </w:r>
      <w:r w:rsidRPr="004122F0">
        <w:rPr>
          <w:rStyle w:val="171112"/>
          <w:b w:val="0"/>
          <w:i/>
          <w:color w:val="000000"/>
          <w:sz w:val="24"/>
          <w:lang w:val="en-US" w:eastAsia="en-US"/>
        </w:rPr>
        <w:t>dTrghayuh</w:t>
      </w:r>
      <w:r w:rsidRPr="00300CEE">
        <w:rPr>
          <w:rStyle w:val="171112"/>
          <w:b w:val="0"/>
          <w:i/>
          <w:color w:val="000000"/>
          <w:sz w:val="24"/>
          <w:lang w:eastAsia="en-US"/>
        </w:rPr>
        <w:t xml:space="preserve"> (40) </w:t>
      </w:r>
      <w:r w:rsidRPr="004122F0">
        <w:rPr>
          <w:rStyle w:val="171112"/>
          <w:b w:val="0"/>
          <w:i/>
          <w:color w:val="000000"/>
          <w:sz w:val="24"/>
          <w:lang w:val="en-US" w:eastAsia="en-US"/>
        </w:rPr>
        <w:t>Balahine</w:t>
      </w:r>
      <w:r w:rsidRPr="00300CEE">
        <w:rPr>
          <w:rStyle w:val="171112"/>
          <w:b w:val="0"/>
          <w:i/>
          <w:color w:val="000000"/>
          <w:sz w:val="24"/>
          <w:lang w:eastAsia="en-US"/>
        </w:rPr>
        <w:t xml:space="preserve"> </w:t>
      </w:r>
      <w:r w:rsidRPr="004122F0">
        <w:rPr>
          <w:rStyle w:val="171112"/>
          <w:b w:val="0"/>
          <w:i/>
          <w:color w:val="000000"/>
          <w:sz w:val="24"/>
          <w:lang w:val="en-US" w:eastAsia="en-US"/>
        </w:rPr>
        <w:t>alpayuh</w:t>
      </w:r>
      <w:r w:rsidRPr="00300CEE">
        <w:rPr>
          <w:rStyle w:val="171112"/>
          <w:b w:val="0"/>
          <w:i/>
          <w:color w:val="000000"/>
          <w:sz w:val="24"/>
          <w:lang w:eastAsia="en-US"/>
        </w:rPr>
        <w:t xml:space="preserve"> (41) </w:t>
      </w:r>
      <w:r w:rsidRPr="004122F0">
        <w:rPr>
          <w:rStyle w:val="171112"/>
          <w:b w:val="0"/>
          <w:i/>
          <w:color w:val="000000"/>
          <w:sz w:val="24"/>
          <w:lang w:val="en-US" w:eastAsia="en-US"/>
        </w:rPr>
        <w:t>Papayute</w:t>
      </w:r>
      <w:r w:rsidRPr="00300CEE">
        <w:rPr>
          <w:rStyle w:val="171112"/>
          <w:b w:val="0"/>
          <w:i/>
          <w:color w:val="000000"/>
          <w:sz w:val="24"/>
          <w:lang w:eastAsia="en-US"/>
        </w:rPr>
        <w:t xml:space="preserve"> </w:t>
      </w:r>
      <w:r w:rsidRPr="004122F0">
        <w:rPr>
          <w:rStyle w:val="171112"/>
          <w:b w:val="0"/>
          <w:i/>
          <w:color w:val="000000"/>
          <w:sz w:val="24"/>
          <w:lang w:val="en-US" w:eastAsia="en-US"/>
        </w:rPr>
        <w:t>saptadas</w:t>
      </w:r>
      <w:r w:rsidRPr="00300CEE">
        <w:rPr>
          <w:rStyle w:val="171112"/>
          <w:b w:val="0"/>
          <w:i/>
          <w:color w:val="000000"/>
          <w:sz w:val="24"/>
          <w:lang w:eastAsia="en-US"/>
        </w:rPr>
        <w:t xml:space="preserve"> </w:t>
      </w:r>
      <w:r w:rsidRPr="004122F0">
        <w:rPr>
          <w:rStyle w:val="171112"/>
          <w:b w:val="0"/>
          <w:i/>
          <w:color w:val="000000"/>
          <w:sz w:val="24"/>
          <w:lang w:val="en-US" w:eastAsia="en-US"/>
        </w:rPr>
        <w:t>avars</w:t>
      </w:r>
      <w:r w:rsidRPr="00300CEE">
        <w:rPr>
          <w:rStyle w:val="171112"/>
          <w:b w:val="0"/>
          <w:i/>
          <w:color w:val="000000"/>
          <w:sz w:val="24"/>
          <w:lang w:eastAsia="en-US"/>
        </w:rPr>
        <w:t xml:space="preserve"> </w:t>
      </w:r>
      <w:r w:rsidRPr="004122F0">
        <w:rPr>
          <w:rStyle w:val="171112"/>
          <w:b w:val="0"/>
          <w:i/>
          <w:color w:val="000000"/>
          <w:sz w:val="24"/>
          <w:lang w:val="en-US" w:eastAsia="en-US"/>
        </w:rPr>
        <w:t>adupari</w:t>
      </w:r>
      <w:r w:rsidRPr="00300CEE">
        <w:rPr>
          <w:rStyle w:val="171112"/>
          <w:b w:val="0"/>
          <w:i/>
          <w:color w:val="000000"/>
          <w:sz w:val="24"/>
          <w:lang w:eastAsia="en-US"/>
        </w:rPr>
        <w:t xml:space="preserve"> </w:t>
      </w:r>
      <w:r w:rsidRPr="004122F0">
        <w:rPr>
          <w:rStyle w:val="171112"/>
          <w:b w:val="0"/>
          <w:i/>
          <w:color w:val="000000"/>
          <w:sz w:val="24"/>
          <w:lang w:val="en-US" w:eastAsia="en-US"/>
        </w:rPr>
        <w:t>vidhavasangamo</w:t>
      </w:r>
      <w:r w:rsidRPr="00300CEE">
        <w:rPr>
          <w:rStyle w:val="171112"/>
          <w:b w:val="0"/>
          <w:i/>
          <w:color w:val="000000"/>
          <w:sz w:val="24"/>
          <w:lang w:eastAsia="en-US"/>
        </w:rPr>
        <w:t xml:space="preserve"> </w:t>
      </w:r>
      <w:r w:rsidRPr="004122F0">
        <w:rPr>
          <w:rStyle w:val="171112"/>
          <w:b w:val="0"/>
          <w:i/>
          <w:color w:val="000000"/>
          <w:sz w:val="24"/>
          <w:lang w:val="en-US" w:eastAsia="en-US"/>
        </w:rPr>
        <w:t>bhavati</w:t>
      </w:r>
      <w:r w:rsidRPr="00300CEE">
        <w:rPr>
          <w:rStyle w:val="171112"/>
          <w:b w:val="0"/>
          <w:i/>
          <w:color w:val="000000"/>
          <w:sz w:val="24"/>
          <w:lang w:eastAsia="en-US"/>
        </w:rPr>
        <w:t xml:space="preserve"> (42) </w:t>
      </w:r>
      <w:r w:rsidRPr="004122F0">
        <w:rPr>
          <w:rStyle w:val="171112"/>
          <w:b w:val="0"/>
          <w:i/>
          <w:color w:val="000000"/>
          <w:sz w:val="24"/>
          <w:lang w:val="en-US" w:eastAsia="en-US"/>
        </w:rPr>
        <w:t>Uccasvaksetre</w:t>
      </w:r>
      <w:r w:rsidRPr="00300CEE">
        <w:rPr>
          <w:rStyle w:val="171112"/>
          <w:b w:val="0"/>
          <w:i/>
          <w:color w:val="000000"/>
          <w:sz w:val="24"/>
          <w:lang w:eastAsia="en-US"/>
        </w:rPr>
        <w:t xml:space="preserve"> </w:t>
      </w:r>
      <w:r w:rsidRPr="004122F0">
        <w:rPr>
          <w:rStyle w:val="171112"/>
          <w:b w:val="0"/>
          <w:i/>
          <w:color w:val="000000"/>
          <w:sz w:val="24"/>
          <w:lang w:val="en-US" w:eastAsia="en-US"/>
        </w:rPr>
        <w:t>dT</w:t>
      </w:r>
      <w:r w:rsidRPr="00300CEE">
        <w:rPr>
          <w:rStyle w:val="171112"/>
          <w:b w:val="0"/>
          <w:i/>
          <w:color w:val="000000"/>
          <w:sz w:val="24"/>
          <w:lang w:eastAsia="en-US"/>
        </w:rPr>
        <w:t xml:space="preserve"> </w:t>
      </w:r>
      <w:r w:rsidRPr="004122F0">
        <w:rPr>
          <w:rStyle w:val="171112"/>
          <w:b w:val="0"/>
          <w:i/>
          <w:color w:val="000000"/>
          <w:sz w:val="24"/>
          <w:lang w:val="en-US" w:eastAsia="en-US"/>
        </w:rPr>
        <w:t>rghayuh</w:t>
      </w:r>
      <w:r w:rsidRPr="00300CEE">
        <w:rPr>
          <w:rStyle w:val="171112"/>
          <w:b w:val="0"/>
          <w:i/>
          <w:color w:val="000000"/>
          <w:sz w:val="24"/>
          <w:lang w:eastAsia="en-US"/>
        </w:rPr>
        <w:t xml:space="preserve"> </w:t>
      </w:r>
      <w:r w:rsidRPr="004122F0">
        <w:rPr>
          <w:rStyle w:val="171112"/>
          <w:b w:val="0"/>
          <w:i/>
          <w:color w:val="000000"/>
          <w:sz w:val="24"/>
          <w:lang w:val="en-US" w:eastAsia="en-US"/>
        </w:rPr>
        <w:t>balahTnah</w:t>
      </w:r>
      <w:r w:rsidRPr="00300CEE">
        <w:rPr>
          <w:rStyle w:val="171112"/>
          <w:b w:val="0"/>
          <w:i/>
          <w:color w:val="000000"/>
          <w:sz w:val="24"/>
          <w:lang w:eastAsia="en-US"/>
        </w:rPr>
        <w:t xml:space="preserve"> </w:t>
      </w:r>
      <w:r w:rsidRPr="004122F0">
        <w:rPr>
          <w:rStyle w:val="171112"/>
          <w:b w:val="0"/>
          <w:i/>
          <w:color w:val="000000"/>
          <w:sz w:val="24"/>
          <w:lang w:val="en-US" w:eastAsia="en-US"/>
        </w:rPr>
        <w:t>arogT</w:t>
      </w:r>
      <w:r w:rsidRPr="00300CEE">
        <w:rPr>
          <w:rStyle w:val="171112"/>
          <w:b w:val="0"/>
          <w:i/>
          <w:color w:val="000000"/>
          <w:sz w:val="24"/>
          <w:lang w:eastAsia="en-US"/>
        </w:rPr>
        <w:t xml:space="preserve"> </w:t>
      </w:r>
      <w:r w:rsidRPr="004122F0">
        <w:rPr>
          <w:rStyle w:val="171112"/>
          <w:b w:val="0"/>
          <w:i/>
          <w:color w:val="000000"/>
          <w:sz w:val="24"/>
          <w:lang w:val="en-US" w:eastAsia="en-US"/>
        </w:rPr>
        <w:t>yogapaurusah</w:t>
      </w:r>
      <w:r w:rsidRPr="00300CEE">
        <w:rPr>
          <w:rStyle w:val="171112"/>
          <w:b w:val="0"/>
          <w:i/>
          <w:color w:val="000000"/>
          <w:sz w:val="24"/>
          <w:lang w:eastAsia="en-US"/>
        </w:rPr>
        <w:t xml:space="preserve"> </w:t>
      </w:r>
      <w:r w:rsidRPr="004122F0">
        <w:rPr>
          <w:rStyle w:val="171112"/>
          <w:b w:val="0"/>
          <w:i/>
          <w:color w:val="000000"/>
          <w:sz w:val="24"/>
          <w:lang w:val="en-US" w:eastAsia="en-US"/>
        </w:rPr>
        <w:t>vidvan</w:t>
      </w:r>
      <w:r w:rsidRPr="00300CEE">
        <w:rPr>
          <w:rStyle w:val="171112"/>
          <w:b w:val="0"/>
          <w:i/>
          <w:color w:val="000000"/>
          <w:sz w:val="24"/>
          <w:lang w:eastAsia="en-US"/>
        </w:rPr>
        <w:t xml:space="preserve"> </w:t>
      </w:r>
      <w:r w:rsidRPr="004122F0">
        <w:rPr>
          <w:rStyle w:val="171112"/>
          <w:b w:val="0"/>
          <w:i/>
          <w:color w:val="000000"/>
          <w:sz w:val="24"/>
          <w:lang w:val="en-US" w:eastAsia="en-US"/>
        </w:rPr>
        <w:t>vedasastravicaksanah</w:t>
      </w:r>
      <w:r w:rsidRPr="00300CEE">
        <w:rPr>
          <w:rStyle w:val="171112"/>
          <w:b w:val="0"/>
          <w:i/>
          <w:color w:val="000000"/>
          <w:sz w:val="24"/>
          <w:lang w:eastAsia="en-US"/>
        </w:rPr>
        <w:t xml:space="preserve"> (43)</w:t>
      </w:r>
    </w:p>
    <w:p w:rsidR="004122F0" w:rsidRPr="00300CEE" w:rsidRDefault="004122F0">
      <w:pPr>
        <w:pStyle w:val="171"/>
        <w:shd w:val="clear" w:color="auto" w:fill="auto"/>
        <w:spacing w:before="0" w:line="240" w:lineRule="auto"/>
        <w:ind w:firstLine="544"/>
        <w:jc w:val="both"/>
        <w:rPr>
          <w:sz w:val="24"/>
        </w:rPr>
      </w:pPr>
    </w:p>
    <w:p w:rsidR="00E6264A" w:rsidRDefault="00E6264A" w:rsidP="004122F0">
      <w:pPr>
        <w:pStyle w:val="171"/>
        <w:shd w:val="clear" w:color="auto" w:fill="auto"/>
        <w:spacing w:before="0" w:line="240" w:lineRule="auto"/>
        <w:ind w:firstLine="544"/>
        <w:jc w:val="both"/>
        <w:rPr>
          <w:rStyle w:val="171112"/>
          <w:b w:val="0"/>
          <w:i/>
          <w:color w:val="000000"/>
          <w:sz w:val="24"/>
        </w:rPr>
      </w:pPr>
      <w:r w:rsidRPr="004122F0">
        <w:rPr>
          <w:rStyle w:val="171112"/>
          <w:b w:val="0"/>
          <w:i/>
          <w:color w:val="000000"/>
          <w:sz w:val="24"/>
        </w:rPr>
        <w:t>Человек, у которого</w:t>
      </w:r>
      <w:r>
        <w:rPr>
          <w:rStyle w:val="171112"/>
          <w:i/>
          <w:color w:val="000000"/>
          <w:sz w:val="24"/>
        </w:rPr>
        <w:t xml:space="preserve"> </w:t>
      </w:r>
      <w:r w:rsidRPr="004122F0">
        <w:rPr>
          <w:rStyle w:val="171112"/>
          <w:i/>
          <w:color w:val="000000"/>
          <w:sz w:val="24"/>
          <w:u w:val="single"/>
        </w:rPr>
        <w:t>Юпитер находится в 8-м доме гороскопа</w:t>
      </w:r>
      <w:r>
        <w:rPr>
          <w:rStyle w:val="171112"/>
          <w:i/>
          <w:color w:val="000000"/>
          <w:sz w:val="24"/>
        </w:rPr>
        <w:t xml:space="preserve">, </w:t>
      </w:r>
      <w:r w:rsidRPr="004122F0">
        <w:rPr>
          <w:rStyle w:val="171112"/>
          <w:b w:val="0"/>
          <w:i/>
          <w:color w:val="000000"/>
          <w:sz w:val="24"/>
        </w:rPr>
        <w:t>проживет недолгую жить и станет заниматься низкой деятельностью. В случае соединения</w:t>
      </w:r>
      <w:r w:rsidR="004122F0">
        <w:rPr>
          <w:b/>
          <w:sz w:val="24"/>
        </w:rPr>
        <w:t xml:space="preserve"> </w:t>
      </w:r>
      <w:r w:rsidRPr="004122F0">
        <w:rPr>
          <w:rStyle w:val="171112"/>
          <w:b w:val="0"/>
          <w:i/>
          <w:color w:val="000000"/>
          <w:sz w:val="24"/>
        </w:rPr>
        <w:t>Юпитера с неблагоприятной планетой обладатель гороскопа будет иметь сомнительные принципы. Когда хозяин 8-го дома соединен с благоприятной планетой и расположен в 8-м доме, следует ожидать долгой жизни. Если хозяин дома слаб</w:t>
      </w:r>
      <w:r w:rsidRPr="004122F0">
        <w:rPr>
          <w:rStyle w:val="171114"/>
          <w:b/>
          <w:i/>
          <w:color w:val="000000"/>
          <w:sz w:val="24"/>
        </w:rPr>
        <w:t xml:space="preserve"> — </w:t>
      </w:r>
      <w:r w:rsidRPr="004122F0">
        <w:rPr>
          <w:rStyle w:val="171112"/>
          <w:b w:val="0"/>
          <w:i/>
          <w:color w:val="000000"/>
          <w:sz w:val="24"/>
        </w:rPr>
        <w:t>жизнь будет короткой. Когда хозяин 8-го дома соединен с пагубной планетой, обладатель гороскопа будет иметь незаконные отношения с вдовами после 17-го года своей жизни. В случае нахождения Юпитера в своем знаке или знаке экзальтации ожидается долгая жизнь, хорошее здоровье, святость характера, образованность, знание Вед и шастр.</w:t>
      </w:r>
    </w:p>
    <w:p w:rsidR="004122F0" w:rsidRPr="004122F0" w:rsidRDefault="004122F0" w:rsidP="004122F0">
      <w:pPr>
        <w:pStyle w:val="171"/>
        <w:shd w:val="clear" w:color="auto" w:fill="auto"/>
        <w:spacing w:before="0" w:line="240" w:lineRule="auto"/>
        <w:ind w:firstLine="544"/>
        <w:jc w:val="both"/>
        <w:rPr>
          <w:b/>
          <w:sz w:val="24"/>
        </w:rPr>
      </w:pPr>
    </w:p>
    <w:p w:rsidR="00E6264A" w:rsidRDefault="00E6264A">
      <w:pPr>
        <w:pStyle w:val="620"/>
        <w:keepNext/>
        <w:keepLines/>
        <w:shd w:val="clear" w:color="auto" w:fill="auto"/>
        <w:spacing w:before="0" w:after="0" w:line="240" w:lineRule="auto"/>
        <w:ind w:firstLine="544"/>
        <w:rPr>
          <w:rFonts w:ascii="Times New Roman" w:hAnsi="Times New Roman" w:cs="Times New Roman"/>
          <w:spacing w:val="0"/>
          <w:sz w:val="24"/>
        </w:rPr>
      </w:pPr>
      <w:bookmarkStart w:id="109" w:name="bookmark112"/>
      <w:r>
        <w:rPr>
          <w:rStyle w:val="62"/>
          <w:rFonts w:ascii="Times New Roman" w:hAnsi="Times New Roman" w:cs="Times New Roman"/>
          <w:b/>
          <w:color w:val="000000"/>
          <w:spacing w:val="0"/>
          <w:sz w:val="24"/>
        </w:rPr>
        <w:t>Комментарии:</w:t>
      </w:r>
      <w:bookmarkEnd w:id="109"/>
    </w:p>
    <w:p w:rsidR="00E6264A" w:rsidRDefault="00E6264A" w:rsidP="004122F0">
      <w:pPr>
        <w:pStyle w:val="af2"/>
        <w:shd w:val="clear" w:color="auto" w:fill="auto"/>
        <w:spacing w:before="0" w:line="240" w:lineRule="auto"/>
        <w:ind w:firstLine="544"/>
        <w:jc w:val="both"/>
        <w:rPr>
          <w:sz w:val="24"/>
        </w:rPr>
      </w:pPr>
      <w:r>
        <w:rPr>
          <w:rStyle w:val="1111"/>
          <w:color w:val="000000"/>
          <w:sz w:val="24"/>
        </w:rPr>
        <w:t xml:space="preserve">Сутры дают неблагоприятные характеристики этой позиции </w:t>
      </w:r>
      <w:r w:rsidRPr="004122F0">
        <w:rPr>
          <w:rStyle w:val="8"/>
          <w:b w:val="0"/>
          <w:color w:val="000000"/>
          <w:spacing w:val="0"/>
          <w:sz w:val="24"/>
        </w:rPr>
        <w:t>Юпитера.</w:t>
      </w:r>
      <w:r>
        <w:rPr>
          <w:rStyle w:val="8"/>
          <w:color w:val="000000"/>
          <w:spacing w:val="0"/>
          <w:sz w:val="24"/>
        </w:rPr>
        <w:t xml:space="preserve"> </w:t>
      </w:r>
      <w:r>
        <w:rPr>
          <w:rStyle w:val="1111"/>
          <w:color w:val="000000"/>
          <w:sz w:val="24"/>
        </w:rPr>
        <w:t xml:space="preserve">Однако, являясь </w:t>
      </w:r>
      <w:r w:rsidRPr="004122F0">
        <w:rPr>
          <w:rStyle w:val="60"/>
          <w:b w:val="0"/>
          <w:color w:val="000000"/>
          <w:sz w:val="24"/>
        </w:rPr>
        <w:t>дхана-каракой</w:t>
      </w:r>
      <w:r>
        <w:rPr>
          <w:rStyle w:val="8"/>
          <w:color w:val="000000"/>
          <w:spacing w:val="0"/>
          <w:sz w:val="24"/>
        </w:rPr>
        <w:t xml:space="preserve"> </w:t>
      </w:r>
      <w:r>
        <w:rPr>
          <w:rStyle w:val="1111"/>
          <w:color w:val="000000"/>
          <w:sz w:val="24"/>
        </w:rPr>
        <w:t xml:space="preserve">и влияя на </w:t>
      </w:r>
      <w:r w:rsidRPr="004122F0">
        <w:rPr>
          <w:rStyle w:val="8"/>
          <w:b w:val="0"/>
          <w:color w:val="000000"/>
          <w:spacing w:val="0"/>
          <w:sz w:val="24"/>
        </w:rPr>
        <w:t xml:space="preserve">2-й дом, </w:t>
      </w:r>
      <w:r w:rsidRPr="004122F0">
        <w:rPr>
          <w:rStyle w:val="60"/>
          <w:b w:val="0"/>
          <w:color w:val="000000"/>
          <w:sz w:val="24"/>
        </w:rPr>
        <w:t>дхана-бхаву,</w:t>
      </w:r>
      <w:r w:rsidRPr="004122F0">
        <w:rPr>
          <w:rStyle w:val="8"/>
          <w:b w:val="0"/>
          <w:color w:val="000000"/>
          <w:spacing w:val="0"/>
          <w:sz w:val="24"/>
        </w:rPr>
        <w:t xml:space="preserve"> Юпитер</w:t>
      </w:r>
      <w:r>
        <w:rPr>
          <w:rStyle w:val="8"/>
          <w:color w:val="000000"/>
          <w:spacing w:val="0"/>
          <w:sz w:val="24"/>
        </w:rPr>
        <w:t xml:space="preserve"> </w:t>
      </w:r>
      <w:r>
        <w:rPr>
          <w:rStyle w:val="1111"/>
          <w:color w:val="000000"/>
          <w:sz w:val="24"/>
        </w:rPr>
        <w:t xml:space="preserve">дает богатство обладателю гороскопа. Об этом можно сказать с еще большей уверенностью, если </w:t>
      </w:r>
      <w:r w:rsidRPr="004122F0">
        <w:rPr>
          <w:rStyle w:val="8"/>
          <w:b w:val="0"/>
          <w:color w:val="000000"/>
          <w:spacing w:val="0"/>
          <w:sz w:val="24"/>
        </w:rPr>
        <w:t>2-й дом</w:t>
      </w:r>
      <w:r>
        <w:rPr>
          <w:rStyle w:val="8"/>
          <w:color w:val="000000"/>
          <w:spacing w:val="0"/>
          <w:sz w:val="24"/>
        </w:rPr>
        <w:t xml:space="preserve"> </w:t>
      </w:r>
      <w:r>
        <w:rPr>
          <w:rStyle w:val="1111"/>
          <w:color w:val="000000"/>
          <w:sz w:val="24"/>
        </w:rPr>
        <w:t xml:space="preserve">приходится на знак </w:t>
      </w:r>
      <w:r>
        <w:rPr>
          <w:rStyle w:val="8"/>
          <w:color w:val="000000"/>
          <w:spacing w:val="0"/>
          <w:sz w:val="24"/>
        </w:rPr>
        <w:t xml:space="preserve">Стрельца </w:t>
      </w:r>
      <w:r>
        <w:rPr>
          <w:rStyle w:val="1111"/>
          <w:color w:val="000000"/>
          <w:sz w:val="24"/>
        </w:rPr>
        <w:t xml:space="preserve">или </w:t>
      </w:r>
      <w:r>
        <w:rPr>
          <w:rStyle w:val="8"/>
          <w:color w:val="000000"/>
          <w:spacing w:val="0"/>
          <w:sz w:val="24"/>
        </w:rPr>
        <w:t xml:space="preserve">Рыб. </w:t>
      </w:r>
      <w:r>
        <w:rPr>
          <w:rStyle w:val="1111"/>
          <w:color w:val="000000"/>
          <w:sz w:val="24"/>
        </w:rPr>
        <w:t xml:space="preserve">В этом случае </w:t>
      </w:r>
      <w:r w:rsidRPr="004122F0">
        <w:rPr>
          <w:rStyle w:val="8"/>
          <w:b w:val="0"/>
          <w:color w:val="000000"/>
          <w:spacing w:val="0"/>
          <w:sz w:val="24"/>
        </w:rPr>
        <w:t>Юпитер</w:t>
      </w:r>
      <w:r w:rsidR="004122F0">
        <w:rPr>
          <w:sz w:val="24"/>
        </w:rPr>
        <w:t xml:space="preserve"> - </w:t>
      </w:r>
      <w:r>
        <w:rPr>
          <w:rStyle w:val="1111"/>
          <w:color w:val="000000"/>
          <w:sz w:val="24"/>
        </w:rPr>
        <w:t xml:space="preserve">хозяин </w:t>
      </w:r>
      <w:r w:rsidRPr="004122F0">
        <w:rPr>
          <w:rStyle w:val="60"/>
          <w:b w:val="0"/>
          <w:color w:val="000000"/>
          <w:sz w:val="24"/>
        </w:rPr>
        <w:t>дхана-бхавы</w:t>
      </w:r>
      <w:r>
        <w:rPr>
          <w:rStyle w:val="8"/>
          <w:color w:val="000000"/>
          <w:spacing w:val="0"/>
          <w:sz w:val="24"/>
        </w:rPr>
        <w:t xml:space="preserve"> </w:t>
      </w:r>
      <w:r>
        <w:rPr>
          <w:rStyle w:val="1111"/>
          <w:color w:val="000000"/>
          <w:sz w:val="24"/>
        </w:rPr>
        <w:t xml:space="preserve">и, находясь в </w:t>
      </w:r>
      <w:r w:rsidRPr="004122F0">
        <w:rPr>
          <w:rStyle w:val="8"/>
          <w:b w:val="0"/>
          <w:color w:val="000000"/>
          <w:spacing w:val="0"/>
          <w:sz w:val="24"/>
        </w:rPr>
        <w:t>8-м,</w:t>
      </w:r>
      <w:r>
        <w:rPr>
          <w:rStyle w:val="8"/>
          <w:color w:val="000000"/>
          <w:spacing w:val="0"/>
          <w:sz w:val="24"/>
        </w:rPr>
        <w:t xml:space="preserve"> </w:t>
      </w:r>
      <w:r>
        <w:rPr>
          <w:rStyle w:val="1111"/>
          <w:color w:val="000000"/>
          <w:sz w:val="24"/>
        </w:rPr>
        <w:t xml:space="preserve">аспектирует ее, делая очень сильной. В подтверждение можно привести цитату из </w:t>
      </w:r>
      <w:r w:rsidRPr="004122F0">
        <w:rPr>
          <w:rStyle w:val="60"/>
          <w:b w:val="0"/>
          <w:color w:val="000000"/>
          <w:sz w:val="24"/>
        </w:rPr>
        <w:t>“Джатака-деша-марги</w:t>
      </w:r>
      <w:r w:rsidR="004122F0" w:rsidRPr="00A201C2">
        <w:rPr>
          <w:rStyle w:val="117"/>
          <w:b w:val="0"/>
          <w:color w:val="000000"/>
          <w:sz w:val="24"/>
        </w:rPr>
        <w:t>”</w:t>
      </w:r>
    </w:p>
    <w:p w:rsidR="00E6264A" w:rsidRPr="004122F0" w:rsidRDefault="004122F0" w:rsidP="004122F0">
      <w:pPr>
        <w:pStyle w:val="128"/>
        <w:shd w:val="clear" w:color="auto" w:fill="auto"/>
        <w:spacing w:before="0" w:line="240" w:lineRule="auto"/>
        <w:ind w:firstLine="544"/>
        <w:rPr>
          <w:b/>
          <w:spacing w:val="0"/>
          <w:sz w:val="24"/>
          <w:lang w:val="ru-RU"/>
        </w:rPr>
      </w:pPr>
      <w:r>
        <w:rPr>
          <w:rStyle w:val="126"/>
          <w:b w:val="0"/>
          <w:i/>
          <w:color w:val="000000"/>
          <w:sz w:val="24"/>
          <w:lang w:val="ru-RU" w:eastAsia="ru-RU"/>
        </w:rPr>
        <w:t xml:space="preserve">- </w:t>
      </w:r>
      <w:r w:rsidR="00E6264A" w:rsidRPr="004122F0">
        <w:rPr>
          <w:rStyle w:val="126"/>
          <w:b w:val="0"/>
          <w:i/>
          <w:color w:val="000000"/>
          <w:sz w:val="24"/>
          <w:lang w:val="ru-RU" w:eastAsia="ru-RU"/>
        </w:rPr>
        <w:t xml:space="preserve">у о уо </w:t>
      </w:r>
      <w:r w:rsidR="00E6264A" w:rsidRPr="004122F0">
        <w:rPr>
          <w:rStyle w:val="126"/>
          <w:b w:val="0"/>
          <w:i/>
          <w:color w:val="000000"/>
          <w:sz w:val="24"/>
        </w:rPr>
        <w:t>bhavah</w:t>
      </w:r>
      <w:r w:rsidR="00E6264A" w:rsidRPr="004122F0">
        <w:rPr>
          <w:rStyle w:val="126"/>
          <w:b w:val="0"/>
          <w:i/>
          <w:color w:val="000000"/>
          <w:sz w:val="24"/>
          <w:lang w:val="ru-RU"/>
        </w:rPr>
        <w:t xml:space="preserve"> </w:t>
      </w:r>
      <w:r w:rsidR="00E6264A" w:rsidRPr="004122F0">
        <w:rPr>
          <w:rStyle w:val="126"/>
          <w:b w:val="0"/>
          <w:i/>
          <w:color w:val="000000"/>
          <w:sz w:val="24"/>
        </w:rPr>
        <w:t>svami</w:t>
      </w:r>
      <w:r w:rsidR="00E6264A" w:rsidRPr="004122F0">
        <w:rPr>
          <w:rStyle w:val="126"/>
          <w:b w:val="0"/>
          <w:i/>
          <w:color w:val="000000"/>
          <w:sz w:val="24"/>
          <w:lang w:val="ru-RU"/>
        </w:rPr>
        <w:t xml:space="preserve"> </w:t>
      </w:r>
      <w:r w:rsidR="00E6264A" w:rsidRPr="004122F0">
        <w:rPr>
          <w:rStyle w:val="126"/>
          <w:b w:val="0"/>
          <w:i/>
          <w:color w:val="000000"/>
          <w:sz w:val="24"/>
        </w:rPr>
        <w:t>drst</w:t>
      </w:r>
      <w:r w:rsidR="00E6264A" w:rsidRPr="004122F0">
        <w:rPr>
          <w:rStyle w:val="126"/>
          <w:b w:val="0"/>
          <w:i/>
          <w:color w:val="000000"/>
          <w:sz w:val="24"/>
          <w:lang w:val="ru-RU"/>
        </w:rPr>
        <w:t xml:space="preserve"> </w:t>
      </w:r>
      <w:r w:rsidR="00E6264A" w:rsidRPr="004122F0">
        <w:rPr>
          <w:rStyle w:val="126"/>
          <w:b w:val="0"/>
          <w:i/>
          <w:color w:val="000000"/>
          <w:sz w:val="24"/>
        </w:rPr>
        <w:t>oyutova</w:t>
      </w:r>
      <w:r>
        <w:rPr>
          <w:b/>
          <w:spacing w:val="0"/>
          <w:sz w:val="24"/>
          <w:lang w:val="ru-RU"/>
        </w:rPr>
        <w:t xml:space="preserve"> </w:t>
      </w:r>
      <w:r w:rsidR="00E6264A" w:rsidRPr="004122F0">
        <w:rPr>
          <w:rStyle w:val="126"/>
          <w:b w:val="0"/>
          <w:i/>
          <w:color w:val="000000"/>
          <w:sz w:val="24"/>
        </w:rPr>
        <w:t>saubhyairva</w:t>
      </w:r>
      <w:r w:rsidR="00E6264A" w:rsidRPr="004122F0">
        <w:rPr>
          <w:rStyle w:val="126"/>
          <w:b w:val="0"/>
          <w:i/>
          <w:color w:val="000000"/>
          <w:sz w:val="24"/>
          <w:lang w:val="ru-RU"/>
        </w:rPr>
        <w:t xml:space="preserve"> </w:t>
      </w:r>
      <w:r w:rsidR="00E6264A" w:rsidRPr="004122F0">
        <w:rPr>
          <w:rStyle w:val="126"/>
          <w:b w:val="0"/>
          <w:i/>
          <w:color w:val="000000"/>
          <w:sz w:val="24"/>
        </w:rPr>
        <w:t>syattasyatasyabhivrddhi</w:t>
      </w:r>
      <w:r w:rsidR="00E6264A" w:rsidRPr="004122F0">
        <w:rPr>
          <w:rStyle w:val="125"/>
          <w:b w:val="0"/>
          <w:i/>
          <w:color w:val="000000"/>
          <w:spacing w:val="0"/>
          <w:sz w:val="24"/>
          <w:lang w:val="ru-RU"/>
        </w:rPr>
        <w:t xml:space="preserve"> </w:t>
      </w:r>
      <w:r w:rsidR="00E6264A" w:rsidRPr="004122F0">
        <w:rPr>
          <w:rStyle w:val="125"/>
          <w:b w:val="0"/>
          <w:i/>
          <w:color w:val="000000"/>
          <w:spacing w:val="0"/>
          <w:sz w:val="24"/>
        </w:rPr>
        <w:t>I</w:t>
      </w:r>
      <w:r>
        <w:rPr>
          <w:b/>
          <w:spacing w:val="0"/>
          <w:sz w:val="24"/>
          <w:lang w:val="ru-RU"/>
        </w:rPr>
        <w:t xml:space="preserve"> </w:t>
      </w:r>
      <w:r w:rsidR="00E6264A" w:rsidRPr="004122F0">
        <w:rPr>
          <w:rStyle w:val="126"/>
          <w:b w:val="0"/>
          <w:i/>
          <w:color w:val="000000"/>
          <w:sz w:val="24"/>
          <w:lang w:val="ru-RU" w:eastAsia="ru-RU"/>
        </w:rPr>
        <w:t xml:space="preserve">(шлока </w:t>
      </w:r>
      <w:r w:rsidR="00E6264A" w:rsidRPr="004122F0">
        <w:rPr>
          <w:rStyle w:val="126"/>
          <w:b w:val="0"/>
          <w:i/>
          <w:color w:val="000000"/>
          <w:sz w:val="24"/>
          <w:lang w:val="ru-RU"/>
        </w:rPr>
        <w:t xml:space="preserve">32, </w:t>
      </w:r>
      <w:r w:rsidR="00E6264A" w:rsidRPr="004122F0">
        <w:rPr>
          <w:rStyle w:val="126"/>
          <w:b w:val="0"/>
          <w:i/>
          <w:color w:val="000000"/>
          <w:sz w:val="24"/>
          <w:lang w:val="ru-RU" w:eastAsia="ru-RU"/>
        </w:rPr>
        <w:t xml:space="preserve">глава </w:t>
      </w:r>
      <w:r w:rsidR="00E6264A" w:rsidRPr="004122F0">
        <w:rPr>
          <w:rStyle w:val="126"/>
          <w:b w:val="0"/>
          <w:i/>
          <w:color w:val="000000"/>
          <w:sz w:val="24"/>
          <w:lang w:val="ru-RU"/>
        </w:rPr>
        <w:t>1)</w:t>
      </w:r>
    </w:p>
    <w:p w:rsidR="00E6264A" w:rsidRPr="004122F0" w:rsidRDefault="004122F0">
      <w:pPr>
        <w:pStyle w:val="af2"/>
        <w:shd w:val="clear" w:color="auto" w:fill="auto"/>
        <w:spacing w:before="0" w:line="240" w:lineRule="auto"/>
        <w:ind w:firstLine="544"/>
        <w:jc w:val="both"/>
        <w:rPr>
          <w:i/>
          <w:sz w:val="24"/>
        </w:rPr>
      </w:pPr>
      <w:r>
        <w:rPr>
          <w:rStyle w:val="1111"/>
          <w:color w:val="000000"/>
          <w:sz w:val="24"/>
        </w:rPr>
        <w:t xml:space="preserve">- </w:t>
      </w:r>
      <w:r w:rsidR="00E6264A" w:rsidRPr="004122F0">
        <w:rPr>
          <w:rStyle w:val="1111"/>
          <w:i/>
          <w:color w:val="000000"/>
          <w:sz w:val="24"/>
        </w:rPr>
        <w:t>“Какая бы бхава (дом) не аспектировалась или занималась своим хозяином, а также любой из благотворных планет, ее процветание обеспечено”.</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Кроме того, можно вспомнить высказывание Калидаса, процитированное в предыдущих комментариях. Многие уважаемые астрологи, в том числе доктор К.Н.Рао, считают, что </w:t>
      </w:r>
      <w:r w:rsidRPr="004122F0">
        <w:rPr>
          <w:rStyle w:val="8"/>
          <w:b w:val="0"/>
          <w:color w:val="000000"/>
          <w:spacing w:val="0"/>
          <w:sz w:val="24"/>
        </w:rPr>
        <w:t>Юпитер, Венера</w:t>
      </w:r>
      <w:r>
        <w:rPr>
          <w:rStyle w:val="8"/>
          <w:color w:val="000000"/>
          <w:spacing w:val="0"/>
          <w:sz w:val="24"/>
        </w:rPr>
        <w:t xml:space="preserve"> </w:t>
      </w:r>
      <w:r>
        <w:rPr>
          <w:rStyle w:val="1111"/>
          <w:color w:val="000000"/>
          <w:sz w:val="24"/>
        </w:rPr>
        <w:t xml:space="preserve">и </w:t>
      </w:r>
      <w:r w:rsidRPr="004122F0">
        <w:rPr>
          <w:rStyle w:val="8"/>
          <w:b w:val="0"/>
          <w:color w:val="000000"/>
          <w:spacing w:val="0"/>
          <w:sz w:val="24"/>
        </w:rPr>
        <w:t>Сатурн,</w:t>
      </w:r>
      <w:r>
        <w:rPr>
          <w:rStyle w:val="8"/>
          <w:color w:val="000000"/>
          <w:spacing w:val="0"/>
          <w:sz w:val="24"/>
        </w:rPr>
        <w:t xml:space="preserve"> </w:t>
      </w:r>
      <w:r>
        <w:rPr>
          <w:rStyle w:val="1111"/>
          <w:color w:val="000000"/>
          <w:sz w:val="24"/>
        </w:rPr>
        <w:t xml:space="preserve">располагаясь в </w:t>
      </w:r>
      <w:r w:rsidRPr="004122F0">
        <w:rPr>
          <w:rStyle w:val="8"/>
          <w:b w:val="0"/>
          <w:color w:val="000000"/>
          <w:spacing w:val="0"/>
          <w:sz w:val="24"/>
        </w:rPr>
        <w:t>8-м доме,</w:t>
      </w:r>
      <w:r>
        <w:rPr>
          <w:rStyle w:val="8"/>
          <w:color w:val="000000"/>
          <w:spacing w:val="0"/>
          <w:sz w:val="24"/>
        </w:rPr>
        <w:t xml:space="preserve"> </w:t>
      </w:r>
      <w:r>
        <w:rPr>
          <w:rStyle w:val="1111"/>
          <w:color w:val="000000"/>
          <w:sz w:val="24"/>
        </w:rPr>
        <w:t xml:space="preserve">вызывают </w:t>
      </w:r>
      <w:r w:rsidRPr="004122F0">
        <w:rPr>
          <w:rStyle w:val="60"/>
          <w:b w:val="0"/>
          <w:color w:val="000000"/>
          <w:sz w:val="24"/>
        </w:rPr>
        <w:t>ариштха- бандхи,</w:t>
      </w:r>
      <w:r>
        <w:rPr>
          <w:rStyle w:val="8"/>
          <w:color w:val="000000"/>
          <w:spacing w:val="0"/>
          <w:sz w:val="24"/>
        </w:rPr>
        <w:t xml:space="preserve"> </w:t>
      </w:r>
      <w:r>
        <w:rPr>
          <w:rStyle w:val="1111"/>
          <w:color w:val="000000"/>
          <w:sz w:val="24"/>
        </w:rPr>
        <w:t xml:space="preserve">защитные влияния в гороскопе. </w:t>
      </w:r>
      <w:r w:rsidRPr="004122F0">
        <w:rPr>
          <w:rStyle w:val="8"/>
          <w:b w:val="0"/>
          <w:color w:val="000000"/>
          <w:spacing w:val="0"/>
          <w:sz w:val="24"/>
        </w:rPr>
        <w:t>Юпитер</w:t>
      </w:r>
      <w:r>
        <w:rPr>
          <w:rStyle w:val="8"/>
          <w:color w:val="000000"/>
          <w:spacing w:val="0"/>
          <w:sz w:val="24"/>
        </w:rPr>
        <w:t xml:space="preserve"> </w:t>
      </w:r>
      <w:r>
        <w:rPr>
          <w:rStyle w:val="1111"/>
          <w:color w:val="000000"/>
          <w:sz w:val="24"/>
        </w:rPr>
        <w:t xml:space="preserve">является </w:t>
      </w:r>
      <w:r w:rsidR="004122F0" w:rsidRPr="004122F0">
        <w:rPr>
          <w:rStyle w:val="60"/>
          <w:b w:val="0"/>
          <w:color w:val="000000"/>
          <w:sz w:val="24"/>
        </w:rPr>
        <w:t>гьяна-</w:t>
      </w:r>
      <w:r w:rsidRPr="004122F0">
        <w:rPr>
          <w:rStyle w:val="60"/>
          <w:b w:val="0"/>
          <w:color w:val="000000"/>
          <w:sz w:val="24"/>
        </w:rPr>
        <w:t>каракой</w:t>
      </w:r>
      <w:r>
        <w:rPr>
          <w:rStyle w:val="8"/>
          <w:color w:val="000000"/>
          <w:spacing w:val="0"/>
          <w:sz w:val="24"/>
        </w:rPr>
        <w:t xml:space="preserve"> </w:t>
      </w:r>
      <w:r>
        <w:rPr>
          <w:rStyle w:val="1111"/>
          <w:color w:val="000000"/>
          <w:sz w:val="24"/>
        </w:rPr>
        <w:t xml:space="preserve">и, влияя на </w:t>
      </w:r>
      <w:r w:rsidRPr="004122F0">
        <w:rPr>
          <w:rStyle w:val="8"/>
          <w:b w:val="0"/>
          <w:color w:val="000000"/>
          <w:spacing w:val="0"/>
          <w:sz w:val="24"/>
        </w:rPr>
        <w:t>4-й дом</w:t>
      </w:r>
      <w:r>
        <w:rPr>
          <w:rStyle w:val="8"/>
          <w:color w:val="000000"/>
          <w:spacing w:val="0"/>
          <w:sz w:val="24"/>
        </w:rPr>
        <w:t xml:space="preserve"> </w:t>
      </w:r>
      <w:r>
        <w:rPr>
          <w:rStyle w:val="1111"/>
          <w:color w:val="000000"/>
          <w:sz w:val="24"/>
        </w:rPr>
        <w:t xml:space="preserve">(образование), он дает отточенный, склонный к философии интеллект и возможность </w:t>
      </w:r>
      <w:r>
        <w:rPr>
          <w:rStyle w:val="1111"/>
          <w:color w:val="000000"/>
          <w:sz w:val="24"/>
        </w:rPr>
        <w:lastRenderedPageBreak/>
        <w:t>получить хорошее образование.</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 xml:space="preserve">Мы позволили себе сделать эти дополнения к </w:t>
      </w:r>
      <w:r w:rsidRPr="004122F0">
        <w:rPr>
          <w:rStyle w:val="117"/>
          <w:b w:val="0"/>
          <w:color w:val="000000"/>
          <w:sz w:val="24"/>
        </w:rPr>
        <w:t>сутрам,</w:t>
      </w:r>
      <w:r>
        <w:rPr>
          <w:rStyle w:val="1111"/>
          <w:color w:val="000000"/>
          <w:sz w:val="24"/>
        </w:rPr>
        <w:t xml:space="preserve"> опираясь на принципиальные правила </w:t>
      </w:r>
      <w:r w:rsidRPr="004122F0">
        <w:rPr>
          <w:rStyle w:val="117"/>
          <w:b w:val="0"/>
          <w:color w:val="000000"/>
          <w:sz w:val="24"/>
        </w:rPr>
        <w:t>джйотиша-шастры</w:t>
      </w:r>
      <w:r>
        <w:rPr>
          <w:rStyle w:val="1111"/>
          <w:color w:val="000000"/>
          <w:sz w:val="24"/>
        </w:rPr>
        <w:t xml:space="preserve"> и на собственный практический опыт. В заключение можно отметить, что если Юпитер будет хозяином </w:t>
      </w:r>
      <w:r w:rsidRPr="004122F0">
        <w:rPr>
          <w:rStyle w:val="117"/>
          <w:b w:val="0"/>
          <w:color w:val="000000"/>
          <w:sz w:val="24"/>
        </w:rPr>
        <w:t>кендры</w:t>
      </w:r>
      <w:r>
        <w:rPr>
          <w:rStyle w:val="1111"/>
          <w:color w:val="000000"/>
          <w:sz w:val="24"/>
        </w:rPr>
        <w:t xml:space="preserve"> или </w:t>
      </w:r>
      <w:r w:rsidRPr="004122F0">
        <w:rPr>
          <w:rStyle w:val="117"/>
          <w:b w:val="0"/>
          <w:color w:val="000000"/>
          <w:sz w:val="24"/>
        </w:rPr>
        <w:t>триконы,</w:t>
      </w:r>
      <w:r>
        <w:rPr>
          <w:rStyle w:val="1111"/>
          <w:color w:val="000000"/>
          <w:sz w:val="24"/>
        </w:rPr>
        <w:t xml:space="preserve"> то его положение в </w:t>
      </w:r>
      <w:r w:rsidRPr="004122F0">
        <w:rPr>
          <w:rStyle w:val="117"/>
          <w:b w:val="0"/>
          <w:color w:val="000000"/>
          <w:sz w:val="24"/>
        </w:rPr>
        <w:t>дустхане</w:t>
      </w:r>
      <w:r>
        <w:rPr>
          <w:rStyle w:val="1111"/>
          <w:color w:val="000000"/>
          <w:sz w:val="24"/>
        </w:rPr>
        <w:t xml:space="preserve"> ослабит благоприятные характеристики этих домов.</w:t>
      </w:r>
    </w:p>
    <w:p w:rsidR="004122F0" w:rsidRDefault="004122F0">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4122F0">
        <w:rPr>
          <w:rStyle w:val="117"/>
          <w:b w:val="0"/>
          <w:color w:val="000000"/>
          <w:sz w:val="24"/>
        </w:rPr>
        <w:t>“Брихат-джатака”</w:t>
      </w:r>
      <w:r>
        <w:rPr>
          <w:rStyle w:val="1111"/>
          <w:color w:val="000000"/>
          <w:sz w:val="24"/>
        </w:rPr>
        <w:t xml:space="preserve"> — обладатель гороскопа будет низок и подл.</w:t>
      </w:r>
    </w:p>
    <w:p w:rsidR="00E6264A" w:rsidRDefault="00E6264A">
      <w:pPr>
        <w:pStyle w:val="af2"/>
        <w:shd w:val="clear" w:color="auto" w:fill="auto"/>
        <w:spacing w:before="0" w:line="240" w:lineRule="auto"/>
        <w:ind w:firstLine="544"/>
        <w:jc w:val="both"/>
        <w:rPr>
          <w:sz w:val="24"/>
        </w:rPr>
      </w:pPr>
      <w:r w:rsidRPr="004122F0">
        <w:rPr>
          <w:rStyle w:val="117"/>
          <w:b w:val="0"/>
          <w:color w:val="000000"/>
          <w:sz w:val="24"/>
        </w:rPr>
        <w:t>“Пхаладипика”</w:t>
      </w:r>
      <w:r>
        <w:rPr>
          <w:rStyle w:val="117"/>
          <w:color w:val="000000"/>
          <w:sz w:val="24"/>
        </w:rPr>
        <w:t xml:space="preserve"> —</w:t>
      </w:r>
      <w:r>
        <w:rPr>
          <w:rStyle w:val="1111"/>
          <w:color w:val="000000"/>
          <w:sz w:val="24"/>
        </w:rPr>
        <w:t xml:space="preserve"> бедность, подчиненное положение, неблагочестивые поступки и долгая жизнь.</w:t>
      </w:r>
    </w:p>
    <w:p w:rsidR="00E6264A" w:rsidRDefault="00E6264A">
      <w:pPr>
        <w:pStyle w:val="af2"/>
        <w:shd w:val="clear" w:color="auto" w:fill="auto"/>
        <w:spacing w:before="0" w:line="240" w:lineRule="auto"/>
        <w:ind w:firstLine="544"/>
        <w:jc w:val="both"/>
        <w:rPr>
          <w:sz w:val="24"/>
        </w:rPr>
      </w:pPr>
      <w:r w:rsidRPr="004122F0">
        <w:rPr>
          <w:rStyle w:val="117"/>
          <w:b w:val="0"/>
          <w:color w:val="000000"/>
          <w:sz w:val="24"/>
        </w:rPr>
        <w:t>“Саравали”</w:t>
      </w:r>
      <w:r>
        <w:rPr>
          <w:rStyle w:val="117"/>
          <w:color w:val="000000"/>
          <w:sz w:val="24"/>
        </w:rPr>
        <w:t xml:space="preserve"> —</w:t>
      </w:r>
      <w:r>
        <w:rPr>
          <w:rStyle w:val="1111"/>
          <w:color w:val="000000"/>
          <w:sz w:val="24"/>
        </w:rPr>
        <w:t xml:space="preserve"> человек с таким стоянием Юпитера будет долго жить, но жить в унижении, прислуживая другим. Он будет иметь незаконные отношения с падшими женщинами или женщинами низшего класса.</w:t>
      </w:r>
    </w:p>
    <w:p w:rsidR="00E6264A" w:rsidRDefault="00E6264A">
      <w:pPr>
        <w:pStyle w:val="af2"/>
        <w:shd w:val="clear" w:color="auto" w:fill="auto"/>
        <w:spacing w:before="0" w:line="240" w:lineRule="auto"/>
        <w:ind w:firstLine="544"/>
        <w:jc w:val="both"/>
        <w:rPr>
          <w:rStyle w:val="1111"/>
          <w:color w:val="000000"/>
          <w:sz w:val="24"/>
        </w:rPr>
      </w:pPr>
      <w:r w:rsidRPr="004122F0">
        <w:rPr>
          <w:rStyle w:val="117"/>
          <w:b w:val="0"/>
          <w:color w:val="000000"/>
          <w:sz w:val="24"/>
        </w:rPr>
        <w:t>“Чаматкар-чинтамани”</w:t>
      </w:r>
      <w:r>
        <w:rPr>
          <w:rStyle w:val="117"/>
          <w:color w:val="000000"/>
          <w:sz w:val="24"/>
        </w:rPr>
        <w:t xml:space="preserve"> —</w:t>
      </w:r>
      <w:r>
        <w:rPr>
          <w:rStyle w:val="1111"/>
          <w:color w:val="000000"/>
          <w:sz w:val="24"/>
        </w:rPr>
        <w:t xml:space="preserve"> обладатель гороскопа не будет жить в доме своего отца в течение долгого времени. У него будет слабое здоровье. После своей смерти он отправится на Вайкунтху.</w:t>
      </w:r>
    </w:p>
    <w:p w:rsidR="004122F0" w:rsidRDefault="004122F0">
      <w:pPr>
        <w:pStyle w:val="af2"/>
        <w:shd w:val="clear" w:color="auto" w:fill="auto"/>
        <w:spacing w:before="0" w:line="240" w:lineRule="auto"/>
        <w:ind w:firstLine="544"/>
        <w:jc w:val="both"/>
        <w:rPr>
          <w:sz w:val="24"/>
        </w:rPr>
      </w:pPr>
    </w:p>
    <w:p w:rsidR="00E6264A" w:rsidRDefault="00E6264A" w:rsidP="006973CB">
      <w:pPr>
        <w:pStyle w:val="224"/>
        <w:shd w:val="clear" w:color="auto" w:fill="auto"/>
        <w:spacing w:after="0" w:line="240" w:lineRule="auto"/>
        <w:ind w:firstLine="544"/>
        <w:rPr>
          <w:rStyle w:val="60"/>
          <w:color w:val="000000"/>
          <w:sz w:val="24"/>
        </w:rPr>
      </w:pPr>
      <w:r>
        <w:rPr>
          <w:rStyle w:val="22Arial1"/>
          <w:rFonts w:ascii="Times New Roman" w:hAnsi="Times New Roman" w:cs="Times New Roman"/>
          <w:b/>
          <w:color w:val="000000"/>
          <w:spacing w:val="0"/>
          <w:sz w:val="24"/>
        </w:rPr>
        <w:t>Примечание:</w:t>
      </w:r>
      <w:r w:rsidR="004122F0">
        <w:rPr>
          <w:rStyle w:val="22Arial1"/>
          <w:rFonts w:ascii="Times New Roman" w:hAnsi="Times New Roman" w:cs="Times New Roman"/>
          <w:b/>
          <w:color w:val="000000"/>
          <w:spacing w:val="0"/>
          <w:sz w:val="24"/>
        </w:rPr>
        <w:t xml:space="preserve"> </w:t>
      </w:r>
      <w:r w:rsidR="006973CB">
        <w:rPr>
          <w:rStyle w:val="117"/>
          <w:color w:val="000000"/>
          <w:sz w:val="24"/>
        </w:rPr>
        <w:t>“Бхригу-сутра</w:t>
      </w:r>
      <w:r>
        <w:rPr>
          <w:rStyle w:val="117"/>
          <w:color w:val="000000"/>
          <w:sz w:val="24"/>
        </w:rPr>
        <w:t>”</w:t>
      </w:r>
      <w:r>
        <w:rPr>
          <w:rStyle w:val="1111"/>
          <w:color w:val="000000"/>
          <w:sz w:val="24"/>
        </w:rPr>
        <w:t xml:space="preserve"> </w:t>
      </w:r>
      <w:r w:rsidRPr="006973CB">
        <w:rPr>
          <w:rStyle w:val="1111"/>
          <w:b w:val="0"/>
          <w:color w:val="000000"/>
          <w:sz w:val="24"/>
        </w:rPr>
        <w:t>высказывает мнение о непродолжительной жизни обладателя гороскопа, тогда как</w:t>
      </w:r>
      <w:r>
        <w:rPr>
          <w:rStyle w:val="1111"/>
          <w:color w:val="000000"/>
          <w:sz w:val="24"/>
        </w:rPr>
        <w:t xml:space="preserve"> </w:t>
      </w:r>
      <w:r>
        <w:rPr>
          <w:rStyle w:val="117"/>
          <w:color w:val="000000"/>
          <w:sz w:val="24"/>
        </w:rPr>
        <w:t>“Саравали</w:t>
      </w:r>
      <w:r w:rsidR="006973CB" w:rsidRPr="006973CB">
        <w:rPr>
          <w:rStyle w:val="117"/>
          <w:color w:val="000000"/>
          <w:sz w:val="24"/>
        </w:rPr>
        <w:t>”</w:t>
      </w:r>
      <w:r w:rsidR="006973CB">
        <w:rPr>
          <w:rStyle w:val="117"/>
          <w:color w:val="000000"/>
          <w:sz w:val="24"/>
        </w:rPr>
        <w:t xml:space="preserve"> </w:t>
      </w:r>
      <w:r w:rsidRPr="006973CB">
        <w:rPr>
          <w:rStyle w:val="1111"/>
          <w:b w:val="0"/>
          <w:color w:val="000000"/>
          <w:sz w:val="24"/>
        </w:rPr>
        <w:t>и</w:t>
      </w:r>
      <w:r>
        <w:rPr>
          <w:rStyle w:val="1111"/>
          <w:color w:val="000000"/>
          <w:sz w:val="24"/>
        </w:rPr>
        <w:t xml:space="preserve"> </w:t>
      </w:r>
      <w:r>
        <w:rPr>
          <w:rStyle w:val="117"/>
          <w:color w:val="000000"/>
          <w:sz w:val="24"/>
        </w:rPr>
        <w:t>“Пхаладипика</w:t>
      </w:r>
      <w:r w:rsidR="006973CB" w:rsidRPr="006973CB">
        <w:rPr>
          <w:rStyle w:val="117"/>
          <w:color w:val="000000"/>
          <w:sz w:val="24"/>
        </w:rPr>
        <w:t>”</w:t>
      </w:r>
      <w:r w:rsidR="006973CB">
        <w:rPr>
          <w:rStyle w:val="1111"/>
          <w:color w:val="000000"/>
          <w:sz w:val="24"/>
        </w:rPr>
        <w:t xml:space="preserve"> </w:t>
      </w:r>
      <w:r w:rsidRPr="006973CB">
        <w:rPr>
          <w:rStyle w:val="1111"/>
          <w:b w:val="0"/>
          <w:color w:val="000000"/>
          <w:sz w:val="24"/>
        </w:rPr>
        <w:t>придерживаются противоположного взгляда. Мы полагаем, что благоприятные планеты в 8-м доме, если они не поражены, должны способствовать увеличению продолжительности жизни.</w:t>
      </w:r>
      <w:r w:rsidR="006973CB">
        <w:rPr>
          <w:rStyle w:val="1111"/>
          <w:b w:val="0"/>
          <w:color w:val="000000"/>
          <w:sz w:val="24"/>
        </w:rPr>
        <w:t xml:space="preserve"> 8-</w:t>
      </w:r>
      <w:r w:rsidRPr="006973CB">
        <w:rPr>
          <w:rStyle w:val="1111"/>
          <w:b w:val="0"/>
          <w:color w:val="000000"/>
          <w:sz w:val="24"/>
        </w:rPr>
        <w:t>й дом — самый мистический дом, говорящий о смерти, предыдущих и будущих воплощениях. Очень интересное замечание делает</w:t>
      </w:r>
      <w:r>
        <w:rPr>
          <w:rStyle w:val="1111"/>
          <w:color w:val="000000"/>
          <w:sz w:val="24"/>
        </w:rPr>
        <w:t xml:space="preserve"> </w:t>
      </w:r>
      <w:r>
        <w:rPr>
          <w:rStyle w:val="117"/>
          <w:color w:val="000000"/>
          <w:sz w:val="24"/>
        </w:rPr>
        <w:t>“Чаматкар-чинтамани”</w:t>
      </w:r>
      <w:r>
        <w:rPr>
          <w:rStyle w:val="1111"/>
          <w:color w:val="000000"/>
          <w:sz w:val="24"/>
        </w:rPr>
        <w:t xml:space="preserve"> </w:t>
      </w:r>
      <w:r w:rsidRPr="006973CB">
        <w:rPr>
          <w:rStyle w:val="1111"/>
          <w:b w:val="0"/>
          <w:color w:val="000000"/>
          <w:sz w:val="24"/>
        </w:rPr>
        <w:t xml:space="preserve">о том, что обладатель Юпитера в 8-м доме отправится после своей смерти на Вайкунтху — духовную планету, обитель Вишну, иными словами, достигнет освобождения — </w:t>
      </w:r>
      <w:r w:rsidRPr="006973CB">
        <w:rPr>
          <w:rStyle w:val="117"/>
          <w:color w:val="000000"/>
          <w:sz w:val="24"/>
        </w:rPr>
        <w:t>мокши.</w:t>
      </w:r>
      <w:r w:rsidRPr="006973CB">
        <w:rPr>
          <w:rStyle w:val="1111"/>
          <w:b w:val="0"/>
          <w:color w:val="000000"/>
          <w:sz w:val="24"/>
        </w:rPr>
        <w:t xml:space="preserve"> Это нельзя подтвердить земным опытом, и обладателю гороскопа остается только надеяться, что это действительно так. Но мы позволим себе высказать сомнение в этом, так как</w:t>
      </w:r>
      <w:r>
        <w:rPr>
          <w:rStyle w:val="1111"/>
          <w:color w:val="000000"/>
          <w:sz w:val="24"/>
        </w:rPr>
        <w:t xml:space="preserve"> </w:t>
      </w:r>
      <w:r>
        <w:rPr>
          <w:rStyle w:val="8"/>
          <w:color w:val="000000"/>
          <w:spacing w:val="0"/>
          <w:sz w:val="24"/>
        </w:rPr>
        <w:t xml:space="preserve">Юпитер </w:t>
      </w:r>
      <w:r w:rsidRPr="006973CB">
        <w:rPr>
          <w:rStyle w:val="1111"/>
          <w:b w:val="0"/>
          <w:color w:val="000000"/>
          <w:sz w:val="24"/>
        </w:rPr>
        <w:t>в</w:t>
      </w:r>
      <w:r>
        <w:rPr>
          <w:rStyle w:val="1111"/>
          <w:color w:val="000000"/>
          <w:sz w:val="24"/>
        </w:rPr>
        <w:t xml:space="preserve"> </w:t>
      </w:r>
      <w:r>
        <w:rPr>
          <w:rStyle w:val="8"/>
          <w:color w:val="000000"/>
          <w:spacing w:val="0"/>
          <w:sz w:val="24"/>
        </w:rPr>
        <w:t xml:space="preserve">8-м доме, </w:t>
      </w:r>
      <w:r w:rsidRPr="006973CB">
        <w:rPr>
          <w:rStyle w:val="1111"/>
          <w:b w:val="0"/>
          <w:color w:val="000000"/>
          <w:sz w:val="24"/>
        </w:rPr>
        <w:t>кроме положения в своих знаках и в экзальтации, дает дурные наклонности и тягу к греховной деятельности, а следовательно, — кармические последствия, не преодолев которые, невозможно достигнуть</w:t>
      </w:r>
      <w:r>
        <w:rPr>
          <w:rStyle w:val="1111"/>
          <w:color w:val="000000"/>
          <w:sz w:val="24"/>
        </w:rPr>
        <w:t xml:space="preserve"> </w:t>
      </w:r>
      <w:r>
        <w:rPr>
          <w:rStyle w:val="60"/>
          <w:color w:val="000000"/>
          <w:sz w:val="24"/>
        </w:rPr>
        <w:t>мокши.</w:t>
      </w:r>
    </w:p>
    <w:p w:rsidR="006973CB" w:rsidRPr="006973CB" w:rsidRDefault="006973CB" w:rsidP="006973CB">
      <w:pPr>
        <w:pStyle w:val="224"/>
        <w:shd w:val="clear" w:color="auto" w:fill="auto"/>
        <w:spacing w:after="0" w:line="240" w:lineRule="auto"/>
        <w:ind w:firstLine="544"/>
        <w:rPr>
          <w:b w:val="0"/>
          <w:sz w:val="24"/>
        </w:rPr>
      </w:pPr>
    </w:p>
    <w:p w:rsidR="00E6264A" w:rsidRDefault="00E6264A" w:rsidP="006973CB">
      <w:pPr>
        <w:pStyle w:val="224"/>
        <w:shd w:val="clear" w:color="auto" w:fill="auto"/>
        <w:spacing w:after="0" w:line="240" w:lineRule="auto"/>
        <w:ind w:firstLine="544"/>
        <w:jc w:val="center"/>
        <w:rPr>
          <w:sz w:val="24"/>
        </w:rPr>
      </w:pPr>
      <w:r>
        <w:rPr>
          <w:rStyle w:val="22Arial1"/>
          <w:rFonts w:ascii="Times New Roman" w:hAnsi="Times New Roman" w:cs="Times New Roman"/>
          <w:b/>
          <w:color w:val="000000"/>
          <w:spacing w:val="0"/>
          <w:sz w:val="24"/>
        </w:rPr>
        <w:t>ЮПИТЕР В 9-м ДОМЕ</w:t>
      </w:r>
    </w:p>
    <w:p w:rsidR="00E6264A" w:rsidRPr="00300CEE" w:rsidRDefault="00E6264A">
      <w:pPr>
        <w:pStyle w:val="171"/>
        <w:shd w:val="clear" w:color="auto" w:fill="auto"/>
        <w:spacing w:before="0" w:line="240" w:lineRule="auto"/>
        <w:ind w:firstLine="544"/>
        <w:jc w:val="both"/>
        <w:rPr>
          <w:b/>
          <w:sz w:val="24"/>
        </w:rPr>
      </w:pPr>
      <w:r w:rsidRPr="006973CB">
        <w:rPr>
          <w:rStyle w:val="171112"/>
          <w:b w:val="0"/>
          <w:i/>
          <w:color w:val="000000"/>
          <w:sz w:val="24"/>
        </w:rPr>
        <w:t>Сутры</w:t>
      </w:r>
      <w:r w:rsidRPr="00300CEE">
        <w:rPr>
          <w:rStyle w:val="171112"/>
          <w:b w:val="0"/>
          <w:i/>
          <w:color w:val="000000"/>
          <w:sz w:val="24"/>
        </w:rPr>
        <w:t xml:space="preserve"> 44-45</w:t>
      </w:r>
    </w:p>
    <w:p w:rsidR="00E6264A" w:rsidRPr="00300CEE" w:rsidRDefault="00E6264A">
      <w:pPr>
        <w:pStyle w:val="128"/>
        <w:shd w:val="clear" w:color="auto" w:fill="auto"/>
        <w:spacing w:before="0" w:line="240" w:lineRule="auto"/>
        <w:ind w:firstLine="544"/>
        <w:rPr>
          <w:b/>
          <w:spacing w:val="0"/>
          <w:sz w:val="24"/>
          <w:lang w:val="ru-RU"/>
        </w:rPr>
      </w:pPr>
      <w:r w:rsidRPr="006973CB">
        <w:rPr>
          <w:rStyle w:val="126"/>
          <w:b w:val="0"/>
          <w:i/>
          <w:color w:val="000000"/>
          <w:sz w:val="24"/>
        </w:rPr>
        <w:t>Lagnan</w:t>
      </w:r>
      <w:r w:rsidRPr="00300CEE">
        <w:rPr>
          <w:rStyle w:val="126"/>
          <w:b w:val="0"/>
          <w:i/>
          <w:color w:val="000000"/>
          <w:sz w:val="24"/>
          <w:lang w:val="ru-RU"/>
        </w:rPr>
        <w:t xml:space="preserve"> </w:t>
      </w:r>
      <w:r w:rsidRPr="006973CB">
        <w:rPr>
          <w:rStyle w:val="126"/>
          <w:b w:val="0"/>
          <w:i/>
          <w:color w:val="000000"/>
          <w:sz w:val="24"/>
        </w:rPr>
        <w:t>navame</w:t>
      </w:r>
      <w:r w:rsidRPr="00300CEE">
        <w:rPr>
          <w:rStyle w:val="126"/>
          <w:b w:val="0"/>
          <w:i/>
          <w:color w:val="000000"/>
          <w:sz w:val="24"/>
          <w:lang w:val="ru-RU"/>
        </w:rPr>
        <w:t xml:space="preserve"> </w:t>
      </w:r>
      <w:r w:rsidRPr="006973CB">
        <w:rPr>
          <w:rStyle w:val="126"/>
          <w:b w:val="0"/>
          <w:i/>
          <w:color w:val="000000"/>
          <w:sz w:val="24"/>
        </w:rPr>
        <w:t>guruphalam</w:t>
      </w:r>
    </w:p>
    <w:p w:rsidR="00E6264A" w:rsidRPr="00300CEE" w:rsidRDefault="00E6264A">
      <w:pPr>
        <w:pStyle w:val="128"/>
        <w:shd w:val="clear" w:color="auto" w:fill="auto"/>
        <w:spacing w:before="0" w:line="240" w:lineRule="auto"/>
        <w:ind w:firstLine="544"/>
        <w:rPr>
          <w:rStyle w:val="126"/>
          <w:b w:val="0"/>
          <w:i/>
          <w:color w:val="000000"/>
          <w:sz w:val="24"/>
          <w:lang w:val="ru-RU"/>
        </w:rPr>
      </w:pPr>
      <w:r w:rsidRPr="006973CB">
        <w:rPr>
          <w:rStyle w:val="126"/>
          <w:b w:val="0"/>
          <w:i/>
          <w:color w:val="000000"/>
          <w:sz w:val="24"/>
        </w:rPr>
        <w:t>Dharmikah</w:t>
      </w:r>
      <w:r w:rsidRPr="00300CEE">
        <w:rPr>
          <w:rStyle w:val="126"/>
          <w:b w:val="0"/>
          <w:i/>
          <w:color w:val="000000"/>
          <w:sz w:val="24"/>
          <w:lang w:val="ru-RU"/>
        </w:rPr>
        <w:t xml:space="preserve">, (44) </w:t>
      </w:r>
      <w:r w:rsidRPr="006973CB">
        <w:rPr>
          <w:rStyle w:val="126"/>
          <w:b w:val="0"/>
          <w:i/>
          <w:color w:val="000000"/>
          <w:sz w:val="24"/>
        </w:rPr>
        <w:t>Tapasvi</w:t>
      </w:r>
      <w:r w:rsidRPr="00300CEE">
        <w:rPr>
          <w:rStyle w:val="126"/>
          <w:b w:val="0"/>
          <w:i/>
          <w:color w:val="000000"/>
          <w:sz w:val="24"/>
          <w:lang w:val="ru-RU"/>
        </w:rPr>
        <w:t xml:space="preserve"> </w:t>
      </w:r>
      <w:r w:rsidRPr="006973CB">
        <w:rPr>
          <w:rStyle w:val="126"/>
          <w:b w:val="0"/>
          <w:i/>
          <w:color w:val="000000"/>
          <w:sz w:val="24"/>
        </w:rPr>
        <w:t>sadhutarudhah</w:t>
      </w:r>
      <w:r w:rsidRPr="00300CEE">
        <w:rPr>
          <w:rStyle w:val="126"/>
          <w:b w:val="0"/>
          <w:i/>
          <w:color w:val="000000"/>
          <w:sz w:val="24"/>
          <w:lang w:val="ru-RU"/>
        </w:rPr>
        <w:t xml:space="preserve"> </w:t>
      </w:r>
      <w:r w:rsidRPr="006973CB">
        <w:rPr>
          <w:rStyle w:val="126"/>
          <w:b w:val="0"/>
          <w:i/>
          <w:color w:val="000000"/>
          <w:sz w:val="24"/>
        </w:rPr>
        <w:t>dhanikah</w:t>
      </w:r>
      <w:r w:rsidRPr="00300CEE">
        <w:rPr>
          <w:rStyle w:val="126"/>
          <w:b w:val="0"/>
          <w:i/>
          <w:color w:val="000000"/>
          <w:sz w:val="24"/>
          <w:lang w:val="ru-RU"/>
        </w:rPr>
        <w:t xml:space="preserve"> </w:t>
      </w:r>
      <w:r w:rsidRPr="006973CB">
        <w:rPr>
          <w:rStyle w:val="126"/>
          <w:b w:val="0"/>
          <w:i/>
          <w:color w:val="000000"/>
          <w:sz w:val="24"/>
        </w:rPr>
        <w:t>pan</w:t>
      </w:r>
      <w:r w:rsidRPr="00300CEE">
        <w:rPr>
          <w:rStyle w:val="126"/>
          <w:b w:val="0"/>
          <w:i/>
          <w:color w:val="000000"/>
          <w:sz w:val="24"/>
          <w:lang w:val="ru-RU"/>
        </w:rPr>
        <w:t xml:space="preserve">- </w:t>
      </w:r>
      <w:r w:rsidRPr="006973CB">
        <w:rPr>
          <w:rStyle w:val="126"/>
          <w:b w:val="0"/>
          <w:i/>
          <w:color w:val="000000"/>
          <w:sz w:val="24"/>
        </w:rPr>
        <w:t>catrims</w:t>
      </w:r>
      <w:r w:rsidRPr="00300CEE">
        <w:rPr>
          <w:rStyle w:val="126"/>
          <w:b w:val="0"/>
          <w:i/>
          <w:color w:val="000000"/>
          <w:sz w:val="24"/>
          <w:lang w:val="ru-RU"/>
        </w:rPr>
        <w:t xml:space="preserve"> </w:t>
      </w:r>
      <w:r w:rsidRPr="006973CB">
        <w:rPr>
          <w:rStyle w:val="126"/>
          <w:b w:val="0"/>
          <w:i/>
          <w:color w:val="000000"/>
          <w:sz w:val="24"/>
        </w:rPr>
        <w:t>adyajn</w:t>
      </w:r>
      <w:r w:rsidRPr="00300CEE">
        <w:rPr>
          <w:rStyle w:val="126"/>
          <w:b w:val="0"/>
          <w:i/>
          <w:color w:val="000000"/>
          <w:sz w:val="24"/>
          <w:lang w:val="ru-RU"/>
        </w:rPr>
        <w:t xml:space="preserve"> </w:t>
      </w:r>
      <w:r w:rsidRPr="006973CB">
        <w:rPr>
          <w:rStyle w:val="126"/>
          <w:b w:val="0"/>
          <w:i/>
          <w:color w:val="000000"/>
          <w:sz w:val="24"/>
        </w:rPr>
        <w:t>akarta</w:t>
      </w:r>
      <w:r w:rsidRPr="00300CEE">
        <w:rPr>
          <w:rStyle w:val="126"/>
          <w:b w:val="0"/>
          <w:i/>
          <w:color w:val="000000"/>
          <w:sz w:val="24"/>
          <w:lang w:val="ru-RU"/>
        </w:rPr>
        <w:t xml:space="preserve"> </w:t>
      </w:r>
      <w:r w:rsidRPr="006973CB">
        <w:rPr>
          <w:rStyle w:val="126"/>
          <w:b w:val="0"/>
          <w:i/>
          <w:color w:val="000000"/>
          <w:sz w:val="24"/>
        </w:rPr>
        <w:t>pitrdT</w:t>
      </w:r>
      <w:r w:rsidRPr="00300CEE">
        <w:rPr>
          <w:rStyle w:val="126"/>
          <w:b w:val="0"/>
          <w:i/>
          <w:color w:val="000000"/>
          <w:sz w:val="24"/>
          <w:lang w:val="ru-RU"/>
        </w:rPr>
        <w:t xml:space="preserve"> </w:t>
      </w:r>
      <w:r w:rsidRPr="006973CB">
        <w:rPr>
          <w:rStyle w:val="126"/>
          <w:b w:val="0"/>
          <w:i/>
          <w:color w:val="000000"/>
          <w:sz w:val="24"/>
        </w:rPr>
        <w:t>rghayuh</w:t>
      </w:r>
      <w:r w:rsidRPr="00300CEE">
        <w:rPr>
          <w:rStyle w:val="126"/>
          <w:b w:val="0"/>
          <w:i/>
          <w:color w:val="000000"/>
          <w:sz w:val="24"/>
          <w:lang w:val="ru-RU"/>
        </w:rPr>
        <w:t xml:space="preserve"> </w:t>
      </w:r>
      <w:r w:rsidRPr="006973CB">
        <w:rPr>
          <w:rStyle w:val="126"/>
          <w:b w:val="0"/>
          <w:i/>
          <w:color w:val="000000"/>
          <w:sz w:val="24"/>
        </w:rPr>
        <w:t>satkarmasiddhih</w:t>
      </w:r>
      <w:r w:rsidRPr="00300CEE">
        <w:rPr>
          <w:rStyle w:val="126"/>
          <w:b w:val="0"/>
          <w:i/>
          <w:color w:val="000000"/>
          <w:sz w:val="24"/>
          <w:lang w:val="ru-RU"/>
        </w:rPr>
        <w:t xml:space="preserve"> </w:t>
      </w:r>
      <w:r w:rsidRPr="006973CB">
        <w:rPr>
          <w:rStyle w:val="126"/>
          <w:b w:val="0"/>
          <w:i/>
          <w:color w:val="000000"/>
          <w:sz w:val="24"/>
        </w:rPr>
        <w:t>ane</w:t>
      </w:r>
      <w:r w:rsidRPr="00300CEE">
        <w:rPr>
          <w:rStyle w:val="126"/>
          <w:b w:val="0"/>
          <w:i/>
          <w:color w:val="000000"/>
          <w:sz w:val="24"/>
          <w:lang w:val="ru-RU"/>
        </w:rPr>
        <w:t xml:space="preserve">- </w:t>
      </w:r>
      <w:r w:rsidRPr="006973CB">
        <w:rPr>
          <w:rStyle w:val="126"/>
          <w:b w:val="0"/>
          <w:i/>
          <w:color w:val="000000"/>
          <w:sz w:val="24"/>
        </w:rPr>
        <w:t>kapratist</w:t>
      </w:r>
      <w:r w:rsidRPr="00300CEE">
        <w:rPr>
          <w:rStyle w:val="126"/>
          <w:b w:val="0"/>
          <w:i/>
          <w:color w:val="000000"/>
          <w:sz w:val="24"/>
          <w:lang w:val="ru-RU"/>
        </w:rPr>
        <w:t xml:space="preserve"> </w:t>
      </w:r>
      <w:r w:rsidRPr="006973CB">
        <w:rPr>
          <w:rStyle w:val="126"/>
          <w:b w:val="0"/>
          <w:i/>
          <w:color w:val="000000"/>
          <w:sz w:val="24"/>
        </w:rPr>
        <w:t>havan</w:t>
      </w:r>
      <w:r w:rsidRPr="00300CEE">
        <w:rPr>
          <w:rStyle w:val="126"/>
          <w:b w:val="0"/>
          <w:i/>
          <w:color w:val="000000"/>
          <w:sz w:val="24"/>
          <w:lang w:val="ru-RU"/>
        </w:rPr>
        <w:t xml:space="preserve"> </w:t>
      </w:r>
      <w:r w:rsidRPr="006973CB">
        <w:rPr>
          <w:rStyle w:val="126"/>
          <w:b w:val="0"/>
          <w:i/>
          <w:color w:val="000000"/>
          <w:sz w:val="24"/>
        </w:rPr>
        <w:t>bahujanapalakah</w:t>
      </w:r>
      <w:r w:rsidRPr="00300CEE">
        <w:rPr>
          <w:rStyle w:val="126"/>
          <w:b w:val="0"/>
          <w:i/>
          <w:color w:val="000000"/>
          <w:sz w:val="24"/>
          <w:lang w:val="ru-RU"/>
        </w:rPr>
        <w:t xml:space="preserve"> (45)</w:t>
      </w:r>
    </w:p>
    <w:p w:rsidR="006973CB" w:rsidRPr="00300CEE" w:rsidRDefault="006973CB">
      <w:pPr>
        <w:pStyle w:val="128"/>
        <w:shd w:val="clear" w:color="auto" w:fill="auto"/>
        <w:spacing w:before="0" w:line="240" w:lineRule="auto"/>
        <w:ind w:firstLine="544"/>
        <w:rPr>
          <w:b/>
          <w:spacing w:val="0"/>
          <w:sz w:val="24"/>
          <w:lang w:val="ru-RU"/>
        </w:rPr>
      </w:pPr>
    </w:p>
    <w:p w:rsidR="00E6264A" w:rsidRDefault="006973CB">
      <w:pPr>
        <w:pStyle w:val="171"/>
        <w:shd w:val="clear" w:color="auto" w:fill="auto"/>
        <w:spacing w:before="0" w:line="240" w:lineRule="auto"/>
        <w:ind w:firstLine="544"/>
        <w:jc w:val="both"/>
        <w:rPr>
          <w:rStyle w:val="171112"/>
          <w:b w:val="0"/>
          <w:i/>
          <w:color w:val="000000"/>
          <w:sz w:val="24"/>
        </w:rPr>
      </w:pPr>
      <w:r w:rsidRPr="006973CB">
        <w:rPr>
          <w:rStyle w:val="171112"/>
          <w:b w:val="0"/>
          <w:i/>
          <w:color w:val="000000"/>
          <w:sz w:val="24"/>
        </w:rPr>
        <w:t>В</w:t>
      </w:r>
      <w:r w:rsidR="00E6264A" w:rsidRPr="006973CB">
        <w:rPr>
          <w:rStyle w:val="171112"/>
          <w:b w:val="0"/>
          <w:i/>
          <w:color w:val="000000"/>
          <w:sz w:val="24"/>
        </w:rPr>
        <w:t>ладелец гороскопа совершит религиозные и благочестивые поступки, проявит интерес к медитации, будет благочестив и богат. В свои 35 лет он совершит религиозную церемонию. Его отец проживет долгую жизнь. Человек с таким стоянием Юпитера в гороскопе будет праведен, обретет большую известность и славу, окажет покровительство многим людям.</w:t>
      </w:r>
    </w:p>
    <w:p w:rsidR="006973CB" w:rsidRPr="006973CB" w:rsidRDefault="006973CB">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E6264A" w:rsidRDefault="006973CB" w:rsidP="006973CB">
      <w:pPr>
        <w:pStyle w:val="af2"/>
        <w:shd w:val="clear" w:color="auto" w:fill="auto"/>
        <w:tabs>
          <w:tab w:val="left" w:pos="698"/>
        </w:tabs>
        <w:spacing w:before="0" w:line="240" w:lineRule="auto"/>
        <w:jc w:val="both"/>
        <w:rPr>
          <w:sz w:val="24"/>
        </w:rPr>
      </w:pPr>
      <w:r>
        <w:rPr>
          <w:rStyle w:val="8"/>
          <w:color w:val="000000"/>
          <w:spacing w:val="0"/>
          <w:sz w:val="24"/>
        </w:rPr>
        <w:tab/>
      </w:r>
      <w:r w:rsidRPr="006973CB">
        <w:rPr>
          <w:rStyle w:val="8"/>
          <w:b w:val="0"/>
          <w:color w:val="000000"/>
          <w:spacing w:val="0"/>
          <w:sz w:val="24"/>
        </w:rPr>
        <w:t>9-</w:t>
      </w:r>
      <w:r w:rsidR="00E6264A" w:rsidRPr="006973CB">
        <w:rPr>
          <w:rStyle w:val="8"/>
          <w:b w:val="0"/>
          <w:color w:val="000000"/>
          <w:spacing w:val="0"/>
          <w:sz w:val="24"/>
        </w:rPr>
        <w:t>й дом</w:t>
      </w:r>
      <w:r w:rsidR="00E6264A">
        <w:rPr>
          <w:rStyle w:val="8"/>
          <w:color w:val="000000"/>
          <w:spacing w:val="0"/>
          <w:sz w:val="24"/>
        </w:rPr>
        <w:t xml:space="preserve"> </w:t>
      </w:r>
      <w:r w:rsidR="00E6264A">
        <w:rPr>
          <w:rStyle w:val="1111"/>
          <w:color w:val="000000"/>
          <w:sz w:val="24"/>
        </w:rPr>
        <w:t xml:space="preserve">— дом </w:t>
      </w:r>
      <w:r w:rsidR="00E6264A" w:rsidRPr="006973CB">
        <w:rPr>
          <w:rStyle w:val="60"/>
          <w:b w:val="0"/>
          <w:color w:val="000000"/>
          <w:sz w:val="24"/>
        </w:rPr>
        <w:t>бхагьи,</w:t>
      </w:r>
      <w:r w:rsidR="00E6264A">
        <w:rPr>
          <w:rStyle w:val="8"/>
          <w:color w:val="000000"/>
          <w:spacing w:val="0"/>
          <w:sz w:val="24"/>
        </w:rPr>
        <w:t xml:space="preserve"> </w:t>
      </w:r>
      <w:r w:rsidR="00E6264A">
        <w:rPr>
          <w:rStyle w:val="1111"/>
          <w:color w:val="000000"/>
          <w:sz w:val="24"/>
        </w:rPr>
        <w:t xml:space="preserve">удачи, самый лучший дом в гороскопе, и присутствие </w:t>
      </w:r>
      <w:r w:rsidR="00E6264A" w:rsidRPr="006973CB">
        <w:rPr>
          <w:rStyle w:val="8"/>
          <w:b w:val="0"/>
          <w:color w:val="000000"/>
          <w:spacing w:val="0"/>
          <w:sz w:val="24"/>
        </w:rPr>
        <w:t>Юпитера</w:t>
      </w:r>
      <w:r w:rsidR="00E6264A">
        <w:rPr>
          <w:rStyle w:val="8"/>
          <w:color w:val="000000"/>
          <w:spacing w:val="0"/>
          <w:sz w:val="24"/>
        </w:rPr>
        <w:t xml:space="preserve"> </w:t>
      </w:r>
      <w:r w:rsidR="00E6264A">
        <w:rPr>
          <w:rStyle w:val="1111"/>
          <w:color w:val="000000"/>
          <w:sz w:val="24"/>
        </w:rPr>
        <w:t xml:space="preserve">в нем необыкновенно благоприятно. Человек с таким положением </w:t>
      </w:r>
      <w:r w:rsidR="00E6264A" w:rsidRPr="006973CB">
        <w:rPr>
          <w:rStyle w:val="8"/>
          <w:b w:val="0"/>
          <w:color w:val="000000"/>
          <w:spacing w:val="0"/>
          <w:sz w:val="24"/>
        </w:rPr>
        <w:t>Юпитера</w:t>
      </w:r>
      <w:r w:rsidR="00E6264A">
        <w:rPr>
          <w:rStyle w:val="8"/>
          <w:color w:val="000000"/>
          <w:spacing w:val="0"/>
          <w:sz w:val="24"/>
        </w:rPr>
        <w:t xml:space="preserve"> </w:t>
      </w:r>
      <w:r w:rsidR="00E6264A">
        <w:rPr>
          <w:rStyle w:val="1111"/>
          <w:color w:val="000000"/>
          <w:sz w:val="24"/>
        </w:rPr>
        <w:t>в гороскопе может стать духовным учителем и наставником, образованным в области философии, права и религии. Он будет искренним, правдивым, обеспеченным в финансовом отношении и много путешествующим.</w:t>
      </w:r>
    </w:p>
    <w:p w:rsidR="00E6264A" w:rsidRPr="006973CB" w:rsidRDefault="00E6264A">
      <w:pPr>
        <w:pStyle w:val="af2"/>
        <w:shd w:val="clear" w:color="auto" w:fill="auto"/>
        <w:spacing w:before="0" w:line="240" w:lineRule="auto"/>
        <w:ind w:firstLine="544"/>
        <w:jc w:val="both"/>
        <w:rPr>
          <w:b/>
          <w:sz w:val="24"/>
        </w:rPr>
      </w:pPr>
      <w:r>
        <w:rPr>
          <w:rStyle w:val="1111"/>
          <w:color w:val="000000"/>
          <w:sz w:val="24"/>
        </w:rPr>
        <w:t xml:space="preserve">Если </w:t>
      </w:r>
      <w:r w:rsidRPr="006973CB">
        <w:rPr>
          <w:rStyle w:val="8"/>
          <w:b w:val="0"/>
          <w:color w:val="000000"/>
          <w:spacing w:val="0"/>
          <w:sz w:val="24"/>
        </w:rPr>
        <w:t>Юпитер</w:t>
      </w:r>
      <w:r>
        <w:rPr>
          <w:rStyle w:val="8"/>
          <w:color w:val="000000"/>
          <w:spacing w:val="0"/>
          <w:sz w:val="24"/>
        </w:rPr>
        <w:t xml:space="preserve"> </w:t>
      </w:r>
      <w:r>
        <w:rPr>
          <w:rStyle w:val="1111"/>
          <w:color w:val="000000"/>
          <w:sz w:val="24"/>
        </w:rPr>
        <w:t xml:space="preserve">расположен в своем собственном знаке, формируется могущественная </w:t>
      </w:r>
      <w:r w:rsidRPr="006973CB">
        <w:rPr>
          <w:rStyle w:val="60"/>
          <w:b w:val="0"/>
          <w:color w:val="000000"/>
          <w:sz w:val="24"/>
        </w:rPr>
        <w:t>раджа-йога</w:t>
      </w:r>
      <w:r>
        <w:rPr>
          <w:rStyle w:val="8"/>
          <w:color w:val="000000"/>
          <w:spacing w:val="0"/>
          <w:sz w:val="24"/>
        </w:rPr>
        <w:t xml:space="preserve"> </w:t>
      </w:r>
      <w:r>
        <w:rPr>
          <w:rStyle w:val="1111"/>
          <w:color w:val="000000"/>
          <w:sz w:val="24"/>
        </w:rPr>
        <w:t xml:space="preserve">(хозяин </w:t>
      </w:r>
      <w:r w:rsidRPr="006973CB">
        <w:rPr>
          <w:rStyle w:val="8"/>
          <w:b w:val="0"/>
          <w:color w:val="000000"/>
          <w:spacing w:val="0"/>
          <w:sz w:val="24"/>
        </w:rPr>
        <w:t>9-го дома</w:t>
      </w:r>
      <w:r>
        <w:rPr>
          <w:rStyle w:val="8"/>
          <w:color w:val="000000"/>
          <w:spacing w:val="0"/>
          <w:sz w:val="24"/>
        </w:rPr>
        <w:t xml:space="preserve"> </w:t>
      </w:r>
      <w:r>
        <w:rPr>
          <w:rStyle w:val="1111"/>
          <w:color w:val="000000"/>
          <w:sz w:val="24"/>
        </w:rPr>
        <w:t xml:space="preserve">в </w:t>
      </w:r>
      <w:r w:rsidRPr="006973CB">
        <w:rPr>
          <w:rStyle w:val="8"/>
          <w:b w:val="0"/>
          <w:color w:val="000000"/>
          <w:spacing w:val="0"/>
          <w:sz w:val="24"/>
        </w:rPr>
        <w:t>9-м доме).</w:t>
      </w:r>
      <w:r>
        <w:rPr>
          <w:rStyle w:val="8"/>
          <w:color w:val="000000"/>
          <w:spacing w:val="0"/>
          <w:sz w:val="24"/>
        </w:rPr>
        <w:t xml:space="preserve"> </w:t>
      </w:r>
      <w:r>
        <w:rPr>
          <w:rStyle w:val="1111"/>
          <w:color w:val="000000"/>
          <w:sz w:val="24"/>
        </w:rPr>
        <w:t xml:space="preserve">Когда </w:t>
      </w:r>
      <w:r w:rsidRPr="006973CB">
        <w:rPr>
          <w:rStyle w:val="8"/>
          <w:b w:val="0"/>
          <w:color w:val="000000"/>
          <w:spacing w:val="0"/>
          <w:sz w:val="24"/>
        </w:rPr>
        <w:t>Юпитер</w:t>
      </w:r>
      <w:r>
        <w:rPr>
          <w:rStyle w:val="8"/>
          <w:color w:val="000000"/>
          <w:spacing w:val="0"/>
          <w:sz w:val="24"/>
        </w:rPr>
        <w:t xml:space="preserve"> </w:t>
      </w:r>
      <w:r>
        <w:rPr>
          <w:rStyle w:val="1111"/>
          <w:color w:val="000000"/>
          <w:sz w:val="24"/>
        </w:rPr>
        <w:t xml:space="preserve">находится в знаке экзальтации </w:t>
      </w:r>
      <w:r>
        <w:rPr>
          <w:rStyle w:val="1111"/>
          <w:color w:val="000000"/>
          <w:sz w:val="24"/>
        </w:rPr>
        <w:lastRenderedPageBreak/>
        <w:t xml:space="preserve">как хозяин </w:t>
      </w:r>
      <w:r w:rsidRPr="006973CB">
        <w:rPr>
          <w:rStyle w:val="8"/>
          <w:b w:val="0"/>
          <w:color w:val="000000"/>
          <w:spacing w:val="0"/>
          <w:sz w:val="24"/>
        </w:rPr>
        <w:t>2-го</w:t>
      </w:r>
      <w:r>
        <w:rPr>
          <w:rStyle w:val="8"/>
          <w:color w:val="000000"/>
          <w:spacing w:val="0"/>
          <w:sz w:val="24"/>
        </w:rPr>
        <w:t xml:space="preserve"> </w:t>
      </w:r>
      <w:r>
        <w:rPr>
          <w:rStyle w:val="1111"/>
          <w:color w:val="000000"/>
          <w:sz w:val="24"/>
        </w:rPr>
        <w:t xml:space="preserve">и </w:t>
      </w:r>
      <w:r w:rsidRPr="006973CB">
        <w:rPr>
          <w:rStyle w:val="8"/>
          <w:b w:val="0"/>
          <w:color w:val="000000"/>
          <w:spacing w:val="0"/>
          <w:sz w:val="24"/>
        </w:rPr>
        <w:t>5-го домов,</w:t>
      </w:r>
      <w:r>
        <w:rPr>
          <w:rStyle w:val="8"/>
          <w:color w:val="000000"/>
          <w:spacing w:val="0"/>
          <w:sz w:val="24"/>
        </w:rPr>
        <w:t xml:space="preserve"> </w:t>
      </w:r>
      <w:r>
        <w:rPr>
          <w:rStyle w:val="1111"/>
          <w:color w:val="000000"/>
          <w:sz w:val="24"/>
        </w:rPr>
        <w:t xml:space="preserve">а </w:t>
      </w:r>
      <w:r w:rsidRPr="006973CB">
        <w:rPr>
          <w:rStyle w:val="117"/>
          <w:b w:val="0"/>
          <w:color w:val="000000"/>
          <w:sz w:val="24"/>
        </w:rPr>
        <w:t>лагна</w:t>
      </w:r>
      <w:r>
        <w:rPr>
          <w:rStyle w:val="1111"/>
          <w:color w:val="000000"/>
          <w:sz w:val="24"/>
        </w:rPr>
        <w:t xml:space="preserve"> занимает знак </w:t>
      </w:r>
      <w:r>
        <w:rPr>
          <w:rStyle w:val="8"/>
          <w:color w:val="000000"/>
          <w:spacing w:val="0"/>
          <w:sz w:val="24"/>
        </w:rPr>
        <w:t xml:space="preserve">Скорпиона, </w:t>
      </w:r>
      <w:r>
        <w:rPr>
          <w:rStyle w:val="1111"/>
          <w:color w:val="000000"/>
          <w:sz w:val="24"/>
        </w:rPr>
        <w:t xml:space="preserve">образуется сильная </w:t>
      </w:r>
      <w:r w:rsidRPr="006973CB">
        <w:rPr>
          <w:rStyle w:val="117"/>
          <w:b w:val="0"/>
          <w:color w:val="000000"/>
          <w:sz w:val="24"/>
        </w:rPr>
        <w:t>дхана-йога.</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Прекрасным примером для иллюстрации благоприятных характеристик </w:t>
      </w:r>
      <w:r w:rsidRPr="006973CB">
        <w:rPr>
          <w:rStyle w:val="8"/>
          <w:b w:val="0"/>
          <w:color w:val="000000"/>
          <w:spacing w:val="0"/>
          <w:sz w:val="24"/>
        </w:rPr>
        <w:t>Юпитера</w:t>
      </w:r>
      <w:r>
        <w:rPr>
          <w:rStyle w:val="8"/>
          <w:color w:val="000000"/>
          <w:spacing w:val="0"/>
          <w:sz w:val="24"/>
        </w:rPr>
        <w:t xml:space="preserve"> </w:t>
      </w:r>
      <w:r>
        <w:rPr>
          <w:rStyle w:val="1111"/>
          <w:color w:val="000000"/>
          <w:sz w:val="24"/>
        </w:rPr>
        <w:t xml:space="preserve">в </w:t>
      </w:r>
      <w:r w:rsidRPr="006973CB">
        <w:rPr>
          <w:rStyle w:val="8"/>
          <w:b w:val="0"/>
          <w:color w:val="000000"/>
          <w:spacing w:val="0"/>
          <w:sz w:val="24"/>
        </w:rPr>
        <w:t>9-м доме</w:t>
      </w:r>
      <w:r>
        <w:rPr>
          <w:rStyle w:val="8"/>
          <w:color w:val="000000"/>
          <w:spacing w:val="0"/>
          <w:sz w:val="24"/>
        </w:rPr>
        <w:t xml:space="preserve"> </w:t>
      </w:r>
      <w:r>
        <w:rPr>
          <w:rStyle w:val="1111"/>
          <w:color w:val="000000"/>
          <w:sz w:val="24"/>
        </w:rPr>
        <w:t>является гороскоп всемирно известного духовного учител</w:t>
      </w:r>
      <w:r w:rsidR="006973CB">
        <w:rPr>
          <w:rStyle w:val="1111"/>
          <w:color w:val="000000"/>
          <w:sz w:val="24"/>
        </w:rPr>
        <w:t>я А.Ч.Бхактиведанты Свами Праб</w:t>
      </w:r>
      <w:r>
        <w:rPr>
          <w:rStyle w:val="1111"/>
          <w:color w:val="000000"/>
          <w:sz w:val="24"/>
        </w:rPr>
        <w:t>хупады, основателя проповеди вайшнавизма за пределами Индии.</w:t>
      </w:r>
    </w:p>
    <w:p w:rsidR="00E6264A" w:rsidRDefault="009201EC">
      <w:pPr>
        <w:framePr w:h="4526"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908300" cy="2882900"/>
            <wp:effectExtent l="0" t="0" r="12700" b="12700"/>
            <wp:docPr id="21" name="Изображение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08300" cy="2882900"/>
                    </a:xfrm>
                    <a:prstGeom prst="rect">
                      <a:avLst/>
                    </a:prstGeom>
                    <a:noFill/>
                    <a:ln>
                      <a:noFill/>
                    </a:ln>
                  </pic:spPr>
                </pic:pic>
              </a:graphicData>
            </a:graphic>
          </wp:inline>
        </w:drawing>
      </w:r>
    </w:p>
    <w:p w:rsidR="00E6264A" w:rsidRDefault="00E6264A" w:rsidP="006973CB">
      <w:pPr>
        <w:pStyle w:val="1312"/>
        <w:shd w:val="clear" w:color="auto" w:fill="auto"/>
        <w:spacing w:before="0" w:line="240" w:lineRule="auto"/>
        <w:jc w:val="center"/>
        <w:rPr>
          <w:rStyle w:val="130"/>
          <w:b/>
          <w:color w:val="000000"/>
          <w:spacing w:val="0"/>
          <w:sz w:val="24"/>
        </w:rPr>
      </w:pPr>
      <w:r>
        <w:rPr>
          <w:rStyle w:val="13115"/>
          <w:b/>
          <w:color w:val="000000"/>
          <w:sz w:val="24"/>
        </w:rPr>
        <w:t xml:space="preserve">Родился </w:t>
      </w:r>
      <w:r>
        <w:rPr>
          <w:rStyle w:val="130"/>
          <w:b/>
          <w:color w:val="000000"/>
          <w:spacing w:val="0"/>
          <w:sz w:val="24"/>
        </w:rPr>
        <w:t xml:space="preserve">9 января 1896 года </w:t>
      </w:r>
      <w:r>
        <w:rPr>
          <w:rStyle w:val="13115"/>
          <w:b/>
          <w:color w:val="000000"/>
          <w:sz w:val="24"/>
        </w:rPr>
        <w:t xml:space="preserve">в </w:t>
      </w:r>
      <w:r>
        <w:rPr>
          <w:rStyle w:val="130"/>
          <w:b/>
          <w:color w:val="000000"/>
          <w:spacing w:val="0"/>
          <w:sz w:val="24"/>
        </w:rPr>
        <w:t>15часов 30 мин.</w:t>
      </w:r>
    </w:p>
    <w:p w:rsidR="006973CB" w:rsidRDefault="006973CB" w:rsidP="006973CB">
      <w:pPr>
        <w:pStyle w:val="1312"/>
        <w:shd w:val="clear" w:color="auto" w:fill="auto"/>
        <w:spacing w:before="0" w:line="240" w:lineRule="auto"/>
        <w:jc w:val="center"/>
        <w:rPr>
          <w:spacing w:val="0"/>
          <w:sz w:val="24"/>
        </w:rPr>
      </w:pPr>
    </w:p>
    <w:p w:rsidR="00E6264A" w:rsidRDefault="00E6264A" w:rsidP="006973CB">
      <w:pPr>
        <w:pStyle w:val="af2"/>
        <w:shd w:val="clear" w:color="auto" w:fill="auto"/>
        <w:spacing w:before="0" w:line="240" w:lineRule="auto"/>
        <w:ind w:firstLine="544"/>
        <w:jc w:val="both"/>
        <w:rPr>
          <w:rStyle w:val="1111"/>
          <w:color w:val="000000"/>
          <w:sz w:val="24"/>
        </w:rPr>
      </w:pPr>
      <w:r>
        <w:rPr>
          <w:rStyle w:val="1111"/>
          <w:color w:val="000000"/>
          <w:sz w:val="24"/>
        </w:rPr>
        <w:t xml:space="preserve">Здесь </w:t>
      </w:r>
      <w:r w:rsidRPr="006973CB">
        <w:rPr>
          <w:rStyle w:val="8"/>
          <w:b w:val="0"/>
          <w:color w:val="000000"/>
          <w:spacing w:val="0"/>
          <w:sz w:val="24"/>
        </w:rPr>
        <w:t>Юпитер</w:t>
      </w:r>
      <w:r>
        <w:rPr>
          <w:rStyle w:val="8"/>
          <w:color w:val="000000"/>
          <w:spacing w:val="0"/>
          <w:sz w:val="24"/>
        </w:rPr>
        <w:t xml:space="preserve"> </w:t>
      </w:r>
      <w:r>
        <w:rPr>
          <w:rStyle w:val="1111"/>
          <w:color w:val="000000"/>
          <w:sz w:val="24"/>
        </w:rPr>
        <w:t>находится в дружественном знаке, как хозяин</w:t>
      </w:r>
      <w:r w:rsidR="006973CB">
        <w:rPr>
          <w:sz w:val="24"/>
        </w:rPr>
        <w:t xml:space="preserve"> 1-</w:t>
      </w:r>
      <w:r w:rsidRPr="006973CB">
        <w:rPr>
          <w:rStyle w:val="8"/>
          <w:b w:val="0"/>
          <w:color w:val="000000"/>
          <w:spacing w:val="0"/>
          <w:sz w:val="24"/>
        </w:rPr>
        <w:t>го дома</w:t>
      </w:r>
      <w:r>
        <w:rPr>
          <w:rStyle w:val="8"/>
          <w:color w:val="000000"/>
          <w:spacing w:val="0"/>
          <w:sz w:val="24"/>
        </w:rPr>
        <w:t xml:space="preserve"> </w:t>
      </w:r>
      <w:r>
        <w:rPr>
          <w:rStyle w:val="1111"/>
          <w:color w:val="000000"/>
          <w:sz w:val="24"/>
        </w:rPr>
        <w:t xml:space="preserve">и вовлечен в сильнейшую </w:t>
      </w:r>
      <w:r w:rsidRPr="006973CB">
        <w:rPr>
          <w:rStyle w:val="117"/>
          <w:b w:val="0"/>
          <w:color w:val="000000"/>
          <w:sz w:val="24"/>
        </w:rPr>
        <w:t>раджа-йогу</w:t>
      </w:r>
      <w:r>
        <w:rPr>
          <w:rStyle w:val="1111"/>
          <w:color w:val="000000"/>
          <w:sz w:val="24"/>
        </w:rPr>
        <w:t xml:space="preserve"> соединением с </w:t>
      </w:r>
      <w:r w:rsidRPr="006973CB">
        <w:rPr>
          <w:rStyle w:val="8"/>
          <w:b w:val="0"/>
          <w:color w:val="000000"/>
          <w:spacing w:val="0"/>
          <w:sz w:val="24"/>
        </w:rPr>
        <w:t>Солнцем,</w:t>
      </w:r>
      <w:r>
        <w:rPr>
          <w:rStyle w:val="8"/>
          <w:color w:val="000000"/>
          <w:spacing w:val="0"/>
          <w:sz w:val="24"/>
        </w:rPr>
        <w:t xml:space="preserve"> </w:t>
      </w:r>
      <w:r>
        <w:rPr>
          <w:rStyle w:val="1111"/>
          <w:color w:val="000000"/>
          <w:sz w:val="24"/>
        </w:rPr>
        <w:t xml:space="preserve">хозяином </w:t>
      </w:r>
      <w:r w:rsidRPr="006973CB">
        <w:rPr>
          <w:rStyle w:val="8"/>
          <w:b w:val="0"/>
          <w:color w:val="000000"/>
          <w:spacing w:val="0"/>
          <w:sz w:val="24"/>
        </w:rPr>
        <w:t>9-го дома.</w:t>
      </w:r>
      <w:r>
        <w:rPr>
          <w:rStyle w:val="8"/>
          <w:color w:val="000000"/>
          <w:spacing w:val="0"/>
          <w:sz w:val="24"/>
        </w:rPr>
        <w:t xml:space="preserve"> </w:t>
      </w:r>
      <w:r>
        <w:rPr>
          <w:rStyle w:val="1111"/>
          <w:color w:val="000000"/>
          <w:sz w:val="24"/>
        </w:rPr>
        <w:t>Интересно отметить, что именно в 35 лет Свами Прабхупада принял духовное посвящение у Бхактисиддханты Сарасвати.</w:t>
      </w:r>
    </w:p>
    <w:p w:rsidR="006973CB" w:rsidRDefault="006973CB" w:rsidP="006973CB">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6973CB">
        <w:rPr>
          <w:rStyle w:val="117"/>
          <w:b w:val="0"/>
          <w:color w:val="000000"/>
          <w:sz w:val="24"/>
        </w:rPr>
        <w:t>“Брихат-джатака”</w:t>
      </w:r>
      <w:r>
        <w:rPr>
          <w:rStyle w:val="117"/>
          <w:color w:val="000000"/>
          <w:sz w:val="24"/>
        </w:rPr>
        <w:t xml:space="preserve"> —</w:t>
      </w:r>
      <w:r>
        <w:rPr>
          <w:rStyle w:val="1111"/>
          <w:color w:val="000000"/>
          <w:sz w:val="24"/>
        </w:rPr>
        <w:t xml:space="preserve"> обладатель гороскопа будет благочестив и религиозен.</w:t>
      </w:r>
    </w:p>
    <w:p w:rsidR="00E6264A" w:rsidRDefault="006973CB">
      <w:pPr>
        <w:pStyle w:val="af2"/>
        <w:shd w:val="clear" w:color="auto" w:fill="auto"/>
        <w:spacing w:before="0" w:line="240" w:lineRule="auto"/>
        <w:ind w:firstLine="544"/>
        <w:jc w:val="both"/>
        <w:rPr>
          <w:sz w:val="24"/>
        </w:rPr>
      </w:pPr>
      <w:r w:rsidRPr="006973CB">
        <w:rPr>
          <w:rStyle w:val="117"/>
          <w:b w:val="0"/>
          <w:color w:val="000000"/>
          <w:sz w:val="24"/>
        </w:rPr>
        <w:t>“</w:t>
      </w:r>
      <w:r w:rsidR="00E6264A" w:rsidRPr="006973CB">
        <w:rPr>
          <w:rStyle w:val="117"/>
          <w:b w:val="0"/>
          <w:color w:val="000000"/>
          <w:sz w:val="24"/>
        </w:rPr>
        <w:t>Пхаладипика”</w:t>
      </w:r>
      <w:r w:rsidR="00E6264A">
        <w:rPr>
          <w:rStyle w:val="1111"/>
          <w:color w:val="000000"/>
          <w:sz w:val="24"/>
        </w:rPr>
        <w:t xml:space="preserve"> — богатство, слава, возвышенное положение, совершение религиозных ритуалов, счастье в детях.</w:t>
      </w:r>
    </w:p>
    <w:p w:rsidR="00E6264A" w:rsidRDefault="00E6264A">
      <w:pPr>
        <w:pStyle w:val="af2"/>
        <w:shd w:val="clear" w:color="auto" w:fill="auto"/>
        <w:spacing w:before="0" w:line="240" w:lineRule="auto"/>
        <w:ind w:firstLine="544"/>
        <w:jc w:val="both"/>
        <w:rPr>
          <w:sz w:val="24"/>
        </w:rPr>
      </w:pPr>
      <w:r w:rsidRPr="006973CB">
        <w:rPr>
          <w:rStyle w:val="117"/>
          <w:b w:val="0"/>
          <w:color w:val="000000"/>
          <w:sz w:val="24"/>
        </w:rPr>
        <w:t>“Саравали”</w:t>
      </w:r>
      <w:r>
        <w:rPr>
          <w:rStyle w:val="117"/>
          <w:color w:val="000000"/>
          <w:sz w:val="24"/>
        </w:rPr>
        <w:t xml:space="preserve"> —</w:t>
      </w:r>
      <w:r>
        <w:rPr>
          <w:rStyle w:val="1111"/>
          <w:color w:val="000000"/>
          <w:sz w:val="24"/>
        </w:rPr>
        <w:t xml:space="preserve"> красота, образованность. Обладатель гороскопа будет поклоняться семейным божествам, станет министром царя или командующим армией и признанным лидером.</w:t>
      </w:r>
    </w:p>
    <w:p w:rsidR="00E6264A" w:rsidRDefault="00E6264A">
      <w:pPr>
        <w:pStyle w:val="af2"/>
        <w:shd w:val="clear" w:color="auto" w:fill="auto"/>
        <w:spacing w:before="0" w:line="240" w:lineRule="auto"/>
        <w:ind w:firstLine="544"/>
        <w:jc w:val="both"/>
        <w:rPr>
          <w:rStyle w:val="1111"/>
          <w:color w:val="000000"/>
          <w:sz w:val="24"/>
        </w:rPr>
      </w:pPr>
      <w:r w:rsidRPr="006973CB">
        <w:rPr>
          <w:rStyle w:val="117"/>
          <w:b w:val="0"/>
          <w:color w:val="000000"/>
          <w:sz w:val="24"/>
        </w:rPr>
        <w:t>“Чаматкар-чинтамани”</w:t>
      </w:r>
      <w:r>
        <w:rPr>
          <w:rStyle w:val="117"/>
          <w:color w:val="000000"/>
          <w:sz w:val="24"/>
        </w:rPr>
        <w:t xml:space="preserve"> —</w:t>
      </w:r>
      <w:r>
        <w:rPr>
          <w:rStyle w:val="1111"/>
          <w:color w:val="000000"/>
          <w:sz w:val="24"/>
        </w:rPr>
        <w:t xml:space="preserve"> человек с таким положением </w:t>
      </w:r>
      <w:r w:rsidRPr="006973CB">
        <w:rPr>
          <w:rStyle w:val="8"/>
          <w:b w:val="0"/>
          <w:color w:val="000000"/>
          <w:spacing w:val="0"/>
          <w:sz w:val="24"/>
        </w:rPr>
        <w:t>Юпитера</w:t>
      </w:r>
      <w:r>
        <w:rPr>
          <w:rStyle w:val="8"/>
          <w:color w:val="000000"/>
          <w:spacing w:val="0"/>
          <w:sz w:val="24"/>
        </w:rPr>
        <w:t xml:space="preserve"> </w:t>
      </w:r>
      <w:r>
        <w:rPr>
          <w:rStyle w:val="1111"/>
          <w:color w:val="000000"/>
          <w:sz w:val="24"/>
        </w:rPr>
        <w:t>в гороскопе будет владеть великолепным, большим дворцом или особняком. Он станет фаворитом царя и будет покровительствовать религиозным людям.</w:t>
      </w:r>
    </w:p>
    <w:p w:rsidR="006973CB" w:rsidRDefault="006973CB">
      <w:pPr>
        <w:pStyle w:val="af2"/>
        <w:shd w:val="clear" w:color="auto" w:fill="auto"/>
        <w:spacing w:before="0" w:line="240" w:lineRule="auto"/>
        <w:ind w:firstLine="544"/>
        <w:jc w:val="both"/>
        <w:rPr>
          <w:sz w:val="24"/>
        </w:rPr>
      </w:pPr>
    </w:p>
    <w:p w:rsidR="00E6264A" w:rsidRDefault="00E6264A" w:rsidP="006973CB">
      <w:pPr>
        <w:pStyle w:val="241"/>
        <w:shd w:val="clear" w:color="auto" w:fill="auto"/>
        <w:spacing w:before="0" w:after="0" w:line="240" w:lineRule="auto"/>
        <w:ind w:firstLine="544"/>
        <w:rPr>
          <w:rStyle w:val="1111"/>
          <w:b w:val="0"/>
          <w:color w:val="000000"/>
          <w:spacing w:val="0"/>
          <w:sz w:val="24"/>
        </w:rPr>
      </w:pPr>
      <w:r>
        <w:rPr>
          <w:rStyle w:val="24"/>
          <w:rFonts w:ascii="Times New Roman" w:hAnsi="Times New Roman" w:cs="Times New Roman"/>
          <w:b/>
          <w:color w:val="000000"/>
          <w:spacing w:val="0"/>
          <w:sz w:val="24"/>
        </w:rPr>
        <w:t>Примечание:</w:t>
      </w:r>
      <w:r w:rsidR="006973CB">
        <w:rPr>
          <w:rStyle w:val="24"/>
          <w:rFonts w:ascii="Times New Roman" w:hAnsi="Times New Roman" w:cs="Times New Roman"/>
          <w:b/>
          <w:color w:val="000000"/>
          <w:spacing w:val="0"/>
          <w:sz w:val="24"/>
        </w:rPr>
        <w:t xml:space="preserve"> </w:t>
      </w:r>
      <w:r w:rsidR="006973CB" w:rsidRPr="006973CB">
        <w:rPr>
          <w:rStyle w:val="24"/>
          <w:rFonts w:ascii="Times New Roman" w:hAnsi="Times New Roman" w:cs="Times New Roman"/>
          <w:color w:val="000000"/>
          <w:spacing w:val="0"/>
          <w:sz w:val="24"/>
        </w:rPr>
        <w:t>н</w:t>
      </w:r>
      <w:r w:rsidRPr="006973CB">
        <w:rPr>
          <w:rStyle w:val="1111"/>
          <w:b w:val="0"/>
          <w:color w:val="000000"/>
          <w:spacing w:val="0"/>
          <w:sz w:val="24"/>
        </w:rPr>
        <w:t xml:space="preserve">аходясь в </w:t>
      </w:r>
      <w:r w:rsidRPr="006973CB">
        <w:rPr>
          <w:rStyle w:val="8"/>
          <w:color w:val="000000"/>
          <w:spacing w:val="0"/>
          <w:sz w:val="24"/>
        </w:rPr>
        <w:t xml:space="preserve">9-м доме, Юпитер </w:t>
      </w:r>
      <w:r w:rsidRPr="006973CB">
        <w:rPr>
          <w:rStyle w:val="1111"/>
          <w:b w:val="0"/>
          <w:color w:val="000000"/>
          <w:spacing w:val="0"/>
          <w:sz w:val="24"/>
        </w:rPr>
        <w:t>влияет на</w:t>
      </w:r>
      <w:r w:rsidRPr="006973CB">
        <w:rPr>
          <w:rStyle w:val="1111"/>
          <w:color w:val="000000"/>
          <w:spacing w:val="0"/>
          <w:sz w:val="24"/>
        </w:rPr>
        <w:t xml:space="preserve"> </w:t>
      </w:r>
      <w:r w:rsidRPr="006973CB">
        <w:rPr>
          <w:rStyle w:val="8"/>
          <w:color w:val="000000"/>
          <w:spacing w:val="0"/>
          <w:sz w:val="24"/>
        </w:rPr>
        <w:t xml:space="preserve">1-й </w:t>
      </w:r>
      <w:r w:rsidRPr="006973CB">
        <w:rPr>
          <w:rStyle w:val="1111"/>
          <w:b w:val="0"/>
          <w:color w:val="000000"/>
          <w:spacing w:val="0"/>
          <w:sz w:val="24"/>
        </w:rPr>
        <w:t>и</w:t>
      </w:r>
      <w:r w:rsidRPr="006973CB">
        <w:rPr>
          <w:rStyle w:val="1111"/>
          <w:color w:val="000000"/>
          <w:spacing w:val="0"/>
          <w:sz w:val="24"/>
        </w:rPr>
        <w:t xml:space="preserve"> </w:t>
      </w:r>
      <w:r w:rsidRPr="006973CB">
        <w:rPr>
          <w:rStyle w:val="8"/>
          <w:color w:val="000000"/>
          <w:spacing w:val="0"/>
          <w:sz w:val="24"/>
        </w:rPr>
        <w:t xml:space="preserve">5-й дома. </w:t>
      </w:r>
      <w:r w:rsidRPr="006973CB">
        <w:rPr>
          <w:rStyle w:val="1111"/>
          <w:b w:val="0"/>
          <w:color w:val="000000"/>
          <w:spacing w:val="0"/>
          <w:sz w:val="24"/>
        </w:rPr>
        <w:t>В соответствии с этим и даны характеристики человека, в чьем гороскопе</w:t>
      </w:r>
      <w:r w:rsidRPr="006973CB">
        <w:rPr>
          <w:rStyle w:val="1111"/>
          <w:color w:val="000000"/>
          <w:spacing w:val="0"/>
          <w:sz w:val="24"/>
        </w:rPr>
        <w:t xml:space="preserve"> </w:t>
      </w:r>
      <w:r w:rsidRPr="006973CB">
        <w:rPr>
          <w:rStyle w:val="8"/>
          <w:color w:val="000000"/>
          <w:spacing w:val="0"/>
          <w:sz w:val="24"/>
        </w:rPr>
        <w:t xml:space="preserve">Юпитер </w:t>
      </w:r>
      <w:r w:rsidRPr="006973CB">
        <w:rPr>
          <w:rStyle w:val="1111"/>
          <w:b w:val="0"/>
          <w:color w:val="000000"/>
          <w:spacing w:val="0"/>
          <w:sz w:val="24"/>
        </w:rPr>
        <w:t>занимает столь благоприятную позицию.</w:t>
      </w:r>
    </w:p>
    <w:p w:rsidR="006973CB" w:rsidRPr="006973CB" w:rsidRDefault="006973CB" w:rsidP="006973CB">
      <w:pPr>
        <w:pStyle w:val="241"/>
        <w:shd w:val="clear" w:color="auto" w:fill="auto"/>
        <w:spacing w:before="0" w:after="0" w:line="240" w:lineRule="auto"/>
        <w:ind w:firstLine="544"/>
        <w:rPr>
          <w:rFonts w:ascii="Times New Roman" w:hAnsi="Times New Roman" w:cs="Times New Roman"/>
          <w:b w:val="0"/>
          <w:spacing w:val="0"/>
          <w:sz w:val="24"/>
        </w:rPr>
      </w:pPr>
    </w:p>
    <w:p w:rsidR="00E6264A" w:rsidRDefault="00E6264A" w:rsidP="006973CB">
      <w:pPr>
        <w:pStyle w:val="620"/>
        <w:keepNext/>
        <w:keepLines/>
        <w:shd w:val="clear" w:color="auto" w:fill="auto"/>
        <w:spacing w:before="0" w:after="0" w:line="240" w:lineRule="auto"/>
        <w:ind w:firstLine="544"/>
        <w:jc w:val="center"/>
        <w:rPr>
          <w:rFonts w:ascii="Times New Roman" w:hAnsi="Times New Roman" w:cs="Times New Roman"/>
          <w:spacing w:val="0"/>
          <w:sz w:val="24"/>
        </w:rPr>
      </w:pPr>
      <w:bookmarkStart w:id="110" w:name="bookmark113"/>
      <w:r>
        <w:rPr>
          <w:rStyle w:val="62"/>
          <w:rFonts w:ascii="Times New Roman" w:hAnsi="Times New Roman" w:cs="Times New Roman"/>
          <w:b/>
          <w:color w:val="000000"/>
          <w:spacing w:val="0"/>
          <w:sz w:val="24"/>
        </w:rPr>
        <w:t>ЮПИТЕР В 10-м ДОМЕ</w:t>
      </w:r>
      <w:bookmarkEnd w:id="110"/>
    </w:p>
    <w:p w:rsidR="00E6264A" w:rsidRPr="00300CEE" w:rsidRDefault="00E6264A">
      <w:pPr>
        <w:pStyle w:val="171"/>
        <w:shd w:val="clear" w:color="auto" w:fill="auto"/>
        <w:spacing w:before="0" w:line="240" w:lineRule="auto"/>
        <w:ind w:firstLine="544"/>
        <w:jc w:val="both"/>
        <w:rPr>
          <w:b/>
          <w:sz w:val="24"/>
        </w:rPr>
      </w:pPr>
      <w:r w:rsidRPr="006973CB">
        <w:rPr>
          <w:rStyle w:val="171112"/>
          <w:b w:val="0"/>
          <w:i/>
          <w:color w:val="000000"/>
          <w:sz w:val="24"/>
        </w:rPr>
        <w:t>Сутры</w:t>
      </w:r>
      <w:r w:rsidRPr="00300CEE">
        <w:rPr>
          <w:rStyle w:val="171112"/>
          <w:b w:val="0"/>
          <w:i/>
          <w:color w:val="000000"/>
          <w:sz w:val="24"/>
        </w:rPr>
        <w:t xml:space="preserve"> 46-49</w:t>
      </w:r>
    </w:p>
    <w:p w:rsidR="00E6264A" w:rsidRPr="00300CEE" w:rsidRDefault="00E6264A">
      <w:pPr>
        <w:pStyle w:val="171"/>
        <w:shd w:val="clear" w:color="auto" w:fill="auto"/>
        <w:spacing w:before="0" w:line="240" w:lineRule="auto"/>
        <w:ind w:firstLine="544"/>
        <w:jc w:val="both"/>
        <w:rPr>
          <w:b/>
          <w:sz w:val="24"/>
        </w:rPr>
      </w:pPr>
      <w:r w:rsidRPr="006973CB">
        <w:rPr>
          <w:rStyle w:val="171112"/>
          <w:b w:val="0"/>
          <w:i/>
          <w:color w:val="000000"/>
          <w:sz w:val="24"/>
          <w:lang w:val="en-US" w:eastAsia="en-US"/>
        </w:rPr>
        <w:t>Lagnad</w:t>
      </w:r>
      <w:r w:rsidRPr="00300CEE">
        <w:rPr>
          <w:rStyle w:val="171112"/>
          <w:b w:val="0"/>
          <w:i/>
          <w:color w:val="000000"/>
          <w:sz w:val="24"/>
          <w:lang w:eastAsia="en-US"/>
        </w:rPr>
        <w:t xml:space="preserve"> </w:t>
      </w:r>
      <w:r w:rsidRPr="006973CB">
        <w:rPr>
          <w:rStyle w:val="171112"/>
          <w:b w:val="0"/>
          <w:i/>
          <w:color w:val="000000"/>
          <w:sz w:val="24"/>
          <w:lang w:val="en-US" w:eastAsia="en-US"/>
        </w:rPr>
        <w:t>dasame</w:t>
      </w:r>
      <w:r w:rsidRPr="00300CEE">
        <w:rPr>
          <w:rStyle w:val="171112"/>
          <w:b w:val="0"/>
          <w:i/>
          <w:color w:val="000000"/>
          <w:sz w:val="24"/>
          <w:lang w:eastAsia="en-US"/>
        </w:rPr>
        <w:t xml:space="preserve"> </w:t>
      </w:r>
      <w:r w:rsidRPr="006973CB">
        <w:rPr>
          <w:rStyle w:val="171112"/>
          <w:b w:val="0"/>
          <w:i/>
          <w:color w:val="000000"/>
          <w:sz w:val="24"/>
          <w:lang w:val="en-US" w:eastAsia="en-US"/>
        </w:rPr>
        <w:t>guruphalam</w:t>
      </w:r>
    </w:p>
    <w:p w:rsidR="00E6264A" w:rsidRPr="00300CEE" w:rsidRDefault="00E6264A">
      <w:pPr>
        <w:pStyle w:val="171"/>
        <w:shd w:val="clear" w:color="auto" w:fill="auto"/>
        <w:spacing w:before="0" w:line="240" w:lineRule="auto"/>
        <w:ind w:firstLine="544"/>
        <w:jc w:val="both"/>
        <w:rPr>
          <w:rStyle w:val="171112"/>
          <w:b w:val="0"/>
          <w:i/>
          <w:color w:val="000000"/>
          <w:sz w:val="24"/>
          <w:lang w:eastAsia="en-US"/>
        </w:rPr>
      </w:pPr>
      <w:r w:rsidRPr="006973CB">
        <w:rPr>
          <w:rStyle w:val="171112"/>
          <w:b w:val="0"/>
          <w:i/>
          <w:color w:val="000000"/>
          <w:sz w:val="24"/>
          <w:lang w:val="en-US" w:eastAsia="en-US"/>
        </w:rPr>
        <w:t>Dharmika</w:t>
      </w:r>
      <w:r w:rsidRPr="00300CEE">
        <w:rPr>
          <w:rStyle w:val="171112"/>
          <w:b w:val="0"/>
          <w:i/>
          <w:color w:val="000000"/>
          <w:sz w:val="24"/>
          <w:lang w:eastAsia="en-US"/>
        </w:rPr>
        <w:t xml:space="preserve"> </w:t>
      </w:r>
      <w:r w:rsidRPr="006973CB">
        <w:rPr>
          <w:rStyle w:val="171112"/>
          <w:b w:val="0"/>
          <w:i/>
          <w:color w:val="000000"/>
          <w:sz w:val="24"/>
          <w:lang w:val="en-US" w:eastAsia="en-US"/>
        </w:rPr>
        <w:t>s</w:t>
      </w:r>
      <w:r w:rsidRPr="00300CEE">
        <w:rPr>
          <w:rStyle w:val="171112"/>
          <w:b w:val="0"/>
          <w:i/>
          <w:color w:val="000000"/>
          <w:sz w:val="24"/>
          <w:lang w:eastAsia="en-US"/>
        </w:rPr>
        <w:t xml:space="preserve"> </w:t>
      </w:r>
      <w:r w:rsidRPr="006973CB">
        <w:rPr>
          <w:rStyle w:val="171112"/>
          <w:b w:val="0"/>
          <w:i/>
          <w:color w:val="000000"/>
          <w:sz w:val="24"/>
          <w:lang w:val="en-US" w:eastAsia="en-US"/>
        </w:rPr>
        <w:t>ubhakarmakarT</w:t>
      </w:r>
      <w:r w:rsidRPr="00300CEE">
        <w:rPr>
          <w:rStyle w:val="171112"/>
          <w:b w:val="0"/>
          <w:i/>
          <w:color w:val="000000"/>
          <w:sz w:val="24"/>
          <w:lang w:eastAsia="en-US"/>
        </w:rPr>
        <w:t xml:space="preserve"> </w:t>
      </w:r>
      <w:r w:rsidRPr="006973CB">
        <w:rPr>
          <w:rStyle w:val="171112"/>
          <w:b w:val="0"/>
          <w:i/>
          <w:color w:val="000000"/>
          <w:sz w:val="24"/>
          <w:lang w:val="en-US" w:eastAsia="en-US"/>
        </w:rPr>
        <w:t>gitapathakah</w:t>
      </w:r>
      <w:r w:rsidRPr="00300CEE">
        <w:rPr>
          <w:rStyle w:val="171112"/>
          <w:b w:val="0"/>
          <w:i/>
          <w:color w:val="000000"/>
          <w:sz w:val="24"/>
          <w:lang w:eastAsia="en-US"/>
        </w:rPr>
        <w:t xml:space="preserve"> </w:t>
      </w:r>
      <w:r w:rsidRPr="006973CB">
        <w:rPr>
          <w:rStyle w:val="171112"/>
          <w:b w:val="0"/>
          <w:i/>
          <w:color w:val="000000"/>
          <w:sz w:val="24"/>
          <w:lang w:val="en-US" w:eastAsia="en-US"/>
        </w:rPr>
        <w:t>yogyatavan</w:t>
      </w:r>
      <w:r w:rsidRPr="00300CEE">
        <w:rPr>
          <w:rStyle w:val="171112"/>
          <w:b w:val="0"/>
          <w:i/>
          <w:color w:val="000000"/>
          <w:sz w:val="24"/>
          <w:lang w:eastAsia="en-US"/>
        </w:rPr>
        <w:t xml:space="preserve"> </w:t>
      </w:r>
      <w:r w:rsidRPr="006973CB">
        <w:rPr>
          <w:rStyle w:val="171112"/>
          <w:b w:val="0"/>
          <w:i/>
          <w:color w:val="000000"/>
          <w:sz w:val="24"/>
          <w:lang w:val="en-US" w:eastAsia="en-US"/>
        </w:rPr>
        <w:t>praudhakT</w:t>
      </w:r>
      <w:r w:rsidRPr="00300CEE">
        <w:rPr>
          <w:rStyle w:val="171112"/>
          <w:b w:val="0"/>
          <w:i/>
          <w:color w:val="000000"/>
          <w:sz w:val="24"/>
          <w:lang w:eastAsia="en-US"/>
        </w:rPr>
        <w:t xml:space="preserve"> </w:t>
      </w:r>
      <w:r w:rsidRPr="006973CB">
        <w:rPr>
          <w:rStyle w:val="171112"/>
          <w:b w:val="0"/>
          <w:i/>
          <w:color w:val="000000"/>
          <w:sz w:val="24"/>
          <w:lang w:val="en-US" w:eastAsia="en-US"/>
        </w:rPr>
        <w:t>rtih</w:t>
      </w:r>
      <w:r w:rsidRPr="00300CEE">
        <w:rPr>
          <w:rStyle w:val="171112"/>
          <w:b w:val="0"/>
          <w:i/>
          <w:color w:val="000000"/>
          <w:sz w:val="24"/>
          <w:lang w:eastAsia="en-US"/>
        </w:rPr>
        <w:t xml:space="preserve"> </w:t>
      </w:r>
      <w:r w:rsidRPr="006973CB">
        <w:rPr>
          <w:rStyle w:val="171112"/>
          <w:b w:val="0"/>
          <w:i/>
          <w:color w:val="000000"/>
          <w:sz w:val="24"/>
          <w:lang w:val="en-US" w:eastAsia="en-US"/>
        </w:rPr>
        <w:t>bahujanapujyah</w:t>
      </w:r>
      <w:r w:rsidRPr="00300CEE">
        <w:rPr>
          <w:rStyle w:val="171112"/>
          <w:b w:val="0"/>
          <w:i/>
          <w:color w:val="000000"/>
          <w:sz w:val="24"/>
          <w:lang w:eastAsia="en-US"/>
        </w:rPr>
        <w:t xml:space="preserve"> (46) </w:t>
      </w:r>
      <w:r w:rsidRPr="006973CB">
        <w:rPr>
          <w:rStyle w:val="171112"/>
          <w:b w:val="0"/>
          <w:i/>
          <w:color w:val="000000"/>
          <w:sz w:val="24"/>
          <w:lang w:val="en-US" w:eastAsia="en-US"/>
        </w:rPr>
        <w:t>Bhavadhipe</w:t>
      </w:r>
      <w:r w:rsidRPr="00300CEE">
        <w:rPr>
          <w:rStyle w:val="171112"/>
          <w:b w:val="0"/>
          <w:i/>
          <w:color w:val="000000"/>
          <w:sz w:val="24"/>
          <w:lang w:eastAsia="en-US"/>
        </w:rPr>
        <w:t xml:space="preserve"> </w:t>
      </w:r>
      <w:r w:rsidRPr="006973CB">
        <w:rPr>
          <w:rStyle w:val="171112"/>
          <w:b w:val="0"/>
          <w:i/>
          <w:color w:val="000000"/>
          <w:sz w:val="24"/>
          <w:lang w:val="en-US" w:eastAsia="en-US"/>
        </w:rPr>
        <w:t>balayute</w:t>
      </w:r>
      <w:r w:rsidRPr="00300CEE">
        <w:rPr>
          <w:rStyle w:val="171112"/>
          <w:b w:val="0"/>
          <w:i/>
          <w:color w:val="000000"/>
          <w:sz w:val="24"/>
          <w:lang w:eastAsia="en-US"/>
        </w:rPr>
        <w:t xml:space="preserve"> </w:t>
      </w:r>
      <w:r w:rsidRPr="006973CB">
        <w:rPr>
          <w:rStyle w:val="171112"/>
          <w:b w:val="0"/>
          <w:i/>
          <w:color w:val="000000"/>
          <w:sz w:val="24"/>
          <w:lang w:val="en-US" w:eastAsia="en-US"/>
        </w:rPr>
        <w:t>vis</w:t>
      </w:r>
      <w:r w:rsidRPr="00300CEE">
        <w:rPr>
          <w:rStyle w:val="171112"/>
          <w:b w:val="0"/>
          <w:i/>
          <w:color w:val="000000"/>
          <w:sz w:val="24"/>
          <w:lang w:eastAsia="en-US"/>
        </w:rPr>
        <w:t xml:space="preserve"> </w:t>
      </w:r>
      <w:r w:rsidRPr="006973CB">
        <w:rPr>
          <w:rStyle w:val="171112"/>
          <w:b w:val="0"/>
          <w:i/>
          <w:color w:val="000000"/>
          <w:sz w:val="24"/>
          <w:lang w:val="en-US" w:eastAsia="en-US"/>
        </w:rPr>
        <w:t>es</w:t>
      </w:r>
      <w:r w:rsidRPr="00300CEE">
        <w:rPr>
          <w:rStyle w:val="171112"/>
          <w:b w:val="0"/>
          <w:i/>
          <w:color w:val="000000"/>
          <w:sz w:val="24"/>
          <w:lang w:eastAsia="en-US"/>
        </w:rPr>
        <w:t xml:space="preserve"> </w:t>
      </w:r>
      <w:r w:rsidRPr="006973CB">
        <w:rPr>
          <w:rStyle w:val="171112"/>
          <w:b w:val="0"/>
          <w:i/>
          <w:color w:val="000000"/>
          <w:sz w:val="24"/>
          <w:lang w:val="en-US" w:eastAsia="en-US"/>
        </w:rPr>
        <w:t>akratusiddhih</w:t>
      </w:r>
      <w:r w:rsidRPr="00300CEE">
        <w:rPr>
          <w:rStyle w:val="171112"/>
          <w:b w:val="0"/>
          <w:i/>
          <w:color w:val="000000"/>
          <w:sz w:val="24"/>
          <w:lang w:eastAsia="en-US"/>
        </w:rPr>
        <w:t xml:space="preserve"> (47) </w:t>
      </w:r>
      <w:r w:rsidRPr="006973CB">
        <w:rPr>
          <w:rStyle w:val="171112"/>
          <w:b w:val="0"/>
          <w:i/>
          <w:color w:val="000000"/>
          <w:sz w:val="24"/>
          <w:lang w:val="en-US" w:eastAsia="en-US"/>
        </w:rPr>
        <w:t>Papayute</w:t>
      </w:r>
      <w:r w:rsidRPr="00300CEE">
        <w:rPr>
          <w:rStyle w:val="171112"/>
          <w:b w:val="0"/>
          <w:i/>
          <w:color w:val="000000"/>
          <w:sz w:val="24"/>
          <w:lang w:eastAsia="en-US"/>
        </w:rPr>
        <w:t xml:space="preserve"> </w:t>
      </w:r>
      <w:r w:rsidRPr="006973CB">
        <w:rPr>
          <w:rStyle w:val="171112"/>
          <w:b w:val="0"/>
          <w:i/>
          <w:color w:val="000000"/>
          <w:sz w:val="24"/>
          <w:lang w:val="en-US" w:eastAsia="en-US"/>
        </w:rPr>
        <w:t>papaksetre</w:t>
      </w:r>
      <w:r w:rsidRPr="00300CEE">
        <w:rPr>
          <w:rStyle w:val="171112"/>
          <w:b w:val="0"/>
          <w:i/>
          <w:color w:val="000000"/>
          <w:sz w:val="24"/>
          <w:lang w:eastAsia="en-US"/>
        </w:rPr>
        <w:t xml:space="preserve"> </w:t>
      </w:r>
      <w:r w:rsidRPr="006973CB">
        <w:rPr>
          <w:rStyle w:val="171112"/>
          <w:b w:val="0"/>
          <w:i/>
          <w:color w:val="000000"/>
          <w:sz w:val="24"/>
          <w:lang w:val="en-US" w:eastAsia="en-US"/>
        </w:rPr>
        <w:t>karmavigh</w:t>
      </w:r>
      <w:r w:rsidRPr="00300CEE">
        <w:rPr>
          <w:rStyle w:val="171112"/>
          <w:b w:val="0"/>
          <w:i/>
          <w:color w:val="000000"/>
          <w:sz w:val="24"/>
          <w:lang w:eastAsia="en-US"/>
        </w:rPr>
        <w:t xml:space="preserve">- </w:t>
      </w:r>
      <w:r w:rsidRPr="006973CB">
        <w:rPr>
          <w:rStyle w:val="171112"/>
          <w:b w:val="0"/>
          <w:i/>
          <w:color w:val="000000"/>
          <w:sz w:val="24"/>
          <w:lang w:val="en-US" w:eastAsia="en-US"/>
        </w:rPr>
        <w:t>nah</w:t>
      </w:r>
      <w:r w:rsidRPr="00300CEE">
        <w:rPr>
          <w:rStyle w:val="171112"/>
          <w:b w:val="0"/>
          <w:i/>
          <w:color w:val="000000"/>
          <w:sz w:val="24"/>
          <w:lang w:eastAsia="en-US"/>
        </w:rPr>
        <w:t xml:space="preserve"> (48) </w:t>
      </w:r>
      <w:r w:rsidRPr="006973CB">
        <w:rPr>
          <w:rStyle w:val="171112"/>
          <w:b w:val="0"/>
          <w:i/>
          <w:color w:val="000000"/>
          <w:sz w:val="24"/>
          <w:lang w:val="en-US" w:eastAsia="en-US"/>
        </w:rPr>
        <w:t>DuskrtiyatrdlabhahTnah</w:t>
      </w:r>
      <w:r w:rsidRPr="00300CEE">
        <w:rPr>
          <w:rStyle w:val="171112"/>
          <w:b w:val="0"/>
          <w:i/>
          <w:color w:val="000000"/>
          <w:sz w:val="24"/>
          <w:lang w:eastAsia="en-US"/>
        </w:rPr>
        <w:t xml:space="preserve"> (49)</w:t>
      </w:r>
    </w:p>
    <w:p w:rsidR="006973CB" w:rsidRPr="00300CEE" w:rsidRDefault="006973CB">
      <w:pPr>
        <w:pStyle w:val="171"/>
        <w:shd w:val="clear" w:color="auto" w:fill="auto"/>
        <w:spacing w:before="0" w:line="240" w:lineRule="auto"/>
        <w:ind w:firstLine="544"/>
        <w:jc w:val="both"/>
        <w:rPr>
          <w:b/>
          <w:sz w:val="24"/>
        </w:rPr>
      </w:pPr>
    </w:p>
    <w:p w:rsidR="00E6264A" w:rsidRDefault="00E6264A">
      <w:pPr>
        <w:pStyle w:val="140"/>
        <w:shd w:val="clear" w:color="auto" w:fill="auto"/>
        <w:spacing w:after="0" w:line="240" w:lineRule="auto"/>
        <w:ind w:firstLine="544"/>
        <w:jc w:val="both"/>
        <w:rPr>
          <w:rStyle w:val="1412pt"/>
          <w:i/>
          <w:color w:val="000000"/>
        </w:rPr>
      </w:pPr>
      <w:r w:rsidRPr="006973CB">
        <w:rPr>
          <w:rStyle w:val="1412pt"/>
          <w:i/>
          <w:color w:val="000000"/>
        </w:rPr>
        <w:lastRenderedPageBreak/>
        <w:t>Обладатель гороскопа будет религиозен, праведен, очень способен и талантлив, станет изучать священные писания (дословный перевод</w:t>
      </w:r>
      <w:r w:rsidRPr="006973CB">
        <w:rPr>
          <w:rStyle w:val="146pt"/>
          <w:i/>
          <w:color w:val="000000"/>
          <w:sz w:val="24"/>
        </w:rPr>
        <w:t xml:space="preserve"> — </w:t>
      </w:r>
      <w:r w:rsidRPr="006973CB">
        <w:rPr>
          <w:rStyle w:val="1412pt"/>
          <w:i/>
          <w:color w:val="000000"/>
        </w:rPr>
        <w:t>“Бхагавад-Гиту”). У него будет хорошая репутация и большой почет. Если хозяин 10-го дома силен, владелец гороскопа сможет совершить религиозные обряды высокого класса. Когда хозяин 10-го дома соединен с пагубной планетой, возникнут препятствия в профессиональной карьере, и человек с таким гороскопом совершит дурные поступки и пострадает в финансовой сфере.</w:t>
      </w:r>
    </w:p>
    <w:p w:rsidR="006973CB" w:rsidRPr="006973CB" w:rsidRDefault="006973CB">
      <w:pPr>
        <w:pStyle w:val="140"/>
        <w:shd w:val="clear" w:color="auto" w:fill="auto"/>
        <w:spacing w:after="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rStyle w:val="8"/>
          <w:b w:val="0"/>
          <w:color w:val="000000"/>
          <w:spacing w:val="0"/>
          <w:sz w:val="24"/>
        </w:rPr>
      </w:pPr>
      <w:r>
        <w:rPr>
          <w:rStyle w:val="1111"/>
          <w:color w:val="000000"/>
          <w:sz w:val="24"/>
        </w:rPr>
        <w:t xml:space="preserve">Согласно </w:t>
      </w:r>
      <w:r w:rsidRPr="006973CB">
        <w:rPr>
          <w:rStyle w:val="117"/>
          <w:b w:val="0"/>
          <w:color w:val="000000"/>
          <w:sz w:val="24"/>
        </w:rPr>
        <w:t>сутрам,</w:t>
      </w:r>
      <w:r>
        <w:rPr>
          <w:rStyle w:val="1111"/>
          <w:color w:val="000000"/>
          <w:sz w:val="24"/>
        </w:rPr>
        <w:t xml:space="preserve"> расположение </w:t>
      </w:r>
      <w:r w:rsidRPr="006973CB">
        <w:rPr>
          <w:rStyle w:val="8"/>
          <w:b w:val="0"/>
          <w:color w:val="000000"/>
          <w:spacing w:val="0"/>
          <w:sz w:val="24"/>
        </w:rPr>
        <w:t>Юпитера</w:t>
      </w:r>
      <w:r>
        <w:rPr>
          <w:rStyle w:val="8"/>
          <w:color w:val="000000"/>
          <w:spacing w:val="0"/>
          <w:sz w:val="24"/>
        </w:rPr>
        <w:t xml:space="preserve"> </w:t>
      </w:r>
      <w:r>
        <w:rPr>
          <w:rStyle w:val="1111"/>
          <w:color w:val="000000"/>
          <w:sz w:val="24"/>
        </w:rPr>
        <w:t xml:space="preserve">очень благотворно для улучшения показателей </w:t>
      </w:r>
      <w:r w:rsidRPr="006973CB">
        <w:rPr>
          <w:rStyle w:val="8"/>
          <w:b w:val="0"/>
          <w:color w:val="000000"/>
          <w:spacing w:val="0"/>
          <w:sz w:val="24"/>
        </w:rPr>
        <w:t>10-го дома.</w:t>
      </w:r>
      <w:r>
        <w:rPr>
          <w:rStyle w:val="8"/>
          <w:color w:val="000000"/>
          <w:spacing w:val="0"/>
          <w:sz w:val="24"/>
        </w:rPr>
        <w:t xml:space="preserve"> </w:t>
      </w:r>
      <w:r>
        <w:rPr>
          <w:rStyle w:val="1111"/>
          <w:color w:val="000000"/>
          <w:sz w:val="24"/>
        </w:rPr>
        <w:t xml:space="preserve">Находясь в </w:t>
      </w:r>
      <w:r w:rsidRPr="006973CB">
        <w:rPr>
          <w:rStyle w:val="117"/>
          <w:b w:val="0"/>
          <w:color w:val="000000"/>
          <w:sz w:val="24"/>
        </w:rPr>
        <w:t>кендре</w:t>
      </w:r>
      <w:r>
        <w:rPr>
          <w:rStyle w:val="1111"/>
          <w:color w:val="000000"/>
          <w:sz w:val="24"/>
        </w:rPr>
        <w:t xml:space="preserve"> от </w:t>
      </w:r>
      <w:r w:rsidRPr="006973CB">
        <w:rPr>
          <w:rStyle w:val="117"/>
          <w:b w:val="0"/>
          <w:color w:val="000000"/>
          <w:sz w:val="24"/>
        </w:rPr>
        <w:t>лагны,</w:t>
      </w:r>
      <w:r>
        <w:rPr>
          <w:rStyle w:val="1111"/>
          <w:color w:val="000000"/>
          <w:sz w:val="24"/>
        </w:rPr>
        <w:t xml:space="preserve"> восходящего знака, </w:t>
      </w:r>
      <w:r w:rsidRPr="006973CB">
        <w:rPr>
          <w:rStyle w:val="8"/>
          <w:b w:val="0"/>
          <w:color w:val="000000"/>
          <w:spacing w:val="0"/>
          <w:sz w:val="24"/>
        </w:rPr>
        <w:t xml:space="preserve">Юпитер </w:t>
      </w:r>
      <w:r>
        <w:rPr>
          <w:rStyle w:val="1111"/>
          <w:color w:val="000000"/>
          <w:sz w:val="24"/>
        </w:rPr>
        <w:t xml:space="preserve">создает </w:t>
      </w:r>
      <w:r w:rsidRPr="006973CB">
        <w:rPr>
          <w:rStyle w:val="117"/>
          <w:b w:val="0"/>
          <w:color w:val="000000"/>
          <w:sz w:val="24"/>
        </w:rPr>
        <w:t>амала-йогу,</w:t>
      </w:r>
      <w:r>
        <w:rPr>
          <w:rStyle w:val="1111"/>
          <w:color w:val="000000"/>
          <w:sz w:val="24"/>
        </w:rPr>
        <w:t xml:space="preserve"> результатом которой и будет широкая известность, успехи в профессиональной сфере, хороший характер и так далее. Более подробно эта </w:t>
      </w:r>
      <w:r w:rsidRPr="006973CB">
        <w:rPr>
          <w:rStyle w:val="117"/>
          <w:b w:val="0"/>
          <w:color w:val="000000"/>
          <w:sz w:val="24"/>
        </w:rPr>
        <w:t>йога</w:t>
      </w:r>
      <w:r>
        <w:rPr>
          <w:rStyle w:val="1111"/>
          <w:color w:val="000000"/>
          <w:sz w:val="24"/>
        </w:rPr>
        <w:t xml:space="preserve"> обсуждалась в главе 4, </w:t>
      </w:r>
      <w:r w:rsidRPr="006973CB">
        <w:rPr>
          <w:rStyle w:val="8"/>
          <w:b w:val="0"/>
          <w:color w:val="000000"/>
          <w:spacing w:val="0"/>
          <w:sz w:val="24"/>
        </w:rPr>
        <w:t>“Меркурий</w:t>
      </w:r>
      <w:r>
        <w:rPr>
          <w:rStyle w:val="8"/>
          <w:color w:val="000000"/>
          <w:spacing w:val="0"/>
          <w:sz w:val="24"/>
        </w:rPr>
        <w:t xml:space="preserve"> </w:t>
      </w:r>
      <w:r>
        <w:rPr>
          <w:rStyle w:val="1111"/>
          <w:color w:val="000000"/>
          <w:sz w:val="24"/>
        </w:rPr>
        <w:t xml:space="preserve">в </w:t>
      </w:r>
      <w:r w:rsidRPr="006973CB">
        <w:rPr>
          <w:rStyle w:val="8"/>
          <w:b w:val="0"/>
          <w:color w:val="000000"/>
          <w:spacing w:val="0"/>
          <w:sz w:val="24"/>
        </w:rPr>
        <w:t>10-м доме”.</w:t>
      </w:r>
      <w:r>
        <w:rPr>
          <w:rStyle w:val="8"/>
          <w:color w:val="000000"/>
          <w:spacing w:val="0"/>
          <w:sz w:val="24"/>
        </w:rPr>
        <w:t xml:space="preserve"> </w:t>
      </w:r>
      <w:r>
        <w:rPr>
          <w:rStyle w:val="1111"/>
          <w:color w:val="000000"/>
          <w:sz w:val="24"/>
        </w:rPr>
        <w:t xml:space="preserve">Находясь в собственном знаке или в знаке экзальтации, </w:t>
      </w:r>
      <w:r w:rsidRPr="006973CB">
        <w:rPr>
          <w:rStyle w:val="8"/>
          <w:b w:val="0"/>
          <w:color w:val="000000"/>
          <w:spacing w:val="0"/>
          <w:sz w:val="24"/>
        </w:rPr>
        <w:t>Юпитер</w:t>
      </w:r>
      <w:r>
        <w:rPr>
          <w:rStyle w:val="8"/>
          <w:color w:val="000000"/>
          <w:spacing w:val="0"/>
          <w:sz w:val="24"/>
        </w:rPr>
        <w:t xml:space="preserve"> </w:t>
      </w:r>
      <w:r>
        <w:rPr>
          <w:rStyle w:val="1111"/>
          <w:color w:val="000000"/>
          <w:sz w:val="24"/>
        </w:rPr>
        <w:t xml:space="preserve">формирует </w:t>
      </w:r>
      <w:r w:rsidRPr="006973CB">
        <w:rPr>
          <w:rStyle w:val="117"/>
          <w:b w:val="0"/>
          <w:color w:val="000000"/>
          <w:sz w:val="24"/>
        </w:rPr>
        <w:t>хамса-йогу.</w:t>
      </w:r>
      <w:r>
        <w:rPr>
          <w:rStyle w:val="117"/>
          <w:color w:val="000000"/>
          <w:sz w:val="24"/>
        </w:rPr>
        <w:t xml:space="preserve"> </w:t>
      </w:r>
      <w:r w:rsidRPr="006973CB">
        <w:rPr>
          <w:rStyle w:val="117"/>
          <w:b w:val="0"/>
          <w:color w:val="000000"/>
          <w:sz w:val="24"/>
        </w:rPr>
        <w:t>Дхана-йоги, йоги</w:t>
      </w:r>
      <w:r>
        <w:rPr>
          <w:rStyle w:val="1111"/>
          <w:color w:val="000000"/>
          <w:sz w:val="24"/>
        </w:rPr>
        <w:t xml:space="preserve"> богатства, возникнут в случаях восхождения </w:t>
      </w:r>
      <w:r>
        <w:rPr>
          <w:rStyle w:val="8"/>
          <w:color w:val="000000"/>
          <w:spacing w:val="0"/>
          <w:sz w:val="24"/>
        </w:rPr>
        <w:t xml:space="preserve">Девы </w:t>
      </w:r>
      <w:r w:rsidRPr="006973CB">
        <w:rPr>
          <w:rStyle w:val="8"/>
          <w:b w:val="0"/>
          <w:color w:val="000000"/>
          <w:spacing w:val="0"/>
          <w:sz w:val="24"/>
        </w:rPr>
        <w:t>(Юпитер</w:t>
      </w:r>
      <w:r>
        <w:rPr>
          <w:rStyle w:val="8"/>
          <w:color w:val="000000"/>
          <w:spacing w:val="0"/>
          <w:sz w:val="24"/>
        </w:rPr>
        <w:t xml:space="preserve"> </w:t>
      </w:r>
      <w:r>
        <w:rPr>
          <w:rStyle w:val="1111"/>
          <w:color w:val="000000"/>
          <w:sz w:val="24"/>
        </w:rPr>
        <w:t xml:space="preserve">— хозяин </w:t>
      </w:r>
      <w:r w:rsidRPr="006973CB">
        <w:rPr>
          <w:rStyle w:val="8"/>
          <w:b w:val="0"/>
          <w:color w:val="000000"/>
          <w:spacing w:val="0"/>
          <w:sz w:val="24"/>
        </w:rPr>
        <w:t>4-го</w:t>
      </w:r>
      <w:r>
        <w:rPr>
          <w:rStyle w:val="8"/>
          <w:color w:val="000000"/>
          <w:spacing w:val="0"/>
          <w:sz w:val="24"/>
        </w:rPr>
        <w:t xml:space="preserve"> </w:t>
      </w:r>
      <w:r>
        <w:rPr>
          <w:rStyle w:val="1111"/>
          <w:color w:val="000000"/>
          <w:sz w:val="24"/>
        </w:rPr>
        <w:t xml:space="preserve">и </w:t>
      </w:r>
      <w:r w:rsidRPr="006973CB">
        <w:rPr>
          <w:rStyle w:val="8"/>
          <w:b w:val="0"/>
          <w:color w:val="000000"/>
          <w:spacing w:val="0"/>
          <w:sz w:val="24"/>
        </w:rPr>
        <w:t>7-го домов)</w:t>
      </w:r>
      <w:r>
        <w:rPr>
          <w:rStyle w:val="8"/>
          <w:color w:val="000000"/>
          <w:spacing w:val="0"/>
          <w:sz w:val="24"/>
        </w:rPr>
        <w:t xml:space="preserve"> </w:t>
      </w:r>
      <w:r>
        <w:rPr>
          <w:rStyle w:val="1111"/>
          <w:color w:val="000000"/>
          <w:sz w:val="24"/>
        </w:rPr>
        <w:t xml:space="preserve">и восхождения </w:t>
      </w:r>
      <w:r>
        <w:rPr>
          <w:rStyle w:val="8"/>
          <w:color w:val="000000"/>
          <w:spacing w:val="0"/>
          <w:sz w:val="24"/>
        </w:rPr>
        <w:t xml:space="preserve">Стрельца </w:t>
      </w:r>
      <w:r w:rsidRPr="006973CB">
        <w:rPr>
          <w:rStyle w:val="8"/>
          <w:b w:val="0"/>
          <w:color w:val="000000"/>
          <w:spacing w:val="0"/>
          <w:sz w:val="24"/>
        </w:rPr>
        <w:t>(Юпитер</w:t>
      </w:r>
      <w:r>
        <w:rPr>
          <w:rStyle w:val="8"/>
          <w:color w:val="000000"/>
          <w:spacing w:val="0"/>
          <w:sz w:val="24"/>
        </w:rPr>
        <w:t xml:space="preserve"> </w:t>
      </w:r>
      <w:r>
        <w:rPr>
          <w:rStyle w:val="1111"/>
          <w:color w:val="000000"/>
          <w:sz w:val="24"/>
        </w:rPr>
        <w:t xml:space="preserve">— хозяин </w:t>
      </w:r>
      <w:r w:rsidRPr="006973CB">
        <w:rPr>
          <w:rStyle w:val="8"/>
          <w:b w:val="0"/>
          <w:color w:val="000000"/>
          <w:spacing w:val="0"/>
          <w:sz w:val="24"/>
        </w:rPr>
        <w:t>1-го</w:t>
      </w:r>
      <w:r>
        <w:rPr>
          <w:rStyle w:val="8"/>
          <w:color w:val="000000"/>
          <w:spacing w:val="0"/>
          <w:sz w:val="24"/>
        </w:rPr>
        <w:t xml:space="preserve"> </w:t>
      </w:r>
      <w:r>
        <w:rPr>
          <w:rStyle w:val="1111"/>
          <w:color w:val="000000"/>
          <w:sz w:val="24"/>
        </w:rPr>
        <w:t xml:space="preserve">и </w:t>
      </w:r>
      <w:r w:rsidRPr="006973CB">
        <w:rPr>
          <w:rStyle w:val="8"/>
          <w:b w:val="0"/>
          <w:color w:val="000000"/>
          <w:spacing w:val="0"/>
          <w:sz w:val="24"/>
        </w:rPr>
        <w:t>4-го домов).</w:t>
      </w:r>
    </w:p>
    <w:p w:rsidR="006973CB" w:rsidRDefault="006973CB">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6973CB">
        <w:rPr>
          <w:rStyle w:val="117"/>
          <w:b w:val="0"/>
          <w:color w:val="000000"/>
          <w:sz w:val="24"/>
        </w:rPr>
        <w:t>“Брихат-джатака”</w:t>
      </w:r>
      <w:r>
        <w:rPr>
          <w:rStyle w:val="117"/>
          <w:color w:val="000000"/>
          <w:sz w:val="24"/>
        </w:rPr>
        <w:t xml:space="preserve"> —</w:t>
      </w:r>
      <w:r>
        <w:rPr>
          <w:rStyle w:val="1111"/>
          <w:color w:val="000000"/>
          <w:sz w:val="24"/>
        </w:rPr>
        <w:t xml:space="preserve"> обладатель гороскопа будет очень богат.</w:t>
      </w:r>
    </w:p>
    <w:p w:rsidR="00E6264A" w:rsidRDefault="006973CB">
      <w:pPr>
        <w:pStyle w:val="af2"/>
        <w:shd w:val="clear" w:color="auto" w:fill="auto"/>
        <w:spacing w:before="0" w:line="240" w:lineRule="auto"/>
        <w:ind w:firstLine="544"/>
        <w:jc w:val="both"/>
        <w:rPr>
          <w:sz w:val="24"/>
        </w:rPr>
      </w:pPr>
      <w:r w:rsidRPr="006973CB">
        <w:rPr>
          <w:rStyle w:val="117"/>
          <w:b w:val="0"/>
          <w:color w:val="000000"/>
          <w:sz w:val="24"/>
        </w:rPr>
        <w:t>“</w:t>
      </w:r>
      <w:r w:rsidR="00E6264A" w:rsidRPr="006973CB">
        <w:rPr>
          <w:rStyle w:val="117"/>
          <w:b w:val="0"/>
          <w:color w:val="000000"/>
          <w:sz w:val="24"/>
        </w:rPr>
        <w:t>Пхаладипика”</w:t>
      </w:r>
      <w:r w:rsidR="00E6264A">
        <w:rPr>
          <w:rStyle w:val="117"/>
          <w:color w:val="000000"/>
          <w:sz w:val="24"/>
        </w:rPr>
        <w:t xml:space="preserve"> —</w:t>
      </w:r>
      <w:r w:rsidR="00E6264A">
        <w:rPr>
          <w:rStyle w:val="1111"/>
          <w:color w:val="000000"/>
          <w:sz w:val="24"/>
        </w:rPr>
        <w:t xml:space="preserve"> уважение, богатство и покровительство царя или правительства.</w:t>
      </w:r>
    </w:p>
    <w:p w:rsidR="00E6264A" w:rsidRDefault="00E6264A">
      <w:pPr>
        <w:pStyle w:val="af2"/>
        <w:shd w:val="clear" w:color="auto" w:fill="auto"/>
        <w:spacing w:before="0" w:line="240" w:lineRule="auto"/>
        <w:ind w:firstLine="544"/>
        <w:jc w:val="both"/>
        <w:rPr>
          <w:sz w:val="24"/>
        </w:rPr>
      </w:pPr>
      <w:r w:rsidRPr="006973CB">
        <w:rPr>
          <w:rStyle w:val="117"/>
          <w:b w:val="0"/>
          <w:color w:val="000000"/>
          <w:sz w:val="24"/>
        </w:rPr>
        <w:t>“Саравали”</w:t>
      </w:r>
      <w:r>
        <w:rPr>
          <w:rStyle w:val="117"/>
          <w:color w:val="000000"/>
          <w:sz w:val="24"/>
        </w:rPr>
        <w:t xml:space="preserve"> —</w:t>
      </w:r>
      <w:r>
        <w:rPr>
          <w:rStyle w:val="1111"/>
          <w:color w:val="000000"/>
          <w:sz w:val="24"/>
        </w:rPr>
        <w:t xml:space="preserve"> все усилия человека, у которого </w:t>
      </w:r>
      <w:r w:rsidRPr="006973CB">
        <w:rPr>
          <w:rStyle w:val="8"/>
          <w:b w:val="0"/>
          <w:color w:val="000000"/>
          <w:spacing w:val="0"/>
          <w:sz w:val="24"/>
        </w:rPr>
        <w:t>Юпитер</w:t>
      </w:r>
      <w:r>
        <w:rPr>
          <w:rStyle w:val="8"/>
          <w:color w:val="000000"/>
          <w:spacing w:val="0"/>
          <w:sz w:val="24"/>
        </w:rPr>
        <w:t xml:space="preserve"> </w:t>
      </w:r>
      <w:r>
        <w:rPr>
          <w:rStyle w:val="1111"/>
          <w:color w:val="000000"/>
          <w:sz w:val="24"/>
        </w:rPr>
        <w:t xml:space="preserve">занимает </w:t>
      </w:r>
      <w:r w:rsidRPr="006973CB">
        <w:rPr>
          <w:rStyle w:val="8"/>
          <w:b w:val="0"/>
          <w:color w:val="000000"/>
          <w:spacing w:val="0"/>
          <w:sz w:val="24"/>
        </w:rPr>
        <w:t>10-й дом,</w:t>
      </w:r>
      <w:r>
        <w:rPr>
          <w:rStyle w:val="8"/>
          <w:color w:val="000000"/>
          <w:spacing w:val="0"/>
          <w:sz w:val="24"/>
        </w:rPr>
        <w:t xml:space="preserve"> </w:t>
      </w:r>
      <w:r>
        <w:rPr>
          <w:rStyle w:val="1111"/>
          <w:color w:val="000000"/>
          <w:sz w:val="24"/>
        </w:rPr>
        <w:t>увенчаются успехом. Он будет счастлив, богат, уважаем, пользоваться доверием окружающих и владеть средствами передвижения.</w:t>
      </w:r>
    </w:p>
    <w:p w:rsidR="00E6264A" w:rsidRDefault="00E6264A">
      <w:pPr>
        <w:pStyle w:val="af2"/>
        <w:shd w:val="clear" w:color="auto" w:fill="auto"/>
        <w:spacing w:before="0" w:line="240" w:lineRule="auto"/>
        <w:ind w:firstLine="544"/>
        <w:jc w:val="both"/>
        <w:rPr>
          <w:rStyle w:val="1111"/>
          <w:color w:val="000000"/>
          <w:sz w:val="24"/>
        </w:rPr>
      </w:pPr>
      <w:r w:rsidRPr="006973CB">
        <w:rPr>
          <w:rStyle w:val="117"/>
          <w:b w:val="0"/>
          <w:color w:val="000000"/>
          <w:sz w:val="24"/>
        </w:rPr>
        <w:t>“Чаматкар-чинтамани”</w:t>
      </w:r>
      <w:r>
        <w:rPr>
          <w:rStyle w:val="1111"/>
          <w:color w:val="000000"/>
          <w:sz w:val="24"/>
        </w:rPr>
        <w:t xml:space="preserve"> — флаг будет развиваться над домом обладателя гороскопа (знак высокого положения). Он превзойдет своих предков в известности и хорошей репутации. Его дом будет украшен картинами. Но он не будет счастлив со своими детьми.</w:t>
      </w:r>
    </w:p>
    <w:p w:rsidR="006973CB" w:rsidRDefault="006973CB">
      <w:pPr>
        <w:pStyle w:val="af2"/>
        <w:shd w:val="clear" w:color="auto" w:fill="auto"/>
        <w:spacing w:before="0" w:line="240" w:lineRule="auto"/>
        <w:ind w:firstLine="544"/>
        <w:jc w:val="both"/>
        <w:rPr>
          <w:sz w:val="24"/>
        </w:rPr>
      </w:pPr>
    </w:p>
    <w:p w:rsidR="00E6264A" w:rsidRDefault="00E6264A" w:rsidP="006973CB">
      <w:pPr>
        <w:pStyle w:val="224"/>
        <w:shd w:val="clear" w:color="auto" w:fill="auto"/>
        <w:spacing w:after="0" w:line="240" w:lineRule="auto"/>
        <w:ind w:firstLine="544"/>
        <w:rPr>
          <w:rStyle w:val="1111"/>
          <w:b w:val="0"/>
          <w:color w:val="000000"/>
          <w:sz w:val="24"/>
        </w:rPr>
      </w:pPr>
      <w:r>
        <w:rPr>
          <w:rStyle w:val="22Arial1"/>
          <w:rFonts w:ascii="Times New Roman" w:hAnsi="Times New Roman" w:cs="Times New Roman"/>
          <w:b/>
          <w:color w:val="000000"/>
          <w:spacing w:val="0"/>
          <w:sz w:val="24"/>
        </w:rPr>
        <w:t>Примечание:</w:t>
      </w:r>
      <w:r w:rsidR="006973CB">
        <w:rPr>
          <w:rStyle w:val="22Arial1"/>
          <w:rFonts w:ascii="Times New Roman" w:hAnsi="Times New Roman" w:cs="Times New Roman"/>
          <w:b/>
          <w:color w:val="000000"/>
          <w:spacing w:val="0"/>
          <w:sz w:val="24"/>
        </w:rPr>
        <w:t xml:space="preserve"> </w:t>
      </w:r>
      <w:r w:rsidR="006973CB" w:rsidRPr="006973CB">
        <w:rPr>
          <w:rStyle w:val="22Arial1"/>
          <w:rFonts w:ascii="Times New Roman" w:hAnsi="Times New Roman" w:cs="Times New Roman"/>
          <w:color w:val="000000"/>
          <w:spacing w:val="0"/>
          <w:sz w:val="24"/>
        </w:rPr>
        <w:t>в</w:t>
      </w:r>
      <w:r w:rsidRPr="006973CB">
        <w:rPr>
          <w:rStyle w:val="1111"/>
          <w:b w:val="0"/>
          <w:color w:val="000000"/>
          <w:sz w:val="24"/>
        </w:rPr>
        <w:t xml:space="preserve">се вышеприведенные источники соглашаются с </w:t>
      </w:r>
      <w:r w:rsidR="006973CB">
        <w:rPr>
          <w:rStyle w:val="117"/>
          <w:color w:val="000000"/>
          <w:sz w:val="24"/>
        </w:rPr>
        <w:t>“Бхригу-сутрой</w:t>
      </w:r>
      <w:r>
        <w:rPr>
          <w:rStyle w:val="117"/>
          <w:color w:val="000000"/>
          <w:sz w:val="24"/>
        </w:rPr>
        <w:t>”</w:t>
      </w:r>
      <w:r>
        <w:rPr>
          <w:rStyle w:val="1111"/>
          <w:color w:val="000000"/>
          <w:sz w:val="24"/>
        </w:rPr>
        <w:t xml:space="preserve"> </w:t>
      </w:r>
      <w:r w:rsidRPr="006973CB">
        <w:rPr>
          <w:rStyle w:val="1111"/>
          <w:b w:val="0"/>
          <w:color w:val="000000"/>
          <w:sz w:val="24"/>
        </w:rPr>
        <w:t>относительно благоприятных характеристик положения</w:t>
      </w:r>
      <w:r>
        <w:rPr>
          <w:rStyle w:val="1111"/>
          <w:color w:val="000000"/>
          <w:sz w:val="24"/>
        </w:rPr>
        <w:t xml:space="preserve"> </w:t>
      </w:r>
      <w:r>
        <w:rPr>
          <w:rStyle w:val="8"/>
          <w:color w:val="000000"/>
          <w:spacing w:val="0"/>
          <w:sz w:val="24"/>
        </w:rPr>
        <w:t xml:space="preserve">Юпитера </w:t>
      </w:r>
      <w:r w:rsidRPr="006973CB">
        <w:rPr>
          <w:rStyle w:val="1111"/>
          <w:b w:val="0"/>
          <w:color w:val="000000"/>
          <w:sz w:val="24"/>
        </w:rPr>
        <w:t>в</w:t>
      </w:r>
      <w:r>
        <w:rPr>
          <w:rStyle w:val="1111"/>
          <w:color w:val="000000"/>
          <w:sz w:val="24"/>
        </w:rPr>
        <w:t xml:space="preserve"> </w:t>
      </w:r>
      <w:r>
        <w:rPr>
          <w:rStyle w:val="8"/>
          <w:color w:val="000000"/>
          <w:spacing w:val="0"/>
          <w:sz w:val="24"/>
        </w:rPr>
        <w:t xml:space="preserve">10-м доме. </w:t>
      </w:r>
      <w:r w:rsidRPr="006973CB">
        <w:rPr>
          <w:rStyle w:val="1111"/>
          <w:b w:val="0"/>
          <w:color w:val="000000"/>
          <w:sz w:val="24"/>
        </w:rPr>
        <w:t>Утверждение</w:t>
      </w:r>
      <w:r>
        <w:rPr>
          <w:rStyle w:val="1111"/>
          <w:color w:val="000000"/>
          <w:sz w:val="24"/>
        </w:rPr>
        <w:t xml:space="preserve"> </w:t>
      </w:r>
      <w:r w:rsidR="006973CB">
        <w:rPr>
          <w:rStyle w:val="117"/>
          <w:color w:val="000000"/>
          <w:sz w:val="24"/>
        </w:rPr>
        <w:t>“Чаматкар-чинтамани</w:t>
      </w:r>
      <w:r>
        <w:rPr>
          <w:rStyle w:val="117"/>
          <w:color w:val="000000"/>
          <w:sz w:val="24"/>
        </w:rPr>
        <w:t xml:space="preserve">” </w:t>
      </w:r>
      <w:r w:rsidRPr="006973CB">
        <w:rPr>
          <w:rStyle w:val="1111"/>
          <w:b w:val="0"/>
          <w:color w:val="000000"/>
          <w:sz w:val="24"/>
        </w:rPr>
        <w:t>о несчастье в детях, можно объяснить тем, что</w:t>
      </w:r>
      <w:r>
        <w:rPr>
          <w:rStyle w:val="1111"/>
          <w:color w:val="000000"/>
          <w:sz w:val="24"/>
        </w:rPr>
        <w:t xml:space="preserve"> </w:t>
      </w:r>
      <w:r>
        <w:rPr>
          <w:rStyle w:val="8"/>
          <w:color w:val="000000"/>
          <w:spacing w:val="0"/>
          <w:sz w:val="24"/>
        </w:rPr>
        <w:t xml:space="preserve">10-й дом </w:t>
      </w:r>
      <w:r>
        <w:rPr>
          <w:rStyle w:val="1111"/>
          <w:color w:val="000000"/>
          <w:sz w:val="24"/>
        </w:rPr>
        <w:t xml:space="preserve">— </w:t>
      </w:r>
      <w:r w:rsidRPr="006973CB">
        <w:rPr>
          <w:rStyle w:val="1111"/>
          <w:b w:val="0"/>
          <w:color w:val="000000"/>
          <w:sz w:val="24"/>
        </w:rPr>
        <w:t>это шестой к</w:t>
      </w:r>
      <w:r>
        <w:rPr>
          <w:rStyle w:val="1111"/>
          <w:color w:val="000000"/>
          <w:sz w:val="24"/>
        </w:rPr>
        <w:t xml:space="preserve"> </w:t>
      </w:r>
      <w:r>
        <w:rPr>
          <w:rStyle w:val="8"/>
          <w:color w:val="000000"/>
          <w:spacing w:val="0"/>
          <w:sz w:val="24"/>
        </w:rPr>
        <w:t xml:space="preserve">5-му дому. </w:t>
      </w:r>
      <w:r w:rsidRPr="006973CB">
        <w:rPr>
          <w:rStyle w:val="1111"/>
          <w:b w:val="0"/>
          <w:color w:val="000000"/>
          <w:sz w:val="24"/>
        </w:rPr>
        <w:t>Являясь</w:t>
      </w:r>
      <w:r>
        <w:rPr>
          <w:rStyle w:val="1111"/>
          <w:color w:val="000000"/>
          <w:sz w:val="24"/>
        </w:rPr>
        <w:t xml:space="preserve"> </w:t>
      </w:r>
      <w:r>
        <w:rPr>
          <w:rStyle w:val="117"/>
          <w:color w:val="000000"/>
          <w:sz w:val="24"/>
        </w:rPr>
        <w:t>путра-каракой,</w:t>
      </w:r>
      <w:r>
        <w:rPr>
          <w:rStyle w:val="1111"/>
          <w:color w:val="000000"/>
          <w:sz w:val="24"/>
        </w:rPr>
        <w:t xml:space="preserve"> </w:t>
      </w:r>
      <w:r w:rsidRPr="006973CB">
        <w:rPr>
          <w:rStyle w:val="1111"/>
          <w:b w:val="0"/>
          <w:color w:val="000000"/>
          <w:sz w:val="24"/>
        </w:rPr>
        <w:t>показателем детей и находясь в</w:t>
      </w:r>
      <w:r>
        <w:rPr>
          <w:rStyle w:val="1111"/>
          <w:color w:val="000000"/>
          <w:sz w:val="24"/>
        </w:rPr>
        <w:t xml:space="preserve"> </w:t>
      </w:r>
      <w:r>
        <w:rPr>
          <w:rStyle w:val="8"/>
          <w:color w:val="000000"/>
          <w:spacing w:val="0"/>
          <w:sz w:val="24"/>
        </w:rPr>
        <w:t xml:space="preserve">10-м доме, Юпитер </w:t>
      </w:r>
      <w:r w:rsidRPr="006973CB">
        <w:rPr>
          <w:rStyle w:val="1111"/>
          <w:b w:val="0"/>
          <w:color w:val="000000"/>
          <w:sz w:val="24"/>
        </w:rPr>
        <w:t>может говорить о болезнях детей владельца гороскопа.</w:t>
      </w:r>
    </w:p>
    <w:p w:rsidR="006973CB" w:rsidRDefault="006973CB" w:rsidP="006973CB">
      <w:pPr>
        <w:pStyle w:val="224"/>
        <w:shd w:val="clear" w:color="auto" w:fill="auto"/>
        <w:spacing w:after="0" w:line="240" w:lineRule="auto"/>
        <w:ind w:firstLine="544"/>
        <w:rPr>
          <w:sz w:val="24"/>
        </w:rPr>
      </w:pPr>
    </w:p>
    <w:p w:rsidR="00E6264A" w:rsidRDefault="00E6264A" w:rsidP="006973CB">
      <w:pPr>
        <w:pStyle w:val="224"/>
        <w:shd w:val="clear" w:color="auto" w:fill="auto"/>
        <w:spacing w:after="0" w:line="240" w:lineRule="auto"/>
        <w:ind w:firstLine="544"/>
        <w:jc w:val="center"/>
        <w:rPr>
          <w:sz w:val="24"/>
        </w:rPr>
      </w:pPr>
      <w:r>
        <w:rPr>
          <w:rStyle w:val="22Arial1"/>
          <w:rFonts w:ascii="Times New Roman" w:hAnsi="Times New Roman" w:cs="Times New Roman"/>
          <w:b/>
          <w:color w:val="000000"/>
          <w:spacing w:val="0"/>
          <w:sz w:val="24"/>
        </w:rPr>
        <w:t>ЮПИТЕР В 11 -м ДОМЕ</w:t>
      </w:r>
    </w:p>
    <w:p w:rsidR="00E6264A" w:rsidRPr="00300CEE" w:rsidRDefault="00E6264A">
      <w:pPr>
        <w:pStyle w:val="171"/>
        <w:shd w:val="clear" w:color="auto" w:fill="auto"/>
        <w:spacing w:before="0" w:line="240" w:lineRule="auto"/>
        <w:ind w:firstLine="544"/>
        <w:jc w:val="both"/>
        <w:rPr>
          <w:b/>
          <w:sz w:val="24"/>
        </w:rPr>
      </w:pPr>
      <w:r w:rsidRPr="006973CB">
        <w:rPr>
          <w:rStyle w:val="171112"/>
          <w:b w:val="0"/>
          <w:i/>
          <w:color w:val="000000"/>
          <w:sz w:val="24"/>
        </w:rPr>
        <w:t>Сутры</w:t>
      </w:r>
      <w:r w:rsidRPr="00300CEE">
        <w:rPr>
          <w:rStyle w:val="171112"/>
          <w:b w:val="0"/>
          <w:i/>
          <w:color w:val="000000"/>
          <w:sz w:val="24"/>
        </w:rPr>
        <w:t xml:space="preserve"> 50-53</w:t>
      </w:r>
    </w:p>
    <w:p w:rsidR="00E6264A" w:rsidRPr="00300CEE" w:rsidRDefault="00E6264A">
      <w:pPr>
        <w:pStyle w:val="128"/>
        <w:shd w:val="clear" w:color="auto" w:fill="auto"/>
        <w:spacing w:before="0" w:line="240" w:lineRule="auto"/>
        <w:ind w:firstLine="544"/>
        <w:rPr>
          <w:b/>
          <w:spacing w:val="0"/>
          <w:sz w:val="24"/>
          <w:lang w:val="ru-RU"/>
        </w:rPr>
      </w:pPr>
      <w:r w:rsidRPr="006973CB">
        <w:rPr>
          <w:rStyle w:val="126"/>
          <w:b w:val="0"/>
          <w:i/>
          <w:color w:val="000000"/>
          <w:sz w:val="24"/>
        </w:rPr>
        <w:t>Lagnad</w:t>
      </w:r>
      <w:r w:rsidRPr="00300CEE">
        <w:rPr>
          <w:rStyle w:val="126"/>
          <w:b w:val="0"/>
          <w:i/>
          <w:color w:val="000000"/>
          <w:sz w:val="24"/>
          <w:lang w:val="ru-RU"/>
        </w:rPr>
        <w:t xml:space="preserve"> </w:t>
      </w:r>
      <w:r w:rsidRPr="006973CB">
        <w:rPr>
          <w:rStyle w:val="126"/>
          <w:b w:val="0"/>
          <w:i/>
          <w:color w:val="000000"/>
          <w:sz w:val="24"/>
        </w:rPr>
        <w:t>ekadase</w:t>
      </w:r>
      <w:r w:rsidRPr="00300CEE">
        <w:rPr>
          <w:rStyle w:val="126"/>
          <w:b w:val="0"/>
          <w:i/>
          <w:color w:val="000000"/>
          <w:sz w:val="24"/>
          <w:lang w:val="ru-RU"/>
        </w:rPr>
        <w:t xml:space="preserve"> </w:t>
      </w:r>
      <w:r w:rsidRPr="006973CB">
        <w:rPr>
          <w:rStyle w:val="126"/>
          <w:b w:val="0"/>
          <w:i/>
          <w:color w:val="000000"/>
          <w:sz w:val="24"/>
        </w:rPr>
        <w:t>guruphalam</w:t>
      </w:r>
    </w:p>
    <w:p w:rsidR="00E6264A" w:rsidRPr="00300CEE" w:rsidRDefault="00E6264A">
      <w:pPr>
        <w:pStyle w:val="128"/>
        <w:shd w:val="clear" w:color="auto" w:fill="auto"/>
        <w:spacing w:before="0" w:line="240" w:lineRule="auto"/>
        <w:ind w:firstLine="544"/>
        <w:rPr>
          <w:rStyle w:val="126"/>
          <w:b w:val="0"/>
          <w:i/>
          <w:color w:val="000000"/>
          <w:sz w:val="24"/>
          <w:lang w:val="ru-RU"/>
        </w:rPr>
      </w:pPr>
      <w:r w:rsidRPr="006973CB">
        <w:rPr>
          <w:rStyle w:val="126"/>
          <w:b w:val="0"/>
          <w:i/>
          <w:color w:val="000000"/>
          <w:sz w:val="24"/>
        </w:rPr>
        <w:t>Vidvan</w:t>
      </w:r>
      <w:r w:rsidRPr="00300CEE">
        <w:rPr>
          <w:rStyle w:val="126"/>
          <w:b w:val="0"/>
          <w:i/>
          <w:color w:val="000000"/>
          <w:sz w:val="24"/>
          <w:lang w:val="ru-RU"/>
        </w:rPr>
        <w:t xml:space="preserve"> </w:t>
      </w:r>
      <w:r w:rsidRPr="006973CB">
        <w:rPr>
          <w:rStyle w:val="126"/>
          <w:b w:val="0"/>
          <w:i/>
          <w:color w:val="000000"/>
          <w:sz w:val="24"/>
        </w:rPr>
        <w:t>dhanavan</w:t>
      </w:r>
      <w:r w:rsidRPr="00300CEE">
        <w:rPr>
          <w:rStyle w:val="126"/>
          <w:b w:val="0"/>
          <w:i/>
          <w:color w:val="000000"/>
          <w:sz w:val="24"/>
          <w:lang w:val="ru-RU"/>
        </w:rPr>
        <w:t xml:space="preserve"> </w:t>
      </w:r>
      <w:r w:rsidRPr="006973CB">
        <w:rPr>
          <w:rStyle w:val="126"/>
          <w:b w:val="0"/>
          <w:i/>
          <w:color w:val="000000"/>
          <w:sz w:val="24"/>
        </w:rPr>
        <w:t>bahulabhavan</w:t>
      </w:r>
      <w:r w:rsidRPr="00300CEE">
        <w:rPr>
          <w:rStyle w:val="126"/>
          <w:b w:val="0"/>
          <w:i/>
          <w:color w:val="000000"/>
          <w:sz w:val="24"/>
          <w:lang w:val="ru-RU"/>
        </w:rPr>
        <w:t xml:space="preserve"> </w:t>
      </w:r>
      <w:r w:rsidRPr="006973CB">
        <w:rPr>
          <w:rStyle w:val="126"/>
          <w:b w:val="0"/>
          <w:i/>
          <w:color w:val="000000"/>
          <w:sz w:val="24"/>
        </w:rPr>
        <w:t>dvatrimsadvarse</w:t>
      </w:r>
      <w:r w:rsidRPr="00300CEE">
        <w:rPr>
          <w:rStyle w:val="126"/>
          <w:b w:val="0"/>
          <w:i/>
          <w:color w:val="000000"/>
          <w:sz w:val="24"/>
          <w:lang w:val="ru-RU"/>
        </w:rPr>
        <w:t xml:space="preserve"> </w:t>
      </w:r>
      <w:r w:rsidRPr="006973CB">
        <w:rPr>
          <w:rStyle w:val="126"/>
          <w:b w:val="0"/>
          <w:i/>
          <w:color w:val="000000"/>
          <w:sz w:val="24"/>
        </w:rPr>
        <w:t>asva</w:t>
      </w:r>
      <w:r w:rsidRPr="00300CEE">
        <w:rPr>
          <w:rStyle w:val="126"/>
          <w:b w:val="0"/>
          <w:i/>
          <w:color w:val="000000"/>
          <w:sz w:val="24"/>
          <w:lang w:val="ru-RU"/>
        </w:rPr>
        <w:t xml:space="preserve">- </w:t>
      </w:r>
      <w:r w:rsidRPr="006973CB">
        <w:rPr>
          <w:rStyle w:val="126"/>
          <w:b w:val="0"/>
          <w:i/>
          <w:color w:val="000000"/>
          <w:sz w:val="24"/>
        </w:rPr>
        <w:t>rudhah</w:t>
      </w:r>
      <w:r w:rsidRPr="00300CEE">
        <w:rPr>
          <w:rStyle w:val="126"/>
          <w:b w:val="0"/>
          <w:i/>
          <w:color w:val="000000"/>
          <w:sz w:val="24"/>
          <w:lang w:val="ru-RU"/>
        </w:rPr>
        <w:t xml:space="preserve"> (50) </w:t>
      </w:r>
      <w:r w:rsidRPr="006973CB">
        <w:rPr>
          <w:rStyle w:val="126"/>
          <w:b w:val="0"/>
          <w:i/>
          <w:color w:val="000000"/>
          <w:sz w:val="24"/>
        </w:rPr>
        <w:t>Aneka</w:t>
      </w:r>
      <w:r w:rsidRPr="00300CEE">
        <w:rPr>
          <w:rStyle w:val="126"/>
          <w:b w:val="0"/>
          <w:i/>
          <w:color w:val="000000"/>
          <w:sz w:val="24"/>
          <w:lang w:val="ru-RU"/>
        </w:rPr>
        <w:t xml:space="preserve"> </w:t>
      </w:r>
      <w:r w:rsidRPr="006973CB">
        <w:rPr>
          <w:rStyle w:val="126"/>
          <w:b w:val="0"/>
          <w:i/>
          <w:color w:val="000000"/>
          <w:sz w:val="24"/>
        </w:rPr>
        <w:t>pratist</w:t>
      </w:r>
      <w:r w:rsidRPr="00300CEE">
        <w:rPr>
          <w:rStyle w:val="126"/>
          <w:b w:val="0"/>
          <w:i/>
          <w:color w:val="000000"/>
          <w:sz w:val="24"/>
          <w:lang w:val="ru-RU"/>
        </w:rPr>
        <w:t xml:space="preserve"> </w:t>
      </w:r>
      <w:r w:rsidRPr="006973CB">
        <w:rPr>
          <w:rStyle w:val="126"/>
          <w:b w:val="0"/>
          <w:i/>
          <w:color w:val="000000"/>
          <w:sz w:val="24"/>
        </w:rPr>
        <w:t>hasiddhih</w:t>
      </w:r>
      <w:r w:rsidRPr="00300CEE">
        <w:rPr>
          <w:rStyle w:val="126"/>
          <w:b w:val="0"/>
          <w:i/>
          <w:color w:val="000000"/>
          <w:sz w:val="24"/>
          <w:lang w:val="ru-RU"/>
        </w:rPr>
        <w:t xml:space="preserve"> (51) </w:t>
      </w:r>
      <w:r w:rsidRPr="006973CB">
        <w:rPr>
          <w:rStyle w:val="126"/>
          <w:b w:val="0"/>
          <w:i/>
          <w:color w:val="000000"/>
          <w:sz w:val="24"/>
        </w:rPr>
        <w:t>subhapapayute</w:t>
      </w:r>
      <w:r w:rsidRPr="00300CEE">
        <w:rPr>
          <w:rStyle w:val="126"/>
          <w:b w:val="0"/>
          <w:i/>
          <w:color w:val="000000"/>
          <w:sz w:val="24"/>
          <w:lang w:val="ru-RU"/>
        </w:rPr>
        <w:t xml:space="preserve"> </w:t>
      </w:r>
      <w:r w:rsidRPr="006973CB">
        <w:rPr>
          <w:rStyle w:val="126"/>
          <w:b w:val="0"/>
          <w:i/>
          <w:color w:val="000000"/>
          <w:sz w:val="24"/>
        </w:rPr>
        <w:t>gajalabhah</w:t>
      </w:r>
      <w:r w:rsidRPr="00300CEE">
        <w:rPr>
          <w:rStyle w:val="126"/>
          <w:b w:val="0"/>
          <w:i/>
          <w:color w:val="000000"/>
          <w:sz w:val="24"/>
          <w:lang w:val="ru-RU"/>
        </w:rPr>
        <w:t xml:space="preserve"> (52) </w:t>
      </w:r>
      <w:r w:rsidRPr="006973CB">
        <w:rPr>
          <w:rStyle w:val="126"/>
          <w:b w:val="0"/>
          <w:i/>
          <w:color w:val="000000"/>
          <w:sz w:val="24"/>
        </w:rPr>
        <w:t>Bhagyavr</w:t>
      </w:r>
      <w:r w:rsidRPr="00300CEE">
        <w:rPr>
          <w:rStyle w:val="126"/>
          <w:b w:val="0"/>
          <w:i/>
          <w:color w:val="000000"/>
          <w:sz w:val="24"/>
          <w:lang w:val="ru-RU"/>
        </w:rPr>
        <w:t xml:space="preserve"> </w:t>
      </w:r>
      <w:r w:rsidRPr="006973CB">
        <w:rPr>
          <w:rStyle w:val="126"/>
          <w:b w:val="0"/>
          <w:i/>
          <w:color w:val="000000"/>
          <w:sz w:val="24"/>
        </w:rPr>
        <w:t>ddhih</w:t>
      </w:r>
      <w:r w:rsidRPr="00300CEE">
        <w:rPr>
          <w:rStyle w:val="126"/>
          <w:b w:val="0"/>
          <w:i/>
          <w:color w:val="000000"/>
          <w:sz w:val="24"/>
          <w:lang w:val="ru-RU"/>
        </w:rPr>
        <w:t xml:space="preserve"> </w:t>
      </w:r>
      <w:r w:rsidRPr="006973CB">
        <w:rPr>
          <w:rStyle w:val="126"/>
          <w:b w:val="0"/>
          <w:i/>
          <w:color w:val="000000"/>
          <w:sz w:val="24"/>
        </w:rPr>
        <w:t>candrayute</w:t>
      </w:r>
      <w:r w:rsidRPr="00300CEE">
        <w:rPr>
          <w:rStyle w:val="126"/>
          <w:b w:val="0"/>
          <w:i/>
          <w:color w:val="000000"/>
          <w:sz w:val="24"/>
          <w:lang w:val="ru-RU"/>
        </w:rPr>
        <w:t xml:space="preserve"> </w:t>
      </w:r>
      <w:r w:rsidRPr="006973CB">
        <w:rPr>
          <w:rStyle w:val="126"/>
          <w:b w:val="0"/>
          <w:i/>
          <w:color w:val="000000"/>
          <w:sz w:val="24"/>
        </w:rPr>
        <w:t>niks</w:t>
      </w:r>
      <w:r w:rsidRPr="00300CEE">
        <w:rPr>
          <w:rStyle w:val="126"/>
          <w:b w:val="0"/>
          <w:i/>
          <w:color w:val="000000"/>
          <w:sz w:val="24"/>
          <w:lang w:val="ru-RU"/>
        </w:rPr>
        <w:t xml:space="preserve"> </w:t>
      </w:r>
      <w:r w:rsidRPr="006973CB">
        <w:rPr>
          <w:rStyle w:val="126"/>
          <w:b w:val="0"/>
          <w:i/>
          <w:color w:val="000000"/>
          <w:sz w:val="24"/>
        </w:rPr>
        <w:t>epalabhah</w:t>
      </w:r>
      <w:r w:rsidRPr="00300CEE">
        <w:rPr>
          <w:rStyle w:val="126"/>
          <w:b w:val="0"/>
          <w:i/>
          <w:color w:val="000000"/>
          <w:sz w:val="24"/>
          <w:lang w:val="ru-RU"/>
        </w:rPr>
        <w:t xml:space="preserve"> (53)</w:t>
      </w:r>
    </w:p>
    <w:p w:rsidR="006973CB" w:rsidRPr="00300CEE" w:rsidRDefault="006973CB">
      <w:pPr>
        <w:pStyle w:val="128"/>
        <w:shd w:val="clear" w:color="auto" w:fill="auto"/>
        <w:spacing w:before="0" w:line="240" w:lineRule="auto"/>
        <w:ind w:firstLine="544"/>
        <w:rPr>
          <w:b/>
          <w:spacing w:val="0"/>
          <w:sz w:val="24"/>
          <w:lang w:val="ru-RU"/>
        </w:rPr>
      </w:pPr>
    </w:p>
    <w:p w:rsidR="00E6264A" w:rsidRDefault="00E6264A">
      <w:pPr>
        <w:pStyle w:val="171"/>
        <w:shd w:val="clear" w:color="auto" w:fill="auto"/>
        <w:spacing w:before="0" w:line="240" w:lineRule="auto"/>
        <w:ind w:firstLine="544"/>
        <w:jc w:val="both"/>
        <w:rPr>
          <w:rStyle w:val="171112"/>
          <w:b w:val="0"/>
          <w:i/>
          <w:color w:val="000000"/>
          <w:sz w:val="24"/>
        </w:rPr>
      </w:pPr>
      <w:r w:rsidRPr="006973CB">
        <w:rPr>
          <w:rStyle w:val="171112"/>
          <w:b w:val="0"/>
          <w:i/>
          <w:color w:val="000000"/>
          <w:sz w:val="24"/>
        </w:rPr>
        <w:t>Человек</w:t>
      </w:r>
      <w:r w:rsidRPr="006973CB">
        <w:rPr>
          <w:rStyle w:val="171112"/>
          <w:b w:val="0"/>
          <w:i/>
          <w:color w:val="000000"/>
          <w:sz w:val="24"/>
          <w:lang w:eastAsia="en-US"/>
        </w:rPr>
        <w:t xml:space="preserve">, </w:t>
      </w:r>
      <w:r w:rsidRPr="006973CB">
        <w:rPr>
          <w:rStyle w:val="171112"/>
          <w:b w:val="0"/>
          <w:i/>
          <w:color w:val="000000"/>
          <w:sz w:val="24"/>
        </w:rPr>
        <w:t xml:space="preserve">у которого </w:t>
      </w:r>
      <w:r w:rsidRPr="006973CB">
        <w:rPr>
          <w:rStyle w:val="171112"/>
          <w:i/>
          <w:color w:val="000000"/>
          <w:sz w:val="24"/>
          <w:u w:val="single"/>
        </w:rPr>
        <w:t>Юпитер находится в 11-м доме гороскопа</w:t>
      </w:r>
      <w:r w:rsidRPr="006973CB">
        <w:rPr>
          <w:rStyle w:val="171112"/>
          <w:b w:val="0"/>
          <w:i/>
          <w:color w:val="000000"/>
          <w:sz w:val="24"/>
        </w:rPr>
        <w:t>, будет учен, богат и иметь большие финансовые прибыли. На своем 32-м году жизни он приобретет лошадей (транспортные средства) и получит широкую известность. Когда Юпитер соединен с благоприятной или пагубной планетами, обладатель гороскопа будет очень удачлив и приобретет слонов в качестве средства передвижения. В случае соединения Юпитера с Луной следует ожидать больших финансовых прибылей без особых затраченных усилий.</w:t>
      </w:r>
    </w:p>
    <w:p w:rsidR="006973CB" w:rsidRPr="006973CB" w:rsidRDefault="006973CB">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sz w:val="24"/>
        </w:rPr>
      </w:pPr>
      <w:r w:rsidRPr="006973CB">
        <w:rPr>
          <w:rStyle w:val="8"/>
          <w:b w:val="0"/>
          <w:color w:val="000000"/>
          <w:spacing w:val="0"/>
          <w:sz w:val="24"/>
        </w:rPr>
        <w:t>Юпитер</w:t>
      </w:r>
      <w:r>
        <w:rPr>
          <w:rStyle w:val="8"/>
          <w:color w:val="000000"/>
          <w:spacing w:val="0"/>
          <w:sz w:val="24"/>
        </w:rPr>
        <w:t xml:space="preserve"> </w:t>
      </w:r>
      <w:r>
        <w:rPr>
          <w:rStyle w:val="1111"/>
          <w:color w:val="000000"/>
          <w:sz w:val="24"/>
        </w:rPr>
        <w:t xml:space="preserve">принесет огромное благо для человека, если он находится в </w:t>
      </w:r>
      <w:r w:rsidRPr="006973CB">
        <w:rPr>
          <w:rStyle w:val="8"/>
          <w:b w:val="0"/>
          <w:color w:val="000000"/>
          <w:spacing w:val="0"/>
          <w:sz w:val="24"/>
        </w:rPr>
        <w:t>11-м доме</w:t>
      </w:r>
      <w:r>
        <w:rPr>
          <w:rStyle w:val="8"/>
          <w:color w:val="000000"/>
          <w:spacing w:val="0"/>
          <w:sz w:val="24"/>
        </w:rPr>
        <w:t xml:space="preserve"> </w:t>
      </w:r>
      <w:r>
        <w:rPr>
          <w:rStyle w:val="1111"/>
          <w:color w:val="000000"/>
          <w:sz w:val="24"/>
        </w:rPr>
        <w:lastRenderedPageBreak/>
        <w:t xml:space="preserve">гороскопа. В </w:t>
      </w:r>
      <w:r w:rsidRPr="006973CB">
        <w:rPr>
          <w:rStyle w:val="60"/>
          <w:b w:val="0"/>
          <w:color w:val="000000"/>
          <w:sz w:val="24"/>
        </w:rPr>
        <w:t>сутре</w:t>
      </w:r>
      <w:r>
        <w:rPr>
          <w:rStyle w:val="8"/>
          <w:color w:val="000000"/>
          <w:spacing w:val="0"/>
          <w:sz w:val="24"/>
        </w:rPr>
        <w:t xml:space="preserve"> </w:t>
      </w:r>
      <w:r>
        <w:rPr>
          <w:rStyle w:val="1111"/>
          <w:color w:val="000000"/>
          <w:sz w:val="24"/>
        </w:rPr>
        <w:t xml:space="preserve">52 утверждается, что в случае соединения с благоприятной или пагубной планетами, обладатель гороскопа станет преуспевающим. Бхригу Муни придерживается взгляда, что, являясь самой сильной из благоприятных планет, </w:t>
      </w:r>
      <w:r w:rsidRPr="00F54389">
        <w:rPr>
          <w:rStyle w:val="8"/>
          <w:b w:val="0"/>
          <w:color w:val="000000"/>
          <w:spacing w:val="0"/>
          <w:sz w:val="24"/>
        </w:rPr>
        <w:t>Юпитер,</w:t>
      </w:r>
      <w:r>
        <w:rPr>
          <w:rStyle w:val="8"/>
          <w:color w:val="000000"/>
          <w:spacing w:val="0"/>
          <w:sz w:val="24"/>
        </w:rPr>
        <w:t xml:space="preserve"> </w:t>
      </w:r>
      <w:r>
        <w:rPr>
          <w:rStyle w:val="1111"/>
          <w:color w:val="000000"/>
          <w:sz w:val="24"/>
        </w:rPr>
        <w:t xml:space="preserve">находясь в </w:t>
      </w:r>
      <w:r w:rsidRPr="00F54389">
        <w:rPr>
          <w:rStyle w:val="8"/>
          <w:b w:val="0"/>
          <w:color w:val="000000"/>
          <w:spacing w:val="0"/>
          <w:sz w:val="24"/>
        </w:rPr>
        <w:t>11-м доме</w:t>
      </w:r>
      <w:r>
        <w:rPr>
          <w:rStyle w:val="8"/>
          <w:color w:val="000000"/>
          <w:spacing w:val="0"/>
          <w:sz w:val="24"/>
        </w:rPr>
        <w:t xml:space="preserve"> </w:t>
      </w:r>
      <w:r>
        <w:rPr>
          <w:rStyle w:val="1111"/>
          <w:color w:val="000000"/>
          <w:sz w:val="24"/>
        </w:rPr>
        <w:t xml:space="preserve">в соединении, усиливает хорошие качества других планет и нейтрализует влияние пагубных, так как даже они в доме </w:t>
      </w:r>
      <w:r w:rsidRPr="00F54389">
        <w:rPr>
          <w:rStyle w:val="60"/>
          <w:b w:val="0"/>
          <w:color w:val="000000"/>
          <w:sz w:val="24"/>
        </w:rPr>
        <w:t>упачая</w:t>
      </w:r>
      <w:r>
        <w:rPr>
          <w:rStyle w:val="8"/>
          <w:color w:val="000000"/>
          <w:spacing w:val="0"/>
          <w:sz w:val="24"/>
        </w:rPr>
        <w:t xml:space="preserve"> </w:t>
      </w:r>
      <w:r>
        <w:rPr>
          <w:rStyle w:val="1111"/>
          <w:color w:val="000000"/>
          <w:sz w:val="24"/>
        </w:rPr>
        <w:t xml:space="preserve">дают хорошие результаты. Бхригу Муни пишет, что результатом этих соединений будет приобретение слонов в качестве средств передвижения, что в наше время должно рассматриваться, как приобретение престижных и дорогих моделей автомобилей. Особенно это справедливо, если </w:t>
      </w:r>
      <w:r w:rsidRPr="00F54389">
        <w:rPr>
          <w:rStyle w:val="8"/>
          <w:b w:val="0"/>
          <w:color w:val="000000"/>
          <w:spacing w:val="0"/>
          <w:sz w:val="24"/>
        </w:rPr>
        <w:t>Юпитер</w:t>
      </w:r>
      <w:r>
        <w:rPr>
          <w:rStyle w:val="8"/>
          <w:color w:val="000000"/>
          <w:spacing w:val="0"/>
          <w:sz w:val="24"/>
        </w:rPr>
        <w:t xml:space="preserve"> </w:t>
      </w:r>
      <w:r>
        <w:rPr>
          <w:rStyle w:val="1111"/>
          <w:color w:val="000000"/>
          <w:sz w:val="24"/>
        </w:rPr>
        <w:t xml:space="preserve">соединен с </w:t>
      </w:r>
      <w:r w:rsidRPr="00F54389">
        <w:rPr>
          <w:rStyle w:val="8"/>
          <w:b w:val="0"/>
          <w:color w:val="000000"/>
          <w:spacing w:val="0"/>
          <w:sz w:val="24"/>
        </w:rPr>
        <w:t>Венерой</w:t>
      </w:r>
      <w:r>
        <w:rPr>
          <w:rStyle w:val="8"/>
          <w:color w:val="000000"/>
          <w:spacing w:val="0"/>
          <w:sz w:val="24"/>
        </w:rPr>
        <w:t xml:space="preserve"> </w:t>
      </w:r>
      <w:r>
        <w:rPr>
          <w:rStyle w:val="1111"/>
          <w:color w:val="000000"/>
          <w:sz w:val="24"/>
        </w:rPr>
        <w:t>— показателем средств передвижения.</w:t>
      </w:r>
    </w:p>
    <w:p w:rsidR="00E6264A" w:rsidRDefault="00E6264A">
      <w:pPr>
        <w:pStyle w:val="af2"/>
        <w:shd w:val="clear" w:color="auto" w:fill="auto"/>
        <w:spacing w:before="0" w:line="240" w:lineRule="auto"/>
        <w:ind w:firstLine="544"/>
        <w:jc w:val="both"/>
        <w:rPr>
          <w:sz w:val="24"/>
        </w:rPr>
      </w:pPr>
      <w:r>
        <w:rPr>
          <w:rStyle w:val="1111"/>
          <w:color w:val="000000"/>
          <w:sz w:val="24"/>
        </w:rPr>
        <w:t>Гороскоп миллионера Генри Форда прекрасно иллюстрирует это.</w:t>
      </w:r>
    </w:p>
    <w:p w:rsidR="00E6264A" w:rsidRDefault="009201EC">
      <w:pPr>
        <w:framePr w:h="4558"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895600" cy="2895600"/>
            <wp:effectExtent l="0" t="0" r="0" b="0"/>
            <wp:docPr id="22" name="Изображение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2"/>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95600" cy="2895600"/>
                    </a:xfrm>
                    <a:prstGeom prst="rect">
                      <a:avLst/>
                    </a:prstGeom>
                    <a:noFill/>
                    <a:ln>
                      <a:noFill/>
                    </a:ln>
                  </pic:spPr>
                </pic:pic>
              </a:graphicData>
            </a:graphic>
          </wp:inline>
        </w:drawing>
      </w:r>
    </w:p>
    <w:p w:rsidR="00E6264A" w:rsidRDefault="00E6264A" w:rsidP="00F54389">
      <w:pPr>
        <w:pStyle w:val="af2"/>
        <w:shd w:val="clear" w:color="auto" w:fill="auto"/>
        <w:spacing w:before="0" w:line="240" w:lineRule="auto"/>
        <w:ind w:firstLine="544"/>
        <w:jc w:val="both"/>
        <w:rPr>
          <w:rStyle w:val="1111"/>
          <w:color w:val="000000"/>
          <w:sz w:val="24"/>
        </w:rPr>
      </w:pPr>
      <w:r w:rsidRPr="00F54389">
        <w:rPr>
          <w:rStyle w:val="1110"/>
          <w:b w:val="0"/>
          <w:color w:val="000000"/>
          <w:sz w:val="24"/>
        </w:rPr>
        <w:t>Дхана-йоги, йоги</w:t>
      </w:r>
      <w:r>
        <w:rPr>
          <w:rStyle w:val="1111"/>
          <w:color w:val="000000"/>
          <w:sz w:val="24"/>
        </w:rPr>
        <w:t xml:space="preserve"> богатства, образуются в случаях восхождения </w:t>
      </w:r>
      <w:r>
        <w:rPr>
          <w:rStyle w:val="8"/>
          <w:color w:val="000000"/>
          <w:spacing w:val="0"/>
          <w:sz w:val="24"/>
        </w:rPr>
        <w:t xml:space="preserve">Водолея </w:t>
      </w:r>
      <w:r w:rsidRPr="00F54389">
        <w:rPr>
          <w:rStyle w:val="8"/>
          <w:b w:val="0"/>
          <w:color w:val="000000"/>
          <w:spacing w:val="0"/>
          <w:sz w:val="24"/>
        </w:rPr>
        <w:t>(Юпитер</w:t>
      </w:r>
      <w:r>
        <w:rPr>
          <w:rStyle w:val="8"/>
          <w:color w:val="000000"/>
          <w:spacing w:val="0"/>
          <w:sz w:val="24"/>
        </w:rPr>
        <w:t xml:space="preserve"> </w:t>
      </w:r>
      <w:r>
        <w:rPr>
          <w:rStyle w:val="1111"/>
          <w:color w:val="000000"/>
          <w:sz w:val="24"/>
        </w:rPr>
        <w:t xml:space="preserve">в </w:t>
      </w:r>
      <w:r>
        <w:rPr>
          <w:rStyle w:val="8"/>
          <w:color w:val="000000"/>
          <w:spacing w:val="0"/>
          <w:sz w:val="24"/>
        </w:rPr>
        <w:t xml:space="preserve">Стрельце </w:t>
      </w:r>
      <w:r>
        <w:rPr>
          <w:rStyle w:val="1111"/>
          <w:color w:val="000000"/>
          <w:sz w:val="24"/>
        </w:rPr>
        <w:t xml:space="preserve">в </w:t>
      </w:r>
      <w:r w:rsidRPr="00F54389">
        <w:rPr>
          <w:rStyle w:val="8"/>
          <w:b w:val="0"/>
          <w:color w:val="000000"/>
          <w:spacing w:val="0"/>
          <w:sz w:val="24"/>
        </w:rPr>
        <w:t>11-м доме</w:t>
      </w:r>
      <w:r>
        <w:rPr>
          <w:rStyle w:val="8"/>
          <w:color w:val="000000"/>
          <w:spacing w:val="0"/>
          <w:sz w:val="24"/>
        </w:rPr>
        <w:t xml:space="preserve"> </w:t>
      </w:r>
      <w:r>
        <w:rPr>
          <w:rStyle w:val="1111"/>
          <w:color w:val="000000"/>
          <w:sz w:val="24"/>
        </w:rPr>
        <w:t xml:space="preserve">как хозяин </w:t>
      </w:r>
      <w:r w:rsidRPr="00F54389">
        <w:rPr>
          <w:rStyle w:val="8"/>
          <w:b w:val="0"/>
          <w:color w:val="000000"/>
          <w:spacing w:val="0"/>
          <w:sz w:val="24"/>
        </w:rPr>
        <w:t>2-го</w:t>
      </w:r>
      <w:r>
        <w:rPr>
          <w:rStyle w:val="8"/>
          <w:color w:val="000000"/>
          <w:spacing w:val="0"/>
          <w:sz w:val="24"/>
        </w:rPr>
        <w:t xml:space="preserve"> </w:t>
      </w:r>
      <w:r>
        <w:rPr>
          <w:rStyle w:val="1111"/>
          <w:color w:val="000000"/>
          <w:sz w:val="24"/>
        </w:rPr>
        <w:t xml:space="preserve">и </w:t>
      </w:r>
      <w:r w:rsidRPr="00F54389">
        <w:rPr>
          <w:rStyle w:val="8"/>
          <w:b w:val="0"/>
          <w:color w:val="000000"/>
          <w:spacing w:val="0"/>
          <w:sz w:val="24"/>
        </w:rPr>
        <w:t>11-го домов)</w:t>
      </w:r>
      <w:r>
        <w:rPr>
          <w:rStyle w:val="8"/>
          <w:color w:val="000000"/>
          <w:spacing w:val="0"/>
          <w:sz w:val="24"/>
        </w:rPr>
        <w:t xml:space="preserve"> </w:t>
      </w:r>
      <w:r>
        <w:rPr>
          <w:rStyle w:val="1111"/>
          <w:color w:val="000000"/>
          <w:sz w:val="24"/>
        </w:rPr>
        <w:t xml:space="preserve">и восхождения </w:t>
      </w:r>
      <w:r>
        <w:rPr>
          <w:rStyle w:val="8"/>
          <w:color w:val="000000"/>
          <w:spacing w:val="0"/>
          <w:sz w:val="24"/>
        </w:rPr>
        <w:t xml:space="preserve">Девы </w:t>
      </w:r>
      <w:r w:rsidRPr="00F54389">
        <w:rPr>
          <w:rStyle w:val="8"/>
          <w:b w:val="0"/>
          <w:color w:val="000000"/>
          <w:spacing w:val="0"/>
          <w:sz w:val="24"/>
        </w:rPr>
        <w:t>(Юпитер</w:t>
      </w:r>
      <w:r>
        <w:rPr>
          <w:rStyle w:val="8"/>
          <w:color w:val="000000"/>
          <w:spacing w:val="0"/>
          <w:sz w:val="24"/>
        </w:rPr>
        <w:t xml:space="preserve"> </w:t>
      </w:r>
      <w:r>
        <w:rPr>
          <w:rStyle w:val="1111"/>
          <w:color w:val="000000"/>
          <w:sz w:val="24"/>
        </w:rPr>
        <w:t xml:space="preserve">экзальтирован в </w:t>
      </w:r>
      <w:r>
        <w:rPr>
          <w:rStyle w:val="8"/>
          <w:color w:val="000000"/>
          <w:spacing w:val="0"/>
          <w:sz w:val="24"/>
        </w:rPr>
        <w:t xml:space="preserve">Раке </w:t>
      </w:r>
      <w:r>
        <w:rPr>
          <w:rStyle w:val="1111"/>
          <w:color w:val="000000"/>
          <w:sz w:val="24"/>
        </w:rPr>
        <w:t xml:space="preserve">как хозяин </w:t>
      </w:r>
      <w:r w:rsidRPr="00F54389">
        <w:rPr>
          <w:rStyle w:val="8"/>
          <w:b w:val="0"/>
          <w:color w:val="000000"/>
          <w:spacing w:val="0"/>
          <w:sz w:val="24"/>
        </w:rPr>
        <w:t>4-го</w:t>
      </w:r>
      <w:r>
        <w:rPr>
          <w:rStyle w:val="8"/>
          <w:color w:val="000000"/>
          <w:spacing w:val="0"/>
          <w:sz w:val="24"/>
        </w:rPr>
        <w:t xml:space="preserve"> </w:t>
      </w:r>
      <w:r>
        <w:rPr>
          <w:rStyle w:val="1111"/>
          <w:color w:val="000000"/>
          <w:sz w:val="24"/>
        </w:rPr>
        <w:t xml:space="preserve">и </w:t>
      </w:r>
      <w:r w:rsidRPr="00F54389">
        <w:rPr>
          <w:rStyle w:val="8"/>
          <w:b w:val="0"/>
          <w:color w:val="000000"/>
          <w:spacing w:val="0"/>
          <w:sz w:val="24"/>
        </w:rPr>
        <w:t>7-го домов).</w:t>
      </w:r>
      <w:r>
        <w:rPr>
          <w:rStyle w:val="8"/>
          <w:color w:val="000000"/>
          <w:spacing w:val="0"/>
          <w:sz w:val="24"/>
        </w:rPr>
        <w:t xml:space="preserve"> </w:t>
      </w:r>
      <w:r>
        <w:rPr>
          <w:rStyle w:val="1111"/>
          <w:color w:val="000000"/>
          <w:sz w:val="24"/>
        </w:rPr>
        <w:t xml:space="preserve">Влияя из </w:t>
      </w:r>
      <w:r w:rsidR="00F54389" w:rsidRPr="00F54389">
        <w:rPr>
          <w:rStyle w:val="8"/>
          <w:b w:val="0"/>
          <w:color w:val="000000"/>
          <w:spacing w:val="0"/>
          <w:sz w:val="24"/>
        </w:rPr>
        <w:t>11-</w:t>
      </w:r>
      <w:r w:rsidRPr="00F54389">
        <w:rPr>
          <w:rStyle w:val="8"/>
          <w:b w:val="0"/>
          <w:color w:val="000000"/>
          <w:spacing w:val="0"/>
          <w:sz w:val="24"/>
        </w:rPr>
        <w:t>го дома</w:t>
      </w:r>
      <w:r>
        <w:rPr>
          <w:rStyle w:val="8"/>
          <w:color w:val="000000"/>
          <w:spacing w:val="0"/>
          <w:sz w:val="24"/>
        </w:rPr>
        <w:t xml:space="preserve"> </w:t>
      </w:r>
      <w:r>
        <w:rPr>
          <w:rStyle w:val="1111"/>
          <w:color w:val="000000"/>
          <w:sz w:val="24"/>
        </w:rPr>
        <w:t xml:space="preserve">на </w:t>
      </w:r>
      <w:r w:rsidRPr="00F54389">
        <w:rPr>
          <w:rStyle w:val="8"/>
          <w:b w:val="0"/>
          <w:color w:val="000000"/>
          <w:spacing w:val="0"/>
          <w:sz w:val="24"/>
        </w:rPr>
        <w:t>5-й, Юпитер</w:t>
      </w:r>
      <w:r>
        <w:rPr>
          <w:rStyle w:val="8"/>
          <w:color w:val="000000"/>
          <w:spacing w:val="0"/>
          <w:sz w:val="24"/>
        </w:rPr>
        <w:t xml:space="preserve"> </w:t>
      </w:r>
      <w:r>
        <w:rPr>
          <w:rStyle w:val="1111"/>
          <w:color w:val="000000"/>
          <w:sz w:val="24"/>
        </w:rPr>
        <w:t>приносит счастье в детях.</w:t>
      </w:r>
    </w:p>
    <w:p w:rsidR="00F54389" w:rsidRDefault="00F54389">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F54389">
        <w:rPr>
          <w:rStyle w:val="1110"/>
          <w:b w:val="0"/>
          <w:color w:val="000000"/>
          <w:sz w:val="24"/>
        </w:rPr>
        <w:t>Брихат-джатака”</w:t>
      </w:r>
      <w:r>
        <w:rPr>
          <w:rStyle w:val="1111"/>
          <w:color w:val="000000"/>
          <w:sz w:val="24"/>
        </w:rPr>
        <w:t xml:space="preserve"> — обладатель гороскопа будет преуспевающим и удачливым.</w:t>
      </w:r>
    </w:p>
    <w:p w:rsidR="00E6264A" w:rsidRDefault="00E6264A">
      <w:pPr>
        <w:pStyle w:val="af2"/>
        <w:shd w:val="clear" w:color="auto" w:fill="auto"/>
        <w:spacing w:before="0" w:line="240" w:lineRule="auto"/>
        <w:ind w:firstLine="544"/>
        <w:jc w:val="both"/>
        <w:rPr>
          <w:sz w:val="24"/>
        </w:rPr>
      </w:pPr>
      <w:r w:rsidRPr="00F54389">
        <w:rPr>
          <w:rStyle w:val="1110"/>
          <w:b w:val="0"/>
          <w:color w:val="000000"/>
          <w:sz w:val="24"/>
        </w:rPr>
        <w:t>“Пхаладипика”</w:t>
      </w:r>
      <w:r>
        <w:rPr>
          <w:rStyle w:val="1111"/>
          <w:color w:val="000000"/>
          <w:sz w:val="24"/>
        </w:rPr>
        <w:t xml:space="preserve"> — богатство, бесстрашие, небольшое количество детей, долгая жизнь и наличие средств передвижения.</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F54389">
        <w:rPr>
          <w:rStyle w:val="1110"/>
          <w:b w:val="0"/>
          <w:color w:val="000000"/>
          <w:sz w:val="24"/>
        </w:rPr>
        <w:t>Саравали”</w:t>
      </w:r>
      <w:r>
        <w:rPr>
          <w:rStyle w:val="1111"/>
          <w:color w:val="000000"/>
          <w:sz w:val="24"/>
        </w:rPr>
        <w:t xml:space="preserve"> — человек, у которого </w:t>
      </w:r>
      <w:r w:rsidRPr="00F54389">
        <w:rPr>
          <w:rStyle w:val="8"/>
          <w:b w:val="0"/>
          <w:color w:val="000000"/>
          <w:spacing w:val="0"/>
          <w:sz w:val="24"/>
        </w:rPr>
        <w:t>Юпитер</w:t>
      </w:r>
      <w:r>
        <w:rPr>
          <w:rStyle w:val="8"/>
          <w:color w:val="000000"/>
          <w:spacing w:val="0"/>
          <w:sz w:val="24"/>
        </w:rPr>
        <w:t xml:space="preserve"> </w:t>
      </w:r>
      <w:r>
        <w:rPr>
          <w:rStyle w:val="1111"/>
          <w:color w:val="000000"/>
          <w:sz w:val="24"/>
        </w:rPr>
        <w:t xml:space="preserve">располагается в </w:t>
      </w:r>
      <w:r w:rsidRPr="00F54389">
        <w:rPr>
          <w:rStyle w:val="8"/>
          <w:b w:val="0"/>
          <w:color w:val="000000"/>
          <w:spacing w:val="0"/>
          <w:sz w:val="24"/>
        </w:rPr>
        <w:t>11-м доме</w:t>
      </w:r>
      <w:r>
        <w:rPr>
          <w:rStyle w:val="8"/>
          <w:color w:val="000000"/>
          <w:spacing w:val="0"/>
          <w:sz w:val="24"/>
        </w:rPr>
        <w:t xml:space="preserve"> </w:t>
      </w:r>
      <w:r>
        <w:rPr>
          <w:rStyle w:val="1111"/>
          <w:color w:val="000000"/>
          <w:sz w:val="24"/>
        </w:rPr>
        <w:t>гороскопа, будет иметь огромные финансовые прибыли, слуг и транспортные средства. Он будет благороден, но не получит высокого образования и будет иметь мало детей.</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w:t>
      </w:r>
      <w:r w:rsidRPr="00F54389">
        <w:rPr>
          <w:rStyle w:val="117"/>
          <w:b w:val="0"/>
          <w:color w:val="000000"/>
          <w:sz w:val="24"/>
        </w:rPr>
        <w:t xml:space="preserve">Чаматкар-чинтамани” </w:t>
      </w:r>
      <w:r>
        <w:rPr>
          <w:rStyle w:val="117"/>
          <w:color w:val="000000"/>
          <w:sz w:val="24"/>
        </w:rPr>
        <w:t>—</w:t>
      </w:r>
      <w:r w:rsidR="00F54389">
        <w:rPr>
          <w:rStyle w:val="1111"/>
          <w:color w:val="000000"/>
          <w:sz w:val="24"/>
        </w:rPr>
        <w:t xml:space="preserve"> о</w:t>
      </w:r>
      <w:r>
        <w:rPr>
          <w:rStyle w:val="1111"/>
          <w:color w:val="000000"/>
          <w:sz w:val="24"/>
        </w:rPr>
        <w:t>бладатель гороскопа будет иметь вещи из золота и серебра, тратить деньги не на предметы роскоши, а на благо других. Он будет разумен и станет опорой для своего отца.</w:t>
      </w:r>
    </w:p>
    <w:p w:rsidR="00F54389" w:rsidRDefault="00F54389">
      <w:pPr>
        <w:pStyle w:val="af2"/>
        <w:shd w:val="clear" w:color="auto" w:fill="auto"/>
        <w:spacing w:before="0" w:line="240" w:lineRule="auto"/>
        <w:ind w:firstLine="544"/>
        <w:jc w:val="both"/>
        <w:rPr>
          <w:sz w:val="24"/>
        </w:rPr>
      </w:pPr>
    </w:p>
    <w:p w:rsidR="00E6264A" w:rsidRPr="00F54389" w:rsidRDefault="00E6264A" w:rsidP="00F54389">
      <w:pPr>
        <w:pStyle w:val="224"/>
        <w:shd w:val="clear" w:color="auto" w:fill="auto"/>
        <w:spacing w:after="0" w:line="240" w:lineRule="auto"/>
        <w:ind w:firstLine="544"/>
        <w:rPr>
          <w:b w:val="0"/>
          <w:sz w:val="24"/>
        </w:rPr>
      </w:pPr>
      <w:r>
        <w:rPr>
          <w:rStyle w:val="22Arial1"/>
          <w:rFonts w:ascii="Times New Roman" w:hAnsi="Times New Roman" w:cs="Times New Roman"/>
          <w:b/>
          <w:color w:val="000000"/>
          <w:spacing w:val="0"/>
          <w:sz w:val="24"/>
        </w:rPr>
        <w:t>Примечание:</w:t>
      </w:r>
      <w:r w:rsidR="00F54389">
        <w:rPr>
          <w:rStyle w:val="22Arial1"/>
          <w:rFonts w:ascii="Times New Roman" w:hAnsi="Times New Roman" w:cs="Times New Roman"/>
          <w:b/>
          <w:color w:val="000000"/>
          <w:spacing w:val="0"/>
          <w:sz w:val="24"/>
        </w:rPr>
        <w:t xml:space="preserve"> </w:t>
      </w:r>
      <w:r w:rsidR="00F54389" w:rsidRPr="00F54389">
        <w:rPr>
          <w:rStyle w:val="1111"/>
          <w:b w:val="0"/>
          <w:color w:val="000000"/>
          <w:sz w:val="24"/>
        </w:rPr>
        <w:t>п</w:t>
      </w:r>
      <w:r w:rsidRPr="00F54389">
        <w:rPr>
          <w:rStyle w:val="1111"/>
          <w:b w:val="0"/>
          <w:color w:val="000000"/>
          <w:sz w:val="24"/>
        </w:rPr>
        <w:t>оложение</w:t>
      </w:r>
      <w:r>
        <w:rPr>
          <w:rStyle w:val="1111"/>
          <w:color w:val="000000"/>
          <w:sz w:val="24"/>
        </w:rPr>
        <w:t xml:space="preserve"> </w:t>
      </w:r>
      <w:r>
        <w:rPr>
          <w:rStyle w:val="8"/>
          <w:color w:val="000000"/>
          <w:spacing w:val="0"/>
          <w:sz w:val="24"/>
        </w:rPr>
        <w:t xml:space="preserve">Юпитера </w:t>
      </w:r>
      <w:r w:rsidRPr="00F54389">
        <w:rPr>
          <w:rStyle w:val="1111"/>
          <w:b w:val="0"/>
          <w:color w:val="000000"/>
          <w:sz w:val="24"/>
        </w:rPr>
        <w:t>в</w:t>
      </w:r>
      <w:r>
        <w:rPr>
          <w:rStyle w:val="1111"/>
          <w:color w:val="000000"/>
          <w:sz w:val="24"/>
        </w:rPr>
        <w:t xml:space="preserve"> </w:t>
      </w:r>
      <w:r>
        <w:rPr>
          <w:rStyle w:val="8"/>
          <w:color w:val="000000"/>
          <w:spacing w:val="0"/>
          <w:sz w:val="24"/>
        </w:rPr>
        <w:t xml:space="preserve">11-м доме </w:t>
      </w:r>
      <w:r w:rsidRPr="00F54389">
        <w:rPr>
          <w:rStyle w:val="1111"/>
          <w:b w:val="0"/>
          <w:color w:val="000000"/>
          <w:sz w:val="24"/>
        </w:rPr>
        <w:t>считается очень благоприятным всеми авторитетами. Мнение</w:t>
      </w:r>
      <w:r>
        <w:rPr>
          <w:rStyle w:val="1111"/>
          <w:color w:val="000000"/>
          <w:sz w:val="24"/>
        </w:rPr>
        <w:t xml:space="preserve"> </w:t>
      </w:r>
      <w:r w:rsidR="00F54389">
        <w:rPr>
          <w:rStyle w:val="117"/>
          <w:color w:val="000000"/>
          <w:sz w:val="24"/>
        </w:rPr>
        <w:t>“Пхаладипики</w:t>
      </w:r>
      <w:r>
        <w:rPr>
          <w:rStyle w:val="117"/>
          <w:color w:val="000000"/>
          <w:sz w:val="24"/>
        </w:rPr>
        <w:t>”</w:t>
      </w:r>
      <w:r>
        <w:rPr>
          <w:rStyle w:val="1111"/>
          <w:color w:val="000000"/>
          <w:sz w:val="24"/>
        </w:rPr>
        <w:t xml:space="preserve"> </w:t>
      </w:r>
      <w:r w:rsidRPr="00F54389">
        <w:rPr>
          <w:rStyle w:val="1111"/>
          <w:b w:val="0"/>
          <w:color w:val="000000"/>
          <w:sz w:val="24"/>
        </w:rPr>
        <w:t>и</w:t>
      </w:r>
      <w:r>
        <w:rPr>
          <w:rStyle w:val="1111"/>
          <w:color w:val="000000"/>
          <w:sz w:val="24"/>
        </w:rPr>
        <w:t xml:space="preserve"> </w:t>
      </w:r>
      <w:r>
        <w:rPr>
          <w:rStyle w:val="117"/>
          <w:color w:val="000000"/>
          <w:sz w:val="24"/>
        </w:rPr>
        <w:t>“Саравали”</w:t>
      </w:r>
      <w:r>
        <w:rPr>
          <w:rStyle w:val="1111"/>
          <w:color w:val="000000"/>
          <w:sz w:val="24"/>
        </w:rPr>
        <w:t xml:space="preserve"> </w:t>
      </w:r>
      <w:r w:rsidRPr="00F54389">
        <w:rPr>
          <w:rStyle w:val="1111"/>
          <w:b w:val="0"/>
          <w:color w:val="000000"/>
          <w:sz w:val="24"/>
        </w:rPr>
        <w:t>в отношении детей сомнительны, так как из</w:t>
      </w:r>
      <w:r>
        <w:rPr>
          <w:rStyle w:val="1111"/>
          <w:color w:val="000000"/>
          <w:sz w:val="24"/>
        </w:rPr>
        <w:t xml:space="preserve"> </w:t>
      </w:r>
      <w:r>
        <w:rPr>
          <w:rStyle w:val="8"/>
          <w:color w:val="000000"/>
          <w:spacing w:val="0"/>
          <w:sz w:val="24"/>
        </w:rPr>
        <w:t xml:space="preserve">11-го дома Юпитер </w:t>
      </w:r>
      <w:r w:rsidRPr="00F54389">
        <w:rPr>
          <w:rStyle w:val="1111"/>
          <w:b w:val="0"/>
          <w:color w:val="000000"/>
          <w:sz w:val="24"/>
        </w:rPr>
        <w:t>будет благотворно влиять на дом детей. А вот замечание “Саравали” о невысоком образовании справедливо и логично, так как</w:t>
      </w:r>
      <w:r>
        <w:rPr>
          <w:rStyle w:val="1111"/>
          <w:color w:val="000000"/>
          <w:sz w:val="24"/>
        </w:rPr>
        <w:t xml:space="preserve"> </w:t>
      </w:r>
      <w:r>
        <w:rPr>
          <w:rStyle w:val="8"/>
          <w:color w:val="000000"/>
          <w:spacing w:val="0"/>
          <w:sz w:val="24"/>
        </w:rPr>
        <w:t xml:space="preserve">11-й дом </w:t>
      </w:r>
      <w:r>
        <w:rPr>
          <w:rStyle w:val="1111"/>
          <w:color w:val="000000"/>
          <w:sz w:val="24"/>
        </w:rPr>
        <w:t xml:space="preserve">— </w:t>
      </w:r>
      <w:r w:rsidRPr="00F54389">
        <w:rPr>
          <w:rStyle w:val="1111"/>
          <w:b w:val="0"/>
          <w:color w:val="000000"/>
          <w:sz w:val="24"/>
        </w:rPr>
        <w:t>это восьмой к</w:t>
      </w:r>
      <w:r>
        <w:rPr>
          <w:rStyle w:val="1111"/>
          <w:color w:val="000000"/>
          <w:sz w:val="24"/>
        </w:rPr>
        <w:t xml:space="preserve"> </w:t>
      </w:r>
      <w:r>
        <w:rPr>
          <w:rStyle w:val="8"/>
          <w:color w:val="000000"/>
          <w:spacing w:val="0"/>
          <w:sz w:val="24"/>
        </w:rPr>
        <w:t xml:space="preserve">4-му дому, </w:t>
      </w:r>
      <w:r w:rsidRPr="00F54389">
        <w:rPr>
          <w:rStyle w:val="1111"/>
          <w:b w:val="0"/>
          <w:color w:val="000000"/>
          <w:sz w:val="24"/>
        </w:rPr>
        <w:t>показателю академического образования, и</w:t>
      </w:r>
      <w:r>
        <w:rPr>
          <w:rStyle w:val="1111"/>
          <w:color w:val="000000"/>
          <w:sz w:val="24"/>
        </w:rPr>
        <w:t xml:space="preserve"> </w:t>
      </w:r>
      <w:r>
        <w:rPr>
          <w:rStyle w:val="8"/>
          <w:color w:val="000000"/>
          <w:spacing w:val="0"/>
          <w:sz w:val="24"/>
        </w:rPr>
        <w:t xml:space="preserve">Юпитер, </w:t>
      </w:r>
      <w:r w:rsidRPr="00F54389">
        <w:rPr>
          <w:rStyle w:val="1111"/>
          <w:b w:val="0"/>
          <w:color w:val="000000"/>
          <w:sz w:val="24"/>
        </w:rPr>
        <w:t xml:space="preserve">как </w:t>
      </w:r>
      <w:r>
        <w:rPr>
          <w:rStyle w:val="117"/>
          <w:color w:val="000000"/>
          <w:sz w:val="24"/>
        </w:rPr>
        <w:t>гьяна-карака,</w:t>
      </w:r>
      <w:r>
        <w:rPr>
          <w:rStyle w:val="1111"/>
          <w:color w:val="000000"/>
          <w:sz w:val="24"/>
        </w:rPr>
        <w:t xml:space="preserve"> </w:t>
      </w:r>
      <w:r w:rsidRPr="00F54389">
        <w:rPr>
          <w:rStyle w:val="1111"/>
          <w:b w:val="0"/>
          <w:color w:val="000000"/>
          <w:sz w:val="24"/>
        </w:rPr>
        <w:t>показатель знания, находясь в</w:t>
      </w:r>
      <w:r>
        <w:rPr>
          <w:rStyle w:val="1111"/>
          <w:color w:val="000000"/>
          <w:sz w:val="24"/>
        </w:rPr>
        <w:t xml:space="preserve"> </w:t>
      </w:r>
      <w:r>
        <w:rPr>
          <w:rStyle w:val="8"/>
          <w:color w:val="000000"/>
          <w:spacing w:val="0"/>
          <w:sz w:val="24"/>
        </w:rPr>
        <w:t xml:space="preserve">11-м доме </w:t>
      </w:r>
      <w:r w:rsidRPr="00F54389">
        <w:rPr>
          <w:rStyle w:val="1111"/>
          <w:b w:val="0"/>
          <w:color w:val="000000"/>
          <w:sz w:val="24"/>
        </w:rPr>
        <w:t>дает ум, интеллект, разумность и мудрость (влияние на</w:t>
      </w:r>
      <w:r>
        <w:rPr>
          <w:rStyle w:val="1111"/>
          <w:color w:val="000000"/>
          <w:sz w:val="24"/>
        </w:rPr>
        <w:t xml:space="preserve"> </w:t>
      </w:r>
      <w:r>
        <w:rPr>
          <w:rStyle w:val="8"/>
          <w:color w:val="000000"/>
          <w:spacing w:val="0"/>
          <w:sz w:val="24"/>
        </w:rPr>
        <w:t xml:space="preserve">5- й дом), </w:t>
      </w:r>
      <w:r w:rsidRPr="00F54389">
        <w:rPr>
          <w:rStyle w:val="1111"/>
          <w:b w:val="0"/>
          <w:color w:val="000000"/>
          <w:sz w:val="24"/>
        </w:rPr>
        <w:t>но и препятствия в получении академического образования.</w:t>
      </w:r>
    </w:p>
    <w:p w:rsidR="00E6264A" w:rsidRDefault="00E6264A" w:rsidP="00F54389">
      <w:pPr>
        <w:pStyle w:val="224"/>
        <w:shd w:val="clear" w:color="auto" w:fill="auto"/>
        <w:spacing w:after="0" w:line="240" w:lineRule="auto"/>
        <w:ind w:firstLine="544"/>
        <w:jc w:val="center"/>
        <w:rPr>
          <w:sz w:val="24"/>
        </w:rPr>
      </w:pPr>
      <w:r>
        <w:rPr>
          <w:rStyle w:val="22Arial1"/>
          <w:rFonts w:ascii="Times New Roman" w:hAnsi="Times New Roman" w:cs="Times New Roman"/>
          <w:b/>
          <w:color w:val="000000"/>
          <w:spacing w:val="0"/>
          <w:sz w:val="24"/>
        </w:rPr>
        <w:lastRenderedPageBreak/>
        <w:t>ЮПИТЕР В 12-м ДОМЕ</w:t>
      </w:r>
    </w:p>
    <w:p w:rsidR="00E6264A" w:rsidRPr="00300CEE" w:rsidRDefault="00E6264A">
      <w:pPr>
        <w:pStyle w:val="171"/>
        <w:shd w:val="clear" w:color="auto" w:fill="auto"/>
        <w:spacing w:before="0" w:line="240" w:lineRule="auto"/>
        <w:ind w:firstLine="544"/>
        <w:jc w:val="both"/>
        <w:rPr>
          <w:b/>
          <w:sz w:val="24"/>
        </w:rPr>
      </w:pPr>
      <w:r w:rsidRPr="00F54389">
        <w:rPr>
          <w:rStyle w:val="171112"/>
          <w:b w:val="0"/>
          <w:i/>
          <w:color w:val="000000"/>
          <w:sz w:val="24"/>
        </w:rPr>
        <w:t>Сутры</w:t>
      </w:r>
      <w:r w:rsidRPr="00300CEE">
        <w:rPr>
          <w:rStyle w:val="171112"/>
          <w:b w:val="0"/>
          <w:i/>
          <w:color w:val="000000"/>
          <w:sz w:val="24"/>
        </w:rPr>
        <w:t xml:space="preserve"> 54-58</w:t>
      </w:r>
    </w:p>
    <w:p w:rsidR="00E6264A" w:rsidRPr="00300CEE" w:rsidRDefault="00E6264A">
      <w:pPr>
        <w:pStyle w:val="128"/>
        <w:shd w:val="clear" w:color="auto" w:fill="auto"/>
        <w:spacing w:before="0" w:line="240" w:lineRule="auto"/>
        <w:ind w:firstLine="544"/>
        <w:rPr>
          <w:b/>
          <w:spacing w:val="0"/>
          <w:sz w:val="24"/>
          <w:lang w:val="ru-RU"/>
        </w:rPr>
      </w:pPr>
      <w:r w:rsidRPr="00F54389">
        <w:rPr>
          <w:rStyle w:val="126"/>
          <w:b w:val="0"/>
          <w:i/>
          <w:color w:val="000000"/>
          <w:sz w:val="24"/>
        </w:rPr>
        <w:t>Lagnad</w:t>
      </w:r>
      <w:r w:rsidRPr="00300CEE">
        <w:rPr>
          <w:rStyle w:val="126"/>
          <w:b w:val="0"/>
          <w:i/>
          <w:color w:val="000000"/>
          <w:sz w:val="24"/>
          <w:lang w:val="ru-RU"/>
        </w:rPr>
        <w:t xml:space="preserve"> </w:t>
      </w:r>
      <w:r w:rsidRPr="00F54389">
        <w:rPr>
          <w:rStyle w:val="126"/>
          <w:b w:val="0"/>
          <w:i/>
          <w:color w:val="000000"/>
          <w:sz w:val="24"/>
        </w:rPr>
        <w:t>dvadase</w:t>
      </w:r>
      <w:r w:rsidRPr="00300CEE">
        <w:rPr>
          <w:rStyle w:val="126"/>
          <w:b w:val="0"/>
          <w:i/>
          <w:color w:val="000000"/>
          <w:sz w:val="24"/>
          <w:lang w:val="ru-RU"/>
        </w:rPr>
        <w:t xml:space="preserve"> </w:t>
      </w:r>
      <w:r w:rsidRPr="00F54389">
        <w:rPr>
          <w:rStyle w:val="126"/>
          <w:b w:val="0"/>
          <w:i/>
          <w:color w:val="000000"/>
          <w:sz w:val="24"/>
        </w:rPr>
        <w:t>guruphalam</w:t>
      </w:r>
    </w:p>
    <w:p w:rsidR="00E6264A" w:rsidRPr="00300CEE" w:rsidRDefault="00E6264A">
      <w:pPr>
        <w:pStyle w:val="128"/>
        <w:shd w:val="clear" w:color="auto" w:fill="auto"/>
        <w:spacing w:before="0" w:line="240" w:lineRule="auto"/>
        <w:ind w:firstLine="544"/>
        <w:rPr>
          <w:rStyle w:val="126"/>
          <w:b w:val="0"/>
          <w:i/>
          <w:color w:val="000000"/>
          <w:sz w:val="24"/>
          <w:lang w:val="ru-RU"/>
        </w:rPr>
      </w:pPr>
      <w:r w:rsidRPr="00F54389">
        <w:rPr>
          <w:rStyle w:val="126"/>
          <w:b w:val="0"/>
          <w:i/>
          <w:color w:val="000000"/>
          <w:sz w:val="24"/>
        </w:rPr>
        <w:t>Nirdhanah</w:t>
      </w:r>
      <w:r w:rsidRPr="00300CEE">
        <w:rPr>
          <w:rStyle w:val="126"/>
          <w:b w:val="0"/>
          <w:i/>
          <w:color w:val="000000"/>
          <w:sz w:val="24"/>
          <w:lang w:val="ru-RU"/>
        </w:rPr>
        <w:t xml:space="preserve"> </w:t>
      </w:r>
      <w:r w:rsidRPr="00F54389">
        <w:rPr>
          <w:rStyle w:val="126"/>
          <w:b w:val="0"/>
          <w:i/>
          <w:color w:val="000000"/>
          <w:sz w:val="24"/>
        </w:rPr>
        <w:t>pat</w:t>
      </w:r>
      <w:r w:rsidRPr="00300CEE">
        <w:rPr>
          <w:rStyle w:val="126"/>
          <w:b w:val="0"/>
          <w:i/>
          <w:color w:val="000000"/>
          <w:sz w:val="24"/>
          <w:lang w:val="ru-RU"/>
        </w:rPr>
        <w:t xml:space="preserve"> </w:t>
      </w:r>
      <w:r w:rsidRPr="00F54389">
        <w:rPr>
          <w:rStyle w:val="126"/>
          <w:b w:val="0"/>
          <w:i/>
          <w:color w:val="000000"/>
          <w:sz w:val="24"/>
        </w:rPr>
        <w:t>hitah</w:t>
      </w:r>
      <w:r w:rsidRPr="00300CEE">
        <w:rPr>
          <w:rStyle w:val="126"/>
          <w:b w:val="0"/>
          <w:i/>
          <w:color w:val="000000"/>
          <w:sz w:val="24"/>
          <w:lang w:val="ru-RU"/>
        </w:rPr>
        <w:t xml:space="preserve"> </w:t>
      </w:r>
      <w:r w:rsidRPr="00F54389">
        <w:rPr>
          <w:rStyle w:val="126"/>
          <w:b w:val="0"/>
          <w:i/>
          <w:color w:val="000000"/>
          <w:sz w:val="24"/>
        </w:rPr>
        <w:t>alpaputrah</w:t>
      </w:r>
      <w:r w:rsidRPr="00300CEE">
        <w:rPr>
          <w:rStyle w:val="126"/>
          <w:b w:val="0"/>
          <w:i/>
          <w:color w:val="000000"/>
          <w:sz w:val="24"/>
          <w:lang w:val="ru-RU"/>
        </w:rPr>
        <w:t xml:space="preserve"> </w:t>
      </w:r>
      <w:r w:rsidRPr="00F54389">
        <w:rPr>
          <w:rStyle w:val="126"/>
          <w:b w:val="0"/>
          <w:i/>
          <w:color w:val="000000"/>
          <w:sz w:val="24"/>
        </w:rPr>
        <w:t>ganitas</w:t>
      </w:r>
      <w:r w:rsidRPr="00300CEE">
        <w:rPr>
          <w:rStyle w:val="126"/>
          <w:b w:val="0"/>
          <w:i/>
          <w:color w:val="000000"/>
          <w:sz w:val="24"/>
          <w:lang w:val="ru-RU"/>
        </w:rPr>
        <w:t xml:space="preserve"> </w:t>
      </w:r>
      <w:r w:rsidRPr="00F54389">
        <w:rPr>
          <w:rStyle w:val="126"/>
          <w:b w:val="0"/>
          <w:i/>
          <w:color w:val="000000"/>
          <w:sz w:val="24"/>
        </w:rPr>
        <w:t>astrajn</w:t>
      </w:r>
      <w:r w:rsidRPr="00300CEE">
        <w:rPr>
          <w:rStyle w:val="126"/>
          <w:b w:val="0"/>
          <w:i/>
          <w:color w:val="000000"/>
          <w:sz w:val="24"/>
          <w:lang w:val="ru-RU"/>
        </w:rPr>
        <w:t xml:space="preserve"> </w:t>
      </w:r>
      <w:r w:rsidRPr="00F54389">
        <w:rPr>
          <w:rStyle w:val="126"/>
          <w:b w:val="0"/>
          <w:i/>
          <w:color w:val="000000"/>
          <w:sz w:val="24"/>
        </w:rPr>
        <w:t>ah</w:t>
      </w:r>
      <w:r w:rsidRPr="00300CEE">
        <w:rPr>
          <w:rStyle w:val="126"/>
          <w:b w:val="0"/>
          <w:i/>
          <w:color w:val="000000"/>
          <w:sz w:val="24"/>
          <w:lang w:val="ru-RU"/>
        </w:rPr>
        <w:t xml:space="preserve"> </w:t>
      </w:r>
      <w:r w:rsidRPr="00F54389">
        <w:rPr>
          <w:rStyle w:val="126"/>
          <w:b w:val="0"/>
          <w:i/>
          <w:color w:val="000000"/>
          <w:sz w:val="24"/>
        </w:rPr>
        <w:t>samb</w:t>
      </w:r>
      <w:r w:rsidRPr="00300CEE">
        <w:rPr>
          <w:rStyle w:val="126"/>
          <w:b w:val="0"/>
          <w:i/>
          <w:color w:val="000000"/>
          <w:sz w:val="24"/>
          <w:lang w:val="ru-RU"/>
        </w:rPr>
        <w:t xml:space="preserve">- </w:t>
      </w:r>
      <w:r w:rsidRPr="00F54389">
        <w:rPr>
          <w:rStyle w:val="126"/>
          <w:b w:val="0"/>
          <w:i/>
          <w:color w:val="000000"/>
          <w:sz w:val="24"/>
        </w:rPr>
        <w:t>hogT</w:t>
      </w:r>
      <w:r w:rsidRPr="00300CEE">
        <w:rPr>
          <w:rStyle w:val="126"/>
          <w:b w:val="0"/>
          <w:i/>
          <w:color w:val="000000"/>
          <w:sz w:val="24"/>
          <w:lang w:val="ru-RU"/>
        </w:rPr>
        <w:t xml:space="preserve"> (54) </w:t>
      </w:r>
      <w:r w:rsidRPr="00F54389">
        <w:rPr>
          <w:rStyle w:val="126"/>
          <w:b w:val="0"/>
          <w:i/>
          <w:color w:val="000000"/>
          <w:sz w:val="24"/>
        </w:rPr>
        <w:t>GranthivranT</w:t>
      </w:r>
      <w:r w:rsidRPr="00300CEE">
        <w:rPr>
          <w:rStyle w:val="126"/>
          <w:b w:val="0"/>
          <w:i/>
          <w:color w:val="000000"/>
          <w:sz w:val="24"/>
          <w:lang w:val="ru-RU"/>
        </w:rPr>
        <w:t xml:space="preserve"> </w:t>
      </w:r>
      <w:r w:rsidRPr="00F54389">
        <w:rPr>
          <w:rStyle w:val="126"/>
          <w:b w:val="0"/>
          <w:i/>
          <w:color w:val="000000"/>
          <w:sz w:val="24"/>
        </w:rPr>
        <w:t>ayogyah</w:t>
      </w:r>
      <w:r w:rsidRPr="00300CEE">
        <w:rPr>
          <w:rStyle w:val="126"/>
          <w:b w:val="0"/>
          <w:i/>
          <w:color w:val="000000"/>
          <w:sz w:val="24"/>
          <w:lang w:val="ru-RU"/>
        </w:rPr>
        <w:t xml:space="preserve"> (55) </w:t>
      </w:r>
      <w:r w:rsidRPr="00F54389">
        <w:rPr>
          <w:rStyle w:val="126"/>
          <w:b w:val="0"/>
          <w:i/>
          <w:color w:val="000000"/>
          <w:sz w:val="24"/>
        </w:rPr>
        <w:t>subhayute</w:t>
      </w:r>
      <w:r w:rsidRPr="00300CEE">
        <w:rPr>
          <w:rStyle w:val="126"/>
          <w:b w:val="0"/>
          <w:i/>
          <w:color w:val="000000"/>
          <w:sz w:val="24"/>
          <w:lang w:val="ru-RU"/>
        </w:rPr>
        <w:t xml:space="preserve"> </w:t>
      </w:r>
      <w:r w:rsidRPr="00F54389">
        <w:rPr>
          <w:rStyle w:val="126"/>
          <w:b w:val="0"/>
          <w:i/>
          <w:color w:val="000000"/>
          <w:sz w:val="24"/>
        </w:rPr>
        <w:t>uccasvak</w:t>
      </w:r>
      <w:r w:rsidRPr="00300CEE">
        <w:rPr>
          <w:rStyle w:val="126"/>
          <w:b w:val="0"/>
          <w:i/>
          <w:color w:val="000000"/>
          <w:sz w:val="24"/>
          <w:lang w:val="ru-RU"/>
        </w:rPr>
        <w:t xml:space="preserve">- </w:t>
      </w:r>
      <w:r w:rsidRPr="00F54389">
        <w:rPr>
          <w:rStyle w:val="126"/>
          <w:b w:val="0"/>
          <w:i/>
          <w:color w:val="000000"/>
          <w:sz w:val="24"/>
        </w:rPr>
        <w:t>setre</w:t>
      </w:r>
      <w:r w:rsidRPr="00300CEE">
        <w:rPr>
          <w:rStyle w:val="126"/>
          <w:b w:val="0"/>
          <w:i/>
          <w:color w:val="000000"/>
          <w:sz w:val="24"/>
          <w:lang w:val="ru-RU"/>
        </w:rPr>
        <w:t xml:space="preserve"> </w:t>
      </w:r>
      <w:r w:rsidRPr="00F54389">
        <w:rPr>
          <w:rStyle w:val="126"/>
          <w:b w:val="0"/>
          <w:i/>
          <w:color w:val="000000"/>
          <w:sz w:val="24"/>
        </w:rPr>
        <w:t>svargalokapraptih</w:t>
      </w:r>
      <w:r w:rsidRPr="00300CEE">
        <w:rPr>
          <w:rStyle w:val="126"/>
          <w:b w:val="0"/>
          <w:i/>
          <w:color w:val="000000"/>
          <w:sz w:val="24"/>
          <w:lang w:val="ru-RU"/>
        </w:rPr>
        <w:t xml:space="preserve"> (56) </w:t>
      </w:r>
      <w:r w:rsidRPr="00F54389">
        <w:rPr>
          <w:rStyle w:val="126"/>
          <w:b w:val="0"/>
          <w:i/>
          <w:color w:val="000000"/>
          <w:sz w:val="24"/>
        </w:rPr>
        <w:t>Papayute</w:t>
      </w:r>
      <w:r w:rsidRPr="00300CEE">
        <w:rPr>
          <w:rStyle w:val="126"/>
          <w:b w:val="0"/>
          <w:i/>
          <w:color w:val="000000"/>
          <w:sz w:val="24"/>
          <w:lang w:val="ru-RU"/>
        </w:rPr>
        <w:t xml:space="preserve"> </w:t>
      </w:r>
      <w:r w:rsidRPr="00F54389">
        <w:rPr>
          <w:rStyle w:val="126"/>
          <w:b w:val="0"/>
          <w:i/>
          <w:color w:val="000000"/>
          <w:sz w:val="24"/>
        </w:rPr>
        <w:t>papalokapraptih</w:t>
      </w:r>
      <w:r w:rsidRPr="00300CEE">
        <w:rPr>
          <w:rStyle w:val="126"/>
          <w:b w:val="0"/>
          <w:i/>
          <w:color w:val="000000"/>
          <w:sz w:val="24"/>
          <w:lang w:val="ru-RU"/>
        </w:rPr>
        <w:t xml:space="preserve"> (57) </w:t>
      </w:r>
      <w:r w:rsidRPr="00F54389">
        <w:rPr>
          <w:rStyle w:val="126"/>
          <w:b w:val="0"/>
          <w:i/>
          <w:color w:val="000000"/>
          <w:sz w:val="24"/>
        </w:rPr>
        <w:t>Dharmamulena</w:t>
      </w:r>
      <w:r w:rsidRPr="00300CEE">
        <w:rPr>
          <w:rStyle w:val="126"/>
          <w:b w:val="0"/>
          <w:i/>
          <w:color w:val="000000"/>
          <w:sz w:val="24"/>
          <w:lang w:val="ru-RU"/>
        </w:rPr>
        <w:t xml:space="preserve"> </w:t>
      </w:r>
      <w:r w:rsidRPr="00F54389">
        <w:rPr>
          <w:rStyle w:val="126"/>
          <w:b w:val="0"/>
          <w:i/>
          <w:color w:val="000000"/>
          <w:sz w:val="24"/>
        </w:rPr>
        <w:t>dhanavyayah</w:t>
      </w:r>
      <w:r w:rsidRPr="00300CEE">
        <w:rPr>
          <w:rStyle w:val="126"/>
          <w:b w:val="0"/>
          <w:i/>
          <w:color w:val="000000"/>
          <w:sz w:val="24"/>
          <w:lang w:val="ru-RU"/>
        </w:rPr>
        <w:t xml:space="preserve"> </w:t>
      </w:r>
      <w:r w:rsidRPr="00F54389">
        <w:rPr>
          <w:rStyle w:val="126"/>
          <w:b w:val="0"/>
          <w:i/>
          <w:color w:val="000000"/>
          <w:sz w:val="24"/>
        </w:rPr>
        <w:t>brahmanastri</w:t>
      </w:r>
      <w:r w:rsidRPr="00300CEE">
        <w:rPr>
          <w:rStyle w:val="126"/>
          <w:b w:val="0"/>
          <w:i/>
          <w:color w:val="000000"/>
          <w:sz w:val="24"/>
          <w:lang w:val="ru-RU"/>
        </w:rPr>
        <w:t xml:space="preserve"> </w:t>
      </w:r>
      <w:r w:rsidRPr="00F54389">
        <w:rPr>
          <w:rStyle w:val="126"/>
          <w:b w:val="0"/>
          <w:i/>
          <w:color w:val="000000"/>
          <w:sz w:val="24"/>
        </w:rPr>
        <w:t>sambhogJ</w:t>
      </w:r>
      <w:r w:rsidRPr="00300CEE">
        <w:rPr>
          <w:rStyle w:val="126"/>
          <w:b w:val="0"/>
          <w:i/>
          <w:color w:val="000000"/>
          <w:sz w:val="24"/>
          <w:lang w:val="ru-RU"/>
        </w:rPr>
        <w:t xml:space="preserve"> </w:t>
      </w:r>
      <w:r w:rsidRPr="00F54389">
        <w:rPr>
          <w:rStyle w:val="126"/>
          <w:b w:val="0"/>
          <w:i/>
          <w:color w:val="000000"/>
          <w:sz w:val="24"/>
        </w:rPr>
        <w:t>garbhimsan</w:t>
      </w:r>
      <w:r w:rsidRPr="00300CEE">
        <w:rPr>
          <w:rStyle w:val="126"/>
          <w:b w:val="0"/>
          <w:i/>
          <w:color w:val="000000"/>
          <w:sz w:val="24"/>
          <w:lang w:val="ru-RU"/>
        </w:rPr>
        <w:t xml:space="preserve"> </w:t>
      </w:r>
      <w:r w:rsidRPr="00F54389">
        <w:rPr>
          <w:rStyle w:val="126"/>
          <w:b w:val="0"/>
          <w:i/>
          <w:color w:val="000000"/>
          <w:sz w:val="24"/>
        </w:rPr>
        <w:t>garni</w:t>
      </w:r>
      <w:r w:rsidRPr="00300CEE">
        <w:rPr>
          <w:rStyle w:val="126"/>
          <w:b w:val="0"/>
          <w:i/>
          <w:color w:val="000000"/>
          <w:sz w:val="24"/>
          <w:lang w:val="ru-RU"/>
        </w:rPr>
        <w:t xml:space="preserve"> (58)</w:t>
      </w:r>
    </w:p>
    <w:p w:rsidR="00F54389" w:rsidRPr="00300CEE" w:rsidRDefault="00F54389">
      <w:pPr>
        <w:pStyle w:val="128"/>
        <w:shd w:val="clear" w:color="auto" w:fill="auto"/>
        <w:spacing w:before="0" w:line="240" w:lineRule="auto"/>
        <w:ind w:firstLine="544"/>
        <w:rPr>
          <w:b/>
          <w:spacing w:val="0"/>
          <w:sz w:val="24"/>
          <w:lang w:val="ru-RU"/>
        </w:rPr>
      </w:pPr>
    </w:p>
    <w:p w:rsidR="00E6264A" w:rsidRDefault="00F54389">
      <w:pPr>
        <w:pStyle w:val="171"/>
        <w:shd w:val="clear" w:color="auto" w:fill="auto"/>
        <w:spacing w:before="0" w:line="240" w:lineRule="auto"/>
        <w:ind w:firstLine="544"/>
        <w:jc w:val="both"/>
        <w:rPr>
          <w:rStyle w:val="171112"/>
          <w:b w:val="0"/>
          <w:i/>
          <w:color w:val="000000"/>
          <w:sz w:val="24"/>
        </w:rPr>
      </w:pPr>
      <w:r w:rsidRPr="00F54389">
        <w:rPr>
          <w:rStyle w:val="171112"/>
          <w:b w:val="0"/>
          <w:i/>
          <w:color w:val="000000"/>
          <w:sz w:val="24"/>
        </w:rPr>
        <w:t>В</w:t>
      </w:r>
      <w:r w:rsidR="00E6264A" w:rsidRPr="00F54389">
        <w:rPr>
          <w:rStyle w:val="171112"/>
          <w:b w:val="0"/>
          <w:i/>
          <w:color w:val="000000"/>
          <w:sz w:val="24"/>
        </w:rPr>
        <w:t>ладелец гороскопа будет бедным и иметь мало детей. У него проявится склонность к науке, исследованиям, к математике, но характер его будет плохим, а поведение</w:t>
      </w:r>
      <w:r w:rsidR="00E6264A" w:rsidRPr="00F54389">
        <w:rPr>
          <w:rStyle w:val="171114"/>
          <w:b/>
          <w:i/>
          <w:color w:val="000000"/>
          <w:sz w:val="24"/>
        </w:rPr>
        <w:t xml:space="preserve"> — </w:t>
      </w:r>
      <w:r w:rsidR="00E6264A" w:rsidRPr="00F54389">
        <w:rPr>
          <w:rStyle w:val="171112"/>
          <w:b w:val="0"/>
          <w:i/>
          <w:color w:val="000000"/>
          <w:sz w:val="24"/>
        </w:rPr>
        <w:t>распущенным. Если Юпитер соединен с благоприятной планетой или находится в своем собственном знаке или знаке экзальтации, обладатель гороскопа отправится на небеса после своей смерти. Соединение Юпитера с пагубной планетой</w:t>
      </w:r>
      <w:r w:rsidR="00E6264A" w:rsidRPr="00F54389">
        <w:rPr>
          <w:rStyle w:val="171114"/>
          <w:b/>
          <w:i/>
          <w:color w:val="000000"/>
          <w:sz w:val="24"/>
        </w:rPr>
        <w:t xml:space="preserve"> — </w:t>
      </w:r>
      <w:r w:rsidR="00E6264A" w:rsidRPr="00F54389">
        <w:rPr>
          <w:rStyle w:val="171112"/>
          <w:b w:val="0"/>
          <w:i/>
          <w:color w:val="000000"/>
          <w:sz w:val="24"/>
        </w:rPr>
        <w:t>показатель сошествия в низшие миры после смерти. Человек, имеющий Юпитер в 12-м доме гороскопа, будет жертвовать деньги на храмы, но иметь сексуальные связи с женщинами высшей касты и беременными женщинами.</w:t>
      </w:r>
    </w:p>
    <w:p w:rsidR="00F54389" w:rsidRPr="00F54389" w:rsidRDefault="00F54389">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sz w:val="24"/>
        </w:rPr>
      </w:pPr>
      <w:r w:rsidRPr="00F54389">
        <w:rPr>
          <w:rStyle w:val="8"/>
          <w:b w:val="0"/>
          <w:color w:val="000000"/>
          <w:spacing w:val="0"/>
          <w:sz w:val="24"/>
        </w:rPr>
        <w:t>12-й дом</w:t>
      </w:r>
      <w:r>
        <w:rPr>
          <w:rStyle w:val="8"/>
          <w:color w:val="000000"/>
          <w:spacing w:val="0"/>
          <w:sz w:val="24"/>
        </w:rPr>
        <w:t xml:space="preserve"> </w:t>
      </w:r>
      <w:r>
        <w:rPr>
          <w:rStyle w:val="1111"/>
          <w:color w:val="000000"/>
          <w:sz w:val="24"/>
        </w:rPr>
        <w:t xml:space="preserve">является самой сильной </w:t>
      </w:r>
      <w:r w:rsidRPr="00F54389">
        <w:rPr>
          <w:rStyle w:val="60"/>
          <w:b w:val="0"/>
          <w:color w:val="000000"/>
          <w:sz w:val="24"/>
        </w:rPr>
        <w:t>дустханой,</w:t>
      </w:r>
      <w:r>
        <w:rPr>
          <w:rStyle w:val="8"/>
          <w:color w:val="000000"/>
          <w:spacing w:val="0"/>
          <w:sz w:val="24"/>
        </w:rPr>
        <w:t xml:space="preserve"> </w:t>
      </w:r>
      <w:r>
        <w:rPr>
          <w:rStyle w:val="1111"/>
          <w:color w:val="000000"/>
          <w:sz w:val="24"/>
        </w:rPr>
        <w:t xml:space="preserve">и даже </w:t>
      </w:r>
      <w:r w:rsidRPr="00F54389">
        <w:rPr>
          <w:rStyle w:val="8"/>
          <w:b w:val="0"/>
          <w:color w:val="000000"/>
          <w:spacing w:val="0"/>
          <w:sz w:val="24"/>
        </w:rPr>
        <w:t>Юпитер</w:t>
      </w:r>
      <w:r>
        <w:rPr>
          <w:rStyle w:val="8"/>
          <w:color w:val="000000"/>
          <w:spacing w:val="0"/>
          <w:sz w:val="24"/>
        </w:rPr>
        <w:t xml:space="preserve"> </w:t>
      </w:r>
      <w:r>
        <w:rPr>
          <w:rStyle w:val="1111"/>
          <w:color w:val="000000"/>
          <w:sz w:val="24"/>
        </w:rPr>
        <w:t xml:space="preserve">утрачивает свои благоприятные качества, находясь в этом доме. Если </w:t>
      </w:r>
      <w:r w:rsidRPr="00F54389">
        <w:rPr>
          <w:rStyle w:val="8"/>
          <w:b w:val="0"/>
          <w:color w:val="000000"/>
          <w:spacing w:val="0"/>
          <w:sz w:val="24"/>
        </w:rPr>
        <w:t>Юпитер</w:t>
      </w:r>
      <w:r>
        <w:rPr>
          <w:rStyle w:val="8"/>
          <w:color w:val="000000"/>
          <w:spacing w:val="0"/>
          <w:sz w:val="24"/>
        </w:rPr>
        <w:t xml:space="preserve"> </w:t>
      </w:r>
      <w:r>
        <w:rPr>
          <w:rStyle w:val="1111"/>
          <w:color w:val="000000"/>
          <w:sz w:val="24"/>
        </w:rPr>
        <w:t xml:space="preserve">является хозяином </w:t>
      </w:r>
      <w:r w:rsidRPr="00F54389">
        <w:rPr>
          <w:rStyle w:val="60"/>
          <w:b w:val="0"/>
          <w:color w:val="000000"/>
          <w:sz w:val="24"/>
        </w:rPr>
        <w:t>кендр</w:t>
      </w:r>
      <w:r w:rsidRPr="00F54389">
        <w:rPr>
          <w:rStyle w:val="8"/>
          <w:b w:val="0"/>
          <w:color w:val="000000"/>
          <w:spacing w:val="0"/>
          <w:sz w:val="24"/>
        </w:rPr>
        <w:t xml:space="preserve"> </w:t>
      </w:r>
      <w:r>
        <w:rPr>
          <w:rStyle w:val="1111"/>
          <w:color w:val="000000"/>
          <w:sz w:val="24"/>
        </w:rPr>
        <w:t xml:space="preserve">или </w:t>
      </w:r>
      <w:r w:rsidRPr="00F54389">
        <w:rPr>
          <w:rStyle w:val="60"/>
          <w:b w:val="0"/>
          <w:color w:val="000000"/>
          <w:sz w:val="24"/>
        </w:rPr>
        <w:t>трикон,</w:t>
      </w:r>
      <w:r>
        <w:rPr>
          <w:rStyle w:val="8"/>
          <w:color w:val="000000"/>
          <w:spacing w:val="0"/>
          <w:sz w:val="24"/>
        </w:rPr>
        <w:t xml:space="preserve"> </w:t>
      </w:r>
      <w:r>
        <w:rPr>
          <w:rStyle w:val="1111"/>
          <w:color w:val="000000"/>
          <w:sz w:val="24"/>
        </w:rPr>
        <w:t>то и их характеристики негативно затрагиваются.</w:t>
      </w:r>
    </w:p>
    <w:p w:rsidR="00E6264A" w:rsidRDefault="00E6264A">
      <w:pPr>
        <w:pStyle w:val="af2"/>
        <w:shd w:val="clear" w:color="auto" w:fill="auto"/>
        <w:spacing w:before="0" w:line="240" w:lineRule="auto"/>
        <w:ind w:firstLine="544"/>
        <w:jc w:val="both"/>
        <w:rPr>
          <w:sz w:val="24"/>
        </w:rPr>
      </w:pPr>
      <w:r w:rsidRPr="00F54389">
        <w:rPr>
          <w:rStyle w:val="8"/>
          <w:b w:val="0"/>
          <w:color w:val="000000"/>
          <w:spacing w:val="0"/>
          <w:sz w:val="24"/>
        </w:rPr>
        <w:t>6-й, 8-й</w:t>
      </w:r>
      <w:r>
        <w:rPr>
          <w:rStyle w:val="8"/>
          <w:color w:val="000000"/>
          <w:spacing w:val="0"/>
          <w:sz w:val="24"/>
        </w:rPr>
        <w:t xml:space="preserve"> </w:t>
      </w:r>
      <w:r>
        <w:rPr>
          <w:rStyle w:val="1111"/>
          <w:color w:val="000000"/>
          <w:sz w:val="24"/>
        </w:rPr>
        <w:t xml:space="preserve">и </w:t>
      </w:r>
      <w:r w:rsidRPr="00F54389">
        <w:rPr>
          <w:rStyle w:val="8"/>
          <w:b w:val="0"/>
          <w:color w:val="000000"/>
          <w:spacing w:val="0"/>
          <w:sz w:val="24"/>
        </w:rPr>
        <w:t>12-й дома</w:t>
      </w:r>
      <w:r>
        <w:rPr>
          <w:rStyle w:val="8"/>
          <w:color w:val="000000"/>
          <w:spacing w:val="0"/>
          <w:sz w:val="24"/>
        </w:rPr>
        <w:t xml:space="preserve"> </w:t>
      </w:r>
      <w:r>
        <w:rPr>
          <w:rStyle w:val="1111"/>
          <w:color w:val="000000"/>
          <w:sz w:val="24"/>
        </w:rPr>
        <w:t xml:space="preserve">— </w:t>
      </w:r>
      <w:r w:rsidRPr="00F54389">
        <w:rPr>
          <w:rStyle w:val="60"/>
          <w:b w:val="0"/>
          <w:color w:val="000000"/>
          <w:sz w:val="24"/>
        </w:rPr>
        <w:t>дустханы,</w:t>
      </w:r>
      <w:r>
        <w:rPr>
          <w:rStyle w:val="8"/>
          <w:color w:val="000000"/>
          <w:spacing w:val="0"/>
          <w:sz w:val="24"/>
        </w:rPr>
        <w:t xml:space="preserve"> </w:t>
      </w:r>
      <w:r>
        <w:rPr>
          <w:rStyle w:val="1111"/>
          <w:color w:val="000000"/>
          <w:sz w:val="24"/>
        </w:rPr>
        <w:t xml:space="preserve">но если хозяева этих домов расположены в одном из них, возникает благоприятная </w:t>
      </w:r>
      <w:r w:rsidR="00F54389" w:rsidRPr="00F54389">
        <w:rPr>
          <w:rStyle w:val="60"/>
          <w:b w:val="0"/>
          <w:color w:val="000000"/>
          <w:sz w:val="24"/>
        </w:rPr>
        <w:t>виприт-</w:t>
      </w:r>
      <w:r w:rsidRPr="00F54389">
        <w:rPr>
          <w:rStyle w:val="60"/>
          <w:b w:val="0"/>
          <w:color w:val="000000"/>
          <w:sz w:val="24"/>
        </w:rPr>
        <w:t>раджа-йога,</w:t>
      </w:r>
      <w:r>
        <w:rPr>
          <w:rStyle w:val="8"/>
          <w:color w:val="000000"/>
          <w:spacing w:val="0"/>
          <w:sz w:val="24"/>
        </w:rPr>
        <w:t xml:space="preserve"> </w:t>
      </w:r>
      <w:r>
        <w:rPr>
          <w:rStyle w:val="1111"/>
          <w:color w:val="000000"/>
          <w:sz w:val="24"/>
        </w:rPr>
        <w:t xml:space="preserve">дарующая имя, славу и богатство. Этот взгляд подтверждается следующей шлокой из </w:t>
      </w:r>
      <w:r w:rsidRPr="00F54389">
        <w:rPr>
          <w:rStyle w:val="60"/>
          <w:b w:val="0"/>
          <w:color w:val="000000"/>
          <w:sz w:val="24"/>
        </w:rPr>
        <w:t>“Уттара-каламриты</w:t>
      </w:r>
      <w:r w:rsidR="00F54389" w:rsidRPr="00F54389">
        <w:rPr>
          <w:rStyle w:val="117"/>
          <w:b w:val="0"/>
          <w:color w:val="000000"/>
          <w:sz w:val="24"/>
        </w:rPr>
        <w:t>”</w:t>
      </w:r>
    </w:p>
    <w:p w:rsidR="00E6264A" w:rsidRPr="00300CEE" w:rsidRDefault="00F54389">
      <w:pPr>
        <w:pStyle w:val="128"/>
        <w:shd w:val="clear" w:color="auto" w:fill="auto"/>
        <w:spacing w:before="0" w:line="240" w:lineRule="auto"/>
        <w:ind w:firstLine="544"/>
        <w:rPr>
          <w:b/>
          <w:spacing w:val="0"/>
          <w:sz w:val="24"/>
          <w:lang w:val="ru-RU"/>
        </w:rPr>
      </w:pPr>
      <w:r w:rsidRPr="00300CEE">
        <w:rPr>
          <w:rStyle w:val="126"/>
          <w:b w:val="0"/>
          <w:i/>
          <w:color w:val="000000"/>
          <w:sz w:val="24"/>
          <w:lang w:val="ru-RU"/>
        </w:rPr>
        <w:t xml:space="preserve">- </w:t>
      </w:r>
      <w:r w:rsidR="00E6264A" w:rsidRPr="00F54389">
        <w:rPr>
          <w:rStyle w:val="126"/>
          <w:b w:val="0"/>
          <w:i/>
          <w:color w:val="000000"/>
          <w:sz w:val="24"/>
        </w:rPr>
        <w:t>randroso</w:t>
      </w:r>
      <w:r w:rsidR="00E6264A" w:rsidRPr="00300CEE">
        <w:rPr>
          <w:rStyle w:val="126"/>
          <w:b w:val="0"/>
          <w:i/>
          <w:color w:val="000000"/>
          <w:sz w:val="24"/>
          <w:lang w:val="ru-RU"/>
        </w:rPr>
        <w:t xml:space="preserve"> </w:t>
      </w:r>
      <w:r w:rsidR="00E6264A" w:rsidRPr="00F54389">
        <w:rPr>
          <w:rStyle w:val="126"/>
          <w:b w:val="0"/>
          <w:i/>
          <w:color w:val="000000"/>
          <w:sz w:val="24"/>
        </w:rPr>
        <w:t>vyayasasthago</w:t>
      </w:r>
      <w:r w:rsidR="00E6264A" w:rsidRPr="00300CEE">
        <w:rPr>
          <w:rStyle w:val="126"/>
          <w:b w:val="0"/>
          <w:i/>
          <w:color w:val="000000"/>
          <w:sz w:val="24"/>
          <w:lang w:val="ru-RU"/>
        </w:rPr>
        <w:t xml:space="preserve"> </w:t>
      </w:r>
      <w:r w:rsidR="00E6264A" w:rsidRPr="00F54389">
        <w:rPr>
          <w:rStyle w:val="126"/>
          <w:b w:val="0"/>
          <w:i/>
          <w:color w:val="000000"/>
          <w:sz w:val="24"/>
        </w:rPr>
        <w:t>ripupatau</w:t>
      </w:r>
      <w:r w:rsidR="00E6264A" w:rsidRPr="00300CEE">
        <w:rPr>
          <w:rStyle w:val="126"/>
          <w:b w:val="0"/>
          <w:i/>
          <w:color w:val="000000"/>
          <w:sz w:val="24"/>
          <w:lang w:val="ru-RU"/>
        </w:rPr>
        <w:t xml:space="preserve"> </w:t>
      </w:r>
      <w:r w:rsidR="00E6264A" w:rsidRPr="00F54389">
        <w:rPr>
          <w:rStyle w:val="126"/>
          <w:b w:val="0"/>
          <w:i/>
          <w:color w:val="000000"/>
          <w:sz w:val="24"/>
        </w:rPr>
        <w:t>randhre</w:t>
      </w:r>
      <w:r w:rsidR="00E6264A" w:rsidRPr="00300CEE">
        <w:rPr>
          <w:rStyle w:val="126"/>
          <w:b w:val="0"/>
          <w:i/>
          <w:color w:val="000000"/>
          <w:sz w:val="24"/>
          <w:lang w:val="ru-RU"/>
        </w:rPr>
        <w:t xml:space="preserve"> </w:t>
      </w:r>
      <w:r w:rsidR="00E6264A" w:rsidRPr="00F54389">
        <w:rPr>
          <w:rStyle w:val="126"/>
          <w:b w:val="0"/>
          <w:i/>
          <w:color w:val="000000"/>
          <w:sz w:val="24"/>
        </w:rPr>
        <w:t>vyaye</w:t>
      </w:r>
      <w:r w:rsidR="00E6264A" w:rsidRPr="00300CEE">
        <w:rPr>
          <w:rStyle w:val="126"/>
          <w:b w:val="0"/>
          <w:i/>
          <w:color w:val="000000"/>
          <w:sz w:val="24"/>
          <w:lang w:val="ru-RU"/>
        </w:rPr>
        <w:t xml:space="preserve"> </w:t>
      </w:r>
      <w:r w:rsidR="00E6264A" w:rsidRPr="00F54389">
        <w:rPr>
          <w:rStyle w:val="126"/>
          <w:b w:val="0"/>
          <w:i/>
          <w:color w:val="000000"/>
          <w:sz w:val="24"/>
        </w:rPr>
        <w:t>va</w:t>
      </w:r>
      <w:r w:rsidR="00E6264A" w:rsidRPr="00300CEE">
        <w:rPr>
          <w:rStyle w:val="126"/>
          <w:b w:val="0"/>
          <w:i/>
          <w:color w:val="000000"/>
          <w:sz w:val="24"/>
          <w:lang w:val="ru-RU"/>
        </w:rPr>
        <w:t xml:space="preserve"> </w:t>
      </w:r>
      <w:r w:rsidR="00E6264A" w:rsidRPr="00F54389">
        <w:rPr>
          <w:rStyle w:val="126"/>
          <w:b w:val="0"/>
          <w:i/>
          <w:color w:val="000000"/>
          <w:sz w:val="24"/>
        </w:rPr>
        <w:t>sthite</w:t>
      </w:r>
    </w:p>
    <w:p w:rsidR="00E6264A" w:rsidRPr="00F54389" w:rsidRDefault="00E6264A">
      <w:pPr>
        <w:pStyle w:val="128"/>
        <w:shd w:val="clear" w:color="auto" w:fill="auto"/>
        <w:spacing w:before="0" w:line="240" w:lineRule="auto"/>
        <w:ind w:firstLine="544"/>
        <w:rPr>
          <w:b/>
          <w:spacing w:val="0"/>
          <w:sz w:val="24"/>
        </w:rPr>
      </w:pPr>
      <w:r w:rsidRPr="00F54389">
        <w:rPr>
          <w:rStyle w:val="126"/>
          <w:b w:val="0"/>
          <w:i/>
          <w:color w:val="000000"/>
          <w:sz w:val="24"/>
        </w:rPr>
        <w:t>rihpheso ’pi tathaiva randhraripubhe yasyasti tasminvadet</w:t>
      </w:r>
      <w:r w:rsidRPr="00F54389">
        <w:rPr>
          <w:rStyle w:val="125"/>
          <w:b w:val="0"/>
          <w:i/>
          <w:color w:val="000000"/>
          <w:spacing w:val="0"/>
          <w:sz w:val="24"/>
        </w:rPr>
        <w:t xml:space="preserve"> I</w:t>
      </w:r>
    </w:p>
    <w:p w:rsidR="00E6264A" w:rsidRPr="00F54389" w:rsidRDefault="00E6264A">
      <w:pPr>
        <w:pStyle w:val="128"/>
        <w:shd w:val="clear" w:color="auto" w:fill="auto"/>
        <w:spacing w:before="0" w:line="240" w:lineRule="auto"/>
        <w:ind w:firstLine="544"/>
        <w:rPr>
          <w:b/>
          <w:spacing w:val="0"/>
          <w:sz w:val="24"/>
        </w:rPr>
      </w:pPr>
      <w:r w:rsidRPr="00F54389">
        <w:rPr>
          <w:rStyle w:val="126"/>
          <w:b w:val="0"/>
          <w:i/>
          <w:color w:val="000000"/>
          <w:sz w:val="24"/>
        </w:rPr>
        <w:t>anyonyarksagata niriksanayutascanyaitayukteksita</w:t>
      </w:r>
    </w:p>
    <w:p w:rsidR="00E6264A" w:rsidRPr="00F54389" w:rsidRDefault="00E6264A">
      <w:pPr>
        <w:pStyle w:val="128"/>
        <w:shd w:val="clear" w:color="auto" w:fill="auto"/>
        <w:spacing w:before="0" w:line="240" w:lineRule="auto"/>
        <w:ind w:firstLine="544"/>
        <w:rPr>
          <w:b/>
          <w:spacing w:val="0"/>
          <w:sz w:val="24"/>
        </w:rPr>
      </w:pPr>
      <w:r w:rsidRPr="00F54389">
        <w:rPr>
          <w:rStyle w:val="126"/>
          <w:b w:val="0"/>
          <w:i/>
          <w:color w:val="000000"/>
          <w:sz w:val="24"/>
        </w:rPr>
        <w:t>jay o' sau nrpatih prasastavibhavo rajadhirajesvarah</w:t>
      </w:r>
      <w:r w:rsidRPr="00F54389">
        <w:rPr>
          <w:rStyle w:val="125"/>
          <w:b w:val="0"/>
          <w:i/>
          <w:color w:val="000000"/>
          <w:spacing w:val="0"/>
          <w:sz w:val="24"/>
        </w:rPr>
        <w:t xml:space="preserve"> II</w:t>
      </w:r>
    </w:p>
    <w:p w:rsidR="00E6264A" w:rsidRPr="00F54389" w:rsidRDefault="00E6264A">
      <w:pPr>
        <w:pStyle w:val="128"/>
        <w:shd w:val="clear" w:color="auto" w:fill="auto"/>
        <w:spacing w:before="0" w:line="240" w:lineRule="auto"/>
        <w:ind w:firstLine="544"/>
        <w:rPr>
          <w:b/>
          <w:spacing w:val="0"/>
          <w:sz w:val="24"/>
          <w:lang w:val="ru-RU"/>
        </w:rPr>
      </w:pPr>
      <w:r w:rsidRPr="00F54389">
        <w:rPr>
          <w:rStyle w:val="126"/>
          <w:b w:val="0"/>
          <w:i/>
          <w:color w:val="000000"/>
          <w:sz w:val="24"/>
          <w:lang w:val="ru-RU" w:eastAsia="ru-RU"/>
        </w:rPr>
        <w:t xml:space="preserve">(шлока </w:t>
      </w:r>
      <w:r w:rsidRPr="00F54389">
        <w:rPr>
          <w:rStyle w:val="126"/>
          <w:b w:val="0"/>
          <w:i/>
          <w:color w:val="000000"/>
          <w:sz w:val="24"/>
          <w:lang w:val="ru-RU"/>
        </w:rPr>
        <w:t xml:space="preserve">22, </w:t>
      </w:r>
      <w:r w:rsidRPr="00F54389">
        <w:rPr>
          <w:rStyle w:val="126"/>
          <w:b w:val="0"/>
          <w:i/>
          <w:color w:val="000000"/>
          <w:sz w:val="24"/>
          <w:lang w:val="ru-RU" w:eastAsia="ru-RU"/>
        </w:rPr>
        <w:t xml:space="preserve">кханда </w:t>
      </w:r>
      <w:r w:rsidRPr="00F54389">
        <w:rPr>
          <w:rStyle w:val="126"/>
          <w:b w:val="0"/>
          <w:i/>
          <w:color w:val="000000"/>
          <w:sz w:val="24"/>
          <w:lang w:val="ru-RU"/>
        </w:rPr>
        <w:t>4)</w:t>
      </w:r>
    </w:p>
    <w:p w:rsidR="00E6264A" w:rsidRPr="00F54389" w:rsidRDefault="00F54389">
      <w:pPr>
        <w:pStyle w:val="af2"/>
        <w:shd w:val="clear" w:color="auto" w:fill="auto"/>
        <w:spacing w:before="0" w:line="240" w:lineRule="auto"/>
        <w:ind w:firstLine="544"/>
        <w:jc w:val="both"/>
        <w:rPr>
          <w:i/>
          <w:sz w:val="24"/>
        </w:rPr>
      </w:pPr>
      <w:r>
        <w:rPr>
          <w:rStyle w:val="1111"/>
          <w:color w:val="000000"/>
          <w:sz w:val="24"/>
        </w:rPr>
        <w:t xml:space="preserve">- </w:t>
      </w:r>
      <w:r w:rsidR="00E6264A" w:rsidRPr="00F54389">
        <w:rPr>
          <w:rStyle w:val="1111"/>
          <w:i/>
          <w:color w:val="000000"/>
          <w:sz w:val="24"/>
        </w:rPr>
        <w:t>“Если возникает любая из следующих планетных комбинаций:</w:t>
      </w:r>
    </w:p>
    <w:p w:rsidR="00E6264A" w:rsidRPr="00F54389" w:rsidRDefault="00E6264A">
      <w:pPr>
        <w:pStyle w:val="af2"/>
        <w:numPr>
          <w:ilvl w:val="0"/>
          <w:numId w:val="35"/>
        </w:numPr>
        <w:shd w:val="clear" w:color="auto" w:fill="auto"/>
        <w:tabs>
          <w:tab w:val="left" w:pos="538"/>
        </w:tabs>
        <w:spacing w:before="0" w:line="240" w:lineRule="auto"/>
        <w:ind w:firstLine="544"/>
        <w:jc w:val="both"/>
        <w:rPr>
          <w:i/>
          <w:sz w:val="24"/>
        </w:rPr>
      </w:pPr>
      <w:r w:rsidRPr="00F54389">
        <w:rPr>
          <w:rStyle w:val="1111"/>
          <w:i/>
          <w:color w:val="000000"/>
          <w:sz w:val="24"/>
        </w:rPr>
        <w:t xml:space="preserve">хозяин </w:t>
      </w:r>
      <w:r w:rsidRPr="00F54389">
        <w:rPr>
          <w:rStyle w:val="8"/>
          <w:b w:val="0"/>
          <w:i/>
          <w:color w:val="000000"/>
          <w:spacing w:val="0"/>
          <w:sz w:val="24"/>
        </w:rPr>
        <w:t>8-го дома</w:t>
      </w:r>
      <w:r w:rsidRPr="00F54389">
        <w:rPr>
          <w:rStyle w:val="8"/>
          <w:i/>
          <w:color w:val="000000"/>
          <w:spacing w:val="0"/>
          <w:sz w:val="24"/>
        </w:rPr>
        <w:t xml:space="preserve"> </w:t>
      </w:r>
      <w:r w:rsidRPr="00F54389">
        <w:rPr>
          <w:rStyle w:val="1111"/>
          <w:i/>
          <w:color w:val="000000"/>
          <w:sz w:val="24"/>
        </w:rPr>
        <w:t xml:space="preserve">находится в </w:t>
      </w:r>
      <w:r w:rsidRPr="00F54389">
        <w:rPr>
          <w:rStyle w:val="8"/>
          <w:b w:val="0"/>
          <w:i/>
          <w:color w:val="000000"/>
          <w:spacing w:val="0"/>
          <w:sz w:val="24"/>
        </w:rPr>
        <w:t>6-м</w:t>
      </w:r>
      <w:r w:rsidRPr="00F54389">
        <w:rPr>
          <w:rStyle w:val="8"/>
          <w:i/>
          <w:color w:val="000000"/>
          <w:spacing w:val="0"/>
          <w:sz w:val="24"/>
        </w:rPr>
        <w:t xml:space="preserve"> </w:t>
      </w:r>
      <w:r w:rsidRPr="00F54389">
        <w:rPr>
          <w:rStyle w:val="1111"/>
          <w:i/>
          <w:color w:val="000000"/>
          <w:sz w:val="24"/>
        </w:rPr>
        <w:t xml:space="preserve">или в </w:t>
      </w:r>
      <w:r w:rsidRPr="00F54389">
        <w:rPr>
          <w:rStyle w:val="8"/>
          <w:b w:val="0"/>
          <w:i/>
          <w:color w:val="000000"/>
          <w:spacing w:val="0"/>
          <w:sz w:val="24"/>
        </w:rPr>
        <w:t>12-м домах;</w:t>
      </w:r>
    </w:p>
    <w:p w:rsidR="00E6264A" w:rsidRPr="00F54389" w:rsidRDefault="00E6264A">
      <w:pPr>
        <w:pStyle w:val="af2"/>
        <w:numPr>
          <w:ilvl w:val="0"/>
          <w:numId w:val="35"/>
        </w:numPr>
        <w:shd w:val="clear" w:color="auto" w:fill="auto"/>
        <w:tabs>
          <w:tab w:val="left" w:pos="538"/>
        </w:tabs>
        <w:spacing w:before="0" w:line="240" w:lineRule="auto"/>
        <w:ind w:firstLine="544"/>
        <w:jc w:val="both"/>
        <w:rPr>
          <w:i/>
          <w:sz w:val="24"/>
        </w:rPr>
      </w:pPr>
      <w:r w:rsidRPr="00F54389">
        <w:rPr>
          <w:rStyle w:val="1111"/>
          <w:i/>
          <w:color w:val="000000"/>
          <w:sz w:val="24"/>
        </w:rPr>
        <w:t xml:space="preserve">хозяин </w:t>
      </w:r>
      <w:r w:rsidRPr="00F54389">
        <w:rPr>
          <w:rStyle w:val="8"/>
          <w:b w:val="0"/>
          <w:i/>
          <w:color w:val="000000"/>
          <w:spacing w:val="0"/>
          <w:sz w:val="24"/>
        </w:rPr>
        <w:t>6-го дома</w:t>
      </w:r>
      <w:r w:rsidRPr="00F54389">
        <w:rPr>
          <w:rStyle w:val="8"/>
          <w:i/>
          <w:color w:val="000000"/>
          <w:spacing w:val="0"/>
          <w:sz w:val="24"/>
        </w:rPr>
        <w:t xml:space="preserve"> </w:t>
      </w:r>
      <w:r w:rsidRPr="00F54389">
        <w:rPr>
          <w:rStyle w:val="1111"/>
          <w:i/>
          <w:color w:val="000000"/>
          <w:sz w:val="24"/>
        </w:rPr>
        <w:t xml:space="preserve">располагается в </w:t>
      </w:r>
      <w:r w:rsidRPr="00F54389">
        <w:rPr>
          <w:rStyle w:val="8"/>
          <w:b w:val="0"/>
          <w:i/>
          <w:color w:val="000000"/>
          <w:spacing w:val="0"/>
          <w:sz w:val="24"/>
        </w:rPr>
        <w:t>8-м</w:t>
      </w:r>
      <w:r w:rsidRPr="00F54389">
        <w:rPr>
          <w:rStyle w:val="8"/>
          <w:i/>
          <w:color w:val="000000"/>
          <w:spacing w:val="0"/>
          <w:sz w:val="24"/>
        </w:rPr>
        <w:t xml:space="preserve"> </w:t>
      </w:r>
      <w:r w:rsidRPr="00F54389">
        <w:rPr>
          <w:rStyle w:val="1111"/>
          <w:i/>
          <w:color w:val="000000"/>
          <w:sz w:val="24"/>
        </w:rPr>
        <w:t xml:space="preserve">или в </w:t>
      </w:r>
      <w:r w:rsidRPr="00F54389">
        <w:rPr>
          <w:rStyle w:val="8"/>
          <w:b w:val="0"/>
          <w:i/>
          <w:color w:val="000000"/>
          <w:spacing w:val="0"/>
          <w:sz w:val="24"/>
        </w:rPr>
        <w:t>12-м домах;</w:t>
      </w:r>
    </w:p>
    <w:p w:rsidR="00E6264A" w:rsidRPr="00F54389" w:rsidRDefault="00E6264A">
      <w:pPr>
        <w:pStyle w:val="af2"/>
        <w:numPr>
          <w:ilvl w:val="0"/>
          <w:numId w:val="35"/>
        </w:numPr>
        <w:shd w:val="clear" w:color="auto" w:fill="auto"/>
        <w:tabs>
          <w:tab w:val="left" w:pos="543"/>
        </w:tabs>
        <w:spacing w:before="0" w:line="240" w:lineRule="auto"/>
        <w:ind w:firstLine="544"/>
        <w:jc w:val="both"/>
        <w:rPr>
          <w:i/>
          <w:sz w:val="24"/>
        </w:rPr>
      </w:pPr>
      <w:r w:rsidRPr="00F54389">
        <w:rPr>
          <w:rStyle w:val="1111"/>
          <w:i/>
          <w:color w:val="000000"/>
          <w:sz w:val="24"/>
        </w:rPr>
        <w:t xml:space="preserve">хозяин </w:t>
      </w:r>
      <w:r w:rsidRPr="00F54389">
        <w:rPr>
          <w:rStyle w:val="8"/>
          <w:b w:val="0"/>
          <w:i/>
          <w:color w:val="000000"/>
          <w:spacing w:val="0"/>
          <w:sz w:val="24"/>
        </w:rPr>
        <w:t>12-го дома</w:t>
      </w:r>
      <w:r w:rsidRPr="00F54389">
        <w:rPr>
          <w:rStyle w:val="8"/>
          <w:i/>
          <w:color w:val="000000"/>
          <w:spacing w:val="0"/>
          <w:sz w:val="24"/>
        </w:rPr>
        <w:t xml:space="preserve"> </w:t>
      </w:r>
      <w:r w:rsidRPr="00F54389">
        <w:rPr>
          <w:rStyle w:val="1111"/>
          <w:i/>
          <w:color w:val="000000"/>
          <w:sz w:val="24"/>
        </w:rPr>
        <w:t xml:space="preserve">находится в </w:t>
      </w:r>
      <w:r w:rsidRPr="00F54389">
        <w:rPr>
          <w:rStyle w:val="8"/>
          <w:b w:val="0"/>
          <w:i/>
          <w:color w:val="000000"/>
          <w:spacing w:val="0"/>
          <w:sz w:val="24"/>
        </w:rPr>
        <w:t>8-м</w:t>
      </w:r>
      <w:r w:rsidRPr="00F54389">
        <w:rPr>
          <w:rStyle w:val="8"/>
          <w:i/>
          <w:color w:val="000000"/>
          <w:spacing w:val="0"/>
          <w:sz w:val="24"/>
        </w:rPr>
        <w:t xml:space="preserve"> </w:t>
      </w:r>
      <w:r w:rsidRPr="00F54389">
        <w:rPr>
          <w:rStyle w:val="1111"/>
          <w:i/>
          <w:color w:val="000000"/>
          <w:sz w:val="24"/>
        </w:rPr>
        <w:t xml:space="preserve">или в </w:t>
      </w:r>
      <w:r w:rsidRPr="00F54389">
        <w:rPr>
          <w:rStyle w:val="8"/>
          <w:b w:val="0"/>
          <w:i/>
          <w:color w:val="000000"/>
          <w:spacing w:val="0"/>
          <w:sz w:val="24"/>
        </w:rPr>
        <w:t>12-м домах;</w:t>
      </w:r>
    </w:p>
    <w:p w:rsidR="00E6264A" w:rsidRPr="00F54389" w:rsidRDefault="00E6264A" w:rsidP="00F54389">
      <w:pPr>
        <w:pStyle w:val="af2"/>
        <w:numPr>
          <w:ilvl w:val="0"/>
          <w:numId w:val="35"/>
        </w:numPr>
        <w:shd w:val="clear" w:color="auto" w:fill="auto"/>
        <w:tabs>
          <w:tab w:val="left" w:pos="543"/>
        </w:tabs>
        <w:spacing w:before="0" w:line="240" w:lineRule="auto"/>
        <w:ind w:firstLine="544"/>
        <w:jc w:val="both"/>
        <w:rPr>
          <w:i/>
          <w:sz w:val="24"/>
        </w:rPr>
      </w:pPr>
      <w:r w:rsidRPr="00F54389">
        <w:rPr>
          <w:rStyle w:val="1111"/>
          <w:i/>
          <w:color w:val="000000"/>
          <w:sz w:val="24"/>
        </w:rPr>
        <w:t>названные три хозяина, связанные любым образом: взаимной переменой домов, взаимным аспектом или соединением и, в то же самое время, свободные от такой связи с другими планетами, то</w:t>
      </w:r>
      <w:r w:rsidR="00F54389">
        <w:rPr>
          <w:i/>
          <w:sz w:val="24"/>
        </w:rPr>
        <w:t xml:space="preserve"> </w:t>
      </w:r>
      <w:r w:rsidRPr="00F54389">
        <w:rPr>
          <w:rStyle w:val="1111"/>
          <w:i/>
          <w:color w:val="000000"/>
          <w:sz w:val="24"/>
        </w:rPr>
        <w:t>владелец гороскопа станет императором других царей и будет благословлен славой и богатством”.</w:t>
      </w:r>
    </w:p>
    <w:p w:rsidR="00E6264A" w:rsidRPr="00F54389" w:rsidRDefault="00E6264A" w:rsidP="00F54389">
      <w:pPr>
        <w:pStyle w:val="af2"/>
        <w:shd w:val="clear" w:color="auto" w:fill="auto"/>
        <w:spacing w:before="0" w:line="240" w:lineRule="auto"/>
        <w:ind w:firstLine="544"/>
        <w:jc w:val="both"/>
        <w:rPr>
          <w:b/>
          <w:sz w:val="24"/>
        </w:rPr>
      </w:pPr>
      <w:r>
        <w:rPr>
          <w:rStyle w:val="1111"/>
          <w:color w:val="000000"/>
          <w:sz w:val="24"/>
        </w:rPr>
        <w:t xml:space="preserve">В современной ведической астрологии наряду с перечисленными позициями положения хозяина </w:t>
      </w:r>
      <w:r w:rsidRPr="00F54389">
        <w:rPr>
          <w:rStyle w:val="8"/>
          <w:b w:val="0"/>
          <w:color w:val="000000"/>
          <w:spacing w:val="0"/>
          <w:sz w:val="24"/>
        </w:rPr>
        <w:t>12-го дома</w:t>
      </w:r>
      <w:r>
        <w:rPr>
          <w:rStyle w:val="8"/>
          <w:color w:val="000000"/>
          <w:spacing w:val="0"/>
          <w:sz w:val="24"/>
        </w:rPr>
        <w:t xml:space="preserve"> </w:t>
      </w:r>
      <w:r>
        <w:rPr>
          <w:rStyle w:val="1111"/>
          <w:color w:val="000000"/>
          <w:sz w:val="24"/>
        </w:rPr>
        <w:t xml:space="preserve">в </w:t>
      </w:r>
      <w:r w:rsidRPr="00F54389">
        <w:rPr>
          <w:rStyle w:val="8"/>
          <w:b w:val="0"/>
          <w:color w:val="000000"/>
          <w:spacing w:val="0"/>
          <w:sz w:val="24"/>
        </w:rPr>
        <w:t>12-м, 8-го</w:t>
      </w:r>
      <w:r w:rsidR="00F54389">
        <w:rPr>
          <w:b/>
          <w:sz w:val="24"/>
        </w:rPr>
        <w:t xml:space="preserve"> </w:t>
      </w:r>
      <w:r w:rsidRPr="00F54389">
        <w:rPr>
          <w:rStyle w:val="8"/>
          <w:b w:val="0"/>
          <w:color w:val="000000"/>
          <w:spacing w:val="0"/>
          <w:sz w:val="24"/>
        </w:rPr>
        <w:t>дома</w:t>
      </w:r>
      <w:r>
        <w:rPr>
          <w:rStyle w:val="8"/>
          <w:color w:val="000000"/>
          <w:spacing w:val="0"/>
          <w:sz w:val="24"/>
        </w:rPr>
        <w:t xml:space="preserve"> </w:t>
      </w:r>
      <w:r>
        <w:rPr>
          <w:rStyle w:val="1111"/>
          <w:color w:val="000000"/>
          <w:sz w:val="24"/>
        </w:rPr>
        <w:t xml:space="preserve">в </w:t>
      </w:r>
      <w:r w:rsidRPr="00F54389">
        <w:rPr>
          <w:rStyle w:val="8"/>
          <w:b w:val="0"/>
          <w:color w:val="000000"/>
          <w:spacing w:val="0"/>
          <w:sz w:val="24"/>
        </w:rPr>
        <w:t>8-м</w:t>
      </w:r>
      <w:r>
        <w:rPr>
          <w:rStyle w:val="8"/>
          <w:color w:val="000000"/>
          <w:spacing w:val="0"/>
          <w:sz w:val="24"/>
        </w:rPr>
        <w:t xml:space="preserve"> </w:t>
      </w:r>
      <w:r>
        <w:rPr>
          <w:rStyle w:val="1111"/>
          <w:color w:val="000000"/>
          <w:sz w:val="24"/>
        </w:rPr>
        <w:t xml:space="preserve">и </w:t>
      </w:r>
      <w:r w:rsidRPr="00F54389">
        <w:rPr>
          <w:rStyle w:val="8"/>
          <w:b w:val="0"/>
          <w:color w:val="000000"/>
          <w:spacing w:val="0"/>
          <w:sz w:val="24"/>
        </w:rPr>
        <w:t>6-го дома</w:t>
      </w:r>
      <w:r>
        <w:rPr>
          <w:rStyle w:val="8"/>
          <w:color w:val="000000"/>
          <w:spacing w:val="0"/>
          <w:sz w:val="24"/>
        </w:rPr>
        <w:t xml:space="preserve"> </w:t>
      </w:r>
      <w:r>
        <w:rPr>
          <w:rStyle w:val="1111"/>
          <w:color w:val="000000"/>
          <w:sz w:val="24"/>
        </w:rPr>
        <w:t xml:space="preserve">в </w:t>
      </w:r>
      <w:r w:rsidRPr="00F54389">
        <w:rPr>
          <w:rStyle w:val="8"/>
          <w:b w:val="0"/>
          <w:color w:val="000000"/>
          <w:spacing w:val="0"/>
          <w:sz w:val="24"/>
        </w:rPr>
        <w:t>6-м доме</w:t>
      </w:r>
      <w:r>
        <w:rPr>
          <w:rStyle w:val="8"/>
          <w:color w:val="000000"/>
          <w:spacing w:val="0"/>
          <w:sz w:val="24"/>
        </w:rPr>
        <w:t xml:space="preserve"> </w:t>
      </w:r>
      <w:r>
        <w:rPr>
          <w:rStyle w:val="1111"/>
          <w:color w:val="000000"/>
          <w:sz w:val="24"/>
        </w:rPr>
        <w:t>также считаются благоприятными.</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Если </w:t>
      </w:r>
      <w:r w:rsidRPr="00F54389">
        <w:rPr>
          <w:rStyle w:val="8"/>
          <w:b w:val="0"/>
          <w:color w:val="000000"/>
          <w:spacing w:val="0"/>
          <w:sz w:val="24"/>
        </w:rPr>
        <w:t>Юпитер</w:t>
      </w:r>
      <w:r>
        <w:rPr>
          <w:rStyle w:val="8"/>
          <w:color w:val="000000"/>
          <w:spacing w:val="0"/>
          <w:sz w:val="24"/>
        </w:rPr>
        <w:t xml:space="preserve"> </w:t>
      </w:r>
      <w:r>
        <w:rPr>
          <w:rStyle w:val="1111"/>
          <w:color w:val="000000"/>
          <w:sz w:val="24"/>
        </w:rPr>
        <w:t xml:space="preserve">удовлетворяет любое из этих условий, он может стать очень благотворным и в </w:t>
      </w:r>
      <w:r w:rsidRPr="00F54389">
        <w:rPr>
          <w:rStyle w:val="8"/>
          <w:b w:val="0"/>
          <w:color w:val="000000"/>
          <w:spacing w:val="0"/>
          <w:sz w:val="24"/>
        </w:rPr>
        <w:t>12-м, 8-м</w:t>
      </w:r>
      <w:r>
        <w:rPr>
          <w:rStyle w:val="8"/>
          <w:color w:val="000000"/>
          <w:spacing w:val="0"/>
          <w:sz w:val="24"/>
        </w:rPr>
        <w:t xml:space="preserve"> </w:t>
      </w:r>
      <w:r>
        <w:rPr>
          <w:rStyle w:val="1111"/>
          <w:color w:val="000000"/>
          <w:sz w:val="24"/>
        </w:rPr>
        <w:t xml:space="preserve">или в </w:t>
      </w:r>
      <w:r w:rsidRPr="00F54389">
        <w:rPr>
          <w:rStyle w:val="8"/>
          <w:b w:val="0"/>
          <w:color w:val="000000"/>
          <w:spacing w:val="0"/>
          <w:sz w:val="24"/>
        </w:rPr>
        <w:t>6-м домах.</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 xml:space="preserve">Замечание великого мудреца о “небесах и низших мирах после смерти” следует рассматривать в соответствии с нашими комментариями к положению </w:t>
      </w:r>
      <w:r w:rsidRPr="00F54389">
        <w:rPr>
          <w:rStyle w:val="8"/>
          <w:b w:val="0"/>
          <w:color w:val="000000"/>
          <w:spacing w:val="0"/>
          <w:sz w:val="24"/>
        </w:rPr>
        <w:t>Луны</w:t>
      </w:r>
      <w:r>
        <w:rPr>
          <w:rStyle w:val="8"/>
          <w:color w:val="000000"/>
          <w:spacing w:val="0"/>
          <w:sz w:val="24"/>
        </w:rPr>
        <w:t xml:space="preserve"> </w:t>
      </w:r>
      <w:r>
        <w:rPr>
          <w:rStyle w:val="1111"/>
          <w:color w:val="000000"/>
          <w:sz w:val="24"/>
        </w:rPr>
        <w:t xml:space="preserve">в </w:t>
      </w:r>
      <w:r w:rsidRPr="00F54389">
        <w:rPr>
          <w:rStyle w:val="8"/>
          <w:b w:val="0"/>
          <w:color w:val="000000"/>
          <w:spacing w:val="0"/>
          <w:sz w:val="24"/>
        </w:rPr>
        <w:t>12-м доме</w:t>
      </w:r>
      <w:r>
        <w:rPr>
          <w:rStyle w:val="8"/>
          <w:color w:val="000000"/>
          <w:spacing w:val="0"/>
          <w:sz w:val="24"/>
        </w:rPr>
        <w:t xml:space="preserve"> </w:t>
      </w:r>
      <w:r>
        <w:rPr>
          <w:rStyle w:val="1111"/>
          <w:color w:val="000000"/>
          <w:sz w:val="24"/>
        </w:rPr>
        <w:t>гороскопа.</w:t>
      </w:r>
    </w:p>
    <w:p w:rsidR="00F54389" w:rsidRDefault="00F54389">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F54389">
        <w:rPr>
          <w:rStyle w:val="117"/>
          <w:b w:val="0"/>
          <w:color w:val="000000"/>
          <w:sz w:val="24"/>
        </w:rPr>
        <w:t>“Брихат-джатака”</w:t>
      </w:r>
      <w:r>
        <w:rPr>
          <w:rStyle w:val="1111"/>
          <w:color w:val="000000"/>
          <w:sz w:val="24"/>
        </w:rPr>
        <w:t xml:space="preserve"> — человек с такой позицией </w:t>
      </w:r>
      <w:r w:rsidRPr="00F54389">
        <w:rPr>
          <w:rStyle w:val="8"/>
          <w:b w:val="0"/>
          <w:color w:val="000000"/>
          <w:spacing w:val="0"/>
          <w:sz w:val="24"/>
        </w:rPr>
        <w:t>Юпитера</w:t>
      </w:r>
      <w:r>
        <w:rPr>
          <w:rStyle w:val="8"/>
          <w:color w:val="000000"/>
          <w:spacing w:val="0"/>
          <w:sz w:val="24"/>
        </w:rPr>
        <w:t xml:space="preserve"> </w:t>
      </w:r>
      <w:r>
        <w:rPr>
          <w:rStyle w:val="1111"/>
          <w:color w:val="000000"/>
          <w:sz w:val="24"/>
        </w:rPr>
        <w:t>в гороскопе станет злодеем и преступником.</w:t>
      </w:r>
    </w:p>
    <w:p w:rsidR="00E6264A" w:rsidRDefault="00E6264A">
      <w:pPr>
        <w:pStyle w:val="af2"/>
        <w:shd w:val="clear" w:color="auto" w:fill="auto"/>
        <w:spacing w:before="0" w:line="240" w:lineRule="auto"/>
        <w:ind w:firstLine="544"/>
        <w:jc w:val="both"/>
        <w:rPr>
          <w:sz w:val="24"/>
        </w:rPr>
      </w:pPr>
      <w:r w:rsidRPr="00F54389">
        <w:rPr>
          <w:rStyle w:val="117"/>
          <w:b w:val="0"/>
          <w:color w:val="000000"/>
          <w:sz w:val="24"/>
        </w:rPr>
        <w:t>“Пхаладипика”</w:t>
      </w:r>
      <w:r>
        <w:rPr>
          <w:rStyle w:val="117"/>
          <w:color w:val="000000"/>
          <w:sz w:val="24"/>
        </w:rPr>
        <w:t xml:space="preserve"> —</w:t>
      </w:r>
      <w:r>
        <w:rPr>
          <w:rStyle w:val="1111"/>
          <w:color w:val="000000"/>
          <w:sz w:val="24"/>
        </w:rPr>
        <w:t xml:space="preserve"> обладатель гороскопа будет нелюбим другими людьми и груб в своей речи. Он будет бездетным, ленивым, иметь сомнительные принципы и будет занимать подчиненное положение.</w:t>
      </w:r>
    </w:p>
    <w:p w:rsidR="00E6264A" w:rsidRDefault="00E6264A">
      <w:pPr>
        <w:pStyle w:val="af2"/>
        <w:shd w:val="clear" w:color="auto" w:fill="auto"/>
        <w:spacing w:before="0" w:line="240" w:lineRule="auto"/>
        <w:ind w:firstLine="544"/>
        <w:jc w:val="both"/>
        <w:rPr>
          <w:sz w:val="24"/>
        </w:rPr>
      </w:pPr>
      <w:r w:rsidRPr="00F54389">
        <w:rPr>
          <w:rStyle w:val="117"/>
          <w:b w:val="0"/>
          <w:color w:val="000000"/>
          <w:sz w:val="24"/>
        </w:rPr>
        <w:lastRenderedPageBreak/>
        <w:t>“Саравали”</w:t>
      </w:r>
      <w:r>
        <w:rPr>
          <w:rStyle w:val="1111"/>
          <w:color w:val="000000"/>
          <w:sz w:val="24"/>
        </w:rPr>
        <w:t xml:space="preserve"> — лень, грубая речь, неудачи.</w:t>
      </w:r>
    </w:p>
    <w:p w:rsidR="00E6264A" w:rsidRDefault="00E6264A">
      <w:pPr>
        <w:pStyle w:val="af2"/>
        <w:shd w:val="clear" w:color="auto" w:fill="auto"/>
        <w:spacing w:before="0" w:line="240" w:lineRule="auto"/>
        <w:ind w:firstLine="544"/>
        <w:jc w:val="both"/>
        <w:rPr>
          <w:rStyle w:val="1111"/>
          <w:color w:val="000000"/>
          <w:sz w:val="24"/>
        </w:rPr>
      </w:pPr>
      <w:r w:rsidRPr="00F54389">
        <w:rPr>
          <w:rStyle w:val="117"/>
          <w:b w:val="0"/>
          <w:color w:val="000000"/>
          <w:sz w:val="24"/>
        </w:rPr>
        <w:t>“Чаматкар-чинтамани”</w:t>
      </w:r>
      <w:r>
        <w:rPr>
          <w:rStyle w:val="117"/>
          <w:color w:val="000000"/>
          <w:sz w:val="24"/>
        </w:rPr>
        <w:t xml:space="preserve"> —</w:t>
      </w:r>
      <w:r>
        <w:rPr>
          <w:rStyle w:val="1111"/>
          <w:color w:val="000000"/>
          <w:sz w:val="24"/>
        </w:rPr>
        <w:t xml:space="preserve"> обладатель гороскопа несмотря на все свои усилия делать благие дела не получит какой- либо похвалы. Он будет глуп и потеряет свое состояние.</w:t>
      </w:r>
    </w:p>
    <w:p w:rsidR="00F54389" w:rsidRDefault="00F54389">
      <w:pPr>
        <w:pStyle w:val="af2"/>
        <w:shd w:val="clear" w:color="auto" w:fill="auto"/>
        <w:spacing w:before="0" w:line="240" w:lineRule="auto"/>
        <w:ind w:firstLine="544"/>
        <w:jc w:val="both"/>
        <w:rPr>
          <w:sz w:val="24"/>
        </w:rPr>
      </w:pPr>
    </w:p>
    <w:p w:rsidR="00E6264A" w:rsidRDefault="00E6264A" w:rsidP="00F54389">
      <w:pPr>
        <w:pStyle w:val="224"/>
        <w:shd w:val="clear" w:color="auto" w:fill="auto"/>
        <w:spacing w:after="0" w:line="240" w:lineRule="auto"/>
        <w:ind w:firstLine="544"/>
        <w:rPr>
          <w:rStyle w:val="8"/>
          <w:color w:val="000000"/>
          <w:spacing w:val="0"/>
          <w:sz w:val="24"/>
        </w:rPr>
      </w:pPr>
      <w:r>
        <w:rPr>
          <w:rStyle w:val="22Arial1"/>
          <w:rFonts w:ascii="Times New Roman" w:hAnsi="Times New Roman" w:cs="Times New Roman"/>
          <w:b/>
          <w:color w:val="000000"/>
          <w:spacing w:val="0"/>
          <w:sz w:val="24"/>
        </w:rPr>
        <w:t>Примечание:</w:t>
      </w:r>
      <w:r w:rsidR="00F54389">
        <w:rPr>
          <w:rStyle w:val="22Arial1"/>
          <w:rFonts w:ascii="Times New Roman" w:hAnsi="Times New Roman" w:cs="Times New Roman"/>
          <w:b/>
          <w:color w:val="000000"/>
          <w:spacing w:val="0"/>
          <w:sz w:val="24"/>
        </w:rPr>
        <w:t xml:space="preserve"> </w:t>
      </w:r>
      <w:r w:rsidR="00F54389" w:rsidRPr="00F54389">
        <w:rPr>
          <w:rStyle w:val="22Arial1"/>
          <w:rFonts w:ascii="Times New Roman" w:hAnsi="Times New Roman" w:cs="Times New Roman"/>
          <w:color w:val="000000"/>
          <w:spacing w:val="0"/>
          <w:sz w:val="24"/>
        </w:rPr>
        <w:t>в</w:t>
      </w:r>
      <w:r w:rsidRPr="00F54389">
        <w:rPr>
          <w:rStyle w:val="1111"/>
          <w:b w:val="0"/>
          <w:color w:val="000000"/>
          <w:sz w:val="24"/>
        </w:rPr>
        <w:t xml:space="preserve">се классические тексты дают негативную трактовку расположения </w:t>
      </w:r>
      <w:r>
        <w:rPr>
          <w:rStyle w:val="8"/>
          <w:color w:val="000000"/>
          <w:spacing w:val="0"/>
          <w:sz w:val="24"/>
        </w:rPr>
        <w:t xml:space="preserve">Юпитера </w:t>
      </w:r>
      <w:r w:rsidRPr="00F54389">
        <w:rPr>
          <w:rStyle w:val="1111"/>
          <w:b w:val="0"/>
          <w:color w:val="000000"/>
          <w:sz w:val="24"/>
        </w:rPr>
        <w:t>в</w:t>
      </w:r>
      <w:r>
        <w:rPr>
          <w:rStyle w:val="1111"/>
          <w:color w:val="000000"/>
          <w:sz w:val="24"/>
        </w:rPr>
        <w:t xml:space="preserve"> </w:t>
      </w:r>
      <w:r>
        <w:rPr>
          <w:rStyle w:val="8"/>
          <w:color w:val="000000"/>
          <w:spacing w:val="0"/>
          <w:sz w:val="24"/>
        </w:rPr>
        <w:t>12-м доме.</w:t>
      </w:r>
    </w:p>
    <w:p w:rsidR="00534E37" w:rsidRDefault="00534E37" w:rsidP="00F54389">
      <w:pPr>
        <w:pStyle w:val="224"/>
        <w:shd w:val="clear" w:color="auto" w:fill="auto"/>
        <w:spacing w:after="0" w:line="240" w:lineRule="auto"/>
        <w:ind w:firstLine="544"/>
        <w:rPr>
          <w:rStyle w:val="8"/>
          <w:color w:val="000000"/>
          <w:spacing w:val="0"/>
          <w:sz w:val="24"/>
        </w:rPr>
      </w:pPr>
    </w:p>
    <w:p w:rsidR="00F54389" w:rsidRDefault="00F54389" w:rsidP="00F54389">
      <w:pPr>
        <w:pStyle w:val="224"/>
        <w:shd w:val="clear" w:color="auto" w:fill="auto"/>
        <w:spacing w:after="0" w:line="240" w:lineRule="auto"/>
        <w:ind w:firstLine="544"/>
        <w:rPr>
          <w:sz w:val="24"/>
        </w:rPr>
      </w:pPr>
    </w:p>
    <w:p w:rsidR="00E6264A" w:rsidRDefault="00534E37" w:rsidP="00534E37">
      <w:pPr>
        <w:pStyle w:val="310"/>
        <w:keepNext/>
        <w:keepLines/>
        <w:shd w:val="clear" w:color="auto" w:fill="auto"/>
        <w:spacing w:before="0" w:after="0" w:line="240" w:lineRule="auto"/>
        <w:ind w:firstLine="544"/>
        <w:rPr>
          <w:rStyle w:val="3Arial2"/>
          <w:rFonts w:ascii="Times New Roman" w:hAnsi="Times New Roman" w:cs="Times New Roman"/>
          <w:b/>
          <w:color w:val="000000"/>
          <w:spacing w:val="0"/>
          <w:sz w:val="24"/>
        </w:rPr>
      </w:pPr>
      <w:bookmarkStart w:id="111" w:name="bookmark114"/>
      <w:r>
        <w:rPr>
          <w:rStyle w:val="3Arial2"/>
          <w:rFonts w:ascii="Times New Roman" w:hAnsi="Times New Roman" w:cs="Times New Roman"/>
          <w:b/>
          <w:color w:val="000000"/>
          <w:spacing w:val="0"/>
          <w:sz w:val="24"/>
        </w:rPr>
        <w:t xml:space="preserve">Глава 6. </w:t>
      </w:r>
      <w:r w:rsidR="00E6264A">
        <w:rPr>
          <w:rStyle w:val="3Arial2"/>
          <w:rFonts w:ascii="Times New Roman" w:hAnsi="Times New Roman" w:cs="Times New Roman"/>
          <w:b/>
          <w:color w:val="000000"/>
          <w:spacing w:val="0"/>
          <w:sz w:val="24"/>
        </w:rPr>
        <w:t>Характеристики расположения Венеры в двенадцати домах гороскопа</w:t>
      </w:r>
      <w:bookmarkEnd w:id="111"/>
    </w:p>
    <w:p w:rsidR="00534E37" w:rsidRDefault="00534E37" w:rsidP="00534E37">
      <w:pPr>
        <w:pStyle w:val="310"/>
        <w:keepNext/>
        <w:keepLines/>
        <w:shd w:val="clear" w:color="auto" w:fill="auto"/>
        <w:spacing w:before="0" w:after="0" w:line="240" w:lineRule="auto"/>
        <w:ind w:firstLine="544"/>
        <w:rPr>
          <w:rFonts w:ascii="Times New Roman" w:hAnsi="Times New Roman" w:cs="Times New Roman"/>
          <w:sz w:val="24"/>
        </w:rPr>
      </w:pPr>
    </w:p>
    <w:p w:rsidR="00E6264A" w:rsidRDefault="00E6264A" w:rsidP="00534E37">
      <w:pPr>
        <w:pStyle w:val="620"/>
        <w:keepNext/>
        <w:keepLines/>
        <w:shd w:val="clear" w:color="auto" w:fill="auto"/>
        <w:spacing w:before="0" w:after="0" w:line="240" w:lineRule="auto"/>
        <w:ind w:firstLine="544"/>
        <w:jc w:val="center"/>
        <w:rPr>
          <w:rFonts w:ascii="Times New Roman" w:hAnsi="Times New Roman" w:cs="Times New Roman"/>
          <w:spacing w:val="0"/>
          <w:sz w:val="24"/>
        </w:rPr>
      </w:pPr>
      <w:bookmarkStart w:id="112" w:name="bookmark115"/>
      <w:r>
        <w:rPr>
          <w:rStyle w:val="62"/>
          <w:rFonts w:ascii="Times New Roman" w:hAnsi="Times New Roman" w:cs="Times New Roman"/>
          <w:b/>
          <w:color w:val="000000"/>
          <w:spacing w:val="0"/>
          <w:sz w:val="24"/>
        </w:rPr>
        <w:t>ВЕНЕРА В 1-м ДОМЕ</w:t>
      </w:r>
      <w:bookmarkEnd w:id="112"/>
    </w:p>
    <w:p w:rsidR="00E6264A" w:rsidRPr="00300CEE" w:rsidRDefault="00E6264A">
      <w:pPr>
        <w:pStyle w:val="171"/>
        <w:shd w:val="clear" w:color="auto" w:fill="auto"/>
        <w:spacing w:before="0" w:line="240" w:lineRule="auto"/>
        <w:ind w:firstLine="544"/>
        <w:jc w:val="both"/>
        <w:rPr>
          <w:b/>
          <w:sz w:val="24"/>
        </w:rPr>
      </w:pPr>
      <w:r w:rsidRPr="00B53EEA">
        <w:rPr>
          <w:rStyle w:val="171112"/>
          <w:b w:val="0"/>
          <w:i/>
          <w:color w:val="000000"/>
          <w:sz w:val="24"/>
        </w:rPr>
        <w:t>Сутры</w:t>
      </w:r>
      <w:r w:rsidRPr="00300CEE">
        <w:rPr>
          <w:rStyle w:val="171112"/>
          <w:b w:val="0"/>
          <w:i/>
          <w:color w:val="000000"/>
          <w:sz w:val="24"/>
        </w:rPr>
        <w:t xml:space="preserve"> 1-13</w:t>
      </w:r>
    </w:p>
    <w:p w:rsidR="00E6264A" w:rsidRPr="00B53EEA" w:rsidRDefault="00E6264A">
      <w:pPr>
        <w:pStyle w:val="171"/>
        <w:shd w:val="clear" w:color="auto" w:fill="auto"/>
        <w:spacing w:before="0" w:line="240" w:lineRule="auto"/>
        <w:ind w:firstLine="544"/>
        <w:jc w:val="both"/>
        <w:rPr>
          <w:b/>
          <w:sz w:val="24"/>
          <w:lang w:val="en-US"/>
        </w:rPr>
      </w:pPr>
      <w:r w:rsidRPr="00B53EEA">
        <w:rPr>
          <w:rStyle w:val="171112"/>
          <w:b w:val="0"/>
          <w:i/>
          <w:color w:val="000000"/>
          <w:sz w:val="24"/>
          <w:lang w:val="en-US" w:eastAsia="en-US"/>
        </w:rPr>
        <w:t>Atha tanvadidvadas a bhavasthita bhrguphalamaha</w:t>
      </w:r>
    </w:p>
    <w:p w:rsidR="00E6264A" w:rsidRPr="00B53EEA" w:rsidRDefault="00E6264A">
      <w:pPr>
        <w:pStyle w:val="171"/>
        <w:shd w:val="clear" w:color="auto" w:fill="auto"/>
        <w:spacing w:before="0" w:line="240" w:lineRule="auto"/>
        <w:ind w:firstLine="544"/>
        <w:jc w:val="both"/>
        <w:rPr>
          <w:b/>
          <w:sz w:val="24"/>
          <w:lang w:val="en-US"/>
        </w:rPr>
      </w:pPr>
      <w:r w:rsidRPr="00B53EEA">
        <w:rPr>
          <w:rStyle w:val="171112"/>
          <w:b w:val="0"/>
          <w:i/>
          <w:color w:val="000000"/>
          <w:sz w:val="24"/>
          <w:lang w:val="en-US" w:eastAsia="en-US"/>
        </w:rPr>
        <w:t>Tatradau lagne bhrguphalam</w:t>
      </w:r>
    </w:p>
    <w:p w:rsidR="00E6264A" w:rsidRDefault="00E6264A">
      <w:pPr>
        <w:pStyle w:val="171"/>
        <w:shd w:val="clear" w:color="auto" w:fill="auto"/>
        <w:spacing w:before="0" w:line="240" w:lineRule="auto"/>
        <w:ind w:firstLine="544"/>
        <w:jc w:val="both"/>
        <w:rPr>
          <w:rStyle w:val="171112"/>
          <w:b w:val="0"/>
          <w:i/>
          <w:color w:val="000000"/>
          <w:sz w:val="24"/>
          <w:lang w:val="en-US" w:eastAsia="en-US"/>
        </w:rPr>
      </w:pPr>
      <w:r w:rsidRPr="00B53EEA">
        <w:rPr>
          <w:rStyle w:val="171112"/>
          <w:b w:val="0"/>
          <w:i/>
          <w:color w:val="000000"/>
          <w:sz w:val="24"/>
          <w:lang w:val="en-US" w:eastAsia="en-US"/>
        </w:rPr>
        <w:t>Ganitasastrajnah (1) DT rghayuh darapriyah vastralan- karapriyah rupalavanyapriyah gunavan (2) StrTpriyah dha- mvidvan (3) subhayute aneka bhiisanavan (4) Svarnakanti- dehah (5) PapavTks itayute riT castagate coravan canavan (6) Vataslesmadirogavan (7) Bhavadhipe rahuyute brhadvidvT</w:t>
      </w:r>
      <w:r w:rsidRPr="00B53EEA">
        <w:rPr>
          <w:rStyle w:val="171114"/>
          <w:b/>
          <w:i/>
          <w:color w:val="000000"/>
          <w:sz w:val="24"/>
          <w:lang w:val="en-US" w:eastAsia="en-US"/>
        </w:rPr>
        <w:t xml:space="preserve"> - </w:t>
      </w:r>
      <w:r w:rsidRPr="00B53EEA">
        <w:rPr>
          <w:rStyle w:val="171112"/>
          <w:b w:val="0"/>
          <w:i/>
          <w:color w:val="000000"/>
          <w:sz w:val="24"/>
          <w:lang w:val="en-US" w:eastAsia="en-US"/>
        </w:rPr>
        <w:t>jo bhavati (8) Vahane subhayute gajantaisvaryavan (9) Svaksetre maharajayogah (10) Randhre sasthasthavyay- adhipesukre durbale strTdvayam (11) Cancalabhagyah (12) Krurabuddhih (13)</w:t>
      </w:r>
    </w:p>
    <w:p w:rsidR="00B53EEA" w:rsidRPr="00B53EEA" w:rsidRDefault="00B53EEA">
      <w:pPr>
        <w:pStyle w:val="171"/>
        <w:shd w:val="clear" w:color="auto" w:fill="auto"/>
        <w:spacing w:before="0" w:line="240" w:lineRule="auto"/>
        <w:ind w:firstLine="544"/>
        <w:jc w:val="both"/>
        <w:rPr>
          <w:b/>
          <w:sz w:val="24"/>
          <w:lang w:val="en-US"/>
        </w:rPr>
      </w:pPr>
    </w:p>
    <w:p w:rsidR="00E6264A" w:rsidRDefault="00B53EEA" w:rsidP="00B53EEA">
      <w:pPr>
        <w:pStyle w:val="171"/>
        <w:shd w:val="clear" w:color="auto" w:fill="auto"/>
        <w:spacing w:before="0" w:line="240" w:lineRule="auto"/>
        <w:ind w:firstLine="544"/>
        <w:jc w:val="both"/>
        <w:rPr>
          <w:rStyle w:val="171112"/>
          <w:b w:val="0"/>
          <w:i/>
          <w:color w:val="000000"/>
          <w:sz w:val="24"/>
        </w:rPr>
      </w:pPr>
      <w:r w:rsidRPr="00B53EEA">
        <w:rPr>
          <w:rStyle w:val="171112"/>
          <w:i/>
          <w:color w:val="000000"/>
          <w:sz w:val="24"/>
          <w:u w:val="single"/>
        </w:rPr>
        <w:t>В</w:t>
      </w:r>
      <w:r w:rsidR="00E6264A" w:rsidRPr="00B53EEA">
        <w:rPr>
          <w:rStyle w:val="171112"/>
          <w:i/>
          <w:color w:val="000000"/>
          <w:sz w:val="24"/>
          <w:u w:val="single"/>
        </w:rPr>
        <w:t xml:space="preserve">енера </w:t>
      </w:r>
      <w:r w:rsidRPr="00300CEE">
        <w:rPr>
          <w:rStyle w:val="171112"/>
          <w:i/>
          <w:color w:val="000000"/>
          <w:sz w:val="24"/>
          <w:u w:val="single"/>
          <w:lang w:eastAsia="en-US"/>
        </w:rPr>
        <w:t>в 1-</w:t>
      </w:r>
      <w:r w:rsidR="00E6264A" w:rsidRPr="00B53EEA">
        <w:rPr>
          <w:rStyle w:val="171112"/>
          <w:i/>
          <w:color w:val="000000"/>
          <w:sz w:val="24"/>
          <w:u w:val="single"/>
        </w:rPr>
        <w:t>м доме</w:t>
      </w:r>
      <w:r w:rsidR="00E6264A" w:rsidRPr="00B53EEA">
        <w:rPr>
          <w:rStyle w:val="171112"/>
          <w:b w:val="0"/>
          <w:i/>
          <w:color w:val="000000"/>
          <w:sz w:val="24"/>
        </w:rPr>
        <w:t xml:space="preserve"> говорит о большой продолжительности жизни и хороших познаниях в математике. Обладатель гороскопа будет любим своей женой и нравиться многим женщинам. Он станет большим ценителем прекрасного, любящим украшения и красивую одежду. Если Венера находится в соединении с благотворной планетой, тело обладателя гороскопа будет излучать свет, подобный золотому. Он будет владеть множеством драгоценностей. Когда Венера соединена или аспектирована пагубной планетой или находится в знаке своего ослабления, хозяин гороскопа станет вором, обманщиком, мошенником и будет страдать от ревматических заболеваний. Когда 4-й дом занимает благоприятная планета, обладатель гороскопа будет процветающим и иметь слонов в качестве средств передвижения. Если Венера располагается в своем собственном знаке, проявятся все результаты махараджа-йоги: известность, богатство и слава. Человек, у которого Венера слабая в гороскопе или является хозяйкой 8-го, 6-го или 12-го домов, будет иметь две жены, переменчивую удачу, а сам будет жестоким и бесчувственным.</w:t>
      </w:r>
    </w:p>
    <w:p w:rsidR="00B53EEA" w:rsidRPr="00B53EEA" w:rsidRDefault="00B53EEA" w:rsidP="00B53EEA">
      <w:pPr>
        <w:pStyle w:val="171"/>
        <w:shd w:val="clear" w:color="auto" w:fill="auto"/>
        <w:spacing w:before="0" w:line="240" w:lineRule="auto"/>
        <w:ind w:firstLine="544"/>
        <w:jc w:val="both"/>
        <w:rPr>
          <w:b/>
          <w:sz w:val="24"/>
        </w:rPr>
      </w:pPr>
    </w:p>
    <w:p w:rsidR="00E6264A" w:rsidRDefault="00E6264A">
      <w:pPr>
        <w:pStyle w:val="620"/>
        <w:keepNext/>
        <w:keepLines/>
        <w:shd w:val="clear" w:color="auto" w:fill="auto"/>
        <w:spacing w:before="0" w:after="0" w:line="240" w:lineRule="auto"/>
        <w:ind w:firstLine="544"/>
        <w:rPr>
          <w:rFonts w:ascii="Times New Roman" w:hAnsi="Times New Roman" w:cs="Times New Roman"/>
          <w:spacing w:val="0"/>
          <w:sz w:val="24"/>
        </w:rPr>
      </w:pPr>
      <w:bookmarkStart w:id="113" w:name="bookmark116"/>
      <w:r>
        <w:rPr>
          <w:rStyle w:val="62"/>
          <w:rFonts w:ascii="Times New Roman" w:hAnsi="Times New Roman" w:cs="Times New Roman"/>
          <w:b/>
          <w:color w:val="000000"/>
          <w:spacing w:val="0"/>
          <w:sz w:val="24"/>
        </w:rPr>
        <w:t>Комментарии:</w:t>
      </w:r>
      <w:bookmarkEnd w:id="113"/>
    </w:p>
    <w:p w:rsidR="00E6264A" w:rsidRDefault="00E6264A">
      <w:pPr>
        <w:pStyle w:val="af2"/>
        <w:shd w:val="clear" w:color="auto" w:fill="auto"/>
        <w:spacing w:before="0" w:line="240" w:lineRule="auto"/>
        <w:ind w:firstLine="544"/>
        <w:jc w:val="both"/>
        <w:rPr>
          <w:sz w:val="24"/>
        </w:rPr>
      </w:pPr>
      <w:r>
        <w:rPr>
          <w:rStyle w:val="1111"/>
          <w:color w:val="000000"/>
          <w:sz w:val="24"/>
        </w:rPr>
        <w:t xml:space="preserve">Находясь в </w:t>
      </w:r>
      <w:r w:rsidRPr="00B53EEA">
        <w:rPr>
          <w:rStyle w:val="8"/>
          <w:b w:val="0"/>
          <w:color w:val="000000"/>
          <w:spacing w:val="0"/>
          <w:sz w:val="24"/>
        </w:rPr>
        <w:t>1-м доме, Венера</w:t>
      </w:r>
      <w:r>
        <w:rPr>
          <w:rStyle w:val="8"/>
          <w:color w:val="000000"/>
          <w:spacing w:val="0"/>
          <w:sz w:val="24"/>
        </w:rPr>
        <w:t xml:space="preserve"> </w:t>
      </w:r>
      <w:r>
        <w:rPr>
          <w:rStyle w:val="1111"/>
          <w:color w:val="000000"/>
          <w:sz w:val="24"/>
        </w:rPr>
        <w:t>награждает обладателя гороскопа большой привлекательностью, обаянием, женственностью, мягкостью и хорошими качествами характера.</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Пять планет — </w:t>
      </w:r>
      <w:r w:rsidRPr="00B53EEA">
        <w:rPr>
          <w:rStyle w:val="8"/>
          <w:b w:val="0"/>
          <w:color w:val="000000"/>
          <w:spacing w:val="0"/>
          <w:sz w:val="24"/>
        </w:rPr>
        <w:t>Юпитер, Сатурн, Венера, Марс</w:t>
      </w:r>
      <w:r>
        <w:rPr>
          <w:rStyle w:val="8"/>
          <w:color w:val="000000"/>
          <w:spacing w:val="0"/>
          <w:sz w:val="24"/>
        </w:rPr>
        <w:t xml:space="preserve"> </w:t>
      </w:r>
      <w:r>
        <w:rPr>
          <w:rStyle w:val="1111"/>
          <w:color w:val="000000"/>
          <w:sz w:val="24"/>
        </w:rPr>
        <w:t xml:space="preserve">и </w:t>
      </w:r>
      <w:r w:rsidRPr="00B53EEA">
        <w:rPr>
          <w:rStyle w:val="8"/>
          <w:b w:val="0"/>
          <w:color w:val="000000"/>
          <w:spacing w:val="0"/>
          <w:sz w:val="24"/>
        </w:rPr>
        <w:t>Меркурий,</w:t>
      </w:r>
      <w:r>
        <w:rPr>
          <w:rStyle w:val="8"/>
          <w:color w:val="000000"/>
          <w:spacing w:val="0"/>
          <w:sz w:val="24"/>
        </w:rPr>
        <w:t xml:space="preserve"> </w:t>
      </w:r>
      <w:r>
        <w:rPr>
          <w:rStyle w:val="1111"/>
          <w:color w:val="000000"/>
          <w:sz w:val="24"/>
        </w:rPr>
        <w:t xml:space="preserve">находясь в домах квадранта в своих собственных знаках или знаках экзальтации, образуют </w:t>
      </w:r>
      <w:r w:rsidRPr="00B53EEA">
        <w:rPr>
          <w:rStyle w:val="117"/>
          <w:b w:val="0"/>
          <w:color w:val="000000"/>
          <w:sz w:val="24"/>
        </w:rPr>
        <w:t>панча-махапуруша-йоги,</w:t>
      </w:r>
      <w:r w:rsidRPr="00B53EEA">
        <w:rPr>
          <w:rStyle w:val="1111"/>
          <w:b/>
          <w:color w:val="000000"/>
          <w:sz w:val="24"/>
        </w:rPr>
        <w:t xml:space="preserve"> </w:t>
      </w:r>
      <w:r>
        <w:rPr>
          <w:rStyle w:val="1111"/>
          <w:color w:val="000000"/>
          <w:sz w:val="24"/>
        </w:rPr>
        <w:t xml:space="preserve">“пять йог великой радости”, результаты которых уже описывались в предыдущих главах. </w:t>
      </w:r>
      <w:r w:rsidRPr="00B53EEA">
        <w:rPr>
          <w:rStyle w:val="8"/>
          <w:b w:val="0"/>
          <w:color w:val="000000"/>
          <w:spacing w:val="0"/>
          <w:sz w:val="24"/>
        </w:rPr>
        <w:t>Венера</w:t>
      </w:r>
      <w:r>
        <w:rPr>
          <w:rStyle w:val="8"/>
          <w:color w:val="000000"/>
          <w:spacing w:val="0"/>
          <w:sz w:val="24"/>
        </w:rPr>
        <w:t xml:space="preserve"> </w:t>
      </w:r>
      <w:r>
        <w:rPr>
          <w:rStyle w:val="1111"/>
          <w:color w:val="000000"/>
          <w:sz w:val="24"/>
        </w:rPr>
        <w:t xml:space="preserve">в этих позициях, то есть в знаках </w:t>
      </w:r>
      <w:r w:rsidRPr="00B53EEA">
        <w:rPr>
          <w:rStyle w:val="8"/>
          <w:color w:val="000000"/>
          <w:spacing w:val="0"/>
          <w:sz w:val="24"/>
        </w:rPr>
        <w:t>Тельца, Весов</w:t>
      </w:r>
      <w:r>
        <w:rPr>
          <w:rStyle w:val="8"/>
          <w:color w:val="000000"/>
          <w:spacing w:val="0"/>
          <w:sz w:val="24"/>
        </w:rPr>
        <w:t xml:space="preserve"> </w:t>
      </w:r>
      <w:r>
        <w:rPr>
          <w:rStyle w:val="1111"/>
          <w:color w:val="000000"/>
          <w:sz w:val="24"/>
        </w:rPr>
        <w:t xml:space="preserve">и </w:t>
      </w:r>
      <w:r w:rsidRPr="00B53EEA">
        <w:rPr>
          <w:rStyle w:val="8"/>
          <w:color w:val="000000"/>
          <w:spacing w:val="0"/>
          <w:sz w:val="24"/>
        </w:rPr>
        <w:t>Рыбах,</w:t>
      </w:r>
      <w:r>
        <w:rPr>
          <w:rStyle w:val="8"/>
          <w:color w:val="000000"/>
          <w:spacing w:val="0"/>
          <w:sz w:val="24"/>
        </w:rPr>
        <w:t xml:space="preserve"> </w:t>
      </w:r>
      <w:r>
        <w:rPr>
          <w:rStyle w:val="1111"/>
          <w:color w:val="000000"/>
          <w:sz w:val="24"/>
        </w:rPr>
        <w:t xml:space="preserve">образует так называемую </w:t>
      </w:r>
      <w:r w:rsidRPr="00B53EEA">
        <w:rPr>
          <w:rStyle w:val="117"/>
          <w:b w:val="0"/>
          <w:color w:val="000000"/>
          <w:sz w:val="24"/>
        </w:rPr>
        <w:t>малавья-йогу,</w:t>
      </w:r>
      <w:r>
        <w:rPr>
          <w:rStyle w:val="1111"/>
          <w:color w:val="000000"/>
          <w:sz w:val="24"/>
        </w:rPr>
        <w:t xml:space="preserve"> характеристики которой следующие: “Обладатель гороскопа будет иметь гармоничное сложение и сильные чувства. Он будет энергичен, богат, владеть средствами передвижения, счастлив с женой и детьми, станет знаменит и образован”.</w:t>
      </w:r>
    </w:p>
    <w:p w:rsidR="00E6264A" w:rsidRDefault="00E6264A">
      <w:pPr>
        <w:pStyle w:val="af2"/>
        <w:shd w:val="clear" w:color="auto" w:fill="auto"/>
        <w:spacing w:before="0" w:line="240" w:lineRule="auto"/>
        <w:ind w:firstLine="544"/>
        <w:jc w:val="both"/>
        <w:rPr>
          <w:sz w:val="24"/>
        </w:rPr>
      </w:pPr>
      <w:r w:rsidRPr="00B53EEA">
        <w:rPr>
          <w:rStyle w:val="117"/>
          <w:b w:val="0"/>
          <w:color w:val="000000"/>
          <w:sz w:val="24"/>
        </w:rPr>
        <w:t>Сутра</w:t>
      </w:r>
      <w:r>
        <w:rPr>
          <w:rStyle w:val="1111"/>
          <w:color w:val="000000"/>
          <w:sz w:val="24"/>
        </w:rPr>
        <w:t xml:space="preserve"> 11, в которой утверждается, что в случаях, когда </w:t>
      </w:r>
      <w:r w:rsidRPr="00B53EEA">
        <w:rPr>
          <w:rStyle w:val="8"/>
          <w:b w:val="0"/>
          <w:color w:val="000000"/>
          <w:spacing w:val="0"/>
          <w:sz w:val="24"/>
        </w:rPr>
        <w:t>Венера</w:t>
      </w:r>
      <w:r>
        <w:rPr>
          <w:rStyle w:val="8"/>
          <w:color w:val="000000"/>
          <w:spacing w:val="0"/>
          <w:sz w:val="24"/>
        </w:rPr>
        <w:t xml:space="preserve"> </w:t>
      </w:r>
      <w:r>
        <w:rPr>
          <w:rStyle w:val="1111"/>
          <w:color w:val="000000"/>
          <w:sz w:val="24"/>
        </w:rPr>
        <w:t xml:space="preserve">является хозяйкой </w:t>
      </w:r>
      <w:r w:rsidRPr="00B53EEA">
        <w:rPr>
          <w:rStyle w:val="8"/>
          <w:b w:val="0"/>
          <w:color w:val="000000"/>
          <w:spacing w:val="0"/>
          <w:sz w:val="24"/>
        </w:rPr>
        <w:t>6-го, 8-го</w:t>
      </w:r>
      <w:r>
        <w:rPr>
          <w:rStyle w:val="8"/>
          <w:color w:val="000000"/>
          <w:spacing w:val="0"/>
          <w:sz w:val="24"/>
        </w:rPr>
        <w:t xml:space="preserve"> </w:t>
      </w:r>
      <w:r>
        <w:rPr>
          <w:rStyle w:val="1111"/>
          <w:color w:val="000000"/>
          <w:sz w:val="24"/>
        </w:rPr>
        <w:t xml:space="preserve">и </w:t>
      </w:r>
      <w:r w:rsidRPr="00B53EEA">
        <w:rPr>
          <w:rStyle w:val="8"/>
          <w:b w:val="0"/>
          <w:color w:val="000000"/>
          <w:spacing w:val="0"/>
          <w:sz w:val="24"/>
        </w:rPr>
        <w:t>12-го домов,</w:t>
      </w:r>
      <w:r>
        <w:rPr>
          <w:rStyle w:val="8"/>
          <w:color w:val="000000"/>
          <w:spacing w:val="0"/>
          <w:sz w:val="24"/>
        </w:rPr>
        <w:t xml:space="preserve"> </w:t>
      </w:r>
      <w:r>
        <w:rPr>
          <w:rStyle w:val="1111"/>
          <w:color w:val="000000"/>
          <w:sz w:val="24"/>
        </w:rPr>
        <w:t xml:space="preserve">проявляются негативные характеристики, не совсем </w:t>
      </w:r>
      <w:r>
        <w:rPr>
          <w:rStyle w:val="1111"/>
          <w:color w:val="000000"/>
          <w:sz w:val="24"/>
        </w:rPr>
        <w:lastRenderedPageBreak/>
        <w:t xml:space="preserve">справедлива, так как, если </w:t>
      </w:r>
      <w:r w:rsidRPr="00B53EEA">
        <w:rPr>
          <w:rStyle w:val="8"/>
          <w:b w:val="0"/>
          <w:color w:val="000000"/>
          <w:spacing w:val="0"/>
          <w:sz w:val="24"/>
        </w:rPr>
        <w:t>Венера</w:t>
      </w:r>
      <w:r>
        <w:rPr>
          <w:rStyle w:val="8"/>
          <w:color w:val="000000"/>
          <w:spacing w:val="0"/>
          <w:sz w:val="24"/>
        </w:rPr>
        <w:t xml:space="preserve"> </w:t>
      </w:r>
      <w:r>
        <w:rPr>
          <w:rStyle w:val="1111"/>
          <w:color w:val="000000"/>
          <w:sz w:val="24"/>
        </w:rPr>
        <w:t xml:space="preserve">— хозяйка </w:t>
      </w:r>
      <w:r w:rsidRPr="00B53EEA">
        <w:rPr>
          <w:rStyle w:val="8"/>
          <w:b w:val="0"/>
          <w:color w:val="000000"/>
          <w:spacing w:val="0"/>
          <w:sz w:val="24"/>
        </w:rPr>
        <w:t>8-го дома,</w:t>
      </w:r>
      <w:r>
        <w:rPr>
          <w:rStyle w:val="8"/>
          <w:color w:val="000000"/>
          <w:spacing w:val="0"/>
          <w:sz w:val="24"/>
        </w:rPr>
        <w:t xml:space="preserve"> </w:t>
      </w:r>
      <w:r>
        <w:rPr>
          <w:rStyle w:val="1111"/>
          <w:color w:val="000000"/>
          <w:sz w:val="24"/>
        </w:rPr>
        <w:t xml:space="preserve">и </w:t>
      </w:r>
      <w:r w:rsidRPr="00B53EEA">
        <w:rPr>
          <w:rStyle w:val="8"/>
          <w:b w:val="0"/>
          <w:color w:val="000000"/>
          <w:spacing w:val="0"/>
          <w:sz w:val="24"/>
        </w:rPr>
        <w:t>8-й дом</w:t>
      </w:r>
      <w:r>
        <w:rPr>
          <w:rStyle w:val="8"/>
          <w:color w:val="000000"/>
          <w:spacing w:val="0"/>
          <w:sz w:val="24"/>
        </w:rPr>
        <w:t xml:space="preserve"> </w:t>
      </w:r>
      <w:r>
        <w:rPr>
          <w:rStyle w:val="1111"/>
          <w:color w:val="000000"/>
          <w:sz w:val="24"/>
        </w:rPr>
        <w:t xml:space="preserve">располагается в </w:t>
      </w:r>
      <w:r>
        <w:rPr>
          <w:rStyle w:val="8"/>
          <w:color w:val="000000"/>
          <w:spacing w:val="0"/>
          <w:sz w:val="24"/>
        </w:rPr>
        <w:t xml:space="preserve">Тельце, </w:t>
      </w:r>
      <w:r>
        <w:rPr>
          <w:rStyle w:val="1111"/>
          <w:color w:val="000000"/>
          <w:sz w:val="24"/>
        </w:rPr>
        <w:t xml:space="preserve">а </w:t>
      </w:r>
      <w:r w:rsidRPr="00B53EEA">
        <w:rPr>
          <w:rStyle w:val="117"/>
          <w:b w:val="0"/>
          <w:color w:val="000000"/>
          <w:sz w:val="24"/>
        </w:rPr>
        <w:t>лагна</w:t>
      </w:r>
      <w:r>
        <w:rPr>
          <w:rStyle w:val="117"/>
          <w:color w:val="000000"/>
          <w:sz w:val="24"/>
        </w:rPr>
        <w:t xml:space="preserve"> —</w:t>
      </w:r>
      <w:r>
        <w:rPr>
          <w:rStyle w:val="1111"/>
          <w:color w:val="000000"/>
          <w:sz w:val="24"/>
        </w:rPr>
        <w:t xml:space="preserve"> в </w:t>
      </w:r>
      <w:r>
        <w:rPr>
          <w:rStyle w:val="8"/>
          <w:color w:val="000000"/>
          <w:spacing w:val="0"/>
          <w:sz w:val="24"/>
        </w:rPr>
        <w:t xml:space="preserve">Весах, </w:t>
      </w:r>
      <w:r>
        <w:rPr>
          <w:rStyle w:val="1111"/>
          <w:color w:val="000000"/>
          <w:sz w:val="24"/>
        </w:rPr>
        <w:t xml:space="preserve">формируется </w:t>
      </w:r>
      <w:r w:rsidRPr="00B53EEA">
        <w:rPr>
          <w:rStyle w:val="117"/>
          <w:b w:val="0"/>
          <w:color w:val="000000"/>
          <w:sz w:val="24"/>
        </w:rPr>
        <w:t>малавья-йога</w:t>
      </w:r>
      <w:r>
        <w:rPr>
          <w:rStyle w:val="1111"/>
          <w:color w:val="000000"/>
          <w:sz w:val="24"/>
        </w:rPr>
        <w:t xml:space="preserve"> и </w:t>
      </w:r>
      <w:r w:rsidRPr="00B53EEA">
        <w:rPr>
          <w:rStyle w:val="117"/>
          <w:b w:val="0"/>
          <w:color w:val="000000"/>
          <w:sz w:val="24"/>
        </w:rPr>
        <w:t>маха- раджа-йога,</w:t>
      </w:r>
      <w:r>
        <w:rPr>
          <w:rStyle w:val="1111"/>
          <w:color w:val="000000"/>
          <w:sz w:val="24"/>
        </w:rPr>
        <w:t xml:space="preserve"> результаты которой описываются в 10-й сутре. Если </w:t>
      </w:r>
      <w:r w:rsidRPr="00B53EEA">
        <w:rPr>
          <w:rStyle w:val="8"/>
          <w:b w:val="0"/>
          <w:color w:val="000000"/>
          <w:spacing w:val="0"/>
          <w:sz w:val="24"/>
        </w:rPr>
        <w:t>Венера</w:t>
      </w:r>
      <w:r>
        <w:rPr>
          <w:rStyle w:val="8"/>
          <w:color w:val="000000"/>
          <w:spacing w:val="0"/>
          <w:sz w:val="24"/>
        </w:rPr>
        <w:t xml:space="preserve"> </w:t>
      </w:r>
      <w:r>
        <w:rPr>
          <w:rStyle w:val="1111"/>
          <w:color w:val="000000"/>
          <w:sz w:val="24"/>
        </w:rPr>
        <w:t xml:space="preserve">— хозяйка </w:t>
      </w:r>
      <w:r w:rsidRPr="00B53EEA">
        <w:rPr>
          <w:rStyle w:val="8"/>
          <w:b w:val="0"/>
          <w:color w:val="000000"/>
          <w:spacing w:val="0"/>
          <w:sz w:val="24"/>
        </w:rPr>
        <w:t>8-го дома,</w:t>
      </w:r>
      <w:r>
        <w:rPr>
          <w:rStyle w:val="8"/>
          <w:color w:val="000000"/>
          <w:spacing w:val="0"/>
          <w:sz w:val="24"/>
        </w:rPr>
        <w:t xml:space="preserve"> </w:t>
      </w:r>
      <w:r>
        <w:rPr>
          <w:rStyle w:val="1111"/>
          <w:color w:val="000000"/>
          <w:sz w:val="24"/>
        </w:rPr>
        <w:t xml:space="preserve">и </w:t>
      </w:r>
      <w:r w:rsidRPr="00B53EEA">
        <w:rPr>
          <w:rStyle w:val="8"/>
          <w:b w:val="0"/>
          <w:color w:val="000000"/>
          <w:spacing w:val="0"/>
          <w:sz w:val="24"/>
        </w:rPr>
        <w:t>8-й дом</w:t>
      </w:r>
      <w:r>
        <w:rPr>
          <w:rStyle w:val="8"/>
          <w:color w:val="000000"/>
          <w:spacing w:val="0"/>
          <w:sz w:val="24"/>
        </w:rPr>
        <w:t xml:space="preserve"> </w:t>
      </w:r>
      <w:r>
        <w:rPr>
          <w:rStyle w:val="1111"/>
          <w:color w:val="000000"/>
          <w:sz w:val="24"/>
        </w:rPr>
        <w:t xml:space="preserve">располагается в </w:t>
      </w:r>
      <w:r w:rsidRPr="00B53EEA">
        <w:rPr>
          <w:rStyle w:val="8"/>
          <w:color w:val="000000"/>
          <w:spacing w:val="0"/>
          <w:sz w:val="24"/>
        </w:rPr>
        <w:t>Весах</w:t>
      </w:r>
      <w:r w:rsidRPr="00B53EEA">
        <w:rPr>
          <w:rStyle w:val="8"/>
          <w:b w:val="0"/>
          <w:color w:val="000000"/>
          <w:spacing w:val="0"/>
          <w:sz w:val="24"/>
        </w:rPr>
        <w:t>,</w:t>
      </w:r>
      <w:r>
        <w:rPr>
          <w:rStyle w:val="8"/>
          <w:color w:val="000000"/>
          <w:spacing w:val="0"/>
          <w:sz w:val="24"/>
        </w:rPr>
        <w:t xml:space="preserve"> </w:t>
      </w:r>
      <w:r>
        <w:rPr>
          <w:rStyle w:val="1111"/>
          <w:color w:val="000000"/>
          <w:sz w:val="24"/>
        </w:rPr>
        <w:t xml:space="preserve">а </w:t>
      </w:r>
      <w:r w:rsidRPr="00B53EEA">
        <w:rPr>
          <w:rStyle w:val="8"/>
          <w:b w:val="0"/>
          <w:color w:val="000000"/>
          <w:spacing w:val="0"/>
          <w:sz w:val="24"/>
        </w:rPr>
        <w:t>Венера</w:t>
      </w:r>
      <w:r>
        <w:rPr>
          <w:rStyle w:val="8"/>
          <w:color w:val="000000"/>
          <w:spacing w:val="0"/>
          <w:sz w:val="24"/>
        </w:rPr>
        <w:t xml:space="preserve"> </w:t>
      </w:r>
      <w:r>
        <w:rPr>
          <w:rStyle w:val="1111"/>
          <w:color w:val="000000"/>
          <w:sz w:val="24"/>
        </w:rPr>
        <w:t xml:space="preserve">— в </w:t>
      </w:r>
      <w:r w:rsidRPr="00B53EEA">
        <w:rPr>
          <w:rStyle w:val="8"/>
          <w:b w:val="0"/>
          <w:color w:val="000000"/>
          <w:spacing w:val="0"/>
          <w:sz w:val="24"/>
        </w:rPr>
        <w:t>1-м доме</w:t>
      </w:r>
      <w:r>
        <w:rPr>
          <w:rStyle w:val="8"/>
          <w:color w:val="000000"/>
          <w:spacing w:val="0"/>
          <w:sz w:val="24"/>
        </w:rPr>
        <w:t xml:space="preserve"> </w:t>
      </w:r>
      <w:r>
        <w:rPr>
          <w:rStyle w:val="1111"/>
          <w:color w:val="000000"/>
          <w:sz w:val="24"/>
        </w:rPr>
        <w:t xml:space="preserve">в знаке </w:t>
      </w:r>
      <w:r>
        <w:rPr>
          <w:rStyle w:val="8"/>
          <w:color w:val="000000"/>
          <w:spacing w:val="0"/>
          <w:sz w:val="24"/>
        </w:rPr>
        <w:t xml:space="preserve">Рыб, </w:t>
      </w:r>
      <w:r>
        <w:rPr>
          <w:rStyle w:val="1111"/>
          <w:color w:val="000000"/>
          <w:sz w:val="24"/>
        </w:rPr>
        <w:t xml:space="preserve">образуется </w:t>
      </w:r>
      <w:r w:rsidRPr="00B53EEA">
        <w:rPr>
          <w:rStyle w:val="117"/>
          <w:b w:val="0"/>
          <w:color w:val="000000"/>
          <w:sz w:val="24"/>
        </w:rPr>
        <w:t>малавья-йога.</w:t>
      </w:r>
      <w:r>
        <w:rPr>
          <w:rStyle w:val="117"/>
          <w:color w:val="000000"/>
          <w:sz w:val="24"/>
        </w:rPr>
        <w:t xml:space="preserve"> </w:t>
      </w:r>
      <w:r>
        <w:rPr>
          <w:rStyle w:val="1111"/>
          <w:color w:val="000000"/>
          <w:sz w:val="24"/>
        </w:rPr>
        <w:t xml:space="preserve">Когда </w:t>
      </w:r>
      <w:r w:rsidRPr="00B53EEA">
        <w:rPr>
          <w:rStyle w:val="8"/>
          <w:b w:val="0"/>
          <w:color w:val="000000"/>
          <w:spacing w:val="0"/>
          <w:sz w:val="24"/>
        </w:rPr>
        <w:t xml:space="preserve">Венера </w:t>
      </w:r>
      <w:r>
        <w:rPr>
          <w:rStyle w:val="1111"/>
          <w:color w:val="000000"/>
          <w:sz w:val="24"/>
        </w:rPr>
        <w:t xml:space="preserve">— хозяйка </w:t>
      </w:r>
      <w:r w:rsidRPr="00B53EEA">
        <w:rPr>
          <w:rStyle w:val="8"/>
          <w:b w:val="0"/>
          <w:color w:val="000000"/>
          <w:spacing w:val="0"/>
          <w:sz w:val="24"/>
        </w:rPr>
        <w:t>6-го дома,</w:t>
      </w:r>
      <w:r>
        <w:rPr>
          <w:rStyle w:val="8"/>
          <w:color w:val="000000"/>
          <w:spacing w:val="0"/>
          <w:sz w:val="24"/>
        </w:rPr>
        <w:t xml:space="preserve"> </w:t>
      </w:r>
      <w:r>
        <w:rPr>
          <w:rStyle w:val="1111"/>
          <w:color w:val="000000"/>
          <w:sz w:val="24"/>
        </w:rPr>
        <w:t xml:space="preserve">а </w:t>
      </w:r>
      <w:r w:rsidRPr="00B53EEA">
        <w:rPr>
          <w:rStyle w:val="8"/>
          <w:b w:val="0"/>
          <w:color w:val="000000"/>
          <w:spacing w:val="0"/>
          <w:sz w:val="24"/>
        </w:rPr>
        <w:t>6-й дом</w:t>
      </w:r>
      <w:r>
        <w:rPr>
          <w:rStyle w:val="8"/>
          <w:color w:val="000000"/>
          <w:spacing w:val="0"/>
          <w:sz w:val="24"/>
        </w:rPr>
        <w:t xml:space="preserve"> </w:t>
      </w:r>
      <w:r>
        <w:rPr>
          <w:rStyle w:val="1111"/>
          <w:color w:val="000000"/>
          <w:sz w:val="24"/>
        </w:rPr>
        <w:t xml:space="preserve">приходится на знак </w:t>
      </w:r>
      <w:r>
        <w:rPr>
          <w:rStyle w:val="8"/>
          <w:color w:val="000000"/>
          <w:spacing w:val="0"/>
          <w:sz w:val="24"/>
        </w:rPr>
        <w:t xml:space="preserve">Весов, </w:t>
      </w:r>
      <w:r>
        <w:rPr>
          <w:rStyle w:val="1111"/>
          <w:color w:val="000000"/>
          <w:sz w:val="24"/>
        </w:rPr>
        <w:t xml:space="preserve">то </w:t>
      </w:r>
      <w:r w:rsidRPr="00B53EEA">
        <w:rPr>
          <w:rStyle w:val="8"/>
          <w:b w:val="0"/>
          <w:color w:val="000000"/>
          <w:spacing w:val="0"/>
          <w:sz w:val="24"/>
        </w:rPr>
        <w:t>1-й дом,</w:t>
      </w:r>
      <w:r>
        <w:rPr>
          <w:rStyle w:val="8"/>
          <w:color w:val="000000"/>
          <w:spacing w:val="0"/>
          <w:sz w:val="24"/>
        </w:rPr>
        <w:t xml:space="preserve"> </w:t>
      </w:r>
      <w:r>
        <w:rPr>
          <w:rStyle w:val="1111"/>
          <w:color w:val="000000"/>
          <w:sz w:val="24"/>
        </w:rPr>
        <w:t xml:space="preserve">соответственно, будет в </w:t>
      </w:r>
      <w:r>
        <w:rPr>
          <w:rStyle w:val="8"/>
          <w:color w:val="000000"/>
          <w:spacing w:val="0"/>
          <w:sz w:val="24"/>
        </w:rPr>
        <w:t xml:space="preserve">Тельце. </w:t>
      </w:r>
      <w:r>
        <w:rPr>
          <w:rStyle w:val="1111"/>
          <w:color w:val="000000"/>
          <w:sz w:val="24"/>
        </w:rPr>
        <w:t xml:space="preserve">Нахождение в нем </w:t>
      </w:r>
      <w:r w:rsidRPr="00B53EEA">
        <w:rPr>
          <w:rStyle w:val="8"/>
          <w:b w:val="0"/>
          <w:color w:val="000000"/>
          <w:spacing w:val="0"/>
          <w:sz w:val="24"/>
        </w:rPr>
        <w:t>Венеры</w:t>
      </w:r>
      <w:r>
        <w:rPr>
          <w:rStyle w:val="8"/>
          <w:color w:val="000000"/>
          <w:spacing w:val="0"/>
          <w:sz w:val="24"/>
        </w:rPr>
        <w:t xml:space="preserve"> </w:t>
      </w:r>
      <w:r>
        <w:rPr>
          <w:rStyle w:val="1111"/>
          <w:color w:val="000000"/>
          <w:sz w:val="24"/>
        </w:rPr>
        <w:t xml:space="preserve">создает </w:t>
      </w:r>
      <w:r w:rsidRPr="00B53EEA">
        <w:rPr>
          <w:rStyle w:val="117"/>
          <w:b w:val="0"/>
          <w:color w:val="000000"/>
          <w:sz w:val="24"/>
        </w:rPr>
        <w:t>махараджа-йогу.</w:t>
      </w:r>
      <w:r>
        <w:rPr>
          <w:rStyle w:val="1111"/>
          <w:color w:val="000000"/>
          <w:sz w:val="24"/>
        </w:rPr>
        <w:t xml:space="preserve"> И только тогда, когда восходит знак </w:t>
      </w:r>
      <w:r>
        <w:rPr>
          <w:rStyle w:val="8"/>
          <w:color w:val="000000"/>
          <w:spacing w:val="0"/>
          <w:sz w:val="24"/>
        </w:rPr>
        <w:t xml:space="preserve">Стрельца, </w:t>
      </w:r>
      <w:r>
        <w:rPr>
          <w:rStyle w:val="1111"/>
          <w:color w:val="000000"/>
          <w:sz w:val="24"/>
        </w:rPr>
        <w:t xml:space="preserve">а </w:t>
      </w:r>
      <w:r w:rsidRPr="00B53EEA">
        <w:rPr>
          <w:rStyle w:val="8"/>
          <w:b w:val="0"/>
          <w:color w:val="000000"/>
          <w:spacing w:val="0"/>
          <w:sz w:val="24"/>
        </w:rPr>
        <w:t>6-й дом</w:t>
      </w:r>
      <w:r>
        <w:rPr>
          <w:rStyle w:val="8"/>
          <w:color w:val="000000"/>
          <w:spacing w:val="0"/>
          <w:sz w:val="24"/>
        </w:rPr>
        <w:t xml:space="preserve"> </w:t>
      </w:r>
      <w:r>
        <w:rPr>
          <w:rStyle w:val="1111"/>
          <w:color w:val="000000"/>
          <w:sz w:val="24"/>
        </w:rPr>
        <w:t xml:space="preserve">располагается в </w:t>
      </w:r>
      <w:r>
        <w:rPr>
          <w:rStyle w:val="8"/>
          <w:color w:val="000000"/>
          <w:spacing w:val="0"/>
          <w:sz w:val="24"/>
        </w:rPr>
        <w:t xml:space="preserve">Тельце </w:t>
      </w:r>
      <w:r>
        <w:rPr>
          <w:rStyle w:val="1111"/>
          <w:color w:val="000000"/>
          <w:sz w:val="24"/>
        </w:rPr>
        <w:t xml:space="preserve">и когда </w:t>
      </w:r>
      <w:r w:rsidRPr="00B53EEA">
        <w:rPr>
          <w:rStyle w:val="8"/>
          <w:b w:val="0"/>
          <w:color w:val="000000"/>
          <w:spacing w:val="0"/>
          <w:sz w:val="24"/>
        </w:rPr>
        <w:t xml:space="preserve">Венера </w:t>
      </w:r>
      <w:r>
        <w:rPr>
          <w:rStyle w:val="1111"/>
          <w:color w:val="000000"/>
          <w:sz w:val="24"/>
        </w:rPr>
        <w:t xml:space="preserve">— хозяйка </w:t>
      </w:r>
      <w:r w:rsidRPr="00B53EEA">
        <w:rPr>
          <w:rStyle w:val="8"/>
          <w:b w:val="0"/>
          <w:color w:val="000000"/>
          <w:spacing w:val="0"/>
          <w:sz w:val="24"/>
        </w:rPr>
        <w:t>12-го дома,</w:t>
      </w:r>
      <w:r>
        <w:rPr>
          <w:rStyle w:val="8"/>
          <w:color w:val="000000"/>
          <w:spacing w:val="0"/>
          <w:sz w:val="24"/>
        </w:rPr>
        <w:t xml:space="preserve"> </w:t>
      </w:r>
      <w:r>
        <w:rPr>
          <w:rStyle w:val="1111"/>
          <w:color w:val="000000"/>
          <w:sz w:val="24"/>
        </w:rPr>
        <w:t xml:space="preserve">проявляются негативные характеристики, упомянутые в </w:t>
      </w:r>
      <w:r w:rsidRPr="00B53EEA">
        <w:rPr>
          <w:rStyle w:val="117"/>
          <w:b w:val="0"/>
          <w:color w:val="000000"/>
          <w:sz w:val="24"/>
        </w:rPr>
        <w:t>сутре</w:t>
      </w:r>
      <w:r w:rsidRPr="00B53EEA">
        <w:rPr>
          <w:rStyle w:val="1111"/>
          <w:b/>
          <w:color w:val="000000"/>
          <w:sz w:val="24"/>
        </w:rPr>
        <w:t xml:space="preserve"> </w:t>
      </w:r>
      <w:r>
        <w:rPr>
          <w:rStyle w:val="1111"/>
          <w:color w:val="000000"/>
          <w:sz w:val="24"/>
        </w:rPr>
        <w:t>11.</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 xml:space="preserve">Для восходящих </w:t>
      </w:r>
      <w:r>
        <w:rPr>
          <w:rStyle w:val="8"/>
          <w:color w:val="000000"/>
          <w:spacing w:val="0"/>
          <w:sz w:val="24"/>
        </w:rPr>
        <w:t xml:space="preserve">Козерога </w:t>
      </w:r>
      <w:r>
        <w:rPr>
          <w:rStyle w:val="1111"/>
          <w:color w:val="000000"/>
          <w:sz w:val="24"/>
        </w:rPr>
        <w:t xml:space="preserve">и </w:t>
      </w:r>
      <w:r>
        <w:rPr>
          <w:rStyle w:val="8"/>
          <w:color w:val="000000"/>
          <w:spacing w:val="0"/>
          <w:sz w:val="24"/>
        </w:rPr>
        <w:t xml:space="preserve">Водолея </w:t>
      </w:r>
      <w:r w:rsidRPr="00B53EEA">
        <w:rPr>
          <w:rStyle w:val="8"/>
          <w:b w:val="0"/>
          <w:color w:val="000000"/>
          <w:spacing w:val="0"/>
          <w:sz w:val="24"/>
        </w:rPr>
        <w:t>Венера</w:t>
      </w:r>
      <w:r>
        <w:rPr>
          <w:rStyle w:val="8"/>
          <w:color w:val="000000"/>
          <w:spacing w:val="0"/>
          <w:sz w:val="24"/>
        </w:rPr>
        <w:t xml:space="preserve"> </w:t>
      </w:r>
      <w:r>
        <w:rPr>
          <w:rStyle w:val="1111"/>
          <w:color w:val="000000"/>
          <w:sz w:val="24"/>
        </w:rPr>
        <w:t xml:space="preserve">является </w:t>
      </w:r>
      <w:r w:rsidR="00B53EEA">
        <w:rPr>
          <w:rStyle w:val="117"/>
          <w:b w:val="0"/>
          <w:color w:val="000000"/>
          <w:sz w:val="24"/>
        </w:rPr>
        <w:t>йога-</w:t>
      </w:r>
      <w:r w:rsidRPr="00B53EEA">
        <w:rPr>
          <w:rStyle w:val="117"/>
          <w:b w:val="0"/>
          <w:color w:val="000000"/>
          <w:sz w:val="24"/>
        </w:rPr>
        <w:t>каракой,</w:t>
      </w:r>
      <w:r>
        <w:rPr>
          <w:rStyle w:val="1111"/>
          <w:color w:val="000000"/>
          <w:sz w:val="24"/>
        </w:rPr>
        <w:t xml:space="preserve"> планетой силы, а ее присутствие в </w:t>
      </w:r>
      <w:r w:rsidRPr="00B53EEA">
        <w:rPr>
          <w:rStyle w:val="8"/>
          <w:b w:val="0"/>
          <w:color w:val="000000"/>
          <w:spacing w:val="0"/>
          <w:sz w:val="24"/>
        </w:rPr>
        <w:t>1-м доме</w:t>
      </w:r>
      <w:r>
        <w:rPr>
          <w:rStyle w:val="8"/>
          <w:color w:val="000000"/>
          <w:spacing w:val="0"/>
          <w:sz w:val="24"/>
        </w:rPr>
        <w:t xml:space="preserve"> </w:t>
      </w:r>
      <w:r>
        <w:rPr>
          <w:rStyle w:val="1111"/>
          <w:color w:val="000000"/>
          <w:sz w:val="24"/>
        </w:rPr>
        <w:t xml:space="preserve">окажется необыкновенно благотворным для обладателя гороскопа и принесет большие возможности, великие таланты, богатство, славу и все удобства этого мира. При расположении </w:t>
      </w:r>
      <w:r w:rsidRPr="00B53EEA">
        <w:rPr>
          <w:rStyle w:val="8"/>
          <w:b w:val="0"/>
          <w:color w:val="000000"/>
          <w:spacing w:val="0"/>
          <w:sz w:val="24"/>
        </w:rPr>
        <w:t>Венеры</w:t>
      </w:r>
      <w:r>
        <w:rPr>
          <w:rStyle w:val="8"/>
          <w:color w:val="000000"/>
          <w:spacing w:val="0"/>
          <w:sz w:val="24"/>
        </w:rPr>
        <w:t xml:space="preserve"> </w:t>
      </w:r>
      <w:r>
        <w:rPr>
          <w:rStyle w:val="1111"/>
          <w:color w:val="000000"/>
          <w:sz w:val="24"/>
        </w:rPr>
        <w:t xml:space="preserve">в </w:t>
      </w:r>
      <w:r>
        <w:rPr>
          <w:rStyle w:val="8"/>
          <w:color w:val="000000"/>
          <w:spacing w:val="0"/>
          <w:sz w:val="24"/>
        </w:rPr>
        <w:t xml:space="preserve">Деве </w:t>
      </w:r>
      <w:r>
        <w:rPr>
          <w:rStyle w:val="1111"/>
          <w:color w:val="000000"/>
          <w:sz w:val="24"/>
        </w:rPr>
        <w:t xml:space="preserve">образуется </w:t>
      </w:r>
      <w:r w:rsidRPr="00B53EEA">
        <w:rPr>
          <w:rStyle w:val="117"/>
          <w:b w:val="0"/>
          <w:color w:val="000000"/>
          <w:sz w:val="24"/>
        </w:rPr>
        <w:t>дхана-йога,</w:t>
      </w:r>
      <w:r>
        <w:rPr>
          <w:rStyle w:val="1111"/>
          <w:color w:val="000000"/>
          <w:sz w:val="24"/>
        </w:rPr>
        <w:t xml:space="preserve"> так как </w:t>
      </w:r>
      <w:r w:rsidRPr="00B53EEA">
        <w:rPr>
          <w:rStyle w:val="8"/>
          <w:b w:val="0"/>
          <w:color w:val="000000"/>
          <w:spacing w:val="0"/>
          <w:sz w:val="24"/>
        </w:rPr>
        <w:t>Венера</w:t>
      </w:r>
      <w:r>
        <w:rPr>
          <w:rStyle w:val="8"/>
          <w:color w:val="000000"/>
          <w:spacing w:val="0"/>
          <w:sz w:val="24"/>
        </w:rPr>
        <w:t xml:space="preserve"> </w:t>
      </w:r>
      <w:r>
        <w:rPr>
          <w:rStyle w:val="1111"/>
          <w:color w:val="000000"/>
          <w:sz w:val="24"/>
        </w:rPr>
        <w:t xml:space="preserve">— хозяйка </w:t>
      </w:r>
      <w:r w:rsidRPr="00B53EEA">
        <w:rPr>
          <w:rStyle w:val="8"/>
          <w:b w:val="0"/>
          <w:color w:val="000000"/>
          <w:spacing w:val="0"/>
          <w:sz w:val="24"/>
        </w:rPr>
        <w:t>2-го</w:t>
      </w:r>
      <w:r>
        <w:rPr>
          <w:rStyle w:val="8"/>
          <w:color w:val="000000"/>
          <w:spacing w:val="0"/>
          <w:sz w:val="24"/>
        </w:rPr>
        <w:t xml:space="preserve"> </w:t>
      </w:r>
      <w:r>
        <w:rPr>
          <w:rStyle w:val="1111"/>
          <w:color w:val="000000"/>
          <w:sz w:val="24"/>
        </w:rPr>
        <w:t xml:space="preserve">и </w:t>
      </w:r>
      <w:r w:rsidRPr="00B53EEA">
        <w:rPr>
          <w:rStyle w:val="8"/>
          <w:b w:val="0"/>
          <w:color w:val="000000"/>
          <w:spacing w:val="0"/>
          <w:sz w:val="24"/>
        </w:rPr>
        <w:t>9-го домов.</w:t>
      </w:r>
      <w:r>
        <w:rPr>
          <w:rStyle w:val="8"/>
          <w:color w:val="000000"/>
          <w:spacing w:val="0"/>
          <w:sz w:val="24"/>
        </w:rPr>
        <w:t xml:space="preserve"> </w:t>
      </w:r>
      <w:r>
        <w:rPr>
          <w:rStyle w:val="1111"/>
          <w:color w:val="000000"/>
          <w:sz w:val="24"/>
        </w:rPr>
        <w:t>Это дарует хозяину гороскопа богатство, которое, по всей видимости, будет заработано нечестным путем, потому что Бхригу Муни описывает обладателя гороскопа как “вора и мошенника”.</w:t>
      </w:r>
    </w:p>
    <w:p w:rsidR="00B53EEA" w:rsidRDefault="00B53EEA">
      <w:pPr>
        <w:pStyle w:val="af2"/>
        <w:shd w:val="clear" w:color="auto" w:fill="auto"/>
        <w:spacing w:before="0" w:line="240" w:lineRule="auto"/>
        <w:ind w:firstLine="544"/>
        <w:jc w:val="both"/>
        <w:rPr>
          <w:sz w:val="24"/>
        </w:rPr>
      </w:pPr>
    </w:p>
    <w:p w:rsidR="00E6264A" w:rsidRDefault="00E6264A">
      <w:pPr>
        <w:pStyle w:val="620"/>
        <w:keepNext/>
        <w:keepLines/>
        <w:shd w:val="clear" w:color="auto" w:fill="auto"/>
        <w:spacing w:before="0" w:after="0" w:line="240" w:lineRule="auto"/>
        <w:ind w:firstLine="544"/>
        <w:rPr>
          <w:rFonts w:ascii="Times New Roman" w:hAnsi="Times New Roman" w:cs="Times New Roman"/>
          <w:spacing w:val="0"/>
          <w:sz w:val="24"/>
        </w:rPr>
      </w:pPr>
      <w:bookmarkStart w:id="114" w:name="bookmark117"/>
      <w:r>
        <w:rPr>
          <w:rStyle w:val="62"/>
          <w:rFonts w:ascii="Times New Roman" w:hAnsi="Times New Roman" w:cs="Times New Roman"/>
          <w:b/>
          <w:color w:val="000000"/>
          <w:spacing w:val="0"/>
          <w:sz w:val="24"/>
        </w:rPr>
        <w:t>Другие мнения:</w:t>
      </w:r>
      <w:bookmarkEnd w:id="114"/>
    </w:p>
    <w:p w:rsidR="00E6264A" w:rsidRDefault="00E6264A">
      <w:pPr>
        <w:pStyle w:val="af2"/>
        <w:shd w:val="clear" w:color="auto" w:fill="auto"/>
        <w:spacing w:before="0" w:line="240" w:lineRule="auto"/>
        <w:ind w:firstLine="544"/>
        <w:jc w:val="both"/>
        <w:rPr>
          <w:sz w:val="24"/>
        </w:rPr>
      </w:pPr>
      <w:r w:rsidRPr="00B53EEA">
        <w:rPr>
          <w:rStyle w:val="117"/>
          <w:b w:val="0"/>
          <w:color w:val="000000"/>
          <w:sz w:val="24"/>
        </w:rPr>
        <w:t>“Брихат-джатака”</w:t>
      </w:r>
      <w:r>
        <w:rPr>
          <w:rStyle w:val="1111"/>
          <w:color w:val="000000"/>
          <w:sz w:val="24"/>
        </w:rPr>
        <w:t xml:space="preserve"> — счастье и много любовных приключений.</w:t>
      </w:r>
    </w:p>
    <w:p w:rsidR="00E6264A" w:rsidRDefault="00E6264A">
      <w:pPr>
        <w:pStyle w:val="af2"/>
        <w:shd w:val="clear" w:color="auto" w:fill="auto"/>
        <w:spacing w:before="0" w:line="240" w:lineRule="auto"/>
        <w:ind w:firstLine="544"/>
        <w:jc w:val="both"/>
        <w:rPr>
          <w:sz w:val="24"/>
        </w:rPr>
      </w:pPr>
      <w:r w:rsidRPr="00B53EEA">
        <w:rPr>
          <w:rStyle w:val="117"/>
          <w:b w:val="0"/>
          <w:color w:val="000000"/>
          <w:sz w:val="24"/>
        </w:rPr>
        <w:t>“Пхаладипика”</w:t>
      </w:r>
      <w:r>
        <w:rPr>
          <w:rStyle w:val="1111"/>
          <w:color w:val="000000"/>
          <w:sz w:val="24"/>
        </w:rPr>
        <w:t xml:space="preserve"> — обладатель гороскопа проживет долгую, счастливую жизнь. У него будет красивое тело и чарующие глаза.</w:t>
      </w:r>
    </w:p>
    <w:p w:rsidR="00E6264A" w:rsidRDefault="00E6264A">
      <w:pPr>
        <w:pStyle w:val="af2"/>
        <w:shd w:val="clear" w:color="auto" w:fill="auto"/>
        <w:spacing w:before="0" w:line="240" w:lineRule="auto"/>
        <w:ind w:firstLine="544"/>
        <w:jc w:val="both"/>
        <w:rPr>
          <w:sz w:val="24"/>
        </w:rPr>
      </w:pPr>
      <w:r w:rsidRPr="00B53EEA">
        <w:rPr>
          <w:rStyle w:val="117"/>
          <w:b w:val="0"/>
          <w:color w:val="000000"/>
          <w:sz w:val="24"/>
        </w:rPr>
        <w:t>“Саравали”</w:t>
      </w:r>
      <w:r>
        <w:rPr>
          <w:rStyle w:val="117"/>
          <w:color w:val="000000"/>
          <w:sz w:val="24"/>
        </w:rPr>
        <w:t xml:space="preserve"> —</w:t>
      </w:r>
      <w:r>
        <w:rPr>
          <w:rStyle w:val="1111"/>
          <w:color w:val="000000"/>
          <w:sz w:val="24"/>
        </w:rPr>
        <w:t xml:space="preserve"> красота, счастье, любовь женщин и долгая жизнь.</w:t>
      </w:r>
    </w:p>
    <w:p w:rsidR="00E6264A" w:rsidRDefault="00E6264A">
      <w:pPr>
        <w:pStyle w:val="af2"/>
        <w:shd w:val="clear" w:color="auto" w:fill="auto"/>
        <w:spacing w:before="0" w:line="240" w:lineRule="auto"/>
        <w:ind w:firstLine="544"/>
        <w:jc w:val="both"/>
        <w:rPr>
          <w:rStyle w:val="1111"/>
          <w:color w:val="000000"/>
          <w:sz w:val="24"/>
        </w:rPr>
      </w:pPr>
      <w:r w:rsidRPr="00B53EEA">
        <w:rPr>
          <w:rStyle w:val="117"/>
          <w:b w:val="0"/>
          <w:color w:val="000000"/>
          <w:sz w:val="24"/>
        </w:rPr>
        <w:t>“Чаматкар-чинтамани”</w:t>
      </w:r>
      <w:r>
        <w:rPr>
          <w:rStyle w:val="117"/>
          <w:color w:val="000000"/>
          <w:sz w:val="24"/>
        </w:rPr>
        <w:t xml:space="preserve"> —</w:t>
      </w:r>
      <w:r>
        <w:rPr>
          <w:rStyle w:val="1111"/>
          <w:color w:val="000000"/>
          <w:sz w:val="24"/>
        </w:rPr>
        <w:t xml:space="preserve"> обладатель гороскопа будет красив и любить общество благородных людей и прекрасных женщин. Он совершит благочестивые поступки и будет жить в роскоши.</w:t>
      </w:r>
    </w:p>
    <w:p w:rsidR="00B53EEA" w:rsidRDefault="00B53EEA">
      <w:pPr>
        <w:pStyle w:val="af2"/>
        <w:shd w:val="clear" w:color="auto" w:fill="auto"/>
        <w:spacing w:before="0" w:line="240" w:lineRule="auto"/>
        <w:ind w:firstLine="544"/>
        <w:jc w:val="both"/>
        <w:rPr>
          <w:sz w:val="24"/>
        </w:rPr>
      </w:pPr>
    </w:p>
    <w:p w:rsidR="00E6264A" w:rsidRDefault="00E6264A" w:rsidP="00B53EEA">
      <w:pPr>
        <w:pStyle w:val="224"/>
        <w:shd w:val="clear" w:color="auto" w:fill="auto"/>
        <w:spacing w:after="0" w:line="240" w:lineRule="auto"/>
        <w:ind w:firstLine="544"/>
        <w:rPr>
          <w:rStyle w:val="1111"/>
          <w:b w:val="0"/>
          <w:color w:val="000000"/>
          <w:sz w:val="24"/>
        </w:rPr>
      </w:pPr>
      <w:r>
        <w:rPr>
          <w:rStyle w:val="22Arial1"/>
          <w:rFonts w:ascii="Times New Roman" w:hAnsi="Times New Roman" w:cs="Times New Roman"/>
          <w:b/>
          <w:color w:val="000000"/>
          <w:spacing w:val="0"/>
          <w:sz w:val="24"/>
        </w:rPr>
        <w:t>Примечание:</w:t>
      </w:r>
      <w:r w:rsidR="00B53EEA">
        <w:rPr>
          <w:rStyle w:val="22Arial1"/>
          <w:rFonts w:ascii="Times New Roman" w:hAnsi="Times New Roman" w:cs="Times New Roman"/>
          <w:b/>
          <w:color w:val="000000"/>
          <w:spacing w:val="0"/>
          <w:sz w:val="24"/>
        </w:rPr>
        <w:t xml:space="preserve"> </w:t>
      </w:r>
      <w:r w:rsidR="00B53EEA" w:rsidRPr="00B53EEA">
        <w:rPr>
          <w:rStyle w:val="22Arial1"/>
          <w:rFonts w:ascii="Times New Roman" w:hAnsi="Times New Roman" w:cs="Times New Roman"/>
          <w:color w:val="000000"/>
          <w:spacing w:val="0"/>
          <w:sz w:val="24"/>
        </w:rPr>
        <w:t>в</w:t>
      </w:r>
      <w:r w:rsidRPr="00B53EEA">
        <w:rPr>
          <w:rStyle w:val="1111"/>
          <w:b w:val="0"/>
          <w:color w:val="000000"/>
          <w:sz w:val="24"/>
        </w:rPr>
        <w:t xml:space="preserve">се древние трактаты упоминают благоприятные характеристики расположения </w:t>
      </w:r>
      <w:r>
        <w:rPr>
          <w:rStyle w:val="8"/>
          <w:color w:val="000000"/>
          <w:spacing w:val="0"/>
          <w:sz w:val="24"/>
        </w:rPr>
        <w:t xml:space="preserve">Венеры </w:t>
      </w:r>
      <w:r w:rsidRPr="00B53EEA">
        <w:rPr>
          <w:rStyle w:val="1111"/>
          <w:b w:val="0"/>
          <w:color w:val="000000"/>
          <w:sz w:val="24"/>
        </w:rPr>
        <w:t>в</w:t>
      </w:r>
      <w:r>
        <w:rPr>
          <w:rStyle w:val="1111"/>
          <w:color w:val="000000"/>
          <w:sz w:val="24"/>
        </w:rPr>
        <w:t xml:space="preserve"> </w:t>
      </w:r>
      <w:r>
        <w:rPr>
          <w:rStyle w:val="8"/>
          <w:color w:val="000000"/>
          <w:spacing w:val="0"/>
          <w:sz w:val="24"/>
        </w:rPr>
        <w:t xml:space="preserve">1-м доме, </w:t>
      </w:r>
      <w:r w:rsidRPr="00B53EEA">
        <w:rPr>
          <w:rStyle w:val="1111"/>
          <w:b w:val="0"/>
          <w:color w:val="000000"/>
          <w:sz w:val="24"/>
        </w:rPr>
        <w:t>но</w:t>
      </w:r>
      <w:r>
        <w:rPr>
          <w:rStyle w:val="1111"/>
          <w:color w:val="000000"/>
          <w:sz w:val="24"/>
        </w:rPr>
        <w:t xml:space="preserve"> </w:t>
      </w:r>
      <w:r>
        <w:rPr>
          <w:rStyle w:val="117"/>
          <w:color w:val="000000"/>
          <w:sz w:val="24"/>
        </w:rPr>
        <w:t xml:space="preserve">“Бхригу-сутра” </w:t>
      </w:r>
      <w:r w:rsidRPr="00B53EEA">
        <w:rPr>
          <w:rStyle w:val="1111"/>
          <w:b w:val="0"/>
          <w:color w:val="000000"/>
          <w:sz w:val="24"/>
        </w:rPr>
        <w:t>рассматривает их более детально.</w:t>
      </w:r>
    </w:p>
    <w:p w:rsidR="00B53EEA" w:rsidRPr="00B53EEA" w:rsidRDefault="00B53EEA" w:rsidP="00B53EEA">
      <w:pPr>
        <w:pStyle w:val="224"/>
        <w:shd w:val="clear" w:color="auto" w:fill="auto"/>
        <w:spacing w:after="0" w:line="240" w:lineRule="auto"/>
        <w:ind w:firstLine="544"/>
        <w:rPr>
          <w:b w:val="0"/>
          <w:sz w:val="24"/>
        </w:rPr>
      </w:pPr>
    </w:p>
    <w:p w:rsidR="00E6264A" w:rsidRDefault="00E6264A" w:rsidP="00B53EEA">
      <w:pPr>
        <w:pStyle w:val="224"/>
        <w:shd w:val="clear" w:color="auto" w:fill="auto"/>
        <w:spacing w:after="0" w:line="240" w:lineRule="auto"/>
        <w:ind w:firstLine="544"/>
        <w:jc w:val="center"/>
        <w:rPr>
          <w:sz w:val="24"/>
        </w:rPr>
      </w:pPr>
      <w:r>
        <w:rPr>
          <w:rStyle w:val="22Arial1"/>
          <w:rFonts w:ascii="Times New Roman" w:hAnsi="Times New Roman" w:cs="Times New Roman"/>
          <w:b/>
          <w:color w:val="000000"/>
          <w:spacing w:val="0"/>
          <w:sz w:val="24"/>
        </w:rPr>
        <w:t>ВЕНЕРА ВО 2-м ДОМЕ</w:t>
      </w:r>
    </w:p>
    <w:p w:rsidR="00E6264A" w:rsidRPr="00300CEE" w:rsidRDefault="00E6264A">
      <w:pPr>
        <w:pStyle w:val="171"/>
        <w:shd w:val="clear" w:color="auto" w:fill="auto"/>
        <w:spacing w:before="0" w:line="240" w:lineRule="auto"/>
        <w:ind w:firstLine="544"/>
        <w:jc w:val="both"/>
        <w:rPr>
          <w:b/>
          <w:sz w:val="24"/>
        </w:rPr>
      </w:pPr>
      <w:r w:rsidRPr="00B53EEA">
        <w:rPr>
          <w:rStyle w:val="171112"/>
          <w:b w:val="0"/>
          <w:i/>
          <w:color w:val="000000"/>
          <w:sz w:val="24"/>
        </w:rPr>
        <w:t>Сутры</w:t>
      </w:r>
      <w:r w:rsidRPr="00300CEE">
        <w:rPr>
          <w:rStyle w:val="171112"/>
          <w:b w:val="0"/>
          <w:i/>
          <w:color w:val="000000"/>
          <w:sz w:val="24"/>
        </w:rPr>
        <w:t xml:space="preserve"> 14-19</w:t>
      </w:r>
    </w:p>
    <w:p w:rsidR="00E6264A" w:rsidRPr="00300CEE" w:rsidRDefault="00E6264A">
      <w:pPr>
        <w:pStyle w:val="128"/>
        <w:shd w:val="clear" w:color="auto" w:fill="auto"/>
        <w:spacing w:before="0" w:line="240" w:lineRule="auto"/>
        <w:ind w:firstLine="544"/>
        <w:rPr>
          <w:b/>
          <w:spacing w:val="0"/>
          <w:sz w:val="24"/>
          <w:lang w:val="ru-RU"/>
        </w:rPr>
      </w:pPr>
      <w:r w:rsidRPr="00B53EEA">
        <w:rPr>
          <w:rStyle w:val="126"/>
          <w:b w:val="0"/>
          <w:i/>
          <w:color w:val="000000"/>
          <w:sz w:val="24"/>
        </w:rPr>
        <w:t>Lagnad</w:t>
      </w:r>
      <w:r w:rsidRPr="00300CEE">
        <w:rPr>
          <w:rStyle w:val="126"/>
          <w:b w:val="0"/>
          <w:i/>
          <w:color w:val="000000"/>
          <w:sz w:val="24"/>
          <w:lang w:val="ru-RU"/>
        </w:rPr>
        <w:t xml:space="preserve"> </w:t>
      </w:r>
      <w:r w:rsidRPr="00B53EEA">
        <w:rPr>
          <w:rStyle w:val="126"/>
          <w:b w:val="0"/>
          <w:i/>
          <w:color w:val="000000"/>
          <w:sz w:val="24"/>
        </w:rPr>
        <w:t>dvitTye</w:t>
      </w:r>
      <w:r w:rsidRPr="00300CEE">
        <w:rPr>
          <w:rStyle w:val="126"/>
          <w:b w:val="0"/>
          <w:i/>
          <w:color w:val="000000"/>
          <w:sz w:val="24"/>
          <w:lang w:val="ru-RU"/>
        </w:rPr>
        <w:t xml:space="preserve"> </w:t>
      </w:r>
      <w:r w:rsidRPr="00B53EEA">
        <w:rPr>
          <w:rStyle w:val="126"/>
          <w:b w:val="0"/>
          <w:i/>
          <w:color w:val="000000"/>
          <w:sz w:val="24"/>
        </w:rPr>
        <w:t>bhrguphalam</w:t>
      </w:r>
    </w:p>
    <w:p w:rsidR="00E6264A" w:rsidRPr="00300CEE" w:rsidRDefault="00E6264A">
      <w:pPr>
        <w:pStyle w:val="128"/>
        <w:shd w:val="clear" w:color="auto" w:fill="auto"/>
        <w:spacing w:before="0" w:line="240" w:lineRule="auto"/>
        <w:ind w:firstLine="544"/>
        <w:rPr>
          <w:rStyle w:val="126"/>
          <w:b w:val="0"/>
          <w:i/>
          <w:color w:val="000000"/>
          <w:sz w:val="24"/>
          <w:lang w:val="ru-RU"/>
        </w:rPr>
      </w:pPr>
      <w:r w:rsidRPr="00B53EEA">
        <w:rPr>
          <w:rStyle w:val="126"/>
          <w:b w:val="0"/>
          <w:i/>
          <w:color w:val="000000"/>
          <w:sz w:val="24"/>
        </w:rPr>
        <w:t>Dhanavan</w:t>
      </w:r>
      <w:r w:rsidRPr="00300CEE">
        <w:rPr>
          <w:rStyle w:val="126"/>
          <w:b w:val="0"/>
          <w:i/>
          <w:color w:val="000000"/>
          <w:sz w:val="24"/>
          <w:lang w:val="ru-RU"/>
        </w:rPr>
        <w:t xml:space="preserve"> </w:t>
      </w:r>
      <w:r w:rsidRPr="00B53EEA">
        <w:rPr>
          <w:rStyle w:val="126"/>
          <w:b w:val="0"/>
          <w:i/>
          <w:color w:val="000000"/>
          <w:sz w:val="24"/>
        </w:rPr>
        <w:t>kutumbT</w:t>
      </w:r>
      <w:r w:rsidRPr="00300CEE">
        <w:rPr>
          <w:rStyle w:val="126"/>
          <w:b w:val="0"/>
          <w:i/>
          <w:color w:val="000000"/>
          <w:sz w:val="24"/>
          <w:lang w:val="ru-RU"/>
        </w:rPr>
        <w:t xml:space="preserve"> </w:t>
      </w:r>
      <w:r w:rsidRPr="00B53EEA">
        <w:rPr>
          <w:rStyle w:val="126"/>
          <w:b w:val="0"/>
          <w:i/>
          <w:color w:val="000000"/>
          <w:sz w:val="24"/>
        </w:rPr>
        <w:t>subhojanah</w:t>
      </w:r>
      <w:r w:rsidRPr="00300CEE">
        <w:rPr>
          <w:rStyle w:val="126"/>
          <w:b w:val="0"/>
          <w:i/>
          <w:color w:val="000000"/>
          <w:sz w:val="24"/>
          <w:lang w:val="ru-RU"/>
        </w:rPr>
        <w:t xml:space="preserve"> </w:t>
      </w:r>
      <w:r w:rsidRPr="00B53EEA">
        <w:rPr>
          <w:rStyle w:val="126"/>
          <w:b w:val="0"/>
          <w:i/>
          <w:color w:val="000000"/>
          <w:sz w:val="24"/>
        </w:rPr>
        <w:t>vinayavan</w:t>
      </w:r>
      <w:r w:rsidRPr="00300CEE">
        <w:rPr>
          <w:rStyle w:val="126"/>
          <w:b w:val="0"/>
          <w:i/>
          <w:color w:val="000000"/>
          <w:sz w:val="24"/>
          <w:lang w:val="ru-RU"/>
        </w:rPr>
        <w:t xml:space="preserve"> (14) </w:t>
      </w:r>
      <w:r w:rsidRPr="00B53EEA">
        <w:rPr>
          <w:rStyle w:val="126"/>
          <w:b w:val="0"/>
          <w:i/>
          <w:color w:val="000000"/>
          <w:sz w:val="24"/>
        </w:rPr>
        <w:t>Netre</w:t>
      </w:r>
      <w:r w:rsidRPr="00300CEE">
        <w:rPr>
          <w:rStyle w:val="126"/>
          <w:b w:val="0"/>
          <w:i/>
          <w:color w:val="000000"/>
          <w:sz w:val="24"/>
          <w:lang w:val="ru-RU"/>
        </w:rPr>
        <w:t xml:space="preserve"> </w:t>
      </w:r>
      <w:r w:rsidRPr="00B53EEA">
        <w:rPr>
          <w:rStyle w:val="126"/>
          <w:b w:val="0"/>
          <w:i/>
          <w:color w:val="000000"/>
          <w:sz w:val="24"/>
        </w:rPr>
        <w:t>vilasadhanavan</w:t>
      </w:r>
      <w:r w:rsidRPr="00300CEE">
        <w:rPr>
          <w:rStyle w:val="126"/>
          <w:b w:val="0"/>
          <w:i/>
          <w:color w:val="000000"/>
          <w:sz w:val="24"/>
          <w:lang w:val="ru-RU"/>
        </w:rPr>
        <w:t xml:space="preserve"> </w:t>
      </w:r>
      <w:r w:rsidRPr="00B53EEA">
        <w:rPr>
          <w:rStyle w:val="126"/>
          <w:b w:val="0"/>
          <w:i/>
          <w:color w:val="000000"/>
          <w:sz w:val="24"/>
        </w:rPr>
        <w:t>sumukhah</w:t>
      </w:r>
      <w:r w:rsidRPr="00300CEE">
        <w:rPr>
          <w:rStyle w:val="126"/>
          <w:b w:val="0"/>
          <w:i/>
          <w:color w:val="000000"/>
          <w:sz w:val="24"/>
          <w:lang w:val="ru-RU"/>
        </w:rPr>
        <w:t xml:space="preserve"> (15) </w:t>
      </w:r>
      <w:r w:rsidRPr="00B53EEA">
        <w:rPr>
          <w:rStyle w:val="126"/>
          <w:b w:val="0"/>
          <w:i/>
          <w:color w:val="000000"/>
          <w:sz w:val="24"/>
        </w:rPr>
        <w:t>Dayavan</w:t>
      </w:r>
      <w:r w:rsidRPr="00300CEE">
        <w:rPr>
          <w:rStyle w:val="126"/>
          <w:b w:val="0"/>
          <w:i/>
          <w:color w:val="000000"/>
          <w:sz w:val="24"/>
          <w:lang w:val="ru-RU"/>
        </w:rPr>
        <w:t xml:space="preserve"> </w:t>
      </w:r>
      <w:r w:rsidRPr="00B53EEA">
        <w:rPr>
          <w:rStyle w:val="126"/>
          <w:b w:val="0"/>
          <w:i/>
          <w:color w:val="000000"/>
          <w:sz w:val="24"/>
        </w:rPr>
        <w:t>paropakari</w:t>
      </w:r>
      <w:r w:rsidRPr="00300CEE">
        <w:rPr>
          <w:rStyle w:val="126"/>
          <w:b w:val="0"/>
          <w:i/>
          <w:color w:val="000000"/>
          <w:sz w:val="24"/>
          <w:lang w:val="ru-RU"/>
        </w:rPr>
        <w:t xml:space="preserve"> (16) </w:t>
      </w:r>
      <w:r w:rsidRPr="00B53EEA">
        <w:rPr>
          <w:rStyle w:val="126"/>
          <w:b w:val="0"/>
          <w:i/>
          <w:color w:val="000000"/>
          <w:sz w:val="24"/>
        </w:rPr>
        <w:t>Dvatrirm</w:t>
      </w:r>
      <w:r w:rsidRPr="00300CEE">
        <w:rPr>
          <w:rStyle w:val="126"/>
          <w:b w:val="0"/>
          <w:i/>
          <w:color w:val="000000"/>
          <w:sz w:val="24"/>
          <w:lang w:val="ru-RU"/>
        </w:rPr>
        <w:t xml:space="preserve"> </w:t>
      </w:r>
      <w:r w:rsidRPr="00B53EEA">
        <w:rPr>
          <w:rStyle w:val="126"/>
          <w:b w:val="0"/>
          <w:i/>
          <w:color w:val="000000"/>
          <w:sz w:val="24"/>
        </w:rPr>
        <w:t>advars</w:t>
      </w:r>
      <w:r w:rsidRPr="00300CEE">
        <w:rPr>
          <w:rStyle w:val="126"/>
          <w:b w:val="0"/>
          <w:i/>
          <w:color w:val="000000"/>
          <w:sz w:val="24"/>
          <w:lang w:val="ru-RU"/>
        </w:rPr>
        <w:t xml:space="preserve"> </w:t>
      </w:r>
      <w:r w:rsidRPr="00B53EEA">
        <w:rPr>
          <w:rStyle w:val="126"/>
          <w:b w:val="0"/>
          <w:i/>
          <w:color w:val="000000"/>
          <w:sz w:val="24"/>
        </w:rPr>
        <w:t>e</w:t>
      </w:r>
      <w:r w:rsidRPr="00300CEE">
        <w:rPr>
          <w:rStyle w:val="126"/>
          <w:b w:val="0"/>
          <w:i/>
          <w:color w:val="000000"/>
          <w:sz w:val="24"/>
          <w:lang w:val="ru-RU"/>
        </w:rPr>
        <w:t xml:space="preserve"> </w:t>
      </w:r>
      <w:r w:rsidRPr="00B53EEA">
        <w:rPr>
          <w:rStyle w:val="126"/>
          <w:b w:val="0"/>
          <w:i/>
          <w:color w:val="000000"/>
          <w:sz w:val="24"/>
        </w:rPr>
        <w:t>uttamastri</w:t>
      </w:r>
      <w:r w:rsidRPr="00300CEE">
        <w:rPr>
          <w:rStyle w:val="126"/>
          <w:b w:val="0"/>
          <w:i/>
          <w:color w:val="000000"/>
          <w:sz w:val="24"/>
          <w:lang w:val="ru-RU"/>
        </w:rPr>
        <w:t xml:space="preserve"> </w:t>
      </w:r>
      <w:r w:rsidRPr="00B53EEA">
        <w:rPr>
          <w:rStyle w:val="126"/>
          <w:b w:val="0"/>
          <w:i/>
          <w:color w:val="000000"/>
          <w:sz w:val="24"/>
        </w:rPr>
        <w:t>labhah</w:t>
      </w:r>
      <w:r w:rsidRPr="00300CEE">
        <w:rPr>
          <w:rStyle w:val="126"/>
          <w:b w:val="0"/>
          <w:i/>
          <w:color w:val="000000"/>
          <w:sz w:val="24"/>
          <w:lang w:val="ru-RU"/>
        </w:rPr>
        <w:t xml:space="preserve"> (17) </w:t>
      </w:r>
      <w:r w:rsidRPr="00B53EEA">
        <w:rPr>
          <w:rStyle w:val="126"/>
          <w:b w:val="0"/>
          <w:i/>
          <w:color w:val="000000"/>
          <w:sz w:val="24"/>
        </w:rPr>
        <w:t>Bhavadhipe</w:t>
      </w:r>
      <w:r w:rsidRPr="00300CEE">
        <w:rPr>
          <w:rStyle w:val="126"/>
          <w:b w:val="0"/>
          <w:i/>
          <w:color w:val="000000"/>
          <w:sz w:val="24"/>
          <w:lang w:val="ru-RU"/>
        </w:rPr>
        <w:t xml:space="preserve"> </w:t>
      </w:r>
      <w:r w:rsidRPr="00B53EEA">
        <w:rPr>
          <w:rStyle w:val="126"/>
          <w:b w:val="0"/>
          <w:i/>
          <w:color w:val="000000"/>
          <w:sz w:val="24"/>
        </w:rPr>
        <w:t>durba</w:t>
      </w:r>
      <w:r w:rsidRPr="00300CEE">
        <w:rPr>
          <w:rStyle w:val="126"/>
          <w:b w:val="0"/>
          <w:i/>
          <w:color w:val="000000"/>
          <w:sz w:val="24"/>
          <w:lang w:val="ru-RU"/>
        </w:rPr>
        <w:t xml:space="preserve">- </w:t>
      </w:r>
      <w:r w:rsidRPr="00B53EEA">
        <w:rPr>
          <w:rStyle w:val="126"/>
          <w:b w:val="0"/>
          <w:i/>
          <w:color w:val="000000"/>
          <w:sz w:val="24"/>
        </w:rPr>
        <w:t>lah</w:t>
      </w:r>
      <w:r w:rsidRPr="00300CEE">
        <w:rPr>
          <w:rStyle w:val="126"/>
          <w:b w:val="0"/>
          <w:i/>
          <w:color w:val="000000"/>
          <w:sz w:val="24"/>
          <w:lang w:val="ru-RU"/>
        </w:rPr>
        <w:t xml:space="preserve"> </w:t>
      </w:r>
      <w:r w:rsidRPr="00B53EEA">
        <w:rPr>
          <w:rStyle w:val="126"/>
          <w:b w:val="0"/>
          <w:i/>
          <w:color w:val="000000"/>
          <w:sz w:val="24"/>
        </w:rPr>
        <w:t>duhsthane</w:t>
      </w:r>
      <w:r w:rsidRPr="00300CEE">
        <w:rPr>
          <w:rStyle w:val="126"/>
          <w:b w:val="0"/>
          <w:i/>
          <w:color w:val="000000"/>
          <w:sz w:val="24"/>
          <w:lang w:val="ru-RU"/>
        </w:rPr>
        <w:t xml:space="preserve"> </w:t>
      </w:r>
      <w:r w:rsidRPr="00B53EEA">
        <w:rPr>
          <w:rStyle w:val="126"/>
          <w:b w:val="0"/>
          <w:i/>
          <w:color w:val="000000"/>
          <w:sz w:val="24"/>
        </w:rPr>
        <w:t>netravaiparTtyanbhavati</w:t>
      </w:r>
      <w:r w:rsidRPr="00300CEE">
        <w:rPr>
          <w:rStyle w:val="126"/>
          <w:b w:val="0"/>
          <w:i/>
          <w:color w:val="000000"/>
          <w:sz w:val="24"/>
          <w:lang w:val="ru-RU"/>
        </w:rPr>
        <w:t xml:space="preserve"> (18) </w:t>
      </w:r>
      <w:r w:rsidRPr="00B53EEA">
        <w:rPr>
          <w:rStyle w:val="126"/>
          <w:b w:val="0"/>
          <w:i/>
          <w:color w:val="000000"/>
          <w:sz w:val="24"/>
        </w:rPr>
        <w:t>sasiyute</w:t>
      </w:r>
      <w:r w:rsidRPr="00300CEE">
        <w:rPr>
          <w:rStyle w:val="126"/>
          <w:b w:val="0"/>
          <w:i/>
          <w:color w:val="000000"/>
          <w:sz w:val="24"/>
          <w:lang w:val="ru-RU"/>
        </w:rPr>
        <w:t xml:space="preserve"> </w:t>
      </w:r>
      <w:r w:rsidRPr="00B53EEA">
        <w:rPr>
          <w:rStyle w:val="126"/>
          <w:b w:val="0"/>
          <w:i/>
          <w:color w:val="000000"/>
          <w:sz w:val="24"/>
        </w:rPr>
        <w:t>nisan</w:t>
      </w:r>
      <w:r w:rsidRPr="00300CEE">
        <w:rPr>
          <w:rStyle w:val="126"/>
          <w:b w:val="0"/>
          <w:i/>
          <w:color w:val="000000"/>
          <w:sz w:val="24"/>
          <w:lang w:val="ru-RU"/>
        </w:rPr>
        <w:t xml:space="preserve">- </w:t>
      </w:r>
      <w:r w:rsidRPr="00B53EEA">
        <w:rPr>
          <w:rStyle w:val="126"/>
          <w:b w:val="0"/>
          <w:i/>
          <w:color w:val="000000"/>
          <w:sz w:val="24"/>
        </w:rPr>
        <w:t>dhah</w:t>
      </w:r>
      <w:r w:rsidRPr="00300CEE">
        <w:rPr>
          <w:rStyle w:val="126"/>
          <w:b w:val="0"/>
          <w:i/>
          <w:color w:val="000000"/>
          <w:sz w:val="24"/>
          <w:lang w:val="ru-RU"/>
        </w:rPr>
        <w:t xml:space="preserve"> </w:t>
      </w:r>
      <w:r w:rsidRPr="00B53EEA">
        <w:rPr>
          <w:rStyle w:val="126"/>
          <w:b w:val="0"/>
          <w:i/>
          <w:color w:val="000000"/>
          <w:sz w:val="24"/>
        </w:rPr>
        <w:t>kut</w:t>
      </w:r>
      <w:r w:rsidRPr="00300CEE">
        <w:rPr>
          <w:rStyle w:val="126"/>
          <w:b w:val="0"/>
          <w:i/>
          <w:color w:val="000000"/>
          <w:sz w:val="24"/>
          <w:lang w:val="ru-RU"/>
        </w:rPr>
        <w:t xml:space="preserve"> </w:t>
      </w:r>
      <w:r w:rsidRPr="00B53EEA">
        <w:rPr>
          <w:rStyle w:val="126"/>
          <w:b w:val="0"/>
          <w:i/>
          <w:color w:val="000000"/>
          <w:sz w:val="24"/>
        </w:rPr>
        <w:t>umbahTno</w:t>
      </w:r>
      <w:r w:rsidRPr="00300CEE">
        <w:rPr>
          <w:rStyle w:val="126"/>
          <w:b w:val="0"/>
          <w:i/>
          <w:color w:val="000000"/>
          <w:sz w:val="24"/>
          <w:lang w:val="ru-RU"/>
        </w:rPr>
        <w:t xml:space="preserve"> </w:t>
      </w:r>
      <w:r w:rsidRPr="00B53EEA">
        <w:rPr>
          <w:rStyle w:val="126"/>
          <w:b w:val="0"/>
          <w:i/>
          <w:color w:val="000000"/>
          <w:sz w:val="24"/>
        </w:rPr>
        <w:t>netrarogi</w:t>
      </w:r>
      <w:r w:rsidRPr="00300CEE">
        <w:rPr>
          <w:rStyle w:val="126"/>
          <w:b w:val="0"/>
          <w:i/>
          <w:color w:val="000000"/>
          <w:sz w:val="24"/>
          <w:lang w:val="ru-RU"/>
        </w:rPr>
        <w:t xml:space="preserve"> </w:t>
      </w:r>
      <w:r w:rsidRPr="00B53EEA">
        <w:rPr>
          <w:rStyle w:val="126"/>
          <w:b w:val="0"/>
          <w:i/>
          <w:color w:val="000000"/>
          <w:sz w:val="24"/>
        </w:rPr>
        <w:t>dhananas</w:t>
      </w:r>
      <w:r w:rsidRPr="00300CEE">
        <w:rPr>
          <w:rStyle w:val="126"/>
          <w:b w:val="0"/>
          <w:i/>
          <w:color w:val="000000"/>
          <w:sz w:val="24"/>
          <w:lang w:val="ru-RU"/>
        </w:rPr>
        <w:t xml:space="preserve"> </w:t>
      </w:r>
      <w:r w:rsidRPr="00B53EEA">
        <w:rPr>
          <w:rStyle w:val="126"/>
          <w:b w:val="0"/>
          <w:i/>
          <w:color w:val="000000"/>
          <w:sz w:val="24"/>
        </w:rPr>
        <w:t>akarah</w:t>
      </w:r>
      <w:r w:rsidRPr="00300CEE">
        <w:rPr>
          <w:rStyle w:val="126"/>
          <w:b w:val="0"/>
          <w:i/>
          <w:color w:val="000000"/>
          <w:sz w:val="24"/>
          <w:lang w:val="ru-RU"/>
        </w:rPr>
        <w:t xml:space="preserve"> (19)</w:t>
      </w:r>
    </w:p>
    <w:p w:rsidR="00B53EEA" w:rsidRPr="00300CEE" w:rsidRDefault="00B53EEA">
      <w:pPr>
        <w:pStyle w:val="128"/>
        <w:shd w:val="clear" w:color="auto" w:fill="auto"/>
        <w:spacing w:before="0" w:line="240" w:lineRule="auto"/>
        <w:ind w:firstLine="544"/>
        <w:rPr>
          <w:b/>
          <w:spacing w:val="0"/>
          <w:sz w:val="24"/>
          <w:lang w:val="ru-RU"/>
        </w:rPr>
      </w:pPr>
    </w:p>
    <w:p w:rsidR="00E6264A" w:rsidRPr="00B53EEA" w:rsidRDefault="00E6264A">
      <w:pPr>
        <w:pStyle w:val="171"/>
        <w:shd w:val="clear" w:color="auto" w:fill="auto"/>
        <w:spacing w:before="0" w:line="240" w:lineRule="auto"/>
        <w:ind w:firstLine="544"/>
        <w:jc w:val="both"/>
        <w:rPr>
          <w:rStyle w:val="171112"/>
          <w:b w:val="0"/>
          <w:i/>
          <w:color w:val="000000"/>
          <w:sz w:val="24"/>
        </w:rPr>
      </w:pPr>
      <w:r w:rsidRPr="00B53EEA">
        <w:rPr>
          <w:rStyle w:val="171112"/>
          <w:b w:val="0"/>
          <w:i/>
          <w:color w:val="000000"/>
          <w:sz w:val="24"/>
        </w:rPr>
        <w:t xml:space="preserve">Человек, у которого </w:t>
      </w:r>
      <w:r w:rsidRPr="00B53EEA">
        <w:rPr>
          <w:rStyle w:val="171112"/>
          <w:i/>
          <w:color w:val="000000"/>
          <w:sz w:val="24"/>
          <w:u w:val="single"/>
        </w:rPr>
        <w:t>Венера расположена во 2-м доме гороскопа</w:t>
      </w:r>
      <w:r w:rsidRPr="00B53EEA">
        <w:rPr>
          <w:rStyle w:val="171112"/>
          <w:b w:val="0"/>
          <w:i/>
          <w:color w:val="000000"/>
          <w:sz w:val="24"/>
        </w:rPr>
        <w:t>, будет богат, иметь красивые глаза, смиренный характер, хорошую семью и вкусную пищу. Будучи милосердным, он станет помогать другим. В 32 года он женится на прекрасной женщине. Если хозяин 2-го дома слаб или находится в 6-м, 8-м или 12-м домах, возможны глазные болезни. В случае соединения Венеры с Луной, в то время как хозяин 2-го дома находится в 6-м, 8-м или 12-м домах, владелец гороскопа лишится семьи, пустит по ветру свое богатство и будет иметь глазные болезни, возможно даже “куриную слепоту”.</w:t>
      </w:r>
    </w:p>
    <w:p w:rsidR="00B53EEA" w:rsidRDefault="00B53EEA">
      <w:pPr>
        <w:pStyle w:val="171"/>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E6264A" w:rsidRDefault="00B53EEA" w:rsidP="00B53EEA">
      <w:pPr>
        <w:pStyle w:val="af2"/>
        <w:shd w:val="clear" w:color="auto" w:fill="auto"/>
        <w:tabs>
          <w:tab w:val="left" w:pos="759"/>
        </w:tabs>
        <w:spacing w:before="0" w:line="240" w:lineRule="auto"/>
        <w:jc w:val="both"/>
        <w:rPr>
          <w:sz w:val="24"/>
        </w:rPr>
      </w:pPr>
      <w:r>
        <w:rPr>
          <w:rStyle w:val="8"/>
          <w:color w:val="000000"/>
          <w:spacing w:val="0"/>
          <w:sz w:val="24"/>
        </w:rPr>
        <w:tab/>
      </w:r>
      <w:r w:rsidRPr="00B53EEA">
        <w:rPr>
          <w:rStyle w:val="8"/>
          <w:b w:val="0"/>
          <w:color w:val="000000"/>
          <w:spacing w:val="0"/>
          <w:sz w:val="24"/>
        </w:rPr>
        <w:t>2-</w:t>
      </w:r>
      <w:r w:rsidR="00E6264A" w:rsidRPr="00B53EEA">
        <w:rPr>
          <w:rStyle w:val="8"/>
          <w:b w:val="0"/>
          <w:color w:val="000000"/>
          <w:spacing w:val="0"/>
          <w:sz w:val="24"/>
        </w:rPr>
        <w:t>й дом</w:t>
      </w:r>
      <w:r w:rsidR="00E6264A">
        <w:rPr>
          <w:rStyle w:val="8"/>
          <w:color w:val="000000"/>
          <w:spacing w:val="0"/>
          <w:sz w:val="24"/>
        </w:rPr>
        <w:t xml:space="preserve"> </w:t>
      </w:r>
      <w:r w:rsidR="00E6264A">
        <w:rPr>
          <w:rStyle w:val="1111"/>
          <w:color w:val="000000"/>
          <w:sz w:val="24"/>
        </w:rPr>
        <w:t xml:space="preserve">— дом богатства, и благоприятная </w:t>
      </w:r>
      <w:r w:rsidR="00E6264A" w:rsidRPr="00B53EEA">
        <w:rPr>
          <w:rStyle w:val="8"/>
          <w:b w:val="0"/>
          <w:color w:val="000000"/>
          <w:spacing w:val="0"/>
          <w:sz w:val="24"/>
        </w:rPr>
        <w:t>Венера</w:t>
      </w:r>
      <w:r w:rsidR="00E6264A">
        <w:rPr>
          <w:rStyle w:val="8"/>
          <w:color w:val="000000"/>
          <w:spacing w:val="0"/>
          <w:sz w:val="24"/>
        </w:rPr>
        <w:t xml:space="preserve"> </w:t>
      </w:r>
      <w:r w:rsidR="00E6264A">
        <w:rPr>
          <w:rStyle w:val="1111"/>
          <w:color w:val="000000"/>
          <w:sz w:val="24"/>
        </w:rPr>
        <w:t xml:space="preserve">дает обладателю гороскопа хорошие финансовые возможности и владение драгоценностями. Так как показателями </w:t>
      </w:r>
      <w:r w:rsidR="00E6264A" w:rsidRPr="00B53EEA">
        <w:rPr>
          <w:rStyle w:val="8"/>
          <w:b w:val="0"/>
          <w:color w:val="000000"/>
          <w:spacing w:val="0"/>
          <w:sz w:val="24"/>
        </w:rPr>
        <w:t>2-го дома</w:t>
      </w:r>
      <w:r w:rsidR="00E6264A">
        <w:rPr>
          <w:rStyle w:val="8"/>
          <w:color w:val="000000"/>
          <w:spacing w:val="0"/>
          <w:sz w:val="24"/>
        </w:rPr>
        <w:t xml:space="preserve"> </w:t>
      </w:r>
      <w:r w:rsidR="00E6264A">
        <w:rPr>
          <w:rStyle w:val="1111"/>
          <w:color w:val="000000"/>
          <w:sz w:val="24"/>
        </w:rPr>
        <w:t xml:space="preserve">являются еще речь и зрение, то </w:t>
      </w:r>
      <w:r w:rsidR="00E6264A" w:rsidRPr="00B53EEA">
        <w:rPr>
          <w:rStyle w:val="8"/>
          <w:b w:val="0"/>
          <w:color w:val="000000"/>
          <w:spacing w:val="0"/>
          <w:sz w:val="24"/>
        </w:rPr>
        <w:t>Венера</w:t>
      </w:r>
      <w:r w:rsidR="00E6264A">
        <w:rPr>
          <w:rStyle w:val="8"/>
          <w:color w:val="000000"/>
          <w:spacing w:val="0"/>
          <w:sz w:val="24"/>
        </w:rPr>
        <w:t xml:space="preserve"> </w:t>
      </w:r>
      <w:r w:rsidR="00E6264A">
        <w:rPr>
          <w:rStyle w:val="1111"/>
          <w:color w:val="000000"/>
          <w:sz w:val="24"/>
        </w:rPr>
        <w:t xml:space="preserve">во </w:t>
      </w:r>
      <w:r w:rsidR="00E6264A" w:rsidRPr="00B53EEA">
        <w:rPr>
          <w:rStyle w:val="8"/>
          <w:b w:val="0"/>
          <w:color w:val="000000"/>
          <w:spacing w:val="0"/>
          <w:sz w:val="24"/>
        </w:rPr>
        <w:t>2-м доме</w:t>
      </w:r>
      <w:r w:rsidR="00E6264A">
        <w:rPr>
          <w:rStyle w:val="8"/>
          <w:color w:val="000000"/>
          <w:spacing w:val="0"/>
          <w:sz w:val="24"/>
        </w:rPr>
        <w:t xml:space="preserve"> </w:t>
      </w:r>
      <w:r w:rsidR="00E6264A">
        <w:rPr>
          <w:rStyle w:val="1111"/>
          <w:color w:val="000000"/>
          <w:sz w:val="24"/>
        </w:rPr>
        <w:t xml:space="preserve">наделяет приятной манерой речи, поэтическим даром и красивыми, выразительными глазами. Как замечает великий </w:t>
      </w:r>
      <w:r w:rsidR="00E6264A">
        <w:rPr>
          <w:rStyle w:val="1111"/>
          <w:color w:val="000000"/>
          <w:sz w:val="24"/>
        </w:rPr>
        <w:lastRenderedPageBreak/>
        <w:t xml:space="preserve">мудрец, пораженный хозяин </w:t>
      </w:r>
      <w:r w:rsidR="00E6264A" w:rsidRPr="00B53EEA">
        <w:rPr>
          <w:rStyle w:val="8"/>
          <w:b w:val="0"/>
          <w:color w:val="000000"/>
          <w:spacing w:val="0"/>
          <w:sz w:val="24"/>
        </w:rPr>
        <w:t>2-го дома</w:t>
      </w:r>
      <w:r w:rsidR="00E6264A">
        <w:rPr>
          <w:rStyle w:val="8"/>
          <w:color w:val="000000"/>
          <w:spacing w:val="0"/>
          <w:sz w:val="24"/>
        </w:rPr>
        <w:t xml:space="preserve"> </w:t>
      </w:r>
      <w:r w:rsidR="00E6264A">
        <w:rPr>
          <w:rStyle w:val="1111"/>
          <w:color w:val="000000"/>
          <w:sz w:val="24"/>
        </w:rPr>
        <w:t>вызовет глазные болезни.</w:t>
      </w:r>
    </w:p>
    <w:p w:rsidR="00E6264A" w:rsidRDefault="00E6264A" w:rsidP="00B53EEA">
      <w:pPr>
        <w:pStyle w:val="af2"/>
        <w:shd w:val="clear" w:color="auto" w:fill="auto"/>
        <w:spacing w:before="0" w:line="240" w:lineRule="auto"/>
        <w:ind w:firstLine="544"/>
        <w:jc w:val="both"/>
        <w:rPr>
          <w:rStyle w:val="117"/>
          <w:b w:val="0"/>
          <w:color w:val="000000"/>
          <w:sz w:val="24"/>
        </w:rPr>
      </w:pPr>
      <w:r w:rsidRPr="00B53EEA">
        <w:rPr>
          <w:rStyle w:val="8"/>
          <w:b w:val="0"/>
          <w:color w:val="000000"/>
          <w:spacing w:val="0"/>
          <w:sz w:val="24"/>
        </w:rPr>
        <w:t>Венера</w:t>
      </w:r>
      <w:r>
        <w:rPr>
          <w:rStyle w:val="8"/>
          <w:color w:val="000000"/>
          <w:spacing w:val="0"/>
          <w:sz w:val="24"/>
        </w:rPr>
        <w:t xml:space="preserve"> </w:t>
      </w:r>
      <w:r>
        <w:rPr>
          <w:rStyle w:val="1111"/>
          <w:color w:val="000000"/>
          <w:sz w:val="24"/>
        </w:rPr>
        <w:t xml:space="preserve">во </w:t>
      </w:r>
      <w:r w:rsidRPr="00B53EEA">
        <w:rPr>
          <w:rStyle w:val="8"/>
          <w:b w:val="0"/>
          <w:color w:val="000000"/>
          <w:spacing w:val="0"/>
          <w:sz w:val="24"/>
        </w:rPr>
        <w:t>2-м доме</w:t>
      </w:r>
      <w:r>
        <w:rPr>
          <w:rStyle w:val="8"/>
          <w:color w:val="000000"/>
          <w:spacing w:val="0"/>
          <w:sz w:val="24"/>
        </w:rPr>
        <w:t xml:space="preserve"> </w:t>
      </w:r>
      <w:r>
        <w:rPr>
          <w:rStyle w:val="1111"/>
          <w:color w:val="000000"/>
          <w:sz w:val="24"/>
        </w:rPr>
        <w:t xml:space="preserve">проявится наилучшим образом, если будет располагаться в своих знаках или знаке экзальтации. В случае восхождения </w:t>
      </w:r>
      <w:r>
        <w:rPr>
          <w:rStyle w:val="8"/>
          <w:color w:val="000000"/>
          <w:spacing w:val="0"/>
          <w:sz w:val="24"/>
        </w:rPr>
        <w:t xml:space="preserve">Овна, </w:t>
      </w:r>
      <w:r w:rsidRPr="00B53EEA">
        <w:rPr>
          <w:rStyle w:val="8"/>
          <w:b w:val="0"/>
          <w:color w:val="000000"/>
          <w:spacing w:val="0"/>
          <w:sz w:val="24"/>
        </w:rPr>
        <w:t xml:space="preserve">Венера </w:t>
      </w:r>
      <w:r>
        <w:rPr>
          <w:rStyle w:val="1111"/>
          <w:color w:val="000000"/>
          <w:sz w:val="24"/>
        </w:rPr>
        <w:t xml:space="preserve">будет в </w:t>
      </w:r>
      <w:r>
        <w:rPr>
          <w:rStyle w:val="8"/>
          <w:color w:val="000000"/>
          <w:spacing w:val="0"/>
          <w:sz w:val="24"/>
        </w:rPr>
        <w:t xml:space="preserve">Тельце </w:t>
      </w:r>
      <w:r>
        <w:rPr>
          <w:rStyle w:val="1111"/>
          <w:color w:val="000000"/>
          <w:sz w:val="24"/>
        </w:rPr>
        <w:t>как хозяйка</w:t>
      </w:r>
      <w:r w:rsidR="00B53EEA">
        <w:rPr>
          <w:sz w:val="24"/>
        </w:rPr>
        <w:t xml:space="preserve"> 2-</w:t>
      </w:r>
      <w:r w:rsidRPr="00B53EEA">
        <w:rPr>
          <w:rStyle w:val="8"/>
          <w:b w:val="0"/>
          <w:color w:val="000000"/>
          <w:spacing w:val="0"/>
          <w:sz w:val="24"/>
        </w:rPr>
        <w:t>го</w:t>
      </w:r>
      <w:r>
        <w:rPr>
          <w:rStyle w:val="8"/>
          <w:color w:val="000000"/>
          <w:spacing w:val="0"/>
          <w:sz w:val="24"/>
        </w:rPr>
        <w:t xml:space="preserve"> </w:t>
      </w:r>
      <w:r>
        <w:rPr>
          <w:rStyle w:val="1111"/>
          <w:color w:val="000000"/>
          <w:sz w:val="24"/>
        </w:rPr>
        <w:t xml:space="preserve">и </w:t>
      </w:r>
      <w:r w:rsidRPr="00B53EEA">
        <w:rPr>
          <w:rStyle w:val="8"/>
          <w:b w:val="0"/>
          <w:color w:val="000000"/>
          <w:spacing w:val="0"/>
          <w:sz w:val="24"/>
        </w:rPr>
        <w:t>7-го домов.</w:t>
      </w:r>
      <w:r>
        <w:rPr>
          <w:rStyle w:val="8"/>
          <w:color w:val="000000"/>
          <w:spacing w:val="0"/>
          <w:sz w:val="24"/>
        </w:rPr>
        <w:t xml:space="preserve"> </w:t>
      </w:r>
      <w:r>
        <w:rPr>
          <w:rStyle w:val="1111"/>
          <w:color w:val="000000"/>
          <w:sz w:val="24"/>
        </w:rPr>
        <w:t xml:space="preserve">Когда восходит </w:t>
      </w:r>
      <w:r>
        <w:rPr>
          <w:rStyle w:val="8"/>
          <w:color w:val="000000"/>
          <w:spacing w:val="0"/>
          <w:sz w:val="24"/>
        </w:rPr>
        <w:t xml:space="preserve">Дева, </w:t>
      </w:r>
      <w:r w:rsidRPr="00B53EEA">
        <w:rPr>
          <w:rStyle w:val="8"/>
          <w:b w:val="0"/>
          <w:color w:val="000000"/>
          <w:spacing w:val="0"/>
          <w:sz w:val="24"/>
        </w:rPr>
        <w:t>Венера</w:t>
      </w:r>
      <w:r>
        <w:rPr>
          <w:rStyle w:val="8"/>
          <w:color w:val="000000"/>
          <w:spacing w:val="0"/>
          <w:sz w:val="24"/>
        </w:rPr>
        <w:t xml:space="preserve"> </w:t>
      </w:r>
      <w:r>
        <w:rPr>
          <w:rStyle w:val="1111"/>
          <w:color w:val="000000"/>
          <w:sz w:val="24"/>
        </w:rPr>
        <w:t xml:space="preserve">во </w:t>
      </w:r>
      <w:r w:rsidRPr="00B53EEA">
        <w:rPr>
          <w:rStyle w:val="8"/>
          <w:b w:val="0"/>
          <w:color w:val="000000"/>
          <w:spacing w:val="0"/>
          <w:sz w:val="24"/>
        </w:rPr>
        <w:t>2-м доме</w:t>
      </w:r>
      <w:r>
        <w:rPr>
          <w:rStyle w:val="8"/>
          <w:color w:val="000000"/>
          <w:spacing w:val="0"/>
          <w:sz w:val="24"/>
        </w:rPr>
        <w:t xml:space="preserve"> </w:t>
      </w:r>
      <w:r>
        <w:rPr>
          <w:rStyle w:val="1111"/>
          <w:color w:val="000000"/>
          <w:sz w:val="24"/>
        </w:rPr>
        <w:t xml:space="preserve">в знаке </w:t>
      </w:r>
      <w:r>
        <w:rPr>
          <w:rStyle w:val="8"/>
          <w:color w:val="000000"/>
          <w:spacing w:val="0"/>
          <w:sz w:val="24"/>
        </w:rPr>
        <w:t xml:space="preserve">Весов </w:t>
      </w:r>
      <w:r>
        <w:rPr>
          <w:rStyle w:val="1111"/>
          <w:color w:val="000000"/>
          <w:sz w:val="24"/>
        </w:rPr>
        <w:t xml:space="preserve">располагается как хозяйка </w:t>
      </w:r>
      <w:r w:rsidRPr="00B53EEA">
        <w:rPr>
          <w:rStyle w:val="8"/>
          <w:b w:val="0"/>
          <w:color w:val="000000"/>
          <w:spacing w:val="0"/>
          <w:sz w:val="24"/>
        </w:rPr>
        <w:t>2-го</w:t>
      </w:r>
      <w:r>
        <w:rPr>
          <w:rStyle w:val="8"/>
          <w:color w:val="000000"/>
          <w:spacing w:val="0"/>
          <w:sz w:val="24"/>
        </w:rPr>
        <w:t xml:space="preserve"> </w:t>
      </w:r>
      <w:r>
        <w:rPr>
          <w:rStyle w:val="1111"/>
          <w:color w:val="000000"/>
          <w:sz w:val="24"/>
        </w:rPr>
        <w:t xml:space="preserve">и </w:t>
      </w:r>
      <w:r w:rsidRPr="00B53EEA">
        <w:rPr>
          <w:rStyle w:val="8"/>
          <w:b w:val="0"/>
          <w:color w:val="000000"/>
          <w:spacing w:val="0"/>
          <w:sz w:val="24"/>
        </w:rPr>
        <w:t>9-го домов.</w:t>
      </w:r>
      <w:r>
        <w:rPr>
          <w:rStyle w:val="8"/>
          <w:color w:val="000000"/>
          <w:spacing w:val="0"/>
          <w:sz w:val="24"/>
        </w:rPr>
        <w:t xml:space="preserve"> </w:t>
      </w:r>
      <w:r>
        <w:rPr>
          <w:rStyle w:val="1111"/>
          <w:color w:val="000000"/>
          <w:sz w:val="24"/>
        </w:rPr>
        <w:t xml:space="preserve">И наконец, при восходящем </w:t>
      </w:r>
      <w:r>
        <w:rPr>
          <w:rStyle w:val="8"/>
          <w:color w:val="000000"/>
          <w:spacing w:val="0"/>
          <w:sz w:val="24"/>
        </w:rPr>
        <w:t xml:space="preserve">Водолее, </w:t>
      </w:r>
      <w:r w:rsidRPr="00B53EEA">
        <w:rPr>
          <w:rStyle w:val="8"/>
          <w:b w:val="0"/>
          <w:color w:val="000000"/>
          <w:spacing w:val="0"/>
          <w:sz w:val="24"/>
        </w:rPr>
        <w:t>Венера</w:t>
      </w:r>
      <w:r>
        <w:rPr>
          <w:rStyle w:val="8"/>
          <w:color w:val="000000"/>
          <w:spacing w:val="0"/>
          <w:sz w:val="24"/>
        </w:rPr>
        <w:t xml:space="preserve"> </w:t>
      </w:r>
      <w:r>
        <w:rPr>
          <w:rStyle w:val="1111"/>
          <w:color w:val="000000"/>
          <w:sz w:val="24"/>
        </w:rPr>
        <w:t xml:space="preserve">находится в </w:t>
      </w:r>
      <w:r>
        <w:rPr>
          <w:rStyle w:val="8"/>
          <w:color w:val="000000"/>
          <w:spacing w:val="0"/>
          <w:sz w:val="24"/>
        </w:rPr>
        <w:t xml:space="preserve">Рыбах </w:t>
      </w:r>
      <w:r>
        <w:rPr>
          <w:rStyle w:val="1111"/>
          <w:color w:val="000000"/>
          <w:sz w:val="24"/>
        </w:rPr>
        <w:t xml:space="preserve">как хозяйка </w:t>
      </w:r>
      <w:r w:rsidRPr="00B53EEA">
        <w:rPr>
          <w:rStyle w:val="8"/>
          <w:b w:val="0"/>
          <w:color w:val="000000"/>
          <w:spacing w:val="0"/>
          <w:sz w:val="24"/>
        </w:rPr>
        <w:t>4-го</w:t>
      </w:r>
      <w:r>
        <w:rPr>
          <w:rStyle w:val="8"/>
          <w:color w:val="000000"/>
          <w:spacing w:val="0"/>
          <w:sz w:val="24"/>
        </w:rPr>
        <w:t xml:space="preserve"> </w:t>
      </w:r>
      <w:r>
        <w:rPr>
          <w:rStyle w:val="1111"/>
          <w:color w:val="000000"/>
          <w:sz w:val="24"/>
        </w:rPr>
        <w:t xml:space="preserve">и </w:t>
      </w:r>
      <w:r w:rsidRPr="00B53EEA">
        <w:rPr>
          <w:rStyle w:val="8"/>
          <w:b w:val="0"/>
          <w:color w:val="000000"/>
          <w:spacing w:val="0"/>
          <w:sz w:val="24"/>
        </w:rPr>
        <w:t>9-го домов.</w:t>
      </w:r>
      <w:r>
        <w:rPr>
          <w:rStyle w:val="8"/>
          <w:color w:val="000000"/>
          <w:spacing w:val="0"/>
          <w:sz w:val="24"/>
        </w:rPr>
        <w:t xml:space="preserve"> </w:t>
      </w:r>
      <w:r>
        <w:rPr>
          <w:rStyle w:val="1111"/>
          <w:color w:val="000000"/>
          <w:sz w:val="24"/>
        </w:rPr>
        <w:t xml:space="preserve">Все эти расположения образуют сильные </w:t>
      </w:r>
      <w:r w:rsidRPr="00B53EEA">
        <w:rPr>
          <w:rStyle w:val="117"/>
          <w:b w:val="0"/>
          <w:color w:val="000000"/>
          <w:sz w:val="24"/>
        </w:rPr>
        <w:t>дхана-йоги.</w:t>
      </w:r>
    </w:p>
    <w:p w:rsidR="00B53EEA" w:rsidRDefault="00B53EEA" w:rsidP="00B53EEA">
      <w:pPr>
        <w:pStyle w:val="af2"/>
        <w:shd w:val="clear" w:color="auto" w:fill="auto"/>
        <w:spacing w:before="0" w:line="240" w:lineRule="auto"/>
        <w:ind w:firstLine="544"/>
        <w:jc w:val="both"/>
        <w:rPr>
          <w:sz w:val="24"/>
        </w:rPr>
      </w:pPr>
    </w:p>
    <w:p w:rsidR="00E6264A" w:rsidRDefault="00E6264A">
      <w:pPr>
        <w:pStyle w:val="620"/>
        <w:keepNext/>
        <w:keepLines/>
        <w:shd w:val="clear" w:color="auto" w:fill="auto"/>
        <w:spacing w:before="0" w:after="0" w:line="240" w:lineRule="auto"/>
        <w:ind w:firstLine="544"/>
        <w:rPr>
          <w:rFonts w:ascii="Times New Roman" w:hAnsi="Times New Roman" w:cs="Times New Roman"/>
          <w:spacing w:val="0"/>
          <w:sz w:val="24"/>
        </w:rPr>
      </w:pPr>
      <w:bookmarkStart w:id="115" w:name="bookmark118"/>
      <w:r>
        <w:rPr>
          <w:rStyle w:val="62"/>
          <w:rFonts w:ascii="Times New Roman" w:hAnsi="Times New Roman" w:cs="Times New Roman"/>
          <w:b/>
          <w:color w:val="000000"/>
          <w:spacing w:val="0"/>
          <w:sz w:val="24"/>
        </w:rPr>
        <w:t>Другие мнения:</w:t>
      </w:r>
      <w:bookmarkEnd w:id="115"/>
    </w:p>
    <w:p w:rsidR="00E6264A" w:rsidRDefault="00E6264A">
      <w:pPr>
        <w:pStyle w:val="af2"/>
        <w:shd w:val="clear" w:color="auto" w:fill="auto"/>
        <w:spacing w:before="0" w:line="240" w:lineRule="auto"/>
        <w:ind w:firstLine="544"/>
        <w:jc w:val="both"/>
        <w:rPr>
          <w:sz w:val="24"/>
        </w:rPr>
      </w:pPr>
      <w:r w:rsidRPr="00B53EEA">
        <w:rPr>
          <w:rStyle w:val="117"/>
          <w:b w:val="0"/>
          <w:color w:val="000000"/>
          <w:sz w:val="24"/>
        </w:rPr>
        <w:t>“Бхрихат-джатака”</w:t>
      </w:r>
      <w:r>
        <w:rPr>
          <w:rStyle w:val="117"/>
          <w:color w:val="000000"/>
          <w:sz w:val="24"/>
        </w:rPr>
        <w:t xml:space="preserve"> —</w:t>
      </w:r>
      <w:r>
        <w:rPr>
          <w:rStyle w:val="1111"/>
          <w:color w:val="000000"/>
          <w:sz w:val="24"/>
        </w:rPr>
        <w:t xml:space="preserve"> сладкая речь станет отличительной чертой характера владельца гороскопа.</w:t>
      </w:r>
    </w:p>
    <w:p w:rsidR="00E6264A" w:rsidRDefault="00B53EEA">
      <w:pPr>
        <w:pStyle w:val="af2"/>
        <w:shd w:val="clear" w:color="auto" w:fill="auto"/>
        <w:spacing w:before="0" w:line="240" w:lineRule="auto"/>
        <w:ind w:firstLine="544"/>
        <w:jc w:val="both"/>
        <w:rPr>
          <w:sz w:val="24"/>
        </w:rPr>
      </w:pPr>
      <w:r w:rsidRPr="00B53EEA">
        <w:rPr>
          <w:rStyle w:val="117"/>
          <w:b w:val="0"/>
          <w:color w:val="000000"/>
          <w:sz w:val="24"/>
        </w:rPr>
        <w:t>“</w:t>
      </w:r>
      <w:r w:rsidR="00E6264A" w:rsidRPr="00B53EEA">
        <w:rPr>
          <w:rStyle w:val="117"/>
          <w:b w:val="0"/>
          <w:color w:val="000000"/>
          <w:sz w:val="24"/>
        </w:rPr>
        <w:t>Пхаладипика”</w:t>
      </w:r>
      <w:r w:rsidR="00E6264A">
        <w:rPr>
          <w:rStyle w:val="117"/>
          <w:color w:val="000000"/>
          <w:sz w:val="24"/>
        </w:rPr>
        <w:t xml:space="preserve"> —</w:t>
      </w:r>
      <w:r w:rsidR="00E6264A">
        <w:rPr>
          <w:rStyle w:val="1111"/>
          <w:color w:val="000000"/>
          <w:sz w:val="24"/>
        </w:rPr>
        <w:t xml:space="preserve"> богатство из многих источников и поэтический дар.</w:t>
      </w:r>
    </w:p>
    <w:p w:rsidR="00E6264A" w:rsidRDefault="00E6264A">
      <w:pPr>
        <w:pStyle w:val="af2"/>
        <w:shd w:val="clear" w:color="auto" w:fill="auto"/>
        <w:spacing w:before="0" w:line="240" w:lineRule="auto"/>
        <w:ind w:firstLine="544"/>
        <w:jc w:val="both"/>
        <w:rPr>
          <w:sz w:val="24"/>
        </w:rPr>
      </w:pPr>
      <w:r w:rsidRPr="00B53EEA">
        <w:rPr>
          <w:rStyle w:val="117"/>
          <w:b w:val="0"/>
          <w:color w:val="000000"/>
          <w:sz w:val="24"/>
        </w:rPr>
        <w:t>“Саравали”</w:t>
      </w:r>
      <w:r>
        <w:rPr>
          <w:rStyle w:val="117"/>
          <w:color w:val="000000"/>
          <w:sz w:val="24"/>
        </w:rPr>
        <w:t xml:space="preserve"> —</w:t>
      </w:r>
      <w:r>
        <w:rPr>
          <w:rStyle w:val="1111"/>
          <w:color w:val="000000"/>
          <w:sz w:val="24"/>
        </w:rPr>
        <w:t xml:space="preserve"> хозяин гороскопа будет очень богат и скромен (прост, смиренен, застенчив), красноречив, исполнен славы и иметь атрибуты роскошной жизни высшего класса (включая и общество прекрасных женщин), станет наслаждаться хорошей пищей и напитками.</w:t>
      </w:r>
    </w:p>
    <w:p w:rsidR="00E6264A" w:rsidRDefault="00E6264A">
      <w:pPr>
        <w:pStyle w:val="af2"/>
        <w:shd w:val="clear" w:color="auto" w:fill="auto"/>
        <w:spacing w:before="0" w:line="240" w:lineRule="auto"/>
        <w:ind w:firstLine="544"/>
        <w:jc w:val="both"/>
        <w:rPr>
          <w:rStyle w:val="1111"/>
          <w:color w:val="000000"/>
          <w:sz w:val="24"/>
        </w:rPr>
      </w:pPr>
      <w:r w:rsidRPr="00B53EEA">
        <w:rPr>
          <w:rStyle w:val="117"/>
          <w:b w:val="0"/>
          <w:color w:val="000000"/>
          <w:sz w:val="24"/>
        </w:rPr>
        <w:t>“Чаматкар-чинтамани”</w:t>
      </w:r>
      <w:r>
        <w:rPr>
          <w:rStyle w:val="117"/>
          <w:color w:val="000000"/>
          <w:sz w:val="24"/>
        </w:rPr>
        <w:t xml:space="preserve"> —</w:t>
      </w:r>
      <w:r>
        <w:rPr>
          <w:rStyle w:val="1111"/>
          <w:color w:val="000000"/>
          <w:sz w:val="24"/>
        </w:rPr>
        <w:t xml:space="preserve"> обладатель гороскопа будет сладкоречив, разумен и красив. Он станет любителем красивых женщин и хорошей одежды.</w:t>
      </w:r>
    </w:p>
    <w:p w:rsidR="00B53EEA" w:rsidRDefault="00B53EEA">
      <w:pPr>
        <w:pStyle w:val="af2"/>
        <w:shd w:val="clear" w:color="auto" w:fill="auto"/>
        <w:spacing w:before="0" w:line="240" w:lineRule="auto"/>
        <w:ind w:firstLine="544"/>
        <w:jc w:val="both"/>
        <w:rPr>
          <w:sz w:val="24"/>
        </w:rPr>
      </w:pPr>
    </w:p>
    <w:p w:rsidR="00E6264A" w:rsidRDefault="00E6264A" w:rsidP="00B53EEA">
      <w:pPr>
        <w:pStyle w:val="620"/>
        <w:keepNext/>
        <w:keepLines/>
        <w:shd w:val="clear" w:color="auto" w:fill="auto"/>
        <w:spacing w:before="0" w:after="0" w:line="240" w:lineRule="auto"/>
        <w:ind w:firstLine="544"/>
        <w:rPr>
          <w:rStyle w:val="1111"/>
          <w:b w:val="0"/>
          <w:color w:val="000000"/>
          <w:spacing w:val="0"/>
          <w:sz w:val="24"/>
        </w:rPr>
      </w:pPr>
      <w:bookmarkStart w:id="116" w:name="bookmark119"/>
      <w:r>
        <w:rPr>
          <w:rStyle w:val="62"/>
          <w:rFonts w:ascii="Times New Roman" w:hAnsi="Times New Roman" w:cs="Times New Roman"/>
          <w:b/>
          <w:color w:val="000000"/>
          <w:spacing w:val="0"/>
          <w:sz w:val="24"/>
        </w:rPr>
        <w:t>Примечание:</w:t>
      </w:r>
      <w:bookmarkEnd w:id="116"/>
      <w:r w:rsidR="00B53EEA">
        <w:rPr>
          <w:rStyle w:val="62"/>
          <w:rFonts w:ascii="Times New Roman" w:hAnsi="Times New Roman" w:cs="Times New Roman"/>
          <w:b/>
          <w:color w:val="000000"/>
          <w:spacing w:val="0"/>
          <w:sz w:val="24"/>
        </w:rPr>
        <w:t xml:space="preserve"> </w:t>
      </w:r>
      <w:r w:rsidR="00B53EEA" w:rsidRPr="00B53EEA">
        <w:rPr>
          <w:rStyle w:val="62"/>
          <w:rFonts w:ascii="Times New Roman" w:hAnsi="Times New Roman" w:cs="Times New Roman"/>
          <w:color w:val="000000"/>
          <w:spacing w:val="0"/>
          <w:sz w:val="24"/>
        </w:rPr>
        <w:t>н</w:t>
      </w:r>
      <w:r w:rsidRPr="00B53EEA">
        <w:rPr>
          <w:rStyle w:val="1111"/>
          <w:b w:val="0"/>
          <w:color w:val="000000"/>
          <w:spacing w:val="0"/>
          <w:sz w:val="24"/>
        </w:rPr>
        <w:t xml:space="preserve">аблюдается согласие всех авторов относительно благоприятных характеристик положения </w:t>
      </w:r>
      <w:r w:rsidRPr="00B53EEA">
        <w:rPr>
          <w:rStyle w:val="8"/>
          <w:color w:val="000000"/>
          <w:spacing w:val="0"/>
          <w:sz w:val="24"/>
        </w:rPr>
        <w:t xml:space="preserve">Венеры </w:t>
      </w:r>
      <w:r w:rsidRPr="00B53EEA">
        <w:rPr>
          <w:rStyle w:val="1111"/>
          <w:b w:val="0"/>
          <w:color w:val="000000"/>
          <w:spacing w:val="0"/>
          <w:sz w:val="24"/>
        </w:rPr>
        <w:t>во</w:t>
      </w:r>
      <w:r w:rsidRPr="00B53EEA">
        <w:rPr>
          <w:rStyle w:val="1111"/>
          <w:color w:val="000000"/>
          <w:spacing w:val="0"/>
          <w:sz w:val="24"/>
        </w:rPr>
        <w:t xml:space="preserve"> </w:t>
      </w:r>
      <w:r w:rsidRPr="00B53EEA">
        <w:rPr>
          <w:rStyle w:val="8"/>
          <w:color w:val="000000"/>
          <w:spacing w:val="0"/>
          <w:sz w:val="24"/>
        </w:rPr>
        <w:t xml:space="preserve">2-м доме, </w:t>
      </w:r>
      <w:r w:rsidRPr="00B53EEA">
        <w:rPr>
          <w:rStyle w:val="1111"/>
          <w:b w:val="0"/>
          <w:color w:val="000000"/>
          <w:spacing w:val="0"/>
          <w:sz w:val="24"/>
        </w:rPr>
        <w:t xml:space="preserve">но необходимо учитывать и ситуации, описанные </w:t>
      </w:r>
      <w:r w:rsidRPr="00B53EEA">
        <w:rPr>
          <w:rStyle w:val="117"/>
          <w:color w:val="000000"/>
          <w:spacing w:val="0"/>
          <w:sz w:val="24"/>
        </w:rPr>
        <w:t>сутрами,</w:t>
      </w:r>
      <w:r w:rsidRPr="00B53EEA">
        <w:rPr>
          <w:rStyle w:val="1111"/>
          <w:b w:val="0"/>
          <w:color w:val="000000"/>
          <w:spacing w:val="0"/>
          <w:sz w:val="24"/>
        </w:rPr>
        <w:t xml:space="preserve"> при которых возникают негативные результаты.</w:t>
      </w:r>
    </w:p>
    <w:p w:rsidR="00B53EEA" w:rsidRPr="00B53EEA" w:rsidRDefault="00B53EEA" w:rsidP="00B53EEA">
      <w:pPr>
        <w:pStyle w:val="620"/>
        <w:keepNext/>
        <w:keepLines/>
        <w:shd w:val="clear" w:color="auto" w:fill="auto"/>
        <w:spacing w:before="0" w:after="0" w:line="240" w:lineRule="auto"/>
        <w:ind w:firstLine="544"/>
        <w:rPr>
          <w:rFonts w:ascii="Times New Roman" w:hAnsi="Times New Roman" w:cs="Times New Roman"/>
          <w:spacing w:val="0"/>
          <w:sz w:val="24"/>
        </w:rPr>
      </w:pPr>
    </w:p>
    <w:p w:rsidR="00E6264A" w:rsidRDefault="00E6264A" w:rsidP="00B53EEA">
      <w:pPr>
        <w:pStyle w:val="620"/>
        <w:keepNext/>
        <w:keepLines/>
        <w:shd w:val="clear" w:color="auto" w:fill="auto"/>
        <w:spacing w:before="0" w:after="0" w:line="240" w:lineRule="auto"/>
        <w:ind w:firstLine="544"/>
        <w:jc w:val="center"/>
        <w:rPr>
          <w:rFonts w:ascii="Times New Roman" w:hAnsi="Times New Roman" w:cs="Times New Roman"/>
          <w:spacing w:val="0"/>
          <w:sz w:val="24"/>
        </w:rPr>
      </w:pPr>
      <w:bookmarkStart w:id="117" w:name="bookmark120"/>
      <w:r>
        <w:rPr>
          <w:rStyle w:val="62"/>
          <w:rFonts w:ascii="Times New Roman" w:hAnsi="Times New Roman" w:cs="Times New Roman"/>
          <w:b/>
          <w:color w:val="000000"/>
          <w:spacing w:val="0"/>
          <w:sz w:val="24"/>
        </w:rPr>
        <w:t>ВЕНЕРА В 3-м ДОМЕ</w:t>
      </w:r>
      <w:bookmarkEnd w:id="117"/>
    </w:p>
    <w:p w:rsidR="00E6264A" w:rsidRPr="00300CEE" w:rsidRDefault="00E6264A">
      <w:pPr>
        <w:pStyle w:val="171"/>
        <w:shd w:val="clear" w:color="auto" w:fill="auto"/>
        <w:spacing w:before="0" w:line="240" w:lineRule="auto"/>
        <w:ind w:firstLine="544"/>
        <w:jc w:val="both"/>
        <w:rPr>
          <w:b/>
          <w:sz w:val="24"/>
        </w:rPr>
      </w:pPr>
      <w:r w:rsidRPr="00B53EEA">
        <w:rPr>
          <w:rStyle w:val="171112"/>
          <w:b w:val="0"/>
          <w:i/>
          <w:color w:val="000000"/>
          <w:sz w:val="24"/>
        </w:rPr>
        <w:t>Сутры</w:t>
      </w:r>
      <w:r w:rsidRPr="00300CEE">
        <w:rPr>
          <w:rStyle w:val="171112"/>
          <w:b w:val="0"/>
          <w:i/>
          <w:color w:val="000000"/>
          <w:sz w:val="24"/>
        </w:rPr>
        <w:t xml:space="preserve"> 20-22</w:t>
      </w:r>
    </w:p>
    <w:p w:rsidR="00E6264A" w:rsidRPr="00300CEE" w:rsidRDefault="00E6264A">
      <w:pPr>
        <w:pStyle w:val="171"/>
        <w:shd w:val="clear" w:color="auto" w:fill="auto"/>
        <w:spacing w:before="0" w:line="240" w:lineRule="auto"/>
        <w:ind w:firstLine="544"/>
        <w:jc w:val="both"/>
        <w:rPr>
          <w:b/>
          <w:sz w:val="24"/>
        </w:rPr>
      </w:pPr>
      <w:r w:rsidRPr="00B53EEA">
        <w:rPr>
          <w:rStyle w:val="171112"/>
          <w:b w:val="0"/>
          <w:i/>
          <w:color w:val="000000"/>
          <w:sz w:val="24"/>
          <w:lang w:val="en-US" w:eastAsia="en-US"/>
        </w:rPr>
        <w:t>Lagnat</w:t>
      </w:r>
      <w:r w:rsidRPr="00300CEE">
        <w:rPr>
          <w:rStyle w:val="171112"/>
          <w:b w:val="0"/>
          <w:i/>
          <w:color w:val="000000"/>
          <w:sz w:val="24"/>
          <w:lang w:eastAsia="en-US"/>
        </w:rPr>
        <w:t xml:space="preserve"> </w:t>
      </w:r>
      <w:r w:rsidRPr="00B53EEA">
        <w:rPr>
          <w:rStyle w:val="171112"/>
          <w:b w:val="0"/>
          <w:i/>
          <w:color w:val="000000"/>
          <w:sz w:val="24"/>
          <w:lang w:val="en-US" w:eastAsia="en-US"/>
        </w:rPr>
        <w:t>trtTye</w:t>
      </w:r>
      <w:r w:rsidRPr="00300CEE">
        <w:rPr>
          <w:rStyle w:val="171112"/>
          <w:b w:val="0"/>
          <w:i/>
          <w:color w:val="000000"/>
          <w:sz w:val="24"/>
          <w:lang w:eastAsia="en-US"/>
        </w:rPr>
        <w:t xml:space="preserve"> </w:t>
      </w:r>
      <w:r w:rsidRPr="00B53EEA">
        <w:rPr>
          <w:rStyle w:val="171112"/>
          <w:b w:val="0"/>
          <w:i/>
          <w:color w:val="000000"/>
          <w:sz w:val="24"/>
          <w:lang w:val="en-US" w:eastAsia="en-US"/>
        </w:rPr>
        <w:t>bhr</w:t>
      </w:r>
      <w:r w:rsidRPr="00300CEE">
        <w:rPr>
          <w:rStyle w:val="171112"/>
          <w:b w:val="0"/>
          <w:i/>
          <w:color w:val="000000"/>
          <w:sz w:val="24"/>
          <w:lang w:eastAsia="en-US"/>
        </w:rPr>
        <w:t xml:space="preserve"> </w:t>
      </w:r>
      <w:r w:rsidRPr="00B53EEA">
        <w:rPr>
          <w:rStyle w:val="171112"/>
          <w:b w:val="0"/>
          <w:i/>
          <w:color w:val="000000"/>
          <w:sz w:val="24"/>
          <w:lang w:val="en-US" w:eastAsia="en-US"/>
        </w:rPr>
        <w:t>guphalam</w:t>
      </w:r>
    </w:p>
    <w:p w:rsidR="00E6264A" w:rsidRPr="00300CEE" w:rsidRDefault="00E6264A">
      <w:pPr>
        <w:pStyle w:val="171"/>
        <w:shd w:val="clear" w:color="auto" w:fill="auto"/>
        <w:spacing w:before="0" w:line="240" w:lineRule="auto"/>
        <w:ind w:firstLine="544"/>
        <w:jc w:val="both"/>
        <w:rPr>
          <w:rStyle w:val="171112"/>
          <w:b w:val="0"/>
          <w:i/>
          <w:color w:val="000000"/>
          <w:sz w:val="24"/>
          <w:lang w:eastAsia="en-US"/>
        </w:rPr>
      </w:pPr>
      <w:r w:rsidRPr="00B53EEA">
        <w:rPr>
          <w:rStyle w:val="171112"/>
          <w:b w:val="0"/>
          <w:i/>
          <w:color w:val="000000"/>
          <w:sz w:val="24"/>
          <w:lang w:val="en-US" w:eastAsia="en-US"/>
        </w:rPr>
        <w:t>Atilubdhah</w:t>
      </w:r>
      <w:r w:rsidRPr="00300CEE">
        <w:rPr>
          <w:rStyle w:val="171112"/>
          <w:b w:val="0"/>
          <w:i/>
          <w:color w:val="000000"/>
          <w:sz w:val="24"/>
          <w:lang w:eastAsia="en-US"/>
        </w:rPr>
        <w:t xml:space="preserve"> </w:t>
      </w:r>
      <w:r w:rsidRPr="00B53EEA">
        <w:rPr>
          <w:rStyle w:val="171112"/>
          <w:b w:val="0"/>
          <w:i/>
          <w:color w:val="000000"/>
          <w:sz w:val="24"/>
          <w:lang w:val="en-US" w:eastAsia="en-US"/>
        </w:rPr>
        <w:t>dak</w:t>
      </w:r>
      <w:r w:rsidRPr="00300CEE">
        <w:rPr>
          <w:rStyle w:val="171112"/>
          <w:b w:val="0"/>
          <w:i/>
          <w:color w:val="000000"/>
          <w:sz w:val="24"/>
          <w:lang w:eastAsia="en-US"/>
        </w:rPr>
        <w:t>.</w:t>
      </w:r>
      <w:r w:rsidRPr="00B53EEA">
        <w:rPr>
          <w:rStyle w:val="171112"/>
          <w:b w:val="0"/>
          <w:i/>
          <w:color w:val="000000"/>
          <w:sz w:val="24"/>
          <w:lang w:val="en-US" w:eastAsia="en-US"/>
        </w:rPr>
        <w:t>sirya</w:t>
      </w:r>
      <w:r w:rsidRPr="00300CEE">
        <w:rPr>
          <w:rStyle w:val="171112"/>
          <w:b w:val="0"/>
          <w:i/>
          <w:color w:val="000000"/>
          <w:sz w:val="24"/>
          <w:lang w:eastAsia="en-US"/>
        </w:rPr>
        <w:t>.</w:t>
      </w:r>
      <w:r w:rsidRPr="00B53EEA">
        <w:rPr>
          <w:rStyle w:val="171112"/>
          <w:b w:val="0"/>
          <w:i/>
          <w:color w:val="000000"/>
          <w:sz w:val="24"/>
          <w:lang w:val="en-US" w:eastAsia="en-US"/>
        </w:rPr>
        <w:t>van</w:t>
      </w:r>
      <w:r w:rsidRPr="00300CEE">
        <w:rPr>
          <w:rStyle w:val="171112"/>
          <w:b w:val="0"/>
          <w:i/>
          <w:color w:val="000000"/>
          <w:sz w:val="24"/>
          <w:lang w:eastAsia="en-US"/>
        </w:rPr>
        <w:t xml:space="preserve"> </w:t>
      </w:r>
      <w:r w:rsidRPr="00B53EEA">
        <w:rPr>
          <w:rStyle w:val="171112"/>
          <w:b w:val="0"/>
          <w:i/>
          <w:color w:val="000000"/>
          <w:sz w:val="24"/>
          <w:lang w:val="en-US" w:eastAsia="en-US"/>
        </w:rPr>
        <w:t>bhratrvrddhih</w:t>
      </w:r>
      <w:r w:rsidRPr="00300CEE">
        <w:rPr>
          <w:rStyle w:val="171112"/>
          <w:b w:val="0"/>
          <w:i/>
          <w:color w:val="000000"/>
          <w:sz w:val="24"/>
          <w:lang w:eastAsia="en-US"/>
        </w:rPr>
        <w:t xml:space="preserve"> </w:t>
      </w:r>
      <w:r w:rsidRPr="00B53EEA">
        <w:rPr>
          <w:rStyle w:val="171112"/>
          <w:b w:val="0"/>
          <w:i/>
          <w:color w:val="000000"/>
          <w:sz w:val="24"/>
          <w:lang w:val="en-US" w:eastAsia="en-US"/>
        </w:rPr>
        <w:t>san</w:t>
      </w:r>
      <w:r w:rsidRPr="00300CEE">
        <w:rPr>
          <w:rStyle w:val="171112"/>
          <w:b w:val="0"/>
          <w:i/>
          <w:color w:val="000000"/>
          <w:sz w:val="24"/>
          <w:lang w:eastAsia="en-US"/>
        </w:rPr>
        <w:t xml:space="preserve"> </w:t>
      </w:r>
      <w:r w:rsidRPr="00B53EEA">
        <w:rPr>
          <w:rStyle w:val="171112"/>
          <w:b w:val="0"/>
          <w:i/>
          <w:color w:val="000000"/>
          <w:sz w:val="24"/>
          <w:lang w:val="en-US" w:eastAsia="en-US"/>
        </w:rPr>
        <w:t>kalpa</w:t>
      </w:r>
      <w:r w:rsidRPr="00300CEE">
        <w:rPr>
          <w:rStyle w:val="171112"/>
          <w:b w:val="0"/>
          <w:i/>
          <w:color w:val="000000"/>
          <w:sz w:val="24"/>
          <w:lang w:eastAsia="en-US"/>
        </w:rPr>
        <w:t xml:space="preserve"> </w:t>
      </w:r>
      <w:r w:rsidRPr="00B53EEA">
        <w:rPr>
          <w:rStyle w:val="171112"/>
          <w:b w:val="0"/>
          <w:i/>
          <w:color w:val="000000"/>
          <w:sz w:val="24"/>
          <w:lang w:val="en-US" w:eastAsia="en-US"/>
        </w:rPr>
        <w:t>siddhih</w:t>
      </w:r>
      <w:r w:rsidRPr="00300CEE">
        <w:rPr>
          <w:rStyle w:val="171112"/>
          <w:b w:val="0"/>
          <w:i/>
          <w:color w:val="000000"/>
          <w:sz w:val="24"/>
          <w:lang w:eastAsia="en-US"/>
        </w:rPr>
        <w:t xml:space="preserve"> </w:t>
      </w:r>
      <w:r w:rsidRPr="00B53EEA">
        <w:rPr>
          <w:rStyle w:val="171112"/>
          <w:b w:val="0"/>
          <w:i/>
          <w:color w:val="000000"/>
          <w:sz w:val="24"/>
          <w:lang w:val="en-US" w:eastAsia="en-US"/>
        </w:rPr>
        <w:t>pascat</w:t>
      </w:r>
      <w:r w:rsidRPr="00300CEE">
        <w:rPr>
          <w:rStyle w:val="171112"/>
          <w:b w:val="0"/>
          <w:i/>
          <w:color w:val="000000"/>
          <w:sz w:val="24"/>
          <w:lang w:eastAsia="en-US"/>
        </w:rPr>
        <w:t xml:space="preserve"> </w:t>
      </w:r>
      <w:r w:rsidRPr="00B53EEA">
        <w:rPr>
          <w:rStyle w:val="171112"/>
          <w:b w:val="0"/>
          <w:i/>
          <w:color w:val="000000"/>
          <w:sz w:val="24"/>
          <w:lang w:val="en-US" w:eastAsia="en-US"/>
        </w:rPr>
        <w:t>sah</w:t>
      </w:r>
      <w:r w:rsidRPr="00300CEE">
        <w:rPr>
          <w:rStyle w:val="171112"/>
          <w:b w:val="0"/>
          <w:i/>
          <w:color w:val="000000"/>
          <w:sz w:val="24"/>
          <w:lang w:eastAsia="en-US"/>
        </w:rPr>
        <w:t>.</w:t>
      </w:r>
      <w:r w:rsidRPr="00B53EEA">
        <w:rPr>
          <w:rStyle w:val="171112"/>
          <w:b w:val="0"/>
          <w:i/>
          <w:color w:val="000000"/>
          <w:sz w:val="24"/>
          <w:lang w:val="en-US" w:eastAsia="en-US"/>
        </w:rPr>
        <w:t>odarabh</w:t>
      </w:r>
      <w:r w:rsidRPr="00300CEE">
        <w:rPr>
          <w:rStyle w:val="171112"/>
          <w:b w:val="0"/>
          <w:i/>
          <w:color w:val="000000"/>
          <w:sz w:val="24"/>
          <w:lang w:eastAsia="en-US"/>
        </w:rPr>
        <w:t>.</w:t>
      </w:r>
      <w:r w:rsidRPr="00B53EEA">
        <w:rPr>
          <w:rStyle w:val="171112"/>
          <w:b w:val="0"/>
          <w:i/>
          <w:color w:val="000000"/>
          <w:sz w:val="24"/>
          <w:lang w:val="en-US" w:eastAsia="en-US"/>
        </w:rPr>
        <w:t>avah</w:t>
      </w:r>
      <w:r w:rsidRPr="00300CEE">
        <w:rPr>
          <w:rStyle w:val="171112"/>
          <w:b w:val="0"/>
          <w:i/>
          <w:color w:val="000000"/>
          <w:sz w:val="24"/>
          <w:lang w:eastAsia="en-US"/>
        </w:rPr>
        <w:t xml:space="preserve"> (20) </w:t>
      </w:r>
      <w:r w:rsidRPr="00B53EEA">
        <w:rPr>
          <w:rStyle w:val="171112"/>
          <w:b w:val="0"/>
          <w:i/>
          <w:color w:val="000000"/>
          <w:sz w:val="24"/>
          <w:lang w:val="en-US" w:eastAsia="en-US"/>
        </w:rPr>
        <w:t>Kramena</w:t>
      </w:r>
      <w:r w:rsidRPr="00300CEE">
        <w:rPr>
          <w:rStyle w:val="171112"/>
          <w:b w:val="0"/>
          <w:i/>
          <w:color w:val="000000"/>
          <w:sz w:val="24"/>
          <w:lang w:eastAsia="en-US"/>
        </w:rPr>
        <w:t xml:space="preserve"> </w:t>
      </w:r>
      <w:r w:rsidRPr="00B53EEA">
        <w:rPr>
          <w:rStyle w:val="171112"/>
          <w:b w:val="0"/>
          <w:i/>
          <w:color w:val="000000"/>
          <w:sz w:val="24"/>
          <w:lang w:val="en-US" w:eastAsia="en-US"/>
        </w:rPr>
        <w:t>bhratrtatparah</w:t>
      </w:r>
      <w:r w:rsidRPr="00300CEE">
        <w:rPr>
          <w:rStyle w:val="171112"/>
          <w:b w:val="0"/>
          <w:i/>
          <w:color w:val="000000"/>
          <w:sz w:val="24"/>
          <w:lang w:eastAsia="en-US"/>
        </w:rPr>
        <w:t xml:space="preserve"> </w:t>
      </w:r>
      <w:r w:rsidRPr="00B53EEA">
        <w:rPr>
          <w:rStyle w:val="171112"/>
          <w:b w:val="0"/>
          <w:i/>
          <w:color w:val="000000"/>
          <w:sz w:val="24"/>
          <w:lang w:val="en-US" w:eastAsia="en-US"/>
        </w:rPr>
        <w:t>vit</w:t>
      </w:r>
      <w:r w:rsidRPr="00300CEE">
        <w:rPr>
          <w:rStyle w:val="171112"/>
          <w:b w:val="0"/>
          <w:i/>
          <w:color w:val="000000"/>
          <w:sz w:val="24"/>
          <w:lang w:eastAsia="en-US"/>
        </w:rPr>
        <w:t xml:space="preserve">- </w:t>
      </w:r>
      <w:r w:rsidRPr="00B53EEA">
        <w:rPr>
          <w:rStyle w:val="171112"/>
          <w:b w:val="0"/>
          <w:i/>
          <w:color w:val="000000"/>
          <w:sz w:val="24"/>
          <w:lang w:val="en-US" w:eastAsia="en-US"/>
        </w:rPr>
        <w:t>tabhogaparah</w:t>
      </w:r>
      <w:r w:rsidRPr="00300CEE">
        <w:rPr>
          <w:rStyle w:val="171112"/>
          <w:b w:val="0"/>
          <w:i/>
          <w:color w:val="000000"/>
          <w:sz w:val="24"/>
          <w:lang w:eastAsia="en-US"/>
        </w:rPr>
        <w:t xml:space="preserve"> (21) </w:t>
      </w:r>
      <w:r w:rsidRPr="00B53EEA">
        <w:rPr>
          <w:rStyle w:val="171112"/>
          <w:b w:val="0"/>
          <w:i/>
          <w:color w:val="000000"/>
          <w:sz w:val="24"/>
          <w:lang w:val="en-US" w:eastAsia="en-US"/>
        </w:rPr>
        <w:t>Bhavadhipe</w:t>
      </w:r>
      <w:r w:rsidRPr="00300CEE">
        <w:rPr>
          <w:rStyle w:val="171112"/>
          <w:b w:val="0"/>
          <w:i/>
          <w:color w:val="000000"/>
          <w:sz w:val="24"/>
          <w:lang w:eastAsia="en-US"/>
        </w:rPr>
        <w:t xml:space="preserve"> </w:t>
      </w:r>
      <w:r w:rsidRPr="00B53EEA">
        <w:rPr>
          <w:rStyle w:val="171112"/>
          <w:b w:val="0"/>
          <w:i/>
          <w:color w:val="000000"/>
          <w:sz w:val="24"/>
          <w:lang w:val="en-US" w:eastAsia="en-US"/>
        </w:rPr>
        <w:t>balayute</w:t>
      </w:r>
      <w:r w:rsidRPr="00300CEE">
        <w:rPr>
          <w:rStyle w:val="171112"/>
          <w:b w:val="0"/>
          <w:i/>
          <w:color w:val="000000"/>
          <w:sz w:val="24"/>
          <w:lang w:eastAsia="en-US"/>
        </w:rPr>
        <w:t xml:space="preserve"> </w:t>
      </w:r>
      <w:r w:rsidRPr="00B53EEA">
        <w:rPr>
          <w:rStyle w:val="171112"/>
          <w:b w:val="0"/>
          <w:i/>
          <w:color w:val="000000"/>
          <w:sz w:val="24"/>
          <w:lang w:val="en-US" w:eastAsia="en-US"/>
        </w:rPr>
        <w:t>uccasvaks</w:t>
      </w:r>
      <w:r w:rsidRPr="00300CEE">
        <w:rPr>
          <w:rStyle w:val="171112"/>
          <w:b w:val="0"/>
          <w:i/>
          <w:color w:val="000000"/>
          <w:sz w:val="24"/>
          <w:lang w:eastAsia="en-US"/>
        </w:rPr>
        <w:t xml:space="preserve"> </w:t>
      </w:r>
      <w:r w:rsidRPr="00B53EEA">
        <w:rPr>
          <w:rStyle w:val="171112"/>
          <w:b w:val="0"/>
          <w:i/>
          <w:color w:val="000000"/>
          <w:sz w:val="24"/>
          <w:lang w:val="en-US" w:eastAsia="en-US"/>
        </w:rPr>
        <w:t>etre</w:t>
      </w:r>
      <w:r w:rsidRPr="00300CEE">
        <w:rPr>
          <w:rStyle w:val="171112"/>
          <w:b w:val="0"/>
          <w:i/>
          <w:color w:val="000000"/>
          <w:sz w:val="24"/>
          <w:lang w:eastAsia="en-US"/>
        </w:rPr>
        <w:t xml:space="preserve"> </w:t>
      </w:r>
      <w:r w:rsidRPr="00B53EEA">
        <w:rPr>
          <w:rStyle w:val="171112"/>
          <w:b w:val="0"/>
          <w:i/>
          <w:color w:val="000000"/>
          <w:sz w:val="24"/>
          <w:lang w:val="en-US" w:eastAsia="en-US"/>
        </w:rPr>
        <w:t>bhratrvrddhih</w:t>
      </w:r>
      <w:r w:rsidRPr="00300CEE">
        <w:rPr>
          <w:rStyle w:val="171112"/>
          <w:b w:val="0"/>
          <w:i/>
          <w:color w:val="000000"/>
          <w:sz w:val="24"/>
          <w:lang w:eastAsia="en-US"/>
        </w:rPr>
        <w:t xml:space="preserve"> </w:t>
      </w:r>
      <w:r w:rsidRPr="00B53EEA">
        <w:rPr>
          <w:rStyle w:val="171112"/>
          <w:b w:val="0"/>
          <w:i/>
          <w:color w:val="000000"/>
          <w:sz w:val="24"/>
          <w:lang w:val="en-US" w:eastAsia="en-US"/>
        </w:rPr>
        <w:t>duhsthane</w:t>
      </w:r>
      <w:r w:rsidRPr="00300CEE">
        <w:rPr>
          <w:rStyle w:val="171112"/>
          <w:b w:val="0"/>
          <w:i/>
          <w:color w:val="000000"/>
          <w:sz w:val="24"/>
          <w:lang w:eastAsia="en-US"/>
        </w:rPr>
        <w:t xml:space="preserve"> </w:t>
      </w:r>
      <w:r w:rsidRPr="00B53EEA">
        <w:rPr>
          <w:rStyle w:val="171112"/>
          <w:b w:val="0"/>
          <w:i/>
          <w:color w:val="000000"/>
          <w:sz w:val="24"/>
          <w:lang w:val="en-US" w:eastAsia="en-US"/>
        </w:rPr>
        <w:t>papayute</w:t>
      </w:r>
      <w:r w:rsidRPr="00300CEE">
        <w:rPr>
          <w:rStyle w:val="171112"/>
          <w:b w:val="0"/>
          <w:i/>
          <w:color w:val="000000"/>
          <w:sz w:val="24"/>
          <w:lang w:eastAsia="en-US"/>
        </w:rPr>
        <w:t xml:space="preserve"> </w:t>
      </w:r>
      <w:r w:rsidRPr="00B53EEA">
        <w:rPr>
          <w:rStyle w:val="171112"/>
          <w:b w:val="0"/>
          <w:i/>
          <w:color w:val="000000"/>
          <w:sz w:val="24"/>
          <w:lang w:val="en-US" w:eastAsia="en-US"/>
        </w:rPr>
        <w:t>bhratrnasah</w:t>
      </w:r>
      <w:r w:rsidRPr="00300CEE">
        <w:rPr>
          <w:rStyle w:val="171112"/>
          <w:b w:val="0"/>
          <w:i/>
          <w:color w:val="000000"/>
          <w:sz w:val="24"/>
          <w:lang w:eastAsia="en-US"/>
        </w:rPr>
        <w:t xml:space="preserve"> (22)</w:t>
      </w:r>
    </w:p>
    <w:p w:rsidR="00B53EEA" w:rsidRPr="00300CEE" w:rsidRDefault="00B53EEA">
      <w:pPr>
        <w:pStyle w:val="171"/>
        <w:shd w:val="clear" w:color="auto" w:fill="auto"/>
        <w:spacing w:before="0" w:line="240" w:lineRule="auto"/>
        <w:ind w:firstLine="544"/>
        <w:jc w:val="both"/>
        <w:rPr>
          <w:b/>
          <w:sz w:val="24"/>
        </w:rPr>
      </w:pPr>
    </w:p>
    <w:p w:rsidR="00E6264A" w:rsidRPr="00B53EEA" w:rsidRDefault="00E6264A" w:rsidP="00B53EEA">
      <w:pPr>
        <w:pStyle w:val="171"/>
        <w:shd w:val="clear" w:color="auto" w:fill="auto"/>
        <w:spacing w:before="0" w:line="240" w:lineRule="auto"/>
        <w:ind w:firstLine="544"/>
        <w:jc w:val="both"/>
        <w:rPr>
          <w:rStyle w:val="171112"/>
          <w:b w:val="0"/>
          <w:i/>
          <w:color w:val="000000"/>
          <w:sz w:val="24"/>
        </w:rPr>
      </w:pPr>
      <w:r w:rsidRPr="00B53EEA">
        <w:rPr>
          <w:rStyle w:val="171112"/>
          <w:b w:val="0"/>
          <w:i/>
          <w:color w:val="000000"/>
          <w:sz w:val="24"/>
        </w:rPr>
        <w:t xml:space="preserve">Человек, у которого </w:t>
      </w:r>
      <w:r w:rsidRPr="00B53EEA">
        <w:rPr>
          <w:rStyle w:val="171112"/>
          <w:i/>
          <w:color w:val="000000"/>
          <w:sz w:val="24"/>
          <w:u w:val="single"/>
        </w:rPr>
        <w:t>Венера располагается в 3-м доме гороскопа</w:t>
      </w:r>
      <w:r w:rsidRPr="00B53EEA">
        <w:rPr>
          <w:rStyle w:val="171112"/>
          <w:b w:val="0"/>
          <w:i/>
          <w:color w:val="000000"/>
          <w:sz w:val="24"/>
        </w:rPr>
        <w:t>, будет очень скуп, терпелив и иметь много братьев. К нему придет успех благодаря решительным действиям. В течение жизни обладателя гороскопа ждет потеря братьев. Они будут получать все меньше и меньше финансовых прибылей. Если хозяин 3-го дома силен или находится в своем знаке или знаке экзальтации, ожидается увеличение числа братьев. Когда хозяин 3-го дома находится в 6-м, 8-м,</w:t>
      </w:r>
      <w:r w:rsidR="00B53EEA" w:rsidRPr="00B53EEA">
        <w:rPr>
          <w:sz w:val="24"/>
        </w:rPr>
        <w:t xml:space="preserve"> 12-</w:t>
      </w:r>
      <w:r w:rsidRPr="00B53EEA">
        <w:rPr>
          <w:rStyle w:val="171112"/>
          <w:b w:val="0"/>
          <w:i/>
          <w:color w:val="000000"/>
          <w:sz w:val="24"/>
        </w:rPr>
        <w:t>м домах или соединен с неблагоприятными планетами, будет потеря братьев.</w:t>
      </w:r>
    </w:p>
    <w:p w:rsidR="00B53EEA" w:rsidRPr="00B53EEA" w:rsidRDefault="00B53EEA" w:rsidP="00B53EEA">
      <w:pPr>
        <w:pStyle w:val="171"/>
        <w:shd w:val="clear" w:color="auto" w:fill="auto"/>
        <w:spacing w:before="0" w:line="240" w:lineRule="auto"/>
        <w:ind w:firstLine="544"/>
        <w:jc w:val="both"/>
        <w:rPr>
          <w:sz w:val="24"/>
        </w:rPr>
      </w:pPr>
    </w:p>
    <w:p w:rsidR="00E6264A" w:rsidRDefault="00E6264A">
      <w:pPr>
        <w:pStyle w:val="620"/>
        <w:keepNext/>
        <w:keepLines/>
        <w:shd w:val="clear" w:color="auto" w:fill="auto"/>
        <w:spacing w:before="0" w:after="0" w:line="240" w:lineRule="auto"/>
        <w:ind w:firstLine="544"/>
        <w:rPr>
          <w:rFonts w:ascii="Times New Roman" w:hAnsi="Times New Roman" w:cs="Times New Roman"/>
          <w:spacing w:val="0"/>
          <w:sz w:val="24"/>
        </w:rPr>
      </w:pPr>
      <w:bookmarkStart w:id="118" w:name="bookmark121"/>
      <w:r>
        <w:rPr>
          <w:rStyle w:val="62"/>
          <w:rFonts w:ascii="Times New Roman" w:hAnsi="Times New Roman" w:cs="Times New Roman"/>
          <w:b/>
          <w:color w:val="000000"/>
          <w:spacing w:val="0"/>
          <w:sz w:val="24"/>
        </w:rPr>
        <w:t>Комментарии:</w:t>
      </w:r>
      <w:bookmarkEnd w:id="118"/>
    </w:p>
    <w:p w:rsidR="00E6264A" w:rsidRDefault="00B53EEA" w:rsidP="00B53EEA">
      <w:pPr>
        <w:pStyle w:val="af2"/>
        <w:shd w:val="clear" w:color="auto" w:fill="auto"/>
        <w:tabs>
          <w:tab w:val="left" w:pos="784"/>
        </w:tabs>
        <w:spacing w:before="0" w:line="240" w:lineRule="auto"/>
        <w:jc w:val="both"/>
        <w:rPr>
          <w:sz w:val="24"/>
        </w:rPr>
      </w:pPr>
      <w:r>
        <w:rPr>
          <w:rStyle w:val="8"/>
          <w:color w:val="000000"/>
          <w:spacing w:val="0"/>
          <w:sz w:val="24"/>
        </w:rPr>
        <w:tab/>
      </w:r>
      <w:r w:rsidRPr="00B53EEA">
        <w:rPr>
          <w:rStyle w:val="8"/>
          <w:b w:val="0"/>
          <w:color w:val="000000"/>
          <w:spacing w:val="0"/>
          <w:sz w:val="24"/>
        </w:rPr>
        <w:t>3-</w:t>
      </w:r>
      <w:r w:rsidR="00E6264A" w:rsidRPr="00B53EEA">
        <w:rPr>
          <w:rStyle w:val="8"/>
          <w:b w:val="0"/>
          <w:color w:val="000000"/>
          <w:spacing w:val="0"/>
          <w:sz w:val="24"/>
        </w:rPr>
        <w:t>й дом</w:t>
      </w:r>
      <w:r w:rsidR="00E6264A">
        <w:rPr>
          <w:rStyle w:val="8"/>
          <w:color w:val="000000"/>
          <w:spacing w:val="0"/>
          <w:sz w:val="24"/>
        </w:rPr>
        <w:t xml:space="preserve"> </w:t>
      </w:r>
      <w:r w:rsidR="00E6264A">
        <w:rPr>
          <w:rStyle w:val="1111"/>
          <w:color w:val="000000"/>
          <w:sz w:val="24"/>
        </w:rPr>
        <w:t xml:space="preserve">показывает наклонности к обучению, и </w:t>
      </w:r>
      <w:r w:rsidR="00E6264A" w:rsidRPr="00B53EEA">
        <w:rPr>
          <w:rStyle w:val="8"/>
          <w:b w:val="0"/>
          <w:color w:val="000000"/>
          <w:spacing w:val="0"/>
          <w:sz w:val="24"/>
        </w:rPr>
        <w:t>Венера,</w:t>
      </w:r>
      <w:r w:rsidR="00E6264A">
        <w:rPr>
          <w:rStyle w:val="8"/>
          <w:color w:val="000000"/>
          <w:spacing w:val="0"/>
          <w:sz w:val="24"/>
        </w:rPr>
        <w:t xml:space="preserve"> </w:t>
      </w:r>
      <w:r w:rsidR="00E6264A">
        <w:rPr>
          <w:rStyle w:val="1111"/>
          <w:color w:val="000000"/>
          <w:sz w:val="24"/>
        </w:rPr>
        <w:t xml:space="preserve">находящаяся в нем, дает владельцу гороскопа способности в музыке, поэзии, живописи, литературе, пении и других искусствах. Благоприятные результаты будут наблюдаться в случае восхождения </w:t>
      </w:r>
      <w:r w:rsidR="00E6264A">
        <w:rPr>
          <w:rStyle w:val="8"/>
          <w:color w:val="000000"/>
          <w:spacing w:val="0"/>
          <w:sz w:val="24"/>
        </w:rPr>
        <w:t xml:space="preserve">Девы </w:t>
      </w:r>
      <w:r w:rsidR="00E6264A">
        <w:rPr>
          <w:rStyle w:val="1111"/>
          <w:color w:val="000000"/>
          <w:sz w:val="24"/>
        </w:rPr>
        <w:t xml:space="preserve">или </w:t>
      </w:r>
      <w:r w:rsidR="00E6264A">
        <w:rPr>
          <w:rStyle w:val="8"/>
          <w:color w:val="000000"/>
          <w:spacing w:val="0"/>
          <w:sz w:val="24"/>
        </w:rPr>
        <w:t xml:space="preserve">Водолея, </w:t>
      </w:r>
      <w:r w:rsidR="00E6264A">
        <w:rPr>
          <w:rStyle w:val="1111"/>
          <w:color w:val="000000"/>
          <w:sz w:val="24"/>
        </w:rPr>
        <w:t xml:space="preserve">когда </w:t>
      </w:r>
      <w:r w:rsidR="00E6264A" w:rsidRPr="00B53EEA">
        <w:rPr>
          <w:rStyle w:val="8"/>
          <w:b w:val="0"/>
          <w:color w:val="000000"/>
          <w:spacing w:val="0"/>
          <w:sz w:val="24"/>
        </w:rPr>
        <w:t>Венера</w:t>
      </w:r>
      <w:r w:rsidR="00E6264A">
        <w:rPr>
          <w:rStyle w:val="8"/>
          <w:color w:val="000000"/>
          <w:spacing w:val="0"/>
          <w:sz w:val="24"/>
        </w:rPr>
        <w:t xml:space="preserve"> </w:t>
      </w:r>
      <w:r w:rsidR="00E6264A">
        <w:rPr>
          <w:rStyle w:val="1111"/>
          <w:color w:val="000000"/>
          <w:sz w:val="24"/>
        </w:rPr>
        <w:t xml:space="preserve">является хозяйкой </w:t>
      </w:r>
      <w:r w:rsidR="00E6264A" w:rsidRPr="00B53EEA">
        <w:rPr>
          <w:rStyle w:val="8"/>
          <w:b w:val="0"/>
          <w:color w:val="000000"/>
          <w:spacing w:val="0"/>
          <w:sz w:val="24"/>
        </w:rPr>
        <w:t>9-го дома.</w:t>
      </w:r>
      <w:r w:rsidR="00E6264A">
        <w:rPr>
          <w:rStyle w:val="8"/>
          <w:color w:val="000000"/>
          <w:spacing w:val="0"/>
          <w:sz w:val="24"/>
        </w:rPr>
        <w:t xml:space="preserve"> </w:t>
      </w:r>
      <w:r w:rsidR="00E6264A">
        <w:rPr>
          <w:rStyle w:val="1111"/>
          <w:color w:val="000000"/>
          <w:sz w:val="24"/>
        </w:rPr>
        <w:t xml:space="preserve">Находясь в </w:t>
      </w:r>
      <w:r w:rsidR="00E6264A" w:rsidRPr="00B53EEA">
        <w:rPr>
          <w:rStyle w:val="8"/>
          <w:b w:val="0"/>
          <w:color w:val="000000"/>
          <w:spacing w:val="0"/>
          <w:sz w:val="24"/>
        </w:rPr>
        <w:t>3-м доме</w:t>
      </w:r>
      <w:r w:rsidR="00E6264A">
        <w:rPr>
          <w:rStyle w:val="8"/>
          <w:color w:val="000000"/>
          <w:spacing w:val="0"/>
          <w:sz w:val="24"/>
        </w:rPr>
        <w:t xml:space="preserve"> </w:t>
      </w:r>
      <w:r w:rsidR="00E6264A">
        <w:rPr>
          <w:rStyle w:val="1111"/>
          <w:color w:val="000000"/>
          <w:sz w:val="24"/>
        </w:rPr>
        <w:t xml:space="preserve">в знаках своего ослабления, она не проявит хороших показателей по </w:t>
      </w:r>
      <w:r w:rsidR="00E6264A" w:rsidRPr="00B53EEA">
        <w:rPr>
          <w:rStyle w:val="8"/>
          <w:b w:val="0"/>
          <w:color w:val="000000"/>
          <w:spacing w:val="0"/>
          <w:sz w:val="24"/>
        </w:rPr>
        <w:t>3-му дому,</w:t>
      </w:r>
      <w:r w:rsidR="00E6264A">
        <w:rPr>
          <w:rStyle w:val="8"/>
          <w:color w:val="000000"/>
          <w:spacing w:val="0"/>
          <w:sz w:val="24"/>
        </w:rPr>
        <w:t xml:space="preserve"> </w:t>
      </w:r>
      <w:r w:rsidR="00E6264A">
        <w:rPr>
          <w:rStyle w:val="1111"/>
          <w:color w:val="000000"/>
          <w:sz w:val="24"/>
        </w:rPr>
        <w:t xml:space="preserve">но зато принесет обладателю гороскопа удачу, так как из </w:t>
      </w:r>
      <w:r w:rsidR="00E6264A" w:rsidRPr="00B53EEA">
        <w:rPr>
          <w:rStyle w:val="8"/>
          <w:b w:val="0"/>
          <w:color w:val="000000"/>
          <w:spacing w:val="0"/>
          <w:sz w:val="24"/>
        </w:rPr>
        <w:t>3-го дома</w:t>
      </w:r>
      <w:r w:rsidR="00E6264A">
        <w:rPr>
          <w:rStyle w:val="8"/>
          <w:color w:val="000000"/>
          <w:spacing w:val="0"/>
          <w:sz w:val="24"/>
        </w:rPr>
        <w:t xml:space="preserve"> </w:t>
      </w:r>
      <w:r w:rsidR="00E6264A">
        <w:rPr>
          <w:rStyle w:val="1111"/>
          <w:color w:val="000000"/>
          <w:sz w:val="24"/>
        </w:rPr>
        <w:t xml:space="preserve">будет влиять на свой собственный </w:t>
      </w:r>
      <w:r w:rsidR="00E6264A" w:rsidRPr="00B53EEA">
        <w:rPr>
          <w:rStyle w:val="8"/>
          <w:b w:val="0"/>
          <w:color w:val="000000"/>
          <w:spacing w:val="0"/>
          <w:sz w:val="24"/>
        </w:rPr>
        <w:t>9-й дом.</w:t>
      </w:r>
      <w:r w:rsidR="00E6264A">
        <w:rPr>
          <w:rStyle w:val="8"/>
          <w:color w:val="000000"/>
          <w:spacing w:val="0"/>
          <w:sz w:val="24"/>
        </w:rPr>
        <w:t xml:space="preserve"> </w:t>
      </w:r>
      <w:r w:rsidR="00E6264A">
        <w:rPr>
          <w:rStyle w:val="1111"/>
          <w:color w:val="000000"/>
          <w:sz w:val="24"/>
        </w:rPr>
        <w:t xml:space="preserve">Для восходящих </w:t>
      </w:r>
      <w:r w:rsidR="00E6264A">
        <w:rPr>
          <w:rStyle w:val="8"/>
          <w:color w:val="000000"/>
          <w:spacing w:val="0"/>
          <w:sz w:val="24"/>
        </w:rPr>
        <w:t xml:space="preserve">Водолея </w:t>
      </w:r>
      <w:r w:rsidR="00E6264A">
        <w:rPr>
          <w:rStyle w:val="1111"/>
          <w:color w:val="000000"/>
          <w:sz w:val="24"/>
        </w:rPr>
        <w:t xml:space="preserve">и </w:t>
      </w:r>
      <w:r w:rsidR="00E6264A">
        <w:rPr>
          <w:rStyle w:val="8"/>
          <w:color w:val="000000"/>
          <w:spacing w:val="0"/>
          <w:sz w:val="24"/>
        </w:rPr>
        <w:t xml:space="preserve">Козерога </w:t>
      </w:r>
      <w:r w:rsidR="00E6264A" w:rsidRPr="00B53EEA">
        <w:rPr>
          <w:rStyle w:val="8"/>
          <w:b w:val="0"/>
          <w:color w:val="000000"/>
          <w:spacing w:val="0"/>
          <w:sz w:val="24"/>
        </w:rPr>
        <w:t>Венера</w:t>
      </w:r>
      <w:r w:rsidR="00E6264A">
        <w:rPr>
          <w:rStyle w:val="8"/>
          <w:color w:val="000000"/>
          <w:spacing w:val="0"/>
          <w:sz w:val="24"/>
        </w:rPr>
        <w:t xml:space="preserve"> </w:t>
      </w:r>
      <w:r w:rsidR="00E6264A">
        <w:rPr>
          <w:rStyle w:val="1111"/>
          <w:color w:val="000000"/>
          <w:sz w:val="24"/>
        </w:rPr>
        <w:t xml:space="preserve">является </w:t>
      </w:r>
      <w:r w:rsidR="00E6264A" w:rsidRPr="00B53EEA">
        <w:rPr>
          <w:rStyle w:val="117"/>
          <w:b w:val="0"/>
          <w:color w:val="000000"/>
          <w:sz w:val="24"/>
        </w:rPr>
        <w:t>йога-каракой,</w:t>
      </w:r>
      <w:r w:rsidR="00E6264A">
        <w:rPr>
          <w:rStyle w:val="1111"/>
          <w:color w:val="000000"/>
          <w:sz w:val="24"/>
        </w:rPr>
        <w:t xml:space="preserve"> планетой силы, и присутствие ее в </w:t>
      </w:r>
      <w:r w:rsidR="00E6264A" w:rsidRPr="00B53EEA">
        <w:rPr>
          <w:rStyle w:val="8"/>
          <w:b w:val="0"/>
          <w:color w:val="000000"/>
          <w:spacing w:val="0"/>
          <w:sz w:val="24"/>
        </w:rPr>
        <w:t>3-м доме</w:t>
      </w:r>
      <w:r w:rsidR="00E6264A">
        <w:rPr>
          <w:rStyle w:val="8"/>
          <w:color w:val="000000"/>
          <w:spacing w:val="0"/>
          <w:sz w:val="24"/>
        </w:rPr>
        <w:t xml:space="preserve"> </w:t>
      </w:r>
      <w:r w:rsidR="00E6264A">
        <w:rPr>
          <w:rStyle w:val="1111"/>
          <w:color w:val="000000"/>
          <w:sz w:val="24"/>
        </w:rPr>
        <w:t xml:space="preserve">улучшает его показатели, особенно в случае, когда </w:t>
      </w:r>
      <w:r w:rsidR="00E6264A" w:rsidRPr="00B53EEA">
        <w:rPr>
          <w:rStyle w:val="117"/>
          <w:b w:val="0"/>
          <w:color w:val="000000"/>
          <w:sz w:val="24"/>
        </w:rPr>
        <w:t>лагна</w:t>
      </w:r>
      <w:r w:rsidR="00E6264A" w:rsidRPr="00B53EEA">
        <w:rPr>
          <w:rStyle w:val="1111"/>
          <w:b/>
          <w:color w:val="000000"/>
          <w:sz w:val="24"/>
        </w:rPr>
        <w:t xml:space="preserve"> </w:t>
      </w:r>
      <w:r w:rsidR="00E6264A">
        <w:rPr>
          <w:rStyle w:val="1111"/>
          <w:color w:val="000000"/>
          <w:sz w:val="24"/>
        </w:rPr>
        <w:t xml:space="preserve">находится в </w:t>
      </w:r>
      <w:r w:rsidR="00E6264A">
        <w:rPr>
          <w:rStyle w:val="8"/>
          <w:color w:val="000000"/>
          <w:spacing w:val="0"/>
          <w:sz w:val="24"/>
        </w:rPr>
        <w:t xml:space="preserve">Козероге, </w:t>
      </w:r>
      <w:r w:rsidR="00E6264A">
        <w:rPr>
          <w:rStyle w:val="1111"/>
          <w:color w:val="000000"/>
          <w:sz w:val="24"/>
        </w:rPr>
        <w:t xml:space="preserve">так как при этом </w:t>
      </w:r>
      <w:r w:rsidR="00E6264A" w:rsidRPr="00B53EEA">
        <w:rPr>
          <w:rStyle w:val="8"/>
          <w:b w:val="0"/>
          <w:color w:val="000000"/>
          <w:spacing w:val="0"/>
          <w:sz w:val="24"/>
        </w:rPr>
        <w:t>Венера</w:t>
      </w:r>
      <w:r w:rsidR="00E6264A">
        <w:rPr>
          <w:rStyle w:val="8"/>
          <w:color w:val="000000"/>
          <w:spacing w:val="0"/>
          <w:sz w:val="24"/>
        </w:rPr>
        <w:t xml:space="preserve"> </w:t>
      </w:r>
      <w:r w:rsidR="00E6264A">
        <w:rPr>
          <w:rStyle w:val="1111"/>
          <w:color w:val="000000"/>
          <w:sz w:val="24"/>
        </w:rPr>
        <w:t>экзальтирована.</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 xml:space="preserve">Позвольте высказать свое мнение, подтвержденное практическим опытом, относительно того, что, являясь женской планетой, </w:t>
      </w:r>
      <w:r w:rsidRPr="00B53EEA">
        <w:rPr>
          <w:rStyle w:val="8"/>
          <w:b w:val="0"/>
          <w:color w:val="000000"/>
          <w:spacing w:val="0"/>
          <w:sz w:val="24"/>
        </w:rPr>
        <w:t>Венера</w:t>
      </w:r>
      <w:r>
        <w:rPr>
          <w:rStyle w:val="8"/>
          <w:color w:val="000000"/>
          <w:spacing w:val="0"/>
          <w:sz w:val="24"/>
        </w:rPr>
        <w:t xml:space="preserve"> </w:t>
      </w:r>
      <w:r>
        <w:rPr>
          <w:rStyle w:val="1111"/>
          <w:color w:val="000000"/>
          <w:sz w:val="24"/>
        </w:rPr>
        <w:t xml:space="preserve">в </w:t>
      </w:r>
      <w:r w:rsidRPr="00B53EEA">
        <w:rPr>
          <w:rStyle w:val="8"/>
          <w:b w:val="0"/>
          <w:color w:val="000000"/>
          <w:spacing w:val="0"/>
          <w:sz w:val="24"/>
        </w:rPr>
        <w:t>3-м доме</w:t>
      </w:r>
      <w:r>
        <w:rPr>
          <w:rStyle w:val="8"/>
          <w:color w:val="000000"/>
          <w:spacing w:val="0"/>
          <w:sz w:val="24"/>
        </w:rPr>
        <w:t xml:space="preserve"> </w:t>
      </w:r>
      <w:r>
        <w:rPr>
          <w:rStyle w:val="1111"/>
          <w:color w:val="000000"/>
          <w:sz w:val="24"/>
        </w:rPr>
        <w:t xml:space="preserve">даст скорее сестер, нежели братьев. Здесь уместно обратить внимание читателя на то, что все древние </w:t>
      </w:r>
      <w:r>
        <w:rPr>
          <w:rStyle w:val="1111"/>
          <w:color w:val="000000"/>
          <w:sz w:val="24"/>
        </w:rPr>
        <w:lastRenderedPageBreak/>
        <w:t>трактаты написаны для мужчин. Для женщин гороскопы составлялись лишь в отдельных случаях, так как считалось, что женщина должна всегда находится под контролем, защитой и опекой отца, затем мужа, а в случае его смерти или немощи ответственность за нее переходила к старшему сыну. Занимая такое положение, женщина разделяла карму мужчины.</w:t>
      </w:r>
    </w:p>
    <w:p w:rsidR="00B53EEA" w:rsidRDefault="00B53EEA">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Другие мнения:</w:t>
      </w:r>
    </w:p>
    <w:p w:rsidR="00E6264A" w:rsidRDefault="00B53EEA">
      <w:pPr>
        <w:pStyle w:val="af2"/>
        <w:shd w:val="clear" w:color="auto" w:fill="auto"/>
        <w:spacing w:before="0" w:line="240" w:lineRule="auto"/>
        <w:ind w:firstLine="544"/>
        <w:jc w:val="both"/>
        <w:rPr>
          <w:sz w:val="24"/>
        </w:rPr>
      </w:pPr>
      <w:r w:rsidRPr="00B53EEA">
        <w:rPr>
          <w:rStyle w:val="117"/>
          <w:b w:val="0"/>
          <w:color w:val="000000"/>
          <w:sz w:val="24"/>
        </w:rPr>
        <w:t>“</w:t>
      </w:r>
      <w:r w:rsidR="00E6264A" w:rsidRPr="00B53EEA">
        <w:rPr>
          <w:rStyle w:val="117"/>
          <w:b w:val="0"/>
          <w:color w:val="000000"/>
          <w:sz w:val="24"/>
        </w:rPr>
        <w:t>Брихат-джатака”</w:t>
      </w:r>
      <w:r w:rsidR="00E6264A">
        <w:rPr>
          <w:rStyle w:val="1111"/>
          <w:color w:val="000000"/>
          <w:sz w:val="24"/>
        </w:rPr>
        <w:t xml:space="preserve"> — обладатель гороскопа будет скуп.</w:t>
      </w:r>
    </w:p>
    <w:p w:rsidR="00E6264A" w:rsidRDefault="00B53EEA" w:rsidP="00B53EEA">
      <w:pPr>
        <w:pStyle w:val="af2"/>
        <w:shd w:val="clear" w:color="auto" w:fill="auto"/>
        <w:spacing w:before="0" w:line="240" w:lineRule="auto"/>
        <w:ind w:firstLine="544"/>
        <w:jc w:val="both"/>
        <w:rPr>
          <w:sz w:val="24"/>
        </w:rPr>
      </w:pPr>
      <w:r w:rsidRPr="00B53EEA">
        <w:rPr>
          <w:rStyle w:val="117"/>
          <w:b w:val="0"/>
          <w:color w:val="000000"/>
          <w:sz w:val="24"/>
        </w:rPr>
        <w:t>“</w:t>
      </w:r>
      <w:r w:rsidR="00E6264A" w:rsidRPr="00B53EEA">
        <w:rPr>
          <w:rStyle w:val="117"/>
          <w:b w:val="0"/>
          <w:color w:val="000000"/>
          <w:sz w:val="24"/>
        </w:rPr>
        <w:t>Пхаладипика”</w:t>
      </w:r>
      <w:r w:rsidR="00E6264A">
        <w:rPr>
          <w:rStyle w:val="1111"/>
          <w:color w:val="000000"/>
          <w:sz w:val="24"/>
        </w:rPr>
        <w:t xml:space="preserve"> — человек, у которого Венера находится в</w:t>
      </w:r>
      <w:r>
        <w:rPr>
          <w:sz w:val="24"/>
        </w:rPr>
        <w:t xml:space="preserve"> 3-</w:t>
      </w:r>
      <w:r w:rsidR="00E6264A">
        <w:rPr>
          <w:rStyle w:val="1111"/>
          <w:color w:val="000000"/>
          <w:sz w:val="24"/>
        </w:rPr>
        <w:t>м доме гороскопа, будет скуп, нелюбим другими людьми, лишен счастья, богатства и жены.</w:t>
      </w:r>
    </w:p>
    <w:p w:rsidR="00E6264A" w:rsidRDefault="00E6264A">
      <w:pPr>
        <w:pStyle w:val="af2"/>
        <w:shd w:val="clear" w:color="auto" w:fill="auto"/>
        <w:spacing w:before="0" w:line="240" w:lineRule="auto"/>
        <w:ind w:firstLine="544"/>
        <w:jc w:val="both"/>
        <w:rPr>
          <w:sz w:val="24"/>
        </w:rPr>
      </w:pPr>
      <w:r w:rsidRPr="00B53EEA">
        <w:rPr>
          <w:rStyle w:val="117"/>
          <w:b w:val="0"/>
          <w:color w:val="000000"/>
          <w:sz w:val="24"/>
        </w:rPr>
        <w:t>“Саравали”</w:t>
      </w:r>
      <w:r>
        <w:rPr>
          <w:rStyle w:val="117"/>
          <w:color w:val="000000"/>
          <w:sz w:val="24"/>
        </w:rPr>
        <w:t xml:space="preserve"> —</w:t>
      </w:r>
      <w:r>
        <w:rPr>
          <w:rStyle w:val="1111"/>
          <w:color w:val="000000"/>
          <w:sz w:val="24"/>
        </w:rPr>
        <w:t xml:space="preserve"> богатство, скупость и трусость. Обладатель гороскопа будет неудачлив и жена станет командовать им.</w:t>
      </w:r>
    </w:p>
    <w:p w:rsidR="00E6264A" w:rsidRDefault="00E6264A">
      <w:pPr>
        <w:pStyle w:val="af2"/>
        <w:shd w:val="clear" w:color="auto" w:fill="auto"/>
        <w:spacing w:before="0" w:line="240" w:lineRule="auto"/>
        <w:ind w:firstLine="544"/>
        <w:jc w:val="both"/>
        <w:rPr>
          <w:rStyle w:val="1111"/>
          <w:color w:val="000000"/>
          <w:sz w:val="24"/>
        </w:rPr>
      </w:pPr>
      <w:r w:rsidRPr="00B53EEA">
        <w:rPr>
          <w:rStyle w:val="117"/>
          <w:b w:val="0"/>
          <w:color w:val="000000"/>
          <w:sz w:val="24"/>
        </w:rPr>
        <w:t>“Чаматкар-чинтамани”</w:t>
      </w:r>
      <w:r>
        <w:rPr>
          <w:rStyle w:val="117"/>
          <w:color w:val="000000"/>
          <w:sz w:val="24"/>
        </w:rPr>
        <w:t xml:space="preserve"> —</w:t>
      </w:r>
      <w:r>
        <w:rPr>
          <w:rStyle w:val="1111"/>
          <w:color w:val="000000"/>
          <w:sz w:val="24"/>
        </w:rPr>
        <w:t xml:space="preserve"> наличие братьев и сестер, отсутствие счастья в детях, нелюбовь к женщинам, трусость.</w:t>
      </w:r>
    </w:p>
    <w:p w:rsidR="00B53EEA" w:rsidRDefault="00B53EEA">
      <w:pPr>
        <w:pStyle w:val="af2"/>
        <w:shd w:val="clear" w:color="auto" w:fill="auto"/>
        <w:spacing w:before="0" w:line="240" w:lineRule="auto"/>
        <w:ind w:firstLine="544"/>
        <w:jc w:val="both"/>
        <w:rPr>
          <w:sz w:val="24"/>
        </w:rPr>
      </w:pPr>
    </w:p>
    <w:p w:rsidR="00E6264A" w:rsidRDefault="00E6264A" w:rsidP="00B53EEA">
      <w:pPr>
        <w:pStyle w:val="224"/>
        <w:shd w:val="clear" w:color="auto" w:fill="auto"/>
        <w:spacing w:after="0" w:line="240" w:lineRule="auto"/>
        <w:ind w:firstLine="544"/>
        <w:rPr>
          <w:rStyle w:val="1111"/>
          <w:b w:val="0"/>
          <w:color w:val="000000"/>
          <w:sz w:val="24"/>
        </w:rPr>
      </w:pPr>
      <w:r>
        <w:rPr>
          <w:rStyle w:val="22Arial1"/>
          <w:rFonts w:ascii="Times New Roman" w:hAnsi="Times New Roman" w:cs="Times New Roman"/>
          <w:b/>
          <w:color w:val="000000"/>
          <w:spacing w:val="0"/>
          <w:sz w:val="24"/>
        </w:rPr>
        <w:t>Примечание:</w:t>
      </w:r>
      <w:r w:rsidR="00B53EEA">
        <w:rPr>
          <w:rStyle w:val="22Arial1"/>
          <w:rFonts w:ascii="Times New Roman" w:hAnsi="Times New Roman" w:cs="Times New Roman"/>
          <w:b/>
          <w:color w:val="000000"/>
          <w:spacing w:val="0"/>
          <w:sz w:val="24"/>
        </w:rPr>
        <w:t xml:space="preserve"> </w:t>
      </w:r>
      <w:r w:rsidR="00B53EEA" w:rsidRPr="00B53EEA">
        <w:rPr>
          <w:rStyle w:val="22Arial1"/>
          <w:rFonts w:ascii="Times New Roman" w:hAnsi="Times New Roman" w:cs="Times New Roman"/>
          <w:color w:val="000000"/>
          <w:spacing w:val="0"/>
          <w:sz w:val="24"/>
        </w:rPr>
        <w:t>в</w:t>
      </w:r>
      <w:r w:rsidRPr="00B53EEA">
        <w:rPr>
          <w:rStyle w:val="1111"/>
          <w:b w:val="0"/>
          <w:color w:val="000000"/>
          <w:sz w:val="24"/>
        </w:rPr>
        <w:t>се трактаты упоминают неблагоприятные характеристики расположения Венеры в 3-м доме.</w:t>
      </w:r>
    </w:p>
    <w:p w:rsidR="00B53EEA" w:rsidRPr="00B53EEA" w:rsidRDefault="00B53EEA" w:rsidP="00B53EEA">
      <w:pPr>
        <w:pStyle w:val="224"/>
        <w:shd w:val="clear" w:color="auto" w:fill="auto"/>
        <w:spacing w:after="0" w:line="240" w:lineRule="auto"/>
        <w:ind w:firstLine="544"/>
        <w:rPr>
          <w:sz w:val="24"/>
        </w:rPr>
      </w:pPr>
    </w:p>
    <w:p w:rsidR="00E6264A" w:rsidRDefault="00E6264A" w:rsidP="00B53EEA">
      <w:pPr>
        <w:pStyle w:val="224"/>
        <w:shd w:val="clear" w:color="auto" w:fill="auto"/>
        <w:spacing w:after="0" w:line="240" w:lineRule="auto"/>
        <w:ind w:firstLine="544"/>
        <w:jc w:val="center"/>
        <w:rPr>
          <w:sz w:val="24"/>
        </w:rPr>
      </w:pPr>
      <w:r>
        <w:rPr>
          <w:rStyle w:val="22Arial1"/>
          <w:rFonts w:ascii="Times New Roman" w:hAnsi="Times New Roman" w:cs="Times New Roman"/>
          <w:b/>
          <w:color w:val="000000"/>
          <w:spacing w:val="0"/>
          <w:sz w:val="24"/>
        </w:rPr>
        <w:t>ВЕНЕРА В 4-м ДОМЕ</w:t>
      </w:r>
    </w:p>
    <w:p w:rsidR="00E6264A" w:rsidRPr="00300CEE" w:rsidRDefault="00E6264A">
      <w:pPr>
        <w:pStyle w:val="171"/>
        <w:shd w:val="clear" w:color="auto" w:fill="auto"/>
        <w:spacing w:before="0" w:line="240" w:lineRule="auto"/>
        <w:ind w:firstLine="544"/>
        <w:jc w:val="both"/>
        <w:rPr>
          <w:b/>
          <w:sz w:val="24"/>
        </w:rPr>
      </w:pPr>
      <w:r w:rsidRPr="00B53EEA">
        <w:rPr>
          <w:rStyle w:val="171112"/>
          <w:b w:val="0"/>
          <w:i/>
          <w:color w:val="000000"/>
          <w:sz w:val="24"/>
        </w:rPr>
        <w:t>Сутры</w:t>
      </w:r>
      <w:r w:rsidRPr="00300CEE">
        <w:rPr>
          <w:rStyle w:val="171112"/>
          <w:b w:val="0"/>
          <w:i/>
          <w:color w:val="000000"/>
          <w:sz w:val="24"/>
        </w:rPr>
        <w:t xml:space="preserve"> 23-28</w:t>
      </w:r>
    </w:p>
    <w:p w:rsidR="00E6264A" w:rsidRPr="00300CEE" w:rsidRDefault="00E6264A">
      <w:pPr>
        <w:pStyle w:val="171"/>
        <w:shd w:val="clear" w:color="auto" w:fill="auto"/>
        <w:spacing w:before="0" w:line="240" w:lineRule="auto"/>
        <w:ind w:firstLine="544"/>
        <w:jc w:val="both"/>
        <w:rPr>
          <w:b/>
          <w:sz w:val="24"/>
        </w:rPr>
      </w:pPr>
      <w:r w:rsidRPr="00B53EEA">
        <w:rPr>
          <w:rStyle w:val="171112"/>
          <w:b w:val="0"/>
          <w:i/>
          <w:color w:val="000000"/>
          <w:sz w:val="24"/>
          <w:lang w:val="en-US" w:eastAsia="en-US"/>
        </w:rPr>
        <w:t>Lagnac</w:t>
      </w:r>
      <w:r w:rsidRPr="00300CEE">
        <w:rPr>
          <w:rStyle w:val="171112"/>
          <w:b w:val="0"/>
          <w:i/>
          <w:color w:val="000000"/>
          <w:sz w:val="24"/>
          <w:lang w:eastAsia="en-US"/>
        </w:rPr>
        <w:t xml:space="preserve"> </w:t>
      </w:r>
      <w:r w:rsidRPr="00B53EEA">
        <w:rPr>
          <w:rStyle w:val="171112"/>
          <w:b w:val="0"/>
          <w:i/>
          <w:color w:val="000000"/>
          <w:sz w:val="24"/>
          <w:lang w:val="en-US" w:eastAsia="en-US"/>
        </w:rPr>
        <w:t>caturthe</w:t>
      </w:r>
      <w:r w:rsidRPr="00300CEE">
        <w:rPr>
          <w:rStyle w:val="171112"/>
          <w:b w:val="0"/>
          <w:i/>
          <w:color w:val="000000"/>
          <w:sz w:val="24"/>
          <w:lang w:eastAsia="en-US"/>
        </w:rPr>
        <w:t xml:space="preserve"> </w:t>
      </w:r>
      <w:r w:rsidRPr="00B53EEA">
        <w:rPr>
          <w:rStyle w:val="171112"/>
          <w:b w:val="0"/>
          <w:i/>
          <w:color w:val="000000"/>
          <w:sz w:val="24"/>
          <w:lang w:val="en-US" w:eastAsia="en-US"/>
        </w:rPr>
        <w:t>bhrguphalam</w:t>
      </w:r>
    </w:p>
    <w:p w:rsidR="00E6264A" w:rsidRPr="00300CEE" w:rsidRDefault="00E6264A">
      <w:pPr>
        <w:pStyle w:val="171"/>
        <w:shd w:val="clear" w:color="auto" w:fill="auto"/>
        <w:spacing w:before="0" w:line="240" w:lineRule="auto"/>
        <w:ind w:firstLine="544"/>
        <w:jc w:val="both"/>
        <w:rPr>
          <w:rStyle w:val="171112"/>
          <w:b w:val="0"/>
          <w:i/>
          <w:color w:val="000000"/>
          <w:sz w:val="24"/>
          <w:lang w:eastAsia="en-US"/>
        </w:rPr>
      </w:pPr>
      <w:r w:rsidRPr="00B53EEA">
        <w:rPr>
          <w:rStyle w:val="171112"/>
          <w:b w:val="0"/>
          <w:i/>
          <w:color w:val="000000"/>
          <w:sz w:val="24"/>
          <w:lang w:val="en-US" w:eastAsia="en-US"/>
        </w:rPr>
        <w:t>Sobhanavan</w:t>
      </w:r>
      <w:r w:rsidRPr="00300CEE">
        <w:rPr>
          <w:rStyle w:val="171112"/>
          <w:b w:val="0"/>
          <w:i/>
          <w:color w:val="000000"/>
          <w:sz w:val="24"/>
          <w:lang w:eastAsia="en-US"/>
        </w:rPr>
        <w:t xml:space="preserve"> </w:t>
      </w:r>
      <w:r w:rsidRPr="00B53EEA">
        <w:rPr>
          <w:rStyle w:val="171112"/>
          <w:b w:val="0"/>
          <w:i/>
          <w:color w:val="000000"/>
          <w:sz w:val="24"/>
          <w:lang w:val="en-US" w:eastAsia="en-US"/>
        </w:rPr>
        <w:t>buddhiman</w:t>
      </w:r>
      <w:r w:rsidRPr="00300CEE">
        <w:rPr>
          <w:rStyle w:val="171112"/>
          <w:b w:val="0"/>
          <w:i/>
          <w:color w:val="000000"/>
          <w:sz w:val="24"/>
          <w:lang w:eastAsia="en-US"/>
        </w:rPr>
        <w:t xml:space="preserve"> </w:t>
      </w:r>
      <w:r w:rsidRPr="00B53EEA">
        <w:rPr>
          <w:rStyle w:val="171112"/>
          <w:b w:val="0"/>
          <w:i/>
          <w:color w:val="000000"/>
          <w:sz w:val="24"/>
          <w:lang w:val="en-US" w:eastAsia="en-US"/>
        </w:rPr>
        <w:t>bhratrsaukhyamsukhT</w:t>
      </w:r>
      <w:r w:rsidRPr="00300CEE">
        <w:rPr>
          <w:rStyle w:val="171112"/>
          <w:b w:val="0"/>
          <w:i/>
          <w:color w:val="000000"/>
          <w:sz w:val="24"/>
          <w:lang w:eastAsia="en-US"/>
        </w:rPr>
        <w:t xml:space="preserve"> </w:t>
      </w:r>
      <w:r w:rsidRPr="00B53EEA">
        <w:rPr>
          <w:rStyle w:val="171112"/>
          <w:b w:val="0"/>
          <w:i/>
          <w:color w:val="000000"/>
          <w:sz w:val="24"/>
          <w:lang w:val="en-US" w:eastAsia="en-US"/>
        </w:rPr>
        <w:t>ksama</w:t>
      </w:r>
      <w:r w:rsidRPr="00300CEE">
        <w:rPr>
          <w:rStyle w:val="171112"/>
          <w:b w:val="0"/>
          <w:i/>
          <w:color w:val="000000"/>
          <w:sz w:val="24"/>
          <w:lang w:eastAsia="en-US"/>
        </w:rPr>
        <w:t xml:space="preserve">- </w:t>
      </w:r>
      <w:r w:rsidRPr="00B53EEA">
        <w:rPr>
          <w:rStyle w:val="171112"/>
          <w:b w:val="0"/>
          <w:i/>
          <w:color w:val="000000"/>
          <w:sz w:val="24"/>
          <w:lang w:val="en-US" w:eastAsia="en-US"/>
        </w:rPr>
        <w:t>van</w:t>
      </w:r>
      <w:r w:rsidRPr="00300CEE">
        <w:rPr>
          <w:rStyle w:val="171112"/>
          <w:b w:val="0"/>
          <w:i/>
          <w:color w:val="000000"/>
          <w:sz w:val="24"/>
          <w:lang w:eastAsia="en-US"/>
        </w:rPr>
        <w:t xml:space="preserve"> (23) </w:t>
      </w:r>
      <w:r w:rsidRPr="00B53EEA">
        <w:rPr>
          <w:rStyle w:val="171112"/>
          <w:b w:val="0"/>
          <w:i/>
          <w:color w:val="000000"/>
          <w:sz w:val="24"/>
          <w:lang w:val="en-US" w:eastAsia="en-US"/>
        </w:rPr>
        <w:t>Trimsadvarse</w:t>
      </w:r>
      <w:r w:rsidRPr="00300CEE">
        <w:rPr>
          <w:rStyle w:val="171112"/>
          <w:b w:val="0"/>
          <w:i/>
          <w:color w:val="000000"/>
          <w:sz w:val="24"/>
          <w:lang w:eastAsia="en-US"/>
        </w:rPr>
        <w:t xml:space="preserve"> </w:t>
      </w:r>
      <w:r w:rsidRPr="00B53EEA">
        <w:rPr>
          <w:rStyle w:val="171112"/>
          <w:b w:val="0"/>
          <w:i/>
          <w:color w:val="000000"/>
          <w:sz w:val="24"/>
          <w:lang w:val="en-US" w:eastAsia="en-US"/>
        </w:rPr>
        <w:t>asvavahanapraptih</w:t>
      </w:r>
      <w:r w:rsidRPr="00300CEE">
        <w:rPr>
          <w:rStyle w:val="171112"/>
          <w:b w:val="0"/>
          <w:i/>
          <w:color w:val="000000"/>
          <w:sz w:val="24"/>
          <w:lang w:eastAsia="en-US"/>
        </w:rPr>
        <w:t xml:space="preserve"> (24) </w:t>
      </w:r>
      <w:r w:rsidRPr="00B53EEA">
        <w:rPr>
          <w:rStyle w:val="171112"/>
          <w:b w:val="0"/>
          <w:i/>
          <w:color w:val="000000"/>
          <w:sz w:val="24"/>
          <w:lang w:val="en-US" w:eastAsia="en-US"/>
        </w:rPr>
        <w:t>KsTrasam</w:t>
      </w:r>
      <w:r w:rsidRPr="00300CEE">
        <w:rPr>
          <w:rStyle w:val="171112"/>
          <w:b w:val="0"/>
          <w:i/>
          <w:color w:val="000000"/>
          <w:sz w:val="24"/>
          <w:lang w:eastAsia="en-US"/>
        </w:rPr>
        <w:t xml:space="preserve">- </w:t>
      </w:r>
      <w:r w:rsidRPr="00B53EEA">
        <w:rPr>
          <w:rStyle w:val="171112"/>
          <w:b w:val="0"/>
          <w:i/>
          <w:color w:val="000000"/>
          <w:sz w:val="24"/>
          <w:lang w:val="en-US" w:eastAsia="en-US"/>
        </w:rPr>
        <w:t>rddhih</w:t>
      </w:r>
      <w:r w:rsidRPr="00300CEE">
        <w:rPr>
          <w:rStyle w:val="171112"/>
          <w:b w:val="0"/>
          <w:i/>
          <w:color w:val="000000"/>
          <w:sz w:val="24"/>
          <w:lang w:eastAsia="en-US"/>
        </w:rPr>
        <w:t xml:space="preserve"> </w:t>
      </w:r>
      <w:r w:rsidRPr="00B53EEA">
        <w:rPr>
          <w:rStyle w:val="171112"/>
          <w:b w:val="0"/>
          <w:i/>
          <w:color w:val="000000"/>
          <w:sz w:val="24"/>
          <w:lang w:val="en-US" w:eastAsia="en-US"/>
        </w:rPr>
        <w:t>bhavadhipe</w:t>
      </w:r>
      <w:r w:rsidRPr="00300CEE">
        <w:rPr>
          <w:rStyle w:val="171112"/>
          <w:b w:val="0"/>
          <w:i/>
          <w:color w:val="000000"/>
          <w:sz w:val="24"/>
          <w:lang w:eastAsia="en-US"/>
        </w:rPr>
        <w:t xml:space="preserve"> </w:t>
      </w:r>
      <w:r w:rsidRPr="00B53EEA">
        <w:rPr>
          <w:rStyle w:val="171112"/>
          <w:b w:val="0"/>
          <w:i/>
          <w:color w:val="000000"/>
          <w:sz w:val="24"/>
          <w:lang w:val="en-US" w:eastAsia="en-US"/>
        </w:rPr>
        <w:t>balayute</w:t>
      </w:r>
      <w:r w:rsidRPr="00300CEE">
        <w:rPr>
          <w:rStyle w:val="171112"/>
          <w:b w:val="0"/>
          <w:i/>
          <w:color w:val="000000"/>
          <w:sz w:val="24"/>
          <w:lang w:eastAsia="en-US"/>
        </w:rPr>
        <w:t xml:space="preserve"> </w:t>
      </w:r>
      <w:r w:rsidRPr="00B53EEA">
        <w:rPr>
          <w:rStyle w:val="171112"/>
          <w:b w:val="0"/>
          <w:i/>
          <w:color w:val="000000"/>
          <w:sz w:val="24"/>
          <w:lang w:val="en-US" w:eastAsia="en-US"/>
        </w:rPr>
        <w:t>as</w:t>
      </w:r>
      <w:r w:rsidRPr="00300CEE">
        <w:rPr>
          <w:rStyle w:val="171112"/>
          <w:b w:val="0"/>
          <w:i/>
          <w:color w:val="000000"/>
          <w:sz w:val="24"/>
          <w:lang w:eastAsia="en-US"/>
        </w:rPr>
        <w:t xml:space="preserve"> </w:t>
      </w:r>
      <w:r w:rsidRPr="00B53EEA">
        <w:rPr>
          <w:rStyle w:val="171112"/>
          <w:b w:val="0"/>
          <w:i/>
          <w:color w:val="000000"/>
          <w:sz w:val="24"/>
          <w:lang w:val="en-US" w:eastAsia="en-US"/>
        </w:rPr>
        <w:t>vandolikakanakacaturan</w:t>
      </w:r>
      <w:r w:rsidRPr="00300CEE">
        <w:rPr>
          <w:rStyle w:val="171112"/>
          <w:b w:val="0"/>
          <w:i/>
          <w:color w:val="000000"/>
          <w:sz w:val="24"/>
          <w:lang w:eastAsia="en-US"/>
        </w:rPr>
        <w:t xml:space="preserve"> </w:t>
      </w:r>
      <w:r w:rsidRPr="00B53EEA">
        <w:rPr>
          <w:rStyle w:val="171112"/>
          <w:b w:val="0"/>
          <w:i/>
          <w:color w:val="000000"/>
          <w:sz w:val="24"/>
          <w:lang w:val="en-US" w:eastAsia="en-US"/>
        </w:rPr>
        <w:t>ga</w:t>
      </w:r>
      <w:r w:rsidRPr="00300CEE">
        <w:rPr>
          <w:rStyle w:val="171112"/>
          <w:b w:val="0"/>
          <w:i/>
          <w:color w:val="000000"/>
          <w:sz w:val="24"/>
          <w:lang w:eastAsia="en-US"/>
        </w:rPr>
        <w:t xml:space="preserve">- </w:t>
      </w:r>
      <w:r w:rsidRPr="00B53EEA">
        <w:rPr>
          <w:rStyle w:val="171112"/>
          <w:b w:val="0"/>
          <w:i/>
          <w:color w:val="000000"/>
          <w:sz w:val="24"/>
          <w:lang w:val="en-US" w:eastAsia="en-US"/>
        </w:rPr>
        <w:t>divrddhih</w:t>
      </w:r>
      <w:r w:rsidRPr="00300CEE">
        <w:rPr>
          <w:rStyle w:val="171112"/>
          <w:b w:val="0"/>
          <w:i/>
          <w:color w:val="000000"/>
          <w:sz w:val="24"/>
          <w:lang w:eastAsia="en-US"/>
        </w:rPr>
        <w:t xml:space="preserve"> (25) </w:t>
      </w:r>
      <w:r w:rsidRPr="00B53EEA">
        <w:rPr>
          <w:rStyle w:val="171112"/>
          <w:b w:val="0"/>
          <w:i/>
          <w:color w:val="000000"/>
          <w:sz w:val="24"/>
          <w:lang w:val="en-US" w:eastAsia="en-US"/>
        </w:rPr>
        <w:t>Tatrapapayute</w:t>
      </w:r>
      <w:r w:rsidRPr="00300CEE">
        <w:rPr>
          <w:rStyle w:val="171112"/>
          <w:b w:val="0"/>
          <w:i/>
          <w:color w:val="000000"/>
          <w:sz w:val="24"/>
          <w:lang w:eastAsia="en-US"/>
        </w:rPr>
        <w:t xml:space="preserve"> </w:t>
      </w:r>
      <w:r w:rsidRPr="00B53EEA">
        <w:rPr>
          <w:rStyle w:val="171112"/>
          <w:b w:val="0"/>
          <w:i/>
          <w:color w:val="000000"/>
          <w:sz w:val="24"/>
          <w:lang w:val="en-US" w:eastAsia="en-US"/>
        </w:rPr>
        <w:t>papaksetre</w:t>
      </w:r>
      <w:r w:rsidRPr="00300CEE">
        <w:rPr>
          <w:rStyle w:val="171112"/>
          <w:b w:val="0"/>
          <w:i/>
          <w:color w:val="000000"/>
          <w:sz w:val="24"/>
          <w:lang w:eastAsia="en-US"/>
        </w:rPr>
        <w:t xml:space="preserve"> </w:t>
      </w:r>
      <w:r w:rsidRPr="00B53EEA">
        <w:rPr>
          <w:rStyle w:val="171112"/>
          <w:b w:val="0"/>
          <w:i/>
          <w:color w:val="000000"/>
          <w:sz w:val="24"/>
          <w:lang w:val="en-US" w:eastAsia="en-US"/>
        </w:rPr>
        <w:t>arimcage</w:t>
      </w:r>
      <w:r w:rsidRPr="00300CEE">
        <w:rPr>
          <w:rStyle w:val="171112"/>
          <w:b w:val="0"/>
          <w:i/>
          <w:color w:val="000000"/>
          <w:sz w:val="24"/>
          <w:lang w:eastAsia="en-US"/>
        </w:rPr>
        <w:t xml:space="preserve"> </w:t>
      </w:r>
      <w:r w:rsidRPr="00B53EEA">
        <w:rPr>
          <w:rStyle w:val="171112"/>
          <w:b w:val="0"/>
          <w:i/>
          <w:color w:val="000000"/>
          <w:sz w:val="24"/>
          <w:lang w:val="en-US" w:eastAsia="en-US"/>
        </w:rPr>
        <w:t>balahT</w:t>
      </w:r>
      <w:r w:rsidRPr="00300CEE">
        <w:rPr>
          <w:rStyle w:val="171112"/>
          <w:b w:val="0"/>
          <w:i/>
          <w:color w:val="000000"/>
          <w:sz w:val="24"/>
          <w:lang w:eastAsia="en-US"/>
        </w:rPr>
        <w:t xml:space="preserve">- </w:t>
      </w:r>
      <w:r w:rsidRPr="00B53EEA">
        <w:rPr>
          <w:rStyle w:val="171112"/>
          <w:b w:val="0"/>
          <w:i/>
          <w:color w:val="000000"/>
          <w:sz w:val="24"/>
          <w:lang w:val="en-US" w:eastAsia="en-US"/>
        </w:rPr>
        <w:t>ne</w:t>
      </w:r>
      <w:r w:rsidRPr="00300CEE">
        <w:rPr>
          <w:rStyle w:val="171112"/>
          <w:b w:val="0"/>
          <w:i/>
          <w:color w:val="000000"/>
          <w:sz w:val="24"/>
          <w:lang w:eastAsia="en-US"/>
        </w:rPr>
        <w:t xml:space="preserve"> </w:t>
      </w:r>
      <w:r w:rsidRPr="00B53EEA">
        <w:rPr>
          <w:rStyle w:val="171112"/>
          <w:b w:val="0"/>
          <w:i/>
          <w:color w:val="000000"/>
          <w:sz w:val="24"/>
          <w:lang w:val="en-US" w:eastAsia="en-US"/>
        </w:rPr>
        <w:t>ksetravahanahi</w:t>
      </w:r>
      <w:r w:rsidRPr="00300CEE">
        <w:rPr>
          <w:rStyle w:val="171112"/>
          <w:b w:val="0"/>
          <w:i/>
          <w:color w:val="000000"/>
          <w:sz w:val="24"/>
          <w:lang w:eastAsia="en-US"/>
        </w:rPr>
        <w:t xml:space="preserve"> </w:t>
      </w:r>
      <w:r w:rsidRPr="00B53EEA">
        <w:rPr>
          <w:rStyle w:val="171112"/>
          <w:b w:val="0"/>
          <w:i/>
          <w:color w:val="000000"/>
          <w:sz w:val="24"/>
          <w:lang w:val="en-US" w:eastAsia="en-US"/>
        </w:rPr>
        <w:t>nah</w:t>
      </w:r>
      <w:r w:rsidRPr="00300CEE">
        <w:rPr>
          <w:rStyle w:val="171112"/>
          <w:b w:val="0"/>
          <w:i/>
          <w:color w:val="000000"/>
          <w:sz w:val="24"/>
          <w:lang w:eastAsia="en-US"/>
        </w:rPr>
        <w:t xml:space="preserve"> (26) </w:t>
      </w:r>
      <w:r w:rsidRPr="00B53EEA">
        <w:rPr>
          <w:rStyle w:val="171112"/>
          <w:b w:val="0"/>
          <w:i/>
          <w:color w:val="000000"/>
          <w:sz w:val="24"/>
          <w:lang w:val="en-US" w:eastAsia="en-US"/>
        </w:rPr>
        <w:t>Matrklesavan</w:t>
      </w:r>
      <w:r w:rsidRPr="00300CEE">
        <w:rPr>
          <w:rStyle w:val="171112"/>
          <w:b w:val="0"/>
          <w:i/>
          <w:color w:val="000000"/>
          <w:sz w:val="24"/>
          <w:lang w:eastAsia="en-US"/>
        </w:rPr>
        <w:t xml:space="preserve"> (27) </w:t>
      </w:r>
      <w:r w:rsidRPr="00B53EEA">
        <w:rPr>
          <w:rStyle w:val="171112"/>
          <w:b w:val="0"/>
          <w:i/>
          <w:color w:val="000000"/>
          <w:sz w:val="24"/>
          <w:lang w:val="en-US" w:eastAsia="en-US"/>
        </w:rPr>
        <w:t>Kalatranta</w:t>
      </w:r>
      <w:r w:rsidRPr="00300CEE">
        <w:rPr>
          <w:rStyle w:val="171112"/>
          <w:b w:val="0"/>
          <w:i/>
          <w:color w:val="000000"/>
          <w:sz w:val="24"/>
          <w:lang w:eastAsia="en-US"/>
        </w:rPr>
        <w:t xml:space="preserve">- </w:t>
      </w:r>
      <w:r w:rsidRPr="00B53EEA">
        <w:rPr>
          <w:rStyle w:val="171112"/>
          <w:b w:val="0"/>
          <w:i/>
          <w:color w:val="000000"/>
          <w:sz w:val="24"/>
          <w:lang w:val="en-US" w:eastAsia="en-US"/>
        </w:rPr>
        <w:t>rabhogT</w:t>
      </w:r>
      <w:r w:rsidRPr="00300CEE">
        <w:rPr>
          <w:rStyle w:val="171112"/>
          <w:b w:val="0"/>
          <w:i/>
          <w:color w:val="000000"/>
          <w:sz w:val="24"/>
          <w:lang w:eastAsia="en-US"/>
        </w:rPr>
        <w:t xml:space="preserve"> (28)</w:t>
      </w:r>
    </w:p>
    <w:p w:rsidR="00B53EEA" w:rsidRPr="00300CEE" w:rsidRDefault="00B53EEA">
      <w:pPr>
        <w:pStyle w:val="171"/>
        <w:shd w:val="clear" w:color="auto" w:fill="auto"/>
        <w:spacing w:before="0" w:line="240" w:lineRule="auto"/>
        <w:ind w:firstLine="544"/>
        <w:jc w:val="both"/>
        <w:rPr>
          <w:b/>
          <w:sz w:val="24"/>
        </w:rPr>
      </w:pPr>
    </w:p>
    <w:p w:rsidR="00E6264A" w:rsidRPr="00EE4573" w:rsidRDefault="00E6264A">
      <w:pPr>
        <w:pStyle w:val="171"/>
        <w:shd w:val="clear" w:color="auto" w:fill="auto"/>
        <w:spacing w:before="0" w:line="240" w:lineRule="auto"/>
        <w:ind w:firstLine="544"/>
        <w:jc w:val="both"/>
        <w:rPr>
          <w:rStyle w:val="171112"/>
          <w:b w:val="0"/>
          <w:i/>
          <w:color w:val="000000"/>
          <w:sz w:val="24"/>
        </w:rPr>
      </w:pPr>
      <w:r w:rsidRPr="00EE4573">
        <w:rPr>
          <w:rStyle w:val="171112"/>
          <w:b w:val="0"/>
          <w:i/>
          <w:color w:val="000000"/>
          <w:sz w:val="24"/>
        </w:rPr>
        <w:t xml:space="preserve">Человеку у которого </w:t>
      </w:r>
      <w:r w:rsidRPr="00EE4573">
        <w:rPr>
          <w:rStyle w:val="171112"/>
          <w:i/>
          <w:color w:val="000000"/>
          <w:sz w:val="24"/>
          <w:u w:val="single"/>
        </w:rPr>
        <w:t>Венера находится в 4-м доме гороскопа</w:t>
      </w:r>
      <w:r w:rsidRPr="00EE4573">
        <w:rPr>
          <w:rStyle w:val="171112"/>
          <w:b w:val="0"/>
          <w:i/>
          <w:color w:val="000000"/>
          <w:sz w:val="24"/>
        </w:rPr>
        <w:t>, будет красив, разумен, счастлив, дружен со своими братьями и незлопамятен. У него будет изобилие молока. В 30 лет он приобретет средства передвижения. Если хозяин 4-го дома силен, хозяин гороскопа будет владеть лошадьми, паланкинами и золотом. Когда хозяин 4-го дома соединен с пагубной планетой, или находится в доме неблагоприятной планеты или своего врага, или в знаке ослабления, владелец гороскопа лишится земли и средств передвижения. Его мать будет несчастна, а у него возникнут близкие отношения с женщинами, не являющимися его женами.</w:t>
      </w:r>
    </w:p>
    <w:p w:rsidR="00EE4573" w:rsidRDefault="00EE4573">
      <w:pPr>
        <w:pStyle w:val="171"/>
        <w:shd w:val="clear" w:color="auto" w:fill="auto"/>
        <w:spacing w:before="0" w:line="240" w:lineRule="auto"/>
        <w:ind w:firstLine="544"/>
        <w:jc w:val="both"/>
        <w:rPr>
          <w:sz w:val="24"/>
        </w:rPr>
      </w:pPr>
    </w:p>
    <w:p w:rsidR="00E6264A" w:rsidRDefault="00E6264A">
      <w:pPr>
        <w:pStyle w:val="520"/>
        <w:keepNext/>
        <w:keepLines/>
        <w:shd w:val="clear" w:color="auto" w:fill="auto"/>
        <w:spacing w:before="0" w:after="0" w:line="240" w:lineRule="auto"/>
        <w:ind w:firstLine="544"/>
        <w:rPr>
          <w:rFonts w:ascii="Times New Roman" w:hAnsi="Times New Roman" w:cs="Times New Roman"/>
          <w:spacing w:val="0"/>
          <w:sz w:val="24"/>
        </w:rPr>
      </w:pPr>
      <w:bookmarkStart w:id="119" w:name="bookmark122"/>
      <w:r>
        <w:rPr>
          <w:rStyle w:val="52"/>
          <w:rFonts w:ascii="Times New Roman" w:hAnsi="Times New Roman" w:cs="Times New Roman"/>
          <w:b/>
          <w:color w:val="000000"/>
          <w:spacing w:val="0"/>
          <w:sz w:val="24"/>
        </w:rPr>
        <w:t>Комментарии:</w:t>
      </w:r>
      <w:bookmarkEnd w:id="119"/>
    </w:p>
    <w:p w:rsidR="00E6264A" w:rsidRDefault="00E6264A">
      <w:pPr>
        <w:pStyle w:val="af2"/>
        <w:shd w:val="clear" w:color="auto" w:fill="auto"/>
        <w:spacing w:before="0" w:line="240" w:lineRule="auto"/>
        <w:ind w:firstLine="544"/>
        <w:jc w:val="both"/>
        <w:rPr>
          <w:sz w:val="24"/>
        </w:rPr>
      </w:pPr>
      <w:r>
        <w:rPr>
          <w:rStyle w:val="1111"/>
          <w:color w:val="000000"/>
          <w:sz w:val="24"/>
        </w:rPr>
        <w:t xml:space="preserve">Расположение </w:t>
      </w:r>
      <w:r w:rsidRPr="00EE4573">
        <w:rPr>
          <w:rStyle w:val="8"/>
          <w:b w:val="0"/>
          <w:color w:val="000000"/>
          <w:spacing w:val="0"/>
          <w:sz w:val="24"/>
        </w:rPr>
        <w:t>Венеры</w:t>
      </w:r>
      <w:r>
        <w:rPr>
          <w:rStyle w:val="8"/>
          <w:color w:val="000000"/>
          <w:spacing w:val="0"/>
          <w:sz w:val="24"/>
        </w:rPr>
        <w:t xml:space="preserve"> </w:t>
      </w:r>
      <w:r>
        <w:rPr>
          <w:rStyle w:val="1111"/>
          <w:color w:val="000000"/>
          <w:sz w:val="24"/>
        </w:rPr>
        <w:t xml:space="preserve">в </w:t>
      </w:r>
      <w:r w:rsidRPr="00EE4573">
        <w:rPr>
          <w:rStyle w:val="117"/>
          <w:b w:val="0"/>
          <w:color w:val="000000"/>
          <w:sz w:val="24"/>
        </w:rPr>
        <w:t>кендре</w:t>
      </w:r>
      <w:r>
        <w:rPr>
          <w:rStyle w:val="1111"/>
          <w:color w:val="000000"/>
          <w:sz w:val="24"/>
        </w:rPr>
        <w:t xml:space="preserve"> достаточно благоприятно, особенно при силе хозяина </w:t>
      </w:r>
      <w:r w:rsidRPr="00EE4573">
        <w:rPr>
          <w:rStyle w:val="8"/>
          <w:b w:val="0"/>
          <w:color w:val="000000"/>
          <w:spacing w:val="0"/>
          <w:sz w:val="24"/>
        </w:rPr>
        <w:t>4-го дома.</w:t>
      </w:r>
      <w:r>
        <w:rPr>
          <w:rStyle w:val="8"/>
          <w:color w:val="000000"/>
          <w:spacing w:val="0"/>
          <w:sz w:val="24"/>
        </w:rPr>
        <w:t xml:space="preserve"> </w:t>
      </w:r>
      <w:r>
        <w:rPr>
          <w:rStyle w:val="1111"/>
          <w:color w:val="000000"/>
          <w:sz w:val="24"/>
        </w:rPr>
        <w:t xml:space="preserve">При этом обладатель гороскопа будет не только хорошо обеспеченным человеком, но и иметь предметы роскоши (так как изобилие молока, паланкины и лошади, согласно ведической традиции, — атрибуты большого богатства). Человек, у которого </w:t>
      </w:r>
      <w:r w:rsidRPr="00EE4573">
        <w:rPr>
          <w:rStyle w:val="8"/>
          <w:b w:val="0"/>
          <w:color w:val="000000"/>
          <w:spacing w:val="0"/>
          <w:sz w:val="24"/>
        </w:rPr>
        <w:t>Венера</w:t>
      </w:r>
      <w:r>
        <w:rPr>
          <w:rStyle w:val="8"/>
          <w:color w:val="000000"/>
          <w:spacing w:val="0"/>
          <w:sz w:val="24"/>
        </w:rPr>
        <w:t xml:space="preserve"> </w:t>
      </w:r>
      <w:r>
        <w:rPr>
          <w:rStyle w:val="1111"/>
          <w:color w:val="000000"/>
          <w:sz w:val="24"/>
        </w:rPr>
        <w:t xml:space="preserve">занимает столь благоприятную позицию в гороскопе, может получить наследство. У него будет хорошее образование и семейное счастье. 4-й </w:t>
      </w:r>
      <w:r w:rsidRPr="00EE4573">
        <w:rPr>
          <w:rStyle w:val="8"/>
          <w:b w:val="0"/>
          <w:color w:val="000000"/>
          <w:spacing w:val="0"/>
          <w:sz w:val="24"/>
        </w:rPr>
        <w:t>дом</w:t>
      </w:r>
      <w:r>
        <w:rPr>
          <w:rStyle w:val="8"/>
          <w:color w:val="000000"/>
          <w:spacing w:val="0"/>
          <w:sz w:val="24"/>
        </w:rPr>
        <w:t xml:space="preserve"> </w:t>
      </w:r>
      <w:r>
        <w:rPr>
          <w:rStyle w:val="1111"/>
          <w:color w:val="000000"/>
          <w:sz w:val="24"/>
        </w:rPr>
        <w:t xml:space="preserve">указывает на место жительства, и присутствие </w:t>
      </w:r>
      <w:r w:rsidRPr="00EE4573">
        <w:rPr>
          <w:rStyle w:val="8"/>
          <w:b w:val="0"/>
          <w:color w:val="000000"/>
          <w:spacing w:val="0"/>
          <w:sz w:val="24"/>
        </w:rPr>
        <w:t>Венеры</w:t>
      </w:r>
      <w:r>
        <w:rPr>
          <w:rStyle w:val="8"/>
          <w:color w:val="000000"/>
          <w:spacing w:val="0"/>
          <w:sz w:val="24"/>
        </w:rPr>
        <w:t xml:space="preserve"> </w:t>
      </w:r>
      <w:r>
        <w:rPr>
          <w:rStyle w:val="1111"/>
          <w:color w:val="000000"/>
          <w:sz w:val="24"/>
        </w:rPr>
        <w:t>в нем говорит о красивом доме или живописной местности, в которой будет жить обладатель гороскопа.</w:t>
      </w:r>
    </w:p>
    <w:p w:rsidR="00E6264A" w:rsidRDefault="00E6264A">
      <w:pPr>
        <w:pStyle w:val="af2"/>
        <w:shd w:val="clear" w:color="auto" w:fill="auto"/>
        <w:spacing w:before="0" w:line="240" w:lineRule="auto"/>
        <w:ind w:firstLine="544"/>
        <w:jc w:val="both"/>
        <w:rPr>
          <w:rStyle w:val="117"/>
          <w:b w:val="0"/>
          <w:color w:val="000000"/>
          <w:sz w:val="24"/>
        </w:rPr>
      </w:pPr>
      <w:r>
        <w:rPr>
          <w:rStyle w:val="1111"/>
          <w:color w:val="000000"/>
          <w:sz w:val="24"/>
        </w:rPr>
        <w:t xml:space="preserve">Положение </w:t>
      </w:r>
      <w:r w:rsidRPr="00EE4573">
        <w:rPr>
          <w:rStyle w:val="8"/>
          <w:b w:val="0"/>
          <w:color w:val="000000"/>
          <w:spacing w:val="0"/>
          <w:sz w:val="24"/>
        </w:rPr>
        <w:t>Венеры</w:t>
      </w:r>
      <w:r>
        <w:rPr>
          <w:rStyle w:val="8"/>
          <w:color w:val="000000"/>
          <w:spacing w:val="0"/>
          <w:sz w:val="24"/>
        </w:rPr>
        <w:t xml:space="preserve"> </w:t>
      </w:r>
      <w:r>
        <w:rPr>
          <w:rStyle w:val="1111"/>
          <w:color w:val="000000"/>
          <w:sz w:val="24"/>
        </w:rPr>
        <w:t xml:space="preserve">в своих знаках или знаке экзальтации создает благотворную </w:t>
      </w:r>
      <w:r w:rsidRPr="00EE4573">
        <w:rPr>
          <w:rStyle w:val="117"/>
          <w:b w:val="0"/>
          <w:color w:val="000000"/>
          <w:sz w:val="24"/>
        </w:rPr>
        <w:t>малавья-йогу,</w:t>
      </w:r>
      <w:r>
        <w:rPr>
          <w:rStyle w:val="1111"/>
          <w:color w:val="000000"/>
          <w:sz w:val="24"/>
        </w:rPr>
        <w:t xml:space="preserve"> результаты которой уже описывались. </w:t>
      </w:r>
      <w:r w:rsidRPr="00EE4573">
        <w:rPr>
          <w:rStyle w:val="8"/>
          <w:b w:val="0"/>
          <w:color w:val="000000"/>
          <w:spacing w:val="0"/>
          <w:sz w:val="24"/>
        </w:rPr>
        <w:t>Венера</w:t>
      </w:r>
      <w:r>
        <w:rPr>
          <w:rStyle w:val="8"/>
          <w:color w:val="000000"/>
          <w:spacing w:val="0"/>
          <w:sz w:val="24"/>
        </w:rPr>
        <w:t xml:space="preserve"> </w:t>
      </w:r>
      <w:r>
        <w:rPr>
          <w:rStyle w:val="1111"/>
          <w:color w:val="000000"/>
          <w:sz w:val="24"/>
        </w:rPr>
        <w:t xml:space="preserve">в </w:t>
      </w:r>
      <w:r w:rsidRPr="00EE4573">
        <w:rPr>
          <w:rStyle w:val="8"/>
          <w:b w:val="0"/>
          <w:color w:val="000000"/>
          <w:spacing w:val="0"/>
          <w:sz w:val="24"/>
        </w:rPr>
        <w:t>4-м доме</w:t>
      </w:r>
      <w:r>
        <w:rPr>
          <w:rStyle w:val="8"/>
          <w:color w:val="000000"/>
          <w:spacing w:val="0"/>
          <w:sz w:val="24"/>
        </w:rPr>
        <w:t xml:space="preserve"> </w:t>
      </w:r>
      <w:r>
        <w:rPr>
          <w:rStyle w:val="1111"/>
          <w:color w:val="000000"/>
          <w:sz w:val="24"/>
        </w:rPr>
        <w:t xml:space="preserve">очень благоприятна для восходящих </w:t>
      </w:r>
      <w:r>
        <w:rPr>
          <w:rStyle w:val="8"/>
          <w:color w:val="000000"/>
          <w:spacing w:val="0"/>
          <w:sz w:val="24"/>
        </w:rPr>
        <w:t xml:space="preserve">Девы, Козерога </w:t>
      </w:r>
      <w:r>
        <w:rPr>
          <w:rStyle w:val="1111"/>
          <w:color w:val="000000"/>
          <w:sz w:val="24"/>
        </w:rPr>
        <w:t xml:space="preserve">и </w:t>
      </w:r>
      <w:r>
        <w:rPr>
          <w:rStyle w:val="8"/>
          <w:color w:val="000000"/>
          <w:spacing w:val="0"/>
          <w:sz w:val="24"/>
        </w:rPr>
        <w:t xml:space="preserve">Водолея. </w:t>
      </w:r>
      <w:r>
        <w:rPr>
          <w:rStyle w:val="1111"/>
          <w:color w:val="000000"/>
          <w:sz w:val="24"/>
        </w:rPr>
        <w:t xml:space="preserve">В этих случаях она будет хозяйкой </w:t>
      </w:r>
      <w:r w:rsidRPr="00EE4573">
        <w:rPr>
          <w:rStyle w:val="8"/>
          <w:b w:val="0"/>
          <w:color w:val="000000"/>
          <w:spacing w:val="0"/>
          <w:sz w:val="24"/>
        </w:rPr>
        <w:t>2-го</w:t>
      </w:r>
      <w:r>
        <w:rPr>
          <w:rStyle w:val="8"/>
          <w:color w:val="000000"/>
          <w:spacing w:val="0"/>
          <w:sz w:val="24"/>
        </w:rPr>
        <w:t xml:space="preserve"> </w:t>
      </w:r>
      <w:r>
        <w:rPr>
          <w:rStyle w:val="1111"/>
          <w:color w:val="000000"/>
          <w:sz w:val="24"/>
        </w:rPr>
        <w:t xml:space="preserve">и </w:t>
      </w:r>
      <w:r w:rsidRPr="00EE4573">
        <w:rPr>
          <w:rStyle w:val="8"/>
          <w:b w:val="0"/>
          <w:color w:val="000000"/>
          <w:spacing w:val="0"/>
          <w:sz w:val="24"/>
        </w:rPr>
        <w:t>9-го, 5-го</w:t>
      </w:r>
      <w:r>
        <w:rPr>
          <w:rStyle w:val="8"/>
          <w:color w:val="000000"/>
          <w:spacing w:val="0"/>
          <w:sz w:val="24"/>
        </w:rPr>
        <w:t xml:space="preserve"> </w:t>
      </w:r>
      <w:r>
        <w:rPr>
          <w:rStyle w:val="1111"/>
          <w:color w:val="000000"/>
          <w:sz w:val="24"/>
        </w:rPr>
        <w:t xml:space="preserve">и </w:t>
      </w:r>
      <w:r w:rsidRPr="00EE4573">
        <w:rPr>
          <w:rStyle w:val="8"/>
          <w:b w:val="0"/>
          <w:color w:val="000000"/>
          <w:spacing w:val="0"/>
          <w:sz w:val="24"/>
        </w:rPr>
        <w:t>10-го, 4-го</w:t>
      </w:r>
      <w:r>
        <w:rPr>
          <w:rStyle w:val="8"/>
          <w:color w:val="000000"/>
          <w:spacing w:val="0"/>
          <w:sz w:val="24"/>
        </w:rPr>
        <w:t xml:space="preserve"> </w:t>
      </w:r>
      <w:r>
        <w:rPr>
          <w:rStyle w:val="1111"/>
          <w:color w:val="000000"/>
          <w:sz w:val="24"/>
        </w:rPr>
        <w:t xml:space="preserve">и </w:t>
      </w:r>
      <w:r w:rsidRPr="00EE4573">
        <w:rPr>
          <w:rStyle w:val="8"/>
          <w:b w:val="0"/>
          <w:color w:val="000000"/>
          <w:spacing w:val="0"/>
          <w:sz w:val="24"/>
        </w:rPr>
        <w:t>9-го домов</w:t>
      </w:r>
      <w:r>
        <w:rPr>
          <w:rStyle w:val="8"/>
          <w:color w:val="000000"/>
          <w:spacing w:val="0"/>
          <w:sz w:val="24"/>
        </w:rPr>
        <w:t xml:space="preserve"> </w:t>
      </w:r>
      <w:r>
        <w:rPr>
          <w:rStyle w:val="1111"/>
          <w:color w:val="000000"/>
          <w:sz w:val="24"/>
        </w:rPr>
        <w:t xml:space="preserve">соответственно и сформирует сильные </w:t>
      </w:r>
      <w:r w:rsidRPr="00EE4573">
        <w:rPr>
          <w:rStyle w:val="117"/>
          <w:b w:val="0"/>
          <w:color w:val="000000"/>
          <w:sz w:val="24"/>
        </w:rPr>
        <w:t>дхана-йоги.</w:t>
      </w:r>
    </w:p>
    <w:p w:rsidR="00EE4573" w:rsidRDefault="00EE4573">
      <w:pPr>
        <w:pStyle w:val="af2"/>
        <w:shd w:val="clear" w:color="auto" w:fill="auto"/>
        <w:spacing w:before="0" w:line="240" w:lineRule="auto"/>
        <w:ind w:firstLine="544"/>
        <w:jc w:val="both"/>
        <w:rPr>
          <w:sz w:val="24"/>
        </w:rPr>
      </w:pPr>
    </w:p>
    <w:p w:rsidR="00E6264A" w:rsidRDefault="00E6264A">
      <w:pPr>
        <w:pStyle w:val="520"/>
        <w:keepNext/>
        <w:keepLines/>
        <w:shd w:val="clear" w:color="auto" w:fill="auto"/>
        <w:spacing w:before="0" w:after="0" w:line="240" w:lineRule="auto"/>
        <w:ind w:firstLine="544"/>
        <w:rPr>
          <w:rFonts w:ascii="Times New Roman" w:hAnsi="Times New Roman" w:cs="Times New Roman"/>
          <w:spacing w:val="0"/>
          <w:sz w:val="24"/>
        </w:rPr>
      </w:pPr>
      <w:bookmarkStart w:id="120" w:name="bookmark123"/>
      <w:r>
        <w:rPr>
          <w:rStyle w:val="52"/>
          <w:rFonts w:ascii="Times New Roman" w:hAnsi="Times New Roman" w:cs="Times New Roman"/>
          <w:b/>
          <w:color w:val="000000"/>
          <w:spacing w:val="0"/>
          <w:sz w:val="24"/>
        </w:rPr>
        <w:lastRenderedPageBreak/>
        <w:t>Другие мнения:</w:t>
      </w:r>
      <w:bookmarkEnd w:id="120"/>
    </w:p>
    <w:p w:rsidR="00E6264A" w:rsidRDefault="00E6264A">
      <w:pPr>
        <w:pStyle w:val="af2"/>
        <w:shd w:val="clear" w:color="auto" w:fill="auto"/>
        <w:spacing w:before="0" w:line="240" w:lineRule="auto"/>
        <w:ind w:firstLine="544"/>
        <w:jc w:val="both"/>
        <w:rPr>
          <w:sz w:val="24"/>
        </w:rPr>
      </w:pPr>
      <w:r w:rsidRPr="00EE4573">
        <w:rPr>
          <w:rStyle w:val="117"/>
          <w:b w:val="0"/>
          <w:color w:val="000000"/>
          <w:sz w:val="24"/>
        </w:rPr>
        <w:t>“Брихат-джатака”</w:t>
      </w:r>
      <w:r>
        <w:rPr>
          <w:rStyle w:val="117"/>
          <w:color w:val="000000"/>
          <w:sz w:val="24"/>
        </w:rPr>
        <w:t xml:space="preserve"> —</w:t>
      </w:r>
      <w:r>
        <w:rPr>
          <w:rStyle w:val="1111"/>
          <w:color w:val="000000"/>
          <w:sz w:val="24"/>
        </w:rPr>
        <w:t xml:space="preserve"> обладатель гороскопа будет счастлив.</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EE4573">
        <w:rPr>
          <w:rStyle w:val="117"/>
          <w:b w:val="0"/>
          <w:color w:val="000000"/>
          <w:sz w:val="24"/>
        </w:rPr>
        <w:t>Пхаладипика”</w:t>
      </w:r>
      <w:r>
        <w:rPr>
          <w:rStyle w:val="1111"/>
          <w:color w:val="000000"/>
          <w:sz w:val="24"/>
        </w:rPr>
        <w:t xml:space="preserve"> — красивый дом, украшения, роскошная одежда, изысканная парфюмерия и комфортабельные средства передвижения.</w:t>
      </w:r>
    </w:p>
    <w:p w:rsidR="00E6264A" w:rsidRDefault="00E6264A">
      <w:pPr>
        <w:pStyle w:val="af2"/>
        <w:shd w:val="clear" w:color="auto" w:fill="auto"/>
        <w:spacing w:before="0" w:line="240" w:lineRule="auto"/>
        <w:ind w:firstLine="544"/>
        <w:jc w:val="both"/>
        <w:rPr>
          <w:sz w:val="24"/>
        </w:rPr>
      </w:pPr>
      <w:r w:rsidRPr="00EE4573">
        <w:rPr>
          <w:rStyle w:val="117"/>
          <w:b w:val="0"/>
          <w:color w:val="000000"/>
          <w:sz w:val="24"/>
        </w:rPr>
        <w:t>“Саравали”</w:t>
      </w:r>
      <w:r>
        <w:rPr>
          <w:rStyle w:val="117"/>
          <w:color w:val="000000"/>
          <w:sz w:val="24"/>
        </w:rPr>
        <w:t xml:space="preserve"> —</w:t>
      </w:r>
      <w:r>
        <w:rPr>
          <w:rStyle w:val="1111"/>
          <w:color w:val="000000"/>
          <w:sz w:val="24"/>
        </w:rPr>
        <w:t xml:space="preserve"> человек с </w:t>
      </w:r>
      <w:r w:rsidRPr="00EE4573">
        <w:rPr>
          <w:rStyle w:val="8"/>
          <w:b w:val="0"/>
          <w:color w:val="000000"/>
          <w:spacing w:val="0"/>
          <w:sz w:val="24"/>
        </w:rPr>
        <w:t>Венерой</w:t>
      </w:r>
      <w:r>
        <w:rPr>
          <w:rStyle w:val="8"/>
          <w:color w:val="000000"/>
          <w:spacing w:val="0"/>
          <w:sz w:val="24"/>
        </w:rPr>
        <w:t xml:space="preserve"> </w:t>
      </w:r>
      <w:r>
        <w:rPr>
          <w:rStyle w:val="1111"/>
          <w:color w:val="000000"/>
          <w:sz w:val="24"/>
        </w:rPr>
        <w:t xml:space="preserve">в </w:t>
      </w:r>
      <w:r w:rsidRPr="00EE4573">
        <w:rPr>
          <w:rStyle w:val="8"/>
          <w:b w:val="0"/>
          <w:color w:val="000000"/>
          <w:spacing w:val="0"/>
          <w:sz w:val="24"/>
        </w:rPr>
        <w:t>4-м доме</w:t>
      </w:r>
      <w:r>
        <w:rPr>
          <w:rStyle w:val="8"/>
          <w:color w:val="000000"/>
          <w:spacing w:val="0"/>
          <w:sz w:val="24"/>
        </w:rPr>
        <w:t xml:space="preserve"> </w:t>
      </w:r>
      <w:r>
        <w:rPr>
          <w:rStyle w:val="1111"/>
          <w:color w:val="000000"/>
          <w:sz w:val="24"/>
        </w:rPr>
        <w:t>гороскопа станет красив и благороден. Он будет владеть транспортными средствами, хорошим домом и счастлив с родственниками и друзьями.</w:t>
      </w:r>
    </w:p>
    <w:p w:rsidR="00E6264A" w:rsidRDefault="00E6264A">
      <w:pPr>
        <w:pStyle w:val="af2"/>
        <w:shd w:val="clear" w:color="auto" w:fill="auto"/>
        <w:spacing w:before="0" w:line="240" w:lineRule="auto"/>
        <w:ind w:firstLine="544"/>
        <w:jc w:val="both"/>
        <w:rPr>
          <w:rStyle w:val="1111"/>
          <w:color w:val="000000"/>
          <w:sz w:val="24"/>
        </w:rPr>
      </w:pPr>
      <w:r w:rsidRPr="00EE4573">
        <w:rPr>
          <w:rStyle w:val="117"/>
          <w:b w:val="0"/>
          <w:color w:val="000000"/>
          <w:sz w:val="24"/>
        </w:rPr>
        <w:t>“Чаматкар-чинтамани”</w:t>
      </w:r>
      <w:r>
        <w:rPr>
          <w:rStyle w:val="1111"/>
          <w:color w:val="000000"/>
          <w:sz w:val="24"/>
        </w:rPr>
        <w:t xml:space="preserve"> — обладатель гороскопа будет лучше других. Он получит много даров от своих последователей. С ранних лет жизни он станет заботиться о своей матери.</w:t>
      </w:r>
    </w:p>
    <w:p w:rsidR="00EE4573" w:rsidRDefault="00EE4573">
      <w:pPr>
        <w:pStyle w:val="af2"/>
        <w:shd w:val="clear" w:color="auto" w:fill="auto"/>
        <w:spacing w:before="0" w:line="240" w:lineRule="auto"/>
        <w:ind w:firstLine="544"/>
        <w:jc w:val="both"/>
        <w:rPr>
          <w:sz w:val="24"/>
        </w:rPr>
      </w:pPr>
    </w:p>
    <w:p w:rsidR="00E6264A" w:rsidRDefault="00E6264A" w:rsidP="00EE4573">
      <w:pPr>
        <w:pStyle w:val="224"/>
        <w:shd w:val="clear" w:color="auto" w:fill="auto"/>
        <w:spacing w:after="0" w:line="240" w:lineRule="auto"/>
        <w:ind w:firstLine="544"/>
        <w:rPr>
          <w:rStyle w:val="1111"/>
          <w:b w:val="0"/>
          <w:color w:val="000000"/>
          <w:sz w:val="24"/>
        </w:rPr>
      </w:pPr>
      <w:r>
        <w:rPr>
          <w:rStyle w:val="22Arial1"/>
          <w:rFonts w:ascii="Times New Roman" w:hAnsi="Times New Roman" w:cs="Times New Roman"/>
          <w:b/>
          <w:color w:val="000000"/>
          <w:spacing w:val="0"/>
          <w:sz w:val="24"/>
        </w:rPr>
        <w:t>Примечание:</w:t>
      </w:r>
      <w:r w:rsidR="00EE4573">
        <w:rPr>
          <w:rStyle w:val="22Arial1"/>
          <w:rFonts w:ascii="Times New Roman" w:hAnsi="Times New Roman" w:cs="Times New Roman"/>
          <w:b/>
          <w:color w:val="000000"/>
          <w:spacing w:val="0"/>
          <w:sz w:val="24"/>
        </w:rPr>
        <w:t xml:space="preserve"> </w:t>
      </w:r>
      <w:r w:rsidR="00EE4573" w:rsidRPr="00EE4573">
        <w:rPr>
          <w:rStyle w:val="22Arial1"/>
          <w:rFonts w:ascii="Times New Roman" w:hAnsi="Times New Roman" w:cs="Times New Roman"/>
          <w:color w:val="000000"/>
          <w:spacing w:val="0"/>
          <w:sz w:val="24"/>
        </w:rPr>
        <w:t>в</w:t>
      </w:r>
      <w:r w:rsidRPr="00EE4573">
        <w:rPr>
          <w:rStyle w:val="1111"/>
          <w:b w:val="0"/>
          <w:color w:val="000000"/>
          <w:sz w:val="24"/>
        </w:rPr>
        <w:t>се трактаты приписывают бла</w:t>
      </w:r>
      <w:r w:rsidR="00EE4573" w:rsidRPr="00EE4573">
        <w:rPr>
          <w:rStyle w:val="1111"/>
          <w:b w:val="0"/>
          <w:color w:val="000000"/>
          <w:sz w:val="24"/>
        </w:rPr>
        <w:t>гоприятные результаты нахождения</w:t>
      </w:r>
      <w:r w:rsidRPr="00EE4573">
        <w:rPr>
          <w:rStyle w:val="1111"/>
          <w:b w:val="0"/>
          <w:color w:val="000000"/>
          <w:sz w:val="24"/>
        </w:rPr>
        <w:t xml:space="preserve"> </w:t>
      </w:r>
      <w:r>
        <w:rPr>
          <w:rStyle w:val="8"/>
          <w:color w:val="000000"/>
          <w:spacing w:val="0"/>
          <w:sz w:val="24"/>
        </w:rPr>
        <w:t xml:space="preserve">Венеры </w:t>
      </w:r>
      <w:r w:rsidRPr="00EE4573">
        <w:rPr>
          <w:rStyle w:val="1111"/>
          <w:b w:val="0"/>
          <w:color w:val="000000"/>
          <w:sz w:val="24"/>
        </w:rPr>
        <w:t>в</w:t>
      </w:r>
      <w:r>
        <w:rPr>
          <w:rStyle w:val="1111"/>
          <w:color w:val="000000"/>
          <w:sz w:val="24"/>
        </w:rPr>
        <w:t xml:space="preserve"> </w:t>
      </w:r>
      <w:r>
        <w:rPr>
          <w:rStyle w:val="8"/>
          <w:color w:val="000000"/>
          <w:spacing w:val="0"/>
          <w:sz w:val="24"/>
        </w:rPr>
        <w:t xml:space="preserve">4-м доме, </w:t>
      </w:r>
      <w:r w:rsidRPr="00EE4573">
        <w:rPr>
          <w:rStyle w:val="1111"/>
          <w:b w:val="0"/>
          <w:color w:val="000000"/>
          <w:sz w:val="24"/>
        </w:rPr>
        <w:t>но</w:t>
      </w:r>
      <w:r>
        <w:rPr>
          <w:rStyle w:val="1111"/>
          <w:color w:val="000000"/>
          <w:sz w:val="24"/>
        </w:rPr>
        <w:t xml:space="preserve"> </w:t>
      </w:r>
      <w:r>
        <w:rPr>
          <w:rStyle w:val="117"/>
          <w:color w:val="000000"/>
          <w:sz w:val="24"/>
        </w:rPr>
        <w:t>сутры</w:t>
      </w:r>
      <w:r>
        <w:rPr>
          <w:rStyle w:val="1111"/>
          <w:color w:val="000000"/>
          <w:sz w:val="24"/>
        </w:rPr>
        <w:t xml:space="preserve"> </w:t>
      </w:r>
      <w:r w:rsidRPr="00EE4573">
        <w:rPr>
          <w:rStyle w:val="1111"/>
          <w:b w:val="0"/>
          <w:color w:val="000000"/>
          <w:sz w:val="24"/>
        </w:rPr>
        <w:t>обращают особое внимание на силу хозяина</w:t>
      </w:r>
      <w:r>
        <w:rPr>
          <w:rStyle w:val="1111"/>
          <w:color w:val="000000"/>
          <w:sz w:val="24"/>
        </w:rPr>
        <w:t xml:space="preserve"> </w:t>
      </w:r>
      <w:r>
        <w:rPr>
          <w:rStyle w:val="8"/>
          <w:color w:val="000000"/>
          <w:spacing w:val="0"/>
          <w:sz w:val="24"/>
        </w:rPr>
        <w:t xml:space="preserve">4-го дома, </w:t>
      </w:r>
      <w:r w:rsidRPr="00EE4573">
        <w:rPr>
          <w:rStyle w:val="1111"/>
          <w:b w:val="0"/>
          <w:color w:val="000000"/>
          <w:sz w:val="24"/>
        </w:rPr>
        <w:t>для того, чтобы вынести окончательное суждение.</w:t>
      </w:r>
    </w:p>
    <w:p w:rsidR="00EE4573" w:rsidRPr="00EE4573" w:rsidRDefault="00EE4573" w:rsidP="00EE4573">
      <w:pPr>
        <w:pStyle w:val="224"/>
        <w:shd w:val="clear" w:color="auto" w:fill="auto"/>
        <w:spacing w:after="0" w:line="240" w:lineRule="auto"/>
        <w:ind w:firstLine="544"/>
        <w:rPr>
          <w:b w:val="0"/>
          <w:sz w:val="24"/>
        </w:rPr>
      </w:pPr>
    </w:p>
    <w:p w:rsidR="00E6264A" w:rsidRDefault="00E6264A" w:rsidP="00EE4573">
      <w:pPr>
        <w:pStyle w:val="224"/>
        <w:shd w:val="clear" w:color="auto" w:fill="auto"/>
        <w:spacing w:after="0" w:line="240" w:lineRule="auto"/>
        <w:ind w:firstLine="544"/>
        <w:jc w:val="center"/>
        <w:rPr>
          <w:sz w:val="24"/>
        </w:rPr>
      </w:pPr>
      <w:r>
        <w:rPr>
          <w:rStyle w:val="22Arial1"/>
          <w:rFonts w:ascii="Times New Roman" w:hAnsi="Times New Roman" w:cs="Times New Roman"/>
          <w:b/>
          <w:color w:val="000000"/>
          <w:spacing w:val="0"/>
          <w:sz w:val="24"/>
        </w:rPr>
        <w:t>ВЕНЕРА В 5-м ДОМЕ</w:t>
      </w:r>
    </w:p>
    <w:p w:rsidR="00E6264A" w:rsidRPr="00300CEE" w:rsidRDefault="00E6264A">
      <w:pPr>
        <w:pStyle w:val="171"/>
        <w:shd w:val="clear" w:color="auto" w:fill="auto"/>
        <w:spacing w:before="0" w:line="240" w:lineRule="auto"/>
        <w:ind w:firstLine="544"/>
        <w:jc w:val="both"/>
        <w:rPr>
          <w:b/>
          <w:sz w:val="24"/>
        </w:rPr>
      </w:pPr>
      <w:r w:rsidRPr="00EE4573">
        <w:rPr>
          <w:rStyle w:val="171112"/>
          <w:b w:val="0"/>
          <w:i/>
          <w:color w:val="000000"/>
          <w:sz w:val="24"/>
        </w:rPr>
        <w:t>Сутры</w:t>
      </w:r>
      <w:r w:rsidRPr="00300CEE">
        <w:rPr>
          <w:rStyle w:val="171112"/>
          <w:b w:val="0"/>
          <w:i/>
          <w:color w:val="000000"/>
          <w:sz w:val="24"/>
        </w:rPr>
        <w:t xml:space="preserve"> 29-33</w:t>
      </w:r>
    </w:p>
    <w:p w:rsidR="00E6264A" w:rsidRPr="00300CEE" w:rsidRDefault="00E6264A">
      <w:pPr>
        <w:pStyle w:val="171"/>
        <w:shd w:val="clear" w:color="auto" w:fill="auto"/>
        <w:spacing w:before="0" w:line="240" w:lineRule="auto"/>
        <w:ind w:firstLine="544"/>
        <w:jc w:val="both"/>
        <w:rPr>
          <w:b/>
          <w:sz w:val="24"/>
        </w:rPr>
      </w:pPr>
      <w:r w:rsidRPr="00EE4573">
        <w:rPr>
          <w:rStyle w:val="171112"/>
          <w:b w:val="0"/>
          <w:i/>
          <w:color w:val="000000"/>
          <w:sz w:val="24"/>
          <w:lang w:val="en-US" w:eastAsia="en-US"/>
        </w:rPr>
        <w:t>Lagnat</w:t>
      </w:r>
      <w:r w:rsidRPr="00300CEE">
        <w:rPr>
          <w:rStyle w:val="171112"/>
          <w:b w:val="0"/>
          <w:i/>
          <w:color w:val="000000"/>
          <w:sz w:val="24"/>
          <w:lang w:eastAsia="en-US"/>
        </w:rPr>
        <w:t xml:space="preserve"> </w:t>
      </w:r>
      <w:r w:rsidRPr="00EE4573">
        <w:rPr>
          <w:rStyle w:val="171112"/>
          <w:b w:val="0"/>
          <w:i/>
          <w:color w:val="000000"/>
          <w:sz w:val="24"/>
          <w:lang w:val="en-US" w:eastAsia="en-US"/>
        </w:rPr>
        <w:t>pan</w:t>
      </w:r>
      <w:r w:rsidRPr="00300CEE">
        <w:rPr>
          <w:rStyle w:val="171112"/>
          <w:b w:val="0"/>
          <w:i/>
          <w:color w:val="000000"/>
          <w:sz w:val="24"/>
          <w:lang w:eastAsia="en-US"/>
        </w:rPr>
        <w:t xml:space="preserve"> </w:t>
      </w:r>
      <w:r w:rsidRPr="00EE4573">
        <w:rPr>
          <w:rStyle w:val="171112"/>
          <w:b w:val="0"/>
          <w:i/>
          <w:color w:val="000000"/>
          <w:sz w:val="24"/>
          <w:lang w:val="en-US" w:eastAsia="en-US"/>
        </w:rPr>
        <w:t>came</w:t>
      </w:r>
      <w:r w:rsidRPr="00300CEE">
        <w:rPr>
          <w:rStyle w:val="171112"/>
          <w:b w:val="0"/>
          <w:i/>
          <w:color w:val="000000"/>
          <w:sz w:val="24"/>
          <w:lang w:eastAsia="en-US"/>
        </w:rPr>
        <w:t xml:space="preserve"> </w:t>
      </w:r>
      <w:r w:rsidRPr="00EE4573">
        <w:rPr>
          <w:rStyle w:val="171112"/>
          <w:b w:val="0"/>
          <w:i/>
          <w:color w:val="000000"/>
          <w:sz w:val="24"/>
          <w:lang w:val="en-US" w:eastAsia="en-US"/>
        </w:rPr>
        <w:t>bhr</w:t>
      </w:r>
      <w:r w:rsidRPr="00300CEE">
        <w:rPr>
          <w:rStyle w:val="171112"/>
          <w:b w:val="0"/>
          <w:i/>
          <w:color w:val="000000"/>
          <w:sz w:val="24"/>
          <w:lang w:eastAsia="en-US"/>
        </w:rPr>
        <w:t xml:space="preserve"> </w:t>
      </w:r>
      <w:r w:rsidRPr="00EE4573">
        <w:rPr>
          <w:rStyle w:val="171112"/>
          <w:b w:val="0"/>
          <w:i/>
          <w:color w:val="000000"/>
          <w:sz w:val="24"/>
          <w:lang w:val="en-US" w:eastAsia="en-US"/>
        </w:rPr>
        <w:t>guphalam</w:t>
      </w:r>
    </w:p>
    <w:p w:rsidR="00E6264A" w:rsidRPr="00300CEE" w:rsidRDefault="00E6264A">
      <w:pPr>
        <w:pStyle w:val="171"/>
        <w:shd w:val="clear" w:color="auto" w:fill="auto"/>
        <w:spacing w:before="0" w:line="240" w:lineRule="auto"/>
        <w:ind w:firstLine="544"/>
        <w:jc w:val="both"/>
        <w:rPr>
          <w:rStyle w:val="171112"/>
          <w:b w:val="0"/>
          <w:i/>
          <w:color w:val="000000"/>
          <w:sz w:val="24"/>
          <w:lang w:eastAsia="en-US"/>
        </w:rPr>
      </w:pPr>
      <w:r w:rsidRPr="00EE4573">
        <w:rPr>
          <w:rStyle w:val="171112"/>
          <w:b w:val="0"/>
          <w:i/>
          <w:color w:val="000000"/>
          <w:sz w:val="24"/>
          <w:lang w:val="en-US" w:eastAsia="en-US"/>
        </w:rPr>
        <w:t>Buddhiman</w:t>
      </w:r>
      <w:r w:rsidRPr="00300CEE">
        <w:rPr>
          <w:rStyle w:val="171112"/>
          <w:b w:val="0"/>
          <w:i/>
          <w:color w:val="000000"/>
          <w:sz w:val="24"/>
          <w:lang w:eastAsia="en-US"/>
        </w:rPr>
        <w:t xml:space="preserve"> </w:t>
      </w:r>
      <w:r w:rsidRPr="00EE4573">
        <w:rPr>
          <w:rStyle w:val="171112"/>
          <w:b w:val="0"/>
          <w:i/>
          <w:color w:val="000000"/>
          <w:sz w:val="24"/>
          <w:lang w:val="en-US" w:eastAsia="en-US"/>
        </w:rPr>
        <w:t>mantn</w:t>
      </w:r>
      <w:r w:rsidRPr="00300CEE">
        <w:rPr>
          <w:rStyle w:val="171112"/>
          <w:b w:val="0"/>
          <w:i/>
          <w:color w:val="000000"/>
          <w:sz w:val="24"/>
          <w:lang w:eastAsia="en-US"/>
        </w:rPr>
        <w:t xml:space="preserve"> </w:t>
      </w:r>
      <w:r w:rsidRPr="00EE4573">
        <w:rPr>
          <w:rStyle w:val="171112"/>
          <w:b w:val="0"/>
          <w:i/>
          <w:color w:val="000000"/>
          <w:sz w:val="24"/>
          <w:lang w:val="en-US" w:eastAsia="en-US"/>
        </w:rPr>
        <w:t>senapatih</w:t>
      </w:r>
      <w:r w:rsidRPr="00300CEE">
        <w:rPr>
          <w:rStyle w:val="171112"/>
          <w:b w:val="0"/>
          <w:i/>
          <w:color w:val="000000"/>
          <w:sz w:val="24"/>
          <w:lang w:eastAsia="en-US"/>
        </w:rPr>
        <w:t xml:space="preserve"> (29) </w:t>
      </w:r>
      <w:r w:rsidRPr="00EE4573">
        <w:rPr>
          <w:rStyle w:val="171112"/>
          <w:b w:val="0"/>
          <w:i/>
          <w:color w:val="000000"/>
          <w:sz w:val="24"/>
          <w:lang w:val="en-US" w:eastAsia="en-US"/>
        </w:rPr>
        <w:t>MatamahT</w:t>
      </w:r>
      <w:r w:rsidRPr="00300CEE">
        <w:rPr>
          <w:rStyle w:val="171112"/>
          <w:b w:val="0"/>
          <w:i/>
          <w:color w:val="000000"/>
          <w:sz w:val="24"/>
          <w:lang w:eastAsia="en-US"/>
        </w:rPr>
        <w:t xml:space="preserve"> </w:t>
      </w:r>
      <w:r w:rsidRPr="00EE4573">
        <w:rPr>
          <w:rStyle w:val="171112"/>
          <w:b w:val="0"/>
          <w:i/>
          <w:color w:val="000000"/>
          <w:sz w:val="24"/>
          <w:lang w:val="en-US" w:eastAsia="en-US"/>
        </w:rPr>
        <w:t>drsva</w:t>
      </w:r>
      <w:r w:rsidRPr="00300CEE">
        <w:rPr>
          <w:rStyle w:val="171112"/>
          <w:b w:val="0"/>
          <w:i/>
          <w:color w:val="000000"/>
          <w:sz w:val="24"/>
          <w:lang w:eastAsia="en-US"/>
        </w:rPr>
        <w:t xml:space="preserve"> </w:t>
      </w:r>
      <w:r w:rsidRPr="00EE4573">
        <w:rPr>
          <w:rStyle w:val="171112"/>
          <w:b w:val="0"/>
          <w:i/>
          <w:color w:val="000000"/>
          <w:sz w:val="24"/>
          <w:lang w:val="en-US" w:eastAsia="en-US"/>
        </w:rPr>
        <w:t>yauvanadara</w:t>
      </w:r>
      <w:r w:rsidRPr="00300CEE">
        <w:rPr>
          <w:rStyle w:val="171112"/>
          <w:b w:val="0"/>
          <w:i/>
          <w:color w:val="000000"/>
          <w:sz w:val="24"/>
          <w:lang w:eastAsia="en-US"/>
        </w:rPr>
        <w:t xml:space="preserve"> </w:t>
      </w:r>
      <w:r w:rsidRPr="00EE4573">
        <w:rPr>
          <w:rStyle w:val="171112"/>
          <w:b w:val="0"/>
          <w:i/>
          <w:color w:val="000000"/>
          <w:sz w:val="24"/>
          <w:lang w:val="en-US" w:eastAsia="en-US"/>
        </w:rPr>
        <w:t>putravan</w:t>
      </w:r>
      <w:r w:rsidRPr="00300CEE">
        <w:rPr>
          <w:rStyle w:val="171112"/>
          <w:b w:val="0"/>
          <w:i/>
          <w:color w:val="000000"/>
          <w:sz w:val="24"/>
          <w:lang w:eastAsia="en-US"/>
        </w:rPr>
        <w:t xml:space="preserve"> (30) </w:t>
      </w:r>
      <w:r w:rsidRPr="00EE4573">
        <w:rPr>
          <w:rStyle w:val="171112"/>
          <w:b w:val="0"/>
          <w:i/>
          <w:color w:val="000000"/>
          <w:sz w:val="24"/>
          <w:lang w:val="en-US" w:eastAsia="en-US"/>
        </w:rPr>
        <w:t>RajasanmanT</w:t>
      </w:r>
      <w:r w:rsidRPr="00300CEE">
        <w:rPr>
          <w:rStyle w:val="171112"/>
          <w:b w:val="0"/>
          <w:i/>
          <w:color w:val="000000"/>
          <w:sz w:val="24"/>
          <w:lang w:eastAsia="en-US"/>
        </w:rPr>
        <w:t xml:space="preserve"> </w:t>
      </w:r>
      <w:r w:rsidRPr="00EE4573">
        <w:rPr>
          <w:rStyle w:val="171112"/>
          <w:b w:val="0"/>
          <w:i/>
          <w:color w:val="000000"/>
          <w:sz w:val="24"/>
          <w:lang w:val="en-US" w:eastAsia="en-US"/>
        </w:rPr>
        <w:t>mantri</w:t>
      </w:r>
      <w:r w:rsidRPr="00300CEE">
        <w:rPr>
          <w:rStyle w:val="171112"/>
          <w:b w:val="0"/>
          <w:i/>
          <w:color w:val="000000"/>
          <w:sz w:val="24"/>
          <w:lang w:eastAsia="en-US"/>
        </w:rPr>
        <w:t xml:space="preserve"> </w:t>
      </w:r>
      <w:r w:rsidRPr="00EE4573">
        <w:rPr>
          <w:rStyle w:val="171112"/>
          <w:b w:val="0"/>
          <w:i/>
          <w:color w:val="000000"/>
          <w:sz w:val="24"/>
          <w:lang w:val="en-US" w:eastAsia="en-US"/>
        </w:rPr>
        <w:t>sujnah</w:t>
      </w:r>
      <w:r w:rsidRPr="00300CEE">
        <w:rPr>
          <w:rStyle w:val="171112"/>
          <w:b w:val="0"/>
          <w:i/>
          <w:color w:val="000000"/>
          <w:sz w:val="24"/>
          <w:lang w:eastAsia="en-US"/>
        </w:rPr>
        <w:t xml:space="preserve"> </w:t>
      </w:r>
      <w:r w:rsidRPr="00EE4573">
        <w:rPr>
          <w:rStyle w:val="171112"/>
          <w:b w:val="0"/>
          <w:i/>
          <w:color w:val="000000"/>
          <w:sz w:val="24"/>
          <w:lang w:val="en-US" w:eastAsia="en-US"/>
        </w:rPr>
        <w:t>strT</w:t>
      </w:r>
      <w:r w:rsidRPr="00300CEE">
        <w:rPr>
          <w:rStyle w:val="171112"/>
          <w:b w:val="0"/>
          <w:i/>
          <w:color w:val="000000"/>
          <w:sz w:val="24"/>
          <w:lang w:eastAsia="en-US"/>
        </w:rPr>
        <w:t xml:space="preserve"> </w:t>
      </w:r>
      <w:r w:rsidRPr="00EE4573">
        <w:rPr>
          <w:rStyle w:val="171112"/>
          <w:b w:val="0"/>
          <w:i/>
          <w:color w:val="000000"/>
          <w:sz w:val="24"/>
          <w:lang w:val="en-US" w:eastAsia="en-US"/>
        </w:rPr>
        <w:t>prasannatavrddhih</w:t>
      </w:r>
      <w:r w:rsidRPr="00300CEE">
        <w:rPr>
          <w:rStyle w:val="171112"/>
          <w:b w:val="0"/>
          <w:i/>
          <w:color w:val="000000"/>
          <w:sz w:val="24"/>
          <w:lang w:eastAsia="en-US"/>
        </w:rPr>
        <w:t xml:space="preserve"> (31) </w:t>
      </w:r>
      <w:r w:rsidRPr="00EE4573">
        <w:rPr>
          <w:rStyle w:val="171112"/>
          <w:b w:val="0"/>
          <w:i/>
          <w:color w:val="000000"/>
          <w:sz w:val="24"/>
          <w:lang w:val="en-US" w:eastAsia="en-US"/>
        </w:rPr>
        <w:t>Tatrapapayute</w:t>
      </w:r>
      <w:r w:rsidRPr="00300CEE">
        <w:rPr>
          <w:rStyle w:val="171112"/>
          <w:b w:val="0"/>
          <w:i/>
          <w:color w:val="000000"/>
          <w:sz w:val="24"/>
          <w:lang w:eastAsia="en-US"/>
        </w:rPr>
        <w:t xml:space="preserve"> </w:t>
      </w:r>
      <w:r w:rsidRPr="00EE4573">
        <w:rPr>
          <w:rStyle w:val="171112"/>
          <w:b w:val="0"/>
          <w:i/>
          <w:color w:val="000000"/>
          <w:sz w:val="24"/>
          <w:lang w:val="en-US" w:eastAsia="en-US"/>
        </w:rPr>
        <w:t>papaksetre</w:t>
      </w:r>
      <w:r w:rsidRPr="00300CEE">
        <w:rPr>
          <w:rStyle w:val="171112"/>
          <w:b w:val="0"/>
          <w:i/>
          <w:color w:val="000000"/>
          <w:sz w:val="24"/>
          <w:lang w:eastAsia="en-US"/>
        </w:rPr>
        <w:t xml:space="preserve"> </w:t>
      </w:r>
      <w:r w:rsidRPr="00EE4573">
        <w:rPr>
          <w:rStyle w:val="171112"/>
          <w:b w:val="0"/>
          <w:i/>
          <w:color w:val="000000"/>
          <w:sz w:val="24"/>
          <w:lang w:val="en-US" w:eastAsia="en-US"/>
        </w:rPr>
        <w:t>ari</w:t>
      </w:r>
      <w:r w:rsidRPr="00300CEE">
        <w:rPr>
          <w:rStyle w:val="171112"/>
          <w:b w:val="0"/>
          <w:i/>
          <w:color w:val="000000"/>
          <w:sz w:val="24"/>
          <w:lang w:eastAsia="en-US"/>
        </w:rPr>
        <w:t xml:space="preserve">- </w:t>
      </w:r>
      <w:r w:rsidRPr="00EE4573">
        <w:rPr>
          <w:rStyle w:val="171112"/>
          <w:b w:val="0"/>
          <w:i/>
          <w:color w:val="000000"/>
          <w:sz w:val="24"/>
          <w:lang w:val="en-US" w:eastAsia="en-US"/>
        </w:rPr>
        <w:t>mcage</w:t>
      </w:r>
      <w:r w:rsidRPr="00300CEE">
        <w:rPr>
          <w:rStyle w:val="171112"/>
          <w:b w:val="0"/>
          <w:i/>
          <w:color w:val="000000"/>
          <w:sz w:val="24"/>
          <w:lang w:eastAsia="en-US"/>
        </w:rPr>
        <w:t xml:space="preserve"> </w:t>
      </w:r>
      <w:r w:rsidRPr="00EE4573">
        <w:rPr>
          <w:rStyle w:val="171112"/>
          <w:b w:val="0"/>
          <w:i/>
          <w:color w:val="000000"/>
          <w:sz w:val="24"/>
          <w:lang w:val="en-US" w:eastAsia="en-US"/>
        </w:rPr>
        <w:t>buddhijadyayutah</w:t>
      </w:r>
      <w:r w:rsidRPr="00300CEE">
        <w:rPr>
          <w:rStyle w:val="171112"/>
          <w:b w:val="0"/>
          <w:i/>
          <w:color w:val="000000"/>
          <w:sz w:val="24"/>
          <w:lang w:eastAsia="en-US"/>
        </w:rPr>
        <w:t xml:space="preserve"> </w:t>
      </w:r>
      <w:r w:rsidRPr="00EE4573">
        <w:rPr>
          <w:rStyle w:val="171112"/>
          <w:b w:val="0"/>
          <w:i/>
          <w:color w:val="000000"/>
          <w:sz w:val="24"/>
          <w:lang w:val="en-US" w:eastAsia="en-US"/>
        </w:rPr>
        <w:t>putrasah</w:t>
      </w:r>
      <w:r w:rsidRPr="00300CEE">
        <w:rPr>
          <w:rStyle w:val="171112"/>
          <w:b w:val="0"/>
          <w:i/>
          <w:color w:val="000000"/>
          <w:sz w:val="24"/>
          <w:lang w:eastAsia="en-US"/>
        </w:rPr>
        <w:t xml:space="preserve"> (32) </w:t>
      </w:r>
      <w:r w:rsidRPr="00EE4573">
        <w:rPr>
          <w:rStyle w:val="171112"/>
          <w:b w:val="0"/>
          <w:i/>
          <w:color w:val="000000"/>
          <w:sz w:val="24"/>
          <w:lang w:val="en-US" w:eastAsia="en-US"/>
        </w:rPr>
        <w:t>Tatra</w:t>
      </w:r>
      <w:r w:rsidRPr="00300CEE">
        <w:rPr>
          <w:rStyle w:val="171112"/>
          <w:b w:val="0"/>
          <w:i/>
          <w:color w:val="000000"/>
          <w:sz w:val="24"/>
          <w:lang w:eastAsia="en-US"/>
        </w:rPr>
        <w:t xml:space="preserve"> </w:t>
      </w:r>
      <w:r w:rsidRPr="00EE4573">
        <w:rPr>
          <w:rStyle w:val="171112"/>
          <w:b w:val="0"/>
          <w:i/>
          <w:color w:val="000000"/>
          <w:sz w:val="24"/>
          <w:lang w:val="en-US" w:eastAsia="en-US"/>
        </w:rPr>
        <w:t>subhayute</w:t>
      </w:r>
      <w:r w:rsidRPr="00300CEE">
        <w:rPr>
          <w:rStyle w:val="171112"/>
          <w:b w:val="0"/>
          <w:i/>
          <w:color w:val="000000"/>
          <w:sz w:val="24"/>
          <w:lang w:eastAsia="en-US"/>
        </w:rPr>
        <w:t xml:space="preserve"> </w:t>
      </w:r>
      <w:r w:rsidRPr="00EE4573">
        <w:rPr>
          <w:rStyle w:val="171112"/>
          <w:b w:val="0"/>
          <w:i/>
          <w:color w:val="000000"/>
          <w:sz w:val="24"/>
          <w:lang w:val="en-US" w:eastAsia="en-US"/>
        </w:rPr>
        <w:t>buddhiman</w:t>
      </w:r>
      <w:r w:rsidRPr="00300CEE">
        <w:rPr>
          <w:rStyle w:val="171112"/>
          <w:b w:val="0"/>
          <w:i/>
          <w:color w:val="000000"/>
          <w:sz w:val="24"/>
          <w:lang w:eastAsia="en-US"/>
        </w:rPr>
        <w:t xml:space="preserve"> </w:t>
      </w:r>
      <w:r w:rsidRPr="00EE4573">
        <w:rPr>
          <w:rStyle w:val="171112"/>
          <w:b w:val="0"/>
          <w:i/>
          <w:color w:val="000000"/>
          <w:sz w:val="24"/>
          <w:lang w:val="en-US" w:eastAsia="en-US"/>
        </w:rPr>
        <w:t>mtimatputrasiddhih</w:t>
      </w:r>
      <w:r w:rsidRPr="00300CEE">
        <w:rPr>
          <w:rStyle w:val="171112"/>
          <w:b w:val="0"/>
          <w:i/>
          <w:color w:val="000000"/>
          <w:sz w:val="24"/>
          <w:lang w:eastAsia="en-US"/>
        </w:rPr>
        <w:t xml:space="preserve"> </w:t>
      </w:r>
      <w:r w:rsidRPr="00EE4573">
        <w:rPr>
          <w:rStyle w:val="171112"/>
          <w:b w:val="0"/>
          <w:i/>
          <w:color w:val="000000"/>
          <w:sz w:val="24"/>
          <w:lang w:val="en-US" w:eastAsia="en-US"/>
        </w:rPr>
        <w:t>vahanayogah</w:t>
      </w:r>
      <w:r w:rsidRPr="00300CEE">
        <w:rPr>
          <w:rStyle w:val="171112"/>
          <w:b w:val="0"/>
          <w:i/>
          <w:color w:val="000000"/>
          <w:sz w:val="24"/>
          <w:lang w:eastAsia="en-US"/>
        </w:rPr>
        <w:t xml:space="preserve"> (33)</w:t>
      </w:r>
    </w:p>
    <w:p w:rsidR="00EE4573" w:rsidRPr="00300CEE" w:rsidRDefault="00EE4573">
      <w:pPr>
        <w:pStyle w:val="171"/>
        <w:shd w:val="clear" w:color="auto" w:fill="auto"/>
        <w:spacing w:before="0" w:line="240" w:lineRule="auto"/>
        <w:ind w:firstLine="544"/>
        <w:jc w:val="both"/>
        <w:rPr>
          <w:b/>
          <w:sz w:val="24"/>
        </w:rPr>
      </w:pPr>
    </w:p>
    <w:p w:rsidR="00E6264A" w:rsidRPr="00EE4573" w:rsidRDefault="00E6264A">
      <w:pPr>
        <w:pStyle w:val="171"/>
        <w:shd w:val="clear" w:color="auto" w:fill="auto"/>
        <w:spacing w:before="0" w:line="240" w:lineRule="auto"/>
        <w:ind w:firstLine="544"/>
        <w:jc w:val="both"/>
        <w:rPr>
          <w:rStyle w:val="171112"/>
          <w:b w:val="0"/>
          <w:i/>
          <w:color w:val="000000"/>
          <w:sz w:val="24"/>
        </w:rPr>
      </w:pPr>
      <w:r w:rsidRPr="00EE4573">
        <w:rPr>
          <w:rStyle w:val="171112"/>
          <w:b w:val="0"/>
          <w:i/>
          <w:color w:val="000000"/>
          <w:sz w:val="24"/>
        </w:rPr>
        <w:t xml:space="preserve">Человек, у которого </w:t>
      </w:r>
      <w:r w:rsidRPr="00EE4573">
        <w:rPr>
          <w:rStyle w:val="171112"/>
          <w:i/>
          <w:color w:val="000000"/>
          <w:sz w:val="24"/>
          <w:u w:val="single"/>
        </w:rPr>
        <w:t>Венера занимает 5-й дом гороскопа</w:t>
      </w:r>
      <w:r w:rsidRPr="00EE4573">
        <w:rPr>
          <w:rStyle w:val="171112"/>
          <w:b w:val="0"/>
          <w:i/>
          <w:color w:val="000000"/>
          <w:sz w:val="24"/>
        </w:rPr>
        <w:t>, будет исполнен мудрости и сможет стать министром царя или командующим армией. Ему выпадет удача видеть живой свою бабушку, и он будет иметь молодую жену и хороших детей. Обладателя гороскопа ждет почет и уважение правительства, он станет умным министром. Его жена будет счастлива. Если Венера соединена с пагубной планетой или находится в знаке неблагоприятной планеты или в знаке своего ослабления, хозяин гороскопа будет иметь малоподвижный ум и испытает трудности с деторождением. Когда Венера соединена с благоприятной планетой или находится в своем знаке или знаке экзальтации, обладатель гороскопа станет мудрым, опытным в житейских делах, будет иметь много детей, а также средства передвижения.</w:t>
      </w:r>
    </w:p>
    <w:p w:rsidR="00EE4573" w:rsidRDefault="00EE4573">
      <w:pPr>
        <w:pStyle w:val="171"/>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Люди, имеющие </w:t>
      </w:r>
      <w:r w:rsidRPr="00EE4573">
        <w:rPr>
          <w:rStyle w:val="8"/>
          <w:b w:val="0"/>
          <w:color w:val="000000"/>
          <w:spacing w:val="0"/>
          <w:sz w:val="24"/>
        </w:rPr>
        <w:t>Венеру</w:t>
      </w:r>
      <w:r>
        <w:rPr>
          <w:rStyle w:val="8"/>
          <w:color w:val="000000"/>
          <w:spacing w:val="0"/>
          <w:sz w:val="24"/>
        </w:rPr>
        <w:t xml:space="preserve"> </w:t>
      </w:r>
      <w:r>
        <w:rPr>
          <w:rStyle w:val="1111"/>
          <w:color w:val="000000"/>
          <w:sz w:val="24"/>
        </w:rPr>
        <w:t xml:space="preserve">в </w:t>
      </w:r>
      <w:r w:rsidRPr="00EE4573">
        <w:rPr>
          <w:rStyle w:val="8"/>
          <w:b w:val="0"/>
          <w:color w:val="000000"/>
          <w:spacing w:val="0"/>
          <w:sz w:val="24"/>
        </w:rPr>
        <w:t>5-м доме</w:t>
      </w:r>
      <w:r>
        <w:rPr>
          <w:rStyle w:val="8"/>
          <w:color w:val="000000"/>
          <w:spacing w:val="0"/>
          <w:sz w:val="24"/>
        </w:rPr>
        <w:t xml:space="preserve"> </w:t>
      </w:r>
      <w:r>
        <w:rPr>
          <w:rStyle w:val="1111"/>
          <w:color w:val="000000"/>
          <w:sz w:val="24"/>
        </w:rPr>
        <w:t xml:space="preserve">гороскопа, обычно обаятельны, артистичны, интеллигентны, религиозны и романтичны. Они могут иметь хорошее образование и педагогические способности, делать удачные капиталовложения, способны дать дельный и правильный совет. </w:t>
      </w:r>
      <w:r w:rsidRPr="00EE4573">
        <w:rPr>
          <w:rStyle w:val="8"/>
          <w:b w:val="0"/>
          <w:color w:val="000000"/>
          <w:spacing w:val="0"/>
          <w:sz w:val="24"/>
        </w:rPr>
        <w:t>Венера,</w:t>
      </w:r>
      <w:r>
        <w:rPr>
          <w:rStyle w:val="8"/>
          <w:color w:val="000000"/>
          <w:spacing w:val="0"/>
          <w:sz w:val="24"/>
        </w:rPr>
        <w:t xml:space="preserve"> </w:t>
      </w:r>
      <w:r>
        <w:rPr>
          <w:rStyle w:val="1111"/>
          <w:color w:val="000000"/>
          <w:sz w:val="24"/>
        </w:rPr>
        <w:t>являясь благоприятной планетой, дает хороших детей. Имея женскую природу, она дарует больше дочерей, чем сыновей.</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Наиболее выгодными для раскрытия показателей </w:t>
      </w:r>
      <w:r w:rsidRPr="00EE4573">
        <w:rPr>
          <w:rStyle w:val="8"/>
          <w:b w:val="0"/>
          <w:color w:val="000000"/>
          <w:spacing w:val="0"/>
          <w:sz w:val="24"/>
        </w:rPr>
        <w:t>5-го дома</w:t>
      </w:r>
      <w:r>
        <w:rPr>
          <w:rStyle w:val="8"/>
          <w:color w:val="000000"/>
          <w:spacing w:val="0"/>
          <w:sz w:val="24"/>
        </w:rPr>
        <w:t xml:space="preserve"> </w:t>
      </w:r>
      <w:r>
        <w:rPr>
          <w:rStyle w:val="1111"/>
          <w:color w:val="000000"/>
          <w:sz w:val="24"/>
        </w:rPr>
        <w:t xml:space="preserve">являются положения </w:t>
      </w:r>
      <w:r w:rsidRPr="00EE4573">
        <w:rPr>
          <w:rStyle w:val="8"/>
          <w:b w:val="0"/>
          <w:color w:val="000000"/>
          <w:spacing w:val="0"/>
          <w:sz w:val="24"/>
        </w:rPr>
        <w:t>Венеры</w:t>
      </w:r>
      <w:r>
        <w:rPr>
          <w:rStyle w:val="8"/>
          <w:color w:val="000000"/>
          <w:spacing w:val="0"/>
          <w:sz w:val="24"/>
        </w:rPr>
        <w:t xml:space="preserve"> </w:t>
      </w:r>
      <w:r>
        <w:rPr>
          <w:rStyle w:val="1111"/>
          <w:color w:val="000000"/>
          <w:sz w:val="24"/>
        </w:rPr>
        <w:t xml:space="preserve">в </w:t>
      </w:r>
      <w:r>
        <w:rPr>
          <w:rStyle w:val="8"/>
          <w:color w:val="000000"/>
          <w:spacing w:val="0"/>
          <w:sz w:val="24"/>
        </w:rPr>
        <w:t xml:space="preserve">Козероге, Тельце </w:t>
      </w:r>
      <w:r>
        <w:rPr>
          <w:rStyle w:val="1111"/>
          <w:color w:val="000000"/>
          <w:sz w:val="24"/>
        </w:rPr>
        <w:t xml:space="preserve">и </w:t>
      </w:r>
      <w:r>
        <w:rPr>
          <w:rStyle w:val="8"/>
          <w:color w:val="000000"/>
          <w:spacing w:val="0"/>
          <w:sz w:val="24"/>
        </w:rPr>
        <w:t xml:space="preserve">Близнецах </w:t>
      </w:r>
      <w:r>
        <w:rPr>
          <w:rStyle w:val="1111"/>
          <w:color w:val="000000"/>
          <w:sz w:val="24"/>
        </w:rPr>
        <w:t xml:space="preserve">при восхождении </w:t>
      </w:r>
      <w:r>
        <w:rPr>
          <w:rStyle w:val="8"/>
          <w:color w:val="000000"/>
          <w:spacing w:val="0"/>
          <w:sz w:val="24"/>
        </w:rPr>
        <w:t xml:space="preserve">Девы, Козерога </w:t>
      </w:r>
      <w:r>
        <w:rPr>
          <w:rStyle w:val="1111"/>
          <w:color w:val="000000"/>
          <w:sz w:val="24"/>
        </w:rPr>
        <w:t xml:space="preserve">и </w:t>
      </w:r>
      <w:r>
        <w:rPr>
          <w:rStyle w:val="8"/>
          <w:color w:val="000000"/>
          <w:spacing w:val="0"/>
          <w:sz w:val="24"/>
        </w:rPr>
        <w:t xml:space="preserve">Водолея </w:t>
      </w:r>
      <w:r>
        <w:rPr>
          <w:rStyle w:val="1111"/>
          <w:color w:val="000000"/>
          <w:sz w:val="24"/>
        </w:rPr>
        <w:t xml:space="preserve">соответственно. В первом случае </w:t>
      </w:r>
      <w:r w:rsidRPr="00EE4573">
        <w:rPr>
          <w:rStyle w:val="8"/>
          <w:b w:val="0"/>
          <w:color w:val="000000"/>
          <w:spacing w:val="0"/>
          <w:sz w:val="24"/>
        </w:rPr>
        <w:t>Венера</w:t>
      </w:r>
      <w:r>
        <w:rPr>
          <w:rStyle w:val="8"/>
          <w:color w:val="000000"/>
          <w:spacing w:val="0"/>
          <w:sz w:val="24"/>
        </w:rPr>
        <w:t xml:space="preserve"> </w:t>
      </w:r>
      <w:r>
        <w:rPr>
          <w:rStyle w:val="1111"/>
          <w:color w:val="000000"/>
          <w:sz w:val="24"/>
        </w:rPr>
        <w:t xml:space="preserve">будет хозяйкой </w:t>
      </w:r>
      <w:r w:rsidRPr="00EE4573">
        <w:rPr>
          <w:rStyle w:val="8"/>
          <w:b w:val="0"/>
          <w:color w:val="000000"/>
          <w:spacing w:val="0"/>
          <w:sz w:val="24"/>
        </w:rPr>
        <w:t>9-го дома,</w:t>
      </w:r>
      <w:r>
        <w:rPr>
          <w:rStyle w:val="8"/>
          <w:color w:val="000000"/>
          <w:spacing w:val="0"/>
          <w:sz w:val="24"/>
        </w:rPr>
        <w:t xml:space="preserve"> </w:t>
      </w:r>
      <w:r>
        <w:rPr>
          <w:rStyle w:val="1111"/>
          <w:color w:val="000000"/>
          <w:sz w:val="24"/>
        </w:rPr>
        <w:t xml:space="preserve">а для восходящих </w:t>
      </w:r>
      <w:r>
        <w:rPr>
          <w:rStyle w:val="8"/>
          <w:color w:val="000000"/>
          <w:spacing w:val="0"/>
          <w:sz w:val="24"/>
        </w:rPr>
        <w:t xml:space="preserve">Козерога </w:t>
      </w:r>
      <w:r>
        <w:rPr>
          <w:rStyle w:val="1111"/>
          <w:color w:val="000000"/>
          <w:sz w:val="24"/>
        </w:rPr>
        <w:t xml:space="preserve">и </w:t>
      </w:r>
      <w:r>
        <w:rPr>
          <w:rStyle w:val="8"/>
          <w:color w:val="000000"/>
          <w:spacing w:val="0"/>
          <w:sz w:val="24"/>
        </w:rPr>
        <w:t xml:space="preserve">Водолея </w:t>
      </w:r>
      <w:r w:rsidRPr="00EE4573">
        <w:rPr>
          <w:rStyle w:val="8"/>
          <w:b w:val="0"/>
          <w:color w:val="000000"/>
          <w:spacing w:val="0"/>
          <w:sz w:val="24"/>
        </w:rPr>
        <w:t>Венера</w:t>
      </w:r>
      <w:r>
        <w:rPr>
          <w:rStyle w:val="8"/>
          <w:color w:val="000000"/>
          <w:spacing w:val="0"/>
          <w:sz w:val="24"/>
        </w:rPr>
        <w:t xml:space="preserve"> </w:t>
      </w:r>
      <w:r>
        <w:rPr>
          <w:rStyle w:val="1111"/>
          <w:color w:val="000000"/>
          <w:sz w:val="24"/>
        </w:rPr>
        <w:t xml:space="preserve">— </w:t>
      </w:r>
      <w:r w:rsidRPr="00EE4573">
        <w:rPr>
          <w:rStyle w:val="60"/>
          <w:b w:val="0"/>
          <w:color w:val="000000"/>
          <w:sz w:val="24"/>
        </w:rPr>
        <w:t>йога-карака.</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Слова Бхригу Муни об “удаче видеть живой свою бабушку” следует понимать как предсказание о ее долгой жизни и хорошем здоровье.</w:t>
      </w:r>
    </w:p>
    <w:p w:rsidR="00EE4573" w:rsidRDefault="00EE4573">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EE4573">
        <w:rPr>
          <w:rStyle w:val="117"/>
          <w:b w:val="0"/>
          <w:color w:val="000000"/>
          <w:sz w:val="24"/>
        </w:rPr>
        <w:t>Брихат-джатака”</w:t>
      </w:r>
      <w:r>
        <w:rPr>
          <w:rStyle w:val="1111"/>
          <w:color w:val="000000"/>
          <w:sz w:val="24"/>
        </w:rPr>
        <w:t xml:space="preserve"> — благоразумие.</w:t>
      </w:r>
    </w:p>
    <w:p w:rsidR="00E6264A" w:rsidRDefault="00EE4573">
      <w:pPr>
        <w:pStyle w:val="af2"/>
        <w:shd w:val="clear" w:color="auto" w:fill="auto"/>
        <w:spacing w:before="0" w:line="240" w:lineRule="auto"/>
        <w:ind w:firstLine="544"/>
        <w:jc w:val="both"/>
        <w:rPr>
          <w:sz w:val="24"/>
        </w:rPr>
      </w:pPr>
      <w:r w:rsidRPr="00EE4573">
        <w:rPr>
          <w:rStyle w:val="117"/>
          <w:b w:val="0"/>
          <w:color w:val="000000"/>
          <w:sz w:val="24"/>
        </w:rPr>
        <w:t>“</w:t>
      </w:r>
      <w:r w:rsidR="00E6264A" w:rsidRPr="00EE4573">
        <w:rPr>
          <w:rStyle w:val="117"/>
          <w:b w:val="0"/>
          <w:color w:val="000000"/>
          <w:sz w:val="24"/>
        </w:rPr>
        <w:t>Пхаладипика”</w:t>
      </w:r>
      <w:r w:rsidR="00E6264A">
        <w:rPr>
          <w:rStyle w:val="117"/>
          <w:color w:val="000000"/>
          <w:sz w:val="24"/>
        </w:rPr>
        <w:t xml:space="preserve"> —</w:t>
      </w:r>
      <w:r w:rsidR="00E6264A">
        <w:rPr>
          <w:rStyle w:val="1111"/>
          <w:color w:val="000000"/>
          <w:sz w:val="24"/>
        </w:rPr>
        <w:t xml:space="preserve"> богатство, большой почет, счастье от детей.</w:t>
      </w:r>
    </w:p>
    <w:p w:rsidR="00E6264A" w:rsidRDefault="00E6264A">
      <w:pPr>
        <w:pStyle w:val="af2"/>
        <w:shd w:val="clear" w:color="auto" w:fill="auto"/>
        <w:spacing w:before="0" w:line="240" w:lineRule="auto"/>
        <w:ind w:firstLine="544"/>
        <w:jc w:val="both"/>
        <w:rPr>
          <w:sz w:val="24"/>
        </w:rPr>
      </w:pPr>
      <w:r w:rsidRPr="00EE4573">
        <w:rPr>
          <w:rStyle w:val="117"/>
          <w:b w:val="0"/>
          <w:color w:val="000000"/>
          <w:sz w:val="24"/>
        </w:rPr>
        <w:t>“Саравали”</w:t>
      </w:r>
      <w:r>
        <w:rPr>
          <w:rStyle w:val="117"/>
          <w:color w:val="000000"/>
          <w:sz w:val="24"/>
        </w:rPr>
        <w:t xml:space="preserve"> —</w:t>
      </w:r>
      <w:r>
        <w:rPr>
          <w:rStyle w:val="1111"/>
          <w:color w:val="000000"/>
          <w:sz w:val="24"/>
        </w:rPr>
        <w:t xml:space="preserve"> обладатель гороскопа будет счастлив, богат, любить наслаждения, </w:t>
      </w:r>
      <w:r>
        <w:rPr>
          <w:rStyle w:val="1111"/>
          <w:color w:val="000000"/>
          <w:sz w:val="24"/>
        </w:rPr>
        <w:lastRenderedPageBreak/>
        <w:t>иметь хороших друзей и детей. Он сможет стать министром или судьей.</w:t>
      </w:r>
    </w:p>
    <w:p w:rsidR="00E6264A" w:rsidRDefault="00E6264A">
      <w:pPr>
        <w:pStyle w:val="af2"/>
        <w:shd w:val="clear" w:color="auto" w:fill="auto"/>
        <w:spacing w:before="0" w:line="240" w:lineRule="auto"/>
        <w:ind w:firstLine="544"/>
        <w:jc w:val="both"/>
        <w:rPr>
          <w:rStyle w:val="1111"/>
          <w:color w:val="000000"/>
          <w:sz w:val="24"/>
        </w:rPr>
      </w:pPr>
      <w:r w:rsidRPr="00EE4573">
        <w:rPr>
          <w:rStyle w:val="117"/>
          <w:b w:val="0"/>
          <w:color w:val="000000"/>
          <w:sz w:val="24"/>
        </w:rPr>
        <w:t>“Чаматкар-чинтамани”</w:t>
      </w:r>
      <w:r>
        <w:rPr>
          <w:rStyle w:val="117"/>
          <w:color w:val="000000"/>
          <w:sz w:val="24"/>
        </w:rPr>
        <w:t xml:space="preserve"> —</w:t>
      </w:r>
      <w:r>
        <w:rPr>
          <w:rStyle w:val="1111"/>
          <w:color w:val="000000"/>
          <w:sz w:val="24"/>
        </w:rPr>
        <w:t xml:space="preserve"> человек, у которого </w:t>
      </w:r>
      <w:r w:rsidRPr="00EE4573">
        <w:rPr>
          <w:rStyle w:val="8"/>
          <w:b w:val="0"/>
          <w:color w:val="000000"/>
          <w:spacing w:val="0"/>
          <w:sz w:val="24"/>
        </w:rPr>
        <w:t>Венера</w:t>
      </w:r>
      <w:r>
        <w:rPr>
          <w:rStyle w:val="8"/>
          <w:color w:val="000000"/>
          <w:spacing w:val="0"/>
          <w:sz w:val="24"/>
        </w:rPr>
        <w:t xml:space="preserve"> </w:t>
      </w:r>
      <w:r>
        <w:rPr>
          <w:rStyle w:val="1111"/>
          <w:color w:val="000000"/>
          <w:sz w:val="24"/>
        </w:rPr>
        <w:t xml:space="preserve">занимает </w:t>
      </w:r>
      <w:r w:rsidRPr="00EE4573">
        <w:rPr>
          <w:rStyle w:val="8"/>
          <w:b w:val="0"/>
          <w:color w:val="000000"/>
          <w:spacing w:val="0"/>
          <w:sz w:val="24"/>
        </w:rPr>
        <w:t>5-й дом</w:t>
      </w:r>
      <w:r>
        <w:rPr>
          <w:rStyle w:val="8"/>
          <w:color w:val="000000"/>
          <w:spacing w:val="0"/>
          <w:sz w:val="24"/>
        </w:rPr>
        <w:t xml:space="preserve"> </w:t>
      </w:r>
      <w:r>
        <w:rPr>
          <w:rStyle w:val="1111"/>
          <w:color w:val="000000"/>
          <w:sz w:val="24"/>
        </w:rPr>
        <w:t>гороскопа, не узнает счастья от своих детей, не будет смел, но достигнет успеха в своих начинаниях благодаря упорному труду. Он будет образован, но не станет поэтом.</w:t>
      </w:r>
    </w:p>
    <w:p w:rsidR="00EE4573" w:rsidRDefault="00EE4573">
      <w:pPr>
        <w:pStyle w:val="af2"/>
        <w:shd w:val="clear" w:color="auto" w:fill="auto"/>
        <w:spacing w:before="0" w:line="240" w:lineRule="auto"/>
        <w:ind w:firstLine="544"/>
        <w:jc w:val="both"/>
        <w:rPr>
          <w:sz w:val="24"/>
        </w:rPr>
      </w:pPr>
    </w:p>
    <w:p w:rsidR="00E6264A" w:rsidRDefault="00E6264A" w:rsidP="00EE4573">
      <w:pPr>
        <w:pStyle w:val="224"/>
        <w:shd w:val="clear" w:color="auto" w:fill="auto"/>
        <w:spacing w:after="0" w:line="240" w:lineRule="auto"/>
        <w:ind w:firstLine="544"/>
        <w:rPr>
          <w:rStyle w:val="1111"/>
          <w:b w:val="0"/>
          <w:color w:val="000000"/>
          <w:sz w:val="24"/>
        </w:rPr>
      </w:pPr>
      <w:r>
        <w:rPr>
          <w:rStyle w:val="22Arial1"/>
          <w:rFonts w:ascii="Times New Roman" w:hAnsi="Times New Roman" w:cs="Times New Roman"/>
          <w:b/>
          <w:color w:val="000000"/>
          <w:spacing w:val="0"/>
          <w:sz w:val="24"/>
        </w:rPr>
        <w:t>Примечание:</w:t>
      </w:r>
      <w:r w:rsidR="00EE4573">
        <w:rPr>
          <w:rStyle w:val="22Arial1"/>
          <w:rFonts w:ascii="Times New Roman" w:hAnsi="Times New Roman" w:cs="Times New Roman"/>
          <w:b/>
          <w:color w:val="000000"/>
          <w:spacing w:val="0"/>
          <w:sz w:val="24"/>
        </w:rPr>
        <w:t xml:space="preserve"> </w:t>
      </w:r>
      <w:r w:rsidR="00EE4573" w:rsidRPr="00EE4573">
        <w:rPr>
          <w:rStyle w:val="22Arial1"/>
          <w:rFonts w:ascii="Times New Roman" w:hAnsi="Times New Roman" w:cs="Times New Roman"/>
          <w:color w:val="000000"/>
          <w:spacing w:val="0"/>
          <w:sz w:val="24"/>
        </w:rPr>
        <w:t>в</w:t>
      </w:r>
      <w:r w:rsidRPr="00EE4573">
        <w:rPr>
          <w:rStyle w:val="1111"/>
          <w:b w:val="0"/>
          <w:color w:val="000000"/>
          <w:sz w:val="24"/>
        </w:rPr>
        <w:t xml:space="preserve">се авторы сходятся на том, что положение </w:t>
      </w:r>
      <w:r>
        <w:rPr>
          <w:rStyle w:val="8"/>
          <w:color w:val="000000"/>
          <w:spacing w:val="0"/>
          <w:sz w:val="24"/>
        </w:rPr>
        <w:t xml:space="preserve">Венеры </w:t>
      </w:r>
      <w:r w:rsidRPr="00EE4573">
        <w:rPr>
          <w:rStyle w:val="1111"/>
          <w:b w:val="0"/>
          <w:color w:val="000000"/>
          <w:sz w:val="24"/>
        </w:rPr>
        <w:t>в</w:t>
      </w:r>
      <w:r>
        <w:rPr>
          <w:rStyle w:val="1111"/>
          <w:color w:val="000000"/>
          <w:sz w:val="24"/>
        </w:rPr>
        <w:t xml:space="preserve"> </w:t>
      </w:r>
      <w:r>
        <w:rPr>
          <w:rStyle w:val="8"/>
          <w:color w:val="000000"/>
          <w:spacing w:val="0"/>
          <w:sz w:val="24"/>
        </w:rPr>
        <w:t xml:space="preserve">5-м доме </w:t>
      </w:r>
      <w:r w:rsidRPr="00EE4573">
        <w:rPr>
          <w:rStyle w:val="1111"/>
          <w:b w:val="0"/>
          <w:color w:val="000000"/>
          <w:sz w:val="24"/>
        </w:rPr>
        <w:t>достаточно благоприятно. Обращает на себя внимание своей кажущейся нелогичностью последнее замечание</w:t>
      </w:r>
      <w:r>
        <w:rPr>
          <w:rStyle w:val="1111"/>
          <w:color w:val="000000"/>
          <w:sz w:val="24"/>
        </w:rPr>
        <w:t xml:space="preserve"> </w:t>
      </w:r>
      <w:r w:rsidR="00EE4573">
        <w:rPr>
          <w:rStyle w:val="60"/>
          <w:color w:val="000000"/>
          <w:sz w:val="24"/>
        </w:rPr>
        <w:t>“Чамат</w:t>
      </w:r>
      <w:r>
        <w:rPr>
          <w:rStyle w:val="60"/>
          <w:color w:val="000000"/>
          <w:sz w:val="24"/>
        </w:rPr>
        <w:t>кар</w:t>
      </w:r>
      <w:r w:rsidR="00EE4573">
        <w:rPr>
          <w:rStyle w:val="60"/>
          <w:color w:val="000000"/>
          <w:sz w:val="24"/>
        </w:rPr>
        <w:t>-чинтамани</w:t>
      </w:r>
      <w:r w:rsidR="00EE4573" w:rsidRPr="00EE4573">
        <w:rPr>
          <w:rStyle w:val="117"/>
          <w:color w:val="000000"/>
          <w:sz w:val="24"/>
        </w:rPr>
        <w:t>”</w:t>
      </w:r>
      <w:r>
        <w:rPr>
          <w:rStyle w:val="8"/>
          <w:color w:val="000000"/>
          <w:spacing w:val="0"/>
          <w:sz w:val="24"/>
        </w:rPr>
        <w:t xml:space="preserve"> </w:t>
      </w:r>
      <w:r w:rsidRPr="00EE4573">
        <w:rPr>
          <w:rStyle w:val="1111"/>
          <w:b w:val="0"/>
          <w:color w:val="000000"/>
          <w:sz w:val="24"/>
        </w:rPr>
        <w:t>“Он будет образован, но не станет поэтом”. В древности под образованием понималось знание санскрита и</w:t>
      </w:r>
      <w:r w:rsidR="00EE4573">
        <w:rPr>
          <w:rStyle w:val="1111"/>
          <w:color w:val="000000"/>
          <w:sz w:val="24"/>
        </w:rPr>
        <w:t xml:space="preserve"> </w:t>
      </w:r>
      <w:r>
        <w:rPr>
          <w:rStyle w:val="117"/>
          <w:color w:val="000000"/>
          <w:sz w:val="24"/>
        </w:rPr>
        <w:t>Вед.</w:t>
      </w:r>
      <w:r>
        <w:rPr>
          <w:rStyle w:val="1111"/>
          <w:color w:val="000000"/>
          <w:sz w:val="24"/>
        </w:rPr>
        <w:t xml:space="preserve"> </w:t>
      </w:r>
      <w:r w:rsidRPr="00EE4573">
        <w:rPr>
          <w:rStyle w:val="1111"/>
          <w:b w:val="0"/>
          <w:color w:val="000000"/>
          <w:sz w:val="24"/>
        </w:rPr>
        <w:t>Санскрит — язык полубогов,</w:t>
      </w:r>
      <w:r>
        <w:rPr>
          <w:rStyle w:val="1111"/>
          <w:color w:val="000000"/>
          <w:sz w:val="24"/>
        </w:rPr>
        <w:t xml:space="preserve"> </w:t>
      </w:r>
      <w:r>
        <w:rPr>
          <w:rStyle w:val="117"/>
          <w:color w:val="000000"/>
          <w:sz w:val="24"/>
        </w:rPr>
        <w:t>деванагари,</w:t>
      </w:r>
      <w:r>
        <w:rPr>
          <w:rStyle w:val="1111"/>
          <w:color w:val="000000"/>
          <w:sz w:val="24"/>
        </w:rPr>
        <w:t xml:space="preserve"> </w:t>
      </w:r>
      <w:r w:rsidRPr="00EE4573">
        <w:rPr>
          <w:rStyle w:val="1111"/>
          <w:b w:val="0"/>
          <w:color w:val="000000"/>
          <w:sz w:val="24"/>
        </w:rPr>
        <w:t>и изложение на нем происходит в стихотворной форме. Изучение</w:t>
      </w:r>
      <w:r>
        <w:rPr>
          <w:rStyle w:val="1111"/>
          <w:color w:val="000000"/>
          <w:sz w:val="24"/>
        </w:rPr>
        <w:t xml:space="preserve"> </w:t>
      </w:r>
      <w:r>
        <w:rPr>
          <w:rStyle w:val="117"/>
          <w:color w:val="000000"/>
          <w:sz w:val="24"/>
        </w:rPr>
        <w:t>Вед</w:t>
      </w:r>
      <w:r>
        <w:rPr>
          <w:rStyle w:val="1111"/>
          <w:color w:val="000000"/>
          <w:sz w:val="24"/>
        </w:rPr>
        <w:t xml:space="preserve"> </w:t>
      </w:r>
      <w:r w:rsidRPr="00EE4573">
        <w:rPr>
          <w:rStyle w:val="1111"/>
          <w:b w:val="0"/>
          <w:color w:val="000000"/>
          <w:sz w:val="24"/>
        </w:rPr>
        <w:t>просветляет человека, и он сам становится поэтом. Ярким и известным примером является Калидас, который был не только прославленным поэтом, но и большим знатоком</w:t>
      </w:r>
      <w:r>
        <w:rPr>
          <w:rStyle w:val="1111"/>
          <w:color w:val="000000"/>
          <w:sz w:val="24"/>
        </w:rPr>
        <w:t xml:space="preserve"> </w:t>
      </w:r>
      <w:r>
        <w:rPr>
          <w:rStyle w:val="117"/>
          <w:color w:val="000000"/>
          <w:sz w:val="24"/>
        </w:rPr>
        <w:t>Вед,</w:t>
      </w:r>
      <w:r>
        <w:rPr>
          <w:rStyle w:val="1111"/>
          <w:color w:val="000000"/>
          <w:sz w:val="24"/>
        </w:rPr>
        <w:t xml:space="preserve"> </w:t>
      </w:r>
      <w:r w:rsidRPr="00EE4573">
        <w:rPr>
          <w:rStyle w:val="1111"/>
          <w:b w:val="0"/>
          <w:color w:val="000000"/>
          <w:sz w:val="24"/>
        </w:rPr>
        <w:t>в частности</w:t>
      </w:r>
      <w:r>
        <w:rPr>
          <w:rStyle w:val="1111"/>
          <w:color w:val="000000"/>
          <w:sz w:val="24"/>
        </w:rPr>
        <w:t xml:space="preserve"> </w:t>
      </w:r>
      <w:r>
        <w:rPr>
          <w:rStyle w:val="117"/>
          <w:color w:val="000000"/>
          <w:sz w:val="24"/>
        </w:rPr>
        <w:t>джйотиша-шастры.</w:t>
      </w:r>
      <w:r>
        <w:rPr>
          <w:rStyle w:val="1111"/>
          <w:color w:val="000000"/>
          <w:sz w:val="24"/>
        </w:rPr>
        <w:t xml:space="preserve"> </w:t>
      </w:r>
      <w:r w:rsidRPr="00EE4573">
        <w:rPr>
          <w:rStyle w:val="1111"/>
          <w:b w:val="0"/>
          <w:color w:val="000000"/>
          <w:sz w:val="24"/>
        </w:rPr>
        <w:t>Его трактаты по астрологии поражают не только знанием предмета, но и красивым, возвышенным изложением.</w:t>
      </w:r>
    </w:p>
    <w:p w:rsidR="00EE4573" w:rsidRPr="00EE4573" w:rsidRDefault="00EE4573" w:rsidP="00EE4573">
      <w:pPr>
        <w:pStyle w:val="224"/>
        <w:shd w:val="clear" w:color="auto" w:fill="auto"/>
        <w:spacing w:after="0" w:line="240" w:lineRule="auto"/>
        <w:ind w:firstLine="544"/>
        <w:rPr>
          <w:b w:val="0"/>
          <w:sz w:val="24"/>
        </w:rPr>
      </w:pPr>
    </w:p>
    <w:p w:rsidR="00E6264A" w:rsidRDefault="00E6264A" w:rsidP="00EE4573">
      <w:pPr>
        <w:pStyle w:val="224"/>
        <w:shd w:val="clear" w:color="auto" w:fill="auto"/>
        <w:spacing w:after="0" w:line="240" w:lineRule="auto"/>
        <w:ind w:firstLine="544"/>
        <w:jc w:val="center"/>
        <w:rPr>
          <w:sz w:val="24"/>
        </w:rPr>
      </w:pPr>
      <w:r>
        <w:rPr>
          <w:rStyle w:val="22Arial1"/>
          <w:rFonts w:ascii="Times New Roman" w:hAnsi="Times New Roman" w:cs="Times New Roman"/>
          <w:b/>
          <w:color w:val="000000"/>
          <w:spacing w:val="0"/>
          <w:sz w:val="24"/>
        </w:rPr>
        <w:t>ВЕНЕРА В 6-м ДОМЕ</w:t>
      </w:r>
    </w:p>
    <w:p w:rsidR="00E6264A" w:rsidRPr="00300CEE" w:rsidRDefault="00E6264A">
      <w:pPr>
        <w:pStyle w:val="171"/>
        <w:shd w:val="clear" w:color="auto" w:fill="auto"/>
        <w:spacing w:before="0" w:line="240" w:lineRule="auto"/>
        <w:ind w:firstLine="544"/>
        <w:jc w:val="both"/>
        <w:rPr>
          <w:b/>
          <w:sz w:val="24"/>
        </w:rPr>
      </w:pPr>
      <w:r w:rsidRPr="00EE4573">
        <w:rPr>
          <w:rStyle w:val="171112"/>
          <w:b w:val="0"/>
          <w:i/>
          <w:color w:val="000000"/>
          <w:sz w:val="24"/>
        </w:rPr>
        <w:t>Сутры</w:t>
      </w:r>
      <w:r w:rsidRPr="00300CEE">
        <w:rPr>
          <w:rStyle w:val="171112"/>
          <w:b w:val="0"/>
          <w:i/>
          <w:color w:val="000000"/>
          <w:sz w:val="24"/>
        </w:rPr>
        <w:t xml:space="preserve"> 34-36</w:t>
      </w:r>
    </w:p>
    <w:p w:rsidR="00E6264A" w:rsidRPr="00300CEE" w:rsidRDefault="00E6264A">
      <w:pPr>
        <w:pStyle w:val="128"/>
        <w:shd w:val="clear" w:color="auto" w:fill="auto"/>
        <w:spacing w:before="0" w:line="240" w:lineRule="auto"/>
        <w:ind w:firstLine="544"/>
        <w:rPr>
          <w:b/>
          <w:spacing w:val="0"/>
          <w:sz w:val="24"/>
          <w:lang w:val="ru-RU"/>
        </w:rPr>
      </w:pPr>
      <w:r w:rsidRPr="00EE4573">
        <w:rPr>
          <w:rStyle w:val="126"/>
          <w:b w:val="0"/>
          <w:i/>
          <w:color w:val="000000"/>
          <w:sz w:val="24"/>
        </w:rPr>
        <w:t>Lagnat</w:t>
      </w:r>
      <w:r w:rsidRPr="00300CEE">
        <w:rPr>
          <w:rStyle w:val="126"/>
          <w:b w:val="0"/>
          <w:i/>
          <w:color w:val="000000"/>
          <w:sz w:val="24"/>
          <w:lang w:val="ru-RU"/>
        </w:rPr>
        <w:t xml:space="preserve"> </w:t>
      </w:r>
      <w:r w:rsidRPr="00EE4573">
        <w:rPr>
          <w:rStyle w:val="126"/>
          <w:b w:val="0"/>
          <w:i/>
          <w:color w:val="000000"/>
          <w:sz w:val="24"/>
        </w:rPr>
        <w:t>sast</w:t>
      </w:r>
      <w:r w:rsidRPr="00300CEE">
        <w:rPr>
          <w:rStyle w:val="126"/>
          <w:b w:val="0"/>
          <w:i/>
          <w:color w:val="000000"/>
          <w:sz w:val="24"/>
          <w:lang w:val="ru-RU"/>
        </w:rPr>
        <w:t xml:space="preserve"> </w:t>
      </w:r>
      <w:r w:rsidRPr="00EE4573">
        <w:rPr>
          <w:rStyle w:val="126"/>
          <w:b w:val="0"/>
          <w:i/>
          <w:color w:val="000000"/>
          <w:sz w:val="24"/>
        </w:rPr>
        <w:t>he</w:t>
      </w:r>
      <w:r w:rsidRPr="00300CEE">
        <w:rPr>
          <w:rStyle w:val="126"/>
          <w:b w:val="0"/>
          <w:i/>
          <w:color w:val="000000"/>
          <w:sz w:val="24"/>
          <w:lang w:val="ru-RU"/>
        </w:rPr>
        <w:t xml:space="preserve"> </w:t>
      </w:r>
      <w:r w:rsidRPr="00EE4573">
        <w:rPr>
          <w:rStyle w:val="126"/>
          <w:b w:val="0"/>
          <w:i/>
          <w:color w:val="000000"/>
          <w:sz w:val="24"/>
        </w:rPr>
        <w:t>bhrguphalam</w:t>
      </w:r>
    </w:p>
    <w:p w:rsidR="00E6264A" w:rsidRPr="00300CEE" w:rsidRDefault="00E6264A">
      <w:pPr>
        <w:pStyle w:val="128"/>
        <w:shd w:val="clear" w:color="auto" w:fill="auto"/>
        <w:spacing w:before="0" w:line="240" w:lineRule="auto"/>
        <w:ind w:firstLine="544"/>
        <w:rPr>
          <w:rStyle w:val="126"/>
          <w:b w:val="0"/>
          <w:i/>
          <w:color w:val="000000"/>
          <w:sz w:val="24"/>
          <w:lang w:val="ru-RU"/>
        </w:rPr>
      </w:pPr>
      <w:r w:rsidRPr="00EE4573">
        <w:rPr>
          <w:rStyle w:val="126"/>
          <w:b w:val="0"/>
          <w:i/>
          <w:color w:val="000000"/>
          <w:sz w:val="24"/>
        </w:rPr>
        <w:t>Jnatiprajasiddhi</w:t>
      </w:r>
      <w:r w:rsidRPr="00300CEE">
        <w:rPr>
          <w:rStyle w:val="126"/>
          <w:b w:val="0"/>
          <w:i/>
          <w:color w:val="000000"/>
          <w:sz w:val="24"/>
          <w:lang w:val="ru-RU"/>
        </w:rPr>
        <w:t xml:space="preserve"> </w:t>
      </w:r>
      <w:r w:rsidRPr="00EE4573">
        <w:rPr>
          <w:rStyle w:val="126"/>
          <w:b w:val="0"/>
          <w:i/>
          <w:color w:val="000000"/>
          <w:sz w:val="24"/>
        </w:rPr>
        <w:t>satruksayah</w:t>
      </w:r>
      <w:r w:rsidRPr="00300CEE">
        <w:rPr>
          <w:rStyle w:val="126"/>
          <w:b w:val="0"/>
          <w:i/>
          <w:color w:val="000000"/>
          <w:sz w:val="24"/>
          <w:lang w:val="ru-RU"/>
        </w:rPr>
        <w:t xml:space="preserve"> </w:t>
      </w:r>
      <w:r w:rsidRPr="00EE4573">
        <w:rPr>
          <w:rStyle w:val="126"/>
          <w:b w:val="0"/>
          <w:i/>
          <w:color w:val="000000"/>
          <w:sz w:val="24"/>
        </w:rPr>
        <w:t>putrapautravan</w:t>
      </w:r>
      <w:r w:rsidRPr="00300CEE">
        <w:rPr>
          <w:rStyle w:val="126"/>
          <w:b w:val="0"/>
          <w:i/>
          <w:color w:val="000000"/>
          <w:sz w:val="24"/>
          <w:lang w:val="ru-RU"/>
        </w:rPr>
        <w:t xml:space="preserve"> (34) </w:t>
      </w:r>
      <w:r w:rsidRPr="00EE4573">
        <w:rPr>
          <w:rStyle w:val="126"/>
          <w:b w:val="0"/>
          <w:i/>
          <w:color w:val="000000"/>
          <w:sz w:val="24"/>
        </w:rPr>
        <w:t>Apat</w:t>
      </w:r>
      <w:r w:rsidRPr="00300CEE">
        <w:rPr>
          <w:rStyle w:val="126"/>
          <w:b w:val="0"/>
          <w:i/>
          <w:color w:val="000000"/>
          <w:sz w:val="24"/>
          <w:lang w:val="ru-RU"/>
        </w:rPr>
        <w:t xml:space="preserve">- </w:t>
      </w:r>
      <w:r w:rsidRPr="00EE4573">
        <w:rPr>
          <w:rStyle w:val="126"/>
          <w:b w:val="0"/>
          <w:i/>
          <w:color w:val="000000"/>
          <w:sz w:val="24"/>
        </w:rPr>
        <w:t>ravyayakari</w:t>
      </w:r>
      <w:r w:rsidRPr="00300CEE">
        <w:rPr>
          <w:rStyle w:val="126"/>
          <w:b w:val="0"/>
          <w:i/>
          <w:color w:val="000000"/>
          <w:sz w:val="24"/>
          <w:lang w:val="ru-RU"/>
        </w:rPr>
        <w:t xml:space="preserve"> </w:t>
      </w:r>
      <w:r w:rsidRPr="00EE4573">
        <w:rPr>
          <w:rStyle w:val="126"/>
          <w:b w:val="0"/>
          <w:i/>
          <w:color w:val="000000"/>
          <w:sz w:val="24"/>
        </w:rPr>
        <w:t>mayavadi</w:t>
      </w:r>
      <w:r w:rsidRPr="00300CEE">
        <w:rPr>
          <w:rStyle w:val="126"/>
          <w:b w:val="0"/>
          <w:i/>
          <w:color w:val="000000"/>
          <w:sz w:val="24"/>
          <w:lang w:val="ru-RU"/>
        </w:rPr>
        <w:t xml:space="preserve"> </w:t>
      </w:r>
      <w:r w:rsidRPr="00EE4573">
        <w:rPr>
          <w:rStyle w:val="126"/>
          <w:b w:val="0"/>
          <w:i/>
          <w:color w:val="000000"/>
          <w:sz w:val="24"/>
        </w:rPr>
        <w:t>rogavan</w:t>
      </w:r>
      <w:r w:rsidRPr="00300CEE">
        <w:rPr>
          <w:rStyle w:val="126"/>
          <w:b w:val="0"/>
          <w:i/>
          <w:color w:val="000000"/>
          <w:sz w:val="24"/>
          <w:lang w:val="ru-RU"/>
        </w:rPr>
        <w:t xml:space="preserve"> </w:t>
      </w:r>
      <w:r w:rsidRPr="00EE4573">
        <w:rPr>
          <w:rStyle w:val="126"/>
          <w:b w:val="0"/>
          <w:i/>
          <w:color w:val="000000"/>
          <w:sz w:val="24"/>
        </w:rPr>
        <w:t>aryaputravan</w:t>
      </w:r>
      <w:r w:rsidRPr="00300CEE">
        <w:rPr>
          <w:rStyle w:val="126"/>
          <w:b w:val="0"/>
          <w:i/>
          <w:color w:val="000000"/>
          <w:sz w:val="24"/>
          <w:lang w:val="ru-RU"/>
        </w:rPr>
        <w:t xml:space="preserve"> (35) </w:t>
      </w:r>
      <w:r w:rsidRPr="00EE4573">
        <w:rPr>
          <w:rStyle w:val="126"/>
          <w:b w:val="0"/>
          <w:i/>
          <w:color w:val="000000"/>
          <w:sz w:val="24"/>
        </w:rPr>
        <w:t>Bhavadhipe</w:t>
      </w:r>
      <w:r w:rsidRPr="00300CEE">
        <w:rPr>
          <w:rStyle w:val="126"/>
          <w:b w:val="0"/>
          <w:i/>
          <w:color w:val="000000"/>
          <w:sz w:val="24"/>
          <w:lang w:val="ru-RU"/>
        </w:rPr>
        <w:t xml:space="preserve"> </w:t>
      </w:r>
      <w:r w:rsidRPr="00EE4573">
        <w:rPr>
          <w:rStyle w:val="126"/>
          <w:b w:val="0"/>
          <w:i/>
          <w:color w:val="000000"/>
          <w:sz w:val="24"/>
        </w:rPr>
        <w:t>balayute</w:t>
      </w:r>
      <w:r w:rsidRPr="00300CEE">
        <w:rPr>
          <w:rStyle w:val="126"/>
          <w:b w:val="0"/>
          <w:i/>
          <w:color w:val="000000"/>
          <w:sz w:val="24"/>
          <w:lang w:val="ru-RU"/>
        </w:rPr>
        <w:t xml:space="preserve"> </w:t>
      </w:r>
      <w:r w:rsidRPr="00EE4573">
        <w:rPr>
          <w:rStyle w:val="126"/>
          <w:b w:val="0"/>
          <w:i/>
          <w:color w:val="000000"/>
          <w:sz w:val="24"/>
        </w:rPr>
        <w:t>s</w:t>
      </w:r>
      <w:r w:rsidRPr="00300CEE">
        <w:rPr>
          <w:rStyle w:val="126"/>
          <w:b w:val="0"/>
          <w:i/>
          <w:color w:val="000000"/>
          <w:sz w:val="24"/>
          <w:lang w:val="ru-RU"/>
        </w:rPr>
        <w:t xml:space="preserve"> </w:t>
      </w:r>
      <w:r w:rsidRPr="00EE4573">
        <w:rPr>
          <w:rStyle w:val="126"/>
          <w:b w:val="0"/>
          <w:i/>
          <w:color w:val="000000"/>
          <w:sz w:val="24"/>
        </w:rPr>
        <w:t>atrujn</w:t>
      </w:r>
      <w:r w:rsidRPr="00300CEE">
        <w:rPr>
          <w:rStyle w:val="126"/>
          <w:b w:val="0"/>
          <w:i/>
          <w:color w:val="000000"/>
          <w:sz w:val="24"/>
          <w:lang w:val="ru-RU"/>
        </w:rPr>
        <w:t xml:space="preserve"> </w:t>
      </w:r>
      <w:r w:rsidRPr="00EE4573">
        <w:rPr>
          <w:rStyle w:val="126"/>
          <w:b w:val="0"/>
          <w:i/>
          <w:color w:val="000000"/>
          <w:sz w:val="24"/>
        </w:rPr>
        <w:t>atirddhih</w:t>
      </w:r>
      <w:r w:rsidRPr="00300CEE">
        <w:rPr>
          <w:rStyle w:val="126"/>
          <w:b w:val="0"/>
          <w:i/>
          <w:color w:val="000000"/>
          <w:sz w:val="24"/>
          <w:lang w:val="ru-RU"/>
        </w:rPr>
        <w:t xml:space="preserve"> </w:t>
      </w:r>
      <w:r w:rsidRPr="00EE4573">
        <w:rPr>
          <w:rStyle w:val="126"/>
          <w:b w:val="0"/>
          <w:i/>
          <w:color w:val="000000"/>
          <w:sz w:val="24"/>
        </w:rPr>
        <w:t>s</w:t>
      </w:r>
      <w:r w:rsidRPr="00300CEE">
        <w:rPr>
          <w:rStyle w:val="126"/>
          <w:b w:val="0"/>
          <w:i/>
          <w:color w:val="000000"/>
          <w:sz w:val="24"/>
          <w:lang w:val="ru-RU"/>
        </w:rPr>
        <w:t xml:space="preserve"> </w:t>
      </w:r>
      <w:r w:rsidRPr="00EE4573">
        <w:rPr>
          <w:rStyle w:val="126"/>
          <w:b w:val="0"/>
          <w:i/>
          <w:color w:val="000000"/>
          <w:sz w:val="24"/>
        </w:rPr>
        <w:t>atrupapayute</w:t>
      </w:r>
      <w:r w:rsidRPr="00300CEE">
        <w:rPr>
          <w:rStyle w:val="126"/>
          <w:b w:val="0"/>
          <w:i/>
          <w:color w:val="000000"/>
          <w:sz w:val="24"/>
          <w:lang w:val="ru-RU"/>
        </w:rPr>
        <w:t xml:space="preserve"> </w:t>
      </w:r>
      <w:r w:rsidRPr="00EE4573">
        <w:rPr>
          <w:rStyle w:val="126"/>
          <w:b w:val="0"/>
          <w:i/>
          <w:color w:val="000000"/>
          <w:sz w:val="24"/>
        </w:rPr>
        <w:t>mcasthe</w:t>
      </w:r>
      <w:r w:rsidRPr="00300CEE">
        <w:rPr>
          <w:rStyle w:val="126"/>
          <w:b w:val="0"/>
          <w:i/>
          <w:color w:val="000000"/>
          <w:sz w:val="24"/>
          <w:lang w:val="ru-RU"/>
        </w:rPr>
        <w:t xml:space="preserve"> </w:t>
      </w:r>
      <w:r w:rsidRPr="00EE4573">
        <w:rPr>
          <w:rStyle w:val="126"/>
          <w:b w:val="0"/>
          <w:i/>
          <w:color w:val="000000"/>
          <w:sz w:val="24"/>
        </w:rPr>
        <w:t>bhaves</w:t>
      </w:r>
      <w:r w:rsidRPr="00300CEE">
        <w:rPr>
          <w:rStyle w:val="126"/>
          <w:b w:val="0"/>
          <w:i/>
          <w:color w:val="000000"/>
          <w:sz w:val="24"/>
          <w:lang w:val="ru-RU"/>
        </w:rPr>
        <w:t xml:space="preserve"> </w:t>
      </w:r>
      <w:r w:rsidRPr="00EE4573">
        <w:rPr>
          <w:rStyle w:val="126"/>
          <w:b w:val="0"/>
          <w:i/>
          <w:color w:val="000000"/>
          <w:sz w:val="24"/>
        </w:rPr>
        <w:t>endusthe</w:t>
      </w:r>
      <w:r w:rsidRPr="00300CEE">
        <w:rPr>
          <w:rStyle w:val="126"/>
          <w:b w:val="0"/>
          <w:i/>
          <w:color w:val="000000"/>
          <w:sz w:val="24"/>
          <w:lang w:val="ru-RU"/>
        </w:rPr>
        <w:t xml:space="preserve"> </w:t>
      </w:r>
      <w:r w:rsidRPr="00EE4573">
        <w:rPr>
          <w:rStyle w:val="126"/>
          <w:b w:val="0"/>
          <w:i/>
          <w:color w:val="000000"/>
          <w:sz w:val="24"/>
        </w:rPr>
        <w:t>s</w:t>
      </w:r>
      <w:r w:rsidRPr="00300CEE">
        <w:rPr>
          <w:rStyle w:val="126"/>
          <w:b w:val="0"/>
          <w:i/>
          <w:color w:val="000000"/>
          <w:sz w:val="24"/>
          <w:lang w:val="ru-RU"/>
        </w:rPr>
        <w:t xml:space="preserve"> </w:t>
      </w:r>
      <w:r w:rsidRPr="00EE4573">
        <w:rPr>
          <w:rStyle w:val="126"/>
          <w:b w:val="0"/>
          <w:i/>
          <w:color w:val="000000"/>
          <w:sz w:val="24"/>
        </w:rPr>
        <w:t>atrujn</w:t>
      </w:r>
      <w:r w:rsidRPr="00300CEE">
        <w:rPr>
          <w:rStyle w:val="126"/>
          <w:b w:val="0"/>
          <w:i/>
          <w:color w:val="000000"/>
          <w:sz w:val="24"/>
          <w:lang w:val="ru-RU"/>
        </w:rPr>
        <w:t xml:space="preserve"> </w:t>
      </w:r>
      <w:r w:rsidRPr="00EE4573">
        <w:rPr>
          <w:rStyle w:val="126"/>
          <w:b w:val="0"/>
          <w:i/>
          <w:color w:val="000000"/>
          <w:sz w:val="24"/>
        </w:rPr>
        <w:t>htinas</w:t>
      </w:r>
      <w:r w:rsidRPr="00300CEE">
        <w:rPr>
          <w:rStyle w:val="126"/>
          <w:b w:val="0"/>
          <w:i/>
          <w:color w:val="000000"/>
          <w:sz w:val="24"/>
          <w:lang w:val="ru-RU"/>
        </w:rPr>
        <w:t xml:space="preserve"> </w:t>
      </w:r>
      <w:r w:rsidRPr="00EE4573">
        <w:rPr>
          <w:rStyle w:val="126"/>
          <w:b w:val="0"/>
          <w:i/>
          <w:color w:val="000000"/>
          <w:sz w:val="24"/>
        </w:rPr>
        <w:t>ah</w:t>
      </w:r>
      <w:r w:rsidRPr="00300CEE">
        <w:rPr>
          <w:rStyle w:val="126"/>
          <w:b w:val="0"/>
          <w:i/>
          <w:color w:val="000000"/>
          <w:sz w:val="24"/>
          <w:lang w:val="ru-RU"/>
        </w:rPr>
        <w:t xml:space="preserve"> (36)</w:t>
      </w:r>
    </w:p>
    <w:p w:rsidR="00EE4573" w:rsidRPr="00300CEE" w:rsidRDefault="00EE4573">
      <w:pPr>
        <w:pStyle w:val="128"/>
        <w:shd w:val="clear" w:color="auto" w:fill="auto"/>
        <w:spacing w:before="0" w:line="240" w:lineRule="auto"/>
        <w:ind w:firstLine="544"/>
        <w:rPr>
          <w:b/>
          <w:spacing w:val="0"/>
          <w:sz w:val="24"/>
          <w:lang w:val="ru-RU"/>
        </w:rPr>
      </w:pPr>
    </w:p>
    <w:p w:rsidR="00E6264A" w:rsidRPr="00EE4573" w:rsidRDefault="00EE4573">
      <w:pPr>
        <w:pStyle w:val="171"/>
        <w:shd w:val="clear" w:color="auto" w:fill="auto"/>
        <w:spacing w:before="0" w:line="240" w:lineRule="auto"/>
        <w:ind w:firstLine="544"/>
        <w:jc w:val="both"/>
        <w:rPr>
          <w:rStyle w:val="171112"/>
          <w:b w:val="0"/>
          <w:i/>
          <w:color w:val="000000"/>
          <w:sz w:val="24"/>
        </w:rPr>
      </w:pPr>
      <w:r w:rsidRPr="00EE4573">
        <w:rPr>
          <w:rStyle w:val="171112"/>
          <w:i/>
          <w:color w:val="000000"/>
          <w:sz w:val="24"/>
          <w:u w:val="single"/>
        </w:rPr>
        <w:t>Е</w:t>
      </w:r>
      <w:r w:rsidR="00E6264A" w:rsidRPr="00EE4573">
        <w:rPr>
          <w:rStyle w:val="171112"/>
          <w:i/>
          <w:color w:val="000000"/>
          <w:sz w:val="24"/>
          <w:u w:val="single"/>
        </w:rPr>
        <w:t>сли Венера располагается в 6-м доме</w:t>
      </w:r>
      <w:r w:rsidR="00E6264A" w:rsidRPr="00EE4573">
        <w:rPr>
          <w:rStyle w:val="171112"/>
          <w:b w:val="0"/>
          <w:i/>
          <w:color w:val="000000"/>
          <w:sz w:val="24"/>
        </w:rPr>
        <w:t>, обладатель гороскопа будет иметь много родственников, детей и внуков. Его враги будут побеждены. Он станет болезненным, расточительным и лживым. Если хозяин 6-го дома силен, следует ожидать увеличения числа родственников и врагов. Когда хозяин 6-го дома соединен с пагубной планетой или находится в знаке своего ослабления, или соединен с Луной, будет потеря родственников и уничтожение врагов.</w:t>
      </w:r>
    </w:p>
    <w:p w:rsidR="00EE4573" w:rsidRDefault="00EE4573">
      <w:pPr>
        <w:pStyle w:val="171"/>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E6264A" w:rsidRDefault="00EE4573" w:rsidP="00EE4573">
      <w:pPr>
        <w:pStyle w:val="af2"/>
        <w:shd w:val="clear" w:color="auto" w:fill="auto"/>
        <w:spacing w:before="0" w:line="240" w:lineRule="auto"/>
        <w:ind w:firstLine="544"/>
        <w:jc w:val="both"/>
        <w:rPr>
          <w:sz w:val="24"/>
        </w:rPr>
      </w:pPr>
      <w:r>
        <w:rPr>
          <w:rStyle w:val="117"/>
          <w:b w:val="0"/>
          <w:color w:val="000000"/>
          <w:sz w:val="24"/>
        </w:rPr>
        <w:t>“Бхригу-сутра</w:t>
      </w:r>
      <w:r w:rsidR="00E6264A" w:rsidRPr="00EE4573">
        <w:rPr>
          <w:rStyle w:val="117"/>
          <w:b w:val="0"/>
          <w:color w:val="000000"/>
          <w:sz w:val="24"/>
        </w:rPr>
        <w:t>”</w:t>
      </w:r>
      <w:r w:rsidR="00E6264A">
        <w:rPr>
          <w:rStyle w:val="1111"/>
          <w:color w:val="000000"/>
          <w:sz w:val="24"/>
        </w:rPr>
        <w:t xml:space="preserve"> чрезвычайно поражает точностью и логикой своих высказываний, хотя иногда некоторые </w:t>
      </w:r>
      <w:r w:rsidR="00E6264A" w:rsidRPr="00EE4573">
        <w:rPr>
          <w:rStyle w:val="117"/>
          <w:b w:val="0"/>
          <w:color w:val="000000"/>
          <w:sz w:val="24"/>
        </w:rPr>
        <w:t>сутры</w:t>
      </w:r>
      <w:r w:rsidR="00E6264A" w:rsidRPr="00EE4573">
        <w:rPr>
          <w:rStyle w:val="1111"/>
          <w:b/>
          <w:color w:val="000000"/>
          <w:sz w:val="24"/>
        </w:rPr>
        <w:t xml:space="preserve"> </w:t>
      </w:r>
      <w:r w:rsidR="00E6264A">
        <w:rPr>
          <w:rStyle w:val="1111"/>
          <w:color w:val="000000"/>
          <w:sz w:val="24"/>
        </w:rPr>
        <w:t xml:space="preserve">приводят в недоумение. Возможно, некомпетентные переписчики (особенно в средние века, до явления Чайтаньи Махапрабху, когда традиция пришла в некоторый упадок) не могли восстановить оригинальные части рукописи и заполняли пропуски своими собственными суждениями. Так и в </w:t>
      </w:r>
      <w:r w:rsidR="00E6264A" w:rsidRPr="00EE4573">
        <w:rPr>
          <w:rStyle w:val="117"/>
          <w:b w:val="0"/>
          <w:color w:val="000000"/>
          <w:sz w:val="24"/>
        </w:rPr>
        <w:t>сутре</w:t>
      </w:r>
      <w:r w:rsidR="00E6264A">
        <w:rPr>
          <w:rStyle w:val="1111"/>
          <w:color w:val="000000"/>
          <w:sz w:val="24"/>
        </w:rPr>
        <w:t xml:space="preserve"> 34 утверждается, что</w:t>
      </w:r>
      <w:r>
        <w:rPr>
          <w:sz w:val="24"/>
        </w:rPr>
        <w:t xml:space="preserve"> </w:t>
      </w:r>
      <w:r w:rsidR="00E6264A" w:rsidRPr="00EE4573">
        <w:rPr>
          <w:rStyle w:val="8"/>
          <w:b w:val="0"/>
          <w:color w:val="000000"/>
          <w:spacing w:val="0"/>
          <w:sz w:val="24"/>
        </w:rPr>
        <w:t>Венера</w:t>
      </w:r>
      <w:r w:rsidR="00E6264A">
        <w:rPr>
          <w:rStyle w:val="8"/>
          <w:color w:val="000000"/>
          <w:spacing w:val="0"/>
          <w:sz w:val="24"/>
        </w:rPr>
        <w:t xml:space="preserve"> </w:t>
      </w:r>
      <w:r w:rsidR="00E6264A">
        <w:rPr>
          <w:rStyle w:val="1111"/>
          <w:color w:val="000000"/>
          <w:sz w:val="24"/>
        </w:rPr>
        <w:t xml:space="preserve">в </w:t>
      </w:r>
      <w:r>
        <w:rPr>
          <w:rStyle w:val="8"/>
          <w:b w:val="0"/>
          <w:color w:val="000000"/>
          <w:spacing w:val="0"/>
          <w:sz w:val="24"/>
        </w:rPr>
        <w:t>6</w:t>
      </w:r>
      <w:r w:rsidR="00E6264A" w:rsidRPr="00EE4573">
        <w:rPr>
          <w:rStyle w:val="8"/>
          <w:b w:val="0"/>
          <w:color w:val="000000"/>
          <w:spacing w:val="0"/>
          <w:sz w:val="24"/>
        </w:rPr>
        <w:t>-м доме</w:t>
      </w:r>
      <w:r w:rsidR="00E6264A">
        <w:rPr>
          <w:rStyle w:val="8"/>
          <w:color w:val="000000"/>
          <w:spacing w:val="0"/>
          <w:sz w:val="24"/>
        </w:rPr>
        <w:t xml:space="preserve"> </w:t>
      </w:r>
      <w:r w:rsidR="00E6264A">
        <w:rPr>
          <w:rStyle w:val="1111"/>
          <w:color w:val="000000"/>
          <w:sz w:val="24"/>
        </w:rPr>
        <w:t xml:space="preserve">говорит о большом количестве детей и внуков. Ни </w:t>
      </w:r>
      <w:r w:rsidR="00E6264A" w:rsidRPr="00C04C68">
        <w:rPr>
          <w:rStyle w:val="8"/>
          <w:b w:val="0"/>
          <w:color w:val="000000"/>
          <w:spacing w:val="0"/>
          <w:sz w:val="24"/>
        </w:rPr>
        <w:t>6-й дом,</w:t>
      </w:r>
      <w:r w:rsidR="00E6264A">
        <w:rPr>
          <w:rStyle w:val="8"/>
          <w:color w:val="000000"/>
          <w:spacing w:val="0"/>
          <w:sz w:val="24"/>
        </w:rPr>
        <w:t xml:space="preserve"> </w:t>
      </w:r>
      <w:r w:rsidR="00E6264A">
        <w:rPr>
          <w:rStyle w:val="1111"/>
          <w:color w:val="000000"/>
          <w:sz w:val="24"/>
        </w:rPr>
        <w:t xml:space="preserve">ни </w:t>
      </w:r>
      <w:r w:rsidR="00E6264A" w:rsidRPr="00C04C68">
        <w:rPr>
          <w:rStyle w:val="8"/>
          <w:b w:val="0"/>
          <w:color w:val="000000"/>
          <w:spacing w:val="0"/>
          <w:sz w:val="24"/>
        </w:rPr>
        <w:t>Венера</w:t>
      </w:r>
      <w:r w:rsidR="00E6264A">
        <w:rPr>
          <w:rStyle w:val="8"/>
          <w:color w:val="000000"/>
          <w:spacing w:val="0"/>
          <w:sz w:val="24"/>
        </w:rPr>
        <w:t xml:space="preserve"> </w:t>
      </w:r>
      <w:r w:rsidR="00E6264A">
        <w:rPr>
          <w:rStyle w:val="1111"/>
          <w:color w:val="000000"/>
          <w:sz w:val="24"/>
        </w:rPr>
        <w:t xml:space="preserve">не затрагивают эти характеристики. Наоборот, являясь </w:t>
      </w:r>
      <w:r w:rsidR="00E6264A" w:rsidRPr="00C04C68">
        <w:rPr>
          <w:rStyle w:val="8"/>
          <w:b w:val="0"/>
          <w:color w:val="000000"/>
          <w:spacing w:val="0"/>
          <w:sz w:val="24"/>
        </w:rPr>
        <w:t xml:space="preserve">вторым домом </w:t>
      </w:r>
      <w:r w:rsidR="00E6264A" w:rsidRPr="00C04C68">
        <w:rPr>
          <w:rStyle w:val="60"/>
          <w:b w:val="0"/>
          <w:color w:val="000000"/>
          <w:sz w:val="24"/>
        </w:rPr>
        <w:t>(марака-стхана)</w:t>
      </w:r>
      <w:r w:rsidR="00E6264A">
        <w:rPr>
          <w:rStyle w:val="8"/>
          <w:color w:val="000000"/>
          <w:spacing w:val="0"/>
          <w:sz w:val="24"/>
        </w:rPr>
        <w:t xml:space="preserve"> </w:t>
      </w:r>
      <w:r w:rsidR="00E6264A">
        <w:rPr>
          <w:rStyle w:val="1111"/>
          <w:color w:val="000000"/>
          <w:sz w:val="24"/>
        </w:rPr>
        <w:t xml:space="preserve">к </w:t>
      </w:r>
      <w:r w:rsidR="00E6264A" w:rsidRPr="00C04C68">
        <w:rPr>
          <w:rStyle w:val="8"/>
          <w:b w:val="0"/>
          <w:color w:val="000000"/>
          <w:spacing w:val="0"/>
          <w:sz w:val="24"/>
        </w:rPr>
        <w:t>5-му,</w:t>
      </w:r>
      <w:r w:rsidR="00E6264A">
        <w:rPr>
          <w:rStyle w:val="8"/>
          <w:color w:val="000000"/>
          <w:spacing w:val="0"/>
          <w:sz w:val="24"/>
        </w:rPr>
        <w:t xml:space="preserve"> </w:t>
      </w:r>
      <w:r w:rsidR="00E6264A">
        <w:rPr>
          <w:rStyle w:val="1111"/>
          <w:color w:val="000000"/>
          <w:sz w:val="24"/>
        </w:rPr>
        <w:t xml:space="preserve">задействованный </w:t>
      </w:r>
      <w:r w:rsidR="00E6264A" w:rsidRPr="00C04C68">
        <w:rPr>
          <w:rStyle w:val="8"/>
          <w:b w:val="0"/>
          <w:color w:val="000000"/>
          <w:spacing w:val="0"/>
          <w:sz w:val="24"/>
        </w:rPr>
        <w:t>6-й дом</w:t>
      </w:r>
      <w:r w:rsidR="00E6264A">
        <w:rPr>
          <w:rStyle w:val="8"/>
          <w:color w:val="000000"/>
          <w:spacing w:val="0"/>
          <w:sz w:val="24"/>
        </w:rPr>
        <w:t xml:space="preserve"> </w:t>
      </w:r>
      <w:r w:rsidR="00E6264A">
        <w:rPr>
          <w:rStyle w:val="1111"/>
          <w:color w:val="000000"/>
          <w:sz w:val="24"/>
        </w:rPr>
        <w:t xml:space="preserve">приносит проблемы с деторождением или небольшое количество детей. Кроме того, </w:t>
      </w:r>
      <w:r w:rsidR="00E6264A" w:rsidRPr="00C04C68">
        <w:rPr>
          <w:rStyle w:val="8"/>
          <w:b w:val="0"/>
          <w:color w:val="000000"/>
          <w:spacing w:val="0"/>
          <w:sz w:val="24"/>
        </w:rPr>
        <w:t>5-й дом</w:t>
      </w:r>
      <w:r w:rsidR="00E6264A">
        <w:rPr>
          <w:rStyle w:val="8"/>
          <w:color w:val="000000"/>
          <w:spacing w:val="0"/>
          <w:sz w:val="24"/>
        </w:rPr>
        <w:t xml:space="preserve"> — </w:t>
      </w:r>
      <w:r w:rsidR="00E6264A">
        <w:rPr>
          <w:rStyle w:val="1111"/>
          <w:color w:val="000000"/>
          <w:sz w:val="24"/>
        </w:rPr>
        <w:t xml:space="preserve">показатель роскошной, богатой наслаждениями жизни, и присутствие </w:t>
      </w:r>
      <w:r w:rsidR="00E6264A" w:rsidRPr="00C04C68">
        <w:rPr>
          <w:rStyle w:val="8"/>
          <w:b w:val="0"/>
          <w:color w:val="000000"/>
          <w:spacing w:val="0"/>
          <w:sz w:val="24"/>
        </w:rPr>
        <w:t>Венеры,</w:t>
      </w:r>
      <w:r w:rsidR="00E6264A">
        <w:rPr>
          <w:rStyle w:val="8"/>
          <w:color w:val="000000"/>
          <w:spacing w:val="0"/>
          <w:sz w:val="24"/>
        </w:rPr>
        <w:t xml:space="preserve"> </w:t>
      </w:r>
      <w:r w:rsidR="00E6264A">
        <w:rPr>
          <w:rStyle w:val="1111"/>
          <w:color w:val="000000"/>
          <w:sz w:val="24"/>
        </w:rPr>
        <w:t xml:space="preserve">планеты чувственных удовольствий, в </w:t>
      </w:r>
      <w:r w:rsidR="00C04C68">
        <w:rPr>
          <w:rStyle w:val="8"/>
          <w:b w:val="0"/>
          <w:color w:val="000000"/>
          <w:spacing w:val="0"/>
          <w:sz w:val="24"/>
        </w:rPr>
        <w:t>6</w:t>
      </w:r>
      <w:r w:rsidR="00E6264A" w:rsidRPr="00C04C68">
        <w:rPr>
          <w:rStyle w:val="8"/>
          <w:b w:val="0"/>
          <w:color w:val="000000"/>
          <w:spacing w:val="0"/>
          <w:sz w:val="24"/>
        </w:rPr>
        <w:t>-м доме</w:t>
      </w:r>
      <w:r w:rsidR="00E6264A">
        <w:rPr>
          <w:rStyle w:val="8"/>
          <w:color w:val="000000"/>
          <w:spacing w:val="0"/>
          <w:sz w:val="24"/>
        </w:rPr>
        <w:t xml:space="preserve"> </w:t>
      </w:r>
      <w:r w:rsidR="00E6264A">
        <w:rPr>
          <w:rStyle w:val="1111"/>
          <w:color w:val="000000"/>
          <w:sz w:val="24"/>
        </w:rPr>
        <w:t>дает обладателю гороскопа очень умеренные финансовые возможности и скромную, полную ограничений, жизнь.</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Являясь по характеру благоприятной планетой, </w:t>
      </w:r>
      <w:r w:rsidRPr="00C04C68">
        <w:rPr>
          <w:rStyle w:val="8"/>
          <w:b w:val="0"/>
          <w:color w:val="000000"/>
          <w:spacing w:val="0"/>
          <w:sz w:val="24"/>
        </w:rPr>
        <w:t>Венера</w:t>
      </w:r>
      <w:r>
        <w:rPr>
          <w:rStyle w:val="8"/>
          <w:color w:val="000000"/>
          <w:spacing w:val="0"/>
          <w:sz w:val="24"/>
        </w:rPr>
        <w:t xml:space="preserve"> </w:t>
      </w:r>
      <w:r>
        <w:rPr>
          <w:rStyle w:val="1111"/>
          <w:color w:val="000000"/>
          <w:sz w:val="24"/>
        </w:rPr>
        <w:t xml:space="preserve">в </w:t>
      </w:r>
      <w:r w:rsidRPr="00C04C68">
        <w:rPr>
          <w:rStyle w:val="8"/>
          <w:b w:val="0"/>
          <w:color w:val="000000"/>
          <w:spacing w:val="0"/>
          <w:sz w:val="24"/>
        </w:rPr>
        <w:t>6-м доме</w:t>
      </w:r>
      <w:r>
        <w:rPr>
          <w:rStyle w:val="8"/>
          <w:color w:val="000000"/>
          <w:spacing w:val="0"/>
          <w:sz w:val="24"/>
        </w:rPr>
        <w:t xml:space="preserve"> </w:t>
      </w:r>
      <w:r>
        <w:rPr>
          <w:rStyle w:val="1111"/>
          <w:color w:val="000000"/>
          <w:sz w:val="24"/>
        </w:rPr>
        <w:t xml:space="preserve">не должна вызывать тяжелых болезней. Но как </w:t>
      </w:r>
      <w:r w:rsidRPr="00C04C68">
        <w:rPr>
          <w:rStyle w:val="60"/>
          <w:b w:val="0"/>
          <w:color w:val="000000"/>
          <w:sz w:val="24"/>
        </w:rPr>
        <w:t>калатра- карака,</w:t>
      </w:r>
      <w:r>
        <w:rPr>
          <w:rStyle w:val="8"/>
          <w:color w:val="000000"/>
          <w:spacing w:val="0"/>
          <w:sz w:val="24"/>
        </w:rPr>
        <w:t xml:space="preserve"> </w:t>
      </w:r>
      <w:r>
        <w:rPr>
          <w:rStyle w:val="1111"/>
          <w:color w:val="000000"/>
          <w:sz w:val="24"/>
        </w:rPr>
        <w:t xml:space="preserve">показатель жены, </w:t>
      </w:r>
      <w:r w:rsidRPr="00C04C68">
        <w:rPr>
          <w:rStyle w:val="8"/>
          <w:b w:val="0"/>
          <w:color w:val="000000"/>
          <w:spacing w:val="0"/>
          <w:sz w:val="24"/>
        </w:rPr>
        <w:t>Венера</w:t>
      </w:r>
      <w:r>
        <w:rPr>
          <w:rStyle w:val="8"/>
          <w:color w:val="000000"/>
          <w:spacing w:val="0"/>
          <w:sz w:val="24"/>
        </w:rPr>
        <w:t xml:space="preserve"> </w:t>
      </w:r>
      <w:r>
        <w:rPr>
          <w:rStyle w:val="1111"/>
          <w:color w:val="000000"/>
          <w:sz w:val="24"/>
        </w:rPr>
        <w:t xml:space="preserve">в </w:t>
      </w:r>
      <w:r w:rsidRPr="00C04C68">
        <w:rPr>
          <w:rStyle w:val="8"/>
          <w:b w:val="0"/>
          <w:color w:val="000000"/>
          <w:spacing w:val="0"/>
          <w:sz w:val="24"/>
        </w:rPr>
        <w:t>6-м доме</w:t>
      </w:r>
      <w:r>
        <w:rPr>
          <w:rStyle w:val="8"/>
          <w:color w:val="000000"/>
          <w:spacing w:val="0"/>
          <w:sz w:val="24"/>
        </w:rPr>
        <w:t xml:space="preserve"> </w:t>
      </w:r>
      <w:r>
        <w:rPr>
          <w:rStyle w:val="1111"/>
          <w:color w:val="000000"/>
          <w:sz w:val="24"/>
        </w:rPr>
        <w:t xml:space="preserve">может дать болезненного партнера по браку. Как сигнификатор </w:t>
      </w:r>
      <w:r w:rsidRPr="00C04C68">
        <w:rPr>
          <w:rStyle w:val="8"/>
          <w:b w:val="0"/>
          <w:color w:val="000000"/>
          <w:spacing w:val="0"/>
          <w:sz w:val="24"/>
        </w:rPr>
        <w:t>4-го дома,</w:t>
      </w:r>
      <w:r>
        <w:rPr>
          <w:rStyle w:val="8"/>
          <w:color w:val="000000"/>
          <w:spacing w:val="0"/>
          <w:sz w:val="24"/>
        </w:rPr>
        <w:t xml:space="preserve"> </w:t>
      </w:r>
      <w:r>
        <w:rPr>
          <w:rStyle w:val="1111"/>
          <w:color w:val="000000"/>
          <w:sz w:val="24"/>
        </w:rPr>
        <w:t xml:space="preserve">связанного с образованием, </w:t>
      </w:r>
      <w:r w:rsidRPr="00C04C68">
        <w:rPr>
          <w:rStyle w:val="8"/>
          <w:b w:val="0"/>
          <w:color w:val="000000"/>
          <w:spacing w:val="0"/>
          <w:sz w:val="24"/>
        </w:rPr>
        <w:t>Венера,</w:t>
      </w:r>
      <w:r>
        <w:rPr>
          <w:rStyle w:val="8"/>
          <w:color w:val="000000"/>
          <w:spacing w:val="0"/>
          <w:sz w:val="24"/>
        </w:rPr>
        <w:t xml:space="preserve"> </w:t>
      </w:r>
      <w:r>
        <w:rPr>
          <w:rStyle w:val="1111"/>
          <w:color w:val="000000"/>
          <w:sz w:val="24"/>
        </w:rPr>
        <w:t xml:space="preserve">находясь в </w:t>
      </w:r>
      <w:r w:rsidRPr="00C04C68">
        <w:rPr>
          <w:rStyle w:val="8"/>
          <w:b w:val="0"/>
          <w:color w:val="000000"/>
          <w:spacing w:val="0"/>
          <w:sz w:val="24"/>
        </w:rPr>
        <w:t>6-м</w:t>
      </w:r>
      <w:r>
        <w:rPr>
          <w:rStyle w:val="8"/>
          <w:color w:val="000000"/>
          <w:spacing w:val="0"/>
          <w:sz w:val="24"/>
        </w:rPr>
        <w:t xml:space="preserve"> </w:t>
      </w:r>
      <w:r>
        <w:rPr>
          <w:rStyle w:val="1111"/>
          <w:color w:val="000000"/>
          <w:sz w:val="24"/>
        </w:rPr>
        <w:t xml:space="preserve">(третий от </w:t>
      </w:r>
      <w:r w:rsidRPr="00C04C68">
        <w:rPr>
          <w:rStyle w:val="8"/>
          <w:b w:val="0"/>
          <w:color w:val="000000"/>
          <w:spacing w:val="0"/>
          <w:sz w:val="24"/>
        </w:rPr>
        <w:t>4-го дома),</w:t>
      </w:r>
      <w:r>
        <w:rPr>
          <w:rStyle w:val="8"/>
          <w:color w:val="000000"/>
          <w:spacing w:val="0"/>
          <w:sz w:val="24"/>
        </w:rPr>
        <w:t xml:space="preserve"> </w:t>
      </w:r>
      <w:r>
        <w:rPr>
          <w:rStyle w:val="1111"/>
          <w:color w:val="000000"/>
          <w:sz w:val="24"/>
        </w:rPr>
        <w:t>предоставит возможность совершить поездку в целях образования.</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Согласно </w:t>
      </w:r>
      <w:r w:rsidRPr="00C04C68">
        <w:rPr>
          <w:rStyle w:val="60"/>
          <w:b w:val="0"/>
          <w:color w:val="000000"/>
          <w:sz w:val="24"/>
        </w:rPr>
        <w:t>сутре</w:t>
      </w:r>
      <w:r>
        <w:rPr>
          <w:rStyle w:val="8"/>
          <w:color w:val="000000"/>
          <w:spacing w:val="0"/>
          <w:sz w:val="24"/>
        </w:rPr>
        <w:t xml:space="preserve"> </w:t>
      </w:r>
      <w:r>
        <w:rPr>
          <w:rStyle w:val="1111"/>
          <w:color w:val="000000"/>
          <w:sz w:val="24"/>
        </w:rPr>
        <w:t xml:space="preserve">36-й, сильный хозяин </w:t>
      </w:r>
      <w:r w:rsidRPr="00C04C68">
        <w:rPr>
          <w:rStyle w:val="8"/>
          <w:b w:val="0"/>
          <w:color w:val="000000"/>
          <w:spacing w:val="0"/>
          <w:sz w:val="24"/>
        </w:rPr>
        <w:t>6-го дома</w:t>
      </w:r>
      <w:r>
        <w:rPr>
          <w:rStyle w:val="8"/>
          <w:color w:val="000000"/>
          <w:spacing w:val="0"/>
          <w:sz w:val="24"/>
        </w:rPr>
        <w:t xml:space="preserve"> </w:t>
      </w:r>
      <w:r>
        <w:rPr>
          <w:rStyle w:val="1111"/>
          <w:color w:val="000000"/>
          <w:sz w:val="24"/>
        </w:rPr>
        <w:t xml:space="preserve">вызовет увеличение числа родственников и врагов, а слабый — наоборот. Логика этого высказывания в том, что если </w:t>
      </w:r>
      <w:r w:rsidRPr="00C04C68">
        <w:rPr>
          <w:rStyle w:val="8"/>
          <w:b w:val="0"/>
          <w:color w:val="000000"/>
          <w:spacing w:val="0"/>
          <w:sz w:val="24"/>
        </w:rPr>
        <w:t>6-й дом</w:t>
      </w:r>
      <w:r>
        <w:rPr>
          <w:rStyle w:val="8"/>
          <w:color w:val="000000"/>
          <w:spacing w:val="0"/>
          <w:sz w:val="24"/>
        </w:rPr>
        <w:t xml:space="preserve"> </w:t>
      </w:r>
      <w:r>
        <w:rPr>
          <w:rStyle w:val="1111"/>
          <w:color w:val="000000"/>
          <w:sz w:val="24"/>
        </w:rPr>
        <w:t>получает силу, будет много врагов и болезней, а в противном случае можно ожидать ослабление негативных характеристик.</w:t>
      </w: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lastRenderedPageBreak/>
        <w:t>Другие мнения:</w:t>
      </w:r>
    </w:p>
    <w:p w:rsidR="00E6264A" w:rsidRDefault="00E6264A">
      <w:pPr>
        <w:pStyle w:val="af2"/>
        <w:shd w:val="clear" w:color="auto" w:fill="auto"/>
        <w:spacing w:before="0" w:line="240" w:lineRule="auto"/>
        <w:ind w:firstLine="544"/>
        <w:jc w:val="both"/>
        <w:rPr>
          <w:sz w:val="24"/>
        </w:rPr>
      </w:pPr>
      <w:r>
        <w:rPr>
          <w:rStyle w:val="1111"/>
          <w:color w:val="000000"/>
          <w:sz w:val="24"/>
        </w:rPr>
        <w:t>“</w:t>
      </w:r>
      <w:r w:rsidRPr="00C04C68">
        <w:rPr>
          <w:rStyle w:val="117"/>
          <w:b w:val="0"/>
          <w:color w:val="000000"/>
          <w:sz w:val="24"/>
        </w:rPr>
        <w:t>Брихат-джатака”</w:t>
      </w:r>
      <w:r>
        <w:rPr>
          <w:rStyle w:val="1111"/>
          <w:color w:val="000000"/>
          <w:sz w:val="24"/>
        </w:rPr>
        <w:t xml:space="preserve"> — отсутствие врагов.</w:t>
      </w:r>
    </w:p>
    <w:p w:rsidR="00E6264A" w:rsidRDefault="00E6264A">
      <w:pPr>
        <w:pStyle w:val="af2"/>
        <w:shd w:val="clear" w:color="auto" w:fill="auto"/>
        <w:spacing w:before="0" w:line="240" w:lineRule="auto"/>
        <w:ind w:firstLine="544"/>
        <w:jc w:val="both"/>
        <w:rPr>
          <w:sz w:val="24"/>
        </w:rPr>
      </w:pPr>
      <w:r w:rsidRPr="00C04C68">
        <w:rPr>
          <w:rStyle w:val="117"/>
          <w:b w:val="0"/>
          <w:color w:val="000000"/>
          <w:sz w:val="24"/>
        </w:rPr>
        <w:t>“Пхаладипика”</w:t>
      </w:r>
      <w:r>
        <w:rPr>
          <w:rStyle w:val="117"/>
          <w:color w:val="000000"/>
          <w:sz w:val="24"/>
        </w:rPr>
        <w:t xml:space="preserve"> —</w:t>
      </w:r>
      <w:r>
        <w:rPr>
          <w:rStyle w:val="1111"/>
          <w:color w:val="000000"/>
          <w:sz w:val="24"/>
        </w:rPr>
        <w:t xml:space="preserve"> у обладателя гороскопа не будет врагов, но он будет беден и несчастлив. Также следует ожидать незаконных связей с несколькими женщинами.</w:t>
      </w:r>
    </w:p>
    <w:p w:rsidR="00E6264A" w:rsidRDefault="00E6264A">
      <w:pPr>
        <w:pStyle w:val="af2"/>
        <w:shd w:val="clear" w:color="auto" w:fill="auto"/>
        <w:spacing w:before="0" w:line="240" w:lineRule="auto"/>
        <w:ind w:firstLine="544"/>
        <w:jc w:val="both"/>
        <w:rPr>
          <w:sz w:val="24"/>
        </w:rPr>
      </w:pPr>
      <w:r w:rsidRPr="00C04C68">
        <w:rPr>
          <w:rStyle w:val="117"/>
          <w:b w:val="0"/>
          <w:color w:val="000000"/>
          <w:sz w:val="24"/>
        </w:rPr>
        <w:t>“Саравали”</w:t>
      </w:r>
      <w:r>
        <w:rPr>
          <w:rStyle w:val="1111"/>
          <w:color w:val="000000"/>
          <w:sz w:val="24"/>
        </w:rPr>
        <w:t xml:space="preserve"> — враждебность к жене, много врагов и низменный склад ума.</w:t>
      </w:r>
    </w:p>
    <w:p w:rsidR="00E6264A" w:rsidRDefault="00E6264A">
      <w:pPr>
        <w:pStyle w:val="af2"/>
        <w:shd w:val="clear" w:color="auto" w:fill="auto"/>
        <w:spacing w:before="0" w:line="240" w:lineRule="auto"/>
        <w:ind w:firstLine="544"/>
        <w:jc w:val="both"/>
        <w:rPr>
          <w:rStyle w:val="1111"/>
          <w:color w:val="000000"/>
          <w:sz w:val="24"/>
        </w:rPr>
      </w:pPr>
      <w:r w:rsidRPr="00C04C68">
        <w:rPr>
          <w:rStyle w:val="117"/>
          <w:b w:val="0"/>
          <w:color w:val="000000"/>
          <w:sz w:val="24"/>
        </w:rPr>
        <w:t>“Чаматкар-чинтамани”</w:t>
      </w:r>
      <w:r>
        <w:rPr>
          <w:rStyle w:val="1111"/>
          <w:color w:val="000000"/>
          <w:sz w:val="24"/>
        </w:rPr>
        <w:t xml:space="preserve"> — опасные враги, большие траты, неудачи во всех начинаниях, отсутствие взаимопонимания с отцом и наставником.</w:t>
      </w:r>
    </w:p>
    <w:p w:rsidR="00C04C68" w:rsidRDefault="00C04C68">
      <w:pPr>
        <w:pStyle w:val="af2"/>
        <w:shd w:val="clear" w:color="auto" w:fill="auto"/>
        <w:spacing w:before="0" w:line="240" w:lineRule="auto"/>
        <w:ind w:firstLine="544"/>
        <w:jc w:val="both"/>
        <w:rPr>
          <w:sz w:val="24"/>
        </w:rPr>
      </w:pPr>
    </w:p>
    <w:p w:rsidR="00E6264A" w:rsidRDefault="00E6264A" w:rsidP="00C04C68">
      <w:pPr>
        <w:pStyle w:val="224"/>
        <w:shd w:val="clear" w:color="auto" w:fill="auto"/>
        <w:spacing w:after="0" w:line="240" w:lineRule="auto"/>
        <w:ind w:firstLine="544"/>
        <w:rPr>
          <w:rStyle w:val="1111"/>
          <w:b w:val="0"/>
          <w:color w:val="000000"/>
          <w:sz w:val="24"/>
        </w:rPr>
      </w:pPr>
      <w:r>
        <w:rPr>
          <w:rStyle w:val="22Arial1"/>
          <w:rFonts w:ascii="Times New Roman" w:hAnsi="Times New Roman" w:cs="Times New Roman"/>
          <w:b/>
          <w:color w:val="000000"/>
          <w:spacing w:val="0"/>
          <w:sz w:val="24"/>
        </w:rPr>
        <w:t>Примечание:</w:t>
      </w:r>
      <w:r w:rsidR="00C04C68">
        <w:rPr>
          <w:rStyle w:val="22Arial1"/>
          <w:rFonts w:ascii="Times New Roman" w:hAnsi="Times New Roman" w:cs="Times New Roman"/>
          <w:b/>
          <w:color w:val="000000"/>
          <w:spacing w:val="0"/>
          <w:sz w:val="24"/>
        </w:rPr>
        <w:t xml:space="preserve"> </w:t>
      </w:r>
      <w:r w:rsidR="00C04C68" w:rsidRPr="00C04C68">
        <w:rPr>
          <w:rStyle w:val="22Arial1"/>
          <w:rFonts w:ascii="Times New Roman" w:hAnsi="Times New Roman" w:cs="Times New Roman"/>
          <w:color w:val="000000"/>
          <w:spacing w:val="0"/>
          <w:sz w:val="24"/>
        </w:rPr>
        <w:t>н</w:t>
      </w:r>
      <w:r w:rsidRPr="00C04C68">
        <w:rPr>
          <w:rStyle w:val="1111"/>
          <w:b w:val="0"/>
          <w:color w:val="000000"/>
          <w:sz w:val="24"/>
        </w:rPr>
        <w:t xml:space="preserve">аблюдаются противоположные взгляды относительно позиции </w:t>
      </w:r>
      <w:r>
        <w:rPr>
          <w:rStyle w:val="8"/>
          <w:color w:val="000000"/>
          <w:spacing w:val="0"/>
          <w:sz w:val="24"/>
        </w:rPr>
        <w:t xml:space="preserve">Венеры </w:t>
      </w:r>
      <w:r w:rsidRPr="00C04C68">
        <w:rPr>
          <w:rStyle w:val="1111"/>
          <w:b w:val="0"/>
          <w:color w:val="000000"/>
          <w:sz w:val="24"/>
        </w:rPr>
        <w:t>в</w:t>
      </w:r>
      <w:r>
        <w:rPr>
          <w:rStyle w:val="1111"/>
          <w:color w:val="000000"/>
          <w:sz w:val="24"/>
        </w:rPr>
        <w:t xml:space="preserve"> </w:t>
      </w:r>
      <w:r>
        <w:rPr>
          <w:rStyle w:val="8"/>
          <w:color w:val="000000"/>
          <w:spacing w:val="0"/>
          <w:sz w:val="24"/>
        </w:rPr>
        <w:t xml:space="preserve">6-м доме. </w:t>
      </w:r>
      <w:r>
        <w:rPr>
          <w:rStyle w:val="60"/>
          <w:color w:val="000000"/>
          <w:sz w:val="24"/>
        </w:rPr>
        <w:t>“Бхригу-сутра”</w:t>
      </w:r>
      <w:r>
        <w:rPr>
          <w:rStyle w:val="8"/>
          <w:color w:val="000000"/>
          <w:spacing w:val="0"/>
          <w:sz w:val="24"/>
        </w:rPr>
        <w:t xml:space="preserve"> </w:t>
      </w:r>
      <w:r w:rsidRPr="00C04C68">
        <w:rPr>
          <w:rStyle w:val="1111"/>
          <w:b w:val="0"/>
          <w:color w:val="000000"/>
          <w:sz w:val="24"/>
        </w:rPr>
        <w:t>вносит ясность,</w:t>
      </w:r>
      <w:r>
        <w:rPr>
          <w:rStyle w:val="1111"/>
          <w:color w:val="000000"/>
          <w:sz w:val="24"/>
        </w:rPr>
        <w:t xml:space="preserve"> </w:t>
      </w:r>
      <w:r w:rsidRPr="00C04C68">
        <w:rPr>
          <w:rStyle w:val="1111"/>
          <w:b w:val="0"/>
          <w:color w:val="000000"/>
          <w:sz w:val="24"/>
        </w:rPr>
        <w:t>примиряя противоречивые мнения, рассматривая силу хозяина</w:t>
      </w:r>
      <w:r w:rsidR="00C04C68" w:rsidRPr="00C04C68">
        <w:rPr>
          <w:rStyle w:val="1111"/>
          <w:b w:val="0"/>
          <w:color w:val="000000"/>
          <w:sz w:val="24"/>
        </w:rPr>
        <w:t xml:space="preserve"> 6-</w:t>
      </w:r>
      <w:r>
        <w:rPr>
          <w:rStyle w:val="8"/>
          <w:color w:val="000000"/>
          <w:spacing w:val="0"/>
          <w:sz w:val="24"/>
        </w:rPr>
        <w:t xml:space="preserve">го дома, </w:t>
      </w:r>
      <w:r w:rsidRPr="00C04C68">
        <w:rPr>
          <w:rStyle w:val="1111"/>
          <w:b w:val="0"/>
          <w:color w:val="000000"/>
          <w:sz w:val="24"/>
        </w:rPr>
        <w:t>исходя из положения которого и делаются правильные выводы.</w:t>
      </w:r>
    </w:p>
    <w:p w:rsidR="00C04C68" w:rsidRPr="00C04C68" w:rsidRDefault="00C04C68" w:rsidP="00C04C68">
      <w:pPr>
        <w:pStyle w:val="224"/>
        <w:shd w:val="clear" w:color="auto" w:fill="auto"/>
        <w:spacing w:after="0" w:line="240" w:lineRule="auto"/>
        <w:ind w:firstLine="544"/>
        <w:rPr>
          <w:b w:val="0"/>
          <w:sz w:val="24"/>
        </w:rPr>
      </w:pPr>
    </w:p>
    <w:p w:rsidR="00E6264A" w:rsidRDefault="00E6264A" w:rsidP="00C04C68">
      <w:pPr>
        <w:pStyle w:val="620"/>
        <w:keepNext/>
        <w:keepLines/>
        <w:shd w:val="clear" w:color="auto" w:fill="auto"/>
        <w:spacing w:before="0" w:after="0" w:line="240" w:lineRule="auto"/>
        <w:ind w:firstLine="544"/>
        <w:jc w:val="center"/>
        <w:rPr>
          <w:rFonts w:ascii="Times New Roman" w:hAnsi="Times New Roman" w:cs="Times New Roman"/>
          <w:spacing w:val="0"/>
          <w:sz w:val="24"/>
        </w:rPr>
      </w:pPr>
      <w:bookmarkStart w:id="121" w:name="bookmark124"/>
      <w:r>
        <w:rPr>
          <w:rStyle w:val="62"/>
          <w:rFonts w:ascii="Times New Roman" w:hAnsi="Times New Roman" w:cs="Times New Roman"/>
          <w:b/>
          <w:color w:val="000000"/>
          <w:spacing w:val="0"/>
          <w:sz w:val="24"/>
        </w:rPr>
        <w:t>ВЕНЕРА В 7-м ДОМЕ</w:t>
      </w:r>
      <w:bookmarkEnd w:id="121"/>
    </w:p>
    <w:p w:rsidR="00E6264A" w:rsidRPr="00300CEE" w:rsidRDefault="00E6264A">
      <w:pPr>
        <w:pStyle w:val="171"/>
        <w:shd w:val="clear" w:color="auto" w:fill="auto"/>
        <w:spacing w:before="0" w:line="240" w:lineRule="auto"/>
        <w:ind w:firstLine="544"/>
        <w:jc w:val="both"/>
        <w:rPr>
          <w:b/>
          <w:sz w:val="24"/>
        </w:rPr>
      </w:pPr>
      <w:r w:rsidRPr="00C04C68">
        <w:rPr>
          <w:rStyle w:val="171112"/>
          <w:b w:val="0"/>
          <w:i/>
          <w:color w:val="000000"/>
          <w:sz w:val="24"/>
        </w:rPr>
        <w:t>Сутры</w:t>
      </w:r>
      <w:r w:rsidRPr="00300CEE">
        <w:rPr>
          <w:rStyle w:val="171112"/>
          <w:b w:val="0"/>
          <w:i/>
          <w:color w:val="000000"/>
          <w:sz w:val="24"/>
        </w:rPr>
        <w:t xml:space="preserve"> 37-44</w:t>
      </w:r>
    </w:p>
    <w:p w:rsidR="00E6264A" w:rsidRPr="00300CEE" w:rsidRDefault="00E6264A">
      <w:pPr>
        <w:pStyle w:val="171"/>
        <w:shd w:val="clear" w:color="auto" w:fill="auto"/>
        <w:spacing w:before="0" w:line="240" w:lineRule="auto"/>
        <w:ind w:firstLine="544"/>
        <w:jc w:val="both"/>
        <w:rPr>
          <w:b/>
          <w:sz w:val="24"/>
        </w:rPr>
      </w:pPr>
      <w:r w:rsidRPr="00C04C68">
        <w:rPr>
          <w:rStyle w:val="171112"/>
          <w:b w:val="0"/>
          <w:i/>
          <w:color w:val="000000"/>
          <w:sz w:val="24"/>
          <w:lang w:val="en-US" w:eastAsia="en-US"/>
        </w:rPr>
        <w:t>Lagnat</w:t>
      </w:r>
      <w:r w:rsidRPr="00300CEE">
        <w:rPr>
          <w:rStyle w:val="171112"/>
          <w:b w:val="0"/>
          <w:i/>
          <w:color w:val="000000"/>
          <w:sz w:val="24"/>
          <w:lang w:eastAsia="en-US"/>
        </w:rPr>
        <w:t xml:space="preserve"> </w:t>
      </w:r>
      <w:r w:rsidRPr="00C04C68">
        <w:rPr>
          <w:rStyle w:val="171112"/>
          <w:b w:val="0"/>
          <w:i/>
          <w:color w:val="000000"/>
          <w:sz w:val="24"/>
          <w:lang w:val="en-US" w:eastAsia="en-US"/>
        </w:rPr>
        <w:t>saptame</w:t>
      </w:r>
      <w:r w:rsidRPr="00300CEE">
        <w:rPr>
          <w:rStyle w:val="171112"/>
          <w:b w:val="0"/>
          <w:i/>
          <w:color w:val="000000"/>
          <w:sz w:val="24"/>
          <w:lang w:eastAsia="en-US"/>
        </w:rPr>
        <w:t xml:space="preserve"> </w:t>
      </w:r>
      <w:r w:rsidRPr="00C04C68">
        <w:rPr>
          <w:rStyle w:val="171112"/>
          <w:b w:val="0"/>
          <w:i/>
          <w:color w:val="000000"/>
          <w:sz w:val="24"/>
          <w:lang w:val="en-US" w:eastAsia="en-US"/>
        </w:rPr>
        <w:t>bhrguphalam</w:t>
      </w:r>
    </w:p>
    <w:p w:rsidR="00E6264A" w:rsidRPr="00300CEE" w:rsidRDefault="00E6264A">
      <w:pPr>
        <w:pStyle w:val="171"/>
        <w:shd w:val="clear" w:color="auto" w:fill="auto"/>
        <w:spacing w:before="0" w:line="240" w:lineRule="auto"/>
        <w:ind w:firstLine="544"/>
        <w:jc w:val="both"/>
        <w:rPr>
          <w:rStyle w:val="171112"/>
          <w:b w:val="0"/>
          <w:i/>
          <w:color w:val="000000"/>
          <w:sz w:val="24"/>
          <w:lang w:eastAsia="en-US"/>
        </w:rPr>
      </w:pPr>
      <w:r w:rsidRPr="00C04C68">
        <w:rPr>
          <w:rStyle w:val="171112"/>
          <w:b w:val="0"/>
          <w:i/>
          <w:color w:val="000000"/>
          <w:sz w:val="24"/>
          <w:lang w:val="en-US" w:eastAsia="en-US"/>
        </w:rPr>
        <w:t>Atikamukah</w:t>
      </w:r>
      <w:r w:rsidRPr="00300CEE">
        <w:rPr>
          <w:rStyle w:val="171112"/>
          <w:b w:val="0"/>
          <w:i/>
          <w:color w:val="000000"/>
          <w:sz w:val="24"/>
          <w:lang w:eastAsia="en-US"/>
        </w:rPr>
        <w:t xml:space="preserve"> </w:t>
      </w:r>
      <w:r w:rsidRPr="00C04C68">
        <w:rPr>
          <w:rStyle w:val="171112"/>
          <w:b w:val="0"/>
          <w:i/>
          <w:color w:val="000000"/>
          <w:sz w:val="24"/>
          <w:lang w:val="en-US" w:eastAsia="en-US"/>
        </w:rPr>
        <w:t>mukhacumbakah</w:t>
      </w:r>
      <w:r w:rsidRPr="00300CEE">
        <w:rPr>
          <w:rStyle w:val="171112"/>
          <w:b w:val="0"/>
          <w:i/>
          <w:color w:val="000000"/>
          <w:sz w:val="24"/>
          <w:lang w:eastAsia="en-US"/>
        </w:rPr>
        <w:t xml:space="preserve"> (37) </w:t>
      </w:r>
      <w:r w:rsidRPr="00C04C68">
        <w:rPr>
          <w:rStyle w:val="171112"/>
          <w:b w:val="0"/>
          <w:i/>
          <w:color w:val="000000"/>
          <w:sz w:val="24"/>
          <w:lang w:val="en-US" w:eastAsia="en-US"/>
        </w:rPr>
        <w:t>Arthavan</w:t>
      </w:r>
      <w:r w:rsidRPr="00300CEE">
        <w:rPr>
          <w:rStyle w:val="171112"/>
          <w:b w:val="0"/>
          <w:i/>
          <w:color w:val="000000"/>
          <w:sz w:val="24"/>
          <w:lang w:eastAsia="en-US"/>
        </w:rPr>
        <w:t xml:space="preserve"> </w:t>
      </w:r>
      <w:r w:rsidRPr="00C04C68">
        <w:rPr>
          <w:rStyle w:val="171112"/>
          <w:b w:val="0"/>
          <w:i/>
          <w:color w:val="000000"/>
          <w:sz w:val="24"/>
          <w:lang w:val="en-US" w:eastAsia="en-US"/>
        </w:rPr>
        <w:t>paradarara</w:t>
      </w:r>
      <w:r w:rsidRPr="00300CEE">
        <w:rPr>
          <w:rStyle w:val="171112"/>
          <w:b w:val="0"/>
          <w:i/>
          <w:color w:val="000000"/>
          <w:sz w:val="24"/>
          <w:lang w:eastAsia="en-US"/>
        </w:rPr>
        <w:t xml:space="preserve">- </w:t>
      </w:r>
      <w:r w:rsidRPr="00C04C68">
        <w:rPr>
          <w:rStyle w:val="171112"/>
          <w:b w:val="0"/>
          <w:i/>
          <w:color w:val="000000"/>
          <w:sz w:val="24"/>
          <w:lang w:val="en-US" w:eastAsia="en-US"/>
        </w:rPr>
        <w:t>tah</w:t>
      </w:r>
      <w:r w:rsidRPr="00300CEE">
        <w:rPr>
          <w:rStyle w:val="171112"/>
          <w:b w:val="0"/>
          <w:i/>
          <w:color w:val="000000"/>
          <w:sz w:val="24"/>
          <w:lang w:eastAsia="en-US"/>
        </w:rPr>
        <w:t xml:space="preserve"> </w:t>
      </w:r>
      <w:r w:rsidRPr="00C04C68">
        <w:rPr>
          <w:rStyle w:val="171112"/>
          <w:b w:val="0"/>
          <w:i/>
          <w:color w:val="000000"/>
          <w:sz w:val="24"/>
          <w:lang w:val="en-US" w:eastAsia="en-US"/>
        </w:rPr>
        <w:t>vahanavan</w:t>
      </w:r>
      <w:r w:rsidRPr="00300CEE">
        <w:rPr>
          <w:rStyle w:val="171112"/>
          <w:b w:val="0"/>
          <w:i/>
          <w:color w:val="000000"/>
          <w:sz w:val="24"/>
          <w:lang w:eastAsia="en-US"/>
        </w:rPr>
        <w:t xml:space="preserve"> </w:t>
      </w:r>
      <w:r w:rsidRPr="00C04C68">
        <w:rPr>
          <w:rStyle w:val="171112"/>
          <w:b w:val="0"/>
          <w:i/>
          <w:color w:val="000000"/>
          <w:sz w:val="24"/>
          <w:lang w:val="en-US" w:eastAsia="en-US"/>
        </w:rPr>
        <w:t>sakalakaryanipunah</w:t>
      </w:r>
      <w:r w:rsidRPr="00300CEE">
        <w:rPr>
          <w:rStyle w:val="171112"/>
          <w:b w:val="0"/>
          <w:i/>
          <w:color w:val="000000"/>
          <w:sz w:val="24"/>
          <w:lang w:eastAsia="en-US"/>
        </w:rPr>
        <w:t xml:space="preserve"> </w:t>
      </w:r>
      <w:r w:rsidRPr="00C04C68">
        <w:rPr>
          <w:rStyle w:val="171112"/>
          <w:b w:val="0"/>
          <w:i/>
          <w:color w:val="000000"/>
          <w:sz w:val="24"/>
          <w:lang w:val="en-US" w:eastAsia="en-US"/>
        </w:rPr>
        <w:t>strTdvesT</w:t>
      </w:r>
      <w:r w:rsidRPr="00300CEE">
        <w:rPr>
          <w:rStyle w:val="171112"/>
          <w:b w:val="0"/>
          <w:i/>
          <w:color w:val="000000"/>
          <w:sz w:val="24"/>
          <w:lang w:eastAsia="en-US"/>
        </w:rPr>
        <w:t xml:space="preserve"> </w:t>
      </w:r>
      <w:r w:rsidRPr="00C04C68">
        <w:rPr>
          <w:rStyle w:val="171112"/>
          <w:b w:val="0"/>
          <w:i/>
          <w:color w:val="000000"/>
          <w:sz w:val="24"/>
          <w:lang w:val="en-US" w:eastAsia="en-US"/>
        </w:rPr>
        <w:t>satpradhana</w:t>
      </w:r>
      <w:r w:rsidRPr="00300CEE">
        <w:rPr>
          <w:rStyle w:val="171112"/>
          <w:b w:val="0"/>
          <w:i/>
          <w:color w:val="000000"/>
          <w:sz w:val="24"/>
          <w:lang w:eastAsia="en-US"/>
        </w:rPr>
        <w:t xml:space="preserve"> </w:t>
      </w:r>
      <w:r w:rsidRPr="00C04C68">
        <w:rPr>
          <w:rStyle w:val="171112"/>
          <w:b w:val="0"/>
          <w:i/>
          <w:color w:val="000000"/>
          <w:sz w:val="24"/>
          <w:lang w:val="en-US" w:eastAsia="en-US"/>
        </w:rPr>
        <w:t>janabandhukalatrah</w:t>
      </w:r>
      <w:r w:rsidRPr="00300CEE">
        <w:rPr>
          <w:rStyle w:val="171112"/>
          <w:b w:val="0"/>
          <w:i/>
          <w:color w:val="000000"/>
          <w:sz w:val="24"/>
          <w:lang w:eastAsia="en-US"/>
        </w:rPr>
        <w:t xml:space="preserve"> (38) </w:t>
      </w:r>
      <w:r w:rsidRPr="00C04C68">
        <w:rPr>
          <w:rStyle w:val="171112"/>
          <w:b w:val="0"/>
          <w:i/>
          <w:color w:val="000000"/>
          <w:sz w:val="24"/>
          <w:lang w:val="en-US" w:eastAsia="en-US"/>
        </w:rPr>
        <w:t>Papayute</w:t>
      </w:r>
      <w:r w:rsidRPr="00300CEE">
        <w:rPr>
          <w:rStyle w:val="171112"/>
          <w:b w:val="0"/>
          <w:i/>
          <w:color w:val="000000"/>
          <w:sz w:val="24"/>
          <w:lang w:eastAsia="en-US"/>
        </w:rPr>
        <w:t xml:space="preserve"> </w:t>
      </w:r>
      <w:r w:rsidRPr="00C04C68">
        <w:rPr>
          <w:rStyle w:val="171112"/>
          <w:b w:val="0"/>
          <w:i/>
          <w:color w:val="000000"/>
          <w:sz w:val="24"/>
          <w:lang w:val="en-US" w:eastAsia="en-US"/>
        </w:rPr>
        <w:t>satruksetre</w:t>
      </w:r>
      <w:r w:rsidRPr="00300CEE">
        <w:rPr>
          <w:rStyle w:val="171112"/>
          <w:b w:val="0"/>
          <w:i/>
          <w:color w:val="000000"/>
          <w:sz w:val="24"/>
          <w:lang w:eastAsia="en-US"/>
        </w:rPr>
        <w:t xml:space="preserve"> </w:t>
      </w:r>
      <w:r w:rsidRPr="00C04C68">
        <w:rPr>
          <w:rStyle w:val="171112"/>
          <w:b w:val="0"/>
          <w:i/>
          <w:color w:val="000000"/>
          <w:sz w:val="24"/>
          <w:lang w:val="en-US" w:eastAsia="en-US"/>
        </w:rPr>
        <w:t>arinlcage</w:t>
      </w:r>
      <w:r w:rsidRPr="00300CEE">
        <w:rPr>
          <w:rStyle w:val="171112"/>
          <w:b w:val="0"/>
          <w:i/>
          <w:color w:val="000000"/>
          <w:sz w:val="24"/>
          <w:lang w:eastAsia="en-US"/>
        </w:rPr>
        <w:t xml:space="preserve"> </w:t>
      </w:r>
      <w:r w:rsidRPr="00C04C68">
        <w:rPr>
          <w:rStyle w:val="171112"/>
          <w:b w:val="0"/>
          <w:i/>
          <w:color w:val="000000"/>
          <w:sz w:val="24"/>
          <w:lang w:val="en-US" w:eastAsia="en-US"/>
        </w:rPr>
        <w:t>kalatranasah</w:t>
      </w:r>
      <w:r w:rsidRPr="00300CEE">
        <w:rPr>
          <w:rStyle w:val="171112"/>
          <w:b w:val="0"/>
          <w:i/>
          <w:color w:val="000000"/>
          <w:sz w:val="24"/>
          <w:lang w:eastAsia="en-US"/>
        </w:rPr>
        <w:t xml:space="preserve"> (39) </w:t>
      </w:r>
      <w:r w:rsidRPr="00C04C68">
        <w:rPr>
          <w:rStyle w:val="171112"/>
          <w:b w:val="0"/>
          <w:i/>
          <w:color w:val="000000"/>
          <w:sz w:val="24"/>
          <w:lang w:val="en-US" w:eastAsia="en-US"/>
        </w:rPr>
        <w:t>Vivahadvayam</w:t>
      </w:r>
      <w:r w:rsidRPr="00300CEE">
        <w:rPr>
          <w:rStyle w:val="171112"/>
          <w:b w:val="0"/>
          <w:i/>
          <w:color w:val="000000"/>
          <w:sz w:val="24"/>
          <w:lang w:eastAsia="en-US"/>
        </w:rPr>
        <w:t xml:space="preserve"> (40) </w:t>
      </w:r>
      <w:r w:rsidRPr="00C04C68">
        <w:rPr>
          <w:rStyle w:val="171112"/>
          <w:b w:val="0"/>
          <w:i/>
          <w:color w:val="000000"/>
          <w:sz w:val="24"/>
          <w:lang w:val="en-US" w:eastAsia="en-US"/>
        </w:rPr>
        <w:t>Bahupapayute</w:t>
      </w:r>
      <w:r w:rsidRPr="00300CEE">
        <w:rPr>
          <w:rStyle w:val="171112"/>
          <w:b w:val="0"/>
          <w:i/>
          <w:color w:val="000000"/>
          <w:sz w:val="24"/>
          <w:lang w:eastAsia="en-US"/>
        </w:rPr>
        <w:t xml:space="preserve"> </w:t>
      </w:r>
      <w:r w:rsidRPr="00C04C68">
        <w:rPr>
          <w:rStyle w:val="171112"/>
          <w:b w:val="0"/>
          <w:i/>
          <w:color w:val="000000"/>
          <w:sz w:val="24"/>
          <w:lang w:val="en-US" w:eastAsia="en-US"/>
        </w:rPr>
        <w:t>aneka</w:t>
      </w:r>
      <w:r w:rsidRPr="00300CEE">
        <w:rPr>
          <w:rStyle w:val="171112"/>
          <w:b w:val="0"/>
          <w:i/>
          <w:color w:val="000000"/>
          <w:sz w:val="24"/>
          <w:lang w:eastAsia="en-US"/>
        </w:rPr>
        <w:t xml:space="preserve">- </w:t>
      </w:r>
      <w:r w:rsidRPr="00C04C68">
        <w:rPr>
          <w:rStyle w:val="171112"/>
          <w:b w:val="0"/>
          <w:i/>
          <w:color w:val="000000"/>
          <w:sz w:val="24"/>
          <w:lang w:val="en-US" w:eastAsia="en-US"/>
        </w:rPr>
        <w:t>kalatrantara</w:t>
      </w:r>
      <w:r w:rsidRPr="00300CEE">
        <w:rPr>
          <w:rStyle w:val="171112"/>
          <w:b w:val="0"/>
          <w:i/>
          <w:color w:val="000000"/>
          <w:sz w:val="24"/>
          <w:lang w:eastAsia="en-US"/>
        </w:rPr>
        <w:t xml:space="preserve"> </w:t>
      </w:r>
      <w:r w:rsidRPr="00C04C68">
        <w:rPr>
          <w:rStyle w:val="171112"/>
          <w:b w:val="0"/>
          <w:i/>
          <w:color w:val="000000"/>
          <w:sz w:val="24"/>
          <w:lang w:val="en-US" w:eastAsia="en-US"/>
        </w:rPr>
        <w:t>praptih</w:t>
      </w:r>
      <w:r w:rsidRPr="00300CEE">
        <w:rPr>
          <w:rStyle w:val="171112"/>
          <w:b w:val="0"/>
          <w:i/>
          <w:color w:val="000000"/>
          <w:sz w:val="24"/>
          <w:lang w:eastAsia="en-US"/>
        </w:rPr>
        <w:t xml:space="preserve"> (41) </w:t>
      </w:r>
      <w:r w:rsidRPr="00C04C68">
        <w:rPr>
          <w:rStyle w:val="171112"/>
          <w:b w:val="0"/>
          <w:i/>
          <w:color w:val="000000"/>
          <w:sz w:val="24"/>
          <w:lang w:val="en-US" w:eastAsia="en-US"/>
        </w:rPr>
        <w:t>PutrahTnah</w:t>
      </w:r>
      <w:r w:rsidRPr="00300CEE">
        <w:rPr>
          <w:rStyle w:val="171112"/>
          <w:b w:val="0"/>
          <w:i/>
          <w:color w:val="000000"/>
          <w:sz w:val="24"/>
          <w:lang w:eastAsia="en-US"/>
        </w:rPr>
        <w:t xml:space="preserve"> (42) </w:t>
      </w:r>
      <w:r w:rsidRPr="00C04C68">
        <w:rPr>
          <w:rStyle w:val="171112"/>
          <w:b w:val="0"/>
          <w:i/>
          <w:color w:val="000000"/>
          <w:sz w:val="24"/>
          <w:lang w:val="en-US" w:eastAsia="en-US"/>
        </w:rPr>
        <w:t>subhayute</w:t>
      </w:r>
      <w:r w:rsidRPr="00300CEE">
        <w:rPr>
          <w:rStyle w:val="171112"/>
          <w:b w:val="0"/>
          <w:i/>
          <w:color w:val="000000"/>
          <w:sz w:val="24"/>
          <w:lang w:eastAsia="en-US"/>
        </w:rPr>
        <w:t xml:space="preserve"> </w:t>
      </w:r>
      <w:r w:rsidRPr="00C04C68">
        <w:rPr>
          <w:rStyle w:val="171112"/>
          <w:b w:val="0"/>
          <w:i/>
          <w:color w:val="000000"/>
          <w:sz w:val="24"/>
          <w:lang w:val="en-US" w:eastAsia="en-US"/>
        </w:rPr>
        <w:t>ucce</w:t>
      </w:r>
      <w:r w:rsidRPr="00300CEE">
        <w:rPr>
          <w:rStyle w:val="171112"/>
          <w:b w:val="0"/>
          <w:i/>
          <w:color w:val="000000"/>
          <w:sz w:val="24"/>
          <w:lang w:eastAsia="en-US"/>
        </w:rPr>
        <w:t xml:space="preserve"> </w:t>
      </w:r>
      <w:r w:rsidRPr="00C04C68">
        <w:rPr>
          <w:rStyle w:val="171112"/>
          <w:b w:val="0"/>
          <w:i/>
          <w:color w:val="000000"/>
          <w:sz w:val="24"/>
          <w:lang w:val="en-US" w:eastAsia="en-US"/>
        </w:rPr>
        <w:t>svaksetre</w:t>
      </w:r>
      <w:r w:rsidRPr="00300CEE">
        <w:rPr>
          <w:rStyle w:val="171112"/>
          <w:b w:val="0"/>
          <w:i/>
          <w:color w:val="000000"/>
          <w:sz w:val="24"/>
          <w:lang w:eastAsia="en-US"/>
        </w:rPr>
        <w:t xml:space="preserve"> </w:t>
      </w:r>
      <w:r w:rsidRPr="00C04C68">
        <w:rPr>
          <w:rStyle w:val="171112"/>
          <w:b w:val="0"/>
          <w:i/>
          <w:color w:val="000000"/>
          <w:sz w:val="24"/>
          <w:lang w:val="en-US" w:eastAsia="en-US"/>
        </w:rPr>
        <w:t>tule</w:t>
      </w:r>
      <w:r w:rsidRPr="00300CEE">
        <w:rPr>
          <w:rStyle w:val="171112"/>
          <w:b w:val="0"/>
          <w:i/>
          <w:color w:val="000000"/>
          <w:sz w:val="24"/>
          <w:lang w:eastAsia="en-US"/>
        </w:rPr>
        <w:t xml:space="preserve"> </w:t>
      </w:r>
      <w:r w:rsidRPr="00C04C68">
        <w:rPr>
          <w:rStyle w:val="171112"/>
          <w:b w:val="0"/>
          <w:i/>
          <w:color w:val="000000"/>
          <w:sz w:val="24"/>
          <w:lang w:val="en-US" w:eastAsia="en-US"/>
        </w:rPr>
        <w:t>kalatradese</w:t>
      </w:r>
      <w:r w:rsidRPr="00300CEE">
        <w:rPr>
          <w:rStyle w:val="171112"/>
          <w:b w:val="0"/>
          <w:i/>
          <w:color w:val="000000"/>
          <w:sz w:val="24"/>
          <w:lang w:eastAsia="en-US"/>
        </w:rPr>
        <w:t xml:space="preserve"> </w:t>
      </w:r>
      <w:r w:rsidRPr="00C04C68">
        <w:rPr>
          <w:rStyle w:val="171112"/>
          <w:b w:val="0"/>
          <w:i/>
          <w:color w:val="000000"/>
          <w:sz w:val="24"/>
          <w:lang w:val="en-US" w:eastAsia="en-US"/>
        </w:rPr>
        <w:t>bahuvittavan</w:t>
      </w:r>
      <w:r w:rsidRPr="00300CEE">
        <w:rPr>
          <w:rStyle w:val="171112"/>
          <w:b w:val="0"/>
          <w:i/>
          <w:color w:val="000000"/>
          <w:sz w:val="24"/>
          <w:lang w:eastAsia="en-US"/>
        </w:rPr>
        <w:t xml:space="preserve"> (43) </w:t>
      </w:r>
      <w:r w:rsidRPr="00C04C68">
        <w:rPr>
          <w:rStyle w:val="171112"/>
          <w:b w:val="0"/>
          <w:i/>
          <w:color w:val="000000"/>
          <w:sz w:val="24"/>
          <w:lang w:val="en-US" w:eastAsia="en-US"/>
        </w:rPr>
        <w:t>KalatramUlena</w:t>
      </w:r>
      <w:r w:rsidRPr="00300CEE">
        <w:rPr>
          <w:rStyle w:val="171112"/>
          <w:b w:val="0"/>
          <w:i/>
          <w:color w:val="000000"/>
          <w:sz w:val="24"/>
          <w:lang w:eastAsia="en-US"/>
        </w:rPr>
        <w:t xml:space="preserve"> </w:t>
      </w:r>
      <w:r w:rsidRPr="00C04C68">
        <w:rPr>
          <w:rStyle w:val="171112"/>
          <w:b w:val="0"/>
          <w:i/>
          <w:color w:val="000000"/>
          <w:sz w:val="24"/>
          <w:lang w:val="en-US" w:eastAsia="en-US"/>
        </w:rPr>
        <w:t>bahuprabalyayogah</w:t>
      </w:r>
      <w:r w:rsidRPr="00300CEE">
        <w:rPr>
          <w:rStyle w:val="171112"/>
          <w:b w:val="0"/>
          <w:i/>
          <w:color w:val="000000"/>
          <w:sz w:val="24"/>
          <w:lang w:eastAsia="en-US"/>
        </w:rPr>
        <w:t xml:space="preserve"> </w:t>
      </w:r>
      <w:r w:rsidRPr="00C04C68">
        <w:rPr>
          <w:rStyle w:val="171112"/>
          <w:b w:val="0"/>
          <w:i/>
          <w:color w:val="000000"/>
          <w:sz w:val="24"/>
          <w:lang w:val="en-US" w:eastAsia="en-US"/>
        </w:rPr>
        <w:t>strlgosthTh</w:t>
      </w:r>
      <w:r w:rsidRPr="00300CEE">
        <w:rPr>
          <w:rStyle w:val="171112"/>
          <w:b w:val="0"/>
          <w:i/>
          <w:color w:val="000000"/>
          <w:sz w:val="24"/>
          <w:lang w:eastAsia="en-US"/>
        </w:rPr>
        <w:t xml:space="preserve"> (44)</w:t>
      </w:r>
    </w:p>
    <w:p w:rsidR="00C04C68" w:rsidRPr="00300CEE" w:rsidRDefault="00C04C68">
      <w:pPr>
        <w:pStyle w:val="171"/>
        <w:shd w:val="clear" w:color="auto" w:fill="auto"/>
        <w:spacing w:before="0" w:line="240" w:lineRule="auto"/>
        <w:ind w:firstLine="544"/>
        <w:jc w:val="both"/>
        <w:rPr>
          <w:b/>
          <w:sz w:val="24"/>
        </w:rPr>
      </w:pPr>
    </w:p>
    <w:p w:rsidR="00E6264A" w:rsidRDefault="00C04C68">
      <w:pPr>
        <w:pStyle w:val="171"/>
        <w:shd w:val="clear" w:color="auto" w:fill="auto"/>
        <w:spacing w:before="0" w:line="240" w:lineRule="auto"/>
        <w:ind w:firstLine="544"/>
        <w:jc w:val="both"/>
        <w:rPr>
          <w:rStyle w:val="171112"/>
          <w:b w:val="0"/>
          <w:i/>
          <w:color w:val="000000"/>
          <w:sz w:val="24"/>
        </w:rPr>
      </w:pPr>
      <w:r w:rsidRPr="00C04C68">
        <w:rPr>
          <w:rStyle w:val="171112"/>
          <w:i/>
          <w:color w:val="000000"/>
          <w:sz w:val="24"/>
          <w:u w:val="single"/>
        </w:rPr>
        <w:t>Е</w:t>
      </w:r>
      <w:r w:rsidR="00E6264A" w:rsidRPr="00C04C68">
        <w:rPr>
          <w:rStyle w:val="171112"/>
          <w:i/>
          <w:color w:val="000000"/>
          <w:sz w:val="24"/>
          <w:u w:val="single"/>
        </w:rPr>
        <w:t>сли Венера располагается в 7-м доме</w:t>
      </w:r>
      <w:r w:rsidR="00E6264A" w:rsidRPr="00C04C68">
        <w:rPr>
          <w:rStyle w:val="171114"/>
          <w:b/>
          <w:i/>
          <w:color w:val="000000"/>
          <w:sz w:val="24"/>
        </w:rPr>
        <w:t xml:space="preserve">, </w:t>
      </w:r>
      <w:r w:rsidR="00E6264A" w:rsidRPr="00C04C68">
        <w:rPr>
          <w:rStyle w:val="171112"/>
          <w:b w:val="0"/>
          <w:i/>
          <w:color w:val="000000"/>
          <w:sz w:val="24"/>
        </w:rPr>
        <w:t>владелец гороскопа будет любить целовать губы женщины и будет очень сексуален. Будучи богатым, он станет увлекаться женщинами, не являющимися его женами. Он будет квалифицирован в своей работе, владеть средствами передвижения, иметь большую семью и нечестно вести себя с женщинами. Если Венера соединена с пагубной планетой или находится в знаке неблагоприятной планеты или в знаке ослабления, обладатель гороскопа потеряет свою жену, но женится во второй раз. Если с Венерой соединено много неблагоприятных планет, ему придется женится много раз вследствие последовательной потери своих жен. У владельца гороскопа не будет детей. Когда Венера соединена с благоприятной планетой или находится в собственном знаке или знаке экзальтации, следует ожидать большого богатства со стороны родственников жены. С помощью жены хозяин гороскопа станет очень влиятельным и будет окружен женщинами.</w:t>
      </w:r>
    </w:p>
    <w:p w:rsidR="00C04C68" w:rsidRPr="00C04C68" w:rsidRDefault="00C04C68">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sz w:val="24"/>
        </w:rPr>
      </w:pPr>
      <w:r w:rsidRPr="00C04C68">
        <w:rPr>
          <w:rStyle w:val="8"/>
          <w:b w:val="0"/>
          <w:color w:val="000000"/>
          <w:spacing w:val="0"/>
          <w:sz w:val="24"/>
        </w:rPr>
        <w:t>Венера</w:t>
      </w:r>
      <w:r>
        <w:rPr>
          <w:rStyle w:val="8"/>
          <w:color w:val="000000"/>
          <w:spacing w:val="0"/>
          <w:sz w:val="24"/>
        </w:rPr>
        <w:t xml:space="preserve"> </w:t>
      </w:r>
      <w:r>
        <w:rPr>
          <w:rStyle w:val="1111"/>
          <w:color w:val="000000"/>
          <w:sz w:val="24"/>
        </w:rPr>
        <w:t xml:space="preserve">является </w:t>
      </w:r>
      <w:r w:rsidRPr="00C04C68">
        <w:rPr>
          <w:rStyle w:val="117"/>
          <w:b w:val="0"/>
          <w:color w:val="000000"/>
          <w:sz w:val="24"/>
        </w:rPr>
        <w:t>калатра-каракой,</w:t>
      </w:r>
      <w:r>
        <w:rPr>
          <w:rStyle w:val="1111"/>
          <w:color w:val="000000"/>
          <w:sz w:val="24"/>
        </w:rPr>
        <w:t xml:space="preserve"> показателем жены (партнера по браку) и сигнификатором </w:t>
      </w:r>
      <w:r w:rsidRPr="00C04C68">
        <w:rPr>
          <w:rStyle w:val="8"/>
          <w:b w:val="0"/>
          <w:color w:val="000000"/>
          <w:spacing w:val="0"/>
          <w:sz w:val="24"/>
        </w:rPr>
        <w:t>7-го дома.</w:t>
      </w:r>
      <w:r>
        <w:rPr>
          <w:rStyle w:val="8"/>
          <w:color w:val="000000"/>
          <w:spacing w:val="0"/>
          <w:sz w:val="24"/>
        </w:rPr>
        <w:t xml:space="preserve"> </w:t>
      </w:r>
      <w:r>
        <w:rPr>
          <w:rStyle w:val="1111"/>
          <w:color w:val="000000"/>
          <w:sz w:val="24"/>
        </w:rPr>
        <w:t xml:space="preserve">Находясь в своем доме, согласно теории </w:t>
      </w:r>
      <w:r w:rsidR="00C04C68">
        <w:rPr>
          <w:rStyle w:val="117"/>
          <w:b w:val="0"/>
          <w:color w:val="000000"/>
          <w:sz w:val="24"/>
        </w:rPr>
        <w:t>“Карак</w:t>
      </w:r>
      <w:r w:rsidRPr="00C04C68">
        <w:rPr>
          <w:rStyle w:val="117"/>
          <w:b w:val="0"/>
          <w:color w:val="000000"/>
          <w:sz w:val="24"/>
        </w:rPr>
        <w:t>а-бхава-нашая”,</w:t>
      </w:r>
      <w:r w:rsidRPr="00C04C68">
        <w:rPr>
          <w:rStyle w:val="1111"/>
          <w:b/>
          <w:color w:val="000000"/>
          <w:sz w:val="24"/>
        </w:rPr>
        <w:t xml:space="preserve"> </w:t>
      </w:r>
      <w:r w:rsidRPr="00C04C68">
        <w:rPr>
          <w:rStyle w:val="8"/>
          <w:b w:val="0"/>
          <w:color w:val="000000"/>
          <w:spacing w:val="0"/>
          <w:sz w:val="24"/>
        </w:rPr>
        <w:t>Венера</w:t>
      </w:r>
      <w:r>
        <w:rPr>
          <w:rStyle w:val="8"/>
          <w:color w:val="000000"/>
          <w:spacing w:val="0"/>
          <w:sz w:val="24"/>
        </w:rPr>
        <w:t xml:space="preserve"> </w:t>
      </w:r>
      <w:r>
        <w:rPr>
          <w:rStyle w:val="1111"/>
          <w:color w:val="000000"/>
          <w:sz w:val="24"/>
        </w:rPr>
        <w:t xml:space="preserve">вызовет проблемы в браке и отсутствие семейного счастья. Преодолеть это сможет лишь благотворное влияние сильного </w:t>
      </w:r>
      <w:r w:rsidRPr="00C04C68">
        <w:rPr>
          <w:rStyle w:val="8"/>
          <w:b w:val="0"/>
          <w:color w:val="000000"/>
          <w:spacing w:val="0"/>
          <w:sz w:val="24"/>
        </w:rPr>
        <w:t>Юпитера,</w:t>
      </w:r>
      <w:r>
        <w:rPr>
          <w:rStyle w:val="8"/>
          <w:color w:val="000000"/>
          <w:spacing w:val="0"/>
          <w:sz w:val="24"/>
        </w:rPr>
        <w:t xml:space="preserve"> </w:t>
      </w:r>
      <w:r>
        <w:rPr>
          <w:rStyle w:val="1111"/>
          <w:color w:val="000000"/>
          <w:sz w:val="24"/>
        </w:rPr>
        <w:t xml:space="preserve">если он расположен в </w:t>
      </w:r>
      <w:r w:rsidRPr="00C04C68">
        <w:rPr>
          <w:rStyle w:val="8"/>
          <w:b w:val="0"/>
          <w:color w:val="000000"/>
          <w:spacing w:val="0"/>
          <w:sz w:val="24"/>
        </w:rPr>
        <w:t>3-м, 1-м</w:t>
      </w:r>
      <w:r>
        <w:rPr>
          <w:rStyle w:val="8"/>
          <w:color w:val="000000"/>
          <w:spacing w:val="0"/>
          <w:sz w:val="24"/>
        </w:rPr>
        <w:t xml:space="preserve"> </w:t>
      </w:r>
      <w:r>
        <w:rPr>
          <w:rStyle w:val="1111"/>
          <w:color w:val="000000"/>
          <w:sz w:val="24"/>
        </w:rPr>
        <w:t xml:space="preserve">или </w:t>
      </w:r>
      <w:r w:rsidRPr="00C04C68">
        <w:rPr>
          <w:rStyle w:val="8"/>
          <w:b w:val="0"/>
          <w:color w:val="000000"/>
          <w:spacing w:val="0"/>
          <w:sz w:val="24"/>
        </w:rPr>
        <w:t>11-м домах,</w:t>
      </w:r>
      <w:r>
        <w:rPr>
          <w:rStyle w:val="8"/>
          <w:color w:val="000000"/>
          <w:spacing w:val="0"/>
          <w:sz w:val="24"/>
        </w:rPr>
        <w:t xml:space="preserve"> </w:t>
      </w:r>
      <w:r>
        <w:rPr>
          <w:rStyle w:val="1111"/>
          <w:color w:val="000000"/>
          <w:sz w:val="24"/>
        </w:rPr>
        <w:t xml:space="preserve">считая от </w:t>
      </w:r>
      <w:r w:rsidRPr="00C04C68">
        <w:rPr>
          <w:rStyle w:val="117"/>
          <w:b w:val="0"/>
          <w:color w:val="000000"/>
          <w:sz w:val="24"/>
        </w:rPr>
        <w:t>лагны,</w:t>
      </w:r>
      <w:r w:rsidRPr="00C04C68">
        <w:rPr>
          <w:rStyle w:val="1111"/>
          <w:b/>
          <w:color w:val="000000"/>
          <w:sz w:val="24"/>
        </w:rPr>
        <w:t xml:space="preserve"> </w:t>
      </w:r>
      <w:r>
        <w:rPr>
          <w:rStyle w:val="1111"/>
          <w:color w:val="000000"/>
          <w:sz w:val="24"/>
        </w:rPr>
        <w:t xml:space="preserve">или соединение </w:t>
      </w:r>
      <w:r w:rsidRPr="00C04C68">
        <w:rPr>
          <w:rStyle w:val="8"/>
          <w:b w:val="0"/>
          <w:color w:val="000000"/>
          <w:spacing w:val="0"/>
          <w:sz w:val="24"/>
        </w:rPr>
        <w:t>Венеры</w:t>
      </w:r>
      <w:r>
        <w:rPr>
          <w:rStyle w:val="8"/>
          <w:color w:val="000000"/>
          <w:spacing w:val="0"/>
          <w:sz w:val="24"/>
        </w:rPr>
        <w:t xml:space="preserve"> </w:t>
      </w:r>
      <w:r>
        <w:rPr>
          <w:rStyle w:val="1111"/>
          <w:color w:val="000000"/>
          <w:sz w:val="24"/>
        </w:rPr>
        <w:t>с ним.</w:t>
      </w:r>
    </w:p>
    <w:p w:rsidR="00E6264A" w:rsidRDefault="00E6264A">
      <w:pPr>
        <w:pStyle w:val="af2"/>
        <w:shd w:val="clear" w:color="auto" w:fill="auto"/>
        <w:spacing w:before="0" w:line="240" w:lineRule="auto"/>
        <w:ind w:firstLine="544"/>
        <w:jc w:val="both"/>
        <w:rPr>
          <w:sz w:val="24"/>
        </w:rPr>
      </w:pPr>
      <w:r w:rsidRPr="00C04C68">
        <w:rPr>
          <w:rStyle w:val="117"/>
          <w:b w:val="0"/>
          <w:color w:val="000000"/>
          <w:sz w:val="24"/>
        </w:rPr>
        <w:t>“Карака-бхава-нашая</w:t>
      </w:r>
      <w:r w:rsidR="00C04C68" w:rsidRPr="00C04C68">
        <w:rPr>
          <w:rStyle w:val="117"/>
          <w:b w:val="0"/>
          <w:color w:val="000000"/>
          <w:sz w:val="24"/>
        </w:rPr>
        <w:t>”</w:t>
      </w:r>
      <w:r w:rsidR="00C04C68">
        <w:rPr>
          <w:rStyle w:val="1111"/>
          <w:color w:val="000000"/>
          <w:sz w:val="24"/>
        </w:rPr>
        <w:t xml:space="preserve"> </w:t>
      </w:r>
      <w:r>
        <w:rPr>
          <w:rStyle w:val="1111"/>
          <w:color w:val="000000"/>
          <w:sz w:val="24"/>
        </w:rPr>
        <w:t xml:space="preserve">одна из основополагающих теорий в ведической астрологии. Негативное влияние </w:t>
      </w:r>
      <w:r w:rsidRPr="00C04C68">
        <w:rPr>
          <w:rStyle w:val="117"/>
          <w:b w:val="0"/>
          <w:color w:val="000000"/>
          <w:sz w:val="24"/>
        </w:rPr>
        <w:t>караки</w:t>
      </w:r>
      <w:r w:rsidR="00C04C68">
        <w:rPr>
          <w:rStyle w:val="1111"/>
          <w:color w:val="000000"/>
          <w:sz w:val="24"/>
        </w:rPr>
        <w:t xml:space="preserve"> (сигни</w:t>
      </w:r>
      <w:r>
        <w:rPr>
          <w:rStyle w:val="1111"/>
          <w:color w:val="000000"/>
          <w:sz w:val="24"/>
        </w:rPr>
        <w:t xml:space="preserve">фикатора) не учитывается ни в одной другой астрологической традиции. Наш практический опыт подтверждает истинность этой теории, еще раз демонстрируя преимущества </w:t>
      </w:r>
      <w:r w:rsidRPr="00C04C68">
        <w:rPr>
          <w:rStyle w:val="117"/>
          <w:b w:val="0"/>
          <w:color w:val="000000"/>
          <w:sz w:val="24"/>
        </w:rPr>
        <w:t>джйотиши.</w:t>
      </w:r>
    </w:p>
    <w:p w:rsidR="00E6264A" w:rsidRDefault="00E6264A">
      <w:pPr>
        <w:pStyle w:val="af2"/>
        <w:shd w:val="clear" w:color="auto" w:fill="auto"/>
        <w:spacing w:before="0" w:line="240" w:lineRule="auto"/>
        <w:ind w:firstLine="544"/>
        <w:jc w:val="both"/>
        <w:rPr>
          <w:sz w:val="24"/>
        </w:rPr>
      </w:pPr>
      <w:r>
        <w:rPr>
          <w:rStyle w:val="1111"/>
          <w:color w:val="000000"/>
          <w:sz w:val="24"/>
        </w:rPr>
        <w:t>Показательным в этом отношении является гороскоп Принцессы Дианы.</w:t>
      </w:r>
    </w:p>
    <w:p w:rsidR="00E6264A" w:rsidRDefault="009201EC">
      <w:pPr>
        <w:framePr w:h="4306"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lastRenderedPageBreak/>
        <w:drawing>
          <wp:inline distT="0" distB="0" distL="0" distR="0">
            <wp:extent cx="2743200" cy="2743200"/>
            <wp:effectExtent l="0" t="0" r="0" b="0"/>
            <wp:docPr id="23" name="Изображение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3"/>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2743200"/>
                    </a:xfrm>
                    <a:prstGeom prst="rect">
                      <a:avLst/>
                    </a:prstGeom>
                    <a:noFill/>
                    <a:ln>
                      <a:noFill/>
                    </a:ln>
                  </pic:spPr>
                </pic:pic>
              </a:graphicData>
            </a:graphic>
          </wp:inline>
        </w:drawing>
      </w:r>
    </w:p>
    <w:p w:rsidR="00E6264A" w:rsidRDefault="00E6264A">
      <w:pPr>
        <w:pStyle w:val="1b"/>
        <w:framePr w:h="4306" w:wrap="notBeside" w:vAnchor="text" w:hAnchor="text" w:xAlign="center" w:y="1"/>
        <w:shd w:val="clear" w:color="auto" w:fill="auto"/>
        <w:spacing w:line="240" w:lineRule="auto"/>
        <w:ind w:firstLine="544"/>
        <w:jc w:val="both"/>
        <w:rPr>
          <w:spacing w:val="0"/>
          <w:sz w:val="24"/>
        </w:rPr>
      </w:pPr>
      <w:r>
        <w:rPr>
          <w:rStyle w:val="1113"/>
          <w:b/>
          <w:color w:val="000000"/>
          <w:sz w:val="24"/>
        </w:rPr>
        <w:t xml:space="preserve">Родилась </w:t>
      </w:r>
      <w:r>
        <w:rPr>
          <w:rStyle w:val="a7"/>
          <w:b/>
          <w:color w:val="000000"/>
          <w:spacing w:val="0"/>
          <w:sz w:val="24"/>
        </w:rPr>
        <w:t xml:space="preserve">1 июля 1961 </w:t>
      </w:r>
      <w:r>
        <w:rPr>
          <w:rStyle w:val="1113"/>
          <w:b/>
          <w:color w:val="000000"/>
          <w:sz w:val="24"/>
        </w:rPr>
        <w:t xml:space="preserve">в </w:t>
      </w:r>
      <w:r>
        <w:rPr>
          <w:rStyle w:val="a7"/>
          <w:b/>
          <w:color w:val="000000"/>
          <w:spacing w:val="0"/>
          <w:sz w:val="24"/>
        </w:rPr>
        <w:t>19 часов 45 мин</w:t>
      </w:r>
    </w:p>
    <w:p w:rsidR="00E6264A" w:rsidRPr="000E4C07" w:rsidRDefault="00E6264A">
      <w:pPr>
        <w:ind w:firstLine="544"/>
        <w:jc w:val="both"/>
        <w:rPr>
          <w:rFonts w:ascii="Times New Roman" w:hAnsi="Times New Roman" w:cs="Times New Roman"/>
          <w:b/>
          <w:color w:val="auto"/>
        </w:rPr>
      </w:pP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Обратите внимание на </w:t>
      </w:r>
      <w:r w:rsidRPr="00C04C68">
        <w:rPr>
          <w:rStyle w:val="60"/>
          <w:b w:val="0"/>
          <w:color w:val="000000"/>
          <w:sz w:val="24"/>
        </w:rPr>
        <w:t>малавья-йогу.</w:t>
      </w:r>
      <w:r>
        <w:rPr>
          <w:rStyle w:val="8"/>
          <w:color w:val="000000"/>
          <w:spacing w:val="0"/>
          <w:sz w:val="24"/>
        </w:rPr>
        <w:t xml:space="preserve"> </w:t>
      </w:r>
      <w:r>
        <w:rPr>
          <w:rStyle w:val="1111"/>
          <w:color w:val="000000"/>
          <w:sz w:val="24"/>
        </w:rPr>
        <w:t xml:space="preserve">Согласно </w:t>
      </w:r>
      <w:r w:rsidRPr="00C04C68">
        <w:rPr>
          <w:rStyle w:val="60"/>
          <w:b w:val="0"/>
          <w:color w:val="000000"/>
          <w:sz w:val="24"/>
        </w:rPr>
        <w:t>сутрам</w:t>
      </w:r>
      <w:r>
        <w:rPr>
          <w:rStyle w:val="8"/>
          <w:color w:val="000000"/>
          <w:spacing w:val="0"/>
          <w:sz w:val="24"/>
        </w:rPr>
        <w:t xml:space="preserve"> </w:t>
      </w:r>
      <w:r>
        <w:rPr>
          <w:rStyle w:val="1111"/>
          <w:color w:val="000000"/>
          <w:sz w:val="24"/>
        </w:rPr>
        <w:t xml:space="preserve">43-44, обладатель гороскопа станет очень богат и влиятелен через своего партнера по браку и его родственников, а </w:t>
      </w:r>
      <w:r w:rsidRPr="00C04C68">
        <w:rPr>
          <w:rStyle w:val="60"/>
          <w:b w:val="0"/>
          <w:color w:val="000000"/>
          <w:sz w:val="24"/>
        </w:rPr>
        <w:t>сутры</w:t>
      </w:r>
      <w:r>
        <w:rPr>
          <w:rStyle w:val="8"/>
          <w:color w:val="000000"/>
          <w:spacing w:val="0"/>
          <w:sz w:val="24"/>
        </w:rPr>
        <w:t xml:space="preserve"> </w:t>
      </w:r>
      <w:r>
        <w:rPr>
          <w:rStyle w:val="1111"/>
          <w:color w:val="000000"/>
          <w:sz w:val="24"/>
        </w:rPr>
        <w:t xml:space="preserve">19-29 главы 2, описывающие положение </w:t>
      </w:r>
      <w:r w:rsidRPr="00C04C68">
        <w:rPr>
          <w:rStyle w:val="8"/>
          <w:b w:val="0"/>
          <w:color w:val="000000"/>
          <w:spacing w:val="0"/>
          <w:sz w:val="24"/>
        </w:rPr>
        <w:t>Луны</w:t>
      </w:r>
      <w:r>
        <w:rPr>
          <w:rStyle w:val="8"/>
          <w:color w:val="000000"/>
          <w:spacing w:val="0"/>
          <w:sz w:val="24"/>
        </w:rPr>
        <w:t xml:space="preserve"> </w:t>
      </w:r>
      <w:r>
        <w:rPr>
          <w:rStyle w:val="1111"/>
          <w:color w:val="000000"/>
          <w:sz w:val="24"/>
        </w:rPr>
        <w:t xml:space="preserve">в </w:t>
      </w:r>
      <w:r w:rsidRPr="00C04C68">
        <w:rPr>
          <w:rStyle w:val="8"/>
          <w:b w:val="0"/>
          <w:color w:val="000000"/>
          <w:spacing w:val="0"/>
          <w:sz w:val="24"/>
        </w:rPr>
        <w:t>4-м доме,</w:t>
      </w:r>
      <w:r>
        <w:rPr>
          <w:rStyle w:val="8"/>
          <w:color w:val="000000"/>
          <w:spacing w:val="0"/>
          <w:sz w:val="24"/>
        </w:rPr>
        <w:t xml:space="preserve"> </w:t>
      </w:r>
      <w:r>
        <w:rPr>
          <w:rStyle w:val="1111"/>
          <w:color w:val="000000"/>
          <w:sz w:val="24"/>
        </w:rPr>
        <w:t>говорят, что владелец гороскопа будет коронован.</w:t>
      </w:r>
    </w:p>
    <w:p w:rsidR="00E6264A" w:rsidRDefault="00E6264A" w:rsidP="000E4C07">
      <w:pPr>
        <w:pStyle w:val="af2"/>
        <w:shd w:val="clear" w:color="auto" w:fill="auto"/>
        <w:spacing w:before="0" w:line="240" w:lineRule="auto"/>
        <w:ind w:firstLine="544"/>
        <w:jc w:val="both"/>
        <w:rPr>
          <w:rStyle w:val="1111"/>
          <w:color w:val="000000"/>
          <w:sz w:val="24"/>
        </w:rPr>
      </w:pPr>
      <w:r>
        <w:rPr>
          <w:rStyle w:val="1111"/>
          <w:color w:val="000000"/>
          <w:sz w:val="24"/>
        </w:rPr>
        <w:t xml:space="preserve">Из </w:t>
      </w:r>
      <w:r w:rsidRPr="00C04C68">
        <w:rPr>
          <w:rStyle w:val="8"/>
          <w:b w:val="0"/>
          <w:color w:val="000000"/>
          <w:spacing w:val="0"/>
          <w:sz w:val="24"/>
        </w:rPr>
        <w:t>7-го дома Венера</w:t>
      </w:r>
      <w:r>
        <w:rPr>
          <w:rStyle w:val="8"/>
          <w:color w:val="000000"/>
          <w:spacing w:val="0"/>
          <w:sz w:val="24"/>
        </w:rPr>
        <w:t xml:space="preserve"> </w:t>
      </w:r>
      <w:r>
        <w:rPr>
          <w:rStyle w:val="1111"/>
          <w:color w:val="000000"/>
          <w:sz w:val="24"/>
        </w:rPr>
        <w:t xml:space="preserve">влияет на </w:t>
      </w:r>
      <w:r w:rsidRPr="00C04C68">
        <w:rPr>
          <w:rStyle w:val="60"/>
          <w:b w:val="0"/>
          <w:color w:val="000000"/>
          <w:sz w:val="24"/>
        </w:rPr>
        <w:t>лагну,</w:t>
      </w:r>
      <w:r>
        <w:rPr>
          <w:rStyle w:val="8"/>
          <w:color w:val="000000"/>
          <w:spacing w:val="0"/>
          <w:sz w:val="24"/>
        </w:rPr>
        <w:t xml:space="preserve"> </w:t>
      </w:r>
      <w:r>
        <w:rPr>
          <w:rStyle w:val="1111"/>
          <w:color w:val="000000"/>
          <w:sz w:val="24"/>
        </w:rPr>
        <w:t xml:space="preserve">наделяя обладателя гороскопа привлекательностью, красотой, большой силой чувств и страстным темпераментом. </w:t>
      </w:r>
      <w:r w:rsidRPr="00C04C68">
        <w:rPr>
          <w:rStyle w:val="8"/>
          <w:b w:val="0"/>
          <w:color w:val="000000"/>
          <w:spacing w:val="0"/>
          <w:sz w:val="24"/>
        </w:rPr>
        <w:t>7-й дом</w:t>
      </w:r>
      <w:r>
        <w:rPr>
          <w:rStyle w:val="8"/>
          <w:color w:val="000000"/>
          <w:spacing w:val="0"/>
          <w:sz w:val="24"/>
        </w:rPr>
        <w:t xml:space="preserve"> </w:t>
      </w:r>
      <w:r>
        <w:rPr>
          <w:rStyle w:val="1111"/>
          <w:color w:val="000000"/>
          <w:sz w:val="24"/>
        </w:rPr>
        <w:t>указывает на партнера по бизнесу, поэтому присутствие благоприятной планеты в нем дает удачу в совместной деятельности. Как сигнификатор</w:t>
      </w:r>
      <w:r w:rsidR="000E4C07">
        <w:rPr>
          <w:sz w:val="24"/>
        </w:rPr>
        <w:t xml:space="preserve"> 4-</w:t>
      </w:r>
      <w:r w:rsidRPr="000E4C07">
        <w:rPr>
          <w:rStyle w:val="8"/>
          <w:b w:val="0"/>
          <w:color w:val="000000"/>
          <w:spacing w:val="0"/>
          <w:sz w:val="24"/>
        </w:rPr>
        <w:t>го дома, Венера</w:t>
      </w:r>
      <w:r>
        <w:rPr>
          <w:rStyle w:val="8"/>
          <w:color w:val="000000"/>
          <w:spacing w:val="0"/>
          <w:sz w:val="24"/>
        </w:rPr>
        <w:t xml:space="preserve"> </w:t>
      </w:r>
      <w:r>
        <w:rPr>
          <w:rStyle w:val="1111"/>
          <w:color w:val="000000"/>
          <w:sz w:val="24"/>
        </w:rPr>
        <w:t xml:space="preserve">в </w:t>
      </w:r>
      <w:r w:rsidRPr="000E4C07">
        <w:rPr>
          <w:rStyle w:val="60"/>
          <w:b w:val="0"/>
          <w:color w:val="000000"/>
          <w:sz w:val="24"/>
        </w:rPr>
        <w:t>кендре</w:t>
      </w:r>
      <w:r>
        <w:rPr>
          <w:rStyle w:val="8"/>
          <w:color w:val="000000"/>
          <w:spacing w:val="0"/>
          <w:sz w:val="24"/>
        </w:rPr>
        <w:t xml:space="preserve"> </w:t>
      </w:r>
      <w:r>
        <w:rPr>
          <w:rStyle w:val="1111"/>
          <w:color w:val="000000"/>
          <w:sz w:val="24"/>
        </w:rPr>
        <w:t>говорит о материальном благополучии, хорошем образовании и большой семье.</w:t>
      </w:r>
    </w:p>
    <w:p w:rsidR="000E4C07" w:rsidRDefault="000E4C07" w:rsidP="000E4C07">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0E4C07">
        <w:rPr>
          <w:rStyle w:val="117"/>
          <w:b w:val="0"/>
          <w:color w:val="000000"/>
          <w:sz w:val="24"/>
        </w:rPr>
        <w:t>“Брихат-джатака”</w:t>
      </w:r>
      <w:r>
        <w:rPr>
          <w:rStyle w:val="117"/>
          <w:color w:val="000000"/>
          <w:sz w:val="24"/>
        </w:rPr>
        <w:t xml:space="preserve"> —</w:t>
      </w:r>
      <w:r>
        <w:rPr>
          <w:rStyle w:val="1111"/>
          <w:color w:val="000000"/>
          <w:sz w:val="24"/>
        </w:rPr>
        <w:t xml:space="preserve"> человек, у которого </w:t>
      </w:r>
      <w:r w:rsidRPr="000E4C07">
        <w:rPr>
          <w:rStyle w:val="8"/>
          <w:b w:val="0"/>
          <w:color w:val="000000"/>
          <w:spacing w:val="0"/>
          <w:sz w:val="24"/>
        </w:rPr>
        <w:t>Венера</w:t>
      </w:r>
      <w:r>
        <w:rPr>
          <w:rStyle w:val="8"/>
          <w:color w:val="000000"/>
          <w:spacing w:val="0"/>
          <w:sz w:val="24"/>
        </w:rPr>
        <w:t xml:space="preserve"> </w:t>
      </w:r>
      <w:r>
        <w:rPr>
          <w:rStyle w:val="1111"/>
          <w:color w:val="000000"/>
          <w:sz w:val="24"/>
        </w:rPr>
        <w:t xml:space="preserve">находится в </w:t>
      </w:r>
      <w:r w:rsidRPr="000E4C07">
        <w:rPr>
          <w:rStyle w:val="8"/>
          <w:b w:val="0"/>
          <w:color w:val="000000"/>
          <w:spacing w:val="0"/>
          <w:sz w:val="24"/>
        </w:rPr>
        <w:t>7-м доме</w:t>
      </w:r>
      <w:r>
        <w:rPr>
          <w:rStyle w:val="8"/>
          <w:color w:val="000000"/>
          <w:spacing w:val="0"/>
          <w:sz w:val="24"/>
        </w:rPr>
        <w:t xml:space="preserve"> </w:t>
      </w:r>
      <w:r>
        <w:rPr>
          <w:rStyle w:val="1111"/>
          <w:color w:val="000000"/>
          <w:sz w:val="24"/>
        </w:rPr>
        <w:t>гороскопа, будет иметь большую привязанность к сексуальным наслаждениям и способность вызывать ссоры среди людей.</w:t>
      </w:r>
    </w:p>
    <w:p w:rsidR="00E6264A" w:rsidRDefault="00E6264A">
      <w:pPr>
        <w:pStyle w:val="af2"/>
        <w:shd w:val="clear" w:color="auto" w:fill="auto"/>
        <w:spacing w:before="0" w:line="240" w:lineRule="auto"/>
        <w:ind w:firstLine="544"/>
        <w:jc w:val="both"/>
        <w:rPr>
          <w:sz w:val="24"/>
        </w:rPr>
      </w:pPr>
      <w:r w:rsidRPr="000E4C07">
        <w:rPr>
          <w:rStyle w:val="117"/>
          <w:b w:val="0"/>
          <w:color w:val="000000"/>
          <w:sz w:val="24"/>
        </w:rPr>
        <w:t>“Пхаладипика”</w:t>
      </w:r>
      <w:r>
        <w:rPr>
          <w:rStyle w:val="117"/>
          <w:color w:val="000000"/>
          <w:sz w:val="24"/>
        </w:rPr>
        <w:t xml:space="preserve"> —</w:t>
      </w:r>
      <w:r>
        <w:rPr>
          <w:rStyle w:val="1111"/>
          <w:color w:val="000000"/>
          <w:sz w:val="24"/>
        </w:rPr>
        <w:t xml:space="preserve"> у обладателя гороскопа будет хорошая жена, но, возможно, ему придется пережить ее раннюю смерть. Будучи богатым, он может “попасться на удочку” неблагочестивых женщин.</w:t>
      </w:r>
    </w:p>
    <w:p w:rsidR="00E6264A" w:rsidRDefault="00E6264A">
      <w:pPr>
        <w:pStyle w:val="af2"/>
        <w:shd w:val="clear" w:color="auto" w:fill="auto"/>
        <w:spacing w:before="0" w:line="240" w:lineRule="auto"/>
        <w:ind w:firstLine="544"/>
        <w:jc w:val="both"/>
        <w:rPr>
          <w:sz w:val="24"/>
        </w:rPr>
      </w:pPr>
      <w:r w:rsidRPr="000E4C07">
        <w:rPr>
          <w:rStyle w:val="117"/>
          <w:b w:val="0"/>
          <w:color w:val="000000"/>
          <w:sz w:val="24"/>
        </w:rPr>
        <w:t>“Саравали”</w:t>
      </w:r>
      <w:r>
        <w:rPr>
          <w:rStyle w:val="117"/>
          <w:color w:val="000000"/>
          <w:sz w:val="24"/>
        </w:rPr>
        <w:t xml:space="preserve"> —</w:t>
      </w:r>
      <w:r>
        <w:rPr>
          <w:rStyle w:val="1111"/>
          <w:color w:val="000000"/>
          <w:sz w:val="24"/>
        </w:rPr>
        <w:t xml:space="preserve"> красота, доброжелательность, счастье в семейной жизни, богатство и удача.</w:t>
      </w:r>
    </w:p>
    <w:p w:rsidR="00E6264A" w:rsidRDefault="00E6264A">
      <w:pPr>
        <w:pStyle w:val="af2"/>
        <w:shd w:val="clear" w:color="auto" w:fill="auto"/>
        <w:spacing w:before="0" w:line="240" w:lineRule="auto"/>
        <w:ind w:firstLine="544"/>
        <w:jc w:val="both"/>
        <w:rPr>
          <w:rStyle w:val="1111"/>
          <w:color w:val="000000"/>
          <w:sz w:val="24"/>
        </w:rPr>
      </w:pPr>
      <w:r w:rsidRPr="000E4C07">
        <w:rPr>
          <w:rStyle w:val="117"/>
          <w:b w:val="0"/>
          <w:color w:val="000000"/>
          <w:sz w:val="24"/>
        </w:rPr>
        <w:t>“Чаматкар-чинтамани”</w:t>
      </w:r>
      <w:r>
        <w:rPr>
          <w:rStyle w:val="117"/>
          <w:color w:val="000000"/>
          <w:sz w:val="24"/>
        </w:rPr>
        <w:t xml:space="preserve"> —</w:t>
      </w:r>
      <w:r>
        <w:rPr>
          <w:rStyle w:val="1111"/>
          <w:color w:val="000000"/>
          <w:sz w:val="24"/>
        </w:rPr>
        <w:t xml:space="preserve"> хозяин гороскопа будет очень привлекательным и любящим наслаждения жизни. Его жена родит ему могущественного сына.</w:t>
      </w:r>
    </w:p>
    <w:p w:rsidR="000E4C07" w:rsidRDefault="000E4C07">
      <w:pPr>
        <w:pStyle w:val="af2"/>
        <w:shd w:val="clear" w:color="auto" w:fill="auto"/>
        <w:spacing w:before="0" w:line="240" w:lineRule="auto"/>
        <w:ind w:firstLine="544"/>
        <w:jc w:val="both"/>
        <w:rPr>
          <w:sz w:val="24"/>
        </w:rPr>
      </w:pPr>
    </w:p>
    <w:p w:rsidR="00E6264A" w:rsidRDefault="00E6264A" w:rsidP="000E4C07">
      <w:pPr>
        <w:pStyle w:val="224"/>
        <w:shd w:val="clear" w:color="auto" w:fill="auto"/>
        <w:spacing w:after="0" w:line="240" w:lineRule="auto"/>
        <w:ind w:firstLine="544"/>
        <w:rPr>
          <w:rStyle w:val="8"/>
          <w:color w:val="000000"/>
          <w:spacing w:val="0"/>
          <w:sz w:val="24"/>
        </w:rPr>
      </w:pPr>
      <w:r>
        <w:rPr>
          <w:rStyle w:val="22Arial1"/>
          <w:rFonts w:ascii="Times New Roman" w:hAnsi="Times New Roman" w:cs="Times New Roman"/>
          <w:b/>
          <w:color w:val="000000"/>
          <w:spacing w:val="0"/>
          <w:sz w:val="24"/>
        </w:rPr>
        <w:t>Примечание:</w:t>
      </w:r>
      <w:r w:rsidR="000E4C07">
        <w:rPr>
          <w:rStyle w:val="22Arial1"/>
          <w:rFonts w:ascii="Times New Roman" w:hAnsi="Times New Roman" w:cs="Times New Roman"/>
          <w:b/>
          <w:color w:val="000000"/>
          <w:spacing w:val="0"/>
          <w:sz w:val="24"/>
        </w:rPr>
        <w:t xml:space="preserve"> </w:t>
      </w:r>
      <w:r w:rsidR="000E4C07" w:rsidRPr="000E4C07">
        <w:rPr>
          <w:rStyle w:val="22Arial1"/>
          <w:rFonts w:ascii="Times New Roman" w:hAnsi="Times New Roman" w:cs="Times New Roman"/>
          <w:color w:val="000000"/>
          <w:spacing w:val="0"/>
          <w:sz w:val="24"/>
        </w:rPr>
        <w:t>в</w:t>
      </w:r>
      <w:r w:rsidRPr="000E4C07">
        <w:rPr>
          <w:rStyle w:val="1111"/>
          <w:b w:val="0"/>
          <w:color w:val="000000"/>
          <w:sz w:val="24"/>
        </w:rPr>
        <w:t xml:space="preserve">се древние тексты отмечают благоприятные характеристики расположения </w:t>
      </w:r>
      <w:r>
        <w:rPr>
          <w:rStyle w:val="8"/>
          <w:color w:val="000000"/>
          <w:spacing w:val="0"/>
          <w:sz w:val="24"/>
        </w:rPr>
        <w:t xml:space="preserve">Венеры </w:t>
      </w:r>
      <w:r w:rsidRPr="000E4C07">
        <w:rPr>
          <w:rStyle w:val="1111"/>
          <w:b w:val="0"/>
          <w:color w:val="000000"/>
          <w:sz w:val="24"/>
        </w:rPr>
        <w:t>в</w:t>
      </w:r>
      <w:r>
        <w:rPr>
          <w:rStyle w:val="1111"/>
          <w:color w:val="000000"/>
          <w:sz w:val="24"/>
        </w:rPr>
        <w:t xml:space="preserve"> </w:t>
      </w:r>
      <w:r>
        <w:rPr>
          <w:rStyle w:val="8"/>
          <w:color w:val="000000"/>
          <w:spacing w:val="0"/>
          <w:sz w:val="24"/>
        </w:rPr>
        <w:t>7-м доме.</w:t>
      </w:r>
    </w:p>
    <w:p w:rsidR="000E4C07" w:rsidRDefault="000E4C07" w:rsidP="000E4C07">
      <w:pPr>
        <w:pStyle w:val="224"/>
        <w:shd w:val="clear" w:color="auto" w:fill="auto"/>
        <w:spacing w:after="0" w:line="240" w:lineRule="auto"/>
        <w:ind w:firstLine="544"/>
        <w:rPr>
          <w:sz w:val="24"/>
        </w:rPr>
      </w:pPr>
    </w:p>
    <w:p w:rsidR="00E6264A" w:rsidRDefault="00E6264A" w:rsidP="000E4C07">
      <w:pPr>
        <w:pStyle w:val="224"/>
        <w:shd w:val="clear" w:color="auto" w:fill="auto"/>
        <w:spacing w:after="0" w:line="240" w:lineRule="auto"/>
        <w:ind w:firstLine="544"/>
        <w:jc w:val="center"/>
        <w:rPr>
          <w:sz w:val="24"/>
        </w:rPr>
      </w:pPr>
      <w:r>
        <w:rPr>
          <w:rStyle w:val="22Arial1"/>
          <w:rFonts w:ascii="Times New Roman" w:hAnsi="Times New Roman" w:cs="Times New Roman"/>
          <w:b/>
          <w:color w:val="000000"/>
          <w:spacing w:val="0"/>
          <w:sz w:val="24"/>
        </w:rPr>
        <w:t>ВЕНЕРА В 8-м ДОМЕ</w:t>
      </w:r>
    </w:p>
    <w:p w:rsidR="00E6264A" w:rsidRPr="00300CEE" w:rsidRDefault="00E6264A">
      <w:pPr>
        <w:pStyle w:val="171"/>
        <w:shd w:val="clear" w:color="auto" w:fill="auto"/>
        <w:spacing w:before="0" w:line="240" w:lineRule="auto"/>
        <w:ind w:firstLine="544"/>
        <w:jc w:val="both"/>
        <w:rPr>
          <w:b/>
          <w:sz w:val="24"/>
        </w:rPr>
      </w:pPr>
      <w:r w:rsidRPr="000E4C07">
        <w:rPr>
          <w:rStyle w:val="171112"/>
          <w:b w:val="0"/>
          <w:i/>
          <w:color w:val="000000"/>
          <w:sz w:val="24"/>
        </w:rPr>
        <w:t>Сутры</w:t>
      </w:r>
      <w:r w:rsidRPr="00300CEE">
        <w:rPr>
          <w:rStyle w:val="171112"/>
          <w:b w:val="0"/>
          <w:i/>
          <w:color w:val="000000"/>
          <w:sz w:val="24"/>
        </w:rPr>
        <w:t xml:space="preserve"> 45-48</w:t>
      </w:r>
    </w:p>
    <w:p w:rsidR="00E6264A" w:rsidRPr="000E4C07" w:rsidRDefault="00E6264A">
      <w:pPr>
        <w:pStyle w:val="128"/>
        <w:shd w:val="clear" w:color="auto" w:fill="auto"/>
        <w:spacing w:before="0" w:line="240" w:lineRule="auto"/>
        <w:ind w:firstLine="544"/>
        <w:rPr>
          <w:b/>
          <w:spacing w:val="0"/>
          <w:sz w:val="24"/>
        </w:rPr>
      </w:pPr>
      <w:r w:rsidRPr="000E4C07">
        <w:rPr>
          <w:rStyle w:val="126"/>
          <w:b w:val="0"/>
          <w:i/>
          <w:color w:val="000000"/>
          <w:sz w:val="24"/>
        </w:rPr>
        <w:t>Lagnad as tame bhriguphalam</w:t>
      </w:r>
    </w:p>
    <w:p w:rsidR="00E6264A" w:rsidRDefault="00E6264A">
      <w:pPr>
        <w:pStyle w:val="128"/>
        <w:shd w:val="clear" w:color="auto" w:fill="auto"/>
        <w:spacing w:before="0" w:line="240" w:lineRule="auto"/>
        <w:ind w:firstLine="544"/>
        <w:rPr>
          <w:rStyle w:val="126"/>
          <w:b w:val="0"/>
          <w:i/>
          <w:color w:val="000000"/>
          <w:sz w:val="24"/>
        </w:rPr>
      </w:pPr>
      <w:r w:rsidRPr="000E4C07">
        <w:rPr>
          <w:rStyle w:val="126"/>
          <w:b w:val="0"/>
          <w:i/>
          <w:color w:val="000000"/>
          <w:sz w:val="24"/>
        </w:rPr>
        <w:t>SukhT caturthe varse matrgandah(45) Ardhayuh roglhi- tadaravan asantustah (46) Subhaksetre purn ayuh (47) Tatra papayute alpayuh(48)</w:t>
      </w:r>
    </w:p>
    <w:p w:rsidR="000E4C07" w:rsidRPr="000E4C07" w:rsidRDefault="000E4C07">
      <w:pPr>
        <w:pStyle w:val="128"/>
        <w:shd w:val="clear" w:color="auto" w:fill="auto"/>
        <w:spacing w:before="0" w:line="240" w:lineRule="auto"/>
        <w:ind w:firstLine="544"/>
        <w:rPr>
          <w:b/>
          <w:spacing w:val="0"/>
          <w:sz w:val="24"/>
        </w:rPr>
      </w:pPr>
    </w:p>
    <w:p w:rsidR="00E6264A" w:rsidRDefault="000E4C07">
      <w:pPr>
        <w:pStyle w:val="171"/>
        <w:shd w:val="clear" w:color="auto" w:fill="auto"/>
        <w:spacing w:before="0" w:line="240" w:lineRule="auto"/>
        <w:ind w:firstLine="544"/>
        <w:jc w:val="both"/>
        <w:rPr>
          <w:rStyle w:val="171112"/>
          <w:b w:val="0"/>
          <w:i/>
          <w:color w:val="000000"/>
          <w:sz w:val="24"/>
        </w:rPr>
      </w:pPr>
      <w:r w:rsidRPr="000E4C07">
        <w:rPr>
          <w:rStyle w:val="171112"/>
          <w:b w:val="0"/>
          <w:i/>
          <w:color w:val="000000"/>
          <w:sz w:val="24"/>
        </w:rPr>
        <w:t>Ж</w:t>
      </w:r>
      <w:r w:rsidR="00E6264A" w:rsidRPr="000E4C07">
        <w:rPr>
          <w:rStyle w:val="171112"/>
          <w:b w:val="0"/>
          <w:i/>
          <w:color w:val="000000"/>
          <w:sz w:val="24"/>
        </w:rPr>
        <w:t>изнь человека, у которого</w:t>
      </w:r>
      <w:r w:rsidR="00E6264A">
        <w:rPr>
          <w:rStyle w:val="171112"/>
          <w:i/>
          <w:color w:val="000000"/>
          <w:sz w:val="24"/>
        </w:rPr>
        <w:t xml:space="preserve"> </w:t>
      </w:r>
      <w:r w:rsidR="00E6264A" w:rsidRPr="000E4C07">
        <w:rPr>
          <w:rStyle w:val="171112"/>
          <w:i/>
          <w:color w:val="000000"/>
          <w:sz w:val="24"/>
          <w:u w:val="single"/>
        </w:rPr>
        <w:t>Венера располагается в 8-м доме гороскопа</w:t>
      </w:r>
      <w:r w:rsidR="00E6264A" w:rsidRPr="000E4C07">
        <w:rPr>
          <w:rStyle w:val="171112"/>
          <w:b w:val="0"/>
          <w:i/>
          <w:color w:val="000000"/>
          <w:sz w:val="24"/>
        </w:rPr>
        <w:t>, будет счастливой. Когда ему исполнится четыре года от роду, его мать будет страдать</w:t>
      </w:r>
      <w:r w:rsidR="00E6264A">
        <w:rPr>
          <w:rStyle w:val="171112"/>
          <w:i/>
          <w:color w:val="000000"/>
          <w:sz w:val="24"/>
        </w:rPr>
        <w:t xml:space="preserve"> </w:t>
      </w:r>
      <w:r w:rsidR="00E6264A" w:rsidRPr="000E4C07">
        <w:rPr>
          <w:rStyle w:val="171112"/>
          <w:b w:val="0"/>
          <w:i/>
          <w:color w:val="000000"/>
          <w:sz w:val="24"/>
        </w:rPr>
        <w:t xml:space="preserve">от </w:t>
      </w:r>
      <w:r w:rsidR="00E6264A" w:rsidRPr="000E4C07">
        <w:rPr>
          <w:rStyle w:val="171112"/>
          <w:b w:val="0"/>
          <w:i/>
          <w:color w:val="000000"/>
          <w:sz w:val="24"/>
        </w:rPr>
        <w:lastRenderedPageBreak/>
        <w:t>болезни горла. Владелец гороскопа будет болезненным и иметь среднюю продолжительность жизни. У него будет преданная жена, но удовлетворения от семейной жизни он не испытает. Если Венера находится в доме благоприятной планеты или соединена с благоприятной планетой, жизнь хозяина гороскопа будет долгой. В случае соединения или влияния пагубной планеты продолжительность жизни ожидается небольшой.</w:t>
      </w:r>
    </w:p>
    <w:p w:rsidR="000E4C07" w:rsidRPr="000E4C07" w:rsidRDefault="000E4C07">
      <w:pPr>
        <w:pStyle w:val="171"/>
        <w:shd w:val="clear" w:color="auto" w:fill="auto"/>
        <w:spacing w:before="0" w:line="240" w:lineRule="auto"/>
        <w:ind w:firstLine="544"/>
        <w:jc w:val="both"/>
        <w:rPr>
          <w:b/>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Великий мудрец пишет, что владелец гороскопа будет счастлив. Это объясняется тем, что </w:t>
      </w:r>
      <w:r w:rsidRPr="000E4C07">
        <w:rPr>
          <w:rStyle w:val="8"/>
          <w:b w:val="0"/>
          <w:color w:val="000000"/>
          <w:spacing w:val="0"/>
          <w:sz w:val="24"/>
        </w:rPr>
        <w:t>Венера,</w:t>
      </w:r>
      <w:r>
        <w:rPr>
          <w:rStyle w:val="8"/>
          <w:color w:val="000000"/>
          <w:spacing w:val="0"/>
          <w:sz w:val="24"/>
        </w:rPr>
        <w:t xml:space="preserve"> </w:t>
      </w:r>
      <w:r>
        <w:rPr>
          <w:rStyle w:val="1111"/>
          <w:color w:val="000000"/>
          <w:sz w:val="24"/>
        </w:rPr>
        <w:t xml:space="preserve">располагаясь в </w:t>
      </w:r>
      <w:r w:rsidRPr="000E4C07">
        <w:rPr>
          <w:rStyle w:val="8"/>
          <w:b w:val="0"/>
          <w:color w:val="000000"/>
          <w:spacing w:val="0"/>
          <w:sz w:val="24"/>
        </w:rPr>
        <w:t>8-м доме,</w:t>
      </w:r>
      <w:r>
        <w:rPr>
          <w:rStyle w:val="8"/>
          <w:color w:val="000000"/>
          <w:spacing w:val="0"/>
          <w:sz w:val="24"/>
        </w:rPr>
        <w:t xml:space="preserve"> </w:t>
      </w:r>
      <w:r>
        <w:rPr>
          <w:rStyle w:val="1111"/>
          <w:color w:val="000000"/>
          <w:sz w:val="24"/>
        </w:rPr>
        <w:t xml:space="preserve">образует </w:t>
      </w:r>
      <w:r w:rsidRPr="000E4C07">
        <w:rPr>
          <w:rStyle w:val="60"/>
          <w:b w:val="0"/>
          <w:color w:val="000000"/>
          <w:sz w:val="24"/>
        </w:rPr>
        <w:t>ариштха-бандху,</w:t>
      </w:r>
      <w:r>
        <w:rPr>
          <w:rStyle w:val="8"/>
          <w:color w:val="000000"/>
          <w:spacing w:val="0"/>
          <w:sz w:val="24"/>
        </w:rPr>
        <w:t xml:space="preserve"> </w:t>
      </w:r>
      <w:r>
        <w:rPr>
          <w:rStyle w:val="1111"/>
          <w:color w:val="000000"/>
          <w:sz w:val="24"/>
        </w:rPr>
        <w:t>или устранение губительного воздействия.</w:t>
      </w:r>
    </w:p>
    <w:p w:rsidR="00E6264A" w:rsidRDefault="00E6264A" w:rsidP="000E4C07">
      <w:pPr>
        <w:pStyle w:val="af2"/>
        <w:shd w:val="clear" w:color="auto" w:fill="auto"/>
        <w:spacing w:before="0" w:line="240" w:lineRule="auto"/>
        <w:ind w:firstLine="544"/>
        <w:jc w:val="both"/>
        <w:rPr>
          <w:sz w:val="24"/>
        </w:rPr>
      </w:pPr>
      <w:r w:rsidRPr="000E4C07">
        <w:rPr>
          <w:rStyle w:val="8"/>
          <w:b w:val="0"/>
          <w:color w:val="000000"/>
          <w:spacing w:val="0"/>
          <w:sz w:val="24"/>
          <w:u w:val="single"/>
        </w:rPr>
        <w:t>Венера</w:t>
      </w:r>
      <w:r w:rsidRPr="000E4C07">
        <w:rPr>
          <w:rStyle w:val="8"/>
          <w:color w:val="000000"/>
          <w:spacing w:val="0"/>
          <w:sz w:val="24"/>
          <w:u w:val="single"/>
        </w:rPr>
        <w:t xml:space="preserve"> </w:t>
      </w:r>
      <w:r w:rsidRPr="000E4C07">
        <w:rPr>
          <w:rStyle w:val="1111"/>
          <w:color w:val="000000"/>
          <w:sz w:val="24"/>
          <w:u w:val="single"/>
        </w:rPr>
        <w:t>представляет мать для человека, родившегося в дневное время</w:t>
      </w:r>
      <w:r>
        <w:rPr>
          <w:rStyle w:val="1111"/>
          <w:color w:val="000000"/>
          <w:sz w:val="24"/>
        </w:rPr>
        <w:t xml:space="preserve">, поэтому в </w:t>
      </w:r>
      <w:r w:rsidRPr="000E4C07">
        <w:rPr>
          <w:rStyle w:val="60"/>
          <w:b w:val="0"/>
          <w:color w:val="000000"/>
          <w:sz w:val="24"/>
        </w:rPr>
        <w:t>сутре</w:t>
      </w:r>
      <w:r>
        <w:rPr>
          <w:rStyle w:val="8"/>
          <w:color w:val="000000"/>
          <w:spacing w:val="0"/>
          <w:sz w:val="24"/>
        </w:rPr>
        <w:t xml:space="preserve"> </w:t>
      </w:r>
      <w:r>
        <w:rPr>
          <w:rStyle w:val="1111"/>
          <w:color w:val="000000"/>
          <w:sz w:val="24"/>
        </w:rPr>
        <w:t xml:space="preserve">46 говорится, что при расположении </w:t>
      </w:r>
      <w:r w:rsidRPr="000E4C07">
        <w:rPr>
          <w:rStyle w:val="8"/>
          <w:b w:val="0"/>
          <w:color w:val="000000"/>
          <w:spacing w:val="0"/>
          <w:sz w:val="24"/>
        </w:rPr>
        <w:t>Венеры</w:t>
      </w:r>
      <w:r>
        <w:rPr>
          <w:rStyle w:val="8"/>
          <w:color w:val="000000"/>
          <w:spacing w:val="0"/>
          <w:sz w:val="24"/>
        </w:rPr>
        <w:t xml:space="preserve"> </w:t>
      </w:r>
      <w:r>
        <w:rPr>
          <w:rStyle w:val="1111"/>
          <w:color w:val="000000"/>
          <w:sz w:val="24"/>
        </w:rPr>
        <w:t xml:space="preserve">в </w:t>
      </w:r>
      <w:r w:rsidRPr="000E4C07">
        <w:rPr>
          <w:rStyle w:val="60"/>
          <w:b w:val="0"/>
          <w:color w:val="000000"/>
          <w:sz w:val="24"/>
        </w:rPr>
        <w:t>дустхане,</w:t>
      </w:r>
      <w:r>
        <w:rPr>
          <w:rStyle w:val="8"/>
          <w:color w:val="000000"/>
          <w:spacing w:val="0"/>
          <w:sz w:val="24"/>
        </w:rPr>
        <w:t xml:space="preserve"> </w:t>
      </w:r>
      <w:r>
        <w:rPr>
          <w:rStyle w:val="1111"/>
          <w:color w:val="000000"/>
          <w:sz w:val="24"/>
        </w:rPr>
        <w:t xml:space="preserve">в </w:t>
      </w:r>
      <w:r w:rsidRPr="000E4C07">
        <w:rPr>
          <w:rStyle w:val="8"/>
          <w:b w:val="0"/>
          <w:color w:val="000000"/>
          <w:spacing w:val="0"/>
          <w:sz w:val="24"/>
        </w:rPr>
        <w:t>8-м доме,</w:t>
      </w:r>
      <w:r>
        <w:rPr>
          <w:rStyle w:val="8"/>
          <w:color w:val="000000"/>
          <w:spacing w:val="0"/>
          <w:sz w:val="24"/>
        </w:rPr>
        <w:t xml:space="preserve"> </w:t>
      </w:r>
      <w:r>
        <w:rPr>
          <w:rStyle w:val="1111"/>
          <w:color w:val="000000"/>
          <w:sz w:val="24"/>
        </w:rPr>
        <w:t xml:space="preserve">мать будет болеть. Нахождением </w:t>
      </w:r>
      <w:r w:rsidRPr="000E4C07">
        <w:rPr>
          <w:rStyle w:val="60"/>
          <w:b w:val="0"/>
          <w:color w:val="000000"/>
          <w:sz w:val="24"/>
        </w:rPr>
        <w:t>калатра-караки</w:t>
      </w:r>
      <w:r>
        <w:rPr>
          <w:rStyle w:val="8"/>
          <w:color w:val="000000"/>
          <w:spacing w:val="0"/>
          <w:sz w:val="24"/>
        </w:rPr>
        <w:t xml:space="preserve"> </w:t>
      </w:r>
      <w:r>
        <w:rPr>
          <w:rStyle w:val="1111"/>
          <w:color w:val="000000"/>
          <w:sz w:val="24"/>
        </w:rPr>
        <w:t xml:space="preserve">в неблагоприятном доме объясняется неудовлетворенность в семейной жизни. Следует заметить, что </w:t>
      </w:r>
      <w:r w:rsidRPr="000E4C07">
        <w:rPr>
          <w:rStyle w:val="8"/>
          <w:b w:val="0"/>
          <w:color w:val="000000"/>
          <w:spacing w:val="0"/>
          <w:sz w:val="24"/>
        </w:rPr>
        <w:t>Венера</w:t>
      </w:r>
      <w:r>
        <w:rPr>
          <w:rStyle w:val="8"/>
          <w:color w:val="000000"/>
          <w:spacing w:val="0"/>
          <w:sz w:val="24"/>
        </w:rPr>
        <w:t xml:space="preserve"> </w:t>
      </w:r>
      <w:r>
        <w:rPr>
          <w:rStyle w:val="1111"/>
          <w:color w:val="000000"/>
          <w:sz w:val="24"/>
        </w:rPr>
        <w:t xml:space="preserve">в </w:t>
      </w:r>
      <w:r w:rsidRPr="000E4C07">
        <w:rPr>
          <w:rStyle w:val="8"/>
          <w:b w:val="0"/>
          <w:color w:val="000000"/>
          <w:spacing w:val="0"/>
          <w:sz w:val="24"/>
        </w:rPr>
        <w:t>8-м доме</w:t>
      </w:r>
      <w:r>
        <w:rPr>
          <w:rStyle w:val="8"/>
          <w:color w:val="000000"/>
          <w:spacing w:val="0"/>
          <w:sz w:val="24"/>
        </w:rPr>
        <w:t xml:space="preserve"> </w:t>
      </w:r>
      <w:r>
        <w:rPr>
          <w:rStyle w:val="1111"/>
          <w:color w:val="000000"/>
          <w:sz w:val="24"/>
        </w:rPr>
        <w:t xml:space="preserve">— один из показателей развода и повторного брака. Как благоприятная планета, </w:t>
      </w:r>
      <w:r w:rsidRPr="000E4C07">
        <w:rPr>
          <w:rStyle w:val="8"/>
          <w:b w:val="0"/>
          <w:color w:val="000000"/>
          <w:spacing w:val="0"/>
          <w:sz w:val="24"/>
        </w:rPr>
        <w:t>Венера,</w:t>
      </w:r>
      <w:r>
        <w:rPr>
          <w:rStyle w:val="8"/>
          <w:color w:val="000000"/>
          <w:spacing w:val="0"/>
          <w:sz w:val="24"/>
        </w:rPr>
        <w:t xml:space="preserve"> </w:t>
      </w:r>
      <w:r>
        <w:rPr>
          <w:rStyle w:val="1111"/>
          <w:color w:val="000000"/>
          <w:sz w:val="24"/>
        </w:rPr>
        <w:t xml:space="preserve">находясь в доме мистического опыта, пробуждает интерес к духовному знанию, а также позволяет иметь значительную собственность, так как </w:t>
      </w:r>
      <w:r w:rsidRPr="000E4C07">
        <w:rPr>
          <w:rStyle w:val="8"/>
          <w:b w:val="0"/>
          <w:color w:val="000000"/>
          <w:spacing w:val="0"/>
          <w:sz w:val="24"/>
        </w:rPr>
        <w:t>8-й дом</w:t>
      </w:r>
      <w:r w:rsidR="000E4C07">
        <w:rPr>
          <w:sz w:val="24"/>
        </w:rPr>
        <w:t xml:space="preserve"> - </w:t>
      </w:r>
      <w:r>
        <w:rPr>
          <w:rStyle w:val="1111"/>
          <w:color w:val="000000"/>
          <w:sz w:val="24"/>
        </w:rPr>
        <w:t>это дом наследства. Наиболее ярко последний показатель</w:t>
      </w:r>
      <w:r w:rsidR="000E4C07">
        <w:rPr>
          <w:sz w:val="24"/>
        </w:rPr>
        <w:t xml:space="preserve"> </w:t>
      </w:r>
      <w:r>
        <w:rPr>
          <w:rStyle w:val="1111"/>
          <w:color w:val="000000"/>
          <w:sz w:val="24"/>
        </w:rPr>
        <w:t xml:space="preserve">проявится в случаях восхождения знаков </w:t>
      </w:r>
      <w:r>
        <w:rPr>
          <w:rStyle w:val="8"/>
          <w:color w:val="000000"/>
          <w:spacing w:val="0"/>
          <w:sz w:val="24"/>
        </w:rPr>
        <w:t xml:space="preserve">Девы </w:t>
      </w:r>
      <w:r>
        <w:rPr>
          <w:rStyle w:val="1111"/>
          <w:color w:val="000000"/>
          <w:sz w:val="24"/>
        </w:rPr>
        <w:t xml:space="preserve">и </w:t>
      </w:r>
      <w:r>
        <w:rPr>
          <w:rStyle w:val="8"/>
          <w:color w:val="000000"/>
          <w:spacing w:val="0"/>
          <w:sz w:val="24"/>
        </w:rPr>
        <w:t xml:space="preserve">Овна, </w:t>
      </w:r>
      <w:r>
        <w:rPr>
          <w:rStyle w:val="1111"/>
          <w:color w:val="000000"/>
          <w:sz w:val="24"/>
        </w:rPr>
        <w:t xml:space="preserve">потому что </w:t>
      </w:r>
      <w:r w:rsidRPr="000E4C07">
        <w:rPr>
          <w:rStyle w:val="8"/>
          <w:b w:val="0"/>
          <w:color w:val="000000"/>
          <w:spacing w:val="0"/>
          <w:sz w:val="24"/>
        </w:rPr>
        <w:t>Венера</w:t>
      </w:r>
      <w:r>
        <w:rPr>
          <w:rStyle w:val="8"/>
          <w:color w:val="000000"/>
          <w:spacing w:val="0"/>
          <w:sz w:val="24"/>
        </w:rPr>
        <w:t xml:space="preserve"> </w:t>
      </w:r>
      <w:r>
        <w:rPr>
          <w:rStyle w:val="1111"/>
          <w:color w:val="000000"/>
          <w:sz w:val="24"/>
        </w:rPr>
        <w:t xml:space="preserve">при этом будет влиять на свой собственный </w:t>
      </w:r>
      <w:r w:rsidRPr="000E4C07">
        <w:rPr>
          <w:rStyle w:val="8"/>
          <w:b w:val="0"/>
          <w:color w:val="000000"/>
          <w:spacing w:val="0"/>
          <w:sz w:val="24"/>
        </w:rPr>
        <w:t>2-й дом.</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Основными показателями </w:t>
      </w:r>
      <w:r w:rsidRPr="000E4C07">
        <w:rPr>
          <w:rStyle w:val="8"/>
          <w:b w:val="0"/>
          <w:color w:val="000000"/>
          <w:spacing w:val="0"/>
          <w:sz w:val="24"/>
        </w:rPr>
        <w:t>8-го дома</w:t>
      </w:r>
      <w:r>
        <w:rPr>
          <w:rStyle w:val="8"/>
          <w:color w:val="000000"/>
          <w:spacing w:val="0"/>
          <w:sz w:val="24"/>
        </w:rPr>
        <w:t xml:space="preserve"> </w:t>
      </w:r>
      <w:r>
        <w:rPr>
          <w:rStyle w:val="1111"/>
          <w:color w:val="000000"/>
          <w:sz w:val="24"/>
        </w:rPr>
        <w:t xml:space="preserve">являются смерть и продолжительность жизни. В случае нахождения в нем </w:t>
      </w:r>
      <w:r w:rsidRPr="000E4C07">
        <w:rPr>
          <w:rStyle w:val="8"/>
          <w:b w:val="0"/>
          <w:color w:val="000000"/>
          <w:spacing w:val="0"/>
          <w:sz w:val="24"/>
        </w:rPr>
        <w:t>Венеры</w:t>
      </w:r>
      <w:r>
        <w:rPr>
          <w:rStyle w:val="8"/>
          <w:color w:val="000000"/>
          <w:spacing w:val="0"/>
          <w:sz w:val="24"/>
        </w:rPr>
        <w:t xml:space="preserve"> </w:t>
      </w:r>
      <w:r>
        <w:rPr>
          <w:rStyle w:val="1111"/>
          <w:color w:val="000000"/>
          <w:sz w:val="24"/>
        </w:rPr>
        <w:t xml:space="preserve">обладателя гороскопа ждет спокойная смерть, а по поводу продолжительности жизни в </w:t>
      </w:r>
      <w:r w:rsidRPr="000E4C07">
        <w:rPr>
          <w:rStyle w:val="117"/>
          <w:b w:val="0"/>
          <w:color w:val="000000"/>
          <w:sz w:val="24"/>
        </w:rPr>
        <w:t>сутрах</w:t>
      </w:r>
      <w:r>
        <w:rPr>
          <w:rStyle w:val="1111"/>
          <w:color w:val="000000"/>
          <w:sz w:val="24"/>
        </w:rPr>
        <w:t xml:space="preserve"> 47-48 даны исчерпывающие комментарии.</w:t>
      </w:r>
    </w:p>
    <w:p w:rsidR="00E6264A" w:rsidRDefault="00E6264A">
      <w:pPr>
        <w:pStyle w:val="af2"/>
        <w:shd w:val="clear" w:color="auto" w:fill="auto"/>
        <w:spacing w:before="0" w:line="240" w:lineRule="auto"/>
        <w:ind w:firstLine="544"/>
        <w:jc w:val="both"/>
        <w:rPr>
          <w:sz w:val="24"/>
        </w:rPr>
      </w:pPr>
      <w:r>
        <w:rPr>
          <w:rStyle w:val="1111"/>
          <w:color w:val="000000"/>
          <w:sz w:val="24"/>
        </w:rPr>
        <w:t>При анализе гороскопа необ</w:t>
      </w:r>
      <w:r w:rsidR="000E4C07">
        <w:rPr>
          <w:rStyle w:val="1111"/>
          <w:color w:val="000000"/>
          <w:sz w:val="24"/>
        </w:rPr>
        <w:t>ходимо учитывать, что</w:t>
      </w:r>
      <w:r>
        <w:rPr>
          <w:rStyle w:val="1111"/>
          <w:color w:val="000000"/>
          <w:sz w:val="24"/>
        </w:rPr>
        <w:t xml:space="preserve"> </w:t>
      </w:r>
      <w:r w:rsidR="000E4C07">
        <w:rPr>
          <w:rStyle w:val="8"/>
          <w:b w:val="0"/>
          <w:color w:val="000000"/>
          <w:spacing w:val="0"/>
          <w:sz w:val="24"/>
        </w:rPr>
        <w:t xml:space="preserve">нахождение Венеры </w:t>
      </w:r>
      <w:r>
        <w:rPr>
          <w:rStyle w:val="1111"/>
          <w:color w:val="000000"/>
          <w:sz w:val="24"/>
        </w:rPr>
        <w:t xml:space="preserve">в </w:t>
      </w:r>
      <w:r w:rsidRPr="000E4C07">
        <w:rPr>
          <w:rStyle w:val="117"/>
          <w:b w:val="0"/>
          <w:color w:val="000000"/>
          <w:sz w:val="24"/>
        </w:rPr>
        <w:t>дустхане</w:t>
      </w:r>
      <w:r w:rsidRPr="000E4C07">
        <w:rPr>
          <w:rStyle w:val="1111"/>
          <w:b/>
          <w:color w:val="000000"/>
          <w:sz w:val="24"/>
        </w:rPr>
        <w:t xml:space="preserve"> </w:t>
      </w:r>
      <w:r>
        <w:rPr>
          <w:rStyle w:val="1111"/>
          <w:color w:val="000000"/>
          <w:sz w:val="24"/>
        </w:rPr>
        <w:t xml:space="preserve">плохо отразится и на показателях благоприятных домов, которыми управляет </w:t>
      </w:r>
      <w:r w:rsidRPr="000E4C07">
        <w:rPr>
          <w:rStyle w:val="8"/>
          <w:b w:val="0"/>
          <w:color w:val="000000"/>
          <w:spacing w:val="0"/>
          <w:sz w:val="24"/>
        </w:rPr>
        <w:t>Венера.</w:t>
      </w:r>
    </w:p>
    <w:p w:rsidR="00E6264A" w:rsidRPr="000E4C07" w:rsidRDefault="00E6264A">
      <w:pPr>
        <w:pStyle w:val="af2"/>
        <w:shd w:val="clear" w:color="auto" w:fill="auto"/>
        <w:spacing w:before="0" w:line="240" w:lineRule="auto"/>
        <w:ind w:firstLine="544"/>
        <w:jc w:val="both"/>
        <w:rPr>
          <w:b/>
          <w:sz w:val="24"/>
        </w:rPr>
      </w:pPr>
      <w:r>
        <w:rPr>
          <w:rStyle w:val="1111"/>
          <w:color w:val="000000"/>
          <w:sz w:val="24"/>
        </w:rPr>
        <w:t xml:space="preserve">Гороскоп Раджниша иллюстрирует положение </w:t>
      </w:r>
      <w:r w:rsidRPr="000E4C07">
        <w:rPr>
          <w:rStyle w:val="8"/>
          <w:b w:val="0"/>
          <w:color w:val="000000"/>
          <w:spacing w:val="0"/>
          <w:sz w:val="24"/>
        </w:rPr>
        <w:t>Венеры</w:t>
      </w:r>
      <w:r>
        <w:rPr>
          <w:rStyle w:val="8"/>
          <w:color w:val="000000"/>
          <w:spacing w:val="0"/>
          <w:sz w:val="24"/>
        </w:rPr>
        <w:t xml:space="preserve"> </w:t>
      </w:r>
      <w:r>
        <w:rPr>
          <w:rStyle w:val="1111"/>
          <w:color w:val="000000"/>
          <w:sz w:val="24"/>
        </w:rPr>
        <w:t xml:space="preserve">в </w:t>
      </w:r>
      <w:r w:rsidRPr="000E4C07">
        <w:rPr>
          <w:rStyle w:val="8"/>
          <w:b w:val="0"/>
          <w:color w:val="000000"/>
          <w:spacing w:val="0"/>
          <w:sz w:val="24"/>
        </w:rPr>
        <w:t>8-м доме.</w:t>
      </w:r>
    </w:p>
    <w:p w:rsidR="00E6264A" w:rsidRDefault="009201EC">
      <w:pPr>
        <w:framePr w:h="4296"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743200" cy="2730500"/>
            <wp:effectExtent l="0" t="0" r="0" b="12700"/>
            <wp:docPr id="24" name="Изображение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4"/>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2730500"/>
                    </a:xfrm>
                    <a:prstGeom prst="rect">
                      <a:avLst/>
                    </a:prstGeom>
                    <a:noFill/>
                    <a:ln>
                      <a:noFill/>
                    </a:ln>
                  </pic:spPr>
                </pic:pic>
              </a:graphicData>
            </a:graphic>
          </wp:inline>
        </w:drawing>
      </w:r>
    </w:p>
    <w:p w:rsidR="00E6264A" w:rsidRDefault="00E6264A" w:rsidP="000E4C07">
      <w:pPr>
        <w:pStyle w:val="1312"/>
        <w:shd w:val="clear" w:color="auto" w:fill="auto"/>
        <w:spacing w:before="0" w:line="240" w:lineRule="auto"/>
        <w:jc w:val="center"/>
        <w:rPr>
          <w:rStyle w:val="130"/>
          <w:b/>
          <w:color w:val="000000"/>
          <w:spacing w:val="0"/>
          <w:sz w:val="24"/>
        </w:rPr>
      </w:pPr>
      <w:r>
        <w:rPr>
          <w:rStyle w:val="13115"/>
          <w:b/>
          <w:color w:val="000000"/>
          <w:sz w:val="24"/>
        </w:rPr>
        <w:t xml:space="preserve">Родился </w:t>
      </w:r>
      <w:r>
        <w:rPr>
          <w:rStyle w:val="130"/>
          <w:b/>
          <w:color w:val="000000"/>
          <w:spacing w:val="0"/>
          <w:sz w:val="24"/>
        </w:rPr>
        <w:t xml:space="preserve">11 декабря 1931 года </w:t>
      </w:r>
      <w:r>
        <w:rPr>
          <w:rStyle w:val="13115"/>
          <w:b/>
          <w:color w:val="000000"/>
          <w:sz w:val="24"/>
        </w:rPr>
        <w:t xml:space="preserve">в </w:t>
      </w:r>
      <w:r>
        <w:rPr>
          <w:rStyle w:val="130"/>
          <w:b/>
          <w:color w:val="000000"/>
          <w:spacing w:val="0"/>
          <w:sz w:val="24"/>
        </w:rPr>
        <w:t>17 часов 13 мин.</w:t>
      </w:r>
    </w:p>
    <w:p w:rsidR="000E4C07" w:rsidRDefault="000E4C07" w:rsidP="000E4C07">
      <w:pPr>
        <w:pStyle w:val="1312"/>
        <w:shd w:val="clear" w:color="auto" w:fill="auto"/>
        <w:spacing w:before="0" w:line="240" w:lineRule="auto"/>
        <w:jc w:val="center"/>
        <w:rPr>
          <w:spacing w:val="0"/>
          <w:sz w:val="24"/>
        </w:rPr>
      </w:pP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 xml:space="preserve">В этом гороскопе </w:t>
      </w:r>
      <w:r w:rsidRPr="000E4C07">
        <w:rPr>
          <w:rStyle w:val="8"/>
          <w:b w:val="0"/>
          <w:color w:val="000000"/>
          <w:spacing w:val="0"/>
          <w:sz w:val="24"/>
        </w:rPr>
        <w:t>Венера</w:t>
      </w:r>
      <w:r>
        <w:rPr>
          <w:rStyle w:val="8"/>
          <w:color w:val="000000"/>
          <w:spacing w:val="0"/>
          <w:sz w:val="24"/>
        </w:rPr>
        <w:t xml:space="preserve"> </w:t>
      </w:r>
      <w:r>
        <w:rPr>
          <w:rStyle w:val="1111"/>
          <w:color w:val="000000"/>
          <w:sz w:val="24"/>
        </w:rPr>
        <w:t xml:space="preserve">вовлечена в </w:t>
      </w:r>
      <w:r w:rsidRPr="000E4C07">
        <w:rPr>
          <w:rStyle w:val="117"/>
          <w:b w:val="0"/>
          <w:color w:val="000000"/>
          <w:sz w:val="24"/>
        </w:rPr>
        <w:t>саньяси-йогу,</w:t>
      </w:r>
      <w:r>
        <w:rPr>
          <w:rStyle w:val="1111"/>
          <w:color w:val="000000"/>
          <w:sz w:val="24"/>
        </w:rPr>
        <w:t xml:space="preserve"> которая образуется, если хозяин </w:t>
      </w:r>
      <w:r w:rsidRPr="000E4C07">
        <w:rPr>
          <w:rStyle w:val="8"/>
          <w:b w:val="0"/>
          <w:color w:val="000000"/>
          <w:spacing w:val="0"/>
          <w:sz w:val="24"/>
        </w:rPr>
        <w:t>10-го дома</w:t>
      </w:r>
      <w:r>
        <w:rPr>
          <w:rStyle w:val="8"/>
          <w:color w:val="000000"/>
          <w:spacing w:val="0"/>
          <w:sz w:val="24"/>
        </w:rPr>
        <w:t xml:space="preserve"> </w:t>
      </w:r>
      <w:r>
        <w:rPr>
          <w:rStyle w:val="1111"/>
          <w:color w:val="000000"/>
          <w:sz w:val="24"/>
        </w:rPr>
        <w:t xml:space="preserve">взаимодействует с тремя планетами. Но эта </w:t>
      </w:r>
      <w:r w:rsidRPr="000E4C07">
        <w:rPr>
          <w:rStyle w:val="117"/>
          <w:b w:val="0"/>
          <w:color w:val="000000"/>
          <w:sz w:val="24"/>
        </w:rPr>
        <w:t>йога</w:t>
      </w:r>
      <w:r>
        <w:rPr>
          <w:rStyle w:val="1111"/>
          <w:color w:val="000000"/>
          <w:sz w:val="24"/>
        </w:rPr>
        <w:t xml:space="preserve"> расположена в </w:t>
      </w:r>
      <w:r w:rsidRPr="000E4C07">
        <w:rPr>
          <w:rStyle w:val="8"/>
          <w:b w:val="0"/>
          <w:color w:val="000000"/>
          <w:spacing w:val="0"/>
          <w:sz w:val="24"/>
        </w:rPr>
        <w:t>8-м доме</w:t>
      </w:r>
      <w:r>
        <w:rPr>
          <w:rStyle w:val="8"/>
          <w:color w:val="000000"/>
          <w:spacing w:val="0"/>
          <w:sz w:val="24"/>
        </w:rPr>
        <w:t xml:space="preserve"> </w:t>
      </w:r>
      <w:r>
        <w:rPr>
          <w:rStyle w:val="1111"/>
          <w:color w:val="000000"/>
          <w:sz w:val="24"/>
        </w:rPr>
        <w:t xml:space="preserve">и означает, что духовные заслуги прошлой жизни могут быть направлены на мирские достижения. Пять планет в </w:t>
      </w:r>
      <w:r w:rsidRPr="000E4C07">
        <w:rPr>
          <w:rStyle w:val="8"/>
          <w:b w:val="0"/>
          <w:color w:val="000000"/>
          <w:spacing w:val="0"/>
          <w:sz w:val="24"/>
        </w:rPr>
        <w:t>8-м доме</w:t>
      </w:r>
      <w:r>
        <w:rPr>
          <w:rStyle w:val="8"/>
          <w:color w:val="000000"/>
          <w:spacing w:val="0"/>
          <w:sz w:val="24"/>
        </w:rPr>
        <w:t xml:space="preserve"> </w:t>
      </w:r>
      <w:r>
        <w:rPr>
          <w:rStyle w:val="1111"/>
          <w:color w:val="000000"/>
          <w:sz w:val="24"/>
        </w:rPr>
        <w:t xml:space="preserve">сделали этого человека проводником ложных философских концепций. Выдвинутый им принцип “наслаждайся!” еще сильнее привязывает обусловленную душу к материальным объектам чувственных наслаждений. Следовать ему подобно попытке лечить наркоманию посредством увеличения доз </w:t>
      </w:r>
      <w:r>
        <w:rPr>
          <w:rStyle w:val="1111"/>
          <w:color w:val="000000"/>
          <w:sz w:val="24"/>
        </w:rPr>
        <w:lastRenderedPageBreak/>
        <w:t xml:space="preserve">наркотика. Ведическая философия говорит, что достигнуть </w:t>
      </w:r>
      <w:r w:rsidRPr="000E4C07">
        <w:rPr>
          <w:rStyle w:val="117"/>
          <w:b w:val="0"/>
          <w:color w:val="000000"/>
          <w:sz w:val="24"/>
        </w:rPr>
        <w:t>мокши,</w:t>
      </w:r>
      <w:r>
        <w:rPr>
          <w:rStyle w:val="1111"/>
          <w:color w:val="000000"/>
          <w:sz w:val="24"/>
        </w:rPr>
        <w:t xml:space="preserve"> или освобождения от оков материального мира, возможно лишь развивая духовную привязанность и осознавая свою вечную взаимосвязь со Всевышним.</w:t>
      </w:r>
    </w:p>
    <w:p w:rsidR="000E4C07" w:rsidRDefault="000E4C07">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Другие мнения:</w:t>
      </w:r>
    </w:p>
    <w:p w:rsidR="00E6264A" w:rsidRDefault="00E6264A">
      <w:pPr>
        <w:pStyle w:val="af2"/>
        <w:shd w:val="clear" w:color="auto" w:fill="auto"/>
        <w:spacing w:before="0" w:line="240" w:lineRule="auto"/>
        <w:ind w:firstLine="544"/>
        <w:jc w:val="both"/>
        <w:rPr>
          <w:sz w:val="24"/>
        </w:rPr>
      </w:pPr>
      <w:r w:rsidRPr="000E4C07">
        <w:rPr>
          <w:rStyle w:val="117"/>
          <w:b w:val="0"/>
          <w:color w:val="000000"/>
          <w:sz w:val="24"/>
        </w:rPr>
        <w:t>“Брихат-джатака”</w:t>
      </w:r>
      <w:r>
        <w:rPr>
          <w:rStyle w:val="117"/>
          <w:color w:val="000000"/>
          <w:sz w:val="24"/>
        </w:rPr>
        <w:t xml:space="preserve"> —</w:t>
      </w:r>
      <w:r>
        <w:rPr>
          <w:rStyle w:val="1111"/>
          <w:color w:val="000000"/>
          <w:sz w:val="24"/>
        </w:rPr>
        <w:t xml:space="preserve"> обладатель гороскопа будет низким и подлым человеком.</w:t>
      </w:r>
    </w:p>
    <w:p w:rsidR="00E6264A" w:rsidRDefault="00E6264A">
      <w:pPr>
        <w:pStyle w:val="af2"/>
        <w:shd w:val="clear" w:color="auto" w:fill="auto"/>
        <w:spacing w:before="0" w:line="240" w:lineRule="auto"/>
        <w:ind w:firstLine="544"/>
        <w:jc w:val="both"/>
        <w:rPr>
          <w:sz w:val="24"/>
        </w:rPr>
      </w:pPr>
      <w:r w:rsidRPr="000E4C07">
        <w:rPr>
          <w:rStyle w:val="117"/>
          <w:b w:val="0"/>
          <w:color w:val="000000"/>
          <w:sz w:val="24"/>
        </w:rPr>
        <w:t>“Пхаладипика”</w:t>
      </w:r>
      <w:r>
        <w:rPr>
          <w:rStyle w:val="117"/>
          <w:color w:val="000000"/>
          <w:sz w:val="24"/>
        </w:rPr>
        <w:t xml:space="preserve"> —</w:t>
      </w:r>
      <w:r>
        <w:rPr>
          <w:rStyle w:val="1111"/>
          <w:color w:val="000000"/>
          <w:sz w:val="24"/>
        </w:rPr>
        <w:t xml:space="preserve"> богатство, долгая жизнь и владение земельной собственностью.</w:t>
      </w:r>
    </w:p>
    <w:p w:rsidR="00E6264A" w:rsidRDefault="00E6264A">
      <w:pPr>
        <w:pStyle w:val="af2"/>
        <w:shd w:val="clear" w:color="auto" w:fill="auto"/>
        <w:spacing w:before="0" w:line="240" w:lineRule="auto"/>
        <w:ind w:firstLine="544"/>
        <w:jc w:val="both"/>
        <w:rPr>
          <w:sz w:val="24"/>
        </w:rPr>
      </w:pPr>
      <w:r w:rsidRPr="000E4C07">
        <w:rPr>
          <w:rStyle w:val="117"/>
          <w:b w:val="0"/>
          <w:color w:val="000000"/>
          <w:sz w:val="24"/>
        </w:rPr>
        <w:t>“Саравали”</w:t>
      </w:r>
      <w:r>
        <w:rPr>
          <w:rStyle w:val="117"/>
          <w:color w:val="000000"/>
          <w:sz w:val="24"/>
        </w:rPr>
        <w:t xml:space="preserve"> —</w:t>
      </w:r>
      <w:r>
        <w:rPr>
          <w:rStyle w:val="1111"/>
          <w:color w:val="000000"/>
          <w:sz w:val="24"/>
        </w:rPr>
        <w:t xml:space="preserve"> человек, у которого </w:t>
      </w:r>
      <w:r w:rsidRPr="000E4C07">
        <w:rPr>
          <w:rStyle w:val="8"/>
          <w:b w:val="0"/>
          <w:color w:val="000000"/>
          <w:spacing w:val="0"/>
          <w:sz w:val="24"/>
        </w:rPr>
        <w:t>Венера</w:t>
      </w:r>
      <w:r>
        <w:rPr>
          <w:rStyle w:val="8"/>
          <w:color w:val="000000"/>
          <w:spacing w:val="0"/>
          <w:sz w:val="24"/>
        </w:rPr>
        <w:t xml:space="preserve"> </w:t>
      </w:r>
      <w:r>
        <w:rPr>
          <w:rStyle w:val="1111"/>
          <w:color w:val="000000"/>
          <w:sz w:val="24"/>
        </w:rPr>
        <w:t xml:space="preserve">находится в </w:t>
      </w:r>
      <w:r w:rsidRPr="000E4C07">
        <w:rPr>
          <w:rStyle w:val="8"/>
          <w:b w:val="0"/>
          <w:color w:val="000000"/>
          <w:spacing w:val="0"/>
          <w:sz w:val="24"/>
        </w:rPr>
        <w:t>8-м доме</w:t>
      </w:r>
      <w:r>
        <w:rPr>
          <w:rStyle w:val="8"/>
          <w:color w:val="000000"/>
          <w:spacing w:val="0"/>
          <w:sz w:val="24"/>
        </w:rPr>
        <w:t xml:space="preserve"> </w:t>
      </w:r>
      <w:r>
        <w:rPr>
          <w:rStyle w:val="1111"/>
          <w:color w:val="000000"/>
          <w:sz w:val="24"/>
        </w:rPr>
        <w:t>гороскопа, будет богат, счастлив и иметь долгую жизнь.</w:t>
      </w:r>
    </w:p>
    <w:p w:rsidR="00E6264A" w:rsidRDefault="00E6264A">
      <w:pPr>
        <w:pStyle w:val="af2"/>
        <w:shd w:val="clear" w:color="auto" w:fill="auto"/>
        <w:spacing w:before="0" w:line="240" w:lineRule="auto"/>
        <w:ind w:firstLine="544"/>
        <w:jc w:val="both"/>
        <w:rPr>
          <w:rStyle w:val="1111"/>
          <w:color w:val="000000"/>
          <w:sz w:val="24"/>
        </w:rPr>
      </w:pPr>
      <w:r w:rsidRPr="000E4C07">
        <w:rPr>
          <w:rStyle w:val="117"/>
          <w:b w:val="0"/>
          <w:color w:val="000000"/>
          <w:sz w:val="24"/>
        </w:rPr>
        <w:t>“Чаматкар-чинтамани”</w:t>
      </w:r>
      <w:r>
        <w:rPr>
          <w:rStyle w:val="1111"/>
          <w:color w:val="000000"/>
          <w:sz w:val="24"/>
        </w:rPr>
        <w:t xml:space="preserve"> — обладателя гороскопа ждет долгая жизнь, наличие всех видов передвижения, а также большого количества долгов. Он будет груб и неприятен в общении.</w:t>
      </w:r>
    </w:p>
    <w:p w:rsidR="000E4C07" w:rsidRDefault="000E4C07">
      <w:pPr>
        <w:pStyle w:val="af2"/>
        <w:shd w:val="clear" w:color="auto" w:fill="auto"/>
        <w:spacing w:before="0" w:line="240" w:lineRule="auto"/>
        <w:ind w:firstLine="544"/>
        <w:jc w:val="both"/>
        <w:rPr>
          <w:sz w:val="24"/>
        </w:rPr>
      </w:pPr>
    </w:p>
    <w:p w:rsidR="00E6264A" w:rsidRDefault="00E6264A" w:rsidP="000E4C07">
      <w:pPr>
        <w:pStyle w:val="224"/>
        <w:shd w:val="clear" w:color="auto" w:fill="auto"/>
        <w:spacing w:after="0" w:line="240" w:lineRule="auto"/>
        <w:ind w:firstLine="544"/>
        <w:rPr>
          <w:rStyle w:val="8"/>
          <w:color w:val="000000"/>
          <w:spacing w:val="0"/>
          <w:sz w:val="24"/>
        </w:rPr>
      </w:pPr>
      <w:r>
        <w:rPr>
          <w:rStyle w:val="22Arial1"/>
          <w:rFonts w:ascii="Times New Roman" w:hAnsi="Times New Roman" w:cs="Times New Roman"/>
          <w:b/>
          <w:color w:val="000000"/>
          <w:spacing w:val="0"/>
          <w:sz w:val="24"/>
        </w:rPr>
        <w:t>Примечание:</w:t>
      </w:r>
      <w:r w:rsidR="000E4C07">
        <w:rPr>
          <w:rStyle w:val="22Arial1"/>
          <w:rFonts w:ascii="Times New Roman" w:hAnsi="Times New Roman" w:cs="Times New Roman"/>
          <w:b/>
          <w:color w:val="000000"/>
          <w:spacing w:val="0"/>
          <w:sz w:val="24"/>
        </w:rPr>
        <w:t xml:space="preserve"> </w:t>
      </w:r>
      <w:r w:rsidRPr="000E4C07">
        <w:rPr>
          <w:rStyle w:val="1111"/>
          <w:b w:val="0"/>
          <w:color w:val="000000"/>
          <w:sz w:val="24"/>
        </w:rPr>
        <w:t>“</w:t>
      </w:r>
      <w:r w:rsidR="000E4C07">
        <w:rPr>
          <w:rStyle w:val="117"/>
          <w:color w:val="000000"/>
          <w:sz w:val="24"/>
        </w:rPr>
        <w:t>Брихат-джатака</w:t>
      </w:r>
      <w:r>
        <w:rPr>
          <w:rStyle w:val="117"/>
          <w:color w:val="000000"/>
          <w:sz w:val="24"/>
        </w:rPr>
        <w:t>”</w:t>
      </w:r>
      <w:r>
        <w:rPr>
          <w:rStyle w:val="1111"/>
          <w:color w:val="000000"/>
          <w:sz w:val="24"/>
        </w:rPr>
        <w:t xml:space="preserve"> </w:t>
      </w:r>
      <w:r w:rsidRPr="000E4C07">
        <w:rPr>
          <w:rStyle w:val="1111"/>
          <w:b w:val="0"/>
          <w:color w:val="000000"/>
          <w:sz w:val="24"/>
        </w:rPr>
        <w:t>и</w:t>
      </w:r>
      <w:r>
        <w:rPr>
          <w:rStyle w:val="1111"/>
          <w:color w:val="000000"/>
          <w:sz w:val="24"/>
        </w:rPr>
        <w:t xml:space="preserve"> </w:t>
      </w:r>
      <w:r w:rsidR="000E4C07">
        <w:rPr>
          <w:rStyle w:val="117"/>
          <w:color w:val="000000"/>
          <w:sz w:val="24"/>
        </w:rPr>
        <w:t>“Чаматкар-чинтамани</w:t>
      </w:r>
      <w:r>
        <w:rPr>
          <w:rStyle w:val="117"/>
          <w:color w:val="000000"/>
          <w:sz w:val="24"/>
        </w:rPr>
        <w:t>”</w:t>
      </w:r>
      <w:r>
        <w:rPr>
          <w:rStyle w:val="1111"/>
          <w:color w:val="000000"/>
          <w:sz w:val="24"/>
        </w:rPr>
        <w:t xml:space="preserve"> </w:t>
      </w:r>
      <w:r w:rsidRPr="000E4C07">
        <w:rPr>
          <w:rStyle w:val="1111"/>
          <w:b w:val="0"/>
          <w:color w:val="000000"/>
          <w:sz w:val="24"/>
        </w:rPr>
        <w:t>отмечают негативные качества характера обладателя гороскопа, которые проявятся, когда</w:t>
      </w:r>
      <w:r>
        <w:rPr>
          <w:rStyle w:val="1111"/>
          <w:color w:val="000000"/>
          <w:sz w:val="24"/>
        </w:rPr>
        <w:t xml:space="preserve"> </w:t>
      </w:r>
      <w:r>
        <w:rPr>
          <w:rStyle w:val="8"/>
          <w:color w:val="000000"/>
          <w:spacing w:val="0"/>
          <w:sz w:val="24"/>
        </w:rPr>
        <w:t xml:space="preserve">Венера </w:t>
      </w:r>
      <w:r w:rsidRPr="000E4C07">
        <w:rPr>
          <w:rStyle w:val="1111"/>
          <w:b w:val="0"/>
          <w:color w:val="000000"/>
          <w:sz w:val="24"/>
        </w:rPr>
        <w:t>поражена</w:t>
      </w:r>
      <w:r>
        <w:rPr>
          <w:rStyle w:val="1111"/>
          <w:color w:val="000000"/>
          <w:sz w:val="24"/>
        </w:rPr>
        <w:t xml:space="preserve"> </w:t>
      </w:r>
      <w:r>
        <w:rPr>
          <w:rStyle w:val="8"/>
          <w:color w:val="000000"/>
          <w:spacing w:val="0"/>
          <w:sz w:val="24"/>
        </w:rPr>
        <w:t xml:space="preserve">Марсом, Сатурном, Раху </w:t>
      </w:r>
      <w:r w:rsidRPr="000E4C07">
        <w:rPr>
          <w:rStyle w:val="1111"/>
          <w:b w:val="0"/>
          <w:color w:val="000000"/>
          <w:sz w:val="24"/>
        </w:rPr>
        <w:t>или</w:t>
      </w:r>
      <w:r>
        <w:rPr>
          <w:rStyle w:val="1111"/>
          <w:color w:val="000000"/>
          <w:sz w:val="24"/>
        </w:rPr>
        <w:t xml:space="preserve"> </w:t>
      </w:r>
      <w:r>
        <w:rPr>
          <w:rStyle w:val="8"/>
          <w:color w:val="000000"/>
          <w:spacing w:val="0"/>
          <w:sz w:val="24"/>
        </w:rPr>
        <w:t>Кету.</w:t>
      </w:r>
    </w:p>
    <w:p w:rsidR="000E4C07" w:rsidRDefault="000E4C07" w:rsidP="000E4C07">
      <w:pPr>
        <w:pStyle w:val="224"/>
        <w:shd w:val="clear" w:color="auto" w:fill="auto"/>
        <w:spacing w:after="0" w:line="240" w:lineRule="auto"/>
        <w:ind w:firstLine="544"/>
        <w:rPr>
          <w:sz w:val="24"/>
        </w:rPr>
      </w:pPr>
    </w:p>
    <w:p w:rsidR="00E6264A" w:rsidRDefault="00E6264A" w:rsidP="000E4C07">
      <w:pPr>
        <w:pStyle w:val="224"/>
        <w:shd w:val="clear" w:color="auto" w:fill="auto"/>
        <w:spacing w:after="0" w:line="240" w:lineRule="auto"/>
        <w:ind w:firstLine="544"/>
        <w:jc w:val="center"/>
        <w:rPr>
          <w:sz w:val="24"/>
        </w:rPr>
      </w:pPr>
      <w:r>
        <w:rPr>
          <w:rStyle w:val="22Arial1"/>
          <w:rFonts w:ascii="Times New Roman" w:hAnsi="Times New Roman" w:cs="Times New Roman"/>
          <w:b/>
          <w:color w:val="000000"/>
          <w:spacing w:val="0"/>
          <w:sz w:val="24"/>
        </w:rPr>
        <w:t>ВЕНЕРА В 9-м ДОМЕ</w:t>
      </w:r>
    </w:p>
    <w:p w:rsidR="00E6264A" w:rsidRPr="00300CEE" w:rsidRDefault="00E6264A">
      <w:pPr>
        <w:pStyle w:val="171"/>
        <w:shd w:val="clear" w:color="auto" w:fill="auto"/>
        <w:spacing w:before="0" w:line="240" w:lineRule="auto"/>
        <w:ind w:firstLine="544"/>
        <w:jc w:val="both"/>
        <w:rPr>
          <w:b/>
          <w:sz w:val="24"/>
        </w:rPr>
      </w:pPr>
      <w:r w:rsidRPr="000E4C07">
        <w:rPr>
          <w:rStyle w:val="171112"/>
          <w:b w:val="0"/>
          <w:i/>
          <w:color w:val="000000"/>
          <w:sz w:val="24"/>
        </w:rPr>
        <w:t>Сутры</w:t>
      </w:r>
      <w:r w:rsidRPr="00300CEE">
        <w:rPr>
          <w:rStyle w:val="171112"/>
          <w:b w:val="0"/>
          <w:i/>
          <w:color w:val="000000"/>
          <w:sz w:val="24"/>
        </w:rPr>
        <w:t xml:space="preserve"> 49-58</w:t>
      </w:r>
    </w:p>
    <w:p w:rsidR="00E6264A" w:rsidRPr="00300CEE" w:rsidRDefault="00E6264A">
      <w:pPr>
        <w:pStyle w:val="171"/>
        <w:shd w:val="clear" w:color="auto" w:fill="auto"/>
        <w:spacing w:before="0" w:line="240" w:lineRule="auto"/>
        <w:ind w:firstLine="544"/>
        <w:jc w:val="both"/>
        <w:rPr>
          <w:b/>
          <w:sz w:val="24"/>
        </w:rPr>
      </w:pPr>
      <w:r w:rsidRPr="000E4C07">
        <w:rPr>
          <w:rStyle w:val="171112"/>
          <w:b w:val="0"/>
          <w:i/>
          <w:color w:val="000000"/>
          <w:sz w:val="24"/>
          <w:lang w:val="en-US" w:eastAsia="en-US"/>
        </w:rPr>
        <w:t>Lagnan</w:t>
      </w:r>
      <w:r w:rsidRPr="00300CEE">
        <w:rPr>
          <w:rStyle w:val="171112"/>
          <w:b w:val="0"/>
          <w:i/>
          <w:color w:val="000000"/>
          <w:sz w:val="24"/>
          <w:lang w:eastAsia="en-US"/>
        </w:rPr>
        <w:t xml:space="preserve"> </w:t>
      </w:r>
      <w:r w:rsidRPr="000E4C07">
        <w:rPr>
          <w:rStyle w:val="171112"/>
          <w:b w:val="0"/>
          <w:i/>
          <w:color w:val="000000"/>
          <w:sz w:val="24"/>
          <w:lang w:val="en-US" w:eastAsia="en-US"/>
        </w:rPr>
        <w:t>navame</w:t>
      </w:r>
      <w:r w:rsidRPr="00300CEE">
        <w:rPr>
          <w:rStyle w:val="171112"/>
          <w:b w:val="0"/>
          <w:i/>
          <w:color w:val="000000"/>
          <w:sz w:val="24"/>
          <w:lang w:eastAsia="en-US"/>
        </w:rPr>
        <w:t xml:space="preserve"> </w:t>
      </w:r>
      <w:r w:rsidRPr="000E4C07">
        <w:rPr>
          <w:rStyle w:val="171112"/>
          <w:b w:val="0"/>
          <w:i/>
          <w:color w:val="000000"/>
          <w:sz w:val="24"/>
          <w:lang w:val="en-US" w:eastAsia="en-US"/>
        </w:rPr>
        <w:t>bhrguphalam</w:t>
      </w:r>
    </w:p>
    <w:p w:rsidR="00E6264A" w:rsidRPr="00300CEE" w:rsidRDefault="00E6264A">
      <w:pPr>
        <w:pStyle w:val="171"/>
        <w:shd w:val="clear" w:color="auto" w:fill="auto"/>
        <w:spacing w:before="0" w:line="240" w:lineRule="auto"/>
        <w:ind w:firstLine="544"/>
        <w:jc w:val="both"/>
        <w:rPr>
          <w:rStyle w:val="171112"/>
          <w:b w:val="0"/>
          <w:i/>
          <w:color w:val="000000"/>
          <w:sz w:val="24"/>
          <w:lang w:eastAsia="en-US"/>
        </w:rPr>
      </w:pPr>
      <w:r w:rsidRPr="000E4C07">
        <w:rPr>
          <w:rStyle w:val="171112"/>
          <w:b w:val="0"/>
          <w:i/>
          <w:color w:val="000000"/>
          <w:sz w:val="24"/>
          <w:lang w:val="en-US" w:eastAsia="en-US"/>
        </w:rPr>
        <w:t>Dharmikah</w:t>
      </w:r>
      <w:r w:rsidRPr="00300CEE">
        <w:rPr>
          <w:rStyle w:val="171112"/>
          <w:b w:val="0"/>
          <w:i/>
          <w:color w:val="000000"/>
          <w:sz w:val="24"/>
          <w:lang w:eastAsia="en-US"/>
        </w:rPr>
        <w:t xml:space="preserve"> </w:t>
      </w:r>
      <w:r w:rsidRPr="000E4C07">
        <w:rPr>
          <w:rStyle w:val="171112"/>
          <w:b w:val="0"/>
          <w:i/>
          <w:color w:val="000000"/>
          <w:sz w:val="24"/>
          <w:lang w:val="en-US" w:eastAsia="en-US"/>
        </w:rPr>
        <w:t>tapasvT</w:t>
      </w:r>
      <w:r w:rsidRPr="00300CEE">
        <w:rPr>
          <w:rStyle w:val="171112"/>
          <w:b w:val="0"/>
          <w:i/>
          <w:color w:val="000000"/>
          <w:sz w:val="24"/>
          <w:lang w:eastAsia="en-US"/>
        </w:rPr>
        <w:t xml:space="preserve"> </w:t>
      </w:r>
      <w:r w:rsidRPr="000E4C07">
        <w:rPr>
          <w:rStyle w:val="171112"/>
          <w:b w:val="0"/>
          <w:i/>
          <w:color w:val="000000"/>
          <w:sz w:val="24"/>
          <w:lang w:val="en-US" w:eastAsia="en-US"/>
        </w:rPr>
        <w:t>anus</w:t>
      </w:r>
      <w:r w:rsidRPr="00300CEE">
        <w:rPr>
          <w:rStyle w:val="171112"/>
          <w:b w:val="0"/>
          <w:i/>
          <w:color w:val="000000"/>
          <w:sz w:val="24"/>
          <w:lang w:eastAsia="en-US"/>
        </w:rPr>
        <w:t xml:space="preserve"> </w:t>
      </w:r>
      <w:r w:rsidRPr="000E4C07">
        <w:rPr>
          <w:rStyle w:val="171112"/>
          <w:b w:val="0"/>
          <w:i/>
          <w:color w:val="000000"/>
          <w:sz w:val="24"/>
          <w:lang w:val="en-US" w:eastAsia="en-US"/>
        </w:rPr>
        <w:t>t</w:t>
      </w:r>
      <w:r w:rsidRPr="00300CEE">
        <w:rPr>
          <w:rStyle w:val="171112"/>
          <w:b w:val="0"/>
          <w:i/>
          <w:color w:val="000000"/>
          <w:sz w:val="24"/>
          <w:lang w:eastAsia="en-US"/>
        </w:rPr>
        <w:t xml:space="preserve"> </w:t>
      </w:r>
      <w:r w:rsidRPr="000E4C07">
        <w:rPr>
          <w:rStyle w:val="171112"/>
          <w:b w:val="0"/>
          <w:i/>
          <w:color w:val="000000"/>
          <w:sz w:val="24"/>
          <w:lang w:val="en-US" w:eastAsia="en-US"/>
        </w:rPr>
        <w:t>hanaparah</w:t>
      </w:r>
      <w:r w:rsidRPr="00300CEE">
        <w:rPr>
          <w:rStyle w:val="171112"/>
          <w:b w:val="0"/>
          <w:i/>
          <w:color w:val="000000"/>
          <w:sz w:val="24"/>
          <w:lang w:eastAsia="en-US"/>
        </w:rPr>
        <w:t xml:space="preserve"> (49) </w:t>
      </w:r>
      <w:r w:rsidRPr="000E4C07">
        <w:rPr>
          <w:rStyle w:val="171112"/>
          <w:b w:val="0"/>
          <w:i/>
          <w:color w:val="000000"/>
          <w:sz w:val="24"/>
          <w:lang w:val="en-US" w:eastAsia="en-US"/>
        </w:rPr>
        <w:t>PadebahUtta</w:t>
      </w:r>
      <w:r w:rsidRPr="00300CEE">
        <w:rPr>
          <w:rStyle w:val="171112"/>
          <w:b w:val="0"/>
          <w:i/>
          <w:color w:val="000000"/>
          <w:sz w:val="24"/>
          <w:lang w:eastAsia="en-US"/>
        </w:rPr>
        <w:t xml:space="preserve">- </w:t>
      </w:r>
      <w:r w:rsidRPr="000E4C07">
        <w:rPr>
          <w:rStyle w:val="171112"/>
          <w:b w:val="0"/>
          <w:i/>
          <w:color w:val="000000"/>
          <w:sz w:val="24"/>
          <w:lang w:val="en-US" w:eastAsia="en-US"/>
        </w:rPr>
        <w:t>malaksanah</w:t>
      </w:r>
      <w:r w:rsidRPr="00300CEE">
        <w:rPr>
          <w:rStyle w:val="171112"/>
          <w:b w:val="0"/>
          <w:i/>
          <w:color w:val="000000"/>
          <w:sz w:val="24"/>
          <w:lang w:eastAsia="en-US"/>
        </w:rPr>
        <w:t xml:space="preserve"> </w:t>
      </w:r>
      <w:r w:rsidRPr="000E4C07">
        <w:rPr>
          <w:rStyle w:val="171112"/>
          <w:b w:val="0"/>
          <w:i/>
          <w:color w:val="000000"/>
          <w:sz w:val="24"/>
          <w:lang w:val="en-US" w:eastAsia="en-US"/>
        </w:rPr>
        <w:t>dharml</w:t>
      </w:r>
      <w:r w:rsidRPr="00300CEE">
        <w:rPr>
          <w:rStyle w:val="171112"/>
          <w:b w:val="0"/>
          <w:i/>
          <w:color w:val="000000"/>
          <w:sz w:val="24"/>
          <w:lang w:eastAsia="en-US"/>
        </w:rPr>
        <w:t xml:space="preserve"> </w:t>
      </w:r>
      <w:r w:rsidRPr="000E4C07">
        <w:rPr>
          <w:rStyle w:val="171112"/>
          <w:b w:val="0"/>
          <w:i/>
          <w:color w:val="000000"/>
          <w:sz w:val="24"/>
          <w:lang w:val="en-US" w:eastAsia="en-US"/>
        </w:rPr>
        <w:t>bhogavrddhih</w:t>
      </w:r>
      <w:r w:rsidRPr="00300CEE">
        <w:rPr>
          <w:rStyle w:val="171112"/>
          <w:b w:val="0"/>
          <w:i/>
          <w:color w:val="000000"/>
          <w:sz w:val="24"/>
          <w:lang w:eastAsia="en-US"/>
        </w:rPr>
        <w:t xml:space="preserve"> </w:t>
      </w:r>
      <w:r w:rsidRPr="000E4C07">
        <w:rPr>
          <w:rStyle w:val="171112"/>
          <w:b w:val="0"/>
          <w:i/>
          <w:color w:val="000000"/>
          <w:sz w:val="24"/>
          <w:lang w:val="en-US" w:eastAsia="en-US"/>
        </w:rPr>
        <w:t>sutadaravan</w:t>
      </w:r>
      <w:r w:rsidRPr="00300CEE">
        <w:rPr>
          <w:rStyle w:val="171112"/>
          <w:b w:val="0"/>
          <w:i/>
          <w:color w:val="000000"/>
          <w:sz w:val="24"/>
          <w:lang w:eastAsia="en-US"/>
        </w:rPr>
        <w:t xml:space="preserve"> (50) </w:t>
      </w:r>
      <w:r w:rsidRPr="000E4C07">
        <w:rPr>
          <w:rStyle w:val="171112"/>
          <w:b w:val="0"/>
          <w:i/>
          <w:color w:val="000000"/>
          <w:sz w:val="24"/>
          <w:lang w:val="en-US" w:eastAsia="en-US"/>
        </w:rPr>
        <w:t>Pitr</w:t>
      </w:r>
      <w:r w:rsidRPr="00300CEE">
        <w:rPr>
          <w:rStyle w:val="171112"/>
          <w:b w:val="0"/>
          <w:i/>
          <w:color w:val="000000"/>
          <w:sz w:val="24"/>
          <w:lang w:eastAsia="en-US"/>
        </w:rPr>
        <w:t xml:space="preserve"> </w:t>
      </w:r>
      <w:r w:rsidRPr="000E4C07">
        <w:rPr>
          <w:rStyle w:val="171112"/>
          <w:b w:val="0"/>
          <w:i/>
          <w:color w:val="000000"/>
          <w:sz w:val="24"/>
          <w:lang w:val="en-US" w:eastAsia="en-US"/>
        </w:rPr>
        <w:t>dT</w:t>
      </w:r>
      <w:r w:rsidRPr="00300CEE">
        <w:rPr>
          <w:rStyle w:val="171112"/>
          <w:b w:val="0"/>
          <w:i/>
          <w:color w:val="000000"/>
          <w:sz w:val="24"/>
          <w:lang w:eastAsia="en-US"/>
        </w:rPr>
        <w:t xml:space="preserve"> </w:t>
      </w:r>
      <w:r w:rsidRPr="000E4C07">
        <w:rPr>
          <w:rStyle w:val="171112"/>
          <w:b w:val="0"/>
          <w:i/>
          <w:color w:val="000000"/>
          <w:sz w:val="24"/>
          <w:lang w:val="en-US" w:eastAsia="en-US"/>
        </w:rPr>
        <w:t>rghayuh</w:t>
      </w:r>
      <w:r w:rsidRPr="00300CEE">
        <w:rPr>
          <w:rStyle w:val="171112"/>
          <w:b w:val="0"/>
          <w:i/>
          <w:color w:val="000000"/>
          <w:sz w:val="24"/>
          <w:lang w:eastAsia="en-US"/>
        </w:rPr>
        <w:t xml:space="preserve"> (51) </w:t>
      </w:r>
      <w:r w:rsidRPr="000E4C07">
        <w:rPr>
          <w:rStyle w:val="171112"/>
          <w:b w:val="0"/>
          <w:i/>
          <w:color w:val="000000"/>
          <w:sz w:val="24"/>
          <w:lang w:val="en-US" w:eastAsia="en-US"/>
        </w:rPr>
        <w:t>Tatra</w:t>
      </w:r>
      <w:r w:rsidRPr="00300CEE">
        <w:rPr>
          <w:rStyle w:val="171112"/>
          <w:b w:val="0"/>
          <w:i/>
          <w:color w:val="000000"/>
          <w:sz w:val="24"/>
          <w:lang w:eastAsia="en-US"/>
        </w:rPr>
        <w:t xml:space="preserve"> </w:t>
      </w:r>
      <w:r w:rsidRPr="000E4C07">
        <w:rPr>
          <w:rStyle w:val="171112"/>
          <w:b w:val="0"/>
          <w:i/>
          <w:color w:val="000000"/>
          <w:sz w:val="24"/>
          <w:lang w:val="en-US" w:eastAsia="en-US"/>
        </w:rPr>
        <w:t>papayute</w:t>
      </w:r>
      <w:r w:rsidRPr="00300CEE">
        <w:rPr>
          <w:rStyle w:val="171112"/>
          <w:b w:val="0"/>
          <w:i/>
          <w:color w:val="000000"/>
          <w:sz w:val="24"/>
          <w:lang w:eastAsia="en-US"/>
        </w:rPr>
        <w:t xml:space="preserve"> </w:t>
      </w:r>
      <w:r w:rsidRPr="000E4C07">
        <w:rPr>
          <w:rStyle w:val="171112"/>
          <w:b w:val="0"/>
          <w:i/>
          <w:color w:val="000000"/>
          <w:sz w:val="24"/>
          <w:lang w:val="en-US" w:eastAsia="en-US"/>
        </w:rPr>
        <w:t>pitrarist</w:t>
      </w:r>
      <w:r w:rsidRPr="00300CEE">
        <w:rPr>
          <w:rStyle w:val="171112"/>
          <w:b w:val="0"/>
          <w:i/>
          <w:color w:val="000000"/>
          <w:sz w:val="24"/>
          <w:lang w:eastAsia="en-US"/>
        </w:rPr>
        <w:t xml:space="preserve"> </w:t>
      </w:r>
      <w:r w:rsidRPr="000E4C07">
        <w:rPr>
          <w:rStyle w:val="171112"/>
          <w:b w:val="0"/>
          <w:i/>
          <w:color w:val="000000"/>
          <w:sz w:val="24"/>
          <w:lang w:val="en-US" w:eastAsia="en-US"/>
        </w:rPr>
        <w:t>avan</w:t>
      </w:r>
      <w:r w:rsidRPr="00300CEE">
        <w:rPr>
          <w:rStyle w:val="171112"/>
          <w:b w:val="0"/>
          <w:i/>
          <w:color w:val="000000"/>
          <w:sz w:val="24"/>
          <w:lang w:eastAsia="en-US"/>
        </w:rPr>
        <w:t xml:space="preserve"> (52) </w:t>
      </w:r>
      <w:r w:rsidRPr="000E4C07">
        <w:rPr>
          <w:rStyle w:val="171112"/>
          <w:b w:val="0"/>
          <w:i/>
          <w:color w:val="000000"/>
          <w:sz w:val="24"/>
          <w:lang w:val="en-US" w:eastAsia="en-US"/>
        </w:rPr>
        <w:t>Papayute</w:t>
      </w:r>
      <w:r w:rsidRPr="00300CEE">
        <w:rPr>
          <w:rStyle w:val="171112"/>
          <w:b w:val="0"/>
          <w:i/>
          <w:color w:val="000000"/>
          <w:sz w:val="24"/>
          <w:lang w:eastAsia="en-US"/>
        </w:rPr>
        <w:t xml:space="preserve"> </w:t>
      </w:r>
      <w:r w:rsidRPr="000E4C07">
        <w:rPr>
          <w:rStyle w:val="171112"/>
          <w:b w:val="0"/>
          <w:i/>
          <w:color w:val="000000"/>
          <w:sz w:val="24"/>
          <w:lang w:val="en-US" w:eastAsia="en-US"/>
        </w:rPr>
        <w:t>papaksetre</w:t>
      </w:r>
      <w:r w:rsidRPr="00300CEE">
        <w:rPr>
          <w:rStyle w:val="171112"/>
          <w:b w:val="0"/>
          <w:i/>
          <w:color w:val="000000"/>
          <w:sz w:val="24"/>
          <w:lang w:eastAsia="en-US"/>
        </w:rPr>
        <w:t xml:space="preserve"> </w:t>
      </w:r>
      <w:r w:rsidRPr="000E4C07">
        <w:rPr>
          <w:rStyle w:val="171112"/>
          <w:b w:val="0"/>
          <w:i/>
          <w:color w:val="000000"/>
          <w:sz w:val="24"/>
          <w:lang w:val="en-US" w:eastAsia="en-US"/>
        </w:rPr>
        <w:t>arinicage</w:t>
      </w:r>
      <w:r w:rsidRPr="00300CEE">
        <w:rPr>
          <w:rStyle w:val="171112"/>
          <w:b w:val="0"/>
          <w:i/>
          <w:color w:val="000000"/>
          <w:sz w:val="24"/>
          <w:lang w:eastAsia="en-US"/>
        </w:rPr>
        <w:t xml:space="preserve"> </w:t>
      </w:r>
      <w:r w:rsidRPr="000E4C07">
        <w:rPr>
          <w:rStyle w:val="171112"/>
          <w:b w:val="0"/>
          <w:i/>
          <w:color w:val="000000"/>
          <w:sz w:val="24"/>
          <w:lang w:val="en-US" w:eastAsia="en-US"/>
        </w:rPr>
        <w:t>dhanahanih</w:t>
      </w:r>
      <w:r w:rsidRPr="00300CEE">
        <w:rPr>
          <w:rStyle w:val="171112"/>
          <w:b w:val="0"/>
          <w:i/>
          <w:color w:val="000000"/>
          <w:sz w:val="24"/>
          <w:lang w:eastAsia="en-US"/>
        </w:rPr>
        <w:t xml:space="preserve"> (53) </w:t>
      </w:r>
      <w:r w:rsidRPr="000E4C07">
        <w:rPr>
          <w:rStyle w:val="171112"/>
          <w:b w:val="0"/>
          <w:i/>
          <w:color w:val="000000"/>
          <w:sz w:val="24"/>
          <w:lang w:val="en-US" w:eastAsia="en-US"/>
        </w:rPr>
        <w:t>Gurudaragah</w:t>
      </w:r>
      <w:r w:rsidRPr="00300CEE">
        <w:rPr>
          <w:rStyle w:val="171112"/>
          <w:b w:val="0"/>
          <w:i/>
          <w:color w:val="000000"/>
          <w:sz w:val="24"/>
          <w:lang w:eastAsia="en-US"/>
        </w:rPr>
        <w:t xml:space="preserve"> (54) </w:t>
      </w:r>
      <w:r w:rsidRPr="000E4C07">
        <w:rPr>
          <w:rStyle w:val="171112"/>
          <w:b w:val="0"/>
          <w:i/>
          <w:color w:val="000000"/>
          <w:sz w:val="24"/>
          <w:lang w:val="en-US" w:eastAsia="en-US"/>
        </w:rPr>
        <w:t>subhayute</w:t>
      </w:r>
      <w:r w:rsidRPr="00300CEE">
        <w:rPr>
          <w:rStyle w:val="171112"/>
          <w:b w:val="0"/>
          <w:i/>
          <w:color w:val="000000"/>
          <w:sz w:val="24"/>
          <w:lang w:eastAsia="en-US"/>
        </w:rPr>
        <w:t xml:space="preserve"> </w:t>
      </w:r>
      <w:r w:rsidRPr="000E4C07">
        <w:rPr>
          <w:rStyle w:val="171112"/>
          <w:b w:val="0"/>
          <w:i/>
          <w:color w:val="000000"/>
          <w:sz w:val="24"/>
          <w:lang w:val="en-US" w:eastAsia="en-US"/>
        </w:rPr>
        <w:t>bhagyavrddhih</w:t>
      </w:r>
      <w:r w:rsidRPr="00300CEE">
        <w:rPr>
          <w:rStyle w:val="171112"/>
          <w:b w:val="0"/>
          <w:i/>
          <w:color w:val="000000"/>
          <w:sz w:val="24"/>
          <w:lang w:eastAsia="en-US"/>
        </w:rPr>
        <w:t xml:space="preserve"> (55) </w:t>
      </w:r>
      <w:r w:rsidRPr="000E4C07">
        <w:rPr>
          <w:rStyle w:val="171112"/>
          <w:b w:val="0"/>
          <w:i/>
          <w:color w:val="000000"/>
          <w:sz w:val="24"/>
          <w:lang w:val="en-US" w:eastAsia="en-US"/>
        </w:rPr>
        <w:t>Maharajayogah</w:t>
      </w:r>
      <w:r w:rsidRPr="00300CEE">
        <w:rPr>
          <w:rStyle w:val="171112"/>
          <w:b w:val="0"/>
          <w:i/>
          <w:color w:val="000000"/>
          <w:sz w:val="24"/>
          <w:lang w:eastAsia="en-US"/>
        </w:rPr>
        <w:t xml:space="preserve"> (56) </w:t>
      </w:r>
      <w:r w:rsidRPr="000E4C07">
        <w:rPr>
          <w:rStyle w:val="171112"/>
          <w:b w:val="0"/>
          <w:i/>
          <w:color w:val="000000"/>
          <w:sz w:val="24"/>
          <w:lang w:val="en-US" w:eastAsia="en-US"/>
        </w:rPr>
        <w:t>Vaha</w:t>
      </w:r>
      <w:r w:rsidRPr="00300CEE">
        <w:rPr>
          <w:rStyle w:val="171112"/>
          <w:b w:val="0"/>
          <w:i/>
          <w:color w:val="000000"/>
          <w:sz w:val="24"/>
          <w:lang w:eastAsia="en-US"/>
        </w:rPr>
        <w:t xml:space="preserve">- </w:t>
      </w:r>
      <w:r w:rsidRPr="000E4C07">
        <w:rPr>
          <w:rStyle w:val="171112"/>
          <w:b w:val="0"/>
          <w:i/>
          <w:color w:val="000000"/>
          <w:sz w:val="24"/>
          <w:lang w:val="en-US" w:eastAsia="en-US"/>
        </w:rPr>
        <w:t>nakames</w:t>
      </w:r>
      <w:r w:rsidRPr="00300CEE">
        <w:rPr>
          <w:rStyle w:val="171112"/>
          <w:b w:val="0"/>
          <w:i/>
          <w:color w:val="000000"/>
          <w:sz w:val="24"/>
          <w:lang w:eastAsia="en-US"/>
        </w:rPr>
        <w:t xml:space="preserve"> </w:t>
      </w:r>
      <w:r w:rsidRPr="000E4C07">
        <w:rPr>
          <w:rStyle w:val="171112"/>
          <w:b w:val="0"/>
          <w:i/>
          <w:color w:val="000000"/>
          <w:sz w:val="24"/>
          <w:lang w:val="en-US" w:eastAsia="en-US"/>
        </w:rPr>
        <w:t>ayute</w:t>
      </w:r>
      <w:r w:rsidRPr="00300CEE">
        <w:rPr>
          <w:rStyle w:val="171112"/>
          <w:b w:val="0"/>
          <w:i/>
          <w:color w:val="000000"/>
          <w:sz w:val="24"/>
          <w:lang w:eastAsia="en-US"/>
        </w:rPr>
        <w:t xml:space="preserve"> </w:t>
      </w:r>
      <w:r w:rsidRPr="000E4C07">
        <w:rPr>
          <w:rStyle w:val="171112"/>
          <w:b w:val="0"/>
          <w:i/>
          <w:color w:val="000000"/>
          <w:sz w:val="24"/>
          <w:lang w:val="en-US" w:eastAsia="en-US"/>
        </w:rPr>
        <w:t>mahabhagyavan</w:t>
      </w:r>
      <w:r w:rsidRPr="00300CEE">
        <w:rPr>
          <w:rStyle w:val="171112"/>
          <w:b w:val="0"/>
          <w:i/>
          <w:color w:val="000000"/>
          <w:sz w:val="24"/>
          <w:lang w:eastAsia="en-US"/>
        </w:rPr>
        <w:t xml:space="preserve"> </w:t>
      </w:r>
      <w:r w:rsidRPr="000E4C07">
        <w:rPr>
          <w:rStyle w:val="171112"/>
          <w:b w:val="0"/>
          <w:i/>
          <w:color w:val="000000"/>
          <w:sz w:val="24"/>
          <w:lang w:val="en-US" w:eastAsia="en-US"/>
        </w:rPr>
        <w:t>asvandolyadi</w:t>
      </w:r>
      <w:r w:rsidRPr="00300CEE">
        <w:rPr>
          <w:rStyle w:val="171112"/>
          <w:b w:val="0"/>
          <w:i/>
          <w:color w:val="000000"/>
          <w:sz w:val="24"/>
          <w:lang w:eastAsia="en-US"/>
        </w:rPr>
        <w:t xml:space="preserve"> </w:t>
      </w:r>
      <w:r w:rsidRPr="000E4C07">
        <w:rPr>
          <w:rStyle w:val="171112"/>
          <w:b w:val="0"/>
          <w:i/>
          <w:color w:val="000000"/>
          <w:sz w:val="24"/>
          <w:lang w:val="en-US" w:eastAsia="en-US"/>
        </w:rPr>
        <w:t>vahanavan</w:t>
      </w:r>
      <w:r w:rsidRPr="00300CEE">
        <w:rPr>
          <w:rStyle w:val="171112"/>
          <w:b w:val="0"/>
          <w:i/>
          <w:color w:val="000000"/>
          <w:sz w:val="24"/>
          <w:lang w:eastAsia="en-US"/>
        </w:rPr>
        <w:t xml:space="preserve"> (57) </w:t>
      </w:r>
      <w:r w:rsidRPr="000E4C07">
        <w:rPr>
          <w:rStyle w:val="171112"/>
          <w:b w:val="0"/>
          <w:i/>
          <w:color w:val="000000"/>
          <w:sz w:val="24"/>
          <w:lang w:val="en-US" w:eastAsia="en-US"/>
        </w:rPr>
        <w:t>Vastralankarapriyah</w:t>
      </w:r>
      <w:r w:rsidRPr="00300CEE">
        <w:rPr>
          <w:rStyle w:val="171112"/>
          <w:b w:val="0"/>
          <w:i/>
          <w:color w:val="000000"/>
          <w:sz w:val="24"/>
          <w:lang w:eastAsia="en-US"/>
        </w:rPr>
        <w:t xml:space="preserve"> (58)</w:t>
      </w:r>
    </w:p>
    <w:p w:rsidR="000E4C07" w:rsidRPr="00300CEE" w:rsidRDefault="000E4C07">
      <w:pPr>
        <w:pStyle w:val="171"/>
        <w:shd w:val="clear" w:color="auto" w:fill="auto"/>
        <w:spacing w:before="0" w:line="240" w:lineRule="auto"/>
        <w:ind w:firstLine="544"/>
        <w:jc w:val="both"/>
        <w:rPr>
          <w:b/>
          <w:sz w:val="24"/>
        </w:rPr>
      </w:pPr>
    </w:p>
    <w:p w:rsidR="00E6264A" w:rsidRPr="000E4C07" w:rsidRDefault="00E6264A">
      <w:pPr>
        <w:pStyle w:val="171"/>
        <w:shd w:val="clear" w:color="auto" w:fill="auto"/>
        <w:spacing w:before="0" w:line="240" w:lineRule="auto"/>
        <w:ind w:firstLine="544"/>
        <w:jc w:val="both"/>
        <w:rPr>
          <w:rStyle w:val="171112"/>
          <w:b w:val="0"/>
          <w:i/>
          <w:color w:val="000000"/>
          <w:sz w:val="24"/>
        </w:rPr>
      </w:pPr>
      <w:r w:rsidRPr="000E4C07">
        <w:rPr>
          <w:rStyle w:val="171112"/>
          <w:b w:val="0"/>
          <w:i/>
          <w:color w:val="000000"/>
          <w:sz w:val="24"/>
        </w:rPr>
        <w:t xml:space="preserve">Человек, у которого </w:t>
      </w:r>
      <w:r w:rsidRPr="000E4C07">
        <w:rPr>
          <w:rStyle w:val="171112"/>
          <w:i/>
          <w:color w:val="000000"/>
          <w:sz w:val="24"/>
          <w:u w:val="single"/>
        </w:rPr>
        <w:t>Венера находится в 9-м доме гороскопа</w:t>
      </w:r>
      <w:r w:rsidRPr="000E4C07">
        <w:rPr>
          <w:rStyle w:val="171112"/>
          <w:b w:val="0"/>
          <w:i/>
          <w:color w:val="000000"/>
          <w:sz w:val="24"/>
        </w:rPr>
        <w:t>, посвятит себя медитации и совершит религиозные ритуалы. У него будут благоприятные знаки на стопах, такие как лотос, анкуша, раковина и другие. Его жизнь пройдет в комфорте, и он будет благословлен детьми. Отец обладателя гороскопа проживет долгую жизнь. Если Венера соединена или аспектирована пагубной планетой, или находится в доме неблагоприятной планеты или в знаке своего ослабления, хозяина гороскопа ждет потеря богатства и незаконные отношения с женой наставника. Когда Венера соединена или аспектирована благоприятной планетой или находится в своем знаке или знаке экзальтации, ожидается большой успех, удача и преуспевание как результат махараджа-йоги. В случае соединения с хозяевами 4-го или 7-го домов обладатель гороскопа будет чрезвычайно удачлив и насладится удобствами всех видов средств передвижения, красивой одеждой и украшениями.</w:t>
      </w:r>
    </w:p>
    <w:p w:rsidR="000E4C07" w:rsidRDefault="000E4C07">
      <w:pPr>
        <w:pStyle w:val="171"/>
        <w:shd w:val="clear" w:color="auto" w:fill="auto"/>
        <w:spacing w:before="0" w:line="240" w:lineRule="auto"/>
        <w:ind w:firstLine="544"/>
        <w:jc w:val="both"/>
        <w:rPr>
          <w:sz w:val="24"/>
        </w:rPr>
      </w:pPr>
    </w:p>
    <w:p w:rsidR="00E6264A" w:rsidRDefault="00E6264A">
      <w:pPr>
        <w:pStyle w:val="620"/>
        <w:keepNext/>
        <w:keepLines/>
        <w:shd w:val="clear" w:color="auto" w:fill="auto"/>
        <w:spacing w:before="0" w:after="0" w:line="240" w:lineRule="auto"/>
        <w:ind w:firstLine="544"/>
        <w:rPr>
          <w:rFonts w:ascii="Times New Roman" w:hAnsi="Times New Roman" w:cs="Times New Roman"/>
          <w:spacing w:val="0"/>
          <w:sz w:val="24"/>
        </w:rPr>
      </w:pPr>
      <w:bookmarkStart w:id="122" w:name="bookmark125"/>
      <w:r>
        <w:rPr>
          <w:rStyle w:val="62"/>
          <w:rFonts w:ascii="Times New Roman" w:hAnsi="Times New Roman" w:cs="Times New Roman"/>
          <w:b/>
          <w:color w:val="000000"/>
          <w:spacing w:val="0"/>
          <w:sz w:val="24"/>
        </w:rPr>
        <w:t>Комментарии:</w:t>
      </w:r>
      <w:bookmarkEnd w:id="122"/>
    </w:p>
    <w:p w:rsidR="00E6264A" w:rsidRDefault="000E4C07" w:rsidP="007E11D8">
      <w:pPr>
        <w:pStyle w:val="af2"/>
        <w:shd w:val="clear" w:color="auto" w:fill="auto"/>
        <w:tabs>
          <w:tab w:val="left" w:pos="770"/>
        </w:tabs>
        <w:spacing w:before="0" w:line="240" w:lineRule="auto"/>
        <w:jc w:val="both"/>
        <w:rPr>
          <w:rStyle w:val="117"/>
          <w:b w:val="0"/>
          <w:color w:val="000000"/>
          <w:sz w:val="24"/>
        </w:rPr>
      </w:pPr>
      <w:r>
        <w:rPr>
          <w:rStyle w:val="8"/>
          <w:color w:val="000000"/>
          <w:spacing w:val="0"/>
          <w:sz w:val="24"/>
        </w:rPr>
        <w:tab/>
      </w:r>
      <w:r w:rsidRPr="000E4C07">
        <w:rPr>
          <w:rStyle w:val="8"/>
          <w:b w:val="0"/>
          <w:color w:val="000000"/>
          <w:spacing w:val="0"/>
          <w:sz w:val="24"/>
        </w:rPr>
        <w:t>9-</w:t>
      </w:r>
      <w:r w:rsidR="00E6264A" w:rsidRPr="000E4C07">
        <w:rPr>
          <w:rStyle w:val="8"/>
          <w:b w:val="0"/>
          <w:color w:val="000000"/>
          <w:spacing w:val="0"/>
          <w:sz w:val="24"/>
        </w:rPr>
        <w:t>й дом</w:t>
      </w:r>
      <w:r w:rsidR="00E6264A">
        <w:rPr>
          <w:rStyle w:val="8"/>
          <w:color w:val="000000"/>
          <w:spacing w:val="0"/>
          <w:sz w:val="24"/>
        </w:rPr>
        <w:t xml:space="preserve"> </w:t>
      </w:r>
      <w:r w:rsidR="00E6264A">
        <w:rPr>
          <w:rStyle w:val="1111"/>
          <w:color w:val="000000"/>
          <w:sz w:val="24"/>
        </w:rPr>
        <w:t xml:space="preserve">— самый лучший в гороскопе. </w:t>
      </w:r>
      <w:r w:rsidR="00E6264A" w:rsidRPr="000E4C07">
        <w:rPr>
          <w:rStyle w:val="8"/>
          <w:b w:val="0"/>
          <w:color w:val="000000"/>
          <w:spacing w:val="0"/>
          <w:sz w:val="24"/>
        </w:rPr>
        <w:t>Венера</w:t>
      </w:r>
      <w:r w:rsidR="00E6264A">
        <w:rPr>
          <w:rStyle w:val="8"/>
          <w:color w:val="000000"/>
          <w:spacing w:val="0"/>
          <w:sz w:val="24"/>
        </w:rPr>
        <w:t xml:space="preserve"> </w:t>
      </w:r>
      <w:r w:rsidR="00E6264A">
        <w:rPr>
          <w:rStyle w:val="1111"/>
          <w:color w:val="000000"/>
          <w:sz w:val="24"/>
        </w:rPr>
        <w:t xml:space="preserve">— вторая, после </w:t>
      </w:r>
      <w:r w:rsidR="00E6264A" w:rsidRPr="000E4C07">
        <w:rPr>
          <w:rStyle w:val="8"/>
          <w:b w:val="0"/>
          <w:color w:val="000000"/>
          <w:spacing w:val="0"/>
          <w:sz w:val="24"/>
        </w:rPr>
        <w:t>Юпитера,</w:t>
      </w:r>
      <w:r w:rsidR="00E6264A">
        <w:rPr>
          <w:rStyle w:val="8"/>
          <w:color w:val="000000"/>
          <w:spacing w:val="0"/>
          <w:sz w:val="24"/>
        </w:rPr>
        <w:t xml:space="preserve"> </w:t>
      </w:r>
      <w:r w:rsidR="00E6264A">
        <w:rPr>
          <w:rStyle w:val="1111"/>
          <w:color w:val="000000"/>
          <w:sz w:val="24"/>
        </w:rPr>
        <w:t xml:space="preserve">великая благотворная планета. Несомненно, ее расположение в </w:t>
      </w:r>
      <w:r w:rsidR="00E6264A" w:rsidRPr="000E4C07">
        <w:rPr>
          <w:rStyle w:val="8"/>
          <w:b w:val="0"/>
          <w:color w:val="000000"/>
          <w:spacing w:val="0"/>
          <w:sz w:val="24"/>
        </w:rPr>
        <w:t>9-м доме</w:t>
      </w:r>
      <w:r w:rsidR="00E6264A">
        <w:rPr>
          <w:rStyle w:val="8"/>
          <w:color w:val="000000"/>
          <w:spacing w:val="0"/>
          <w:sz w:val="24"/>
        </w:rPr>
        <w:t xml:space="preserve"> </w:t>
      </w:r>
      <w:r w:rsidR="00E6264A">
        <w:rPr>
          <w:rStyle w:val="1111"/>
          <w:color w:val="000000"/>
          <w:sz w:val="24"/>
        </w:rPr>
        <w:t>максимально раскроет все хорошие показатели этого дома.</w:t>
      </w:r>
      <w:r w:rsidR="007E11D8">
        <w:rPr>
          <w:sz w:val="24"/>
        </w:rPr>
        <w:t xml:space="preserve"> </w:t>
      </w:r>
      <w:r w:rsidR="00E6264A">
        <w:rPr>
          <w:rStyle w:val="1111"/>
          <w:color w:val="000000"/>
          <w:sz w:val="24"/>
        </w:rPr>
        <w:t xml:space="preserve">Согласно теории </w:t>
      </w:r>
      <w:r w:rsidR="00E6264A" w:rsidRPr="007E11D8">
        <w:rPr>
          <w:rStyle w:val="117"/>
          <w:b w:val="0"/>
          <w:color w:val="000000"/>
          <w:sz w:val="24"/>
        </w:rPr>
        <w:t>“Бхавад-бхавам”,</w:t>
      </w:r>
      <w:r w:rsidR="00E6264A" w:rsidRPr="007E11D8">
        <w:rPr>
          <w:rStyle w:val="1111"/>
          <w:b/>
          <w:color w:val="000000"/>
          <w:sz w:val="24"/>
        </w:rPr>
        <w:t xml:space="preserve"> </w:t>
      </w:r>
      <w:r w:rsidR="00E6264A" w:rsidRPr="007E11D8">
        <w:rPr>
          <w:rStyle w:val="8"/>
          <w:b w:val="0"/>
          <w:color w:val="000000"/>
          <w:spacing w:val="0"/>
          <w:sz w:val="24"/>
        </w:rPr>
        <w:t>9-й дом</w:t>
      </w:r>
      <w:r w:rsidR="00E6264A">
        <w:rPr>
          <w:rStyle w:val="8"/>
          <w:color w:val="000000"/>
          <w:spacing w:val="0"/>
          <w:sz w:val="24"/>
        </w:rPr>
        <w:t xml:space="preserve"> </w:t>
      </w:r>
      <w:r w:rsidR="00E6264A">
        <w:rPr>
          <w:rStyle w:val="1111"/>
          <w:color w:val="000000"/>
          <w:sz w:val="24"/>
        </w:rPr>
        <w:t>— это пятый к</w:t>
      </w:r>
      <w:r w:rsidR="007E11D8">
        <w:rPr>
          <w:sz w:val="24"/>
        </w:rPr>
        <w:t xml:space="preserve"> 5-</w:t>
      </w:r>
      <w:r w:rsidR="00E6264A" w:rsidRPr="007E11D8">
        <w:rPr>
          <w:rStyle w:val="8"/>
          <w:b w:val="0"/>
          <w:color w:val="000000"/>
          <w:spacing w:val="0"/>
          <w:sz w:val="24"/>
        </w:rPr>
        <w:t>му дому,</w:t>
      </w:r>
      <w:r w:rsidR="00E6264A">
        <w:rPr>
          <w:rStyle w:val="8"/>
          <w:color w:val="000000"/>
          <w:spacing w:val="0"/>
          <w:sz w:val="24"/>
        </w:rPr>
        <w:t xml:space="preserve"> </w:t>
      </w:r>
      <w:r w:rsidR="00E6264A">
        <w:rPr>
          <w:rStyle w:val="1111"/>
          <w:color w:val="000000"/>
          <w:sz w:val="24"/>
        </w:rPr>
        <w:t xml:space="preserve">дому детей. Нахождение в нем благоприятной планеты приносит счастье в детях, их удачу и процветание. </w:t>
      </w:r>
      <w:r w:rsidR="00E6264A" w:rsidRPr="007E11D8">
        <w:rPr>
          <w:rStyle w:val="8"/>
          <w:b w:val="0"/>
          <w:color w:val="000000"/>
          <w:spacing w:val="0"/>
          <w:sz w:val="24"/>
        </w:rPr>
        <w:t>Венера</w:t>
      </w:r>
      <w:r w:rsidR="00E6264A">
        <w:rPr>
          <w:rStyle w:val="8"/>
          <w:color w:val="000000"/>
          <w:spacing w:val="0"/>
          <w:sz w:val="24"/>
        </w:rPr>
        <w:t xml:space="preserve"> </w:t>
      </w:r>
      <w:r w:rsidR="00E6264A">
        <w:rPr>
          <w:rStyle w:val="1111"/>
          <w:color w:val="000000"/>
          <w:sz w:val="24"/>
        </w:rPr>
        <w:t xml:space="preserve">в </w:t>
      </w:r>
      <w:r w:rsidR="00E6264A" w:rsidRPr="007E11D8">
        <w:rPr>
          <w:rStyle w:val="8"/>
          <w:b w:val="0"/>
          <w:color w:val="000000"/>
          <w:spacing w:val="0"/>
          <w:sz w:val="24"/>
        </w:rPr>
        <w:t>9-м доме,</w:t>
      </w:r>
      <w:r w:rsidR="00E6264A">
        <w:rPr>
          <w:rStyle w:val="8"/>
          <w:color w:val="000000"/>
          <w:spacing w:val="0"/>
          <w:sz w:val="24"/>
        </w:rPr>
        <w:t xml:space="preserve"> </w:t>
      </w:r>
      <w:r w:rsidR="00E6264A">
        <w:rPr>
          <w:rStyle w:val="1111"/>
          <w:color w:val="000000"/>
          <w:sz w:val="24"/>
        </w:rPr>
        <w:t xml:space="preserve">доме зарубежных поездок, даст много путешествий по миру, а как </w:t>
      </w:r>
      <w:r w:rsidR="00E6264A" w:rsidRPr="007E11D8">
        <w:rPr>
          <w:rStyle w:val="117"/>
          <w:b w:val="0"/>
          <w:color w:val="000000"/>
          <w:sz w:val="24"/>
        </w:rPr>
        <w:t>калатра-карака</w:t>
      </w:r>
      <w:r w:rsidR="00E6264A">
        <w:rPr>
          <w:rStyle w:val="117"/>
          <w:color w:val="000000"/>
          <w:sz w:val="24"/>
        </w:rPr>
        <w:t xml:space="preserve"> —</w:t>
      </w:r>
      <w:r w:rsidR="00E6264A">
        <w:rPr>
          <w:rStyle w:val="1111"/>
          <w:color w:val="000000"/>
          <w:sz w:val="24"/>
        </w:rPr>
        <w:t xml:space="preserve"> возможность брака за границей. Очень благоприятным будет положение </w:t>
      </w:r>
      <w:r w:rsidR="00E6264A" w:rsidRPr="007E11D8">
        <w:rPr>
          <w:rStyle w:val="8"/>
          <w:b w:val="0"/>
          <w:color w:val="000000"/>
          <w:spacing w:val="0"/>
          <w:sz w:val="24"/>
        </w:rPr>
        <w:t>Венеры</w:t>
      </w:r>
      <w:r w:rsidR="00E6264A">
        <w:rPr>
          <w:rStyle w:val="8"/>
          <w:color w:val="000000"/>
          <w:spacing w:val="0"/>
          <w:sz w:val="24"/>
        </w:rPr>
        <w:t xml:space="preserve"> </w:t>
      </w:r>
      <w:r w:rsidR="00E6264A">
        <w:rPr>
          <w:rStyle w:val="1111"/>
          <w:color w:val="000000"/>
          <w:sz w:val="24"/>
        </w:rPr>
        <w:t xml:space="preserve">в </w:t>
      </w:r>
      <w:r w:rsidR="00E6264A">
        <w:rPr>
          <w:rStyle w:val="8"/>
          <w:color w:val="000000"/>
          <w:spacing w:val="0"/>
          <w:sz w:val="24"/>
        </w:rPr>
        <w:t xml:space="preserve">Тельце </w:t>
      </w:r>
      <w:r w:rsidR="00E6264A">
        <w:rPr>
          <w:rStyle w:val="1111"/>
          <w:color w:val="000000"/>
          <w:sz w:val="24"/>
        </w:rPr>
        <w:t xml:space="preserve">и в </w:t>
      </w:r>
      <w:r w:rsidR="00E6264A">
        <w:rPr>
          <w:rStyle w:val="8"/>
          <w:color w:val="000000"/>
          <w:spacing w:val="0"/>
          <w:sz w:val="24"/>
        </w:rPr>
        <w:t xml:space="preserve">Весах. </w:t>
      </w:r>
      <w:r w:rsidR="00E6264A">
        <w:rPr>
          <w:rStyle w:val="1111"/>
          <w:color w:val="000000"/>
          <w:sz w:val="24"/>
        </w:rPr>
        <w:t xml:space="preserve">В этих случаях будут восходить знаки </w:t>
      </w:r>
      <w:r w:rsidR="00E6264A">
        <w:rPr>
          <w:rStyle w:val="8"/>
          <w:color w:val="000000"/>
          <w:spacing w:val="0"/>
          <w:sz w:val="24"/>
        </w:rPr>
        <w:t xml:space="preserve">Девы </w:t>
      </w:r>
      <w:r w:rsidR="00E6264A">
        <w:rPr>
          <w:rStyle w:val="1111"/>
          <w:color w:val="000000"/>
          <w:sz w:val="24"/>
        </w:rPr>
        <w:t xml:space="preserve">и </w:t>
      </w:r>
      <w:r w:rsidR="00E6264A">
        <w:rPr>
          <w:rStyle w:val="8"/>
          <w:color w:val="000000"/>
          <w:spacing w:val="0"/>
          <w:sz w:val="24"/>
        </w:rPr>
        <w:t xml:space="preserve">Водолея, </w:t>
      </w:r>
      <w:r w:rsidR="00E6264A" w:rsidRPr="007E11D8">
        <w:rPr>
          <w:rStyle w:val="13115"/>
          <w:b w:val="0"/>
          <w:color w:val="000000"/>
          <w:sz w:val="24"/>
        </w:rPr>
        <w:t xml:space="preserve">а </w:t>
      </w:r>
      <w:r w:rsidR="00E6264A" w:rsidRPr="007E11D8">
        <w:rPr>
          <w:rStyle w:val="130"/>
          <w:b w:val="0"/>
          <w:color w:val="000000"/>
          <w:spacing w:val="0"/>
          <w:sz w:val="24"/>
        </w:rPr>
        <w:t xml:space="preserve">Венера </w:t>
      </w:r>
      <w:r w:rsidR="00E6264A" w:rsidRPr="007E11D8">
        <w:rPr>
          <w:rStyle w:val="13115"/>
          <w:b w:val="0"/>
          <w:color w:val="000000"/>
          <w:sz w:val="24"/>
        </w:rPr>
        <w:t xml:space="preserve">будет хозяйкой </w:t>
      </w:r>
      <w:r w:rsidR="00E6264A" w:rsidRPr="007E11D8">
        <w:rPr>
          <w:rStyle w:val="130"/>
          <w:b w:val="0"/>
          <w:color w:val="000000"/>
          <w:spacing w:val="0"/>
          <w:sz w:val="24"/>
        </w:rPr>
        <w:t xml:space="preserve">2-го </w:t>
      </w:r>
      <w:r w:rsidR="00E6264A" w:rsidRPr="007E11D8">
        <w:rPr>
          <w:rStyle w:val="13115"/>
          <w:b w:val="0"/>
          <w:color w:val="000000"/>
          <w:sz w:val="24"/>
        </w:rPr>
        <w:t xml:space="preserve">и </w:t>
      </w:r>
      <w:r w:rsidR="00E6264A" w:rsidRPr="007E11D8">
        <w:rPr>
          <w:rStyle w:val="130"/>
          <w:b w:val="0"/>
          <w:color w:val="000000"/>
          <w:spacing w:val="0"/>
          <w:sz w:val="24"/>
        </w:rPr>
        <w:t xml:space="preserve">9-го домов, 4-го </w:t>
      </w:r>
      <w:r w:rsidR="00E6264A" w:rsidRPr="007E11D8">
        <w:rPr>
          <w:rStyle w:val="13115"/>
          <w:b w:val="0"/>
          <w:color w:val="000000"/>
          <w:sz w:val="24"/>
        </w:rPr>
        <w:t xml:space="preserve">и </w:t>
      </w:r>
      <w:r w:rsidR="00E6264A" w:rsidRPr="007E11D8">
        <w:rPr>
          <w:rStyle w:val="130"/>
          <w:b w:val="0"/>
          <w:color w:val="000000"/>
          <w:spacing w:val="0"/>
          <w:sz w:val="24"/>
        </w:rPr>
        <w:t>9-го домов</w:t>
      </w:r>
      <w:r w:rsidR="007E11D8">
        <w:rPr>
          <w:b/>
          <w:sz w:val="24"/>
        </w:rPr>
        <w:t xml:space="preserve"> </w:t>
      </w:r>
      <w:r w:rsidR="00E6264A">
        <w:rPr>
          <w:rStyle w:val="1111"/>
          <w:color w:val="000000"/>
          <w:sz w:val="24"/>
        </w:rPr>
        <w:t xml:space="preserve">соответственно. Это формирует </w:t>
      </w:r>
      <w:r w:rsidR="00E6264A" w:rsidRPr="007E11D8">
        <w:rPr>
          <w:rStyle w:val="117"/>
          <w:b w:val="0"/>
          <w:color w:val="000000"/>
          <w:sz w:val="24"/>
        </w:rPr>
        <w:t>дхана-</w:t>
      </w:r>
      <w:r w:rsidR="00E6264A">
        <w:rPr>
          <w:rStyle w:val="1111"/>
          <w:color w:val="000000"/>
          <w:sz w:val="24"/>
        </w:rPr>
        <w:t xml:space="preserve"> и </w:t>
      </w:r>
      <w:r w:rsidR="00E6264A" w:rsidRPr="007E11D8">
        <w:rPr>
          <w:rStyle w:val="117"/>
          <w:b w:val="0"/>
          <w:color w:val="000000"/>
          <w:sz w:val="24"/>
        </w:rPr>
        <w:t>раджайоги,</w:t>
      </w:r>
      <w:r w:rsidR="00E6264A">
        <w:rPr>
          <w:rStyle w:val="1111"/>
          <w:color w:val="000000"/>
          <w:sz w:val="24"/>
        </w:rPr>
        <w:t xml:space="preserve"> что в совокупности и дает результаты </w:t>
      </w:r>
      <w:r w:rsidR="00E6264A" w:rsidRPr="007E11D8">
        <w:rPr>
          <w:rStyle w:val="117"/>
          <w:b w:val="0"/>
          <w:color w:val="000000"/>
          <w:sz w:val="24"/>
        </w:rPr>
        <w:t>махараджа-йоги,</w:t>
      </w:r>
      <w:r w:rsidR="00E6264A">
        <w:rPr>
          <w:rStyle w:val="1111"/>
          <w:color w:val="000000"/>
          <w:sz w:val="24"/>
        </w:rPr>
        <w:t xml:space="preserve"> описанные в </w:t>
      </w:r>
      <w:r w:rsidR="00E6264A" w:rsidRPr="007E11D8">
        <w:rPr>
          <w:rStyle w:val="117"/>
          <w:b w:val="0"/>
          <w:color w:val="000000"/>
          <w:sz w:val="24"/>
        </w:rPr>
        <w:t>сутрах.</w:t>
      </w:r>
    </w:p>
    <w:p w:rsidR="007E11D8" w:rsidRPr="007E11D8" w:rsidRDefault="007E11D8" w:rsidP="007E11D8">
      <w:pPr>
        <w:pStyle w:val="af2"/>
        <w:shd w:val="clear" w:color="auto" w:fill="auto"/>
        <w:tabs>
          <w:tab w:val="left" w:pos="770"/>
        </w:tabs>
        <w:spacing w:before="0" w:line="240" w:lineRule="auto"/>
        <w:jc w:val="both"/>
        <w:rPr>
          <w:b/>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lastRenderedPageBreak/>
        <w:t>Другие мнения:</w:t>
      </w:r>
    </w:p>
    <w:p w:rsidR="00E6264A" w:rsidRDefault="00E6264A">
      <w:pPr>
        <w:pStyle w:val="af2"/>
        <w:shd w:val="clear" w:color="auto" w:fill="auto"/>
        <w:spacing w:before="0" w:line="240" w:lineRule="auto"/>
        <w:ind w:firstLine="544"/>
        <w:jc w:val="both"/>
        <w:rPr>
          <w:sz w:val="24"/>
        </w:rPr>
      </w:pPr>
      <w:r w:rsidRPr="007E11D8">
        <w:rPr>
          <w:rStyle w:val="60"/>
          <w:b w:val="0"/>
          <w:color w:val="000000"/>
          <w:sz w:val="24"/>
        </w:rPr>
        <w:t>“Брихат-джатака</w:t>
      </w:r>
      <w:r w:rsidRPr="007E11D8">
        <w:rPr>
          <w:rStyle w:val="117"/>
          <w:b w:val="0"/>
          <w:color w:val="000000"/>
          <w:sz w:val="24"/>
        </w:rPr>
        <w:t>”</w:t>
      </w:r>
      <w:r>
        <w:rPr>
          <w:rStyle w:val="117"/>
          <w:color w:val="000000"/>
          <w:sz w:val="24"/>
        </w:rPr>
        <w:t xml:space="preserve"> —</w:t>
      </w:r>
      <w:r>
        <w:rPr>
          <w:rStyle w:val="1111"/>
          <w:color w:val="000000"/>
          <w:sz w:val="24"/>
        </w:rPr>
        <w:t xml:space="preserve"> благочестие, религиозность, философский склад ума.</w:t>
      </w:r>
    </w:p>
    <w:p w:rsidR="00E6264A" w:rsidRDefault="00E6264A">
      <w:pPr>
        <w:pStyle w:val="af2"/>
        <w:shd w:val="clear" w:color="auto" w:fill="auto"/>
        <w:spacing w:before="0" w:line="240" w:lineRule="auto"/>
        <w:ind w:firstLine="544"/>
        <w:jc w:val="both"/>
        <w:rPr>
          <w:sz w:val="24"/>
        </w:rPr>
      </w:pPr>
      <w:r w:rsidRPr="007E11D8">
        <w:rPr>
          <w:rStyle w:val="60"/>
          <w:b w:val="0"/>
          <w:color w:val="000000"/>
          <w:sz w:val="24"/>
        </w:rPr>
        <w:t>“Пхаладипика”</w:t>
      </w:r>
      <w:r>
        <w:rPr>
          <w:rStyle w:val="60"/>
          <w:color w:val="000000"/>
          <w:sz w:val="24"/>
        </w:rPr>
        <w:t xml:space="preserve"> </w:t>
      </w:r>
      <w:r>
        <w:rPr>
          <w:rStyle w:val="117"/>
          <w:color w:val="000000"/>
          <w:sz w:val="24"/>
        </w:rPr>
        <w:t>—</w:t>
      </w:r>
      <w:r>
        <w:rPr>
          <w:rStyle w:val="1111"/>
          <w:color w:val="000000"/>
          <w:sz w:val="24"/>
        </w:rPr>
        <w:t xml:space="preserve"> обладатель гороскопа достигнет возвышения в жизни благодаря расположению царя или правительства. Он будет счастлив с женой, детьми и друзьями.</w:t>
      </w:r>
    </w:p>
    <w:p w:rsidR="00E6264A" w:rsidRDefault="00E6264A">
      <w:pPr>
        <w:pStyle w:val="af2"/>
        <w:shd w:val="clear" w:color="auto" w:fill="auto"/>
        <w:spacing w:before="0" w:line="240" w:lineRule="auto"/>
        <w:ind w:firstLine="544"/>
        <w:jc w:val="both"/>
        <w:rPr>
          <w:sz w:val="24"/>
        </w:rPr>
      </w:pPr>
      <w:r w:rsidRPr="007E11D8">
        <w:rPr>
          <w:rStyle w:val="60"/>
          <w:b w:val="0"/>
          <w:color w:val="000000"/>
          <w:sz w:val="24"/>
        </w:rPr>
        <w:t>“Саравали”</w:t>
      </w:r>
      <w:r>
        <w:rPr>
          <w:rStyle w:val="60"/>
          <w:color w:val="000000"/>
          <w:sz w:val="24"/>
        </w:rPr>
        <w:t xml:space="preserve"> </w:t>
      </w:r>
      <w:r>
        <w:rPr>
          <w:rStyle w:val="117"/>
          <w:color w:val="000000"/>
          <w:sz w:val="24"/>
        </w:rPr>
        <w:t>—</w:t>
      </w:r>
      <w:r>
        <w:rPr>
          <w:rStyle w:val="1111"/>
          <w:color w:val="000000"/>
          <w:sz w:val="24"/>
        </w:rPr>
        <w:t xml:space="preserve"> человек, у которого </w:t>
      </w:r>
      <w:r w:rsidRPr="007E11D8">
        <w:rPr>
          <w:rStyle w:val="8"/>
          <w:b w:val="0"/>
          <w:color w:val="000000"/>
          <w:spacing w:val="0"/>
          <w:sz w:val="24"/>
        </w:rPr>
        <w:t>Венера</w:t>
      </w:r>
      <w:r>
        <w:rPr>
          <w:rStyle w:val="8"/>
          <w:color w:val="000000"/>
          <w:spacing w:val="0"/>
          <w:sz w:val="24"/>
        </w:rPr>
        <w:t xml:space="preserve"> </w:t>
      </w:r>
      <w:r>
        <w:rPr>
          <w:rStyle w:val="1111"/>
          <w:color w:val="000000"/>
          <w:sz w:val="24"/>
        </w:rPr>
        <w:t xml:space="preserve">занимает </w:t>
      </w:r>
      <w:r w:rsidRPr="007E11D8">
        <w:rPr>
          <w:rStyle w:val="8"/>
          <w:b w:val="0"/>
          <w:color w:val="000000"/>
          <w:spacing w:val="0"/>
          <w:sz w:val="24"/>
        </w:rPr>
        <w:t>9-й дом</w:t>
      </w:r>
      <w:r>
        <w:rPr>
          <w:rStyle w:val="8"/>
          <w:color w:val="000000"/>
          <w:spacing w:val="0"/>
          <w:sz w:val="24"/>
        </w:rPr>
        <w:t xml:space="preserve"> </w:t>
      </w:r>
      <w:r>
        <w:rPr>
          <w:rStyle w:val="1111"/>
          <w:color w:val="000000"/>
          <w:sz w:val="24"/>
        </w:rPr>
        <w:t>в гороскопе, будет иметь крепкое телосложение. Он приобретет огромное богатство, будет счастлив в семейной жизни и с друзьями, чтить законы гостеприимства. Обладатель гороскопа будет благороден, и свою жизнь посвятит служению Богу и духовному учителю.</w:t>
      </w:r>
    </w:p>
    <w:p w:rsidR="00E6264A" w:rsidRDefault="00E6264A">
      <w:pPr>
        <w:pStyle w:val="af2"/>
        <w:shd w:val="clear" w:color="auto" w:fill="auto"/>
        <w:spacing w:before="0" w:line="240" w:lineRule="auto"/>
        <w:ind w:firstLine="544"/>
        <w:jc w:val="both"/>
        <w:rPr>
          <w:rStyle w:val="1111"/>
          <w:color w:val="000000"/>
          <w:sz w:val="24"/>
        </w:rPr>
      </w:pPr>
      <w:r w:rsidRPr="007E11D8">
        <w:rPr>
          <w:rStyle w:val="60"/>
          <w:b w:val="0"/>
          <w:color w:val="000000"/>
          <w:sz w:val="24"/>
        </w:rPr>
        <w:t>“Чаматкар-чинтамани”</w:t>
      </w:r>
      <w:r>
        <w:rPr>
          <w:rStyle w:val="60"/>
          <w:color w:val="000000"/>
          <w:sz w:val="24"/>
        </w:rPr>
        <w:t xml:space="preserve"> </w:t>
      </w:r>
      <w:r>
        <w:rPr>
          <w:rStyle w:val="117"/>
          <w:color w:val="000000"/>
          <w:sz w:val="24"/>
        </w:rPr>
        <w:t>—</w:t>
      </w:r>
      <w:r>
        <w:rPr>
          <w:rStyle w:val="1111"/>
          <w:color w:val="000000"/>
          <w:sz w:val="24"/>
        </w:rPr>
        <w:t xml:space="preserve"> религиозность, комфорт, счастливая жизнь, хорошие отношения с братьями, их высокое положение. Сам хозяин гороскопа будет преуспевающим ростовщиком.</w:t>
      </w:r>
    </w:p>
    <w:p w:rsidR="007E11D8" w:rsidRDefault="007E11D8">
      <w:pPr>
        <w:pStyle w:val="af2"/>
        <w:shd w:val="clear" w:color="auto" w:fill="auto"/>
        <w:spacing w:before="0" w:line="240" w:lineRule="auto"/>
        <w:ind w:firstLine="544"/>
        <w:jc w:val="both"/>
        <w:rPr>
          <w:sz w:val="24"/>
        </w:rPr>
      </w:pPr>
    </w:p>
    <w:p w:rsidR="00E6264A" w:rsidRDefault="00E6264A" w:rsidP="007E11D8">
      <w:pPr>
        <w:pStyle w:val="224"/>
        <w:shd w:val="clear" w:color="auto" w:fill="auto"/>
        <w:spacing w:after="0" w:line="240" w:lineRule="auto"/>
        <w:ind w:firstLine="544"/>
        <w:rPr>
          <w:rStyle w:val="1111"/>
          <w:b w:val="0"/>
          <w:color w:val="000000"/>
          <w:sz w:val="24"/>
        </w:rPr>
      </w:pPr>
      <w:r>
        <w:rPr>
          <w:rStyle w:val="22Arial1"/>
          <w:rFonts w:ascii="Times New Roman" w:hAnsi="Times New Roman" w:cs="Times New Roman"/>
          <w:b/>
          <w:color w:val="000000"/>
          <w:spacing w:val="0"/>
          <w:sz w:val="24"/>
        </w:rPr>
        <w:t>Примечание:</w:t>
      </w:r>
      <w:r w:rsidR="007E11D8">
        <w:rPr>
          <w:rStyle w:val="22Arial1"/>
          <w:rFonts w:ascii="Times New Roman" w:hAnsi="Times New Roman" w:cs="Times New Roman"/>
          <w:b/>
          <w:color w:val="000000"/>
          <w:spacing w:val="0"/>
          <w:sz w:val="24"/>
        </w:rPr>
        <w:t xml:space="preserve"> </w:t>
      </w:r>
      <w:r w:rsidR="007E11D8" w:rsidRPr="007E11D8">
        <w:rPr>
          <w:rStyle w:val="22Arial1"/>
          <w:rFonts w:ascii="Times New Roman" w:hAnsi="Times New Roman" w:cs="Times New Roman"/>
          <w:color w:val="000000"/>
          <w:spacing w:val="0"/>
          <w:sz w:val="24"/>
        </w:rPr>
        <w:t>в</w:t>
      </w:r>
      <w:r w:rsidRPr="007E11D8">
        <w:rPr>
          <w:rStyle w:val="1111"/>
          <w:b w:val="0"/>
          <w:color w:val="000000"/>
          <w:sz w:val="24"/>
        </w:rPr>
        <w:t xml:space="preserve">се трактаты отмечают очень благоприятные результаты расположения </w:t>
      </w:r>
      <w:r>
        <w:rPr>
          <w:rStyle w:val="8"/>
          <w:color w:val="000000"/>
          <w:spacing w:val="0"/>
          <w:sz w:val="24"/>
        </w:rPr>
        <w:t xml:space="preserve">Венеры </w:t>
      </w:r>
      <w:r w:rsidRPr="007E11D8">
        <w:rPr>
          <w:rStyle w:val="1111"/>
          <w:b w:val="0"/>
          <w:color w:val="000000"/>
          <w:sz w:val="24"/>
        </w:rPr>
        <w:t>в</w:t>
      </w:r>
      <w:r>
        <w:rPr>
          <w:rStyle w:val="1111"/>
          <w:color w:val="000000"/>
          <w:sz w:val="24"/>
        </w:rPr>
        <w:t xml:space="preserve"> </w:t>
      </w:r>
      <w:r>
        <w:rPr>
          <w:rStyle w:val="8"/>
          <w:color w:val="000000"/>
          <w:spacing w:val="0"/>
          <w:sz w:val="24"/>
        </w:rPr>
        <w:t xml:space="preserve">9-м доме. </w:t>
      </w:r>
      <w:r w:rsidRPr="007E11D8">
        <w:rPr>
          <w:rStyle w:val="1111"/>
          <w:b w:val="0"/>
          <w:color w:val="000000"/>
          <w:sz w:val="24"/>
        </w:rPr>
        <w:t>Предсказания</w:t>
      </w:r>
      <w:r>
        <w:rPr>
          <w:rStyle w:val="1111"/>
          <w:color w:val="000000"/>
          <w:sz w:val="24"/>
        </w:rPr>
        <w:t xml:space="preserve"> </w:t>
      </w:r>
      <w:r w:rsidR="007E11D8">
        <w:rPr>
          <w:rStyle w:val="117"/>
          <w:color w:val="000000"/>
          <w:sz w:val="24"/>
        </w:rPr>
        <w:t>“Чаматкар-</w:t>
      </w:r>
      <w:r>
        <w:rPr>
          <w:rStyle w:val="117"/>
          <w:color w:val="000000"/>
          <w:sz w:val="24"/>
        </w:rPr>
        <w:t>чинтамани</w:t>
      </w:r>
      <w:r w:rsidR="007E11D8" w:rsidRPr="007E11D8">
        <w:rPr>
          <w:rStyle w:val="60"/>
          <w:color w:val="000000"/>
          <w:sz w:val="24"/>
        </w:rPr>
        <w:t>”</w:t>
      </w:r>
      <w:r w:rsidR="007E11D8">
        <w:rPr>
          <w:rStyle w:val="1111"/>
          <w:color w:val="000000"/>
          <w:sz w:val="24"/>
        </w:rPr>
        <w:t xml:space="preserve"> </w:t>
      </w:r>
      <w:r w:rsidRPr="007E11D8">
        <w:rPr>
          <w:rStyle w:val="1111"/>
          <w:b w:val="0"/>
          <w:color w:val="000000"/>
          <w:sz w:val="24"/>
        </w:rPr>
        <w:t>относительно братьев обладателя гороскопа можно объяснить влиянием</w:t>
      </w:r>
      <w:r>
        <w:rPr>
          <w:rStyle w:val="1111"/>
          <w:color w:val="000000"/>
          <w:sz w:val="24"/>
        </w:rPr>
        <w:t xml:space="preserve"> </w:t>
      </w:r>
      <w:r>
        <w:rPr>
          <w:rStyle w:val="8"/>
          <w:color w:val="000000"/>
          <w:spacing w:val="0"/>
          <w:sz w:val="24"/>
        </w:rPr>
        <w:t xml:space="preserve">Венеры </w:t>
      </w:r>
      <w:r w:rsidRPr="007E11D8">
        <w:rPr>
          <w:rStyle w:val="1111"/>
          <w:b w:val="0"/>
          <w:color w:val="000000"/>
          <w:sz w:val="24"/>
        </w:rPr>
        <w:t>на</w:t>
      </w:r>
      <w:r>
        <w:rPr>
          <w:rStyle w:val="1111"/>
          <w:color w:val="000000"/>
          <w:sz w:val="24"/>
        </w:rPr>
        <w:t xml:space="preserve"> </w:t>
      </w:r>
      <w:r>
        <w:rPr>
          <w:rStyle w:val="8"/>
          <w:color w:val="000000"/>
          <w:spacing w:val="0"/>
          <w:sz w:val="24"/>
        </w:rPr>
        <w:t xml:space="preserve">3-й дом. </w:t>
      </w:r>
      <w:r w:rsidRPr="007E11D8">
        <w:rPr>
          <w:rStyle w:val="1111"/>
          <w:b w:val="0"/>
          <w:color w:val="000000"/>
          <w:sz w:val="24"/>
        </w:rPr>
        <w:t>Максимально хорошие характеристики</w:t>
      </w:r>
      <w:r>
        <w:rPr>
          <w:rStyle w:val="1111"/>
          <w:color w:val="000000"/>
          <w:sz w:val="24"/>
        </w:rPr>
        <w:t xml:space="preserve"> </w:t>
      </w:r>
      <w:r>
        <w:rPr>
          <w:rStyle w:val="8"/>
          <w:color w:val="000000"/>
          <w:spacing w:val="0"/>
          <w:sz w:val="24"/>
        </w:rPr>
        <w:t xml:space="preserve">3-го дома </w:t>
      </w:r>
      <w:r w:rsidRPr="007E11D8">
        <w:rPr>
          <w:rStyle w:val="1111"/>
          <w:b w:val="0"/>
          <w:color w:val="000000"/>
          <w:sz w:val="24"/>
        </w:rPr>
        <w:t>раскрываются в случае нахождения</w:t>
      </w:r>
      <w:r>
        <w:rPr>
          <w:rStyle w:val="1111"/>
          <w:color w:val="000000"/>
          <w:sz w:val="24"/>
        </w:rPr>
        <w:t xml:space="preserve"> </w:t>
      </w:r>
      <w:r>
        <w:rPr>
          <w:rStyle w:val="8"/>
          <w:color w:val="000000"/>
          <w:spacing w:val="0"/>
          <w:sz w:val="24"/>
        </w:rPr>
        <w:t xml:space="preserve">Венеры </w:t>
      </w:r>
      <w:r w:rsidRPr="007E11D8">
        <w:rPr>
          <w:rStyle w:val="1111"/>
          <w:b w:val="0"/>
          <w:color w:val="000000"/>
          <w:sz w:val="24"/>
        </w:rPr>
        <w:t>в</w:t>
      </w:r>
      <w:r>
        <w:rPr>
          <w:rStyle w:val="1111"/>
          <w:color w:val="000000"/>
          <w:sz w:val="24"/>
        </w:rPr>
        <w:t xml:space="preserve"> </w:t>
      </w:r>
      <w:r w:rsidRPr="007E11D8">
        <w:rPr>
          <w:rStyle w:val="8"/>
          <w:b/>
          <w:color w:val="000000"/>
          <w:spacing w:val="0"/>
          <w:sz w:val="24"/>
        </w:rPr>
        <w:t>Скорпионе</w:t>
      </w:r>
      <w:r>
        <w:rPr>
          <w:rStyle w:val="8"/>
          <w:color w:val="000000"/>
          <w:spacing w:val="0"/>
          <w:sz w:val="24"/>
        </w:rPr>
        <w:t xml:space="preserve"> </w:t>
      </w:r>
      <w:r w:rsidRPr="007E11D8">
        <w:rPr>
          <w:rStyle w:val="1111"/>
          <w:b w:val="0"/>
          <w:color w:val="000000"/>
          <w:sz w:val="24"/>
        </w:rPr>
        <w:t>или</w:t>
      </w:r>
      <w:r>
        <w:rPr>
          <w:rStyle w:val="1111"/>
          <w:color w:val="000000"/>
          <w:sz w:val="24"/>
        </w:rPr>
        <w:t xml:space="preserve"> </w:t>
      </w:r>
      <w:r w:rsidRPr="007E11D8">
        <w:rPr>
          <w:rStyle w:val="8"/>
          <w:b/>
          <w:color w:val="000000"/>
          <w:spacing w:val="0"/>
          <w:sz w:val="24"/>
        </w:rPr>
        <w:t>Овне</w:t>
      </w:r>
      <w:r>
        <w:rPr>
          <w:rStyle w:val="8"/>
          <w:color w:val="000000"/>
          <w:spacing w:val="0"/>
          <w:sz w:val="24"/>
        </w:rPr>
        <w:t xml:space="preserve">, </w:t>
      </w:r>
      <w:r w:rsidRPr="007E11D8">
        <w:rPr>
          <w:rStyle w:val="1111"/>
          <w:b w:val="0"/>
          <w:color w:val="000000"/>
          <w:sz w:val="24"/>
        </w:rPr>
        <w:t>так как при этом она влияет на свой собственный дом.</w:t>
      </w:r>
    </w:p>
    <w:p w:rsidR="007E11D8" w:rsidRPr="007E11D8" w:rsidRDefault="007E11D8" w:rsidP="007E11D8">
      <w:pPr>
        <w:pStyle w:val="224"/>
        <w:shd w:val="clear" w:color="auto" w:fill="auto"/>
        <w:spacing w:after="0" w:line="240" w:lineRule="auto"/>
        <w:ind w:firstLine="544"/>
        <w:rPr>
          <w:b w:val="0"/>
          <w:sz w:val="24"/>
        </w:rPr>
      </w:pPr>
    </w:p>
    <w:p w:rsidR="00E6264A" w:rsidRDefault="00E6264A" w:rsidP="007E11D8">
      <w:pPr>
        <w:pStyle w:val="224"/>
        <w:shd w:val="clear" w:color="auto" w:fill="auto"/>
        <w:spacing w:after="0" w:line="240" w:lineRule="auto"/>
        <w:ind w:firstLine="544"/>
        <w:jc w:val="center"/>
        <w:rPr>
          <w:sz w:val="24"/>
        </w:rPr>
      </w:pPr>
      <w:r>
        <w:rPr>
          <w:rStyle w:val="22Arial1"/>
          <w:rFonts w:ascii="Times New Roman" w:hAnsi="Times New Roman" w:cs="Times New Roman"/>
          <w:b/>
          <w:color w:val="000000"/>
          <w:spacing w:val="0"/>
          <w:sz w:val="24"/>
        </w:rPr>
        <w:t>ВЕНЕРА В 10-м ДОМЕ</w:t>
      </w:r>
    </w:p>
    <w:p w:rsidR="00E6264A" w:rsidRPr="00300CEE" w:rsidRDefault="00E6264A">
      <w:pPr>
        <w:pStyle w:val="171"/>
        <w:shd w:val="clear" w:color="auto" w:fill="auto"/>
        <w:spacing w:before="0" w:line="240" w:lineRule="auto"/>
        <w:ind w:firstLine="544"/>
        <w:jc w:val="both"/>
        <w:rPr>
          <w:b/>
          <w:sz w:val="24"/>
        </w:rPr>
      </w:pPr>
      <w:r w:rsidRPr="007E11D8">
        <w:rPr>
          <w:rStyle w:val="171112"/>
          <w:b w:val="0"/>
          <w:i/>
          <w:color w:val="000000"/>
          <w:sz w:val="24"/>
        </w:rPr>
        <w:t>Сутры</w:t>
      </w:r>
      <w:r w:rsidRPr="00300CEE">
        <w:rPr>
          <w:rStyle w:val="171112"/>
          <w:b w:val="0"/>
          <w:i/>
          <w:color w:val="000000"/>
          <w:sz w:val="24"/>
        </w:rPr>
        <w:t xml:space="preserve"> 59-61</w:t>
      </w:r>
    </w:p>
    <w:p w:rsidR="00E6264A" w:rsidRPr="00300CEE" w:rsidRDefault="00E6264A">
      <w:pPr>
        <w:pStyle w:val="171"/>
        <w:shd w:val="clear" w:color="auto" w:fill="auto"/>
        <w:spacing w:before="0" w:line="240" w:lineRule="auto"/>
        <w:ind w:firstLine="544"/>
        <w:jc w:val="both"/>
        <w:rPr>
          <w:b/>
          <w:sz w:val="24"/>
        </w:rPr>
      </w:pPr>
      <w:r w:rsidRPr="007E11D8">
        <w:rPr>
          <w:rStyle w:val="171112"/>
          <w:b w:val="0"/>
          <w:i/>
          <w:color w:val="000000"/>
          <w:sz w:val="24"/>
          <w:lang w:val="en-US" w:eastAsia="en-US"/>
        </w:rPr>
        <w:t>Lagnad</w:t>
      </w:r>
      <w:r w:rsidRPr="00300CEE">
        <w:rPr>
          <w:rStyle w:val="171112"/>
          <w:b w:val="0"/>
          <w:i/>
          <w:color w:val="000000"/>
          <w:sz w:val="24"/>
          <w:lang w:eastAsia="en-US"/>
        </w:rPr>
        <w:t xml:space="preserve"> </w:t>
      </w:r>
      <w:r w:rsidRPr="007E11D8">
        <w:rPr>
          <w:rStyle w:val="171112"/>
          <w:b w:val="0"/>
          <w:i/>
          <w:color w:val="000000"/>
          <w:sz w:val="24"/>
          <w:lang w:val="en-US" w:eastAsia="en-US"/>
        </w:rPr>
        <w:t>dasame</w:t>
      </w:r>
      <w:r w:rsidRPr="00300CEE">
        <w:rPr>
          <w:rStyle w:val="171112"/>
          <w:b w:val="0"/>
          <w:i/>
          <w:color w:val="000000"/>
          <w:sz w:val="24"/>
          <w:lang w:eastAsia="en-US"/>
        </w:rPr>
        <w:t xml:space="preserve"> </w:t>
      </w:r>
      <w:r w:rsidRPr="007E11D8">
        <w:rPr>
          <w:rStyle w:val="171112"/>
          <w:b w:val="0"/>
          <w:i/>
          <w:color w:val="000000"/>
          <w:sz w:val="24"/>
          <w:lang w:val="en-US" w:eastAsia="en-US"/>
        </w:rPr>
        <w:t>bhrguphalam</w:t>
      </w:r>
    </w:p>
    <w:p w:rsidR="00E6264A" w:rsidRPr="00300CEE" w:rsidRDefault="00E6264A">
      <w:pPr>
        <w:pStyle w:val="171"/>
        <w:shd w:val="clear" w:color="auto" w:fill="auto"/>
        <w:spacing w:before="0" w:line="240" w:lineRule="auto"/>
        <w:ind w:firstLine="544"/>
        <w:jc w:val="both"/>
        <w:rPr>
          <w:rStyle w:val="171112"/>
          <w:b w:val="0"/>
          <w:i/>
          <w:color w:val="000000"/>
          <w:sz w:val="24"/>
          <w:lang w:eastAsia="en-US"/>
        </w:rPr>
      </w:pPr>
      <w:r w:rsidRPr="007E11D8">
        <w:rPr>
          <w:rStyle w:val="171112"/>
          <w:b w:val="0"/>
          <w:i/>
          <w:color w:val="000000"/>
          <w:sz w:val="24"/>
          <w:lang w:val="en-US" w:eastAsia="en-US"/>
        </w:rPr>
        <w:t>Bahupratapavan</w:t>
      </w:r>
      <w:r w:rsidRPr="00300CEE">
        <w:rPr>
          <w:rStyle w:val="171112"/>
          <w:b w:val="0"/>
          <w:i/>
          <w:color w:val="000000"/>
          <w:sz w:val="24"/>
          <w:lang w:eastAsia="en-US"/>
        </w:rPr>
        <w:t xml:space="preserve"> </w:t>
      </w:r>
      <w:r w:rsidRPr="007E11D8">
        <w:rPr>
          <w:rStyle w:val="171112"/>
          <w:b w:val="0"/>
          <w:i/>
          <w:color w:val="000000"/>
          <w:sz w:val="24"/>
          <w:lang w:val="en-US" w:eastAsia="en-US"/>
        </w:rPr>
        <w:t>papayute</w:t>
      </w:r>
      <w:r w:rsidRPr="00300CEE">
        <w:rPr>
          <w:rStyle w:val="171112"/>
          <w:b w:val="0"/>
          <w:i/>
          <w:color w:val="000000"/>
          <w:sz w:val="24"/>
          <w:lang w:eastAsia="en-US"/>
        </w:rPr>
        <w:t xml:space="preserve"> </w:t>
      </w:r>
      <w:r w:rsidRPr="007E11D8">
        <w:rPr>
          <w:rStyle w:val="171112"/>
          <w:b w:val="0"/>
          <w:i/>
          <w:color w:val="000000"/>
          <w:sz w:val="24"/>
          <w:lang w:val="en-US" w:eastAsia="en-US"/>
        </w:rPr>
        <w:t>karmavighnakarah</w:t>
      </w:r>
      <w:r w:rsidRPr="00300CEE">
        <w:rPr>
          <w:rStyle w:val="171112"/>
          <w:b w:val="0"/>
          <w:i/>
          <w:color w:val="000000"/>
          <w:sz w:val="24"/>
          <w:lang w:eastAsia="en-US"/>
        </w:rPr>
        <w:t xml:space="preserve"> </w:t>
      </w:r>
      <w:r w:rsidRPr="007E11D8">
        <w:rPr>
          <w:rStyle w:val="171112"/>
          <w:b w:val="0"/>
          <w:i/>
          <w:color w:val="000000"/>
          <w:sz w:val="24"/>
          <w:lang w:val="en-US" w:eastAsia="en-US"/>
        </w:rPr>
        <w:t>gurubud</w:t>
      </w:r>
      <w:r w:rsidRPr="00300CEE">
        <w:rPr>
          <w:rStyle w:val="171112"/>
          <w:b w:val="0"/>
          <w:i/>
          <w:color w:val="000000"/>
          <w:sz w:val="24"/>
          <w:lang w:eastAsia="en-US"/>
        </w:rPr>
        <w:t xml:space="preserve">- </w:t>
      </w:r>
      <w:r w:rsidRPr="007E11D8">
        <w:rPr>
          <w:rStyle w:val="171112"/>
          <w:b w:val="0"/>
          <w:i/>
          <w:color w:val="000000"/>
          <w:sz w:val="24"/>
          <w:lang w:val="en-US" w:eastAsia="en-US"/>
        </w:rPr>
        <w:t>hacandrayute</w:t>
      </w:r>
      <w:r w:rsidRPr="00300CEE">
        <w:rPr>
          <w:rStyle w:val="171112"/>
          <w:b w:val="0"/>
          <w:i/>
          <w:color w:val="000000"/>
          <w:sz w:val="24"/>
          <w:lang w:eastAsia="en-US"/>
        </w:rPr>
        <w:t xml:space="preserve"> </w:t>
      </w:r>
      <w:r w:rsidRPr="007E11D8">
        <w:rPr>
          <w:rStyle w:val="171112"/>
          <w:b w:val="0"/>
          <w:i/>
          <w:color w:val="000000"/>
          <w:sz w:val="24"/>
          <w:lang w:val="en-US" w:eastAsia="en-US"/>
        </w:rPr>
        <w:t>anekavahanarohanavan</w:t>
      </w:r>
      <w:r w:rsidRPr="00300CEE">
        <w:rPr>
          <w:rStyle w:val="171112"/>
          <w:b w:val="0"/>
          <w:i/>
          <w:color w:val="000000"/>
          <w:sz w:val="24"/>
          <w:lang w:eastAsia="en-US"/>
        </w:rPr>
        <w:t xml:space="preserve"> (59) </w:t>
      </w:r>
      <w:r w:rsidRPr="007E11D8">
        <w:rPr>
          <w:rStyle w:val="171112"/>
          <w:b w:val="0"/>
          <w:i/>
          <w:color w:val="000000"/>
          <w:sz w:val="24"/>
          <w:lang w:val="en-US" w:eastAsia="en-US"/>
        </w:rPr>
        <w:t>Anekartusiddhih</w:t>
      </w:r>
      <w:r w:rsidRPr="00300CEE">
        <w:rPr>
          <w:rStyle w:val="171112"/>
          <w:b w:val="0"/>
          <w:i/>
          <w:color w:val="000000"/>
          <w:sz w:val="24"/>
          <w:lang w:eastAsia="en-US"/>
        </w:rPr>
        <w:t xml:space="preserve"> (60) </w:t>
      </w:r>
      <w:r w:rsidRPr="007E11D8">
        <w:rPr>
          <w:rStyle w:val="171112"/>
          <w:b w:val="0"/>
          <w:i/>
          <w:color w:val="000000"/>
          <w:sz w:val="24"/>
          <w:lang w:val="en-US" w:eastAsia="en-US"/>
        </w:rPr>
        <w:t>Digantavis</w:t>
      </w:r>
      <w:r w:rsidRPr="00300CEE">
        <w:rPr>
          <w:rStyle w:val="171112"/>
          <w:b w:val="0"/>
          <w:i/>
          <w:color w:val="000000"/>
          <w:sz w:val="24"/>
          <w:lang w:eastAsia="en-US"/>
        </w:rPr>
        <w:t xml:space="preserve"> </w:t>
      </w:r>
      <w:r w:rsidRPr="007E11D8">
        <w:rPr>
          <w:rStyle w:val="171112"/>
          <w:b w:val="0"/>
          <w:i/>
          <w:color w:val="000000"/>
          <w:sz w:val="24"/>
          <w:lang w:val="en-US" w:eastAsia="en-US"/>
        </w:rPr>
        <w:t>rutakT</w:t>
      </w:r>
      <w:r w:rsidRPr="00300CEE">
        <w:rPr>
          <w:rStyle w:val="171112"/>
          <w:b w:val="0"/>
          <w:i/>
          <w:color w:val="000000"/>
          <w:sz w:val="24"/>
          <w:lang w:eastAsia="en-US"/>
        </w:rPr>
        <w:t xml:space="preserve"> </w:t>
      </w:r>
      <w:r w:rsidRPr="007E11D8">
        <w:rPr>
          <w:rStyle w:val="171112"/>
          <w:b w:val="0"/>
          <w:i/>
          <w:color w:val="000000"/>
          <w:sz w:val="24"/>
          <w:lang w:val="en-US" w:eastAsia="en-US"/>
        </w:rPr>
        <w:t>rtih</w:t>
      </w:r>
      <w:r w:rsidRPr="00300CEE">
        <w:rPr>
          <w:rStyle w:val="171112"/>
          <w:b w:val="0"/>
          <w:i/>
          <w:color w:val="000000"/>
          <w:sz w:val="24"/>
          <w:lang w:eastAsia="en-US"/>
        </w:rPr>
        <w:t xml:space="preserve"> </w:t>
      </w:r>
      <w:r w:rsidRPr="007E11D8">
        <w:rPr>
          <w:rStyle w:val="171112"/>
          <w:b w:val="0"/>
          <w:i/>
          <w:color w:val="000000"/>
          <w:sz w:val="24"/>
          <w:lang w:val="en-US" w:eastAsia="en-US"/>
        </w:rPr>
        <w:t>anekarajayogah</w:t>
      </w:r>
      <w:r w:rsidRPr="00300CEE">
        <w:rPr>
          <w:rStyle w:val="171112"/>
          <w:b w:val="0"/>
          <w:i/>
          <w:color w:val="000000"/>
          <w:sz w:val="24"/>
          <w:lang w:eastAsia="en-US"/>
        </w:rPr>
        <w:t xml:space="preserve"> </w:t>
      </w:r>
      <w:r w:rsidRPr="007E11D8">
        <w:rPr>
          <w:rStyle w:val="171112"/>
          <w:b w:val="0"/>
          <w:i/>
          <w:color w:val="000000"/>
          <w:sz w:val="24"/>
          <w:lang w:val="en-US" w:eastAsia="en-US"/>
        </w:rPr>
        <w:t>bahubhagyavan</w:t>
      </w:r>
      <w:r w:rsidRPr="00300CEE">
        <w:rPr>
          <w:rStyle w:val="171112"/>
          <w:b w:val="0"/>
          <w:i/>
          <w:color w:val="000000"/>
          <w:sz w:val="24"/>
          <w:lang w:eastAsia="en-US"/>
        </w:rPr>
        <w:t xml:space="preserve"> </w:t>
      </w:r>
      <w:r w:rsidRPr="007E11D8">
        <w:rPr>
          <w:rStyle w:val="171112"/>
          <w:b w:val="0"/>
          <w:i/>
          <w:color w:val="000000"/>
          <w:sz w:val="24"/>
          <w:lang w:val="en-US" w:eastAsia="en-US"/>
        </w:rPr>
        <w:t>vacalah</w:t>
      </w:r>
      <w:r w:rsidRPr="00300CEE">
        <w:rPr>
          <w:rStyle w:val="171112"/>
          <w:b w:val="0"/>
          <w:i/>
          <w:color w:val="000000"/>
          <w:sz w:val="24"/>
          <w:lang w:eastAsia="en-US"/>
        </w:rPr>
        <w:t xml:space="preserve"> (61)</w:t>
      </w:r>
    </w:p>
    <w:p w:rsidR="007E11D8" w:rsidRPr="00300CEE" w:rsidRDefault="007E11D8">
      <w:pPr>
        <w:pStyle w:val="171"/>
        <w:shd w:val="clear" w:color="auto" w:fill="auto"/>
        <w:spacing w:before="0" w:line="240" w:lineRule="auto"/>
        <w:ind w:firstLine="544"/>
        <w:jc w:val="both"/>
        <w:rPr>
          <w:b/>
          <w:sz w:val="24"/>
        </w:rPr>
      </w:pPr>
    </w:p>
    <w:p w:rsidR="00E6264A" w:rsidRPr="007E11D8" w:rsidRDefault="007E11D8" w:rsidP="007E11D8">
      <w:pPr>
        <w:pStyle w:val="171"/>
        <w:shd w:val="clear" w:color="auto" w:fill="auto"/>
        <w:spacing w:before="0" w:line="240" w:lineRule="auto"/>
        <w:ind w:firstLine="544"/>
        <w:jc w:val="both"/>
        <w:rPr>
          <w:rStyle w:val="171112"/>
          <w:b w:val="0"/>
          <w:i/>
          <w:color w:val="000000"/>
          <w:sz w:val="24"/>
        </w:rPr>
      </w:pPr>
      <w:r w:rsidRPr="007E11D8">
        <w:rPr>
          <w:rStyle w:val="171112"/>
          <w:b w:val="0"/>
          <w:i/>
          <w:color w:val="000000"/>
          <w:sz w:val="24"/>
        </w:rPr>
        <w:t>С</w:t>
      </w:r>
      <w:r w:rsidR="00E6264A" w:rsidRPr="007E11D8">
        <w:rPr>
          <w:rStyle w:val="171112"/>
          <w:b w:val="0"/>
          <w:i/>
          <w:color w:val="000000"/>
          <w:sz w:val="24"/>
        </w:rPr>
        <w:t xml:space="preserve">лава ждет человека, если </w:t>
      </w:r>
      <w:r w:rsidR="00E6264A" w:rsidRPr="007E11D8">
        <w:rPr>
          <w:rStyle w:val="171112"/>
          <w:i/>
          <w:color w:val="000000"/>
          <w:sz w:val="24"/>
          <w:u w:val="single"/>
        </w:rPr>
        <w:t>Венера находится в</w:t>
      </w:r>
      <w:r w:rsidRPr="007E11D8">
        <w:rPr>
          <w:sz w:val="24"/>
          <w:u w:val="single"/>
        </w:rPr>
        <w:t xml:space="preserve"> </w:t>
      </w:r>
      <w:r w:rsidRPr="007E11D8">
        <w:rPr>
          <w:b/>
          <w:sz w:val="24"/>
          <w:u w:val="single"/>
        </w:rPr>
        <w:t>10-</w:t>
      </w:r>
      <w:r w:rsidR="00E6264A" w:rsidRPr="007E11D8">
        <w:rPr>
          <w:rStyle w:val="171112"/>
          <w:i/>
          <w:color w:val="000000"/>
          <w:sz w:val="24"/>
          <w:u w:val="single"/>
        </w:rPr>
        <w:t>м доме его гороскопа</w:t>
      </w:r>
      <w:r w:rsidR="00E6264A" w:rsidRPr="007E11D8">
        <w:rPr>
          <w:rStyle w:val="171112"/>
          <w:b w:val="0"/>
          <w:i/>
          <w:color w:val="000000"/>
          <w:sz w:val="24"/>
        </w:rPr>
        <w:t>. В случае соединения с пагубной планетой или ее аспекта хозяин гороскопа будет иметь трудности и препятствия в своих начинаниях. Если Венера соединена с Меркурием, Юпитером или Луной, проявятся благотворные результаты раджа-йоги. Обладатель гороскопа станет удачливым, известным, богатым и почитаемым. Он совершит религиозные церемонии и обряды, будет владеть средствами передвижения.</w:t>
      </w:r>
    </w:p>
    <w:p w:rsidR="007E11D8" w:rsidRPr="007E11D8" w:rsidRDefault="007E11D8" w:rsidP="007E11D8">
      <w:pPr>
        <w:pStyle w:val="171"/>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Комментарии:</w:t>
      </w:r>
    </w:p>
    <w:p w:rsidR="00E6264A" w:rsidRDefault="00E6264A">
      <w:pPr>
        <w:pStyle w:val="af2"/>
        <w:shd w:val="clear" w:color="auto" w:fill="auto"/>
        <w:spacing w:before="0" w:line="240" w:lineRule="auto"/>
        <w:ind w:firstLine="544"/>
        <w:jc w:val="both"/>
        <w:rPr>
          <w:sz w:val="24"/>
        </w:rPr>
      </w:pPr>
      <w:r>
        <w:rPr>
          <w:rStyle w:val="1111"/>
          <w:color w:val="000000"/>
          <w:sz w:val="24"/>
        </w:rPr>
        <w:t xml:space="preserve">Согласно </w:t>
      </w:r>
      <w:r w:rsidRPr="007E11D8">
        <w:rPr>
          <w:rStyle w:val="117"/>
          <w:b w:val="0"/>
          <w:color w:val="000000"/>
          <w:sz w:val="24"/>
        </w:rPr>
        <w:t>“Бхригу-сутре”,</w:t>
      </w:r>
      <w:r w:rsidRPr="007E11D8">
        <w:rPr>
          <w:rStyle w:val="1111"/>
          <w:b/>
          <w:color w:val="000000"/>
          <w:sz w:val="24"/>
        </w:rPr>
        <w:t xml:space="preserve"> </w:t>
      </w:r>
      <w:r w:rsidRPr="007E11D8">
        <w:rPr>
          <w:rStyle w:val="8"/>
          <w:b w:val="0"/>
          <w:color w:val="000000"/>
          <w:spacing w:val="0"/>
          <w:sz w:val="24"/>
        </w:rPr>
        <w:t>Венера</w:t>
      </w:r>
      <w:r>
        <w:rPr>
          <w:rStyle w:val="8"/>
          <w:color w:val="000000"/>
          <w:spacing w:val="0"/>
          <w:sz w:val="24"/>
        </w:rPr>
        <w:t xml:space="preserve"> </w:t>
      </w:r>
      <w:r>
        <w:rPr>
          <w:rStyle w:val="1111"/>
          <w:color w:val="000000"/>
          <w:sz w:val="24"/>
        </w:rPr>
        <w:t xml:space="preserve">в </w:t>
      </w:r>
      <w:r w:rsidRPr="007E11D8">
        <w:rPr>
          <w:rStyle w:val="8"/>
          <w:b w:val="0"/>
          <w:color w:val="000000"/>
          <w:spacing w:val="0"/>
          <w:sz w:val="24"/>
        </w:rPr>
        <w:t>10-м доме</w:t>
      </w:r>
      <w:r>
        <w:rPr>
          <w:rStyle w:val="8"/>
          <w:color w:val="000000"/>
          <w:spacing w:val="0"/>
          <w:sz w:val="24"/>
        </w:rPr>
        <w:t xml:space="preserve"> </w:t>
      </w:r>
      <w:r>
        <w:rPr>
          <w:rStyle w:val="1111"/>
          <w:color w:val="000000"/>
          <w:sz w:val="24"/>
        </w:rPr>
        <w:t xml:space="preserve">дает очень благоприятные результаты, если она не поражена. Как </w:t>
      </w:r>
      <w:r w:rsidR="007E11D8" w:rsidRPr="007E11D8">
        <w:rPr>
          <w:rStyle w:val="117"/>
          <w:b w:val="0"/>
          <w:color w:val="000000"/>
          <w:sz w:val="24"/>
        </w:rPr>
        <w:t>калат</w:t>
      </w:r>
      <w:r w:rsidRPr="007E11D8">
        <w:rPr>
          <w:rStyle w:val="117"/>
          <w:b w:val="0"/>
          <w:color w:val="000000"/>
          <w:sz w:val="24"/>
        </w:rPr>
        <w:t>ра-карака,</w:t>
      </w:r>
      <w:r w:rsidRPr="007E11D8">
        <w:rPr>
          <w:rStyle w:val="1111"/>
          <w:b/>
          <w:color w:val="000000"/>
          <w:sz w:val="24"/>
        </w:rPr>
        <w:t xml:space="preserve"> </w:t>
      </w:r>
      <w:r w:rsidRPr="007E11D8">
        <w:rPr>
          <w:rStyle w:val="8"/>
          <w:b w:val="0"/>
          <w:color w:val="000000"/>
          <w:spacing w:val="0"/>
          <w:sz w:val="24"/>
        </w:rPr>
        <w:t>Венера</w:t>
      </w:r>
      <w:r>
        <w:rPr>
          <w:rStyle w:val="8"/>
          <w:color w:val="000000"/>
          <w:spacing w:val="0"/>
          <w:sz w:val="24"/>
        </w:rPr>
        <w:t xml:space="preserve"> </w:t>
      </w:r>
      <w:r>
        <w:rPr>
          <w:rStyle w:val="1111"/>
          <w:color w:val="000000"/>
          <w:sz w:val="24"/>
        </w:rPr>
        <w:t xml:space="preserve">в этом доме может говорить о браке с известным или влиятельным человеком. Из </w:t>
      </w:r>
      <w:r w:rsidRPr="007E11D8">
        <w:rPr>
          <w:rStyle w:val="8"/>
          <w:b w:val="0"/>
          <w:color w:val="000000"/>
          <w:spacing w:val="0"/>
          <w:sz w:val="24"/>
        </w:rPr>
        <w:t>10-го дома Венера</w:t>
      </w:r>
      <w:r>
        <w:rPr>
          <w:rStyle w:val="8"/>
          <w:color w:val="000000"/>
          <w:spacing w:val="0"/>
          <w:sz w:val="24"/>
        </w:rPr>
        <w:t xml:space="preserve"> </w:t>
      </w:r>
      <w:r>
        <w:rPr>
          <w:rStyle w:val="1111"/>
          <w:color w:val="000000"/>
          <w:sz w:val="24"/>
        </w:rPr>
        <w:t xml:space="preserve">благотворно аспектирует </w:t>
      </w:r>
      <w:r w:rsidRPr="007E11D8">
        <w:rPr>
          <w:rStyle w:val="8"/>
          <w:b w:val="0"/>
          <w:color w:val="000000"/>
          <w:spacing w:val="0"/>
          <w:sz w:val="24"/>
        </w:rPr>
        <w:t>4-й дом</w:t>
      </w:r>
      <w:r>
        <w:rPr>
          <w:rStyle w:val="8"/>
          <w:color w:val="000000"/>
          <w:spacing w:val="0"/>
          <w:sz w:val="24"/>
        </w:rPr>
        <w:t xml:space="preserve"> </w:t>
      </w:r>
      <w:r>
        <w:rPr>
          <w:rStyle w:val="1111"/>
          <w:color w:val="000000"/>
          <w:sz w:val="24"/>
        </w:rPr>
        <w:t xml:space="preserve">— дом семьи и образования, поэтому человек с таким расположением </w:t>
      </w:r>
      <w:r w:rsidRPr="007E11D8">
        <w:rPr>
          <w:rStyle w:val="8"/>
          <w:b w:val="0"/>
          <w:color w:val="000000"/>
          <w:spacing w:val="0"/>
          <w:sz w:val="24"/>
        </w:rPr>
        <w:t>Венеры</w:t>
      </w:r>
      <w:r>
        <w:rPr>
          <w:rStyle w:val="8"/>
          <w:color w:val="000000"/>
          <w:spacing w:val="0"/>
          <w:sz w:val="24"/>
        </w:rPr>
        <w:t xml:space="preserve"> </w:t>
      </w:r>
      <w:r>
        <w:rPr>
          <w:rStyle w:val="1111"/>
          <w:color w:val="000000"/>
          <w:sz w:val="24"/>
        </w:rPr>
        <w:t xml:space="preserve">в гороскопе будет иметь свой дом и машину, родится в хорошей семье, получит высокое образование, будет иметь контакты с людьми из высших слоев общества. </w:t>
      </w:r>
      <w:r w:rsidRPr="007E11D8">
        <w:rPr>
          <w:rStyle w:val="8"/>
          <w:b w:val="0"/>
          <w:color w:val="000000"/>
          <w:spacing w:val="0"/>
          <w:sz w:val="24"/>
        </w:rPr>
        <w:t>10-й дом</w:t>
      </w:r>
      <w:r>
        <w:rPr>
          <w:rStyle w:val="8"/>
          <w:color w:val="000000"/>
          <w:spacing w:val="0"/>
          <w:sz w:val="24"/>
        </w:rPr>
        <w:t xml:space="preserve"> </w:t>
      </w:r>
      <w:r>
        <w:rPr>
          <w:rStyle w:val="1111"/>
          <w:color w:val="000000"/>
          <w:sz w:val="24"/>
        </w:rPr>
        <w:t xml:space="preserve">— дом профессии, амбиций и общественной деятельности. Поэтому нахождение </w:t>
      </w:r>
      <w:r w:rsidRPr="007E11D8">
        <w:rPr>
          <w:rStyle w:val="8"/>
          <w:b w:val="0"/>
          <w:color w:val="000000"/>
          <w:spacing w:val="0"/>
          <w:sz w:val="24"/>
        </w:rPr>
        <w:t>Венеры</w:t>
      </w:r>
      <w:r>
        <w:rPr>
          <w:rStyle w:val="8"/>
          <w:color w:val="000000"/>
          <w:spacing w:val="0"/>
          <w:sz w:val="24"/>
        </w:rPr>
        <w:t xml:space="preserve"> </w:t>
      </w:r>
      <w:r>
        <w:rPr>
          <w:rStyle w:val="1111"/>
          <w:color w:val="000000"/>
          <w:sz w:val="24"/>
        </w:rPr>
        <w:t>в нем дает способности в искусстве, музыке, живописи, приносит успехи в шоубизнесе.</w:t>
      </w:r>
    </w:p>
    <w:p w:rsidR="00E6264A" w:rsidRDefault="00E6264A" w:rsidP="007E11D8">
      <w:pPr>
        <w:pStyle w:val="af2"/>
        <w:shd w:val="clear" w:color="auto" w:fill="auto"/>
        <w:spacing w:before="0" w:line="240" w:lineRule="auto"/>
        <w:ind w:firstLine="544"/>
        <w:jc w:val="both"/>
        <w:rPr>
          <w:rStyle w:val="1111"/>
          <w:color w:val="000000"/>
          <w:sz w:val="24"/>
        </w:rPr>
      </w:pPr>
      <w:r>
        <w:rPr>
          <w:rStyle w:val="1111"/>
          <w:color w:val="000000"/>
          <w:sz w:val="24"/>
        </w:rPr>
        <w:t xml:space="preserve">Сильные </w:t>
      </w:r>
      <w:r w:rsidRPr="007E11D8">
        <w:rPr>
          <w:rStyle w:val="117"/>
          <w:b w:val="0"/>
          <w:color w:val="000000"/>
          <w:sz w:val="24"/>
        </w:rPr>
        <w:t>дхана-йоги,</w:t>
      </w:r>
      <w:r>
        <w:rPr>
          <w:rStyle w:val="1111"/>
          <w:color w:val="000000"/>
          <w:sz w:val="24"/>
        </w:rPr>
        <w:t xml:space="preserve"> дарующие богатство и процветание, возникнут в случаях восхождения </w:t>
      </w:r>
      <w:r>
        <w:rPr>
          <w:rStyle w:val="8"/>
          <w:color w:val="000000"/>
          <w:spacing w:val="0"/>
          <w:sz w:val="24"/>
        </w:rPr>
        <w:t xml:space="preserve">Девы, Козерога, Водолея </w:t>
      </w:r>
      <w:r>
        <w:rPr>
          <w:rStyle w:val="1111"/>
          <w:color w:val="000000"/>
          <w:sz w:val="24"/>
        </w:rPr>
        <w:t xml:space="preserve">и </w:t>
      </w:r>
      <w:r>
        <w:rPr>
          <w:rStyle w:val="8"/>
          <w:color w:val="000000"/>
          <w:spacing w:val="0"/>
          <w:sz w:val="24"/>
        </w:rPr>
        <w:t xml:space="preserve">Рака, </w:t>
      </w:r>
      <w:r>
        <w:rPr>
          <w:rStyle w:val="1111"/>
          <w:color w:val="000000"/>
          <w:sz w:val="24"/>
        </w:rPr>
        <w:t xml:space="preserve">когда </w:t>
      </w:r>
      <w:r w:rsidRPr="007E11D8">
        <w:rPr>
          <w:rStyle w:val="8"/>
          <w:b w:val="0"/>
          <w:color w:val="000000"/>
          <w:spacing w:val="0"/>
          <w:sz w:val="24"/>
        </w:rPr>
        <w:t>Венера</w:t>
      </w:r>
      <w:r>
        <w:rPr>
          <w:rStyle w:val="8"/>
          <w:color w:val="000000"/>
          <w:spacing w:val="0"/>
          <w:sz w:val="24"/>
        </w:rPr>
        <w:t xml:space="preserve"> </w:t>
      </w:r>
      <w:r>
        <w:rPr>
          <w:rStyle w:val="1111"/>
          <w:color w:val="000000"/>
          <w:sz w:val="24"/>
        </w:rPr>
        <w:t xml:space="preserve">будет хозяйкой </w:t>
      </w:r>
      <w:r w:rsidRPr="007E11D8">
        <w:rPr>
          <w:rStyle w:val="8"/>
          <w:b w:val="0"/>
          <w:color w:val="000000"/>
          <w:spacing w:val="0"/>
          <w:sz w:val="24"/>
        </w:rPr>
        <w:t>2-го</w:t>
      </w:r>
      <w:r>
        <w:rPr>
          <w:rStyle w:val="8"/>
          <w:color w:val="000000"/>
          <w:spacing w:val="0"/>
          <w:sz w:val="24"/>
        </w:rPr>
        <w:t xml:space="preserve"> </w:t>
      </w:r>
      <w:r>
        <w:rPr>
          <w:rStyle w:val="1111"/>
          <w:color w:val="000000"/>
          <w:sz w:val="24"/>
        </w:rPr>
        <w:t xml:space="preserve">и </w:t>
      </w:r>
      <w:r w:rsidRPr="007E11D8">
        <w:rPr>
          <w:rStyle w:val="8"/>
          <w:b w:val="0"/>
          <w:color w:val="000000"/>
          <w:spacing w:val="0"/>
          <w:sz w:val="24"/>
        </w:rPr>
        <w:t>9-го,</w:t>
      </w:r>
      <w:r>
        <w:rPr>
          <w:rStyle w:val="8"/>
          <w:color w:val="000000"/>
          <w:spacing w:val="0"/>
          <w:sz w:val="24"/>
        </w:rPr>
        <w:t xml:space="preserve"> </w:t>
      </w:r>
      <w:r w:rsidRPr="007E11D8">
        <w:rPr>
          <w:rStyle w:val="8"/>
          <w:b w:val="0"/>
          <w:color w:val="000000"/>
          <w:spacing w:val="0"/>
          <w:sz w:val="24"/>
        </w:rPr>
        <w:t>5-го</w:t>
      </w:r>
      <w:r>
        <w:rPr>
          <w:rStyle w:val="8"/>
          <w:color w:val="000000"/>
          <w:spacing w:val="0"/>
          <w:sz w:val="24"/>
        </w:rPr>
        <w:t xml:space="preserve"> </w:t>
      </w:r>
      <w:r>
        <w:rPr>
          <w:rStyle w:val="1111"/>
          <w:color w:val="000000"/>
          <w:sz w:val="24"/>
        </w:rPr>
        <w:t xml:space="preserve">и </w:t>
      </w:r>
      <w:r w:rsidRPr="007E11D8">
        <w:rPr>
          <w:rStyle w:val="8"/>
          <w:b w:val="0"/>
          <w:color w:val="000000"/>
          <w:spacing w:val="0"/>
          <w:sz w:val="24"/>
        </w:rPr>
        <w:t>10-го, 4-го</w:t>
      </w:r>
      <w:r>
        <w:rPr>
          <w:rStyle w:val="8"/>
          <w:color w:val="000000"/>
          <w:spacing w:val="0"/>
          <w:sz w:val="24"/>
        </w:rPr>
        <w:t xml:space="preserve"> </w:t>
      </w:r>
      <w:r>
        <w:rPr>
          <w:rStyle w:val="1111"/>
          <w:color w:val="000000"/>
          <w:sz w:val="24"/>
        </w:rPr>
        <w:t xml:space="preserve">и </w:t>
      </w:r>
      <w:r w:rsidRPr="007E11D8">
        <w:rPr>
          <w:rStyle w:val="8"/>
          <w:b w:val="0"/>
          <w:color w:val="000000"/>
          <w:spacing w:val="0"/>
          <w:sz w:val="24"/>
        </w:rPr>
        <w:t>9-го, 4-го</w:t>
      </w:r>
      <w:r>
        <w:rPr>
          <w:rStyle w:val="8"/>
          <w:color w:val="000000"/>
          <w:spacing w:val="0"/>
          <w:sz w:val="24"/>
        </w:rPr>
        <w:t xml:space="preserve"> </w:t>
      </w:r>
      <w:r>
        <w:rPr>
          <w:rStyle w:val="1111"/>
          <w:color w:val="000000"/>
          <w:sz w:val="24"/>
        </w:rPr>
        <w:t xml:space="preserve">и </w:t>
      </w:r>
      <w:r w:rsidRPr="007E11D8">
        <w:rPr>
          <w:rStyle w:val="8"/>
          <w:b w:val="0"/>
          <w:color w:val="000000"/>
          <w:spacing w:val="0"/>
          <w:sz w:val="24"/>
        </w:rPr>
        <w:t>11-го домов</w:t>
      </w:r>
      <w:r>
        <w:rPr>
          <w:rStyle w:val="8"/>
          <w:color w:val="000000"/>
          <w:spacing w:val="0"/>
          <w:sz w:val="24"/>
        </w:rPr>
        <w:t xml:space="preserve"> </w:t>
      </w:r>
      <w:r>
        <w:rPr>
          <w:rStyle w:val="1111"/>
          <w:color w:val="000000"/>
          <w:sz w:val="24"/>
        </w:rPr>
        <w:t xml:space="preserve">соответственно. При расположении </w:t>
      </w:r>
      <w:r w:rsidRPr="007E11D8">
        <w:rPr>
          <w:rStyle w:val="8"/>
          <w:b w:val="0"/>
          <w:color w:val="000000"/>
          <w:spacing w:val="0"/>
          <w:sz w:val="24"/>
        </w:rPr>
        <w:t>Венеры</w:t>
      </w:r>
      <w:r>
        <w:rPr>
          <w:rStyle w:val="8"/>
          <w:color w:val="000000"/>
          <w:spacing w:val="0"/>
          <w:sz w:val="24"/>
        </w:rPr>
        <w:t xml:space="preserve"> </w:t>
      </w:r>
      <w:r>
        <w:rPr>
          <w:rStyle w:val="1111"/>
          <w:color w:val="000000"/>
          <w:sz w:val="24"/>
        </w:rPr>
        <w:t xml:space="preserve">в собственном знаке возникает </w:t>
      </w:r>
      <w:r w:rsidRPr="007E11D8">
        <w:rPr>
          <w:rStyle w:val="60"/>
          <w:b w:val="0"/>
          <w:color w:val="000000"/>
          <w:sz w:val="24"/>
        </w:rPr>
        <w:t>раджа-йога</w:t>
      </w:r>
      <w:r>
        <w:rPr>
          <w:rStyle w:val="8"/>
          <w:color w:val="000000"/>
          <w:spacing w:val="0"/>
          <w:sz w:val="24"/>
        </w:rPr>
        <w:t xml:space="preserve"> </w:t>
      </w:r>
      <w:r>
        <w:rPr>
          <w:rStyle w:val="1111"/>
          <w:color w:val="000000"/>
          <w:sz w:val="24"/>
        </w:rPr>
        <w:t>(хозяин</w:t>
      </w:r>
      <w:r w:rsidR="007E11D8">
        <w:rPr>
          <w:sz w:val="24"/>
        </w:rPr>
        <w:t xml:space="preserve"> 10-</w:t>
      </w:r>
      <w:r w:rsidRPr="007E11D8">
        <w:rPr>
          <w:rStyle w:val="8"/>
          <w:b w:val="0"/>
          <w:color w:val="000000"/>
          <w:spacing w:val="0"/>
          <w:sz w:val="24"/>
        </w:rPr>
        <w:t>го</w:t>
      </w:r>
      <w:r>
        <w:rPr>
          <w:rStyle w:val="8"/>
          <w:color w:val="000000"/>
          <w:spacing w:val="0"/>
          <w:sz w:val="24"/>
        </w:rPr>
        <w:t xml:space="preserve"> </w:t>
      </w:r>
      <w:r>
        <w:rPr>
          <w:rStyle w:val="1111"/>
          <w:color w:val="000000"/>
          <w:sz w:val="24"/>
        </w:rPr>
        <w:t xml:space="preserve">в </w:t>
      </w:r>
      <w:r w:rsidRPr="007E11D8">
        <w:rPr>
          <w:rStyle w:val="8"/>
          <w:b w:val="0"/>
          <w:color w:val="000000"/>
          <w:spacing w:val="0"/>
          <w:sz w:val="24"/>
        </w:rPr>
        <w:t>10-м доме),</w:t>
      </w:r>
      <w:r>
        <w:rPr>
          <w:rStyle w:val="8"/>
          <w:color w:val="000000"/>
          <w:spacing w:val="0"/>
          <w:sz w:val="24"/>
        </w:rPr>
        <w:t xml:space="preserve"> </w:t>
      </w:r>
      <w:r>
        <w:rPr>
          <w:rStyle w:val="1111"/>
          <w:color w:val="000000"/>
          <w:sz w:val="24"/>
        </w:rPr>
        <w:t xml:space="preserve">и результаты ее будут самыми благоприятными. Кроме того, находясь в собственном или экзальтирующем знаках, </w:t>
      </w:r>
      <w:r w:rsidRPr="007E11D8">
        <w:rPr>
          <w:rStyle w:val="8"/>
          <w:b w:val="0"/>
          <w:color w:val="000000"/>
          <w:spacing w:val="0"/>
          <w:sz w:val="24"/>
        </w:rPr>
        <w:t>Венера</w:t>
      </w:r>
      <w:r>
        <w:rPr>
          <w:rStyle w:val="8"/>
          <w:color w:val="000000"/>
          <w:spacing w:val="0"/>
          <w:sz w:val="24"/>
        </w:rPr>
        <w:t xml:space="preserve"> </w:t>
      </w:r>
      <w:r>
        <w:rPr>
          <w:rStyle w:val="1111"/>
          <w:color w:val="000000"/>
          <w:sz w:val="24"/>
        </w:rPr>
        <w:t xml:space="preserve">формирует </w:t>
      </w:r>
      <w:r w:rsidRPr="007E11D8">
        <w:rPr>
          <w:rStyle w:val="60"/>
          <w:b w:val="0"/>
          <w:color w:val="000000"/>
          <w:sz w:val="24"/>
        </w:rPr>
        <w:t>малавья-йогу,</w:t>
      </w:r>
      <w:r>
        <w:rPr>
          <w:rStyle w:val="8"/>
          <w:color w:val="000000"/>
          <w:spacing w:val="0"/>
          <w:sz w:val="24"/>
        </w:rPr>
        <w:t xml:space="preserve"> </w:t>
      </w:r>
      <w:r>
        <w:rPr>
          <w:rStyle w:val="1111"/>
          <w:color w:val="000000"/>
          <w:sz w:val="24"/>
        </w:rPr>
        <w:t xml:space="preserve">результаты которой уже описывались. Будучи благотворной планетой и располагаясь в </w:t>
      </w:r>
      <w:r w:rsidRPr="007E11D8">
        <w:rPr>
          <w:rStyle w:val="60"/>
          <w:b w:val="0"/>
          <w:color w:val="000000"/>
          <w:sz w:val="24"/>
        </w:rPr>
        <w:t>кендре</w:t>
      </w:r>
      <w:r>
        <w:rPr>
          <w:rStyle w:val="8"/>
          <w:color w:val="000000"/>
          <w:spacing w:val="0"/>
          <w:sz w:val="24"/>
        </w:rPr>
        <w:t xml:space="preserve"> </w:t>
      </w:r>
      <w:r>
        <w:rPr>
          <w:rStyle w:val="1111"/>
          <w:color w:val="000000"/>
          <w:sz w:val="24"/>
        </w:rPr>
        <w:t xml:space="preserve">от асцендента, </w:t>
      </w:r>
      <w:r w:rsidRPr="007E11D8">
        <w:rPr>
          <w:rStyle w:val="8"/>
          <w:b w:val="0"/>
          <w:color w:val="000000"/>
          <w:spacing w:val="0"/>
          <w:sz w:val="24"/>
        </w:rPr>
        <w:t>Венера</w:t>
      </w:r>
      <w:r>
        <w:rPr>
          <w:rStyle w:val="8"/>
          <w:color w:val="000000"/>
          <w:spacing w:val="0"/>
          <w:sz w:val="24"/>
        </w:rPr>
        <w:t xml:space="preserve"> </w:t>
      </w:r>
      <w:r>
        <w:rPr>
          <w:rStyle w:val="1111"/>
          <w:color w:val="000000"/>
          <w:sz w:val="24"/>
        </w:rPr>
        <w:t xml:space="preserve">создает </w:t>
      </w:r>
      <w:r w:rsidRPr="007E11D8">
        <w:rPr>
          <w:rStyle w:val="60"/>
          <w:b w:val="0"/>
          <w:color w:val="000000"/>
          <w:sz w:val="24"/>
        </w:rPr>
        <w:t>амала-йогу,</w:t>
      </w:r>
      <w:r>
        <w:rPr>
          <w:rStyle w:val="60"/>
          <w:color w:val="000000"/>
          <w:sz w:val="24"/>
        </w:rPr>
        <w:t xml:space="preserve"> </w:t>
      </w:r>
      <w:r>
        <w:rPr>
          <w:rStyle w:val="1111"/>
          <w:color w:val="000000"/>
          <w:sz w:val="24"/>
        </w:rPr>
        <w:t xml:space="preserve">характеристики которой следующие: “Обладатель гороскопа достигнет прочной славы и хорошей репутации. Его характер будет безупречным, а </w:t>
      </w:r>
      <w:r>
        <w:rPr>
          <w:rStyle w:val="1111"/>
          <w:color w:val="000000"/>
          <w:sz w:val="24"/>
        </w:rPr>
        <w:lastRenderedPageBreak/>
        <w:t>жизнь — процветающей”.</w:t>
      </w:r>
    </w:p>
    <w:p w:rsidR="007E11D8" w:rsidRDefault="007E11D8" w:rsidP="007E11D8">
      <w:pPr>
        <w:pStyle w:val="af2"/>
        <w:shd w:val="clear" w:color="auto" w:fill="auto"/>
        <w:spacing w:before="0" w:line="240" w:lineRule="auto"/>
        <w:ind w:firstLine="544"/>
        <w:jc w:val="both"/>
        <w:rPr>
          <w:sz w:val="24"/>
        </w:rPr>
      </w:pPr>
    </w:p>
    <w:p w:rsidR="00E6264A" w:rsidRDefault="00E6264A">
      <w:pPr>
        <w:pStyle w:val="224"/>
        <w:shd w:val="clear" w:color="auto" w:fill="auto"/>
        <w:spacing w:after="0" w:line="240" w:lineRule="auto"/>
        <w:ind w:firstLine="544"/>
        <w:rPr>
          <w:sz w:val="24"/>
        </w:rPr>
      </w:pPr>
      <w:r>
        <w:rPr>
          <w:rStyle w:val="22Arial1"/>
          <w:rFonts w:ascii="Times New Roman" w:hAnsi="Times New Roman" w:cs="Times New Roman"/>
          <w:b/>
          <w:color w:val="000000"/>
          <w:spacing w:val="0"/>
          <w:sz w:val="24"/>
        </w:rPr>
        <w:t>Другие мнения:</w:t>
      </w:r>
    </w:p>
    <w:p w:rsidR="00E6264A" w:rsidRDefault="00E6264A">
      <w:pPr>
        <w:pStyle w:val="171"/>
        <w:shd w:val="clear" w:color="auto" w:fill="auto"/>
        <w:spacing w:before="0" w:line="240" w:lineRule="auto"/>
        <w:ind w:firstLine="544"/>
        <w:jc w:val="both"/>
        <w:rPr>
          <w:sz w:val="24"/>
        </w:rPr>
      </w:pPr>
      <w:r w:rsidRPr="007E11D8">
        <w:rPr>
          <w:rStyle w:val="171112"/>
          <w:b w:val="0"/>
          <w:i/>
          <w:color w:val="000000"/>
          <w:sz w:val="24"/>
        </w:rPr>
        <w:t>“Брихат-джатака”</w:t>
      </w:r>
      <w:r>
        <w:rPr>
          <w:rStyle w:val="171112"/>
          <w:i/>
          <w:color w:val="000000"/>
          <w:sz w:val="24"/>
        </w:rPr>
        <w:t xml:space="preserve"> —</w:t>
      </w:r>
      <w:r>
        <w:rPr>
          <w:rStyle w:val="171114"/>
          <w:i/>
          <w:color w:val="000000"/>
          <w:sz w:val="24"/>
        </w:rPr>
        <w:t xml:space="preserve"> </w:t>
      </w:r>
      <w:r w:rsidRPr="007E11D8">
        <w:rPr>
          <w:rStyle w:val="171114"/>
          <w:color w:val="000000"/>
          <w:sz w:val="24"/>
        </w:rPr>
        <w:t>богатство.</w:t>
      </w:r>
    </w:p>
    <w:p w:rsidR="00E6264A" w:rsidRDefault="00E6264A">
      <w:pPr>
        <w:pStyle w:val="af2"/>
        <w:shd w:val="clear" w:color="auto" w:fill="auto"/>
        <w:spacing w:before="0" w:line="240" w:lineRule="auto"/>
        <w:ind w:firstLine="544"/>
        <w:jc w:val="both"/>
        <w:rPr>
          <w:sz w:val="24"/>
        </w:rPr>
      </w:pPr>
      <w:r w:rsidRPr="007E11D8">
        <w:rPr>
          <w:rStyle w:val="117"/>
          <w:b w:val="0"/>
          <w:color w:val="000000"/>
          <w:sz w:val="24"/>
        </w:rPr>
        <w:t>“Пхаладипика”</w:t>
      </w:r>
      <w:r>
        <w:rPr>
          <w:rStyle w:val="117"/>
          <w:color w:val="000000"/>
          <w:sz w:val="24"/>
        </w:rPr>
        <w:t xml:space="preserve"> —</w:t>
      </w:r>
      <w:r>
        <w:rPr>
          <w:rStyle w:val="1111"/>
          <w:color w:val="000000"/>
          <w:sz w:val="24"/>
        </w:rPr>
        <w:t xml:space="preserve"> почет, достижение высокого положения и славы. Счастье от друзей, добродетельные поступки.</w:t>
      </w:r>
    </w:p>
    <w:p w:rsidR="00E6264A" w:rsidRDefault="00E6264A">
      <w:pPr>
        <w:pStyle w:val="af2"/>
        <w:shd w:val="clear" w:color="auto" w:fill="auto"/>
        <w:spacing w:before="0" w:line="240" w:lineRule="auto"/>
        <w:ind w:firstLine="544"/>
        <w:jc w:val="both"/>
        <w:rPr>
          <w:sz w:val="24"/>
        </w:rPr>
      </w:pPr>
      <w:r w:rsidRPr="007E11D8">
        <w:rPr>
          <w:rStyle w:val="117"/>
          <w:b w:val="0"/>
          <w:color w:val="000000"/>
          <w:sz w:val="24"/>
        </w:rPr>
        <w:t>“Саравали”</w:t>
      </w:r>
      <w:r>
        <w:rPr>
          <w:rStyle w:val="1111"/>
          <w:color w:val="000000"/>
          <w:sz w:val="24"/>
        </w:rPr>
        <w:t xml:space="preserve"> — хозяин гороскопа своими усилиями достигнет славы, счастья, имени, почестей и хорошей репутации.</w:t>
      </w:r>
    </w:p>
    <w:p w:rsidR="00E6264A" w:rsidRDefault="00E6264A">
      <w:pPr>
        <w:pStyle w:val="af2"/>
        <w:shd w:val="clear" w:color="auto" w:fill="auto"/>
        <w:spacing w:before="0" w:line="240" w:lineRule="auto"/>
        <w:ind w:firstLine="544"/>
        <w:jc w:val="both"/>
        <w:rPr>
          <w:rStyle w:val="1111"/>
          <w:color w:val="000000"/>
          <w:sz w:val="24"/>
        </w:rPr>
      </w:pPr>
      <w:r w:rsidRPr="007E11D8">
        <w:rPr>
          <w:rStyle w:val="117"/>
          <w:b w:val="0"/>
          <w:color w:val="000000"/>
          <w:sz w:val="24"/>
        </w:rPr>
        <w:t>“Чаматкар-чинтамани”</w:t>
      </w:r>
      <w:r>
        <w:rPr>
          <w:rStyle w:val="117"/>
          <w:color w:val="000000"/>
          <w:sz w:val="24"/>
        </w:rPr>
        <w:t xml:space="preserve"> —</w:t>
      </w:r>
      <w:r>
        <w:rPr>
          <w:rStyle w:val="1111"/>
          <w:color w:val="000000"/>
          <w:sz w:val="24"/>
        </w:rPr>
        <w:t xml:space="preserve"> человек, у которого </w:t>
      </w:r>
      <w:r w:rsidRPr="007E11D8">
        <w:rPr>
          <w:rStyle w:val="8"/>
          <w:b w:val="0"/>
          <w:color w:val="000000"/>
          <w:spacing w:val="0"/>
          <w:sz w:val="24"/>
        </w:rPr>
        <w:t>Венера</w:t>
      </w:r>
      <w:r>
        <w:rPr>
          <w:rStyle w:val="8"/>
          <w:color w:val="000000"/>
          <w:spacing w:val="0"/>
          <w:sz w:val="24"/>
        </w:rPr>
        <w:t xml:space="preserve"> </w:t>
      </w:r>
      <w:r>
        <w:rPr>
          <w:rStyle w:val="1111"/>
          <w:color w:val="000000"/>
          <w:sz w:val="24"/>
        </w:rPr>
        <w:t xml:space="preserve">расположена в </w:t>
      </w:r>
      <w:r w:rsidRPr="007E11D8">
        <w:rPr>
          <w:rStyle w:val="8"/>
          <w:b w:val="0"/>
          <w:color w:val="000000"/>
          <w:spacing w:val="0"/>
          <w:sz w:val="24"/>
        </w:rPr>
        <w:t>10-м доме</w:t>
      </w:r>
      <w:r>
        <w:rPr>
          <w:rStyle w:val="8"/>
          <w:color w:val="000000"/>
          <w:spacing w:val="0"/>
          <w:sz w:val="24"/>
        </w:rPr>
        <w:t xml:space="preserve"> </w:t>
      </w:r>
      <w:r>
        <w:rPr>
          <w:rStyle w:val="1111"/>
          <w:color w:val="000000"/>
          <w:sz w:val="24"/>
        </w:rPr>
        <w:t>гороскопа, получит богатство путем благочестивой деятельности.</w:t>
      </w:r>
    </w:p>
    <w:p w:rsidR="007E11D8" w:rsidRDefault="007E11D8">
      <w:pPr>
        <w:pStyle w:val="af2"/>
        <w:shd w:val="clear" w:color="auto" w:fill="auto"/>
        <w:spacing w:before="0" w:line="240" w:lineRule="auto"/>
        <w:ind w:firstLine="544"/>
        <w:jc w:val="both"/>
        <w:rPr>
          <w:sz w:val="24"/>
        </w:rPr>
      </w:pPr>
    </w:p>
    <w:p w:rsidR="00E6264A" w:rsidRDefault="00E6264A" w:rsidP="00551E4C">
      <w:pPr>
        <w:pStyle w:val="224"/>
        <w:shd w:val="clear" w:color="auto" w:fill="auto"/>
        <w:spacing w:after="0" w:line="240" w:lineRule="auto"/>
        <w:ind w:firstLine="544"/>
        <w:rPr>
          <w:rStyle w:val="8"/>
          <w:color w:val="000000"/>
          <w:spacing w:val="0"/>
          <w:sz w:val="24"/>
        </w:rPr>
      </w:pPr>
      <w:r>
        <w:rPr>
          <w:rStyle w:val="22Arial1"/>
          <w:rFonts w:ascii="Times New Roman" w:hAnsi="Times New Roman" w:cs="Times New Roman"/>
          <w:b/>
          <w:color w:val="000000"/>
          <w:spacing w:val="0"/>
          <w:sz w:val="24"/>
        </w:rPr>
        <w:t>Примечание:</w:t>
      </w:r>
      <w:r w:rsidR="00551E4C">
        <w:rPr>
          <w:rStyle w:val="22Arial1"/>
          <w:rFonts w:ascii="Times New Roman" w:hAnsi="Times New Roman" w:cs="Times New Roman"/>
          <w:b/>
          <w:color w:val="000000"/>
          <w:spacing w:val="0"/>
          <w:sz w:val="24"/>
        </w:rPr>
        <w:t xml:space="preserve"> </w:t>
      </w:r>
      <w:r w:rsidR="00551E4C" w:rsidRPr="00551E4C">
        <w:rPr>
          <w:rStyle w:val="1111"/>
          <w:b w:val="0"/>
          <w:color w:val="000000"/>
          <w:sz w:val="24"/>
        </w:rPr>
        <w:t>в</w:t>
      </w:r>
      <w:r w:rsidRPr="00551E4C">
        <w:rPr>
          <w:rStyle w:val="1111"/>
          <w:b w:val="0"/>
          <w:color w:val="000000"/>
          <w:sz w:val="24"/>
        </w:rPr>
        <w:t xml:space="preserve">се классические тексты отмечают благоприятные результаты расположения </w:t>
      </w:r>
      <w:r>
        <w:rPr>
          <w:rStyle w:val="8"/>
          <w:color w:val="000000"/>
          <w:spacing w:val="0"/>
          <w:sz w:val="24"/>
        </w:rPr>
        <w:t xml:space="preserve">Венеры </w:t>
      </w:r>
      <w:r w:rsidRPr="00551E4C">
        <w:rPr>
          <w:rStyle w:val="1111"/>
          <w:b w:val="0"/>
          <w:color w:val="000000"/>
          <w:sz w:val="24"/>
        </w:rPr>
        <w:t>в</w:t>
      </w:r>
      <w:r>
        <w:rPr>
          <w:rStyle w:val="1111"/>
          <w:color w:val="000000"/>
          <w:sz w:val="24"/>
        </w:rPr>
        <w:t xml:space="preserve"> </w:t>
      </w:r>
      <w:r>
        <w:rPr>
          <w:rStyle w:val="8"/>
          <w:color w:val="000000"/>
          <w:spacing w:val="0"/>
          <w:sz w:val="24"/>
        </w:rPr>
        <w:t>10-м доме.</w:t>
      </w:r>
    </w:p>
    <w:p w:rsidR="00551E4C" w:rsidRDefault="00551E4C" w:rsidP="00551E4C">
      <w:pPr>
        <w:pStyle w:val="224"/>
        <w:shd w:val="clear" w:color="auto" w:fill="auto"/>
        <w:spacing w:after="0" w:line="240" w:lineRule="auto"/>
        <w:ind w:firstLine="544"/>
        <w:rPr>
          <w:sz w:val="24"/>
        </w:rPr>
      </w:pP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В гороскопе Элвиса Пресли мы можем наблюдать все приписываемые этому положению </w:t>
      </w:r>
      <w:r w:rsidRPr="00551E4C">
        <w:rPr>
          <w:rStyle w:val="8"/>
          <w:b w:val="0"/>
          <w:color w:val="000000"/>
          <w:spacing w:val="0"/>
          <w:sz w:val="24"/>
        </w:rPr>
        <w:t>Венеры</w:t>
      </w:r>
      <w:r>
        <w:rPr>
          <w:rStyle w:val="8"/>
          <w:color w:val="000000"/>
          <w:spacing w:val="0"/>
          <w:sz w:val="24"/>
        </w:rPr>
        <w:t xml:space="preserve"> </w:t>
      </w:r>
      <w:r>
        <w:rPr>
          <w:rStyle w:val="1111"/>
          <w:color w:val="000000"/>
          <w:sz w:val="24"/>
        </w:rPr>
        <w:t>характеристики: музыкальный талант, славу, богатство и известность.</w:t>
      </w:r>
    </w:p>
    <w:p w:rsidR="00E6264A" w:rsidRDefault="009201EC">
      <w:pPr>
        <w:framePr w:h="4565"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324100" cy="2324100"/>
            <wp:effectExtent l="0" t="0" r="12700" b="12700"/>
            <wp:docPr id="25" name="Изображение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5"/>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24100" cy="2324100"/>
                    </a:xfrm>
                    <a:prstGeom prst="rect">
                      <a:avLst/>
                    </a:prstGeom>
                    <a:noFill/>
                    <a:ln>
                      <a:noFill/>
                    </a:ln>
                    <a:effectLst/>
                  </pic:spPr>
                </pic:pic>
              </a:graphicData>
            </a:graphic>
          </wp:inline>
        </w:drawing>
      </w:r>
    </w:p>
    <w:p w:rsidR="00E6264A" w:rsidRDefault="00E6264A" w:rsidP="00551E4C">
      <w:pPr>
        <w:pStyle w:val="1312"/>
        <w:shd w:val="clear" w:color="auto" w:fill="auto"/>
        <w:spacing w:before="0" w:line="240" w:lineRule="auto"/>
        <w:jc w:val="center"/>
        <w:rPr>
          <w:rStyle w:val="130"/>
          <w:b/>
          <w:color w:val="000000"/>
          <w:spacing w:val="0"/>
          <w:sz w:val="24"/>
        </w:rPr>
      </w:pPr>
      <w:r>
        <w:rPr>
          <w:rStyle w:val="13115"/>
          <w:b/>
          <w:color w:val="000000"/>
          <w:sz w:val="24"/>
        </w:rPr>
        <w:t xml:space="preserve">Родился </w:t>
      </w:r>
      <w:r>
        <w:rPr>
          <w:rStyle w:val="130"/>
          <w:b/>
          <w:color w:val="000000"/>
          <w:spacing w:val="0"/>
          <w:sz w:val="24"/>
        </w:rPr>
        <w:t xml:space="preserve">8 января 1935 года </w:t>
      </w:r>
      <w:r>
        <w:rPr>
          <w:rStyle w:val="13115"/>
          <w:b/>
          <w:color w:val="000000"/>
          <w:sz w:val="24"/>
        </w:rPr>
        <w:t xml:space="preserve">в </w:t>
      </w:r>
      <w:r>
        <w:rPr>
          <w:rStyle w:val="130"/>
          <w:b/>
          <w:color w:val="000000"/>
          <w:spacing w:val="0"/>
          <w:sz w:val="24"/>
        </w:rPr>
        <w:t>12 часов 20 мин.</w:t>
      </w:r>
    </w:p>
    <w:p w:rsidR="00551E4C" w:rsidRDefault="00551E4C" w:rsidP="00551E4C">
      <w:pPr>
        <w:pStyle w:val="1312"/>
        <w:shd w:val="clear" w:color="auto" w:fill="auto"/>
        <w:spacing w:before="0" w:line="240" w:lineRule="auto"/>
        <w:jc w:val="center"/>
        <w:rPr>
          <w:spacing w:val="0"/>
          <w:sz w:val="24"/>
        </w:rPr>
      </w:pPr>
    </w:p>
    <w:p w:rsidR="00E6264A" w:rsidRDefault="00E6264A">
      <w:pPr>
        <w:pStyle w:val="af2"/>
        <w:shd w:val="clear" w:color="auto" w:fill="auto"/>
        <w:spacing w:before="0" w:line="240" w:lineRule="auto"/>
        <w:ind w:firstLine="544"/>
        <w:jc w:val="both"/>
        <w:rPr>
          <w:sz w:val="24"/>
        </w:rPr>
      </w:pPr>
      <w:r>
        <w:rPr>
          <w:rStyle w:val="1111"/>
          <w:color w:val="000000"/>
          <w:sz w:val="24"/>
        </w:rPr>
        <w:t xml:space="preserve">Интересно отметить, что </w:t>
      </w:r>
      <w:r w:rsidRPr="00551E4C">
        <w:rPr>
          <w:rStyle w:val="8"/>
          <w:b w:val="0"/>
          <w:color w:val="000000"/>
          <w:spacing w:val="0"/>
          <w:sz w:val="24"/>
        </w:rPr>
        <w:t>Венера</w:t>
      </w:r>
      <w:r>
        <w:rPr>
          <w:rStyle w:val="8"/>
          <w:color w:val="000000"/>
          <w:spacing w:val="0"/>
          <w:sz w:val="24"/>
        </w:rPr>
        <w:t xml:space="preserve"> </w:t>
      </w:r>
      <w:r>
        <w:rPr>
          <w:rStyle w:val="1111"/>
          <w:color w:val="000000"/>
          <w:sz w:val="24"/>
        </w:rPr>
        <w:t xml:space="preserve">находится в одном градусе с пагубной планетой </w:t>
      </w:r>
      <w:r w:rsidRPr="00551E4C">
        <w:rPr>
          <w:rStyle w:val="8"/>
          <w:b w:val="0"/>
          <w:color w:val="000000"/>
          <w:spacing w:val="0"/>
          <w:sz w:val="24"/>
        </w:rPr>
        <w:t>Раху</w:t>
      </w:r>
      <w:r>
        <w:rPr>
          <w:rStyle w:val="8"/>
          <w:color w:val="000000"/>
          <w:spacing w:val="0"/>
          <w:sz w:val="24"/>
        </w:rPr>
        <w:t xml:space="preserve"> </w:t>
      </w:r>
      <w:r>
        <w:rPr>
          <w:rStyle w:val="1111"/>
          <w:color w:val="000000"/>
          <w:sz w:val="24"/>
        </w:rPr>
        <w:t xml:space="preserve">и является </w:t>
      </w:r>
      <w:r w:rsidRPr="00551E4C">
        <w:rPr>
          <w:rStyle w:val="117"/>
          <w:b w:val="0"/>
          <w:color w:val="000000"/>
          <w:sz w:val="24"/>
        </w:rPr>
        <w:t>маракой</w:t>
      </w:r>
      <w:r>
        <w:rPr>
          <w:rStyle w:val="1111"/>
          <w:color w:val="000000"/>
          <w:sz w:val="24"/>
        </w:rPr>
        <w:t xml:space="preserve"> (планетой смерти) как хозяйка </w:t>
      </w:r>
      <w:r w:rsidRPr="00551E4C">
        <w:rPr>
          <w:rStyle w:val="8"/>
          <w:b w:val="0"/>
          <w:color w:val="000000"/>
          <w:spacing w:val="0"/>
          <w:sz w:val="24"/>
        </w:rPr>
        <w:t>2-го</w:t>
      </w:r>
      <w:r>
        <w:rPr>
          <w:rStyle w:val="8"/>
          <w:color w:val="000000"/>
          <w:spacing w:val="0"/>
          <w:sz w:val="24"/>
        </w:rPr>
        <w:t xml:space="preserve"> </w:t>
      </w:r>
      <w:r>
        <w:rPr>
          <w:rStyle w:val="1111"/>
          <w:color w:val="000000"/>
          <w:sz w:val="24"/>
        </w:rPr>
        <w:t xml:space="preserve">и </w:t>
      </w:r>
      <w:r w:rsidRPr="00551E4C">
        <w:rPr>
          <w:rStyle w:val="8"/>
          <w:b w:val="0"/>
          <w:color w:val="000000"/>
          <w:spacing w:val="0"/>
          <w:sz w:val="24"/>
        </w:rPr>
        <w:t>7-го домов. Раху</w:t>
      </w:r>
      <w:r>
        <w:rPr>
          <w:rStyle w:val="8"/>
          <w:color w:val="000000"/>
          <w:spacing w:val="0"/>
          <w:sz w:val="24"/>
        </w:rPr>
        <w:t xml:space="preserve"> </w:t>
      </w:r>
      <w:r>
        <w:rPr>
          <w:rStyle w:val="1111"/>
          <w:color w:val="000000"/>
          <w:sz w:val="24"/>
        </w:rPr>
        <w:t xml:space="preserve">в ведической астрологии связывают с ядами и интоксикациями. Поражение </w:t>
      </w:r>
      <w:r w:rsidRPr="00551E4C">
        <w:rPr>
          <w:rStyle w:val="117"/>
          <w:b w:val="0"/>
          <w:color w:val="000000"/>
          <w:sz w:val="24"/>
        </w:rPr>
        <w:t>мараки</w:t>
      </w:r>
      <w:r w:rsidRPr="00551E4C">
        <w:rPr>
          <w:rStyle w:val="1111"/>
          <w:b/>
          <w:color w:val="000000"/>
          <w:sz w:val="24"/>
        </w:rPr>
        <w:t xml:space="preserve"> </w:t>
      </w:r>
      <w:r w:rsidRPr="00551E4C">
        <w:rPr>
          <w:rStyle w:val="8"/>
          <w:b w:val="0"/>
          <w:color w:val="000000"/>
          <w:spacing w:val="0"/>
          <w:sz w:val="24"/>
        </w:rPr>
        <w:t xml:space="preserve">Венеры </w:t>
      </w:r>
      <w:r>
        <w:rPr>
          <w:rStyle w:val="1111"/>
          <w:color w:val="000000"/>
          <w:sz w:val="24"/>
        </w:rPr>
        <w:t>говорит о наркотической зависимости и указывает на вид смерти.</w:t>
      </w:r>
    </w:p>
    <w:p w:rsidR="00E6264A" w:rsidRDefault="00E6264A">
      <w:pPr>
        <w:pStyle w:val="af2"/>
        <w:shd w:val="clear" w:color="auto" w:fill="auto"/>
        <w:spacing w:before="0" w:line="240" w:lineRule="auto"/>
        <w:ind w:firstLine="544"/>
        <w:jc w:val="both"/>
        <w:rPr>
          <w:rStyle w:val="1111"/>
          <w:color w:val="000000"/>
          <w:sz w:val="24"/>
        </w:rPr>
      </w:pPr>
      <w:r>
        <w:rPr>
          <w:rStyle w:val="1111"/>
          <w:color w:val="000000"/>
          <w:sz w:val="24"/>
        </w:rPr>
        <w:t xml:space="preserve">Благоприятная сила </w:t>
      </w:r>
      <w:r w:rsidRPr="00551E4C">
        <w:rPr>
          <w:rStyle w:val="8"/>
          <w:b w:val="0"/>
          <w:color w:val="000000"/>
          <w:spacing w:val="0"/>
          <w:sz w:val="24"/>
        </w:rPr>
        <w:t>Венеры</w:t>
      </w:r>
      <w:r>
        <w:rPr>
          <w:rStyle w:val="8"/>
          <w:color w:val="000000"/>
          <w:spacing w:val="0"/>
          <w:sz w:val="24"/>
        </w:rPr>
        <w:t xml:space="preserve"> </w:t>
      </w:r>
      <w:r>
        <w:rPr>
          <w:rStyle w:val="1111"/>
          <w:color w:val="000000"/>
          <w:sz w:val="24"/>
        </w:rPr>
        <w:t xml:space="preserve">в </w:t>
      </w:r>
      <w:r w:rsidRPr="00551E4C">
        <w:rPr>
          <w:rStyle w:val="8"/>
          <w:b w:val="0"/>
          <w:color w:val="000000"/>
          <w:spacing w:val="0"/>
          <w:sz w:val="24"/>
        </w:rPr>
        <w:t>10-м доме</w:t>
      </w:r>
      <w:r>
        <w:rPr>
          <w:rStyle w:val="8"/>
          <w:color w:val="000000"/>
          <w:spacing w:val="0"/>
          <w:sz w:val="24"/>
        </w:rPr>
        <w:t xml:space="preserve"> </w:t>
      </w:r>
      <w:r>
        <w:rPr>
          <w:rStyle w:val="1111"/>
          <w:color w:val="000000"/>
          <w:sz w:val="24"/>
        </w:rPr>
        <w:t xml:space="preserve">столь сильна, что несмотря на пораженный </w:t>
      </w:r>
      <w:r w:rsidRPr="00551E4C">
        <w:rPr>
          <w:rStyle w:val="8"/>
          <w:b w:val="0"/>
          <w:color w:val="000000"/>
          <w:spacing w:val="0"/>
          <w:sz w:val="24"/>
        </w:rPr>
        <w:t>4-й дом</w:t>
      </w:r>
      <w:r>
        <w:rPr>
          <w:rStyle w:val="8"/>
          <w:color w:val="000000"/>
          <w:spacing w:val="0"/>
          <w:sz w:val="24"/>
        </w:rPr>
        <w:t xml:space="preserve"> </w:t>
      </w:r>
      <w:r>
        <w:rPr>
          <w:rStyle w:val="1111"/>
          <w:color w:val="000000"/>
          <w:sz w:val="24"/>
        </w:rPr>
        <w:t>и отсутствие образования Элвис стал знаменитым музыкантом.</w:t>
      </w:r>
    </w:p>
    <w:p w:rsidR="00551E4C" w:rsidRDefault="00551E4C">
      <w:pPr>
        <w:pStyle w:val="af2"/>
        <w:shd w:val="clear" w:color="auto" w:fill="auto"/>
        <w:spacing w:before="0" w:line="240" w:lineRule="auto"/>
        <w:ind w:firstLine="544"/>
        <w:jc w:val="both"/>
        <w:rPr>
          <w:sz w:val="24"/>
        </w:rPr>
      </w:pPr>
    </w:p>
    <w:p w:rsidR="00E6264A" w:rsidRDefault="00E6264A" w:rsidP="00551E4C">
      <w:pPr>
        <w:pStyle w:val="620"/>
        <w:keepNext/>
        <w:keepLines/>
        <w:shd w:val="clear" w:color="auto" w:fill="auto"/>
        <w:spacing w:before="0" w:after="0" w:line="240" w:lineRule="auto"/>
        <w:ind w:firstLine="544"/>
        <w:jc w:val="center"/>
        <w:rPr>
          <w:rFonts w:ascii="Times New Roman" w:hAnsi="Times New Roman" w:cs="Times New Roman"/>
          <w:spacing w:val="0"/>
          <w:sz w:val="24"/>
        </w:rPr>
      </w:pPr>
      <w:bookmarkStart w:id="123" w:name="bookmark126"/>
      <w:r>
        <w:rPr>
          <w:rStyle w:val="62"/>
          <w:rFonts w:ascii="Times New Roman" w:hAnsi="Times New Roman" w:cs="Times New Roman"/>
          <w:b/>
          <w:color w:val="000000"/>
          <w:spacing w:val="0"/>
          <w:sz w:val="24"/>
        </w:rPr>
        <w:t>ВЕНЕРА В 11-м ДОМЕ</w:t>
      </w:r>
      <w:bookmarkEnd w:id="123"/>
    </w:p>
    <w:p w:rsidR="00E6264A" w:rsidRPr="00300CEE" w:rsidRDefault="00E6264A">
      <w:pPr>
        <w:pStyle w:val="171"/>
        <w:shd w:val="clear" w:color="auto" w:fill="auto"/>
        <w:spacing w:before="0" w:line="240" w:lineRule="auto"/>
        <w:ind w:firstLine="544"/>
        <w:jc w:val="both"/>
        <w:rPr>
          <w:b/>
          <w:sz w:val="24"/>
        </w:rPr>
      </w:pPr>
      <w:r w:rsidRPr="00551E4C">
        <w:rPr>
          <w:rStyle w:val="171112"/>
          <w:b w:val="0"/>
          <w:i/>
          <w:color w:val="000000"/>
          <w:sz w:val="24"/>
        </w:rPr>
        <w:t>Сутры</w:t>
      </w:r>
      <w:r w:rsidRPr="00300CEE">
        <w:rPr>
          <w:rStyle w:val="171112"/>
          <w:b w:val="0"/>
          <w:i/>
          <w:color w:val="000000"/>
          <w:sz w:val="24"/>
        </w:rPr>
        <w:t xml:space="preserve"> 62-64</w:t>
      </w:r>
    </w:p>
    <w:p w:rsidR="00E6264A" w:rsidRPr="00300CEE" w:rsidRDefault="00E6264A">
      <w:pPr>
        <w:pStyle w:val="171"/>
        <w:shd w:val="clear" w:color="auto" w:fill="auto"/>
        <w:spacing w:before="0" w:line="240" w:lineRule="auto"/>
        <w:ind w:firstLine="544"/>
        <w:jc w:val="both"/>
        <w:rPr>
          <w:b/>
          <w:sz w:val="24"/>
        </w:rPr>
      </w:pPr>
      <w:r w:rsidRPr="00551E4C">
        <w:rPr>
          <w:rStyle w:val="171112"/>
          <w:b w:val="0"/>
          <w:i/>
          <w:color w:val="000000"/>
          <w:sz w:val="24"/>
          <w:lang w:val="en-US" w:eastAsia="en-US"/>
        </w:rPr>
        <w:t>Lagnad</w:t>
      </w:r>
      <w:r w:rsidRPr="00300CEE">
        <w:rPr>
          <w:rStyle w:val="171112"/>
          <w:b w:val="0"/>
          <w:i/>
          <w:color w:val="000000"/>
          <w:sz w:val="24"/>
          <w:lang w:eastAsia="en-US"/>
        </w:rPr>
        <w:t xml:space="preserve"> </w:t>
      </w:r>
      <w:r w:rsidRPr="00551E4C">
        <w:rPr>
          <w:rStyle w:val="171112"/>
          <w:b w:val="0"/>
          <w:i/>
          <w:color w:val="000000"/>
          <w:sz w:val="24"/>
          <w:lang w:val="en-US" w:eastAsia="en-US"/>
        </w:rPr>
        <w:t>ekadase</w:t>
      </w:r>
      <w:r w:rsidRPr="00300CEE">
        <w:rPr>
          <w:rStyle w:val="171112"/>
          <w:b w:val="0"/>
          <w:i/>
          <w:color w:val="000000"/>
          <w:sz w:val="24"/>
          <w:lang w:eastAsia="en-US"/>
        </w:rPr>
        <w:t xml:space="preserve"> </w:t>
      </w:r>
      <w:r w:rsidRPr="00551E4C">
        <w:rPr>
          <w:rStyle w:val="171112"/>
          <w:b w:val="0"/>
          <w:i/>
          <w:color w:val="000000"/>
          <w:sz w:val="24"/>
          <w:lang w:val="en-US" w:eastAsia="en-US"/>
        </w:rPr>
        <w:t>bhrguphalam</w:t>
      </w:r>
    </w:p>
    <w:p w:rsidR="00E6264A" w:rsidRPr="00300CEE" w:rsidRDefault="00E6264A">
      <w:pPr>
        <w:pStyle w:val="171"/>
        <w:shd w:val="clear" w:color="auto" w:fill="auto"/>
        <w:spacing w:before="0" w:line="240" w:lineRule="auto"/>
        <w:ind w:firstLine="544"/>
        <w:jc w:val="both"/>
        <w:rPr>
          <w:b/>
          <w:sz w:val="24"/>
        </w:rPr>
      </w:pPr>
      <w:r w:rsidRPr="00551E4C">
        <w:rPr>
          <w:rStyle w:val="171112"/>
          <w:b w:val="0"/>
          <w:i/>
          <w:color w:val="000000"/>
          <w:sz w:val="24"/>
          <w:lang w:val="en-US" w:eastAsia="en-US"/>
        </w:rPr>
        <w:t>Vidvan</w:t>
      </w:r>
      <w:r w:rsidRPr="00300CEE">
        <w:rPr>
          <w:rStyle w:val="171112"/>
          <w:b w:val="0"/>
          <w:i/>
          <w:color w:val="000000"/>
          <w:sz w:val="24"/>
          <w:lang w:eastAsia="en-US"/>
        </w:rPr>
        <w:t xml:space="preserve"> </w:t>
      </w:r>
      <w:r w:rsidRPr="00551E4C">
        <w:rPr>
          <w:rStyle w:val="171112"/>
          <w:b w:val="0"/>
          <w:i/>
          <w:color w:val="000000"/>
          <w:sz w:val="24"/>
          <w:lang w:val="en-US" w:eastAsia="en-US"/>
        </w:rPr>
        <w:t>bahudhanavan</w:t>
      </w:r>
      <w:r w:rsidRPr="00300CEE">
        <w:rPr>
          <w:rStyle w:val="171112"/>
          <w:b w:val="0"/>
          <w:i/>
          <w:color w:val="000000"/>
          <w:sz w:val="24"/>
          <w:lang w:eastAsia="en-US"/>
        </w:rPr>
        <w:t xml:space="preserve"> </w:t>
      </w:r>
      <w:r w:rsidRPr="00551E4C">
        <w:rPr>
          <w:rStyle w:val="171112"/>
          <w:b w:val="0"/>
          <w:i/>
          <w:color w:val="000000"/>
          <w:sz w:val="24"/>
          <w:lang w:val="en-US" w:eastAsia="en-US"/>
        </w:rPr>
        <w:t>bhumilabhavan</w:t>
      </w:r>
      <w:r w:rsidRPr="00300CEE">
        <w:rPr>
          <w:rStyle w:val="171112"/>
          <w:b w:val="0"/>
          <w:i/>
          <w:color w:val="000000"/>
          <w:sz w:val="24"/>
          <w:lang w:eastAsia="en-US"/>
        </w:rPr>
        <w:t xml:space="preserve"> </w:t>
      </w:r>
      <w:r w:rsidRPr="00551E4C">
        <w:rPr>
          <w:rStyle w:val="171112"/>
          <w:b w:val="0"/>
          <w:i/>
          <w:color w:val="000000"/>
          <w:sz w:val="24"/>
          <w:lang w:val="en-US" w:eastAsia="en-US"/>
        </w:rPr>
        <w:t>dayavan</w:t>
      </w:r>
      <w:r w:rsidRPr="00300CEE">
        <w:rPr>
          <w:rStyle w:val="171112"/>
          <w:b w:val="0"/>
          <w:i/>
          <w:color w:val="000000"/>
          <w:sz w:val="24"/>
          <w:lang w:eastAsia="en-US"/>
        </w:rPr>
        <w:t xml:space="preserve"> </w:t>
      </w:r>
      <w:r w:rsidRPr="00551E4C">
        <w:rPr>
          <w:rStyle w:val="171112"/>
          <w:b w:val="0"/>
          <w:i/>
          <w:color w:val="000000"/>
          <w:sz w:val="24"/>
          <w:lang w:val="en-US" w:eastAsia="en-US"/>
        </w:rPr>
        <w:t>subhayute</w:t>
      </w:r>
      <w:r w:rsidRPr="00300CEE">
        <w:rPr>
          <w:rStyle w:val="171112"/>
          <w:b w:val="0"/>
          <w:i/>
          <w:color w:val="000000"/>
          <w:sz w:val="24"/>
          <w:lang w:eastAsia="en-US"/>
        </w:rPr>
        <w:t xml:space="preserve"> </w:t>
      </w:r>
      <w:r w:rsidRPr="00551E4C">
        <w:rPr>
          <w:rStyle w:val="171112"/>
          <w:b w:val="0"/>
          <w:i/>
          <w:color w:val="000000"/>
          <w:sz w:val="24"/>
          <w:lang w:val="en-US" w:eastAsia="en-US"/>
        </w:rPr>
        <w:t>aneka</w:t>
      </w:r>
      <w:r w:rsidRPr="00300CEE">
        <w:rPr>
          <w:rStyle w:val="171112"/>
          <w:b w:val="0"/>
          <w:i/>
          <w:color w:val="000000"/>
          <w:sz w:val="24"/>
          <w:lang w:eastAsia="en-US"/>
        </w:rPr>
        <w:t xml:space="preserve"> </w:t>
      </w:r>
      <w:r w:rsidRPr="00551E4C">
        <w:rPr>
          <w:rStyle w:val="171112"/>
          <w:b w:val="0"/>
          <w:i/>
          <w:color w:val="000000"/>
          <w:sz w:val="24"/>
          <w:lang w:val="en-US" w:eastAsia="en-US"/>
        </w:rPr>
        <w:t>vahanayogah</w:t>
      </w:r>
      <w:r w:rsidRPr="00300CEE">
        <w:rPr>
          <w:rStyle w:val="171112"/>
          <w:b w:val="0"/>
          <w:i/>
          <w:color w:val="000000"/>
          <w:sz w:val="24"/>
          <w:lang w:eastAsia="en-US"/>
        </w:rPr>
        <w:t xml:space="preserve"> (62) </w:t>
      </w:r>
      <w:r w:rsidRPr="00551E4C">
        <w:rPr>
          <w:rStyle w:val="171112"/>
          <w:b w:val="0"/>
          <w:i/>
          <w:color w:val="000000"/>
          <w:sz w:val="24"/>
          <w:lang w:val="en-US" w:eastAsia="en-US"/>
        </w:rPr>
        <w:t>Papayute</w:t>
      </w:r>
      <w:r w:rsidRPr="00300CEE">
        <w:rPr>
          <w:rStyle w:val="171112"/>
          <w:b w:val="0"/>
          <w:i/>
          <w:color w:val="000000"/>
          <w:sz w:val="24"/>
          <w:lang w:eastAsia="en-US"/>
        </w:rPr>
        <w:t xml:space="preserve"> </w:t>
      </w:r>
      <w:r w:rsidRPr="00551E4C">
        <w:rPr>
          <w:rStyle w:val="171112"/>
          <w:b w:val="0"/>
          <w:i/>
          <w:color w:val="000000"/>
          <w:sz w:val="24"/>
          <w:lang w:val="en-US" w:eastAsia="en-US"/>
        </w:rPr>
        <w:t>papamulad</w:t>
      </w:r>
      <w:r w:rsidRPr="00300CEE">
        <w:rPr>
          <w:rStyle w:val="171112"/>
          <w:b w:val="0"/>
          <w:i/>
          <w:color w:val="000000"/>
          <w:sz w:val="24"/>
          <w:lang w:eastAsia="en-US"/>
        </w:rPr>
        <w:t xml:space="preserve"> </w:t>
      </w:r>
      <w:r w:rsidRPr="00551E4C">
        <w:rPr>
          <w:rStyle w:val="171112"/>
          <w:b w:val="0"/>
          <w:i/>
          <w:color w:val="000000"/>
          <w:sz w:val="24"/>
          <w:lang w:val="en-US" w:eastAsia="en-US"/>
        </w:rPr>
        <w:t>dhanalab</w:t>
      </w:r>
      <w:r w:rsidRPr="00300CEE">
        <w:rPr>
          <w:rStyle w:val="171112"/>
          <w:b w:val="0"/>
          <w:i/>
          <w:color w:val="000000"/>
          <w:sz w:val="24"/>
          <w:lang w:eastAsia="en-US"/>
        </w:rPr>
        <w:t xml:space="preserve">- </w:t>
      </w:r>
    </w:p>
    <w:p w:rsidR="00E6264A" w:rsidRDefault="00E6264A">
      <w:pPr>
        <w:pStyle w:val="171"/>
        <w:shd w:val="clear" w:color="auto" w:fill="auto"/>
        <w:spacing w:before="0" w:line="240" w:lineRule="auto"/>
        <w:ind w:firstLine="544"/>
        <w:jc w:val="both"/>
        <w:rPr>
          <w:rStyle w:val="17118"/>
          <w:b w:val="0"/>
          <w:i/>
          <w:color w:val="000000"/>
          <w:sz w:val="24"/>
          <w:lang w:val="en-US" w:eastAsia="en-US"/>
        </w:rPr>
      </w:pPr>
      <w:r w:rsidRPr="00551E4C">
        <w:rPr>
          <w:rStyle w:val="17118"/>
          <w:b w:val="0"/>
          <w:i/>
          <w:color w:val="000000"/>
          <w:sz w:val="24"/>
          <w:lang w:val="en-US" w:eastAsia="en-US"/>
        </w:rPr>
        <w:t>hah (63) subhayute subhamulat mcarkse paparandhresa- diyoge labhahinah (64)</w:t>
      </w:r>
    </w:p>
    <w:p w:rsidR="00551E4C" w:rsidRDefault="00551E4C">
      <w:pPr>
        <w:pStyle w:val="171"/>
        <w:shd w:val="clear" w:color="auto" w:fill="auto"/>
        <w:spacing w:before="0" w:line="240" w:lineRule="auto"/>
        <w:ind w:firstLine="544"/>
        <w:jc w:val="both"/>
        <w:rPr>
          <w:rStyle w:val="17118"/>
          <w:b w:val="0"/>
          <w:i/>
          <w:color w:val="000000"/>
          <w:sz w:val="24"/>
          <w:lang w:val="en-US" w:eastAsia="en-US"/>
        </w:rPr>
      </w:pPr>
    </w:p>
    <w:p w:rsidR="00551E4C" w:rsidRPr="00551E4C" w:rsidRDefault="00551E4C">
      <w:pPr>
        <w:pStyle w:val="171"/>
        <w:shd w:val="clear" w:color="auto" w:fill="auto"/>
        <w:spacing w:before="0" w:line="240" w:lineRule="auto"/>
        <w:ind w:firstLine="544"/>
        <w:jc w:val="both"/>
        <w:rPr>
          <w:b/>
          <w:sz w:val="24"/>
          <w:lang w:val="en-US"/>
        </w:rPr>
      </w:pPr>
    </w:p>
    <w:p w:rsidR="00E6264A" w:rsidRDefault="00E6264A">
      <w:pPr>
        <w:pStyle w:val="171"/>
        <w:shd w:val="clear" w:color="auto" w:fill="auto"/>
        <w:spacing w:before="0" w:line="240" w:lineRule="auto"/>
        <w:ind w:firstLine="544"/>
        <w:jc w:val="both"/>
        <w:rPr>
          <w:rStyle w:val="17118"/>
          <w:b w:val="0"/>
          <w:i/>
          <w:color w:val="000000"/>
          <w:sz w:val="24"/>
        </w:rPr>
      </w:pPr>
      <w:r w:rsidRPr="00551E4C">
        <w:rPr>
          <w:rStyle w:val="17118"/>
          <w:b w:val="0"/>
          <w:i/>
          <w:color w:val="000000"/>
          <w:sz w:val="24"/>
        </w:rPr>
        <w:lastRenderedPageBreak/>
        <w:t>Человек</w:t>
      </w:r>
      <w:r w:rsidRPr="00551E4C">
        <w:rPr>
          <w:rStyle w:val="17118"/>
          <w:b w:val="0"/>
          <w:i/>
          <w:color w:val="000000"/>
          <w:sz w:val="24"/>
          <w:lang w:eastAsia="en-US"/>
        </w:rPr>
        <w:t xml:space="preserve">, </w:t>
      </w:r>
      <w:r w:rsidRPr="00551E4C">
        <w:rPr>
          <w:rStyle w:val="17118"/>
          <w:b w:val="0"/>
          <w:i/>
          <w:color w:val="000000"/>
          <w:sz w:val="24"/>
        </w:rPr>
        <w:t xml:space="preserve">у которого </w:t>
      </w:r>
      <w:r w:rsidRPr="00551E4C">
        <w:rPr>
          <w:rStyle w:val="17118"/>
          <w:i/>
          <w:color w:val="000000"/>
          <w:sz w:val="24"/>
          <w:u w:val="single"/>
        </w:rPr>
        <w:t>Венера находится в 11-м доме гороскопа</w:t>
      </w:r>
      <w:r w:rsidRPr="00551E4C">
        <w:rPr>
          <w:rStyle w:val="17118"/>
          <w:b w:val="0"/>
          <w:i/>
          <w:color w:val="000000"/>
          <w:sz w:val="24"/>
        </w:rPr>
        <w:t>, будет учен, сострадателен, милосерден, богат и владеть земельной собственностью. Если Венера соединена с благоприятной планетой или испытывает ее влияние, обладатель гороскопа будет иметь много средств передвижения. Когда Венера соединена с пагубной планетой, хозяин гороскопа приобретет богатства нечестным образом. В случае соединения с благонесущей планетой ожидаются финансовые прибыли, полученные праведным путем. Не стоит ждать богатства, если Венера находится в знаке своего ослабления или соединена с пагубной планетой или хозяевами 6-го, 8-го и 12-го домов.</w:t>
      </w:r>
    </w:p>
    <w:p w:rsidR="00551E4C" w:rsidRPr="00551E4C" w:rsidRDefault="00551E4C">
      <w:pPr>
        <w:pStyle w:val="171"/>
        <w:shd w:val="clear" w:color="auto" w:fill="auto"/>
        <w:spacing w:before="0" w:line="240" w:lineRule="auto"/>
        <w:ind w:firstLine="544"/>
        <w:jc w:val="both"/>
        <w:rPr>
          <w:b/>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124" w:name="bookmark127"/>
      <w:r>
        <w:rPr>
          <w:rStyle w:val="6Tahoma"/>
          <w:rFonts w:ascii="Times New Roman" w:hAnsi="Times New Roman" w:cs="Times New Roman"/>
          <w:b/>
          <w:color w:val="000000"/>
          <w:sz w:val="24"/>
        </w:rPr>
        <w:t>Комментариии:</w:t>
      </w:r>
      <w:bookmarkEnd w:id="124"/>
    </w:p>
    <w:p w:rsidR="00E6264A" w:rsidRDefault="00E6264A" w:rsidP="00551E4C">
      <w:pPr>
        <w:pStyle w:val="af2"/>
        <w:shd w:val="clear" w:color="auto" w:fill="auto"/>
        <w:spacing w:before="0" w:line="240" w:lineRule="auto"/>
        <w:ind w:firstLine="544"/>
        <w:jc w:val="both"/>
        <w:rPr>
          <w:sz w:val="24"/>
        </w:rPr>
      </w:pPr>
      <w:r>
        <w:rPr>
          <w:rStyle w:val="116"/>
          <w:color w:val="000000"/>
          <w:sz w:val="24"/>
        </w:rPr>
        <w:t xml:space="preserve">Расположение </w:t>
      </w:r>
      <w:r w:rsidRPr="00551E4C">
        <w:rPr>
          <w:rStyle w:val="50"/>
          <w:b w:val="0"/>
          <w:color w:val="000000"/>
          <w:spacing w:val="0"/>
          <w:sz w:val="24"/>
        </w:rPr>
        <w:t>Венеры</w:t>
      </w:r>
      <w:r>
        <w:rPr>
          <w:rStyle w:val="50"/>
          <w:color w:val="000000"/>
          <w:spacing w:val="0"/>
          <w:sz w:val="24"/>
        </w:rPr>
        <w:t xml:space="preserve"> </w:t>
      </w:r>
      <w:r>
        <w:rPr>
          <w:rStyle w:val="116"/>
          <w:color w:val="000000"/>
          <w:sz w:val="24"/>
        </w:rPr>
        <w:t xml:space="preserve">в доме </w:t>
      </w:r>
      <w:r w:rsidRPr="00551E4C">
        <w:rPr>
          <w:rStyle w:val="115"/>
          <w:b w:val="0"/>
          <w:color w:val="000000"/>
          <w:sz w:val="24"/>
        </w:rPr>
        <w:t>упачая</w:t>
      </w:r>
      <w:r>
        <w:rPr>
          <w:rStyle w:val="116"/>
          <w:color w:val="000000"/>
          <w:sz w:val="24"/>
        </w:rPr>
        <w:t xml:space="preserve"> очень благоприятно. Из</w:t>
      </w:r>
      <w:r w:rsidR="00551E4C">
        <w:rPr>
          <w:sz w:val="24"/>
        </w:rPr>
        <w:t xml:space="preserve"> 11-</w:t>
      </w:r>
      <w:r w:rsidRPr="00551E4C">
        <w:rPr>
          <w:rStyle w:val="50"/>
          <w:b w:val="0"/>
          <w:color w:val="000000"/>
          <w:spacing w:val="0"/>
          <w:sz w:val="24"/>
        </w:rPr>
        <w:t>го дома Венера</w:t>
      </w:r>
      <w:r>
        <w:rPr>
          <w:rStyle w:val="50"/>
          <w:color w:val="000000"/>
          <w:spacing w:val="0"/>
          <w:sz w:val="24"/>
        </w:rPr>
        <w:t xml:space="preserve"> </w:t>
      </w:r>
      <w:r>
        <w:rPr>
          <w:rStyle w:val="116"/>
          <w:color w:val="000000"/>
          <w:sz w:val="24"/>
        </w:rPr>
        <w:t xml:space="preserve">влияет на </w:t>
      </w:r>
      <w:r w:rsidRPr="00551E4C">
        <w:rPr>
          <w:rStyle w:val="50"/>
          <w:b w:val="0"/>
          <w:color w:val="000000"/>
          <w:spacing w:val="0"/>
          <w:sz w:val="24"/>
        </w:rPr>
        <w:t>5-й дом</w:t>
      </w:r>
      <w:r>
        <w:rPr>
          <w:rStyle w:val="50"/>
          <w:color w:val="000000"/>
          <w:spacing w:val="0"/>
          <w:sz w:val="24"/>
        </w:rPr>
        <w:t xml:space="preserve"> </w:t>
      </w:r>
      <w:r>
        <w:rPr>
          <w:rStyle w:val="116"/>
          <w:color w:val="000000"/>
          <w:sz w:val="24"/>
        </w:rPr>
        <w:t xml:space="preserve">и говорит о счастье в детях, а при хорошем расположении хозяина </w:t>
      </w:r>
      <w:r w:rsidRPr="00551E4C">
        <w:rPr>
          <w:rStyle w:val="50"/>
          <w:b w:val="0"/>
          <w:color w:val="000000"/>
          <w:spacing w:val="0"/>
          <w:sz w:val="24"/>
        </w:rPr>
        <w:t>5-го дома</w:t>
      </w:r>
      <w:r>
        <w:rPr>
          <w:rStyle w:val="50"/>
          <w:color w:val="000000"/>
          <w:spacing w:val="0"/>
          <w:sz w:val="24"/>
        </w:rPr>
        <w:t xml:space="preserve"> </w:t>
      </w:r>
      <w:r>
        <w:rPr>
          <w:rStyle w:val="116"/>
          <w:color w:val="000000"/>
          <w:sz w:val="24"/>
        </w:rPr>
        <w:t xml:space="preserve">и </w:t>
      </w:r>
      <w:r w:rsidRPr="00551E4C">
        <w:rPr>
          <w:rStyle w:val="115"/>
          <w:b w:val="0"/>
          <w:color w:val="000000"/>
          <w:sz w:val="24"/>
        </w:rPr>
        <w:t xml:space="preserve">путра-караки </w:t>
      </w:r>
      <w:r w:rsidRPr="00551E4C">
        <w:rPr>
          <w:rStyle w:val="50"/>
          <w:b w:val="0"/>
          <w:color w:val="000000"/>
          <w:spacing w:val="0"/>
          <w:sz w:val="24"/>
        </w:rPr>
        <w:t>Юпитера</w:t>
      </w:r>
      <w:r>
        <w:rPr>
          <w:rStyle w:val="50"/>
          <w:color w:val="000000"/>
          <w:spacing w:val="0"/>
          <w:sz w:val="24"/>
        </w:rPr>
        <w:t xml:space="preserve"> </w:t>
      </w:r>
      <w:r>
        <w:rPr>
          <w:rStyle w:val="116"/>
          <w:color w:val="000000"/>
          <w:sz w:val="24"/>
        </w:rPr>
        <w:t>— об их процветании и известности. Следует отметить, что обладатель гороскопа будет иметь хорошего партнера по браку.</w:t>
      </w:r>
    </w:p>
    <w:p w:rsidR="00E6264A" w:rsidRDefault="00E6264A" w:rsidP="00551E4C">
      <w:pPr>
        <w:pStyle w:val="af2"/>
        <w:shd w:val="clear" w:color="auto" w:fill="auto"/>
        <w:spacing w:before="0" w:line="240" w:lineRule="auto"/>
        <w:ind w:firstLine="544"/>
        <w:jc w:val="both"/>
        <w:rPr>
          <w:rStyle w:val="50"/>
          <w:color w:val="000000"/>
          <w:spacing w:val="0"/>
          <w:sz w:val="24"/>
        </w:rPr>
      </w:pPr>
      <w:r>
        <w:rPr>
          <w:rStyle w:val="116"/>
          <w:color w:val="000000"/>
          <w:sz w:val="24"/>
        </w:rPr>
        <w:t xml:space="preserve">Для восходящих знаков </w:t>
      </w:r>
      <w:r>
        <w:rPr>
          <w:rStyle w:val="50"/>
          <w:color w:val="000000"/>
          <w:spacing w:val="0"/>
          <w:sz w:val="24"/>
        </w:rPr>
        <w:t xml:space="preserve">Девы, Козерога, Водолея </w:t>
      </w:r>
      <w:r>
        <w:rPr>
          <w:rStyle w:val="116"/>
          <w:color w:val="000000"/>
          <w:sz w:val="24"/>
        </w:rPr>
        <w:t xml:space="preserve">и </w:t>
      </w:r>
      <w:r>
        <w:rPr>
          <w:rStyle w:val="50"/>
          <w:color w:val="000000"/>
          <w:spacing w:val="0"/>
          <w:sz w:val="24"/>
        </w:rPr>
        <w:t xml:space="preserve">Рака </w:t>
      </w:r>
      <w:r w:rsidRPr="00551E4C">
        <w:rPr>
          <w:rStyle w:val="50"/>
          <w:b w:val="0"/>
          <w:color w:val="000000"/>
          <w:spacing w:val="0"/>
          <w:sz w:val="24"/>
        </w:rPr>
        <w:t>Венера</w:t>
      </w:r>
      <w:r>
        <w:rPr>
          <w:rStyle w:val="50"/>
          <w:color w:val="000000"/>
          <w:spacing w:val="0"/>
          <w:sz w:val="24"/>
        </w:rPr>
        <w:t xml:space="preserve"> </w:t>
      </w:r>
      <w:r>
        <w:rPr>
          <w:rStyle w:val="116"/>
          <w:color w:val="000000"/>
          <w:sz w:val="24"/>
        </w:rPr>
        <w:t xml:space="preserve">будет находиться в </w:t>
      </w:r>
      <w:r w:rsidRPr="00551E4C">
        <w:rPr>
          <w:rStyle w:val="50"/>
          <w:b w:val="0"/>
          <w:color w:val="000000"/>
          <w:spacing w:val="0"/>
          <w:sz w:val="24"/>
        </w:rPr>
        <w:t>11-м доме</w:t>
      </w:r>
      <w:r>
        <w:rPr>
          <w:rStyle w:val="50"/>
          <w:color w:val="000000"/>
          <w:spacing w:val="0"/>
          <w:sz w:val="24"/>
        </w:rPr>
        <w:t xml:space="preserve"> </w:t>
      </w:r>
      <w:r>
        <w:rPr>
          <w:rStyle w:val="116"/>
          <w:color w:val="000000"/>
          <w:sz w:val="24"/>
        </w:rPr>
        <w:t xml:space="preserve">как хозяйка </w:t>
      </w:r>
      <w:r w:rsidRPr="00551E4C">
        <w:rPr>
          <w:rStyle w:val="50"/>
          <w:b w:val="0"/>
          <w:color w:val="000000"/>
          <w:spacing w:val="0"/>
          <w:sz w:val="24"/>
        </w:rPr>
        <w:t>2-го</w:t>
      </w:r>
      <w:r>
        <w:rPr>
          <w:rStyle w:val="50"/>
          <w:color w:val="000000"/>
          <w:spacing w:val="0"/>
          <w:sz w:val="24"/>
        </w:rPr>
        <w:t xml:space="preserve"> </w:t>
      </w:r>
      <w:r>
        <w:rPr>
          <w:rStyle w:val="116"/>
          <w:color w:val="000000"/>
          <w:sz w:val="24"/>
        </w:rPr>
        <w:t xml:space="preserve">и </w:t>
      </w:r>
      <w:r w:rsidRPr="00551E4C">
        <w:rPr>
          <w:rStyle w:val="50"/>
          <w:b w:val="0"/>
          <w:color w:val="000000"/>
          <w:spacing w:val="0"/>
          <w:sz w:val="24"/>
        </w:rPr>
        <w:t>9-го,</w:t>
      </w:r>
      <w:r w:rsidR="00551E4C">
        <w:rPr>
          <w:sz w:val="24"/>
        </w:rPr>
        <w:t xml:space="preserve"> 5-</w:t>
      </w:r>
      <w:r w:rsidRPr="00551E4C">
        <w:rPr>
          <w:rStyle w:val="50"/>
          <w:b w:val="0"/>
          <w:color w:val="000000"/>
          <w:spacing w:val="0"/>
          <w:sz w:val="24"/>
        </w:rPr>
        <w:t>го</w:t>
      </w:r>
      <w:r>
        <w:rPr>
          <w:rStyle w:val="50"/>
          <w:color w:val="000000"/>
          <w:spacing w:val="0"/>
          <w:sz w:val="24"/>
        </w:rPr>
        <w:t xml:space="preserve"> </w:t>
      </w:r>
      <w:r>
        <w:rPr>
          <w:rStyle w:val="116"/>
          <w:color w:val="000000"/>
          <w:sz w:val="24"/>
        </w:rPr>
        <w:t xml:space="preserve">и </w:t>
      </w:r>
      <w:r w:rsidR="00551E4C" w:rsidRPr="00551E4C">
        <w:rPr>
          <w:rStyle w:val="50"/>
          <w:b w:val="0"/>
          <w:color w:val="000000"/>
          <w:spacing w:val="0"/>
          <w:sz w:val="24"/>
        </w:rPr>
        <w:t>10</w:t>
      </w:r>
      <w:r w:rsidRPr="00551E4C">
        <w:rPr>
          <w:rStyle w:val="50"/>
          <w:b w:val="0"/>
          <w:color w:val="000000"/>
          <w:spacing w:val="0"/>
          <w:sz w:val="24"/>
        </w:rPr>
        <w:t>-го, 4-го</w:t>
      </w:r>
      <w:r>
        <w:rPr>
          <w:rStyle w:val="50"/>
          <w:color w:val="000000"/>
          <w:spacing w:val="0"/>
          <w:sz w:val="24"/>
        </w:rPr>
        <w:t xml:space="preserve"> </w:t>
      </w:r>
      <w:r>
        <w:rPr>
          <w:rStyle w:val="116"/>
          <w:color w:val="000000"/>
          <w:sz w:val="24"/>
        </w:rPr>
        <w:t xml:space="preserve">и </w:t>
      </w:r>
      <w:r w:rsidRPr="00551E4C">
        <w:rPr>
          <w:rStyle w:val="50"/>
          <w:b w:val="0"/>
          <w:color w:val="000000"/>
          <w:spacing w:val="0"/>
          <w:sz w:val="24"/>
        </w:rPr>
        <w:t>9-го</w:t>
      </w:r>
      <w:r>
        <w:rPr>
          <w:rStyle w:val="50"/>
          <w:color w:val="000000"/>
          <w:spacing w:val="0"/>
          <w:sz w:val="24"/>
        </w:rPr>
        <w:t xml:space="preserve"> </w:t>
      </w:r>
      <w:r>
        <w:rPr>
          <w:rStyle w:val="116"/>
          <w:color w:val="000000"/>
          <w:sz w:val="24"/>
        </w:rPr>
        <w:t xml:space="preserve">и </w:t>
      </w:r>
      <w:r w:rsidRPr="00551E4C">
        <w:rPr>
          <w:rStyle w:val="50"/>
          <w:b w:val="0"/>
          <w:color w:val="000000"/>
          <w:spacing w:val="0"/>
          <w:sz w:val="24"/>
        </w:rPr>
        <w:t>4-го</w:t>
      </w:r>
      <w:r>
        <w:rPr>
          <w:rStyle w:val="50"/>
          <w:color w:val="000000"/>
          <w:spacing w:val="0"/>
          <w:sz w:val="24"/>
        </w:rPr>
        <w:t xml:space="preserve"> </w:t>
      </w:r>
      <w:r>
        <w:rPr>
          <w:rStyle w:val="116"/>
          <w:color w:val="000000"/>
          <w:sz w:val="24"/>
        </w:rPr>
        <w:t xml:space="preserve">и </w:t>
      </w:r>
      <w:r w:rsidRPr="00551E4C">
        <w:rPr>
          <w:rStyle w:val="50"/>
          <w:b w:val="0"/>
          <w:color w:val="000000"/>
          <w:spacing w:val="0"/>
          <w:sz w:val="24"/>
        </w:rPr>
        <w:t>11-го домов</w:t>
      </w:r>
      <w:r>
        <w:rPr>
          <w:rStyle w:val="50"/>
          <w:color w:val="000000"/>
          <w:spacing w:val="0"/>
          <w:sz w:val="24"/>
        </w:rPr>
        <w:t xml:space="preserve"> </w:t>
      </w:r>
      <w:r>
        <w:rPr>
          <w:rStyle w:val="116"/>
          <w:color w:val="000000"/>
          <w:sz w:val="24"/>
        </w:rPr>
        <w:t xml:space="preserve">соответственно и создаст </w:t>
      </w:r>
      <w:r w:rsidRPr="00551E4C">
        <w:rPr>
          <w:rStyle w:val="115"/>
          <w:b w:val="0"/>
          <w:color w:val="000000"/>
          <w:sz w:val="24"/>
        </w:rPr>
        <w:t>дхана-йоги</w:t>
      </w:r>
      <w:r>
        <w:rPr>
          <w:rStyle w:val="115"/>
          <w:color w:val="000000"/>
          <w:sz w:val="24"/>
        </w:rPr>
        <w:t xml:space="preserve"> —</w:t>
      </w:r>
      <w:r>
        <w:rPr>
          <w:rStyle w:val="116"/>
          <w:color w:val="000000"/>
          <w:sz w:val="24"/>
        </w:rPr>
        <w:t xml:space="preserve"> комбинации планет, указывающие на хорошее материальное положение. Другая очень выгодная позиция </w:t>
      </w:r>
      <w:r w:rsidRPr="00551E4C">
        <w:rPr>
          <w:rStyle w:val="50"/>
          <w:b w:val="0"/>
          <w:color w:val="000000"/>
          <w:spacing w:val="0"/>
          <w:sz w:val="24"/>
        </w:rPr>
        <w:t>Венеры</w:t>
      </w:r>
      <w:r>
        <w:rPr>
          <w:rStyle w:val="50"/>
          <w:color w:val="000000"/>
          <w:spacing w:val="0"/>
          <w:sz w:val="24"/>
        </w:rPr>
        <w:t xml:space="preserve"> </w:t>
      </w:r>
      <w:r>
        <w:rPr>
          <w:rStyle w:val="116"/>
          <w:color w:val="000000"/>
          <w:sz w:val="24"/>
        </w:rPr>
        <w:t xml:space="preserve">в </w:t>
      </w:r>
      <w:r w:rsidRPr="00551E4C">
        <w:rPr>
          <w:rStyle w:val="50"/>
          <w:b w:val="0"/>
          <w:color w:val="000000"/>
          <w:spacing w:val="0"/>
          <w:sz w:val="24"/>
        </w:rPr>
        <w:t>11-м доме</w:t>
      </w:r>
      <w:r>
        <w:rPr>
          <w:rStyle w:val="50"/>
          <w:color w:val="000000"/>
          <w:spacing w:val="0"/>
          <w:sz w:val="24"/>
        </w:rPr>
        <w:t xml:space="preserve"> </w:t>
      </w:r>
      <w:r>
        <w:rPr>
          <w:rStyle w:val="116"/>
          <w:color w:val="000000"/>
          <w:sz w:val="24"/>
        </w:rPr>
        <w:t xml:space="preserve">— в </w:t>
      </w:r>
      <w:r>
        <w:rPr>
          <w:rStyle w:val="50"/>
          <w:color w:val="000000"/>
          <w:spacing w:val="0"/>
          <w:sz w:val="24"/>
        </w:rPr>
        <w:t xml:space="preserve">Рыбах, </w:t>
      </w:r>
      <w:r>
        <w:rPr>
          <w:rStyle w:val="116"/>
          <w:color w:val="000000"/>
          <w:sz w:val="24"/>
        </w:rPr>
        <w:t xml:space="preserve">где она будет экзальтирована в доме </w:t>
      </w:r>
      <w:r w:rsidRPr="00551E4C">
        <w:rPr>
          <w:rStyle w:val="115"/>
          <w:b w:val="0"/>
          <w:color w:val="000000"/>
          <w:sz w:val="24"/>
        </w:rPr>
        <w:t>упачая</w:t>
      </w:r>
      <w:r>
        <w:rPr>
          <w:rStyle w:val="116"/>
          <w:color w:val="000000"/>
          <w:sz w:val="24"/>
        </w:rPr>
        <w:t xml:space="preserve"> как хозяйка </w:t>
      </w:r>
      <w:r w:rsidRPr="00551E4C">
        <w:rPr>
          <w:rStyle w:val="115"/>
          <w:b w:val="0"/>
          <w:color w:val="000000"/>
          <w:sz w:val="24"/>
        </w:rPr>
        <w:t>лагны.</w:t>
      </w:r>
      <w:r w:rsidRPr="00551E4C">
        <w:rPr>
          <w:rStyle w:val="116"/>
          <w:b/>
          <w:color w:val="000000"/>
          <w:sz w:val="24"/>
        </w:rPr>
        <w:t xml:space="preserve"> </w:t>
      </w:r>
      <w:r w:rsidRPr="00551E4C">
        <w:rPr>
          <w:rStyle w:val="50"/>
          <w:b w:val="0"/>
          <w:color w:val="000000"/>
          <w:spacing w:val="0"/>
          <w:sz w:val="24"/>
        </w:rPr>
        <w:t>В</w:t>
      </w:r>
      <w:r>
        <w:rPr>
          <w:rStyle w:val="50"/>
          <w:color w:val="000000"/>
          <w:spacing w:val="0"/>
          <w:sz w:val="24"/>
        </w:rPr>
        <w:t xml:space="preserve"> </w:t>
      </w:r>
      <w:r>
        <w:rPr>
          <w:rStyle w:val="116"/>
          <w:color w:val="000000"/>
          <w:sz w:val="24"/>
        </w:rPr>
        <w:t xml:space="preserve">этом случае восходящим знаком будет </w:t>
      </w:r>
      <w:r>
        <w:rPr>
          <w:rStyle w:val="50"/>
          <w:color w:val="000000"/>
          <w:spacing w:val="0"/>
          <w:sz w:val="24"/>
        </w:rPr>
        <w:t>Телец.</w:t>
      </w:r>
    </w:p>
    <w:p w:rsidR="00551E4C" w:rsidRDefault="00551E4C" w:rsidP="00551E4C">
      <w:pPr>
        <w:pStyle w:val="af2"/>
        <w:shd w:val="clear" w:color="auto" w:fill="auto"/>
        <w:spacing w:before="0" w:line="240" w:lineRule="auto"/>
        <w:ind w:firstLine="544"/>
        <w:jc w:val="both"/>
        <w:rPr>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125" w:name="bookmark128"/>
      <w:r>
        <w:rPr>
          <w:rStyle w:val="6Tahoma"/>
          <w:rFonts w:ascii="Times New Roman" w:hAnsi="Times New Roman" w:cs="Times New Roman"/>
          <w:b/>
          <w:color w:val="000000"/>
          <w:sz w:val="24"/>
        </w:rPr>
        <w:t>Другие мнения:</w:t>
      </w:r>
      <w:bookmarkEnd w:id="125"/>
    </w:p>
    <w:p w:rsidR="00E6264A" w:rsidRDefault="00E6264A">
      <w:pPr>
        <w:pStyle w:val="af2"/>
        <w:shd w:val="clear" w:color="auto" w:fill="auto"/>
        <w:spacing w:before="0" w:line="240" w:lineRule="auto"/>
        <w:ind w:firstLine="544"/>
        <w:jc w:val="both"/>
        <w:rPr>
          <w:sz w:val="24"/>
        </w:rPr>
      </w:pPr>
      <w:r w:rsidRPr="00551E4C">
        <w:rPr>
          <w:rStyle w:val="115"/>
          <w:b w:val="0"/>
          <w:color w:val="000000"/>
          <w:sz w:val="24"/>
        </w:rPr>
        <w:t>“Брихат-джатака”</w:t>
      </w:r>
      <w:r>
        <w:rPr>
          <w:rStyle w:val="116"/>
          <w:color w:val="000000"/>
          <w:sz w:val="24"/>
        </w:rPr>
        <w:t xml:space="preserve"> — обладатель гороскопа будет удачливым и преуспевающим.</w:t>
      </w:r>
    </w:p>
    <w:p w:rsidR="00E6264A" w:rsidRDefault="00E6264A">
      <w:pPr>
        <w:pStyle w:val="af2"/>
        <w:shd w:val="clear" w:color="auto" w:fill="auto"/>
        <w:spacing w:before="0" w:line="240" w:lineRule="auto"/>
        <w:ind w:firstLine="544"/>
        <w:jc w:val="both"/>
        <w:rPr>
          <w:sz w:val="24"/>
        </w:rPr>
      </w:pPr>
      <w:r w:rsidRPr="00551E4C">
        <w:rPr>
          <w:rStyle w:val="115"/>
          <w:b w:val="0"/>
          <w:color w:val="000000"/>
          <w:sz w:val="24"/>
        </w:rPr>
        <w:t>“Пхаладипика”</w:t>
      </w:r>
      <w:r>
        <w:rPr>
          <w:rStyle w:val="115"/>
          <w:color w:val="000000"/>
          <w:sz w:val="24"/>
        </w:rPr>
        <w:t xml:space="preserve"> —</w:t>
      </w:r>
      <w:r>
        <w:rPr>
          <w:rStyle w:val="116"/>
          <w:color w:val="000000"/>
          <w:sz w:val="24"/>
        </w:rPr>
        <w:t xml:space="preserve"> богатство, комфортная жизнь и внебрачные связи.</w:t>
      </w:r>
    </w:p>
    <w:p w:rsidR="00E6264A" w:rsidRDefault="00E6264A">
      <w:pPr>
        <w:pStyle w:val="af2"/>
        <w:shd w:val="clear" w:color="auto" w:fill="auto"/>
        <w:spacing w:before="0" w:line="240" w:lineRule="auto"/>
        <w:ind w:firstLine="544"/>
        <w:jc w:val="both"/>
        <w:rPr>
          <w:sz w:val="24"/>
        </w:rPr>
      </w:pPr>
      <w:r w:rsidRPr="00551E4C">
        <w:rPr>
          <w:rStyle w:val="115"/>
          <w:b w:val="0"/>
          <w:color w:val="000000"/>
          <w:sz w:val="24"/>
        </w:rPr>
        <w:t>“Саравали”</w:t>
      </w:r>
      <w:r>
        <w:rPr>
          <w:rStyle w:val="116"/>
          <w:color w:val="000000"/>
          <w:sz w:val="24"/>
        </w:rPr>
        <w:t xml:space="preserve"> — счастье и большие финансовые доходы.</w:t>
      </w:r>
    </w:p>
    <w:p w:rsidR="00E6264A" w:rsidRDefault="00E6264A">
      <w:pPr>
        <w:pStyle w:val="af2"/>
        <w:shd w:val="clear" w:color="auto" w:fill="auto"/>
        <w:spacing w:before="0" w:line="240" w:lineRule="auto"/>
        <w:ind w:firstLine="544"/>
        <w:jc w:val="both"/>
        <w:rPr>
          <w:rStyle w:val="116"/>
          <w:color w:val="000000"/>
          <w:sz w:val="24"/>
        </w:rPr>
      </w:pPr>
      <w:r w:rsidRPr="00551E4C">
        <w:rPr>
          <w:rStyle w:val="115"/>
          <w:b w:val="0"/>
          <w:color w:val="000000"/>
          <w:sz w:val="24"/>
        </w:rPr>
        <w:t>“Чаматкар-чинтамани”</w:t>
      </w:r>
      <w:r>
        <w:rPr>
          <w:rStyle w:val="115"/>
          <w:color w:val="000000"/>
          <w:sz w:val="24"/>
        </w:rPr>
        <w:t xml:space="preserve"> —</w:t>
      </w:r>
      <w:r>
        <w:rPr>
          <w:rStyle w:val="116"/>
          <w:color w:val="000000"/>
          <w:sz w:val="24"/>
        </w:rPr>
        <w:t xml:space="preserve"> человек, у которого </w:t>
      </w:r>
      <w:r w:rsidRPr="00551E4C">
        <w:rPr>
          <w:rStyle w:val="50"/>
          <w:b w:val="0"/>
          <w:color w:val="000000"/>
          <w:spacing w:val="0"/>
          <w:sz w:val="24"/>
        </w:rPr>
        <w:t>Венера</w:t>
      </w:r>
      <w:r>
        <w:rPr>
          <w:rStyle w:val="50"/>
          <w:color w:val="000000"/>
          <w:spacing w:val="0"/>
          <w:sz w:val="24"/>
        </w:rPr>
        <w:t xml:space="preserve"> </w:t>
      </w:r>
      <w:r>
        <w:rPr>
          <w:rStyle w:val="116"/>
          <w:color w:val="000000"/>
          <w:sz w:val="24"/>
        </w:rPr>
        <w:t xml:space="preserve">расположена в </w:t>
      </w:r>
      <w:r w:rsidRPr="00551E4C">
        <w:rPr>
          <w:rStyle w:val="50"/>
          <w:b w:val="0"/>
          <w:color w:val="000000"/>
          <w:spacing w:val="0"/>
          <w:sz w:val="24"/>
        </w:rPr>
        <w:t>11-м доме</w:t>
      </w:r>
      <w:r>
        <w:rPr>
          <w:rStyle w:val="50"/>
          <w:color w:val="000000"/>
          <w:spacing w:val="0"/>
          <w:sz w:val="24"/>
        </w:rPr>
        <w:t xml:space="preserve"> </w:t>
      </w:r>
      <w:r>
        <w:rPr>
          <w:rStyle w:val="116"/>
          <w:color w:val="000000"/>
          <w:sz w:val="24"/>
        </w:rPr>
        <w:t>гороскопа, будет красивым, благонравным, любящим истину, исполненным благих качеств, имеющим хорошую репутацию, счастливым, удачливым и богатым. Он станет подобен царю.</w:t>
      </w:r>
    </w:p>
    <w:p w:rsidR="00551E4C" w:rsidRDefault="00551E4C">
      <w:pPr>
        <w:pStyle w:val="af2"/>
        <w:shd w:val="clear" w:color="auto" w:fill="auto"/>
        <w:spacing w:before="0" w:line="240" w:lineRule="auto"/>
        <w:ind w:firstLine="544"/>
        <w:jc w:val="both"/>
        <w:rPr>
          <w:sz w:val="24"/>
        </w:rPr>
      </w:pPr>
    </w:p>
    <w:p w:rsidR="00E6264A" w:rsidRDefault="00E6264A" w:rsidP="00551E4C">
      <w:pPr>
        <w:pStyle w:val="241"/>
        <w:shd w:val="clear" w:color="auto" w:fill="auto"/>
        <w:spacing w:before="0" w:after="0" w:line="240" w:lineRule="auto"/>
        <w:ind w:firstLine="544"/>
        <w:rPr>
          <w:rStyle w:val="116"/>
          <w:b w:val="0"/>
          <w:color w:val="000000"/>
          <w:spacing w:val="0"/>
          <w:sz w:val="24"/>
        </w:rPr>
      </w:pPr>
      <w:r>
        <w:rPr>
          <w:rStyle w:val="24Tahoma"/>
          <w:rFonts w:ascii="Times New Roman" w:hAnsi="Times New Roman" w:cs="Times New Roman"/>
          <w:b/>
          <w:color w:val="000000"/>
          <w:sz w:val="24"/>
        </w:rPr>
        <w:t>Примечание:</w:t>
      </w:r>
      <w:r w:rsidR="00551E4C">
        <w:rPr>
          <w:rStyle w:val="24Tahoma"/>
          <w:rFonts w:ascii="Times New Roman" w:hAnsi="Times New Roman" w:cs="Times New Roman"/>
          <w:b/>
          <w:color w:val="000000"/>
          <w:sz w:val="24"/>
        </w:rPr>
        <w:t xml:space="preserve"> </w:t>
      </w:r>
      <w:r w:rsidR="00551E4C" w:rsidRPr="00551E4C">
        <w:rPr>
          <w:rStyle w:val="116"/>
          <w:b w:val="0"/>
          <w:color w:val="000000"/>
          <w:spacing w:val="0"/>
          <w:sz w:val="24"/>
        </w:rPr>
        <w:t>в</w:t>
      </w:r>
      <w:r w:rsidRPr="00551E4C">
        <w:rPr>
          <w:rStyle w:val="116"/>
          <w:b w:val="0"/>
          <w:color w:val="000000"/>
          <w:spacing w:val="0"/>
          <w:sz w:val="24"/>
        </w:rPr>
        <w:t>се авторы подчеркивают, что при расположении</w:t>
      </w:r>
      <w:r w:rsidRPr="00551E4C">
        <w:rPr>
          <w:rStyle w:val="116"/>
          <w:color w:val="000000"/>
          <w:spacing w:val="0"/>
          <w:sz w:val="24"/>
        </w:rPr>
        <w:t xml:space="preserve"> </w:t>
      </w:r>
      <w:r w:rsidRPr="00551E4C">
        <w:rPr>
          <w:rStyle w:val="50"/>
          <w:color w:val="000000"/>
          <w:spacing w:val="0"/>
          <w:sz w:val="24"/>
        </w:rPr>
        <w:t xml:space="preserve">Венеры </w:t>
      </w:r>
      <w:r w:rsidRPr="00551E4C">
        <w:rPr>
          <w:rStyle w:val="116"/>
          <w:b w:val="0"/>
          <w:color w:val="000000"/>
          <w:spacing w:val="0"/>
          <w:sz w:val="24"/>
        </w:rPr>
        <w:t>в</w:t>
      </w:r>
      <w:r w:rsidR="00551E4C" w:rsidRPr="00551E4C">
        <w:rPr>
          <w:rStyle w:val="116"/>
          <w:b w:val="0"/>
          <w:color w:val="000000"/>
          <w:spacing w:val="0"/>
          <w:sz w:val="24"/>
        </w:rPr>
        <w:t xml:space="preserve"> 11-</w:t>
      </w:r>
      <w:r w:rsidRPr="00551E4C">
        <w:rPr>
          <w:rStyle w:val="50"/>
          <w:color w:val="000000"/>
          <w:spacing w:val="0"/>
          <w:sz w:val="24"/>
        </w:rPr>
        <w:t xml:space="preserve">м доме </w:t>
      </w:r>
      <w:r w:rsidRPr="00551E4C">
        <w:rPr>
          <w:rStyle w:val="116"/>
          <w:b w:val="0"/>
          <w:color w:val="000000"/>
          <w:spacing w:val="0"/>
          <w:sz w:val="24"/>
        </w:rPr>
        <w:t>гороскопа следует ожидать счастья и процветания.</w:t>
      </w:r>
    </w:p>
    <w:p w:rsidR="00551E4C" w:rsidRPr="00551E4C" w:rsidRDefault="00551E4C" w:rsidP="00551E4C">
      <w:pPr>
        <w:pStyle w:val="241"/>
        <w:shd w:val="clear" w:color="auto" w:fill="auto"/>
        <w:spacing w:before="0" w:after="0" w:line="240" w:lineRule="auto"/>
        <w:ind w:firstLine="544"/>
        <w:rPr>
          <w:rFonts w:ascii="Times New Roman" w:hAnsi="Times New Roman" w:cs="Times New Roman"/>
          <w:b w:val="0"/>
          <w:spacing w:val="0"/>
          <w:sz w:val="24"/>
        </w:rPr>
      </w:pPr>
    </w:p>
    <w:p w:rsidR="00E6264A" w:rsidRDefault="00E6264A" w:rsidP="00551E4C">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ВЕНЕРА В 12-м ДОМЕ</w:t>
      </w:r>
    </w:p>
    <w:p w:rsidR="00E6264A" w:rsidRPr="00300CEE" w:rsidRDefault="00E6264A">
      <w:pPr>
        <w:pStyle w:val="171"/>
        <w:shd w:val="clear" w:color="auto" w:fill="auto"/>
        <w:spacing w:before="0" w:line="240" w:lineRule="auto"/>
        <w:ind w:firstLine="544"/>
        <w:jc w:val="both"/>
        <w:rPr>
          <w:b/>
          <w:sz w:val="24"/>
        </w:rPr>
      </w:pPr>
      <w:r w:rsidRPr="00551E4C">
        <w:rPr>
          <w:rStyle w:val="17118"/>
          <w:b w:val="0"/>
          <w:i/>
          <w:color w:val="000000"/>
          <w:sz w:val="24"/>
        </w:rPr>
        <w:t>Сутры</w:t>
      </w:r>
      <w:r w:rsidRPr="00300CEE">
        <w:rPr>
          <w:rStyle w:val="17118"/>
          <w:b w:val="0"/>
          <w:i/>
          <w:color w:val="000000"/>
          <w:sz w:val="24"/>
        </w:rPr>
        <w:t xml:space="preserve"> 65-68</w:t>
      </w:r>
    </w:p>
    <w:p w:rsidR="00E6264A" w:rsidRPr="00300CEE" w:rsidRDefault="00E6264A">
      <w:pPr>
        <w:pStyle w:val="171"/>
        <w:shd w:val="clear" w:color="auto" w:fill="auto"/>
        <w:spacing w:before="0" w:line="240" w:lineRule="auto"/>
        <w:ind w:firstLine="544"/>
        <w:jc w:val="both"/>
        <w:rPr>
          <w:b/>
          <w:sz w:val="24"/>
        </w:rPr>
      </w:pPr>
      <w:r w:rsidRPr="00551E4C">
        <w:rPr>
          <w:rStyle w:val="17118"/>
          <w:b w:val="0"/>
          <w:i/>
          <w:color w:val="000000"/>
          <w:sz w:val="24"/>
          <w:lang w:val="en-US" w:eastAsia="en-US"/>
        </w:rPr>
        <w:t>Lagnad</w:t>
      </w:r>
      <w:r w:rsidRPr="00300CEE">
        <w:rPr>
          <w:rStyle w:val="17118"/>
          <w:b w:val="0"/>
          <w:i/>
          <w:color w:val="000000"/>
          <w:sz w:val="24"/>
          <w:lang w:eastAsia="en-US"/>
        </w:rPr>
        <w:t xml:space="preserve"> </w:t>
      </w:r>
      <w:r w:rsidRPr="00551E4C">
        <w:rPr>
          <w:rStyle w:val="17118"/>
          <w:b w:val="0"/>
          <w:i/>
          <w:color w:val="000000"/>
          <w:sz w:val="24"/>
          <w:lang w:val="en-US" w:eastAsia="en-US"/>
        </w:rPr>
        <w:t>dvavadase</w:t>
      </w:r>
      <w:r w:rsidRPr="00300CEE">
        <w:rPr>
          <w:rStyle w:val="17118"/>
          <w:b w:val="0"/>
          <w:i/>
          <w:color w:val="000000"/>
          <w:sz w:val="24"/>
          <w:lang w:eastAsia="en-US"/>
        </w:rPr>
        <w:t xml:space="preserve"> </w:t>
      </w:r>
      <w:r w:rsidRPr="00551E4C">
        <w:rPr>
          <w:rStyle w:val="17118"/>
          <w:b w:val="0"/>
          <w:i/>
          <w:color w:val="000000"/>
          <w:sz w:val="24"/>
          <w:lang w:val="en-US" w:eastAsia="en-US"/>
        </w:rPr>
        <w:t>bhrguphalam</w:t>
      </w:r>
    </w:p>
    <w:p w:rsidR="00E6264A" w:rsidRPr="00300CEE" w:rsidRDefault="00E6264A">
      <w:pPr>
        <w:pStyle w:val="171"/>
        <w:shd w:val="clear" w:color="auto" w:fill="auto"/>
        <w:spacing w:before="0" w:line="240" w:lineRule="auto"/>
        <w:ind w:firstLine="544"/>
        <w:jc w:val="both"/>
        <w:rPr>
          <w:rStyle w:val="179"/>
          <w:b w:val="0"/>
          <w:i/>
          <w:color w:val="000000"/>
          <w:sz w:val="24"/>
          <w:lang w:eastAsia="en-US"/>
        </w:rPr>
      </w:pPr>
      <w:r w:rsidRPr="00551E4C">
        <w:rPr>
          <w:rStyle w:val="17118"/>
          <w:b w:val="0"/>
          <w:i/>
          <w:color w:val="000000"/>
          <w:sz w:val="24"/>
          <w:lang w:val="en-US" w:eastAsia="en-US"/>
        </w:rPr>
        <w:t>Bahuladaridryavan</w:t>
      </w:r>
      <w:r w:rsidRPr="00300CEE">
        <w:rPr>
          <w:rStyle w:val="17118"/>
          <w:b w:val="0"/>
          <w:i/>
          <w:color w:val="000000"/>
          <w:sz w:val="24"/>
          <w:lang w:eastAsia="en-US"/>
        </w:rPr>
        <w:t xml:space="preserve"> (65) </w:t>
      </w:r>
      <w:r w:rsidRPr="00551E4C">
        <w:rPr>
          <w:rStyle w:val="17118"/>
          <w:b w:val="0"/>
          <w:i/>
          <w:color w:val="000000"/>
          <w:sz w:val="24"/>
          <w:lang w:val="en-US" w:eastAsia="en-US"/>
        </w:rPr>
        <w:t>Papayute</w:t>
      </w:r>
      <w:r w:rsidRPr="00300CEE">
        <w:rPr>
          <w:rStyle w:val="17118"/>
          <w:b w:val="0"/>
          <w:i/>
          <w:color w:val="000000"/>
          <w:sz w:val="24"/>
          <w:lang w:eastAsia="en-US"/>
        </w:rPr>
        <w:t xml:space="preserve"> </w:t>
      </w:r>
      <w:r w:rsidRPr="00551E4C">
        <w:rPr>
          <w:rStyle w:val="17118"/>
          <w:b w:val="0"/>
          <w:i/>
          <w:color w:val="000000"/>
          <w:sz w:val="24"/>
          <w:lang w:val="en-US" w:eastAsia="en-US"/>
        </w:rPr>
        <w:t>vis</w:t>
      </w:r>
      <w:r w:rsidRPr="00300CEE">
        <w:rPr>
          <w:rStyle w:val="17118"/>
          <w:b w:val="0"/>
          <w:i/>
          <w:color w:val="000000"/>
          <w:sz w:val="24"/>
          <w:lang w:eastAsia="en-US"/>
        </w:rPr>
        <w:t xml:space="preserve"> </w:t>
      </w:r>
      <w:r w:rsidRPr="00551E4C">
        <w:rPr>
          <w:rStyle w:val="17118"/>
          <w:b w:val="0"/>
          <w:i/>
          <w:color w:val="000000"/>
          <w:sz w:val="24"/>
          <w:lang w:val="en-US" w:eastAsia="en-US"/>
        </w:rPr>
        <w:t>ayalubdhaparah</w:t>
      </w:r>
      <w:r w:rsidRPr="00300CEE">
        <w:rPr>
          <w:rStyle w:val="17118"/>
          <w:b w:val="0"/>
          <w:i/>
          <w:color w:val="000000"/>
          <w:sz w:val="24"/>
          <w:lang w:eastAsia="en-US"/>
        </w:rPr>
        <w:t xml:space="preserve"> (66) </w:t>
      </w:r>
      <w:r w:rsidRPr="00551E4C">
        <w:rPr>
          <w:rStyle w:val="17118"/>
          <w:b w:val="0"/>
          <w:i/>
          <w:color w:val="000000"/>
          <w:sz w:val="24"/>
          <w:lang w:val="en-US" w:eastAsia="en-US"/>
        </w:rPr>
        <w:t>s</w:t>
      </w:r>
      <w:r w:rsidRPr="00300CEE">
        <w:rPr>
          <w:rStyle w:val="17118"/>
          <w:b w:val="0"/>
          <w:i/>
          <w:color w:val="000000"/>
          <w:sz w:val="24"/>
          <w:lang w:eastAsia="en-US"/>
        </w:rPr>
        <w:t xml:space="preserve"> </w:t>
      </w:r>
      <w:r w:rsidRPr="00551E4C">
        <w:rPr>
          <w:rStyle w:val="17118"/>
          <w:b w:val="0"/>
          <w:i/>
          <w:color w:val="000000"/>
          <w:sz w:val="24"/>
          <w:lang w:val="en-US" w:eastAsia="en-US"/>
        </w:rPr>
        <w:t>ubhayuktas</w:t>
      </w:r>
      <w:r w:rsidRPr="00300CEE">
        <w:rPr>
          <w:rStyle w:val="17118"/>
          <w:b w:val="0"/>
          <w:i/>
          <w:color w:val="000000"/>
          <w:sz w:val="24"/>
          <w:lang w:eastAsia="en-US"/>
        </w:rPr>
        <w:t xml:space="preserve"> </w:t>
      </w:r>
      <w:r w:rsidRPr="00551E4C">
        <w:rPr>
          <w:rStyle w:val="17118"/>
          <w:b w:val="0"/>
          <w:i/>
          <w:color w:val="000000"/>
          <w:sz w:val="24"/>
          <w:lang w:val="en-US" w:eastAsia="en-US"/>
        </w:rPr>
        <w:t>cet</w:t>
      </w:r>
      <w:r w:rsidRPr="00300CEE">
        <w:rPr>
          <w:rStyle w:val="17118"/>
          <w:b w:val="0"/>
          <w:i/>
          <w:color w:val="000000"/>
          <w:sz w:val="24"/>
          <w:lang w:eastAsia="en-US"/>
        </w:rPr>
        <w:t xml:space="preserve"> </w:t>
      </w:r>
      <w:r w:rsidRPr="00551E4C">
        <w:rPr>
          <w:rStyle w:val="17118"/>
          <w:b w:val="0"/>
          <w:i/>
          <w:color w:val="000000"/>
          <w:sz w:val="24"/>
          <w:lang w:val="en-US" w:eastAsia="en-US"/>
        </w:rPr>
        <w:t>bahudhanavan</w:t>
      </w:r>
      <w:r w:rsidRPr="00300CEE">
        <w:rPr>
          <w:rStyle w:val="17118"/>
          <w:b w:val="0"/>
          <w:i/>
          <w:color w:val="000000"/>
          <w:sz w:val="24"/>
          <w:lang w:eastAsia="en-US"/>
        </w:rPr>
        <w:t xml:space="preserve"> (67) </w:t>
      </w:r>
      <w:r w:rsidRPr="00551E4C">
        <w:rPr>
          <w:rStyle w:val="17118"/>
          <w:b w:val="0"/>
          <w:i/>
          <w:color w:val="000000"/>
          <w:sz w:val="24"/>
          <w:lang w:val="en-US" w:eastAsia="en-US"/>
        </w:rPr>
        <w:t>S</w:t>
      </w:r>
      <w:r w:rsidRPr="00300CEE">
        <w:rPr>
          <w:rStyle w:val="17118"/>
          <w:b w:val="0"/>
          <w:i/>
          <w:color w:val="000000"/>
          <w:sz w:val="24"/>
          <w:lang w:eastAsia="en-US"/>
        </w:rPr>
        <w:t xml:space="preserve"> </w:t>
      </w:r>
      <w:r w:rsidRPr="00551E4C">
        <w:rPr>
          <w:rStyle w:val="17118"/>
          <w:b w:val="0"/>
          <w:i/>
          <w:color w:val="000000"/>
          <w:sz w:val="24"/>
          <w:lang w:val="en-US" w:eastAsia="en-US"/>
        </w:rPr>
        <w:t>ayyakhat</w:t>
      </w:r>
      <w:r w:rsidRPr="00300CEE">
        <w:rPr>
          <w:rStyle w:val="17118"/>
          <w:b w:val="0"/>
          <w:i/>
          <w:color w:val="000000"/>
          <w:sz w:val="24"/>
          <w:lang w:eastAsia="en-US"/>
        </w:rPr>
        <w:t xml:space="preserve"> </w:t>
      </w:r>
      <w:r w:rsidRPr="00551E4C">
        <w:rPr>
          <w:rStyle w:val="17118"/>
          <w:b w:val="0"/>
          <w:i/>
          <w:color w:val="000000"/>
          <w:sz w:val="24"/>
          <w:lang w:val="en-US" w:eastAsia="en-US"/>
        </w:rPr>
        <w:t>vanga</w:t>
      </w:r>
      <w:r w:rsidRPr="00300CEE">
        <w:rPr>
          <w:rStyle w:val="17118"/>
          <w:b w:val="0"/>
          <w:i/>
          <w:color w:val="000000"/>
          <w:sz w:val="24"/>
          <w:lang w:eastAsia="en-US"/>
        </w:rPr>
        <w:t xml:space="preserve">- </w:t>
      </w:r>
      <w:r w:rsidRPr="00551E4C">
        <w:rPr>
          <w:rStyle w:val="17118"/>
          <w:b w:val="0"/>
          <w:i/>
          <w:color w:val="000000"/>
          <w:sz w:val="24"/>
          <w:lang w:val="en-US" w:eastAsia="en-US"/>
        </w:rPr>
        <w:t>disaukhyavan</w:t>
      </w:r>
      <w:r w:rsidRPr="00300CEE">
        <w:rPr>
          <w:rStyle w:val="17118"/>
          <w:b w:val="0"/>
          <w:i/>
          <w:color w:val="000000"/>
          <w:sz w:val="24"/>
          <w:lang w:eastAsia="en-US"/>
        </w:rPr>
        <w:t xml:space="preserve"> </w:t>
      </w:r>
      <w:r w:rsidRPr="00551E4C">
        <w:rPr>
          <w:rStyle w:val="17118"/>
          <w:b w:val="0"/>
          <w:i/>
          <w:color w:val="000000"/>
          <w:sz w:val="24"/>
          <w:lang w:val="en-US" w:eastAsia="en-US"/>
        </w:rPr>
        <w:t>s</w:t>
      </w:r>
      <w:r w:rsidRPr="00300CEE">
        <w:rPr>
          <w:rStyle w:val="17118"/>
          <w:b w:val="0"/>
          <w:i/>
          <w:color w:val="000000"/>
          <w:sz w:val="24"/>
          <w:lang w:eastAsia="en-US"/>
        </w:rPr>
        <w:t xml:space="preserve"> </w:t>
      </w:r>
      <w:r w:rsidRPr="00551E4C">
        <w:rPr>
          <w:rStyle w:val="17118"/>
          <w:b w:val="0"/>
          <w:i/>
          <w:color w:val="000000"/>
          <w:sz w:val="24"/>
          <w:lang w:val="en-US" w:eastAsia="en-US"/>
        </w:rPr>
        <w:t>ubhalokapraptih</w:t>
      </w:r>
      <w:r w:rsidRPr="00300CEE">
        <w:rPr>
          <w:rStyle w:val="17118"/>
          <w:b w:val="0"/>
          <w:i/>
          <w:color w:val="000000"/>
          <w:sz w:val="24"/>
          <w:lang w:eastAsia="en-US"/>
        </w:rPr>
        <w:t xml:space="preserve"> </w:t>
      </w:r>
      <w:r w:rsidRPr="00551E4C">
        <w:rPr>
          <w:rStyle w:val="17118"/>
          <w:b w:val="0"/>
          <w:i/>
          <w:color w:val="000000"/>
          <w:sz w:val="24"/>
          <w:lang w:val="en-US" w:eastAsia="en-US"/>
        </w:rPr>
        <w:t>papayute</w:t>
      </w:r>
      <w:r w:rsidRPr="00300CEE">
        <w:rPr>
          <w:rStyle w:val="17118"/>
          <w:b w:val="0"/>
          <w:i/>
          <w:color w:val="000000"/>
          <w:sz w:val="24"/>
          <w:lang w:eastAsia="en-US"/>
        </w:rPr>
        <w:t xml:space="preserve"> </w:t>
      </w:r>
      <w:r w:rsidRPr="00551E4C">
        <w:rPr>
          <w:rStyle w:val="17118"/>
          <w:b w:val="0"/>
          <w:i/>
          <w:color w:val="000000"/>
          <w:sz w:val="24"/>
          <w:lang w:val="en-US" w:eastAsia="en-US"/>
        </w:rPr>
        <w:t>narakapraptih</w:t>
      </w:r>
      <w:r w:rsidRPr="00300CEE">
        <w:rPr>
          <w:rStyle w:val="17118"/>
          <w:b w:val="0"/>
          <w:i/>
          <w:color w:val="000000"/>
          <w:sz w:val="24"/>
          <w:lang w:eastAsia="en-US"/>
        </w:rPr>
        <w:t xml:space="preserve"> </w:t>
      </w:r>
      <w:r w:rsidRPr="00300CEE">
        <w:rPr>
          <w:rStyle w:val="179"/>
          <w:b w:val="0"/>
          <w:i/>
          <w:color w:val="000000"/>
          <w:sz w:val="24"/>
          <w:lang w:eastAsia="en-US"/>
        </w:rPr>
        <w:t>(</w:t>
      </w:r>
      <w:r w:rsidRPr="00300CEE">
        <w:rPr>
          <w:rStyle w:val="1712"/>
          <w:b w:val="0"/>
          <w:i/>
          <w:color w:val="000000"/>
          <w:sz w:val="24"/>
          <w:lang w:val="ru-RU"/>
        </w:rPr>
        <w:t>68</w:t>
      </w:r>
      <w:r w:rsidRPr="00300CEE">
        <w:rPr>
          <w:rStyle w:val="179"/>
          <w:b w:val="0"/>
          <w:i/>
          <w:color w:val="000000"/>
          <w:sz w:val="24"/>
          <w:lang w:eastAsia="en-US"/>
        </w:rPr>
        <w:t>)</w:t>
      </w:r>
    </w:p>
    <w:p w:rsidR="00551E4C" w:rsidRPr="00300CEE" w:rsidRDefault="00551E4C">
      <w:pPr>
        <w:pStyle w:val="171"/>
        <w:shd w:val="clear" w:color="auto" w:fill="auto"/>
        <w:spacing w:before="0" w:line="240" w:lineRule="auto"/>
        <w:ind w:firstLine="544"/>
        <w:jc w:val="both"/>
        <w:rPr>
          <w:b/>
          <w:sz w:val="24"/>
        </w:rPr>
      </w:pPr>
    </w:p>
    <w:p w:rsidR="00E6264A" w:rsidRPr="00551E4C" w:rsidRDefault="00551E4C">
      <w:pPr>
        <w:pStyle w:val="140"/>
        <w:shd w:val="clear" w:color="auto" w:fill="auto"/>
        <w:spacing w:after="0" w:line="240" w:lineRule="auto"/>
        <w:ind w:firstLine="544"/>
        <w:jc w:val="both"/>
        <w:rPr>
          <w:rStyle w:val="1412pt4"/>
          <w:i/>
          <w:color w:val="000000"/>
        </w:rPr>
      </w:pPr>
      <w:r w:rsidRPr="00551E4C">
        <w:rPr>
          <w:rStyle w:val="1412pt4"/>
          <w:b/>
          <w:i/>
          <w:color w:val="000000"/>
          <w:u w:val="single"/>
          <w:lang w:eastAsia="en-US"/>
        </w:rPr>
        <w:t>При</w:t>
      </w:r>
      <w:r w:rsidR="00E6264A" w:rsidRPr="00551E4C">
        <w:rPr>
          <w:rStyle w:val="1412pt4"/>
          <w:b/>
          <w:i/>
          <w:color w:val="000000"/>
          <w:u w:val="single"/>
          <w:lang w:eastAsia="en-US"/>
        </w:rPr>
        <w:t xml:space="preserve"> </w:t>
      </w:r>
      <w:r w:rsidR="00E6264A" w:rsidRPr="00551E4C">
        <w:rPr>
          <w:rStyle w:val="1412pt4"/>
          <w:b/>
          <w:i/>
          <w:color w:val="000000"/>
          <w:u w:val="single"/>
        </w:rPr>
        <w:t>расположении Венеры в 12-м доме гороскопа</w:t>
      </w:r>
      <w:r w:rsidR="00E6264A" w:rsidRPr="00551E4C">
        <w:rPr>
          <w:rStyle w:val="1412pt4"/>
          <w:i/>
          <w:color w:val="000000"/>
        </w:rPr>
        <w:t xml:space="preserve"> человек столкнется с крайней бедностью. Когда Венера соединена с пагубной планетой, обладатель гороскопа станет склонен к потворству своим сексуальным желаниям. Если Венера соединена с благоприятной планетой, хозяин гороскопа будет очень богат, получит все сексуальные наслаждения и попадет на небеса после смерти. Он пойдет в низшие миры, если Венера находится в соединении с пагубной планетой.</w:t>
      </w:r>
    </w:p>
    <w:p w:rsidR="00551E4C" w:rsidRDefault="00551E4C">
      <w:pPr>
        <w:pStyle w:val="140"/>
        <w:shd w:val="clear" w:color="auto" w:fill="auto"/>
        <w:spacing w:after="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Комментарии:</w:t>
      </w:r>
    </w:p>
    <w:p w:rsidR="00E6264A" w:rsidRDefault="00551E4C" w:rsidP="00551E4C">
      <w:pPr>
        <w:pStyle w:val="af2"/>
        <w:shd w:val="clear" w:color="auto" w:fill="auto"/>
        <w:tabs>
          <w:tab w:val="left" w:pos="817"/>
        </w:tabs>
        <w:spacing w:before="0" w:line="240" w:lineRule="auto"/>
        <w:jc w:val="both"/>
        <w:rPr>
          <w:sz w:val="24"/>
        </w:rPr>
      </w:pPr>
      <w:r>
        <w:rPr>
          <w:rStyle w:val="50"/>
          <w:color w:val="000000"/>
          <w:spacing w:val="0"/>
          <w:sz w:val="24"/>
        </w:rPr>
        <w:tab/>
      </w:r>
      <w:r w:rsidRPr="00551E4C">
        <w:rPr>
          <w:rStyle w:val="50"/>
          <w:b w:val="0"/>
          <w:color w:val="000000"/>
          <w:spacing w:val="0"/>
          <w:sz w:val="24"/>
        </w:rPr>
        <w:t>12-</w:t>
      </w:r>
      <w:r w:rsidR="00E6264A" w:rsidRPr="00551E4C">
        <w:rPr>
          <w:rStyle w:val="50"/>
          <w:b w:val="0"/>
          <w:color w:val="000000"/>
          <w:spacing w:val="0"/>
          <w:sz w:val="24"/>
        </w:rPr>
        <w:t>й дом</w:t>
      </w:r>
      <w:r w:rsidR="00E6264A">
        <w:rPr>
          <w:rStyle w:val="50"/>
          <w:color w:val="000000"/>
          <w:spacing w:val="0"/>
          <w:sz w:val="24"/>
        </w:rPr>
        <w:t xml:space="preserve"> </w:t>
      </w:r>
      <w:r w:rsidR="00E6264A">
        <w:rPr>
          <w:rStyle w:val="116"/>
          <w:color w:val="000000"/>
          <w:sz w:val="24"/>
        </w:rPr>
        <w:t xml:space="preserve">— дом потерь и обмана, и </w:t>
      </w:r>
      <w:r w:rsidR="00E6264A" w:rsidRPr="00551E4C">
        <w:rPr>
          <w:rStyle w:val="50"/>
          <w:b w:val="0"/>
          <w:color w:val="000000"/>
          <w:spacing w:val="0"/>
          <w:sz w:val="24"/>
        </w:rPr>
        <w:t>Венера,</w:t>
      </w:r>
      <w:r w:rsidR="00E6264A">
        <w:rPr>
          <w:rStyle w:val="50"/>
          <w:color w:val="000000"/>
          <w:spacing w:val="0"/>
          <w:sz w:val="24"/>
        </w:rPr>
        <w:t xml:space="preserve"> </w:t>
      </w:r>
      <w:r w:rsidR="00E6264A">
        <w:rPr>
          <w:rStyle w:val="116"/>
          <w:color w:val="000000"/>
          <w:sz w:val="24"/>
        </w:rPr>
        <w:t xml:space="preserve">как </w:t>
      </w:r>
      <w:r w:rsidRPr="00551E4C">
        <w:rPr>
          <w:rStyle w:val="115"/>
          <w:b w:val="0"/>
          <w:color w:val="000000"/>
          <w:sz w:val="24"/>
        </w:rPr>
        <w:t>калатра-ка</w:t>
      </w:r>
      <w:r w:rsidR="00E6264A" w:rsidRPr="00551E4C">
        <w:rPr>
          <w:rStyle w:val="115"/>
          <w:b w:val="0"/>
          <w:color w:val="000000"/>
          <w:sz w:val="24"/>
        </w:rPr>
        <w:t>рака,</w:t>
      </w:r>
      <w:r w:rsidR="00E6264A">
        <w:rPr>
          <w:rStyle w:val="116"/>
          <w:color w:val="000000"/>
          <w:sz w:val="24"/>
        </w:rPr>
        <w:t xml:space="preserve"> находясь в этом доме, может указывать на внезапную смерть партнера по браку, а также обманы со стороны представителей противоположного пола.</w:t>
      </w:r>
    </w:p>
    <w:p w:rsidR="00E6264A" w:rsidRDefault="00E6264A">
      <w:pPr>
        <w:pStyle w:val="af2"/>
        <w:shd w:val="clear" w:color="auto" w:fill="auto"/>
        <w:spacing w:before="0" w:line="240" w:lineRule="auto"/>
        <w:ind w:firstLine="544"/>
        <w:jc w:val="both"/>
        <w:rPr>
          <w:sz w:val="24"/>
        </w:rPr>
      </w:pPr>
      <w:r>
        <w:rPr>
          <w:rStyle w:val="116"/>
          <w:color w:val="000000"/>
          <w:sz w:val="24"/>
        </w:rPr>
        <w:lastRenderedPageBreak/>
        <w:t xml:space="preserve">Являясь сигнификатором </w:t>
      </w:r>
      <w:r w:rsidRPr="00551E4C">
        <w:rPr>
          <w:rStyle w:val="50"/>
          <w:b w:val="0"/>
          <w:color w:val="000000"/>
          <w:spacing w:val="0"/>
          <w:sz w:val="24"/>
        </w:rPr>
        <w:t>12-го дома</w:t>
      </w:r>
      <w:r>
        <w:rPr>
          <w:rStyle w:val="50"/>
          <w:color w:val="000000"/>
          <w:spacing w:val="0"/>
          <w:sz w:val="24"/>
        </w:rPr>
        <w:t xml:space="preserve"> </w:t>
      </w:r>
      <w:r>
        <w:rPr>
          <w:rStyle w:val="116"/>
          <w:color w:val="000000"/>
          <w:sz w:val="24"/>
        </w:rPr>
        <w:t xml:space="preserve">и находясь в нем, </w:t>
      </w:r>
      <w:r w:rsidRPr="00551E4C">
        <w:rPr>
          <w:rStyle w:val="50"/>
          <w:b w:val="0"/>
          <w:color w:val="000000"/>
          <w:spacing w:val="0"/>
          <w:sz w:val="24"/>
        </w:rPr>
        <w:t>Венера</w:t>
      </w:r>
      <w:r>
        <w:rPr>
          <w:rStyle w:val="50"/>
          <w:color w:val="000000"/>
          <w:spacing w:val="0"/>
          <w:sz w:val="24"/>
        </w:rPr>
        <w:t xml:space="preserve"> </w:t>
      </w:r>
      <w:r>
        <w:rPr>
          <w:rStyle w:val="116"/>
          <w:color w:val="000000"/>
          <w:sz w:val="24"/>
        </w:rPr>
        <w:t xml:space="preserve">дает стремление к чрезмерному наслаждению сексом и роскошью, расточительность, сумасбродство и лживость. Если </w:t>
      </w:r>
      <w:r w:rsidRPr="00551E4C">
        <w:rPr>
          <w:rStyle w:val="50"/>
          <w:b w:val="0"/>
          <w:color w:val="000000"/>
          <w:spacing w:val="0"/>
          <w:sz w:val="24"/>
        </w:rPr>
        <w:t>Венера</w:t>
      </w:r>
      <w:r>
        <w:rPr>
          <w:rStyle w:val="50"/>
          <w:color w:val="000000"/>
          <w:spacing w:val="0"/>
          <w:sz w:val="24"/>
        </w:rPr>
        <w:t xml:space="preserve"> </w:t>
      </w:r>
      <w:r>
        <w:rPr>
          <w:rStyle w:val="116"/>
          <w:color w:val="000000"/>
          <w:sz w:val="24"/>
        </w:rPr>
        <w:t>испытывает негативное влияние, обладателя гороскопа, возможно, ожидает потеря репутации, скандал, позор или бесчестие.</w:t>
      </w:r>
    </w:p>
    <w:p w:rsidR="00E6264A" w:rsidRDefault="00E6264A">
      <w:pPr>
        <w:pStyle w:val="af2"/>
        <w:shd w:val="clear" w:color="auto" w:fill="auto"/>
        <w:spacing w:before="0" w:line="240" w:lineRule="auto"/>
        <w:ind w:firstLine="544"/>
        <w:jc w:val="both"/>
        <w:rPr>
          <w:rStyle w:val="50"/>
          <w:b w:val="0"/>
          <w:color w:val="000000"/>
          <w:spacing w:val="0"/>
          <w:sz w:val="24"/>
        </w:rPr>
      </w:pPr>
      <w:r>
        <w:rPr>
          <w:rStyle w:val="116"/>
          <w:color w:val="000000"/>
          <w:sz w:val="24"/>
        </w:rPr>
        <w:t xml:space="preserve">Свои положительные качества </w:t>
      </w:r>
      <w:r w:rsidRPr="00551E4C">
        <w:rPr>
          <w:rStyle w:val="50"/>
          <w:b w:val="0"/>
          <w:color w:val="000000"/>
          <w:spacing w:val="0"/>
          <w:sz w:val="24"/>
        </w:rPr>
        <w:t>Венера</w:t>
      </w:r>
      <w:r>
        <w:rPr>
          <w:rStyle w:val="50"/>
          <w:color w:val="000000"/>
          <w:spacing w:val="0"/>
          <w:sz w:val="24"/>
        </w:rPr>
        <w:t xml:space="preserve"> </w:t>
      </w:r>
      <w:r>
        <w:rPr>
          <w:rStyle w:val="116"/>
          <w:color w:val="000000"/>
          <w:sz w:val="24"/>
        </w:rPr>
        <w:t xml:space="preserve">проявит в стремлении к благотворительности, к совершению пожертвований, в интересе к оккультным, мистическим знаниям и духовным практикам. Это положение </w:t>
      </w:r>
      <w:r w:rsidRPr="00551E4C">
        <w:rPr>
          <w:rStyle w:val="50"/>
          <w:b w:val="0"/>
          <w:color w:val="000000"/>
          <w:spacing w:val="0"/>
          <w:sz w:val="24"/>
        </w:rPr>
        <w:t>Венеры</w:t>
      </w:r>
      <w:r>
        <w:rPr>
          <w:rStyle w:val="50"/>
          <w:color w:val="000000"/>
          <w:spacing w:val="0"/>
          <w:sz w:val="24"/>
        </w:rPr>
        <w:t xml:space="preserve"> </w:t>
      </w:r>
      <w:r>
        <w:rPr>
          <w:rStyle w:val="116"/>
          <w:color w:val="000000"/>
          <w:sz w:val="24"/>
        </w:rPr>
        <w:t xml:space="preserve">не дает устойчивости в религиозных убеждениях. Ведическая традиция говорит, что при благотворительности нарабатывается положительная карма, а при пожертвовании на храм или церковь происходит сжигание кармы. Именно этим объясняются слова Бхригу Муни о “небесах после смерти” в случае удачного расположения Венеры в </w:t>
      </w:r>
      <w:r w:rsidRPr="00551E4C">
        <w:rPr>
          <w:rStyle w:val="50"/>
          <w:b w:val="0"/>
          <w:color w:val="000000"/>
          <w:spacing w:val="0"/>
          <w:sz w:val="24"/>
        </w:rPr>
        <w:t>12-м доме.</w:t>
      </w:r>
    </w:p>
    <w:p w:rsidR="00551E4C" w:rsidRDefault="00551E4C">
      <w:pPr>
        <w:pStyle w:val="af2"/>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Default="00E6264A">
      <w:pPr>
        <w:pStyle w:val="171"/>
        <w:shd w:val="clear" w:color="auto" w:fill="auto"/>
        <w:spacing w:before="0" w:line="240" w:lineRule="auto"/>
        <w:ind w:firstLine="544"/>
        <w:jc w:val="both"/>
        <w:rPr>
          <w:sz w:val="24"/>
        </w:rPr>
      </w:pPr>
      <w:r>
        <w:rPr>
          <w:rStyle w:val="17117"/>
          <w:i/>
          <w:color w:val="000000"/>
          <w:sz w:val="24"/>
        </w:rPr>
        <w:t>“</w:t>
      </w:r>
      <w:r w:rsidRPr="00551E4C">
        <w:rPr>
          <w:rStyle w:val="17118"/>
          <w:b w:val="0"/>
          <w:i/>
          <w:color w:val="000000"/>
          <w:sz w:val="24"/>
        </w:rPr>
        <w:t>Брихат-джатака”</w:t>
      </w:r>
      <w:r>
        <w:rPr>
          <w:rStyle w:val="17117"/>
          <w:i/>
          <w:color w:val="000000"/>
          <w:sz w:val="24"/>
        </w:rPr>
        <w:t xml:space="preserve"> — </w:t>
      </w:r>
      <w:r w:rsidRPr="00551E4C">
        <w:rPr>
          <w:rStyle w:val="17117"/>
          <w:color w:val="000000"/>
          <w:sz w:val="24"/>
        </w:rPr>
        <w:t>богатство.</w:t>
      </w:r>
    </w:p>
    <w:p w:rsidR="00E6264A" w:rsidRDefault="00551E4C">
      <w:pPr>
        <w:pStyle w:val="af2"/>
        <w:shd w:val="clear" w:color="auto" w:fill="auto"/>
        <w:spacing w:before="0" w:line="240" w:lineRule="auto"/>
        <w:ind w:firstLine="544"/>
        <w:jc w:val="both"/>
        <w:rPr>
          <w:sz w:val="24"/>
        </w:rPr>
      </w:pPr>
      <w:r w:rsidRPr="00551E4C">
        <w:rPr>
          <w:rStyle w:val="17117"/>
          <w:color w:val="000000"/>
          <w:sz w:val="24"/>
        </w:rPr>
        <w:t>“</w:t>
      </w:r>
      <w:r w:rsidR="00E6264A" w:rsidRPr="00551E4C">
        <w:rPr>
          <w:rStyle w:val="115"/>
          <w:b w:val="0"/>
          <w:color w:val="000000"/>
          <w:sz w:val="24"/>
        </w:rPr>
        <w:t>Пхаладипика”</w:t>
      </w:r>
      <w:r w:rsidR="00E6264A">
        <w:rPr>
          <w:rStyle w:val="116"/>
          <w:color w:val="000000"/>
          <w:sz w:val="24"/>
        </w:rPr>
        <w:t xml:space="preserve"> — богатство и множество сексуальных связей.</w:t>
      </w:r>
    </w:p>
    <w:p w:rsidR="00E6264A" w:rsidRDefault="00E6264A">
      <w:pPr>
        <w:pStyle w:val="af2"/>
        <w:shd w:val="clear" w:color="auto" w:fill="auto"/>
        <w:spacing w:before="0" w:line="240" w:lineRule="auto"/>
        <w:ind w:firstLine="544"/>
        <w:jc w:val="both"/>
        <w:rPr>
          <w:sz w:val="24"/>
        </w:rPr>
      </w:pPr>
      <w:r w:rsidRPr="00551E4C">
        <w:rPr>
          <w:rStyle w:val="116"/>
          <w:i/>
          <w:color w:val="000000"/>
          <w:sz w:val="24"/>
        </w:rPr>
        <w:t>“</w:t>
      </w:r>
      <w:r w:rsidRPr="00551E4C">
        <w:rPr>
          <w:rStyle w:val="115"/>
          <w:b w:val="0"/>
          <w:color w:val="000000"/>
          <w:sz w:val="24"/>
        </w:rPr>
        <w:t>Саравали”</w:t>
      </w:r>
      <w:r>
        <w:rPr>
          <w:rStyle w:val="115"/>
          <w:color w:val="000000"/>
          <w:sz w:val="24"/>
        </w:rPr>
        <w:t xml:space="preserve"> —</w:t>
      </w:r>
      <w:r>
        <w:rPr>
          <w:rStyle w:val="116"/>
          <w:color w:val="000000"/>
          <w:sz w:val="24"/>
        </w:rPr>
        <w:t xml:space="preserve"> обладатель</w:t>
      </w:r>
      <w:r w:rsidR="008C45D3">
        <w:rPr>
          <w:rStyle w:val="116"/>
          <w:color w:val="000000"/>
          <w:sz w:val="24"/>
        </w:rPr>
        <w:t xml:space="preserve"> гороскопа будет ленив и самоу</w:t>
      </w:r>
      <w:r>
        <w:rPr>
          <w:rStyle w:val="116"/>
          <w:color w:val="000000"/>
          <w:sz w:val="24"/>
        </w:rPr>
        <w:t>довлетворен. У него проявится предрасположенность к полноте. Характер его будет низким, подлым и нечестным. Он станет искусен в сексе, и женщины будут иметь большую власть над ним.</w:t>
      </w:r>
    </w:p>
    <w:p w:rsidR="00E6264A" w:rsidRDefault="00E6264A">
      <w:pPr>
        <w:pStyle w:val="af2"/>
        <w:shd w:val="clear" w:color="auto" w:fill="auto"/>
        <w:spacing w:before="0" w:line="240" w:lineRule="auto"/>
        <w:ind w:firstLine="544"/>
        <w:jc w:val="both"/>
        <w:rPr>
          <w:rStyle w:val="116"/>
          <w:color w:val="000000"/>
          <w:sz w:val="24"/>
        </w:rPr>
      </w:pPr>
      <w:r w:rsidRPr="00551E4C">
        <w:rPr>
          <w:rStyle w:val="116"/>
          <w:i/>
          <w:color w:val="000000"/>
          <w:sz w:val="24"/>
        </w:rPr>
        <w:t>“</w:t>
      </w:r>
      <w:r w:rsidRPr="00551E4C">
        <w:rPr>
          <w:rStyle w:val="115"/>
          <w:b w:val="0"/>
          <w:color w:val="000000"/>
          <w:sz w:val="24"/>
        </w:rPr>
        <w:t>Чаматкар-чинтамани”</w:t>
      </w:r>
      <w:r>
        <w:rPr>
          <w:rStyle w:val="115"/>
          <w:color w:val="000000"/>
          <w:sz w:val="24"/>
        </w:rPr>
        <w:t xml:space="preserve"> —</w:t>
      </w:r>
      <w:r>
        <w:rPr>
          <w:rStyle w:val="116"/>
          <w:color w:val="000000"/>
          <w:sz w:val="24"/>
        </w:rPr>
        <w:t xml:space="preserve"> человек, у которого </w:t>
      </w:r>
      <w:r w:rsidRPr="00551E4C">
        <w:rPr>
          <w:rStyle w:val="50"/>
          <w:b w:val="0"/>
          <w:color w:val="000000"/>
          <w:spacing w:val="0"/>
          <w:sz w:val="24"/>
        </w:rPr>
        <w:t>Венера</w:t>
      </w:r>
      <w:r>
        <w:rPr>
          <w:rStyle w:val="50"/>
          <w:color w:val="000000"/>
          <w:spacing w:val="0"/>
          <w:sz w:val="24"/>
        </w:rPr>
        <w:t xml:space="preserve"> </w:t>
      </w:r>
      <w:r>
        <w:rPr>
          <w:rStyle w:val="116"/>
          <w:color w:val="000000"/>
          <w:sz w:val="24"/>
        </w:rPr>
        <w:t xml:space="preserve">располагается в </w:t>
      </w:r>
      <w:r w:rsidRPr="00551E4C">
        <w:rPr>
          <w:rStyle w:val="50"/>
          <w:b w:val="0"/>
          <w:color w:val="000000"/>
          <w:spacing w:val="0"/>
          <w:sz w:val="24"/>
        </w:rPr>
        <w:t>12-м доме</w:t>
      </w:r>
      <w:r>
        <w:rPr>
          <w:rStyle w:val="50"/>
          <w:color w:val="000000"/>
          <w:spacing w:val="0"/>
          <w:sz w:val="24"/>
        </w:rPr>
        <w:t xml:space="preserve"> </w:t>
      </w:r>
      <w:r>
        <w:rPr>
          <w:rStyle w:val="116"/>
          <w:color w:val="000000"/>
          <w:sz w:val="24"/>
        </w:rPr>
        <w:t>гороскопа, станет богатым. Он разрушит свою репутацию и утратит хорошие качества, будет враждебно настроен к своим друзьям и другим людям.</w:t>
      </w:r>
    </w:p>
    <w:p w:rsidR="00551E4C" w:rsidRDefault="00551E4C">
      <w:pPr>
        <w:pStyle w:val="af2"/>
        <w:shd w:val="clear" w:color="auto" w:fill="auto"/>
        <w:spacing w:before="0" w:line="240" w:lineRule="auto"/>
        <w:ind w:firstLine="544"/>
        <w:jc w:val="both"/>
        <w:rPr>
          <w:sz w:val="24"/>
        </w:rPr>
      </w:pPr>
    </w:p>
    <w:p w:rsidR="00E6264A" w:rsidRDefault="00E6264A" w:rsidP="00551E4C">
      <w:pPr>
        <w:pStyle w:val="241"/>
        <w:shd w:val="clear" w:color="auto" w:fill="auto"/>
        <w:spacing w:before="0" w:after="0" w:line="240" w:lineRule="auto"/>
        <w:ind w:firstLine="544"/>
        <w:rPr>
          <w:rStyle w:val="50"/>
          <w:color w:val="000000"/>
          <w:spacing w:val="0"/>
          <w:sz w:val="24"/>
        </w:rPr>
      </w:pPr>
      <w:r>
        <w:rPr>
          <w:rStyle w:val="24Tahoma"/>
          <w:rFonts w:ascii="Times New Roman" w:hAnsi="Times New Roman" w:cs="Times New Roman"/>
          <w:b/>
          <w:color w:val="000000"/>
          <w:sz w:val="24"/>
        </w:rPr>
        <w:t>Примечание:</w:t>
      </w:r>
      <w:r w:rsidR="00551E4C">
        <w:rPr>
          <w:rStyle w:val="24Tahoma"/>
          <w:rFonts w:ascii="Times New Roman" w:hAnsi="Times New Roman" w:cs="Times New Roman"/>
          <w:b/>
          <w:color w:val="000000"/>
          <w:sz w:val="24"/>
        </w:rPr>
        <w:t xml:space="preserve"> </w:t>
      </w:r>
      <w:r w:rsidR="00551E4C" w:rsidRPr="001B291B">
        <w:rPr>
          <w:rStyle w:val="24Tahoma"/>
          <w:rFonts w:ascii="Times New Roman" w:hAnsi="Times New Roman" w:cs="Times New Roman"/>
          <w:color w:val="000000"/>
          <w:sz w:val="24"/>
        </w:rPr>
        <w:t>к</w:t>
      </w:r>
      <w:r w:rsidRPr="001B291B">
        <w:rPr>
          <w:rStyle w:val="116"/>
          <w:b w:val="0"/>
          <w:color w:val="000000"/>
          <w:spacing w:val="0"/>
          <w:sz w:val="24"/>
        </w:rPr>
        <w:t xml:space="preserve">роме </w:t>
      </w:r>
      <w:r w:rsidR="00551E4C" w:rsidRPr="001B291B">
        <w:rPr>
          <w:rStyle w:val="17117"/>
          <w:b w:val="0"/>
          <w:color w:val="000000"/>
          <w:spacing w:val="0"/>
          <w:sz w:val="24"/>
        </w:rPr>
        <w:t>“</w:t>
      </w:r>
      <w:r w:rsidRPr="001B291B">
        <w:rPr>
          <w:rStyle w:val="115"/>
          <w:color w:val="000000"/>
          <w:spacing w:val="0"/>
          <w:sz w:val="24"/>
        </w:rPr>
        <w:t>Саравали</w:t>
      </w:r>
      <w:r w:rsidRPr="001B291B">
        <w:rPr>
          <w:rStyle w:val="116"/>
          <w:b w:val="0"/>
          <w:i/>
          <w:color w:val="000000"/>
          <w:spacing w:val="0"/>
          <w:sz w:val="24"/>
        </w:rPr>
        <w:t>”</w:t>
      </w:r>
      <w:r w:rsidRPr="001B291B">
        <w:rPr>
          <w:rStyle w:val="116"/>
          <w:b w:val="0"/>
          <w:color w:val="000000"/>
          <w:spacing w:val="0"/>
          <w:sz w:val="24"/>
        </w:rPr>
        <w:t xml:space="preserve"> все источники выражают мнение, что</w:t>
      </w:r>
      <w:r w:rsidRPr="001B291B">
        <w:rPr>
          <w:rStyle w:val="116"/>
          <w:color w:val="000000"/>
          <w:spacing w:val="0"/>
          <w:sz w:val="24"/>
        </w:rPr>
        <w:t xml:space="preserve"> </w:t>
      </w:r>
      <w:r w:rsidRPr="001B291B">
        <w:rPr>
          <w:rStyle w:val="50"/>
          <w:color w:val="000000"/>
          <w:spacing w:val="0"/>
          <w:sz w:val="24"/>
        </w:rPr>
        <w:t xml:space="preserve">Венера </w:t>
      </w:r>
      <w:r w:rsidRPr="001B291B">
        <w:rPr>
          <w:rStyle w:val="116"/>
          <w:b w:val="0"/>
          <w:color w:val="000000"/>
          <w:spacing w:val="0"/>
          <w:sz w:val="24"/>
        </w:rPr>
        <w:t xml:space="preserve">в </w:t>
      </w:r>
      <w:r w:rsidRPr="001B291B">
        <w:rPr>
          <w:rStyle w:val="50"/>
          <w:color w:val="000000"/>
          <w:spacing w:val="0"/>
          <w:sz w:val="24"/>
        </w:rPr>
        <w:t xml:space="preserve">12-м доме </w:t>
      </w:r>
      <w:r w:rsidRPr="001B291B">
        <w:rPr>
          <w:rStyle w:val="116"/>
          <w:b w:val="0"/>
          <w:color w:val="000000"/>
          <w:spacing w:val="0"/>
          <w:sz w:val="24"/>
        </w:rPr>
        <w:t>принесет богатство обладателю гороскопа. Согласно</w:t>
      </w:r>
      <w:r w:rsidRPr="001B291B">
        <w:rPr>
          <w:rStyle w:val="116"/>
          <w:color w:val="000000"/>
          <w:spacing w:val="0"/>
          <w:sz w:val="24"/>
        </w:rPr>
        <w:t xml:space="preserve"> </w:t>
      </w:r>
      <w:r w:rsidRPr="001B291B">
        <w:rPr>
          <w:rStyle w:val="115"/>
          <w:color w:val="000000"/>
          <w:spacing w:val="0"/>
          <w:sz w:val="24"/>
        </w:rPr>
        <w:t>“Бхригу-сутре”,</w:t>
      </w:r>
      <w:r w:rsidRPr="001B291B">
        <w:rPr>
          <w:rStyle w:val="116"/>
          <w:color w:val="000000"/>
          <w:spacing w:val="0"/>
          <w:sz w:val="24"/>
        </w:rPr>
        <w:t xml:space="preserve"> </w:t>
      </w:r>
      <w:r w:rsidRPr="001B291B">
        <w:rPr>
          <w:rStyle w:val="116"/>
          <w:b w:val="0"/>
          <w:color w:val="000000"/>
          <w:spacing w:val="0"/>
          <w:sz w:val="24"/>
        </w:rPr>
        <w:t>человек с таким стоянием</w:t>
      </w:r>
      <w:r w:rsidRPr="001B291B">
        <w:rPr>
          <w:rStyle w:val="116"/>
          <w:color w:val="000000"/>
          <w:spacing w:val="0"/>
          <w:sz w:val="24"/>
        </w:rPr>
        <w:t xml:space="preserve"> </w:t>
      </w:r>
      <w:r w:rsidRPr="001B291B">
        <w:rPr>
          <w:rStyle w:val="50"/>
          <w:color w:val="000000"/>
          <w:spacing w:val="0"/>
          <w:sz w:val="24"/>
        </w:rPr>
        <w:t xml:space="preserve">Венеры </w:t>
      </w:r>
      <w:r w:rsidRPr="001B291B">
        <w:rPr>
          <w:rStyle w:val="116"/>
          <w:b w:val="0"/>
          <w:color w:val="000000"/>
          <w:spacing w:val="0"/>
          <w:sz w:val="24"/>
        </w:rPr>
        <w:t>в гороскопе столкнется с крайней бедностью, но будет очень богат, если</w:t>
      </w:r>
      <w:r w:rsidRPr="001B291B">
        <w:rPr>
          <w:rStyle w:val="116"/>
          <w:color w:val="000000"/>
          <w:spacing w:val="0"/>
          <w:sz w:val="24"/>
        </w:rPr>
        <w:t xml:space="preserve"> </w:t>
      </w:r>
      <w:r w:rsidRPr="001B291B">
        <w:rPr>
          <w:rStyle w:val="50"/>
          <w:color w:val="000000"/>
          <w:spacing w:val="0"/>
          <w:sz w:val="24"/>
        </w:rPr>
        <w:t xml:space="preserve">Венера </w:t>
      </w:r>
      <w:r w:rsidRPr="001B291B">
        <w:rPr>
          <w:rStyle w:val="116"/>
          <w:b w:val="0"/>
          <w:color w:val="000000"/>
          <w:spacing w:val="0"/>
          <w:sz w:val="24"/>
        </w:rPr>
        <w:t>соединена с благоприятной планетой. Наш практический опыт подтверждает мнение</w:t>
      </w:r>
      <w:r w:rsidRPr="001B291B">
        <w:rPr>
          <w:rStyle w:val="116"/>
          <w:color w:val="000000"/>
          <w:spacing w:val="0"/>
          <w:sz w:val="24"/>
        </w:rPr>
        <w:t xml:space="preserve"> </w:t>
      </w:r>
      <w:r w:rsidRPr="001B291B">
        <w:rPr>
          <w:rStyle w:val="115"/>
          <w:color w:val="000000"/>
          <w:spacing w:val="0"/>
          <w:sz w:val="24"/>
        </w:rPr>
        <w:t>сутр.</w:t>
      </w:r>
      <w:r w:rsidRPr="001B291B">
        <w:rPr>
          <w:rStyle w:val="116"/>
          <w:color w:val="000000"/>
          <w:spacing w:val="0"/>
          <w:sz w:val="24"/>
        </w:rPr>
        <w:t xml:space="preserve"> </w:t>
      </w:r>
      <w:r w:rsidRPr="001B291B">
        <w:rPr>
          <w:rStyle w:val="116"/>
          <w:b w:val="0"/>
          <w:color w:val="000000"/>
          <w:spacing w:val="0"/>
          <w:sz w:val="24"/>
        </w:rPr>
        <w:t>Как показатель финансов, находясь в самом неблагоприятном доме, который, кроме того, является для</w:t>
      </w:r>
      <w:r w:rsidRPr="001B291B">
        <w:rPr>
          <w:rStyle w:val="116"/>
          <w:color w:val="000000"/>
          <w:spacing w:val="0"/>
          <w:sz w:val="24"/>
        </w:rPr>
        <w:t xml:space="preserve"> </w:t>
      </w:r>
      <w:r w:rsidRPr="001B291B">
        <w:rPr>
          <w:rStyle w:val="50"/>
          <w:color w:val="000000"/>
          <w:spacing w:val="0"/>
          <w:sz w:val="24"/>
        </w:rPr>
        <w:t xml:space="preserve">Венеры </w:t>
      </w:r>
      <w:r w:rsidRPr="001B291B">
        <w:rPr>
          <w:rStyle w:val="116"/>
          <w:b w:val="0"/>
          <w:color w:val="000000"/>
          <w:spacing w:val="0"/>
          <w:sz w:val="24"/>
        </w:rPr>
        <w:t>своим, она не сможет проявить хорошие качества без поддержки, получаемой при соединении с благотворной планетой. Помимо этого, положение в</w:t>
      </w:r>
      <w:r w:rsidRPr="001B291B">
        <w:rPr>
          <w:rStyle w:val="116"/>
          <w:color w:val="000000"/>
          <w:spacing w:val="0"/>
          <w:sz w:val="24"/>
        </w:rPr>
        <w:t xml:space="preserve"> </w:t>
      </w:r>
      <w:r w:rsidRPr="001B291B">
        <w:rPr>
          <w:rStyle w:val="115"/>
          <w:color w:val="000000"/>
          <w:spacing w:val="0"/>
          <w:sz w:val="24"/>
        </w:rPr>
        <w:t xml:space="preserve">дустхане </w:t>
      </w:r>
      <w:r w:rsidRPr="001B291B">
        <w:rPr>
          <w:rStyle w:val="116"/>
          <w:b w:val="0"/>
          <w:color w:val="000000"/>
          <w:spacing w:val="0"/>
          <w:sz w:val="24"/>
        </w:rPr>
        <w:t>вызовет и проявление негативных характеристик домов, чьей хозяйкой будет</w:t>
      </w:r>
      <w:r w:rsidRPr="001B291B">
        <w:rPr>
          <w:rStyle w:val="116"/>
          <w:color w:val="000000"/>
          <w:spacing w:val="0"/>
          <w:sz w:val="24"/>
        </w:rPr>
        <w:t xml:space="preserve"> </w:t>
      </w:r>
      <w:r w:rsidRPr="001B291B">
        <w:rPr>
          <w:rStyle w:val="50"/>
          <w:color w:val="000000"/>
          <w:spacing w:val="0"/>
          <w:sz w:val="24"/>
        </w:rPr>
        <w:t>Венера.</w:t>
      </w:r>
    </w:p>
    <w:p w:rsidR="001B291B" w:rsidRPr="00551E4C" w:rsidRDefault="001B291B" w:rsidP="00340927">
      <w:pPr>
        <w:pStyle w:val="241"/>
        <w:shd w:val="clear" w:color="auto" w:fill="auto"/>
        <w:spacing w:before="0" w:after="0" w:line="240" w:lineRule="auto"/>
        <w:rPr>
          <w:rFonts w:ascii="Times New Roman" w:hAnsi="Times New Roman" w:cs="Times New Roman"/>
          <w:spacing w:val="0"/>
          <w:sz w:val="24"/>
        </w:rPr>
      </w:pPr>
    </w:p>
    <w:p w:rsidR="00E6264A" w:rsidRDefault="001B291B" w:rsidP="001B291B">
      <w:pPr>
        <w:pStyle w:val="310"/>
        <w:keepNext/>
        <w:keepLines/>
        <w:shd w:val="clear" w:color="auto" w:fill="auto"/>
        <w:spacing w:before="0" w:after="0" w:line="240" w:lineRule="auto"/>
        <w:rPr>
          <w:rStyle w:val="3"/>
          <w:rFonts w:ascii="Times New Roman" w:hAnsi="Times New Roman" w:cs="Times New Roman"/>
          <w:b/>
          <w:bCs/>
          <w:color w:val="000000"/>
          <w:sz w:val="24"/>
        </w:rPr>
      </w:pPr>
      <w:bookmarkStart w:id="126" w:name="bookmark129"/>
      <w:r w:rsidRPr="001B291B">
        <w:rPr>
          <w:rStyle w:val="3"/>
          <w:rFonts w:ascii="Times New Roman" w:hAnsi="Times New Roman" w:cs="Times New Roman"/>
          <w:b/>
          <w:bCs/>
          <w:color w:val="000000"/>
          <w:sz w:val="24"/>
        </w:rPr>
        <w:t xml:space="preserve">Глава 7. </w:t>
      </w:r>
      <w:r w:rsidR="00E6264A" w:rsidRPr="001B291B">
        <w:rPr>
          <w:rStyle w:val="3"/>
          <w:rFonts w:ascii="Times New Roman" w:hAnsi="Times New Roman" w:cs="Times New Roman"/>
          <w:b/>
          <w:bCs/>
          <w:color w:val="000000"/>
          <w:sz w:val="24"/>
        </w:rPr>
        <w:t>Характеристики расположения Сатурна в двенадцати домах гороскопа</w:t>
      </w:r>
      <w:bookmarkEnd w:id="126"/>
    </w:p>
    <w:p w:rsidR="001B291B" w:rsidRPr="001B291B" w:rsidRDefault="001B291B" w:rsidP="001B291B">
      <w:pPr>
        <w:pStyle w:val="310"/>
        <w:keepNext/>
        <w:keepLines/>
        <w:shd w:val="clear" w:color="auto" w:fill="auto"/>
        <w:spacing w:before="0" w:after="0" w:line="240" w:lineRule="auto"/>
        <w:rPr>
          <w:rFonts w:ascii="Times New Roman" w:hAnsi="Times New Roman" w:cs="Times New Roman"/>
          <w:bCs/>
          <w:sz w:val="24"/>
        </w:rPr>
      </w:pPr>
    </w:p>
    <w:p w:rsidR="00E6264A" w:rsidRDefault="00E6264A" w:rsidP="001B291B">
      <w:pPr>
        <w:pStyle w:val="610"/>
        <w:keepNext/>
        <w:keepLines/>
        <w:shd w:val="clear" w:color="auto" w:fill="auto"/>
        <w:spacing w:before="0" w:after="0" w:line="240" w:lineRule="auto"/>
        <w:ind w:firstLine="544"/>
        <w:jc w:val="center"/>
        <w:rPr>
          <w:rFonts w:ascii="Times New Roman" w:hAnsi="Times New Roman" w:cs="Times New Roman"/>
          <w:spacing w:val="0"/>
          <w:sz w:val="24"/>
        </w:rPr>
      </w:pPr>
      <w:bookmarkStart w:id="127" w:name="bookmark130"/>
      <w:r>
        <w:rPr>
          <w:rStyle w:val="6Tahoma"/>
          <w:rFonts w:ascii="Times New Roman" w:hAnsi="Times New Roman" w:cs="Times New Roman"/>
          <w:b/>
          <w:color w:val="000000"/>
          <w:sz w:val="24"/>
        </w:rPr>
        <w:t>САТУРН В 1-м ДОМЕ</w:t>
      </w:r>
      <w:bookmarkEnd w:id="127"/>
    </w:p>
    <w:p w:rsidR="00E6264A" w:rsidRPr="00300CEE" w:rsidRDefault="00E6264A">
      <w:pPr>
        <w:pStyle w:val="171"/>
        <w:shd w:val="clear" w:color="auto" w:fill="auto"/>
        <w:spacing w:before="0" w:line="240" w:lineRule="auto"/>
        <w:ind w:firstLine="544"/>
        <w:jc w:val="both"/>
        <w:rPr>
          <w:b/>
          <w:sz w:val="24"/>
        </w:rPr>
      </w:pPr>
      <w:r w:rsidRPr="001B291B">
        <w:rPr>
          <w:rStyle w:val="17118"/>
          <w:b w:val="0"/>
          <w:i/>
          <w:color w:val="000000"/>
          <w:sz w:val="24"/>
        </w:rPr>
        <w:t>Сутры</w:t>
      </w:r>
      <w:r w:rsidRPr="00300CEE">
        <w:rPr>
          <w:rStyle w:val="17118"/>
          <w:b w:val="0"/>
          <w:i/>
          <w:color w:val="000000"/>
          <w:sz w:val="24"/>
        </w:rPr>
        <w:t xml:space="preserve"> 1-7</w:t>
      </w:r>
    </w:p>
    <w:p w:rsidR="00E6264A" w:rsidRPr="001B291B" w:rsidRDefault="00E6264A">
      <w:pPr>
        <w:pStyle w:val="171"/>
        <w:shd w:val="clear" w:color="auto" w:fill="auto"/>
        <w:spacing w:before="0" w:line="240" w:lineRule="auto"/>
        <w:ind w:firstLine="544"/>
        <w:jc w:val="both"/>
        <w:rPr>
          <w:b/>
          <w:sz w:val="24"/>
          <w:lang w:val="en-US"/>
        </w:rPr>
      </w:pPr>
      <w:r w:rsidRPr="001B291B">
        <w:rPr>
          <w:rStyle w:val="17118"/>
          <w:b w:val="0"/>
          <w:i/>
          <w:color w:val="000000"/>
          <w:sz w:val="24"/>
          <w:lang w:val="en-US" w:eastAsia="en-US"/>
        </w:rPr>
        <w:t>Atha tanvadi dvadasa bhavasthita s aniphalamaha</w:t>
      </w:r>
    </w:p>
    <w:p w:rsidR="00E6264A" w:rsidRPr="001B291B" w:rsidRDefault="00E6264A">
      <w:pPr>
        <w:pStyle w:val="171"/>
        <w:shd w:val="clear" w:color="auto" w:fill="auto"/>
        <w:spacing w:before="0" w:line="240" w:lineRule="auto"/>
        <w:ind w:firstLine="544"/>
        <w:jc w:val="both"/>
        <w:rPr>
          <w:b/>
          <w:sz w:val="24"/>
          <w:lang w:val="en-US"/>
        </w:rPr>
      </w:pPr>
      <w:r w:rsidRPr="001B291B">
        <w:rPr>
          <w:rStyle w:val="17118"/>
          <w:b w:val="0"/>
          <w:i/>
          <w:color w:val="000000"/>
          <w:sz w:val="24"/>
          <w:lang w:val="en-US" w:eastAsia="en-US"/>
        </w:rPr>
        <w:t>Tatradau lagne saniphalam</w:t>
      </w:r>
    </w:p>
    <w:p w:rsidR="00E6264A" w:rsidRDefault="00E6264A">
      <w:pPr>
        <w:pStyle w:val="171"/>
        <w:shd w:val="clear" w:color="auto" w:fill="auto"/>
        <w:spacing w:before="0" w:line="240" w:lineRule="auto"/>
        <w:ind w:firstLine="544"/>
        <w:jc w:val="both"/>
        <w:rPr>
          <w:rStyle w:val="17118"/>
          <w:b w:val="0"/>
          <w:i/>
          <w:color w:val="000000"/>
          <w:sz w:val="24"/>
          <w:lang w:val="en-US" w:eastAsia="en-US"/>
        </w:rPr>
      </w:pPr>
      <w:r w:rsidRPr="001B291B">
        <w:rPr>
          <w:rStyle w:val="17118"/>
          <w:b w:val="0"/>
          <w:i/>
          <w:color w:val="000000"/>
          <w:sz w:val="24"/>
          <w:lang w:val="en-US" w:eastAsia="en-US"/>
        </w:rPr>
        <w:t>Vatapittadehah (1) Ucce puragramadhipah dhanadhanya samrddhih (2) Svarkse pitrdhanavan (3) Vahanes akarme- saksetre bahubhagyam (4) Maharajayogah (5) Candramasa drste bhiksukT vrttih (6) subhadrste nivrttih (7)</w:t>
      </w:r>
    </w:p>
    <w:p w:rsidR="001B291B" w:rsidRPr="001B291B" w:rsidRDefault="001B291B">
      <w:pPr>
        <w:pStyle w:val="171"/>
        <w:shd w:val="clear" w:color="auto" w:fill="auto"/>
        <w:spacing w:before="0" w:line="240" w:lineRule="auto"/>
        <w:ind w:firstLine="544"/>
        <w:jc w:val="both"/>
        <w:rPr>
          <w:b/>
          <w:sz w:val="24"/>
          <w:lang w:val="en-US"/>
        </w:rPr>
      </w:pPr>
    </w:p>
    <w:p w:rsidR="00E6264A" w:rsidRDefault="00E6264A" w:rsidP="001B291B">
      <w:pPr>
        <w:pStyle w:val="171"/>
        <w:shd w:val="clear" w:color="auto" w:fill="auto"/>
        <w:spacing w:before="0" w:line="240" w:lineRule="auto"/>
        <w:ind w:firstLine="544"/>
        <w:jc w:val="both"/>
        <w:rPr>
          <w:rStyle w:val="1412pt4"/>
          <w:b w:val="0"/>
          <w:i/>
          <w:color w:val="000000"/>
        </w:rPr>
      </w:pPr>
      <w:r w:rsidRPr="001B291B">
        <w:rPr>
          <w:rStyle w:val="17118"/>
          <w:b w:val="0"/>
          <w:i/>
          <w:color w:val="000000"/>
          <w:sz w:val="24"/>
        </w:rPr>
        <w:t>Человек</w:t>
      </w:r>
      <w:r w:rsidRPr="001B291B">
        <w:rPr>
          <w:rStyle w:val="17118"/>
          <w:b w:val="0"/>
          <w:i/>
          <w:color w:val="000000"/>
          <w:sz w:val="24"/>
          <w:lang w:eastAsia="en-US"/>
        </w:rPr>
        <w:t xml:space="preserve">, </w:t>
      </w:r>
      <w:r w:rsidRPr="001B291B">
        <w:rPr>
          <w:rStyle w:val="17118"/>
          <w:b w:val="0"/>
          <w:i/>
          <w:color w:val="000000"/>
          <w:sz w:val="24"/>
        </w:rPr>
        <w:t xml:space="preserve">у которого </w:t>
      </w:r>
      <w:r w:rsidRPr="001B291B">
        <w:rPr>
          <w:rStyle w:val="17118"/>
          <w:i/>
          <w:color w:val="000000"/>
          <w:sz w:val="24"/>
          <w:u w:val="single"/>
        </w:rPr>
        <w:t xml:space="preserve">Сатурн располагается </w:t>
      </w:r>
      <w:r w:rsidR="001B291B" w:rsidRPr="00300CEE">
        <w:rPr>
          <w:rStyle w:val="17116"/>
          <w:i/>
          <w:color w:val="000000"/>
          <w:spacing w:val="0"/>
          <w:sz w:val="24"/>
          <w:u w:val="single"/>
          <w:lang w:eastAsia="en-US"/>
        </w:rPr>
        <w:t>в 1-</w:t>
      </w:r>
      <w:r w:rsidRPr="001B291B">
        <w:rPr>
          <w:rStyle w:val="17116"/>
          <w:i/>
          <w:color w:val="000000"/>
          <w:spacing w:val="0"/>
          <w:sz w:val="24"/>
          <w:u w:val="single"/>
        </w:rPr>
        <w:t xml:space="preserve">м </w:t>
      </w:r>
      <w:r w:rsidRPr="001B291B">
        <w:rPr>
          <w:rStyle w:val="17118"/>
          <w:i/>
          <w:color w:val="000000"/>
          <w:sz w:val="24"/>
          <w:u w:val="single"/>
        </w:rPr>
        <w:t>доме гороскопа</w:t>
      </w:r>
      <w:r w:rsidRPr="001B291B">
        <w:rPr>
          <w:rStyle w:val="17118"/>
          <w:b w:val="0"/>
          <w:i/>
          <w:color w:val="000000"/>
          <w:sz w:val="24"/>
        </w:rPr>
        <w:t xml:space="preserve">, будет страдать от ревматизма и заболеваний желчевыводящих путей. Если Сатурн находится в знаке экзальтации, владелец гороскопа будет управлять деревней или городом и станет преуспевающим в области финансов и сельского хозяйства. Присутствие Сатурна в собственных знаках принесет богатство отцу обладателя гороскопа. В случае нахождения Сатурна в лагне, в знаке хозяина </w:t>
      </w:r>
      <w:r w:rsidRPr="001B291B">
        <w:rPr>
          <w:rStyle w:val="1412pt4"/>
          <w:b w:val="0"/>
          <w:i/>
          <w:color w:val="000000"/>
        </w:rPr>
        <w:t xml:space="preserve">4-го или 10-го домов, ожидается необыкновенная удача как результат возникающей махараджа-йоги. Человек, в чьем гороскопе Сатурн в 1-м доме аспектирован Луной, будет нищенствовать. Если при этом Сатурн испытывает благоприятное влияние Юпитера </w:t>
      </w:r>
      <w:r w:rsidRPr="001B291B">
        <w:rPr>
          <w:rStyle w:val="1412pt4"/>
          <w:b w:val="0"/>
          <w:i/>
          <w:color w:val="000000"/>
        </w:rPr>
        <w:lastRenderedPageBreak/>
        <w:t>или Венеры, нищеты удастся избежать.</w:t>
      </w:r>
    </w:p>
    <w:p w:rsidR="001B291B" w:rsidRPr="001B291B" w:rsidRDefault="001B291B" w:rsidP="001B291B">
      <w:pPr>
        <w:pStyle w:val="171"/>
        <w:shd w:val="clear" w:color="auto" w:fill="auto"/>
        <w:spacing w:before="0" w:line="240" w:lineRule="auto"/>
        <w:ind w:firstLine="544"/>
        <w:jc w:val="both"/>
        <w:rPr>
          <w:b/>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Комментарии:</w:t>
      </w:r>
    </w:p>
    <w:p w:rsidR="00E6264A" w:rsidRPr="008C45D3" w:rsidRDefault="00E6264A" w:rsidP="008C45D3">
      <w:pPr>
        <w:pStyle w:val="af2"/>
        <w:numPr>
          <w:ilvl w:val="0"/>
          <w:numId w:val="50"/>
        </w:numPr>
        <w:shd w:val="clear" w:color="auto" w:fill="auto"/>
        <w:tabs>
          <w:tab w:val="left" w:pos="756"/>
        </w:tabs>
        <w:spacing w:before="0" w:line="240" w:lineRule="auto"/>
        <w:ind w:firstLine="544"/>
        <w:jc w:val="both"/>
        <w:rPr>
          <w:sz w:val="24"/>
        </w:rPr>
      </w:pPr>
      <w:r w:rsidRPr="001B291B">
        <w:rPr>
          <w:rStyle w:val="50"/>
          <w:b w:val="0"/>
          <w:color w:val="000000"/>
          <w:spacing w:val="0"/>
          <w:sz w:val="24"/>
        </w:rPr>
        <w:t>й дом</w:t>
      </w:r>
      <w:r>
        <w:rPr>
          <w:rStyle w:val="50"/>
          <w:color w:val="000000"/>
          <w:spacing w:val="0"/>
          <w:sz w:val="24"/>
        </w:rPr>
        <w:t xml:space="preserve"> </w:t>
      </w:r>
      <w:r>
        <w:rPr>
          <w:rStyle w:val="116"/>
          <w:color w:val="000000"/>
          <w:sz w:val="24"/>
        </w:rPr>
        <w:t xml:space="preserve">— дом здоровья, поэтому его поражение </w:t>
      </w:r>
      <w:r w:rsidRPr="008C45D3">
        <w:rPr>
          <w:rStyle w:val="50"/>
          <w:b w:val="0"/>
          <w:color w:val="000000"/>
          <w:spacing w:val="0"/>
          <w:sz w:val="24"/>
        </w:rPr>
        <w:t>Сатурном</w:t>
      </w:r>
      <w:r>
        <w:rPr>
          <w:rStyle w:val="50"/>
          <w:color w:val="000000"/>
          <w:spacing w:val="0"/>
          <w:sz w:val="24"/>
        </w:rPr>
        <w:t xml:space="preserve"> </w:t>
      </w:r>
      <w:r>
        <w:rPr>
          <w:rStyle w:val="116"/>
          <w:color w:val="000000"/>
          <w:sz w:val="24"/>
        </w:rPr>
        <w:t>вызывает заболевания по функциям этой планеты. Влияя из</w:t>
      </w:r>
      <w:r w:rsidR="008C45D3">
        <w:rPr>
          <w:sz w:val="24"/>
        </w:rPr>
        <w:t xml:space="preserve"> 1-</w:t>
      </w:r>
      <w:r w:rsidRPr="008C45D3">
        <w:rPr>
          <w:rStyle w:val="50"/>
          <w:b w:val="0"/>
          <w:color w:val="000000"/>
          <w:spacing w:val="0"/>
          <w:sz w:val="24"/>
        </w:rPr>
        <w:t xml:space="preserve">го </w:t>
      </w:r>
      <w:r w:rsidRPr="008C45D3">
        <w:rPr>
          <w:rStyle w:val="116"/>
          <w:color w:val="000000"/>
          <w:sz w:val="24"/>
        </w:rPr>
        <w:t xml:space="preserve">на </w:t>
      </w:r>
      <w:r w:rsidRPr="008C45D3">
        <w:rPr>
          <w:rStyle w:val="50"/>
          <w:b w:val="0"/>
          <w:color w:val="000000"/>
          <w:spacing w:val="0"/>
          <w:sz w:val="24"/>
        </w:rPr>
        <w:t>7-й дом, Сатурн</w:t>
      </w:r>
      <w:r w:rsidRPr="008C45D3">
        <w:rPr>
          <w:rStyle w:val="50"/>
          <w:color w:val="000000"/>
          <w:spacing w:val="0"/>
          <w:sz w:val="24"/>
        </w:rPr>
        <w:t xml:space="preserve"> </w:t>
      </w:r>
      <w:r w:rsidRPr="008C45D3">
        <w:rPr>
          <w:rStyle w:val="116"/>
          <w:color w:val="000000"/>
          <w:sz w:val="24"/>
        </w:rPr>
        <w:t xml:space="preserve">в </w:t>
      </w:r>
      <w:r w:rsidRPr="008C45D3">
        <w:rPr>
          <w:rStyle w:val="50"/>
          <w:b w:val="0"/>
          <w:color w:val="000000"/>
          <w:spacing w:val="0"/>
          <w:sz w:val="24"/>
        </w:rPr>
        <w:t>1-м доме</w:t>
      </w:r>
      <w:r w:rsidRPr="008C45D3">
        <w:rPr>
          <w:rStyle w:val="50"/>
          <w:color w:val="000000"/>
          <w:spacing w:val="0"/>
          <w:sz w:val="24"/>
        </w:rPr>
        <w:t xml:space="preserve"> </w:t>
      </w:r>
      <w:r w:rsidRPr="008C45D3">
        <w:rPr>
          <w:rStyle w:val="116"/>
          <w:color w:val="000000"/>
          <w:sz w:val="24"/>
        </w:rPr>
        <w:t>говорит о проблемах в браке.</w:t>
      </w:r>
    </w:p>
    <w:p w:rsidR="00E6264A" w:rsidRDefault="00E6264A">
      <w:pPr>
        <w:pStyle w:val="af2"/>
        <w:shd w:val="clear" w:color="auto" w:fill="auto"/>
        <w:spacing w:before="0" w:line="240" w:lineRule="auto"/>
        <w:ind w:firstLine="544"/>
        <w:jc w:val="both"/>
        <w:rPr>
          <w:sz w:val="24"/>
        </w:rPr>
      </w:pPr>
      <w:r>
        <w:rPr>
          <w:rStyle w:val="116"/>
          <w:color w:val="000000"/>
          <w:sz w:val="24"/>
        </w:rPr>
        <w:t xml:space="preserve">Очень хорошие результаты приписываются </w:t>
      </w:r>
      <w:r w:rsidRPr="008C45D3">
        <w:rPr>
          <w:rStyle w:val="50"/>
          <w:b w:val="0"/>
          <w:color w:val="000000"/>
          <w:spacing w:val="0"/>
          <w:sz w:val="24"/>
        </w:rPr>
        <w:t>Сатурну,</w:t>
      </w:r>
      <w:r>
        <w:rPr>
          <w:rStyle w:val="50"/>
          <w:color w:val="000000"/>
          <w:spacing w:val="0"/>
          <w:sz w:val="24"/>
        </w:rPr>
        <w:t xml:space="preserve"> </w:t>
      </w:r>
      <w:r>
        <w:rPr>
          <w:rStyle w:val="116"/>
          <w:color w:val="000000"/>
          <w:sz w:val="24"/>
        </w:rPr>
        <w:t xml:space="preserve">находящемуся в </w:t>
      </w:r>
      <w:r w:rsidRPr="00340927">
        <w:rPr>
          <w:rStyle w:val="50"/>
          <w:color w:val="000000"/>
          <w:spacing w:val="0"/>
          <w:sz w:val="24"/>
        </w:rPr>
        <w:t>Весах</w:t>
      </w:r>
      <w:r>
        <w:rPr>
          <w:rStyle w:val="50"/>
          <w:color w:val="000000"/>
          <w:spacing w:val="0"/>
          <w:sz w:val="24"/>
        </w:rPr>
        <w:t xml:space="preserve"> </w:t>
      </w:r>
      <w:r>
        <w:rPr>
          <w:rStyle w:val="116"/>
          <w:color w:val="000000"/>
          <w:sz w:val="24"/>
        </w:rPr>
        <w:t xml:space="preserve">в </w:t>
      </w:r>
      <w:r w:rsidRPr="008C45D3">
        <w:rPr>
          <w:rStyle w:val="50"/>
          <w:b w:val="0"/>
          <w:color w:val="000000"/>
          <w:spacing w:val="0"/>
          <w:sz w:val="24"/>
        </w:rPr>
        <w:t>1-м доме,</w:t>
      </w:r>
      <w:r>
        <w:rPr>
          <w:rStyle w:val="50"/>
          <w:color w:val="000000"/>
          <w:spacing w:val="0"/>
          <w:sz w:val="24"/>
        </w:rPr>
        <w:t xml:space="preserve"> </w:t>
      </w:r>
      <w:r>
        <w:rPr>
          <w:rStyle w:val="116"/>
          <w:color w:val="000000"/>
          <w:sz w:val="24"/>
        </w:rPr>
        <w:t xml:space="preserve">так как при этом </w:t>
      </w:r>
      <w:r w:rsidRPr="008C45D3">
        <w:rPr>
          <w:rStyle w:val="50"/>
          <w:b w:val="0"/>
          <w:color w:val="000000"/>
          <w:spacing w:val="0"/>
          <w:sz w:val="24"/>
        </w:rPr>
        <w:t xml:space="preserve">Сатурн — </w:t>
      </w:r>
      <w:r w:rsidRPr="008C45D3">
        <w:rPr>
          <w:rStyle w:val="115"/>
          <w:b w:val="0"/>
          <w:color w:val="000000"/>
          <w:sz w:val="24"/>
        </w:rPr>
        <w:t>йога-карака,</w:t>
      </w:r>
      <w:r>
        <w:rPr>
          <w:rStyle w:val="116"/>
          <w:color w:val="000000"/>
          <w:sz w:val="24"/>
        </w:rPr>
        <w:t xml:space="preserve"> хозяин </w:t>
      </w:r>
      <w:r w:rsidRPr="008C45D3">
        <w:rPr>
          <w:rStyle w:val="50"/>
          <w:b w:val="0"/>
          <w:color w:val="000000"/>
          <w:spacing w:val="0"/>
          <w:sz w:val="24"/>
        </w:rPr>
        <w:t>4-го</w:t>
      </w:r>
      <w:r>
        <w:rPr>
          <w:rStyle w:val="50"/>
          <w:color w:val="000000"/>
          <w:spacing w:val="0"/>
          <w:sz w:val="24"/>
        </w:rPr>
        <w:t xml:space="preserve"> </w:t>
      </w:r>
      <w:r>
        <w:rPr>
          <w:rStyle w:val="116"/>
          <w:color w:val="000000"/>
          <w:sz w:val="24"/>
        </w:rPr>
        <w:t xml:space="preserve">и </w:t>
      </w:r>
      <w:r w:rsidRPr="008C45D3">
        <w:rPr>
          <w:rStyle w:val="50"/>
          <w:b w:val="0"/>
          <w:color w:val="000000"/>
          <w:spacing w:val="0"/>
          <w:sz w:val="24"/>
        </w:rPr>
        <w:t>5-го домов. В</w:t>
      </w:r>
      <w:r>
        <w:rPr>
          <w:rStyle w:val="50"/>
          <w:color w:val="000000"/>
          <w:spacing w:val="0"/>
          <w:sz w:val="24"/>
        </w:rPr>
        <w:t xml:space="preserve"> </w:t>
      </w:r>
      <w:r>
        <w:rPr>
          <w:rStyle w:val="116"/>
          <w:color w:val="000000"/>
          <w:sz w:val="24"/>
        </w:rPr>
        <w:t xml:space="preserve">этой позиции </w:t>
      </w:r>
      <w:r w:rsidRPr="00340927">
        <w:rPr>
          <w:rStyle w:val="50"/>
          <w:b w:val="0"/>
          <w:color w:val="000000"/>
          <w:spacing w:val="0"/>
          <w:sz w:val="24"/>
        </w:rPr>
        <w:t>Сатурн,</w:t>
      </w:r>
      <w:r>
        <w:rPr>
          <w:rStyle w:val="50"/>
          <w:color w:val="000000"/>
          <w:spacing w:val="0"/>
          <w:sz w:val="24"/>
        </w:rPr>
        <w:t xml:space="preserve"> </w:t>
      </w:r>
      <w:r>
        <w:rPr>
          <w:rStyle w:val="116"/>
          <w:color w:val="000000"/>
          <w:sz w:val="24"/>
        </w:rPr>
        <w:t xml:space="preserve">несомненно, принесет очень благоприятные результаты: богатство, хорошее образование, счастье в детях, известность и популярность. </w:t>
      </w:r>
      <w:r w:rsidRPr="00340927">
        <w:rPr>
          <w:rStyle w:val="50"/>
          <w:b w:val="0"/>
          <w:color w:val="000000"/>
          <w:spacing w:val="0"/>
          <w:sz w:val="24"/>
        </w:rPr>
        <w:t xml:space="preserve">В </w:t>
      </w:r>
      <w:r w:rsidRPr="00340927">
        <w:rPr>
          <w:rStyle w:val="115"/>
          <w:b w:val="0"/>
          <w:color w:val="000000"/>
          <w:sz w:val="24"/>
        </w:rPr>
        <w:t>сутрах</w:t>
      </w:r>
      <w:r>
        <w:rPr>
          <w:rStyle w:val="116"/>
          <w:color w:val="000000"/>
          <w:sz w:val="24"/>
        </w:rPr>
        <w:t xml:space="preserve"> сказано, что находясь в </w:t>
      </w:r>
      <w:r>
        <w:rPr>
          <w:rStyle w:val="50"/>
          <w:color w:val="000000"/>
          <w:spacing w:val="0"/>
          <w:sz w:val="24"/>
        </w:rPr>
        <w:t xml:space="preserve">Козероге </w:t>
      </w:r>
      <w:r>
        <w:rPr>
          <w:rStyle w:val="116"/>
          <w:color w:val="000000"/>
          <w:sz w:val="24"/>
        </w:rPr>
        <w:t xml:space="preserve">и </w:t>
      </w:r>
      <w:r>
        <w:rPr>
          <w:rStyle w:val="50"/>
          <w:color w:val="000000"/>
          <w:spacing w:val="0"/>
          <w:sz w:val="24"/>
        </w:rPr>
        <w:t xml:space="preserve">Водолее, </w:t>
      </w:r>
      <w:r w:rsidRPr="00340927">
        <w:rPr>
          <w:rStyle w:val="50"/>
          <w:b w:val="0"/>
          <w:color w:val="000000"/>
          <w:spacing w:val="0"/>
          <w:sz w:val="24"/>
        </w:rPr>
        <w:t>Сатурн</w:t>
      </w:r>
      <w:r>
        <w:rPr>
          <w:rStyle w:val="50"/>
          <w:color w:val="000000"/>
          <w:spacing w:val="0"/>
          <w:sz w:val="24"/>
        </w:rPr>
        <w:t xml:space="preserve"> </w:t>
      </w:r>
      <w:r>
        <w:rPr>
          <w:rStyle w:val="116"/>
          <w:color w:val="000000"/>
          <w:sz w:val="24"/>
        </w:rPr>
        <w:t xml:space="preserve">в </w:t>
      </w:r>
      <w:r w:rsidRPr="00340927">
        <w:rPr>
          <w:rStyle w:val="115"/>
          <w:b w:val="0"/>
          <w:color w:val="000000"/>
          <w:sz w:val="24"/>
        </w:rPr>
        <w:t>лагне</w:t>
      </w:r>
      <w:r>
        <w:rPr>
          <w:rStyle w:val="116"/>
          <w:color w:val="000000"/>
          <w:sz w:val="24"/>
        </w:rPr>
        <w:t xml:space="preserve"> говорит о богатстве отца. Это объясняется благоприятной природой </w:t>
      </w:r>
      <w:r w:rsidRPr="00340927">
        <w:rPr>
          <w:rStyle w:val="50"/>
          <w:b w:val="0"/>
          <w:color w:val="000000"/>
          <w:spacing w:val="0"/>
          <w:sz w:val="24"/>
        </w:rPr>
        <w:t>Сатурна</w:t>
      </w:r>
      <w:r>
        <w:rPr>
          <w:rStyle w:val="50"/>
          <w:color w:val="000000"/>
          <w:spacing w:val="0"/>
          <w:sz w:val="24"/>
        </w:rPr>
        <w:t xml:space="preserve"> </w:t>
      </w:r>
      <w:r>
        <w:rPr>
          <w:rStyle w:val="116"/>
          <w:color w:val="000000"/>
          <w:sz w:val="24"/>
        </w:rPr>
        <w:t xml:space="preserve">для этих восходящих знаков и влиянием </w:t>
      </w:r>
      <w:r w:rsidRPr="00340927">
        <w:rPr>
          <w:rStyle w:val="50"/>
          <w:b w:val="0"/>
          <w:color w:val="000000"/>
          <w:spacing w:val="0"/>
          <w:sz w:val="24"/>
        </w:rPr>
        <w:t>Сатурна</w:t>
      </w:r>
      <w:r>
        <w:rPr>
          <w:rStyle w:val="50"/>
          <w:color w:val="000000"/>
          <w:spacing w:val="0"/>
          <w:sz w:val="24"/>
        </w:rPr>
        <w:t xml:space="preserve"> </w:t>
      </w:r>
      <w:r>
        <w:rPr>
          <w:rStyle w:val="116"/>
          <w:color w:val="000000"/>
          <w:sz w:val="24"/>
        </w:rPr>
        <w:t xml:space="preserve">на </w:t>
      </w:r>
      <w:r w:rsidRPr="00340927">
        <w:rPr>
          <w:rStyle w:val="50"/>
          <w:b w:val="0"/>
          <w:color w:val="000000"/>
          <w:spacing w:val="0"/>
          <w:sz w:val="24"/>
        </w:rPr>
        <w:t>10-й дом,</w:t>
      </w:r>
      <w:r>
        <w:rPr>
          <w:rStyle w:val="50"/>
          <w:color w:val="000000"/>
          <w:spacing w:val="0"/>
          <w:sz w:val="24"/>
        </w:rPr>
        <w:t xml:space="preserve"> </w:t>
      </w:r>
      <w:r>
        <w:rPr>
          <w:rStyle w:val="116"/>
          <w:color w:val="000000"/>
          <w:sz w:val="24"/>
        </w:rPr>
        <w:t xml:space="preserve">являющегося вторым (дом богатства) к </w:t>
      </w:r>
      <w:r w:rsidRPr="00340927">
        <w:rPr>
          <w:rStyle w:val="50"/>
          <w:b w:val="0"/>
          <w:color w:val="000000"/>
          <w:spacing w:val="0"/>
          <w:sz w:val="24"/>
        </w:rPr>
        <w:t>9-му дому</w:t>
      </w:r>
      <w:r>
        <w:rPr>
          <w:rStyle w:val="50"/>
          <w:color w:val="000000"/>
          <w:spacing w:val="0"/>
          <w:sz w:val="24"/>
        </w:rPr>
        <w:t xml:space="preserve"> </w:t>
      </w:r>
      <w:r>
        <w:rPr>
          <w:rStyle w:val="116"/>
          <w:color w:val="000000"/>
          <w:sz w:val="24"/>
        </w:rPr>
        <w:t xml:space="preserve">(дом отца). Для восходящих знаков </w:t>
      </w:r>
      <w:r>
        <w:rPr>
          <w:rStyle w:val="50"/>
          <w:color w:val="000000"/>
          <w:spacing w:val="0"/>
          <w:sz w:val="24"/>
        </w:rPr>
        <w:t xml:space="preserve">Тельца </w:t>
      </w:r>
      <w:r>
        <w:rPr>
          <w:rStyle w:val="116"/>
          <w:color w:val="000000"/>
          <w:sz w:val="24"/>
        </w:rPr>
        <w:t xml:space="preserve">и </w:t>
      </w:r>
      <w:r>
        <w:rPr>
          <w:rStyle w:val="50"/>
          <w:color w:val="000000"/>
          <w:spacing w:val="0"/>
          <w:sz w:val="24"/>
        </w:rPr>
        <w:t xml:space="preserve">Близнецов, </w:t>
      </w:r>
      <w:r w:rsidRPr="00340927">
        <w:rPr>
          <w:rStyle w:val="50"/>
          <w:b w:val="0"/>
          <w:color w:val="000000"/>
          <w:spacing w:val="0"/>
          <w:sz w:val="24"/>
        </w:rPr>
        <w:t xml:space="preserve">Сатурн </w:t>
      </w:r>
      <w:r>
        <w:rPr>
          <w:rStyle w:val="116"/>
          <w:color w:val="000000"/>
          <w:sz w:val="24"/>
        </w:rPr>
        <w:t xml:space="preserve">в </w:t>
      </w:r>
      <w:r w:rsidRPr="00340927">
        <w:rPr>
          <w:rStyle w:val="50"/>
          <w:b w:val="0"/>
          <w:color w:val="000000"/>
          <w:spacing w:val="0"/>
          <w:sz w:val="24"/>
        </w:rPr>
        <w:t>1-м доме</w:t>
      </w:r>
      <w:r>
        <w:rPr>
          <w:rStyle w:val="50"/>
          <w:color w:val="000000"/>
          <w:spacing w:val="0"/>
          <w:sz w:val="24"/>
        </w:rPr>
        <w:t xml:space="preserve"> </w:t>
      </w:r>
      <w:r>
        <w:rPr>
          <w:rStyle w:val="116"/>
          <w:color w:val="000000"/>
          <w:sz w:val="24"/>
        </w:rPr>
        <w:t xml:space="preserve">будет хозяином </w:t>
      </w:r>
      <w:r w:rsidRPr="00340927">
        <w:rPr>
          <w:rStyle w:val="50"/>
          <w:b w:val="0"/>
          <w:color w:val="000000"/>
          <w:spacing w:val="0"/>
          <w:sz w:val="24"/>
        </w:rPr>
        <w:t>9-го дома</w:t>
      </w:r>
      <w:r>
        <w:rPr>
          <w:rStyle w:val="50"/>
          <w:color w:val="000000"/>
          <w:spacing w:val="0"/>
          <w:sz w:val="24"/>
        </w:rPr>
        <w:t xml:space="preserve"> </w:t>
      </w:r>
      <w:r>
        <w:rPr>
          <w:rStyle w:val="116"/>
          <w:color w:val="000000"/>
          <w:sz w:val="24"/>
        </w:rPr>
        <w:t>и также принесет процветание и долгую жизнь отцу обладателя гороскопа.</w:t>
      </w:r>
    </w:p>
    <w:p w:rsidR="00E6264A" w:rsidRDefault="00E6264A">
      <w:pPr>
        <w:pStyle w:val="af2"/>
        <w:shd w:val="clear" w:color="auto" w:fill="auto"/>
        <w:spacing w:before="0" w:line="240" w:lineRule="auto"/>
        <w:ind w:firstLine="544"/>
        <w:jc w:val="both"/>
        <w:rPr>
          <w:sz w:val="24"/>
        </w:rPr>
      </w:pPr>
      <w:r>
        <w:rPr>
          <w:rStyle w:val="116"/>
          <w:color w:val="000000"/>
          <w:sz w:val="24"/>
        </w:rPr>
        <w:t xml:space="preserve">Как </w:t>
      </w:r>
      <w:r w:rsidRPr="00340927">
        <w:rPr>
          <w:rStyle w:val="115"/>
          <w:b w:val="0"/>
          <w:color w:val="000000"/>
          <w:sz w:val="24"/>
        </w:rPr>
        <w:t>аюш-карака,</w:t>
      </w:r>
      <w:r>
        <w:rPr>
          <w:rStyle w:val="116"/>
          <w:color w:val="000000"/>
          <w:sz w:val="24"/>
        </w:rPr>
        <w:t xml:space="preserve"> показатель продолжительности жизни, </w:t>
      </w:r>
      <w:r w:rsidRPr="00340927">
        <w:rPr>
          <w:rStyle w:val="50"/>
          <w:b w:val="0"/>
          <w:color w:val="000000"/>
          <w:spacing w:val="0"/>
          <w:sz w:val="24"/>
        </w:rPr>
        <w:t>Сатурн,</w:t>
      </w:r>
      <w:r>
        <w:rPr>
          <w:rStyle w:val="50"/>
          <w:color w:val="000000"/>
          <w:spacing w:val="0"/>
          <w:sz w:val="24"/>
        </w:rPr>
        <w:t xml:space="preserve"> </w:t>
      </w:r>
      <w:r>
        <w:rPr>
          <w:rStyle w:val="116"/>
          <w:color w:val="000000"/>
          <w:sz w:val="24"/>
        </w:rPr>
        <w:t xml:space="preserve">находясь в </w:t>
      </w:r>
      <w:r>
        <w:rPr>
          <w:rStyle w:val="50"/>
          <w:color w:val="000000"/>
          <w:spacing w:val="0"/>
          <w:sz w:val="24"/>
        </w:rPr>
        <w:t>1</w:t>
      </w:r>
      <w:r w:rsidRPr="00340927">
        <w:rPr>
          <w:rStyle w:val="50"/>
          <w:b w:val="0"/>
          <w:color w:val="000000"/>
          <w:spacing w:val="0"/>
          <w:sz w:val="24"/>
        </w:rPr>
        <w:t>-м доме,</w:t>
      </w:r>
      <w:r>
        <w:rPr>
          <w:rStyle w:val="50"/>
          <w:color w:val="000000"/>
          <w:spacing w:val="0"/>
          <w:sz w:val="24"/>
        </w:rPr>
        <w:t xml:space="preserve"> </w:t>
      </w:r>
      <w:r>
        <w:rPr>
          <w:rStyle w:val="116"/>
          <w:color w:val="000000"/>
          <w:sz w:val="24"/>
        </w:rPr>
        <w:t xml:space="preserve">говорит о долгой жизни и, возможно, страданиях в период юности. Причем, </w:t>
      </w:r>
      <w:r w:rsidRPr="00340927">
        <w:rPr>
          <w:rStyle w:val="50"/>
          <w:b w:val="0"/>
          <w:color w:val="000000"/>
          <w:spacing w:val="0"/>
          <w:sz w:val="24"/>
        </w:rPr>
        <w:t>Сатурн</w:t>
      </w:r>
      <w:r>
        <w:rPr>
          <w:rStyle w:val="50"/>
          <w:color w:val="000000"/>
          <w:spacing w:val="0"/>
          <w:sz w:val="24"/>
        </w:rPr>
        <w:t xml:space="preserve"> </w:t>
      </w:r>
      <w:r>
        <w:rPr>
          <w:rStyle w:val="116"/>
          <w:color w:val="000000"/>
          <w:sz w:val="24"/>
        </w:rPr>
        <w:t xml:space="preserve">в </w:t>
      </w:r>
      <w:r>
        <w:rPr>
          <w:rStyle w:val="50"/>
          <w:color w:val="000000"/>
          <w:spacing w:val="0"/>
          <w:sz w:val="24"/>
        </w:rPr>
        <w:t xml:space="preserve">Козероге </w:t>
      </w:r>
      <w:r>
        <w:rPr>
          <w:rStyle w:val="116"/>
          <w:color w:val="000000"/>
          <w:sz w:val="24"/>
        </w:rPr>
        <w:t xml:space="preserve">будет проявлять больше своих благоприятных качеств, чем </w:t>
      </w:r>
      <w:r w:rsidRPr="00340927">
        <w:rPr>
          <w:rStyle w:val="50"/>
          <w:b w:val="0"/>
          <w:color w:val="000000"/>
          <w:spacing w:val="0"/>
          <w:sz w:val="24"/>
        </w:rPr>
        <w:t>Сатурн</w:t>
      </w:r>
      <w:r>
        <w:rPr>
          <w:rStyle w:val="50"/>
          <w:color w:val="000000"/>
          <w:spacing w:val="0"/>
          <w:sz w:val="24"/>
        </w:rPr>
        <w:t xml:space="preserve"> </w:t>
      </w:r>
      <w:r>
        <w:rPr>
          <w:rStyle w:val="116"/>
          <w:color w:val="000000"/>
          <w:sz w:val="24"/>
        </w:rPr>
        <w:t xml:space="preserve">в </w:t>
      </w:r>
      <w:r>
        <w:rPr>
          <w:rStyle w:val="50"/>
          <w:color w:val="000000"/>
          <w:spacing w:val="0"/>
          <w:sz w:val="24"/>
        </w:rPr>
        <w:t xml:space="preserve">Водолее, </w:t>
      </w:r>
      <w:r>
        <w:rPr>
          <w:rStyle w:val="116"/>
          <w:color w:val="000000"/>
          <w:sz w:val="24"/>
        </w:rPr>
        <w:t xml:space="preserve">так как в первом случае он будет хозяином </w:t>
      </w:r>
      <w:r w:rsidRPr="00340927">
        <w:rPr>
          <w:rStyle w:val="50"/>
          <w:b w:val="0"/>
          <w:color w:val="000000"/>
          <w:spacing w:val="0"/>
          <w:sz w:val="24"/>
        </w:rPr>
        <w:t>1-го</w:t>
      </w:r>
      <w:r>
        <w:rPr>
          <w:rStyle w:val="50"/>
          <w:color w:val="000000"/>
          <w:spacing w:val="0"/>
          <w:sz w:val="24"/>
        </w:rPr>
        <w:t xml:space="preserve"> </w:t>
      </w:r>
      <w:r>
        <w:rPr>
          <w:rStyle w:val="116"/>
          <w:color w:val="000000"/>
          <w:sz w:val="24"/>
        </w:rPr>
        <w:t xml:space="preserve">и </w:t>
      </w:r>
      <w:r w:rsidRPr="00340927">
        <w:rPr>
          <w:rStyle w:val="50"/>
          <w:b w:val="0"/>
          <w:color w:val="000000"/>
          <w:spacing w:val="0"/>
          <w:sz w:val="24"/>
        </w:rPr>
        <w:t>2-го домов,</w:t>
      </w:r>
      <w:r>
        <w:rPr>
          <w:rStyle w:val="50"/>
          <w:color w:val="000000"/>
          <w:spacing w:val="0"/>
          <w:sz w:val="24"/>
        </w:rPr>
        <w:t xml:space="preserve"> </w:t>
      </w:r>
      <w:r>
        <w:rPr>
          <w:rStyle w:val="116"/>
          <w:color w:val="000000"/>
          <w:sz w:val="24"/>
        </w:rPr>
        <w:t xml:space="preserve">а во втором — </w:t>
      </w:r>
      <w:r w:rsidRPr="00340927">
        <w:rPr>
          <w:rStyle w:val="50"/>
          <w:b w:val="0"/>
          <w:color w:val="000000"/>
          <w:spacing w:val="0"/>
          <w:sz w:val="24"/>
        </w:rPr>
        <w:t>1-го</w:t>
      </w:r>
      <w:r>
        <w:rPr>
          <w:rStyle w:val="50"/>
          <w:color w:val="000000"/>
          <w:spacing w:val="0"/>
          <w:sz w:val="24"/>
        </w:rPr>
        <w:t xml:space="preserve"> </w:t>
      </w:r>
      <w:r>
        <w:rPr>
          <w:rStyle w:val="116"/>
          <w:color w:val="000000"/>
          <w:sz w:val="24"/>
        </w:rPr>
        <w:t xml:space="preserve">и </w:t>
      </w:r>
      <w:r w:rsidRPr="00340927">
        <w:rPr>
          <w:rStyle w:val="50"/>
          <w:b w:val="0"/>
          <w:color w:val="000000"/>
          <w:spacing w:val="0"/>
          <w:sz w:val="24"/>
        </w:rPr>
        <w:t>12-го домов.</w:t>
      </w:r>
      <w:r>
        <w:rPr>
          <w:rStyle w:val="50"/>
          <w:color w:val="000000"/>
          <w:spacing w:val="0"/>
          <w:sz w:val="24"/>
        </w:rPr>
        <w:t xml:space="preserve"> </w:t>
      </w:r>
      <w:r>
        <w:rPr>
          <w:rStyle w:val="116"/>
          <w:color w:val="000000"/>
          <w:sz w:val="24"/>
        </w:rPr>
        <w:t xml:space="preserve">Нахождение </w:t>
      </w:r>
      <w:r w:rsidRPr="00340927">
        <w:rPr>
          <w:rStyle w:val="50"/>
          <w:b w:val="0"/>
          <w:color w:val="000000"/>
          <w:spacing w:val="0"/>
          <w:sz w:val="24"/>
        </w:rPr>
        <w:t>Сатурна</w:t>
      </w:r>
      <w:r>
        <w:rPr>
          <w:rStyle w:val="50"/>
          <w:color w:val="000000"/>
          <w:spacing w:val="0"/>
          <w:sz w:val="24"/>
        </w:rPr>
        <w:t xml:space="preserve"> </w:t>
      </w:r>
      <w:r>
        <w:rPr>
          <w:rStyle w:val="116"/>
          <w:color w:val="000000"/>
          <w:sz w:val="24"/>
        </w:rPr>
        <w:t xml:space="preserve">в своем знаке или знаке экзальтации формирует </w:t>
      </w:r>
      <w:r w:rsidRPr="00340927">
        <w:rPr>
          <w:rStyle w:val="115"/>
          <w:b w:val="0"/>
          <w:color w:val="000000"/>
          <w:sz w:val="24"/>
        </w:rPr>
        <w:t>шаши-йогу,</w:t>
      </w:r>
      <w:r>
        <w:rPr>
          <w:rStyle w:val="115"/>
          <w:color w:val="000000"/>
          <w:sz w:val="24"/>
        </w:rPr>
        <w:t xml:space="preserve"> </w:t>
      </w:r>
      <w:r>
        <w:rPr>
          <w:rStyle w:val="116"/>
          <w:color w:val="000000"/>
          <w:sz w:val="24"/>
        </w:rPr>
        <w:t xml:space="preserve">характеристики которой будут следующими: “Долгожительство, способность многого достичь и повлиять на большое количество людей. Имя этого человека будет вписано в страницы истории. Он станет правителем, будет домогаться чужого богатства и характер его будет безнравственным” </w:t>
      </w:r>
      <w:r w:rsidRPr="00340927">
        <w:rPr>
          <w:rStyle w:val="116"/>
          <w:color w:val="000000"/>
          <w:sz w:val="24"/>
        </w:rPr>
        <w:t>(</w:t>
      </w:r>
      <w:r w:rsidRPr="00340927">
        <w:rPr>
          <w:rStyle w:val="115"/>
          <w:b w:val="0"/>
          <w:color w:val="000000"/>
          <w:sz w:val="24"/>
        </w:rPr>
        <w:t>“Брихат-джатака”, “Ман-сагри”).</w:t>
      </w:r>
      <w:r>
        <w:rPr>
          <w:rStyle w:val="116"/>
          <w:color w:val="000000"/>
          <w:sz w:val="24"/>
        </w:rPr>
        <w:t xml:space="preserve"> Для восходящих </w:t>
      </w:r>
      <w:r>
        <w:rPr>
          <w:rStyle w:val="50"/>
          <w:color w:val="000000"/>
          <w:spacing w:val="0"/>
          <w:sz w:val="24"/>
        </w:rPr>
        <w:t xml:space="preserve">Близнецов, Девы, Рыб </w:t>
      </w:r>
      <w:r>
        <w:rPr>
          <w:rStyle w:val="116"/>
          <w:color w:val="000000"/>
          <w:sz w:val="24"/>
        </w:rPr>
        <w:t xml:space="preserve">и </w:t>
      </w:r>
      <w:r>
        <w:rPr>
          <w:rStyle w:val="50"/>
          <w:color w:val="000000"/>
          <w:spacing w:val="0"/>
          <w:sz w:val="24"/>
        </w:rPr>
        <w:t xml:space="preserve">Стрельца, </w:t>
      </w:r>
      <w:r w:rsidRPr="00340927">
        <w:rPr>
          <w:rStyle w:val="50"/>
          <w:b w:val="0"/>
          <w:color w:val="000000"/>
          <w:spacing w:val="0"/>
          <w:sz w:val="24"/>
        </w:rPr>
        <w:t>Сатурн</w:t>
      </w:r>
      <w:r>
        <w:rPr>
          <w:rStyle w:val="50"/>
          <w:color w:val="000000"/>
          <w:spacing w:val="0"/>
          <w:sz w:val="24"/>
        </w:rPr>
        <w:t xml:space="preserve"> </w:t>
      </w:r>
      <w:r>
        <w:rPr>
          <w:rStyle w:val="116"/>
          <w:color w:val="000000"/>
          <w:sz w:val="24"/>
        </w:rPr>
        <w:t xml:space="preserve">будет в знаке хозяев </w:t>
      </w:r>
      <w:r w:rsidRPr="00340927">
        <w:rPr>
          <w:rStyle w:val="50"/>
          <w:b w:val="0"/>
          <w:color w:val="000000"/>
          <w:spacing w:val="0"/>
          <w:sz w:val="24"/>
        </w:rPr>
        <w:t>4-го</w:t>
      </w:r>
      <w:r>
        <w:rPr>
          <w:rStyle w:val="50"/>
          <w:color w:val="000000"/>
          <w:spacing w:val="0"/>
          <w:sz w:val="24"/>
        </w:rPr>
        <w:t xml:space="preserve"> </w:t>
      </w:r>
      <w:r>
        <w:rPr>
          <w:rStyle w:val="116"/>
          <w:color w:val="000000"/>
          <w:sz w:val="24"/>
        </w:rPr>
        <w:t xml:space="preserve">или </w:t>
      </w:r>
      <w:r w:rsidRPr="00340927">
        <w:rPr>
          <w:rStyle w:val="50"/>
          <w:b w:val="0"/>
          <w:color w:val="000000"/>
          <w:spacing w:val="0"/>
          <w:sz w:val="24"/>
        </w:rPr>
        <w:t>10-го домов</w:t>
      </w:r>
      <w:r>
        <w:rPr>
          <w:rStyle w:val="50"/>
          <w:color w:val="000000"/>
          <w:spacing w:val="0"/>
          <w:sz w:val="24"/>
        </w:rPr>
        <w:t xml:space="preserve"> </w:t>
      </w:r>
      <w:r>
        <w:rPr>
          <w:rStyle w:val="116"/>
          <w:color w:val="000000"/>
          <w:sz w:val="24"/>
        </w:rPr>
        <w:t xml:space="preserve">и, как утверждает </w:t>
      </w:r>
      <w:r w:rsidR="00340927">
        <w:rPr>
          <w:rStyle w:val="115"/>
          <w:b w:val="0"/>
          <w:color w:val="000000"/>
          <w:sz w:val="24"/>
        </w:rPr>
        <w:t>“Бхригу-сутра</w:t>
      </w:r>
      <w:r w:rsidRPr="00340927">
        <w:rPr>
          <w:rStyle w:val="115"/>
          <w:b w:val="0"/>
          <w:color w:val="000000"/>
          <w:sz w:val="24"/>
        </w:rPr>
        <w:t>”,</w:t>
      </w:r>
      <w:r>
        <w:rPr>
          <w:rStyle w:val="116"/>
          <w:color w:val="000000"/>
          <w:sz w:val="24"/>
        </w:rPr>
        <w:t xml:space="preserve"> даст очень благоприятные результаты. Ссылаясь на </w:t>
      </w:r>
      <w:r w:rsidRPr="00340927">
        <w:rPr>
          <w:rStyle w:val="115"/>
          <w:b w:val="0"/>
          <w:color w:val="000000"/>
          <w:sz w:val="24"/>
        </w:rPr>
        <w:t>“Уттара-каламриту”,</w:t>
      </w:r>
      <w:r>
        <w:rPr>
          <w:rStyle w:val="116"/>
          <w:color w:val="000000"/>
          <w:sz w:val="24"/>
        </w:rPr>
        <w:t xml:space="preserve"> можно особо выделить положение </w:t>
      </w:r>
      <w:r w:rsidRPr="00340927">
        <w:rPr>
          <w:rStyle w:val="50"/>
          <w:b w:val="0"/>
          <w:color w:val="000000"/>
          <w:spacing w:val="0"/>
          <w:sz w:val="24"/>
        </w:rPr>
        <w:t>Сатурна</w:t>
      </w:r>
      <w:r>
        <w:rPr>
          <w:rStyle w:val="50"/>
          <w:color w:val="000000"/>
          <w:spacing w:val="0"/>
          <w:sz w:val="24"/>
        </w:rPr>
        <w:t xml:space="preserve"> </w:t>
      </w:r>
      <w:r>
        <w:rPr>
          <w:rStyle w:val="116"/>
          <w:color w:val="000000"/>
          <w:sz w:val="24"/>
        </w:rPr>
        <w:t xml:space="preserve">в </w:t>
      </w:r>
      <w:r>
        <w:rPr>
          <w:rStyle w:val="50"/>
          <w:color w:val="000000"/>
          <w:spacing w:val="0"/>
          <w:sz w:val="24"/>
        </w:rPr>
        <w:t xml:space="preserve">Весах </w:t>
      </w:r>
      <w:r>
        <w:rPr>
          <w:rStyle w:val="116"/>
          <w:color w:val="000000"/>
          <w:sz w:val="24"/>
        </w:rPr>
        <w:t xml:space="preserve">и в знаках </w:t>
      </w:r>
      <w:r w:rsidRPr="00340927">
        <w:rPr>
          <w:rStyle w:val="50"/>
          <w:b w:val="0"/>
          <w:color w:val="000000"/>
          <w:spacing w:val="0"/>
          <w:sz w:val="24"/>
        </w:rPr>
        <w:t>Юпитера:</w:t>
      </w:r>
    </w:p>
    <w:p w:rsidR="00E6264A" w:rsidRPr="00340927" w:rsidRDefault="00340927" w:rsidP="00340927">
      <w:pPr>
        <w:pStyle w:val="171"/>
        <w:shd w:val="clear" w:color="auto" w:fill="auto"/>
        <w:spacing w:before="0" w:line="240" w:lineRule="auto"/>
        <w:ind w:firstLine="544"/>
        <w:jc w:val="both"/>
        <w:rPr>
          <w:b/>
          <w:sz w:val="24"/>
        </w:rPr>
      </w:pPr>
      <w:r w:rsidRPr="00300CEE">
        <w:rPr>
          <w:rStyle w:val="17118"/>
          <w:b w:val="0"/>
          <w:i/>
          <w:color w:val="000000"/>
          <w:sz w:val="24"/>
          <w:lang w:eastAsia="en-US"/>
        </w:rPr>
        <w:t xml:space="preserve">- </w:t>
      </w:r>
      <w:r w:rsidR="00E6264A" w:rsidRPr="00340927">
        <w:rPr>
          <w:rStyle w:val="17118"/>
          <w:b w:val="0"/>
          <w:i/>
          <w:color w:val="000000"/>
          <w:sz w:val="24"/>
          <w:lang w:val="en-US" w:eastAsia="en-US"/>
        </w:rPr>
        <w:t>papananyadi</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cenmahoccagatayah</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kirimarakanatryatha</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lagnastho</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yadi</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manda</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ittha</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sighati</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capecu</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laksmTpradah</w:t>
      </w:r>
      <w:r w:rsidR="00E6264A" w:rsidRPr="00340927">
        <w:rPr>
          <w:rStyle w:val="17117"/>
          <w:b/>
          <w:i/>
          <w:color w:val="000000"/>
          <w:sz w:val="24"/>
          <w:lang w:eastAsia="en-US"/>
        </w:rPr>
        <w:t xml:space="preserve"> </w:t>
      </w:r>
      <w:r w:rsidR="00E6264A" w:rsidRPr="00340927">
        <w:rPr>
          <w:rStyle w:val="17117"/>
          <w:i/>
          <w:color w:val="000000"/>
          <w:sz w:val="24"/>
          <w:lang w:val="en-US" w:eastAsia="en-US"/>
        </w:rPr>
        <w:t>I</w:t>
      </w:r>
      <w:r w:rsidR="00E6264A" w:rsidRPr="00340927">
        <w:rPr>
          <w:rStyle w:val="17117"/>
          <w:b/>
          <w:i/>
          <w:color w:val="000000"/>
          <w:sz w:val="24"/>
          <w:lang w:eastAsia="en-US"/>
        </w:rPr>
        <w:t xml:space="preserve"> </w:t>
      </w:r>
      <w:r w:rsidR="00E6264A" w:rsidRPr="00340927">
        <w:rPr>
          <w:rStyle w:val="17118"/>
          <w:b w:val="0"/>
          <w:i/>
          <w:color w:val="000000"/>
          <w:sz w:val="24"/>
          <w:lang w:val="en-US" w:eastAsia="en-US"/>
        </w:rPr>
        <w:t>kendro</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no</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yadi</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saptame</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guruyute</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jn</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enanvite</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veks</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ite</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rajasau</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yadi</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saptamesvaradasabhuktau</w:t>
      </w:r>
      <w:r w:rsidR="00E6264A" w:rsidRPr="00340927">
        <w:rPr>
          <w:rStyle w:val="17118"/>
          <w:b w:val="0"/>
          <w:i/>
          <w:color w:val="000000"/>
          <w:sz w:val="24"/>
          <w:lang w:eastAsia="en-US"/>
        </w:rPr>
        <w:t xml:space="preserve"> </w:t>
      </w:r>
      <w:r w:rsidR="00E6264A" w:rsidRPr="00340927">
        <w:rPr>
          <w:rStyle w:val="17118"/>
          <w:b w:val="0"/>
          <w:i/>
          <w:color w:val="000000"/>
          <w:sz w:val="24"/>
          <w:lang w:val="en-US" w:eastAsia="en-US"/>
        </w:rPr>
        <w:t>mrtirinirdiseta</w:t>
      </w:r>
      <w:r w:rsidR="00E6264A" w:rsidRPr="00340927">
        <w:rPr>
          <w:rStyle w:val="17117"/>
          <w:b/>
          <w:i/>
          <w:color w:val="000000"/>
          <w:sz w:val="24"/>
          <w:lang w:eastAsia="en-US"/>
        </w:rPr>
        <w:t xml:space="preserve"> </w:t>
      </w:r>
      <w:r w:rsidR="00E6264A" w:rsidRPr="00340927">
        <w:rPr>
          <w:rStyle w:val="17117"/>
          <w:i/>
          <w:color w:val="000000"/>
          <w:sz w:val="24"/>
          <w:lang w:val="en-US" w:eastAsia="en-US"/>
        </w:rPr>
        <w:t>II</w:t>
      </w:r>
      <w:r>
        <w:rPr>
          <w:b/>
          <w:sz w:val="24"/>
        </w:rPr>
        <w:t xml:space="preserve"> </w:t>
      </w:r>
      <w:r w:rsidR="00E6264A" w:rsidRPr="00340927">
        <w:rPr>
          <w:rStyle w:val="17118"/>
          <w:b w:val="0"/>
          <w:i/>
          <w:color w:val="000000"/>
          <w:sz w:val="24"/>
        </w:rPr>
        <w:t>(канда</w:t>
      </w:r>
      <w:r w:rsidR="00E6264A" w:rsidRPr="00340927">
        <w:rPr>
          <w:rStyle w:val="17117"/>
          <w:b/>
          <w:i/>
          <w:color w:val="000000"/>
          <w:sz w:val="24"/>
        </w:rPr>
        <w:t xml:space="preserve"> </w:t>
      </w:r>
      <w:r w:rsidR="00E6264A" w:rsidRPr="00340927">
        <w:rPr>
          <w:rStyle w:val="17117"/>
          <w:i/>
          <w:color w:val="000000"/>
          <w:sz w:val="24"/>
          <w:lang w:eastAsia="en-US"/>
        </w:rPr>
        <w:t>2,</w:t>
      </w:r>
      <w:r w:rsidR="00E6264A" w:rsidRPr="00340927">
        <w:rPr>
          <w:rStyle w:val="17117"/>
          <w:b/>
          <w:i/>
          <w:color w:val="000000"/>
          <w:sz w:val="24"/>
          <w:lang w:eastAsia="en-US"/>
        </w:rPr>
        <w:t xml:space="preserve"> </w:t>
      </w:r>
      <w:r w:rsidR="00E6264A" w:rsidRPr="00340927">
        <w:rPr>
          <w:rStyle w:val="17118"/>
          <w:b w:val="0"/>
          <w:i/>
          <w:color w:val="000000"/>
          <w:sz w:val="24"/>
        </w:rPr>
        <w:t xml:space="preserve">шлока </w:t>
      </w:r>
      <w:r w:rsidR="00E6264A" w:rsidRPr="00340927">
        <w:rPr>
          <w:rStyle w:val="17118"/>
          <w:b w:val="0"/>
          <w:i/>
          <w:color w:val="000000"/>
          <w:sz w:val="24"/>
          <w:lang w:eastAsia="en-US"/>
        </w:rPr>
        <w:t>99)</w:t>
      </w:r>
    </w:p>
    <w:p w:rsidR="00E6264A" w:rsidRDefault="00340927" w:rsidP="00340927">
      <w:pPr>
        <w:pStyle w:val="af2"/>
        <w:shd w:val="clear" w:color="auto" w:fill="auto"/>
        <w:spacing w:before="0" w:line="240" w:lineRule="auto"/>
        <w:ind w:firstLine="544"/>
        <w:jc w:val="both"/>
        <w:rPr>
          <w:sz w:val="24"/>
        </w:rPr>
      </w:pPr>
      <w:r>
        <w:rPr>
          <w:rStyle w:val="116"/>
          <w:color w:val="000000"/>
          <w:sz w:val="24"/>
        </w:rPr>
        <w:t xml:space="preserve">- </w:t>
      </w:r>
      <w:r w:rsidR="00E6264A" w:rsidRPr="00340927">
        <w:rPr>
          <w:rStyle w:val="116"/>
          <w:i/>
          <w:color w:val="000000"/>
          <w:sz w:val="24"/>
        </w:rPr>
        <w:t>“Если в лагне находятся пагубные планеты в знаке своей экзальтации, являющиеся к тому же мараками (хозяевами</w:t>
      </w:r>
      <w:r w:rsidRPr="00340927">
        <w:rPr>
          <w:i/>
          <w:sz w:val="24"/>
        </w:rPr>
        <w:t xml:space="preserve"> 2-</w:t>
      </w:r>
      <w:r w:rsidR="00E6264A" w:rsidRPr="00340927">
        <w:rPr>
          <w:rStyle w:val="50"/>
          <w:b w:val="0"/>
          <w:i/>
          <w:color w:val="000000"/>
          <w:spacing w:val="0"/>
          <w:sz w:val="24"/>
        </w:rPr>
        <w:t>го, 7-го</w:t>
      </w:r>
      <w:r w:rsidR="00E6264A" w:rsidRPr="00340927">
        <w:rPr>
          <w:rStyle w:val="50"/>
          <w:i/>
          <w:color w:val="000000"/>
          <w:spacing w:val="0"/>
          <w:sz w:val="24"/>
        </w:rPr>
        <w:t xml:space="preserve"> </w:t>
      </w:r>
      <w:r w:rsidR="00E6264A" w:rsidRPr="00340927">
        <w:rPr>
          <w:rStyle w:val="116"/>
          <w:i/>
          <w:color w:val="000000"/>
          <w:sz w:val="24"/>
        </w:rPr>
        <w:t xml:space="preserve">и </w:t>
      </w:r>
      <w:r w:rsidR="00E6264A" w:rsidRPr="00340927">
        <w:rPr>
          <w:rStyle w:val="50"/>
          <w:b w:val="0"/>
          <w:i/>
          <w:color w:val="000000"/>
          <w:spacing w:val="0"/>
          <w:sz w:val="24"/>
        </w:rPr>
        <w:t>8-го домов),</w:t>
      </w:r>
      <w:r w:rsidR="00E6264A" w:rsidRPr="00340927">
        <w:rPr>
          <w:rStyle w:val="50"/>
          <w:i/>
          <w:color w:val="000000"/>
          <w:spacing w:val="0"/>
          <w:sz w:val="24"/>
        </w:rPr>
        <w:t xml:space="preserve"> </w:t>
      </w:r>
      <w:r w:rsidR="00E6264A" w:rsidRPr="00340927">
        <w:rPr>
          <w:rStyle w:val="116"/>
          <w:i/>
          <w:color w:val="000000"/>
          <w:sz w:val="24"/>
        </w:rPr>
        <w:t xml:space="preserve">то нет нужды описывать количество зла, порождаемое ими. </w:t>
      </w:r>
      <w:r w:rsidR="00E6264A" w:rsidRPr="00340927">
        <w:rPr>
          <w:rStyle w:val="50"/>
          <w:b w:val="0"/>
          <w:i/>
          <w:color w:val="000000"/>
          <w:spacing w:val="0"/>
          <w:sz w:val="24"/>
        </w:rPr>
        <w:t>Сатурн</w:t>
      </w:r>
      <w:r w:rsidR="00E6264A" w:rsidRPr="00340927">
        <w:rPr>
          <w:rStyle w:val="50"/>
          <w:i/>
          <w:color w:val="000000"/>
          <w:spacing w:val="0"/>
          <w:sz w:val="24"/>
        </w:rPr>
        <w:t xml:space="preserve"> </w:t>
      </w:r>
      <w:r w:rsidR="00E6264A" w:rsidRPr="00340927">
        <w:rPr>
          <w:rStyle w:val="116"/>
          <w:i/>
          <w:color w:val="000000"/>
          <w:sz w:val="24"/>
        </w:rPr>
        <w:t xml:space="preserve">дает богатство и процветание, когда он расположен в лагне в знаках </w:t>
      </w:r>
      <w:r w:rsidR="00E6264A" w:rsidRPr="00340927">
        <w:rPr>
          <w:rStyle w:val="116"/>
          <w:b/>
          <w:i/>
          <w:color w:val="000000"/>
          <w:sz w:val="24"/>
        </w:rPr>
        <w:t>Рыб,</w:t>
      </w:r>
      <w:r w:rsidR="00E6264A" w:rsidRPr="00340927">
        <w:rPr>
          <w:rStyle w:val="116"/>
          <w:i/>
          <w:color w:val="000000"/>
          <w:sz w:val="24"/>
        </w:rPr>
        <w:t xml:space="preserve"> </w:t>
      </w:r>
      <w:r w:rsidR="00E6264A" w:rsidRPr="00340927">
        <w:rPr>
          <w:rStyle w:val="50"/>
          <w:i/>
          <w:color w:val="000000"/>
          <w:spacing w:val="0"/>
          <w:sz w:val="24"/>
        </w:rPr>
        <w:t xml:space="preserve">Весов </w:t>
      </w:r>
      <w:r w:rsidR="00E6264A" w:rsidRPr="00340927">
        <w:rPr>
          <w:rStyle w:val="116"/>
          <w:i/>
          <w:color w:val="000000"/>
          <w:sz w:val="24"/>
        </w:rPr>
        <w:t xml:space="preserve">и </w:t>
      </w:r>
      <w:r w:rsidR="00E6264A" w:rsidRPr="00340927">
        <w:rPr>
          <w:rStyle w:val="50"/>
          <w:i/>
          <w:color w:val="000000"/>
          <w:spacing w:val="0"/>
          <w:sz w:val="24"/>
        </w:rPr>
        <w:t xml:space="preserve">Стрельца. </w:t>
      </w:r>
      <w:r w:rsidR="00E6264A" w:rsidRPr="00340927">
        <w:rPr>
          <w:rStyle w:val="116"/>
          <w:i/>
          <w:color w:val="000000"/>
          <w:sz w:val="24"/>
        </w:rPr>
        <w:t xml:space="preserve">Если при вышеуказанных обстоятельствах 7-я кендра не будет занята или аспектирована </w:t>
      </w:r>
      <w:r w:rsidR="00E6264A" w:rsidRPr="00340927">
        <w:rPr>
          <w:rStyle w:val="50"/>
          <w:b w:val="0"/>
          <w:i/>
          <w:color w:val="000000"/>
          <w:spacing w:val="0"/>
          <w:sz w:val="24"/>
        </w:rPr>
        <w:t>Юпитером</w:t>
      </w:r>
      <w:r w:rsidR="00E6264A" w:rsidRPr="00340927">
        <w:rPr>
          <w:rStyle w:val="50"/>
          <w:i/>
          <w:color w:val="000000"/>
          <w:spacing w:val="0"/>
          <w:sz w:val="24"/>
        </w:rPr>
        <w:t xml:space="preserve"> </w:t>
      </w:r>
      <w:r w:rsidR="00E6264A" w:rsidRPr="00340927">
        <w:rPr>
          <w:rStyle w:val="116"/>
          <w:i/>
          <w:color w:val="000000"/>
          <w:sz w:val="24"/>
        </w:rPr>
        <w:t xml:space="preserve">или </w:t>
      </w:r>
      <w:r w:rsidR="00E6264A" w:rsidRPr="00340927">
        <w:rPr>
          <w:rStyle w:val="50"/>
          <w:b w:val="0"/>
          <w:i/>
          <w:color w:val="000000"/>
          <w:spacing w:val="0"/>
          <w:sz w:val="24"/>
        </w:rPr>
        <w:t>Меркурием,</w:t>
      </w:r>
      <w:r w:rsidR="00E6264A" w:rsidRPr="00340927">
        <w:rPr>
          <w:rStyle w:val="50"/>
          <w:i/>
          <w:color w:val="000000"/>
          <w:spacing w:val="0"/>
          <w:sz w:val="24"/>
        </w:rPr>
        <w:t xml:space="preserve"> </w:t>
      </w:r>
      <w:r w:rsidR="00E6264A" w:rsidRPr="00340927">
        <w:rPr>
          <w:rStyle w:val="116"/>
          <w:i/>
          <w:color w:val="000000"/>
          <w:sz w:val="24"/>
        </w:rPr>
        <w:t xml:space="preserve">обладатель гороскопа станет правителем. Его смерть должна быть предсказана в дашу или бхукти хозяина </w:t>
      </w:r>
      <w:r w:rsidR="00E6264A" w:rsidRPr="00340927">
        <w:rPr>
          <w:rStyle w:val="50"/>
          <w:b w:val="0"/>
          <w:i/>
          <w:color w:val="000000"/>
          <w:spacing w:val="0"/>
          <w:sz w:val="24"/>
        </w:rPr>
        <w:t>7-го дома”.</w:t>
      </w:r>
    </w:p>
    <w:p w:rsidR="00E6264A" w:rsidRDefault="00E6264A">
      <w:pPr>
        <w:pStyle w:val="af2"/>
        <w:shd w:val="clear" w:color="auto" w:fill="auto"/>
        <w:spacing w:before="0" w:line="240" w:lineRule="auto"/>
        <w:ind w:firstLine="544"/>
        <w:jc w:val="both"/>
        <w:rPr>
          <w:sz w:val="24"/>
        </w:rPr>
      </w:pPr>
      <w:r>
        <w:rPr>
          <w:rStyle w:val="116"/>
          <w:color w:val="000000"/>
          <w:sz w:val="24"/>
        </w:rPr>
        <w:t xml:space="preserve">Гороскоп руководителя СССР, Хрущева Н.С., является примером </w:t>
      </w:r>
      <w:r w:rsidRPr="00340927">
        <w:rPr>
          <w:rStyle w:val="115"/>
          <w:b w:val="0"/>
          <w:color w:val="000000"/>
          <w:sz w:val="24"/>
        </w:rPr>
        <w:t>шаши-йоги.</w:t>
      </w:r>
    </w:p>
    <w:p w:rsidR="00E6264A" w:rsidRDefault="009201EC">
      <w:pPr>
        <w:framePr w:h="4238"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lastRenderedPageBreak/>
        <w:drawing>
          <wp:inline distT="0" distB="0" distL="0" distR="0">
            <wp:extent cx="2146300" cy="2131695"/>
            <wp:effectExtent l="0" t="0" r="12700" b="1905"/>
            <wp:docPr id="26" name="Изображение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6"/>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46300" cy="2131695"/>
                    </a:xfrm>
                    <a:prstGeom prst="rect">
                      <a:avLst/>
                    </a:prstGeom>
                    <a:noFill/>
                    <a:ln>
                      <a:noFill/>
                    </a:ln>
                    <a:effectLst/>
                  </pic:spPr>
                </pic:pic>
              </a:graphicData>
            </a:graphic>
          </wp:inline>
        </w:drawing>
      </w: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Default="00E6264A">
      <w:pPr>
        <w:pStyle w:val="af2"/>
        <w:shd w:val="clear" w:color="auto" w:fill="auto"/>
        <w:spacing w:before="0" w:line="240" w:lineRule="auto"/>
        <w:ind w:firstLine="544"/>
        <w:jc w:val="both"/>
        <w:rPr>
          <w:sz w:val="24"/>
        </w:rPr>
      </w:pPr>
      <w:r w:rsidRPr="00340927">
        <w:rPr>
          <w:rStyle w:val="4"/>
          <w:b w:val="0"/>
          <w:color w:val="000000"/>
          <w:sz w:val="24"/>
        </w:rPr>
        <w:t>“Брихат-джатака</w:t>
      </w:r>
      <w:r w:rsidRPr="00340927">
        <w:rPr>
          <w:rStyle w:val="115"/>
          <w:b w:val="0"/>
          <w:color w:val="000000"/>
          <w:sz w:val="24"/>
        </w:rPr>
        <w:t>”</w:t>
      </w:r>
      <w:r>
        <w:rPr>
          <w:rStyle w:val="115"/>
          <w:color w:val="000000"/>
          <w:sz w:val="24"/>
        </w:rPr>
        <w:t xml:space="preserve"> —</w:t>
      </w:r>
      <w:r>
        <w:rPr>
          <w:rStyle w:val="116"/>
          <w:color w:val="000000"/>
          <w:sz w:val="24"/>
        </w:rPr>
        <w:t xml:space="preserve"> бедность, болезненность, трудное детство, аморальность, невнятная речь и неопрятность. Эти характеристики не проявятся в случаях восхождения </w:t>
      </w:r>
      <w:r>
        <w:rPr>
          <w:rStyle w:val="50"/>
          <w:color w:val="000000"/>
          <w:spacing w:val="0"/>
          <w:sz w:val="24"/>
        </w:rPr>
        <w:t xml:space="preserve">Стрельца, Рыб, Водолея, Козерога </w:t>
      </w:r>
      <w:r>
        <w:rPr>
          <w:rStyle w:val="116"/>
          <w:color w:val="000000"/>
          <w:sz w:val="24"/>
        </w:rPr>
        <w:t xml:space="preserve">и </w:t>
      </w:r>
      <w:r>
        <w:rPr>
          <w:rStyle w:val="50"/>
          <w:color w:val="000000"/>
          <w:spacing w:val="0"/>
          <w:sz w:val="24"/>
        </w:rPr>
        <w:t xml:space="preserve">Весов, </w:t>
      </w:r>
      <w:r>
        <w:rPr>
          <w:rStyle w:val="116"/>
          <w:color w:val="000000"/>
          <w:sz w:val="24"/>
        </w:rPr>
        <w:t>когда обладатель гороскопа будет подобен царю или станет руководить городом или деревней. Он будет красив и учен.</w:t>
      </w:r>
    </w:p>
    <w:p w:rsidR="00E6264A" w:rsidRDefault="00E6264A">
      <w:pPr>
        <w:pStyle w:val="af2"/>
        <w:shd w:val="clear" w:color="auto" w:fill="auto"/>
        <w:spacing w:before="0" w:line="240" w:lineRule="auto"/>
        <w:ind w:firstLine="544"/>
        <w:jc w:val="both"/>
        <w:rPr>
          <w:sz w:val="24"/>
        </w:rPr>
      </w:pPr>
      <w:r w:rsidRPr="00340927">
        <w:rPr>
          <w:rStyle w:val="4"/>
          <w:b w:val="0"/>
          <w:color w:val="000000"/>
          <w:sz w:val="24"/>
        </w:rPr>
        <w:t>“Пхаладипика”</w:t>
      </w:r>
      <w:r>
        <w:rPr>
          <w:rStyle w:val="4"/>
          <w:color w:val="000000"/>
          <w:sz w:val="24"/>
        </w:rPr>
        <w:t xml:space="preserve"> </w:t>
      </w:r>
      <w:r>
        <w:rPr>
          <w:rStyle w:val="115"/>
          <w:color w:val="000000"/>
          <w:sz w:val="24"/>
        </w:rPr>
        <w:t>—</w:t>
      </w:r>
      <w:r>
        <w:rPr>
          <w:rStyle w:val="116"/>
          <w:color w:val="000000"/>
          <w:sz w:val="24"/>
        </w:rPr>
        <w:t xml:space="preserve"> человек, у которого </w:t>
      </w:r>
      <w:r w:rsidRPr="00340927">
        <w:rPr>
          <w:rStyle w:val="50"/>
          <w:b w:val="0"/>
          <w:color w:val="000000"/>
          <w:spacing w:val="0"/>
          <w:sz w:val="24"/>
        </w:rPr>
        <w:t>Сатурн</w:t>
      </w:r>
      <w:r>
        <w:rPr>
          <w:rStyle w:val="50"/>
          <w:color w:val="000000"/>
          <w:spacing w:val="0"/>
          <w:sz w:val="24"/>
        </w:rPr>
        <w:t xml:space="preserve"> </w:t>
      </w:r>
      <w:r>
        <w:rPr>
          <w:rStyle w:val="116"/>
          <w:color w:val="000000"/>
          <w:sz w:val="24"/>
        </w:rPr>
        <w:t xml:space="preserve">находится в </w:t>
      </w:r>
      <w:r w:rsidRPr="00340927">
        <w:rPr>
          <w:rStyle w:val="4"/>
          <w:b w:val="0"/>
          <w:color w:val="000000"/>
          <w:sz w:val="24"/>
        </w:rPr>
        <w:t>лагне</w:t>
      </w:r>
      <w:r>
        <w:rPr>
          <w:rStyle w:val="50"/>
          <w:color w:val="000000"/>
          <w:spacing w:val="0"/>
          <w:sz w:val="24"/>
        </w:rPr>
        <w:t xml:space="preserve"> </w:t>
      </w:r>
      <w:r>
        <w:rPr>
          <w:rStyle w:val="116"/>
          <w:color w:val="000000"/>
          <w:sz w:val="24"/>
        </w:rPr>
        <w:t xml:space="preserve">в собственных знаках или знаке экзальтации, будет подобен царю или станет главой города. Если </w:t>
      </w:r>
      <w:r w:rsidRPr="00340927">
        <w:rPr>
          <w:rStyle w:val="50"/>
          <w:b w:val="0"/>
          <w:color w:val="000000"/>
          <w:spacing w:val="0"/>
          <w:sz w:val="24"/>
        </w:rPr>
        <w:t>Сатурн</w:t>
      </w:r>
      <w:r>
        <w:rPr>
          <w:rStyle w:val="50"/>
          <w:color w:val="000000"/>
          <w:spacing w:val="0"/>
          <w:sz w:val="24"/>
        </w:rPr>
        <w:t xml:space="preserve"> </w:t>
      </w:r>
      <w:r>
        <w:rPr>
          <w:rStyle w:val="116"/>
          <w:color w:val="000000"/>
          <w:sz w:val="24"/>
        </w:rPr>
        <w:t>располагается в любом другом знаке, ожидаются несчастья в период детства и бедность.</w:t>
      </w:r>
    </w:p>
    <w:p w:rsidR="00E6264A" w:rsidRDefault="00E6264A">
      <w:pPr>
        <w:pStyle w:val="af2"/>
        <w:shd w:val="clear" w:color="auto" w:fill="auto"/>
        <w:spacing w:before="0" w:line="240" w:lineRule="auto"/>
        <w:ind w:firstLine="544"/>
        <w:jc w:val="both"/>
        <w:rPr>
          <w:sz w:val="24"/>
        </w:rPr>
      </w:pPr>
      <w:r w:rsidRPr="00340927">
        <w:rPr>
          <w:rStyle w:val="4"/>
          <w:b w:val="0"/>
          <w:color w:val="000000"/>
          <w:sz w:val="24"/>
        </w:rPr>
        <w:t>“Саравали”</w:t>
      </w:r>
      <w:r>
        <w:rPr>
          <w:rStyle w:val="4"/>
          <w:color w:val="000000"/>
          <w:sz w:val="24"/>
        </w:rPr>
        <w:t xml:space="preserve"> </w:t>
      </w:r>
      <w:r>
        <w:rPr>
          <w:rStyle w:val="115"/>
          <w:color w:val="000000"/>
          <w:sz w:val="24"/>
        </w:rPr>
        <w:t>—</w:t>
      </w:r>
      <w:r>
        <w:rPr>
          <w:rStyle w:val="116"/>
          <w:color w:val="000000"/>
          <w:sz w:val="24"/>
        </w:rPr>
        <w:t xml:space="preserve"> те же характеристики, которые описаны </w:t>
      </w:r>
      <w:r w:rsidRPr="00340927">
        <w:rPr>
          <w:rStyle w:val="4"/>
          <w:b w:val="0"/>
          <w:color w:val="000000"/>
          <w:sz w:val="24"/>
        </w:rPr>
        <w:t>“Пхаладипикой ”.</w:t>
      </w:r>
    </w:p>
    <w:p w:rsidR="00E6264A" w:rsidRDefault="00E6264A">
      <w:pPr>
        <w:pStyle w:val="af2"/>
        <w:shd w:val="clear" w:color="auto" w:fill="auto"/>
        <w:spacing w:before="0" w:line="240" w:lineRule="auto"/>
        <w:ind w:firstLine="544"/>
        <w:jc w:val="both"/>
        <w:rPr>
          <w:rStyle w:val="116"/>
          <w:color w:val="000000"/>
          <w:sz w:val="24"/>
        </w:rPr>
      </w:pPr>
      <w:r w:rsidRPr="00340927">
        <w:rPr>
          <w:rStyle w:val="4"/>
          <w:b w:val="0"/>
          <w:color w:val="000000"/>
          <w:sz w:val="24"/>
        </w:rPr>
        <w:t>“Чаматкар-чинтамани”</w:t>
      </w:r>
      <w:r>
        <w:rPr>
          <w:rStyle w:val="50"/>
          <w:color w:val="000000"/>
          <w:spacing w:val="0"/>
          <w:sz w:val="24"/>
        </w:rPr>
        <w:t xml:space="preserve"> </w:t>
      </w:r>
      <w:r>
        <w:rPr>
          <w:rStyle w:val="116"/>
          <w:color w:val="000000"/>
          <w:sz w:val="24"/>
        </w:rPr>
        <w:t>— хозяин гороскопа будет владеть большой собственностью, станет преуспевающим, но жадным и ограниченным. Он одержит победу над врагами.</w:t>
      </w:r>
    </w:p>
    <w:p w:rsidR="00340927" w:rsidRDefault="00340927">
      <w:pPr>
        <w:pStyle w:val="af2"/>
        <w:shd w:val="clear" w:color="auto" w:fill="auto"/>
        <w:spacing w:before="0" w:line="240" w:lineRule="auto"/>
        <w:ind w:firstLine="544"/>
        <w:jc w:val="both"/>
        <w:rPr>
          <w:sz w:val="24"/>
        </w:rPr>
      </w:pPr>
    </w:p>
    <w:p w:rsidR="00E6264A" w:rsidRDefault="00E6264A" w:rsidP="00340927">
      <w:pPr>
        <w:pStyle w:val="241"/>
        <w:shd w:val="clear" w:color="auto" w:fill="auto"/>
        <w:spacing w:before="0" w:after="0" w:line="240" w:lineRule="auto"/>
        <w:ind w:firstLine="544"/>
        <w:rPr>
          <w:rStyle w:val="4"/>
          <w:color w:val="000000"/>
          <w:spacing w:val="0"/>
          <w:sz w:val="24"/>
        </w:rPr>
      </w:pPr>
      <w:r>
        <w:rPr>
          <w:rStyle w:val="24Tahoma"/>
          <w:rFonts w:ascii="Times New Roman" w:hAnsi="Times New Roman" w:cs="Times New Roman"/>
          <w:b/>
          <w:color w:val="000000"/>
          <w:sz w:val="24"/>
        </w:rPr>
        <w:t>Примечание:</w:t>
      </w:r>
      <w:r w:rsidR="00340927">
        <w:rPr>
          <w:rStyle w:val="24Tahoma"/>
          <w:rFonts w:ascii="Times New Roman" w:hAnsi="Times New Roman" w:cs="Times New Roman"/>
          <w:b/>
          <w:color w:val="000000"/>
          <w:sz w:val="24"/>
        </w:rPr>
        <w:t xml:space="preserve"> </w:t>
      </w:r>
      <w:r w:rsidR="00340927" w:rsidRPr="00340927">
        <w:rPr>
          <w:rStyle w:val="24Tahoma"/>
          <w:rFonts w:ascii="Times New Roman" w:hAnsi="Times New Roman" w:cs="Times New Roman"/>
          <w:color w:val="000000"/>
          <w:sz w:val="24"/>
        </w:rPr>
        <w:t>о</w:t>
      </w:r>
      <w:r w:rsidRPr="00340927">
        <w:rPr>
          <w:rStyle w:val="116"/>
          <w:b w:val="0"/>
          <w:color w:val="000000"/>
          <w:spacing w:val="0"/>
          <w:sz w:val="24"/>
        </w:rPr>
        <w:t xml:space="preserve">пираясь на практический опыт, мы рекомендуем придерживаться взглядов </w:t>
      </w:r>
      <w:r w:rsidRPr="00340927">
        <w:rPr>
          <w:rStyle w:val="4"/>
          <w:color w:val="000000"/>
          <w:spacing w:val="0"/>
          <w:sz w:val="24"/>
        </w:rPr>
        <w:t>“Бхригу-сутры”, “Брихат-джатаки</w:t>
      </w:r>
      <w:r w:rsidRPr="00340927">
        <w:rPr>
          <w:rStyle w:val="116"/>
          <w:b w:val="0"/>
          <w:color w:val="000000"/>
          <w:spacing w:val="0"/>
          <w:sz w:val="24"/>
        </w:rPr>
        <w:t>”</w:t>
      </w:r>
      <w:r w:rsidR="00340927" w:rsidRPr="00340927">
        <w:rPr>
          <w:rStyle w:val="116"/>
          <w:b w:val="0"/>
          <w:color w:val="000000"/>
          <w:spacing w:val="0"/>
          <w:sz w:val="24"/>
        </w:rPr>
        <w:t xml:space="preserve"> </w:t>
      </w:r>
      <w:r w:rsidRPr="00340927">
        <w:rPr>
          <w:rStyle w:val="116"/>
          <w:b w:val="0"/>
          <w:color w:val="000000"/>
          <w:spacing w:val="0"/>
          <w:sz w:val="24"/>
        </w:rPr>
        <w:t>и</w:t>
      </w:r>
      <w:r w:rsidRPr="00340927">
        <w:rPr>
          <w:rStyle w:val="116"/>
          <w:color w:val="000000"/>
          <w:spacing w:val="0"/>
          <w:sz w:val="24"/>
        </w:rPr>
        <w:t xml:space="preserve"> </w:t>
      </w:r>
      <w:r w:rsidR="00340927" w:rsidRPr="00340927">
        <w:rPr>
          <w:rStyle w:val="4"/>
          <w:color w:val="000000"/>
          <w:spacing w:val="0"/>
          <w:sz w:val="24"/>
        </w:rPr>
        <w:t>“Пха</w:t>
      </w:r>
      <w:r w:rsidRPr="00340927">
        <w:rPr>
          <w:rStyle w:val="4"/>
          <w:color w:val="000000"/>
          <w:spacing w:val="0"/>
          <w:sz w:val="24"/>
        </w:rPr>
        <w:t>ладипики ”.</w:t>
      </w:r>
    </w:p>
    <w:p w:rsidR="00340927" w:rsidRPr="00340927" w:rsidRDefault="00340927" w:rsidP="00340927">
      <w:pPr>
        <w:pStyle w:val="241"/>
        <w:shd w:val="clear" w:color="auto" w:fill="auto"/>
        <w:spacing w:before="0" w:after="0" w:line="240" w:lineRule="auto"/>
        <w:ind w:firstLine="544"/>
        <w:rPr>
          <w:rFonts w:ascii="Times New Roman" w:hAnsi="Times New Roman" w:cs="Times New Roman"/>
          <w:spacing w:val="0"/>
          <w:sz w:val="24"/>
        </w:rPr>
      </w:pPr>
    </w:p>
    <w:p w:rsidR="00E6264A" w:rsidRDefault="00E6264A" w:rsidP="00340927">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САТУРН ВО 2-м ДОМЕ</w:t>
      </w:r>
    </w:p>
    <w:p w:rsidR="00E6264A" w:rsidRPr="00300CEE" w:rsidRDefault="00E6264A">
      <w:pPr>
        <w:pStyle w:val="128"/>
        <w:shd w:val="clear" w:color="auto" w:fill="auto"/>
        <w:spacing w:before="0" w:line="240" w:lineRule="auto"/>
        <w:ind w:firstLine="544"/>
        <w:rPr>
          <w:b/>
          <w:spacing w:val="0"/>
          <w:sz w:val="24"/>
          <w:lang w:val="ru-RU"/>
        </w:rPr>
      </w:pPr>
      <w:r w:rsidRPr="00340927">
        <w:rPr>
          <w:rStyle w:val="124"/>
          <w:b w:val="0"/>
          <w:i/>
          <w:color w:val="000000"/>
          <w:sz w:val="24"/>
          <w:lang w:val="ru-RU" w:eastAsia="ru-RU"/>
        </w:rPr>
        <w:t>Сутры</w:t>
      </w:r>
      <w:r w:rsidRPr="00300CEE">
        <w:rPr>
          <w:rStyle w:val="124"/>
          <w:b w:val="0"/>
          <w:i/>
          <w:color w:val="000000"/>
          <w:sz w:val="24"/>
          <w:lang w:val="ru-RU" w:eastAsia="ru-RU"/>
        </w:rPr>
        <w:t xml:space="preserve"> 8-9</w:t>
      </w:r>
    </w:p>
    <w:p w:rsidR="00E6264A" w:rsidRPr="00340927" w:rsidRDefault="00E6264A">
      <w:pPr>
        <w:pStyle w:val="128"/>
        <w:shd w:val="clear" w:color="auto" w:fill="auto"/>
        <w:spacing w:before="0" w:line="240" w:lineRule="auto"/>
        <w:ind w:firstLine="544"/>
        <w:rPr>
          <w:b/>
          <w:spacing w:val="0"/>
          <w:sz w:val="24"/>
        </w:rPr>
      </w:pPr>
      <w:r w:rsidRPr="00340927">
        <w:rPr>
          <w:rStyle w:val="124"/>
          <w:b w:val="0"/>
          <w:i/>
          <w:color w:val="000000"/>
          <w:sz w:val="24"/>
        </w:rPr>
        <w:t>Lagnad dvitTye saniphalam</w:t>
      </w:r>
    </w:p>
    <w:p w:rsidR="00E6264A" w:rsidRDefault="00E6264A">
      <w:pPr>
        <w:pStyle w:val="128"/>
        <w:shd w:val="clear" w:color="auto" w:fill="auto"/>
        <w:spacing w:before="0" w:line="240" w:lineRule="auto"/>
        <w:ind w:firstLine="544"/>
        <w:rPr>
          <w:rStyle w:val="124"/>
          <w:b w:val="0"/>
          <w:i/>
          <w:color w:val="000000"/>
          <w:sz w:val="24"/>
        </w:rPr>
      </w:pPr>
      <w:r w:rsidRPr="00340927">
        <w:rPr>
          <w:rStyle w:val="124"/>
          <w:b w:val="0"/>
          <w:i/>
          <w:color w:val="000000"/>
          <w:sz w:val="24"/>
        </w:rPr>
        <w:t>Dravyabhavah daradvayam (8) Papayute daravan cana- mat hadhipah alpaks etravan netrarogT (9)</w:t>
      </w:r>
    </w:p>
    <w:p w:rsidR="00340927" w:rsidRPr="00340927" w:rsidRDefault="00340927">
      <w:pPr>
        <w:pStyle w:val="128"/>
        <w:shd w:val="clear" w:color="auto" w:fill="auto"/>
        <w:spacing w:before="0" w:line="240" w:lineRule="auto"/>
        <w:ind w:firstLine="544"/>
        <w:rPr>
          <w:b/>
          <w:spacing w:val="0"/>
          <w:sz w:val="24"/>
        </w:rPr>
      </w:pPr>
    </w:p>
    <w:p w:rsidR="00E6264A" w:rsidRDefault="00E6264A" w:rsidP="00340927">
      <w:pPr>
        <w:pStyle w:val="140"/>
        <w:shd w:val="clear" w:color="auto" w:fill="auto"/>
        <w:spacing w:after="0" w:line="240" w:lineRule="auto"/>
        <w:ind w:firstLine="544"/>
        <w:jc w:val="both"/>
        <w:rPr>
          <w:rStyle w:val="1412pt4"/>
          <w:i/>
          <w:color w:val="000000"/>
        </w:rPr>
      </w:pPr>
      <w:r w:rsidRPr="00340927">
        <w:rPr>
          <w:rStyle w:val="1412pt4"/>
          <w:i/>
          <w:color w:val="000000"/>
        </w:rPr>
        <w:t xml:space="preserve">Человек, у которого </w:t>
      </w:r>
      <w:r w:rsidRPr="00340927">
        <w:rPr>
          <w:rStyle w:val="1412pt4"/>
          <w:b/>
          <w:i/>
          <w:color w:val="000000"/>
          <w:u w:val="single"/>
        </w:rPr>
        <w:t>Сатурн в гороскопе занимает</w:t>
      </w:r>
      <w:r w:rsidR="00340927" w:rsidRPr="00340927">
        <w:rPr>
          <w:b w:val="0"/>
          <w:sz w:val="24"/>
          <w:u w:val="single"/>
        </w:rPr>
        <w:t xml:space="preserve"> </w:t>
      </w:r>
      <w:r w:rsidR="00340927" w:rsidRPr="00340927">
        <w:rPr>
          <w:sz w:val="24"/>
          <w:u w:val="single"/>
        </w:rPr>
        <w:t>2-</w:t>
      </w:r>
      <w:r w:rsidRPr="00340927">
        <w:rPr>
          <w:rStyle w:val="1412pt4"/>
          <w:b/>
          <w:i/>
          <w:color w:val="000000"/>
          <w:u w:val="single"/>
        </w:rPr>
        <w:t>й дом</w:t>
      </w:r>
      <w:r w:rsidRPr="00340927">
        <w:rPr>
          <w:rStyle w:val="1412pt4"/>
          <w:i/>
          <w:color w:val="000000"/>
        </w:rPr>
        <w:t>, станет жить в бедности и будет иметь два брака. Если Сатурн соединен с пагубной планетой, обладатель гороскопа станет нечестен в отношениях с женщинами. Он сможет руководить религиозным учреждением. Возможны глазные болезни и отсутствие земельной собственности.</w:t>
      </w:r>
    </w:p>
    <w:p w:rsidR="00340927" w:rsidRPr="00340927" w:rsidRDefault="00340927" w:rsidP="00340927">
      <w:pPr>
        <w:pStyle w:val="140"/>
        <w:shd w:val="clear" w:color="auto" w:fill="auto"/>
        <w:spacing w:after="0" w:line="240" w:lineRule="auto"/>
        <w:ind w:firstLine="544"/>
        <w:jc w:val="both"/>
        <w:rPr>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128" w:name="bookmark131"/>
      <w:r>
        <w:rPr>
          <w:rStyle w:val="6Tahoma"/>
          <w:rFonts w:ascii="Times New Roman" w:hAnsi="Times New Roman" w:cs="Times New Roman"/>
          <w:b/>
          <w:color w:val="000000"/>
          <w:sz w:val="24"/>
        </w:rPr>
        <w:t>Комментарии:</w:t>
      </w:r>
      <w:bookmarkEnd w:id="128"/>
    </w:p>
    <w:p w:rsidR="00E6264A" w:rsidRDefault="00E6264A">
      <w:pPr>
        <w:pStyle w:val="af2"/>
        <w:shd w:val="clear" w:color="auto" w:fill="auto"/>
        <w:spacing w:before="0" w:line="240" w:lineRule="auto"/>
        <w:ind w:firstLine="544"/>
        <w:jc w:val="both"/>
        <w:rPr>
          <w:sz w:val="24"/>
        </w:rPr>
      </w:pPr>
      <w:r>
        <w:rPr>
          <w:rStyle w:val="116"/>
          <w:color w:val="000000"/>
          <w:sz w:val="24"/>
        </w:rPr>
        <w:t xml:space="preserve">Важные показатели </w:t>
      </w:r>
      <w:r w:rsidRPr="00340927">
        <w:rPr>
          <w:rStyle w:val="50"/>
          <w:b w:val="0"/>
          <w:color w:val="000000"/>
          <w:spacing w:val="0"/>
          <w:sz w:val="24"/>
        </w:rPr>
        <w:t>2-го дома</w:t>
      </w:r>
      <w:r>
        <w:rPr>
          <w:rStyle w:val="50"/>
          <w:color w:val="000000"/>
          <w:spacing w:val="0"/>
          <w:sz w:val="24"/>
        </w:rPr>
        <w:t xml:space="preserve"> </w:t>
      </w:r>
      <w:r>
        <w:rPr>
          <w:rStyle w:val="116"/>
          <w:color w:val="000000"/>
          <w:sz w:val="24"/>
        </w:rPr>
        <w:t xml:space="preserve">— финансы, семья, зрение и образование, будут испорчены, если </w:t>
      </w:r>
      <w:r w:rsidRPr="00340927">
        <w:rPr>
          <w:rStyle w:val="50"/>
          <w:b w:val="0"/>
          <w:color w:val="000000"/>
          <w:spacing w:val="0"/>
          <w:sz w:val="24"/>
        </w:rPr>
        <w:t>Сатурн</w:t>
      </w:r>
      <w:r>
        <w:rPr>
          <w:rStyle w:val="50"/>
          <w:color w:val="000000"/>
          <w:spacing w:val="0"/>
          <w:sz w:val="24"/>
        </w:rPr>
        <w:t xml:space="preserve"> </w:t>
      </w:r>
      <w:r>
        <w:rPr>
          <w:rStyle w:val="116"/>
          <w:color w:val="000000"/>
          <w:sz w:val="24"/>
        </w:rPr>
        <w:t>располагается в этом доме. Однако обладатель гороскопа может стать состоятельным человеком, если в его гороскопе</w:t>
      </w:r>
    </w:p>
    <w:p w:rsidR="00E6264A" w:rsidRDefault="00E6264A">
      <w:pPr>
        <w:pStyle w:val="af2"/>
        <w:numPr>
          <w:ilvl w:val="0"/>
          <w:numId w:val="52"/>
        </w:numPr>
        <w:shd w:val="clear" w:color="auto" w:fill="auto"/>
        <w:tabs>
          <w:tab w:val="left" w:pos="623"/>
        </w:tabs>
        <w:spacing w:before="0" w:line="240" w:lineRule="auto"/>
        <w:ind w:firstLine="544"/>
        <w:jc w:val="both"/>
        <w:rPr>
          <w:sz w:val="24"/>
        </w:rPr>
      </w:pPr>
      <w:r>
        <w:rPr>
          <w:rStyle w:val="116"/>
          <w:color w:val="000000"/>
          <w:sz w:val="24"/>
        </w:rPr>
        <w:t xml:space="preserve">восходит знак </w:t>
      </w:r>
      <w:r>
        <w:rPr>
          <w:rStyle w:val="50"/>
          <w:color w:val="000000"/>
          <w:spacing w:val="0"/>
          <w:sz w:val="24"/>
        </w:rPr>
        <w:t xml:space="preserve">Овна, </w:t>
      </w:r>
      <w:r w:rsidRPr="00340927">
        <w:rPr>
          <w:rStyle w:val="50"/>
          <w:b w:val="0"/>
          <w:color w:val="000000"/>
          <w:spacing w:val="0"/>
          <w:sz w:val="24"/>
        </w:rPr>
        <w:t>Сатурн</w:t>
      </w:r>
      <w:r>
        <w:rPr>
          <w:rStyle w:val="50"/>
          <w:color w:val="000000"/>
          <w:spacing w:val="0"/>
          <w:sz w:val="24"/>
        </w:rPr>
        <w:t xml:space="preserve"> </w:t>
      </w:r>
      <w:r>
        <w:rPr>
          <w:rStyle w:val="116"/>
          <w:color w:val="000000"/>
          <w:sz w:val="24"/>
        </w:rPr>
        <w:t xml:space="preserve">располагается во </w:t>
      </w:r>
      <w:r w:rsidRPr="00340927">
        <w:rPr>
          <w:rStyle w:val="50"/>
          <w:b w:val="0"/>
          <w:color w:val="000000"/>
          <w:spacing w:val="0"/>
          <w:sz w:val="24"/>
        </w:rPr>
        <w:t>2-м доме</w:t>
      </w:r>
      <w:r>
        <w:rPr>
          <w:rStyle w:val="50"/>
          <w:color w:val="000000"/>
          <w:spacing w:val="0"/>
          <w:sz w:val="24"/>
        </w:rPr>
        <w:t xml:space="preserve"> </w:t>
      </w:r>
      <w:r>
        <w:rPr>
          <w:rStyle w:val="116"/>
          <w:color w:val="000000"/>
          <w:sz w:val="24"/>
        </w:rPr>
        <w:t xml:space="preserve">в </w:t>
      </w:r>
      <w:r>
        <w:rPr>
          <w:rStyle w:val="50"/>
          <w:color w:val="000000"/>
          <w:spacing w:val="0"/>
          <w:sz w:val="24"/>
        </w:rPr>
        <w:t xml:space="preserve">Тельце </w:t>
      </w:r>
      <w:r>
        <w:rPr>
          <w:rStyle w:val="116"/>
          <w:color w:val="000000"/>
          <w:sz w:val="24"/>
        </w:rPr>
        <w:t xml:space="preserve">как хозяин </w:t>
      </w:r>
      <w:r w:rsidRPr="00340927">
        <w:rPr>
          <w:rStyle w:val="50"/>
          <w:b w:val="0"/>
          <w:color w:val="000000"/>
          <w:spacing w:val="0"/>
          <w:sz w:val="24"/>
        </w:rPr>
        <w:t>10-го</w:t>
      </w:r>
      <w:r>
        <w:rPr>
          <w:rStyle w:val="50"/>
          <w:color w:val="000000"/>
          <w:spacing w:val="0"/>
          <w:sz w:val="24"/>
        </w:rPr>
        <w:t xml:space="preserve"> </w:t>
      </w:r>
      <w:r>
        <w:rPr>
          <w:rStyle w:val="116"/>
          <w:color w:val="000000"/>
          <w:sz w:val="24"/>
        </w:rPr>
        <w:t xml:space="preserve">и </w:t>
      </w:r>
      <w:r w:rsidRPr="00340927">
        <w:rPr>
          <w:rStyle w:val="50"/>
          <w:b w:val="0"/>
          <w:color w:val="000000"/>
          <w:spacing w:val="0"/>
          <w:sz w:val="24"/>
        </w:rPr>
        <w:t>11-го домов;</w:t>
      </w:r>
    </w:p>
    <w:p w:rsidR="00E6264A" w:rsidRPr="00340927" w:rsidRDefault="00E6264A">
      <w:pPr>
        <w:pStyle w:val="1312"/>
        <w:numPr>
          <w:ilvl w:val="0"/>
          <w:numId w:val="52"/>
        </w:numPr>
        <w:shd w:val="clear" w:color="auto" w:fill="auto"/>
        <w:tabs>
          <w:tab w:val="left" w:pos="623"/>
        </w:tabs>
        <w:spacing w:before="0" w:line="240" w:lineRule="auto"/>
        <w:ind w:firstLine="544"/>
        <w:jc w:val="both"/>
        <w:rPr>
          <w:spacing w:val="0"/>
          <w:sz w:val="24"/>
        </w:rPr>
      </w:pPr>
      <w:r w:rsidRPr="00340927">
        <w:rPr>
          <w:rStyle w:val="13113"/>
          <w:color w:val="000000"/>
          <w:sz w:val="24"/>
        </w:rPr>
        <w:lastRenderedPageBreak/>
        <w:t>восходит знак</w:t>
      </w:r>
      <w:r>
        <w:rPr>
          <w:rStyle w:val="13113"/>
          <w:b/>
          <w:color w:val="000000"/>
          <w:sz w:val="24"/>
        </w:rPr>
        <w:t xml:space="preserve"> </w:t>
      </w:r>
      <w:r>
        <w:rPr>
          <w:rStyle w:val="132"/>
          <w:b/>
          <w:color w:val="000000"/>
          <w:spacing w:val="0"/>
          <w:sz w:val="24"/>
        </w:rPr>
        <w:t xml:space="preserve">Тельца, </w:t>
      </w:r>
      <w:r w:rsidRPr="00340927">
        <w:rPr>
          <w:rStyle w:val="132"/>
          <w:color w:val="000000"/>
          <w:spacing w:val="0"/>
          <w:sz w:val="24"/>
        </w:rPr>
        <w:t xml:space="preserve">Сатурн </w:t>
      </w:r>
      <w:r w:rsidRPr="00340927">
        <w:rPr>
          <w:rStyle w:val="13113"/>
          <w:color w:val="000000"/>
          <w:sz w:val="24"/>
        </w:rPr>
        <w:t xml:space="preserve">— хозяин </w:t>
      </w:r>
      <w:r w:rsidRPr="00340927">
        <w:rPr>
          <w:rStyle w:val="132"/>
          <w:color w:val="000000"/>
          <w:spacing w:val="0"/>
          <w:sz w:val="24"/>
        </w:rPr>
        <w:t xml:space="preserve">9-го </w:t>
      </w:r>
      <w:r w:rsidRPr="00340927">
        <w:rPr>
          <w:rStyle w:val="13113"/>
          <w:color w:val="000000"/>
          <w:sz w:val="24"/>
        </w:rPr>
        <w:t xml:space="preserve">и </w:t>
      </w:r>
      <w:r w:rsidRPr="00340927">
        <w:rPr>
          <w:rStyle w:val="132"/>
          <w:color w:val="000000"/>
          <w:spacing w:val="0"/>
          <w:sz w:val="24"/>
        </w:rPr>
        <w:t>10-го домов;</w:t>
      </w:r>
    </w:p>
    <w:p w:rsidR="00E6264A" w:rsidRDefault="00340927">
      <w:pPr>
        <w:pStyle w:val="af2"/>
        <w:numPr>
          <w:ilvl w:val="0"/>
          <w:numId w:val="52"/>
        </w:numPr>
        <w:shd w:val="clear" w:color="auto" w:fill="auto"/>
        <w:tabs>
          <w:tab w:val="left" w:pos="628"/>
        </w:tabs>
        <w:spacing w:before="0" w:line="240" w:lineRule="auto"/>
        <w:ind w:firstLine="544"/>
        <w:jc w:val="both"/>
        <w:rPr>
          <w:sz w:val="24"/>
        </w:rPr>
      </w:pPr>
      <w:r>
        <w:rPr>
          <w:rStyle w:val="116"/>
          <w:color w:val="000000"/>
          <w:sz w:val="24"/>
        </w:rPr>
        <w:t xml:space="preserve"> </w:t>
      </w:r>
      <w:r w:rsidR="00E6264A">
        <w:rPr>
          <w:rStyle w:val="116"/>
          <w:color w:val="000000"/>
          <w:sz w:val="24"/>
        </w:rPr>
        <w:t xml:space="preserve">восходит знак </w:t>
      </w:r>
      <w:r w:rsidR="00E6264A">
        <w:rPr>
          <w:rStyle w:val="50"/>
          <w:color w:val="000000"/>
          <w:spacing w:val="0"/>
          <w:sz w:val="24"/>
        </w:rPr>
        <w:t xml:space="preserve">Девы, </w:t>
      </w:r>
      <w:r w:rsidR="00E6264A" w:rsidRPr="00340927">
        <w:rPr>
          <w:rStyle w:val="50"/>
          <w:b w:val="0"/>
          <w:color w:val="000000"/>
          <w:spacing w:val="0"/>
          <w:sz w:val="24"/>
        </w:rPr>
        <w:t>Сатурн</w:t>
      </w:r>
      <w:r w:rsidR="00E6264A">
        <w:rPr>
          <w:rStyle w:val="50"/>
          <w:color w:val="000000"/>
          <w:spacing w:val="0"/>
          <w:sz w:val="24"/>
        </w:rPr>
        <w:t xml:space="preserve"> </w:t>
      </w:r>
      <w:r w:rsidR="00E6264A">
        <w:rPr>
          <w:rStyle w:val="116"/>
          <w:color w:val="000000"/>
          <w:sz w:val="24"/>
        </w:rPr>
        <w:t xml:space="preserve">экзальтирован во </w:t>
      </w:r>
      <w:r w:rsidR="00E6264A" w:rsidRPr="00340927">
        <w:rPr>
          <w:rStyle w:val="50"/>
          <w:b w:val="0"/>
          <w:color w:val="000000"/>
          <w:spacing w:val="0"/>
          <w:sz w:val="24"/>
        </w:rPr>
        <w:t>2-м доме</w:t>
      </w:r>
      <w:r w:rsidR="00E6264A">
        <w:rPr>
          <w:rStyle w:val="50"/>
          <w:color w:val="000000"/>
          <w:spacing w:val="0"/>
          <w:sz w:val="24"/>
        </w:rPr>
        <w:t xml:space="preserve"> </w:t>
      </w:r>
      <w:r w:rsidR="00E6264A">
        <w:rPr>
          <w:rStyle w:val="116"/>
          <w:color w:val="000000"/>
          <w:sz w:val="24"/>
        </w:rPr>
        <w:t xml:space="preserve">как хозяин </w:t>
      </w:r>
      <w:r w:rsidR="00E6264A" w:rsidRPr="00340927">
        <w:rPr>
          <w:rStyle w:val="50"/>
          <w:b w:val="0"/>
          <w:color w:val="000000"/>
          <w:spacing w:val="0"/>
          <w:sz w:val="24"/>
        </w:rPr>
        <w:t>5-го дома.</w:t>
      </w:r>
      <w:r w:rsidR="00E6264A">
        <w:rPr>
          <w:rStyle w:val="50"/>
          <w:color w:val="000000"/>
          <w:spacing w:val="0"/>
          <w:sz w:val="24"/>
        </w:rPr>
        <w:t xml:space="preserve"> </w:t>
      </w:r>
      <w:r w:rsidR="00E6264A">
        <w:rPr>
          <w:rStyle w:val="116"/>
          <w:color w:val="000000"/>
          <w:sz w:val="24"/>
        </w:rPr>
        <w:t xml:space="preserve">Однако при этом </w:t>
      </w:r>
      <w:r w:rsidR="00E6264A" w:rsidRPr="00340927">
        <w:rPr>
          <w:rStyle w:val="50"/>
          <w:b w:val="0"/>
          <w:color w:val="000000"/>
          <w:spacing w:val="0"/>
          <w:sz w:val="24"/>
        </w:rPr>
        <w:t>Сатурн</w:t>
      </w:r>
      <w:r w:rsidR="00E6264A">
        <w:rPr>
          <w:rStyle w:val="50"/>
          <w:color w:val="000000"/>
          <w:spacing w:val="0"/>
          <w:sz w:val="24"/>
        </w:rPr>
        <w:t xml:space="preserve"> </w:t>
      </w:r>
      <w:r w:rsidR="00E6264A">
        <w:rPr>
          <w:rStyle w:val="116"/>
          <w:color w:val="000000"/>
          <w:sz w:val="24"/>
        </w:rPr>
        <w:t xml:space="preserve">будет и хозяином </w:t>
      </w:r>
      <w:r w:rsidR="00E6264A" w:rsidRPr="00340927">
        <w:rPr>
          <w:rStyle w:val="50"/>
          <w:b w:val="0"/>
          <w:color w:val="000000"/>
          <w:spacing w:val="0"/>
          <w:sz w:val="24"/>
        </w:rPr>
        <w:t>6-го дома,</w:t>
      </w:r>
      <w:r w:rsidR="00E6264A">
        <w:rPr>
          <w:rStyle w:val="50"/>
          <w:color w:val="000000"/>
          <w:spacing w:val="0"/>
          <w:sz w:val="24"/>
        </w:rPr>
        <w:t xml:space="preserve"> </w:t>
      </w:r>
      <w:r w:rsidR="00E6264A">
        <w:rPr>
          <w:rStyle w:val="116"/>
          <w:color w:val="000000"/>
          <w:sz w:val="24"/>
        </w:rPr>
        <w:t>что может привести к долгам;</w:t>
      </w:r>
    </w:p>
    <w:p w:rsidR="00E6264A" w:rsidRPr="00340927" w:rsidRDefault="00340927">
      <w:pPr>
        <w:pStyle w:val="1312"/>
        <w:numPr>
          <w:ilvl w:val="0"/>
          <w:numId w:val="52"/>
        </w:numPr>
        <w:shd w:val="clear" w:color="auto" w:fill="auto"/>
        <w:tabs>
          <w:tab w:val="left" w:pos="628"/>
        </w:tabs>
        <w:spacing w:before="0" w:line="240" w:lineRule="auto"/>
        <w:ind w:firstLine="544"/>
        <w:jc w:val="both"/>
        <w:rPr>
          <w:spacing w:val="0"/>
          <w:sz w:val="24"/>
        </w:rPr>
      </w:pPr>
      <w:r>
        <w:rPr>
          <w:rStyle w:val="13113"/>
          <w:b/>
          <w:color w:val="000000"/>
          <w:sz w:val="24"/>
        </w:rPr>
        <w:t xml:space="preserve"> </w:t>
      </w:r>
      <w:r w:rsidR="00E6264A" w:rsidRPr="00340927">
        <w:rPr>
          <w:rStyle w:val="13113"/>
          <w:color w:val="000000"/>
          <w:sz w:val="24"/>
        </w:rPr>
        <w:t>восходит знак</w:t>
      </w:r>
      <w:r w:rsidR="00E6264A">
        <w:rPr>
          <w:rStyle w:val="13113"/>
          <w:b/>
          <w:color w:val="000000"/>
          <w:sz w:val="24"/>
        </w:rPr>
        <w:t xml:space="preserve"> </w:t>
      </w:r>
      <w:r w:rsidR="00E6264A">
        <w:rPr>
          <w:rStyle w:val="132"/>
          <w:b/>
          <w:color w:val="000000"/>
          <w:spacing w:val="0"/>
          <w:sz w:val="24"/>
        </w:rPr>
        <w:t xml:space="preserve">Весов, </w:t>
      </w:r>
      <w:r w:rsidR="00E6264A" w:rsidRPr="00340927">
        <w:rPr>
          <w:rStyle w:val="132"/>
          <w:color w:val="000000"/>
          <w:spacing w:val="0"/>
          <w:sz w:val="24"/>
        </w:rPr>
        <w:t xml:space="preserve">Сатурн </w:t>
      </w:r>
      <w:r w:rsidR="00E6264A" w:rsidRPr="00340927">
        <w:rPr>
          <w:rStyle w:val="13113"/>
          <w:color w:val="000000"/>
          <w:sz w:val="24"/>
        </w:rPr>
        <w:t xml:space="preserve">— хозяин </w:t>
      </w:r>
      <w:r w:rsidR="00E6264A" w:rsidRPr="00340927">
        <w:rPr>
          <w:rStyle w:val="132"/>
          <w:color w:val="000000"/>
          <w:spacing w:val="0"/>
          <w:sz w:val="24"/>
        </w:rPr>
        <w:t xml:space="preserve">4-го </w:t>
      </w:r>
      <w:r w:rsidR="00E6264A" w:rsidRPr="00340927">
        <w:rPr>
          <w:rStyle w:val="13113"/>
          <w:color w:val="000000"/>
          <w:sz w:val="24"/>
        </w:rPr>
        <w:t xml:space="preserve">и </w:t>
      </w:r>
      <w:r w:rsidR="00E6264A" w:rsidRPr="00340927">
        <w:rPr>
          <w:rStyle w:val="132"/>
          <w:color w:val="000000"/>
          <w:spacing w:val="0"/>
          <w:sz w:val="24"/>
        </w:rPr>
        <w:t>5-го домов;</w:t>
      </w:r>
    </w:p>
    <w:p w:rsidR="00E6264A" w:rsidRDefault="00340927">
      <w:pPr>
        <w:pStyle w:val="af2"/>
        <w:numPr>
          <w:ilvl w:val="0"/>
          <w:numId w:val="52"/>
        </w:numPr>
        <w:shd w:val="clear" w:color="auto" w:fill="auto"/>
        <w:tabs>
          <w:tab w:val="left" w:pos="628"/>
        </w:tabs>
        <w:spacing w:before="0" w:line="240" w:lineRule="auto"/>
        <w:ind w:firstLine="544"/>
        <w:jc w:val="both"/>
        <w:rPr>
          <w:sz w:val="24"/>
        </w:rPr>
      </w:pPr>
      <w:r>
        <w:rPr>
          <w:rStyle w:val="116"/>
          <w:color w:val="000000"/>
          <w:sz w:val="24"/>
        </w:rPr>
        <w:t xml:space="preserve"> </w:t>
      </w:r>
      <w:r w:rsidR="00E6264A">
        <w:rPr>
          <w:rStyle w:val="116"/>
          <w:color w:val="000000"/>
          <w:sz w:val="24"/>
        </w:rPr>
        <w:t xml:space="preserve">восходит знак </w:t>
      </w:r>
      <w:r w:rsidR="00E6264A">
        <w:rPr>
          <w:rStyle w:val="50"/>
          <w:color w:val="000000"/>
          <w:spacing w:val="0"/>
          <w:sz w:val="24"/>
        </w:rPr>
        <w:t xml:space="preserve">Скорпиона, </w:t>
      </w:r>
      <w:r w:rsidR="00E6264A" w:rsidRPr="00340927">
        <w:rPr>
          <w:rStyle w:val="50"/>
          <w:b w:val="0"/>
          <w:color w:val="000000"/>
          <w:spacing w:val="0"/>
          <w:sz w:val="24"/>
        </w:rPr>
        <w:t>Сатурн</w:t>
      </w:r>
      <w:r w:rsidR="00E6264A">
        <w:rPr>
          <w:rStyle w:val="50"/>
          <w:color w:val="000000"/>
          <w:spacing w:val="0"/>
          <w:sz w:val="24"/>
        </w:rPr>
        <w:t xml:space="preserve"> </w:t>
      </w:r>
      <w:r w:rsidR="00E6264A">
        <w:rPr>
          <w:rStyle w:val="116"/>
          <w:color w:val="000000"/>
          <w:sz w:val="24"/>
        </w:rPr>
        <w:t xml:space="preserve">— хозяин </w:t>
      </w:r>
      <w:r w:rsidR="00E6264A" w:rsidRPr="00340927">
        <w:rPr>
          <w:rStyle w:val="50"/>
          <w:b w:val="0"/>
          <w:color w:val="000000"/>
          <w:spacing w:val="0"/>
          <w:sz w:val="24"/>
        </w:rPr>
        <w:t>4-го дома,</w:t>
      </w:r>
      <w:r w:rsidR="00E6264A">
        <w:rPr>
          <w:rStyle w:val="50"/>
          <w:color w:val="000000"/>
          <w:spacing w:val="0"/>
          <w:sz w:val="24"/>
        </w:rPr>
        <w:t xml:space="preserve"> </w:t>
      </w:r>
      <w:r w:rsidR="00E6264A">
        <w:rPr>
          <w:rStyle w:val="116"/>
          <w:color w:val="000000"/>
          <w:sz w:val="24"/>
        </w:rPr>
        <w:t xml:space="preserve">а также </w:t>
      </w:r>
      <w:r w:rsidR="00E6264A" w:rsidRPr="00340927">
        <w:rPr>
          <w:rStyle w:val="50"/>
          <w:b w:val="0"/>
          <w:color w:val="000000"/>
          <w:spacing w:val="0"/>
          <w:sz w:val="24"/>
        </w:rPr>
        <w:t>3-го дома,</w:t>
      </w:r>
      <w:r w:rsidR="00E6264A">
        <w:rPr>
          <w:rStyle w:val="50"/>
          <w:color w:val="000000"/>
          <w:spacing w:val="0"/>
          <w:sz w:val="24"/>
        </w:rPr>
        <w:t xml:space="preserve"> </w:t>
      </w:r>
      <w:r w:rsidR="00E6264A">
        <w:rPr>
          <w:rStyle w:val="116"/>
          <w:color w:val="000000"/>
          <w:sz w:val="24"/>
        </w:rPr>
        <w:t>что может говорить о работе на вредных предприятиях;</w:t>
      </w:r>
    </w:p>
    <w:p w:rsidR="00E6264A" w:rsidRDefault="00340927">
      <w:pPr>
        <w:pStyle w:val="af2"/>
        <w:numPr>
          <w:ilvl w:val="0"/>
          <w:numId w:val="52"/>
        </w:numPr>
        <w:shd w:val="clear" w:color="auto" w:fill="auto"/>
        <w:tabs>
          <w:tab w:val="left" w:pos="628"/>
        </w:tabs>
        <w:spacing w:before="0" w:line="240" w:lineRule="auto"/>
        <w:ind w:firstLine="544"/>
        <w:jc w:val="both"/>
        <w:rPr>
          <w:sz w:val="24"/>
        </w:rPr>
      </w:pPr>
      <w:r>
        <w:rPr>
          <w:rStyle w:val="116"/>
          <w:color w:val="000000"/>
          <w:sz w:val="24"/>
        </w:rPr>
        <w:t xml:space="preserve"> </w:t>
      </w:r>
      <w:r w:rsidR="00E6264A">
        <w:rPr>
          <w:rStyle w:val="116"/>
          <w:color w:val="000000"/>
          <w:sz w:val="24"/>
        </w:rPr>
        <w:t xml:space="preserve">восходит </w:t>
      </w:r>
      <w:r w:rsidR="00E6264A">
        <w:rPr>
          <w:rStyle w:val="50"/>
          <w:color w:val="000000"/>
          <w:spacing w:val="0"/>
          <w:sz w:val="24"/>
        </w:rPr>
        <w:t xml:space="preserve">Стрелец, </w:t>
      </w:r>
      <w:r w:rsidR="00E6264A">
        <w:rPr>
          <w:rStyle w:val="116"/>
          <w:color w:val="000000"/>
          <w:sz w:val="24"/>
        </w:rPr>
        <w:t xml:space="preserve">и </w:t>
      </w:r>
      <w:r w:rsidR="00E6264A" w:rsidRPr="00340927">
        <w:rPr>
          <w:rStyle w:val="50"/>
          <w:b w:val="0"/>
          <w:color w:val="000000"/>
          <w:spacing w:val="0"/>
          <w:sz w:val="24"/>
        </w:rPr>
        <w:t>Сатурн</w:t>
      </w:r>
      <w:r w:rsidR="00E6264A">
        <w:rPr>
          <w:rStyle w:val="50"/>
          <w:color w:val="000000"/>
          <w:spacing w:val="0"/>
          <w:sz w:val="24"/>
        </w:rPr>
        <w:t xml:space="preserve"> </w:t>
      </w:r>
      <w:r w:rsidR="00E6264A">
        <w:rPr>
          <w:rStyle w:val="116"/>
          <w:color w:val="000000"/>
          <w:sz w:val="24"/>
        </w:rPr>
        <w:t xml:space="preserve">располагается во </w:t>
      </w:r>
      <w:r w:rsidR="00E6264A" w:rsidRPr="00340927">
        <w:rPr>
          <w:rStyle w:val="50"/>
          <w:b w:val="0"/>
          <w:color w:val="000000"/>
          <w:spacing w:val="0"/>
          <w:sz w:val="24"/>
        </w:rPr>
        <w:t>2-м доме</w:t>
      </w:r>
      <w:r w:rsidR="00E6264A">
        <w:rPr>
          <w:rStyle w:val="50"/>
          <w:color w:val="000000"/>
          <w:spacing w:val="0"/>
          <w:sz w:val="24"/>
        </w:rPr>
        <w:t xml:space="preserve"> </w:t>
      </w:r>
      <w:r w:rsidR="00E6264A">
        <w:rPr>
          <w:rStyle w:val="116"/>
          <w:color w:val="000000"/>
          <w:sz w:val="24"/>
        </w:rPr>
        <w:t>в собственном знаке;</w:t>
      </w:r>
    </w:p>
    <w:p w:rsidR="00E6264A" w:rsidRDefault="00340927">
      <w:pPr>
        <w:pStyle w:val="1312"/>
        <w:numPr>
          <w:ilvl w:val="0"/>
          <w:numId w:val="52"/>
        </w:numPr>
        <w:shd w:val="clear" w:color="auto" w:fill="auto"/>
        <w:tabs>
          <w:tab w:val="left" w:pos="628"/>
        </w:tabs>
        <w:spacing w:before="0" w:line="240" w:lineRule="auto"/>
        <w:ind w:firstLine="544"/>
        <w:jc w:val="both"/>
        <w:rPr>
          <w:spacing w:val="0"/>
          <w:sz w:val="24"/>
        </w:rPr>
      </w:pPr>
      <w:r>
        <w:rPr>
          <w:rStyle w:val="13113"/>
          <w:b/>
          <w:color w:val="000000"/>
          <w:sz w:val="24"/>
        </w:rPr>
        <w:t xml:space="preserve"> </w:t>
      </w:r>
      <w:r w:rsidR="00E6264A" w:rsidRPr="00340927">
        <w:rPr>
          <w:rStyle w:val="13113"/>
          <w:color w:val="000000"/>
          <w:sz w:val="24"/>
        </w:rPr>
        <w:t xml:space="preserve">восходит </w:t>
      </w:r>
      <w:r w:rsidR="00E6264A">
        <w:rPr>
          <w:rStyle w:val="132"/>
          <w:b/>
          <w:color w:val="000000"/>
          <w:spacing w:val="0"/>
          <w:sz w:val="24"/>
        </w:rPr>
        <w:t xml:space="preserve">Козерог, </w:t>
      </w:r>
      <w:r w:rsidR="00E6264A" w:rsidRPr="00340927">
        <w:rPr>
          <w:rStyle w:val="132"/>
          <w:color w:val="000000"/>
          <w:spacing w:val="0"/>
          <w:sz w:val="24"/>
        </w:rPr>
        <w:t xml:space="preserve">Сатурн </w:t>
      </w:r>
      <w:r w:rsidR="00E6264A" w:rsidRPr="00340927">
        <w:rPr>
          <w:rStyle w:val="13113"/>
          <w:color w:val="000000"/>
          <w:sz w:val="24"/>
        </w:rPr>
        <w:t xml:space="preserve">— хозяин </w:t>
      </w:r>
      <w:r w:rsidR="00E6264A" w:rsidRPr="00340927">
        <w:rPr>
          <w:rStyle w:val="132"/>
          <w:color w:val="000000"/>
          <w:spacing w:val="0"/>
          <w:sz w:val="24"/>
        </w:rPr>
        <w:t xml:space="preserve">1-го </w:t>
      </w:r>
      <w:r w:rsidR="00E6264A" w:rsidRPr="00340927">
        <w:rPr>
          <w:rStyle w:val="13113"/>
          <w:color w:val="000000"/>
          <w:sz w:val="24"/>
        </w:rPr>
        <w:t xml:space="preserve">и </w:t>
      </w:r>
      <w:r w:rsidR="00E6264A" w:rsidRPr="00340927">
        <w:rPr>
          <w:rStyle w:val="132"/>
          <w:color w:val="000000"/>
          <w:spacing w:val="0"/>
          <w:sz w:val="24"/>
        </w:rPr>
        <w:t>2-го домов.</w:t>
      </w:r>
    </w:p>
    <w:p w:rsidR="00E6264A" w:rsidRDefault="00E6264A" w:rsidP="00340927">
      <w:pPr>
        <w:pStyle w:val="af2"/>
        <w:shd w:val="clear" w:color="auto" w:fill="auto"/>
        <w:spacing w:before="0" w:line="240" w:lineRule="auto"/>
        <w:jc w:val="both"/>
        <w:rPr>
          <w:rStyle w:val="116"/>
          <w:color w:val="000000"/>
          <w:sz w:val="24"/>
        </w:rPr>
      </w:pPr>
      <w:r>
        <w:rPr>
          <w:rStyle w:val="116"/>
          <w:color w:val="000000"/>
          <w:sz w:val="24"/>
        </w:rPr>
        <w:t xml:space="preserve">Из </w:t>
      </w:r>
      <w:r w:rsidRPr="00340927">
        <w:rPr>
          <w:rStyle w:val="50"/>
          <w:b w:val="0"/>
          <w:color w:val="000000"/>
          <w:spacing w:val="0"/>
          <w:sz w:val="24"/>
        </w:rPr>
        <w:t>2-го дома Сатурн</w:t>
      </w:r>
      <w:r>
        <w:rPr>
          <w:rStyle w:val="50"/>
          <w:color w:val="000000"/>
          <w:spacing w:val="0"/>
          <w:sz w:val="24"/>
        </w:rPr>
        <w:t xml:space="preserve"> </w:t>
      </w:r>
      <w:r>
        <w:rPr>
          <w:rStyle w:val="116"/>
          <w:color w:val="000000"/>
          <w:sz w:val="24"/>
        </w:rPr>
        <w:t xml:space="preserve">влияет на 4-й, 8-й и 11-й </w:t>
      </w:r>
      <w:r w:rsidRPr="00340927">
        <w:rPr>
          <w:rStyle w:val="50"/>
          <w:b w:val="0"/>
          <w:color w:val="000000"/>
          <w:spacing w:val="0"/>
          <w:sz w:val="24"/>
        </w:rPr>
        <w:t>дома,</w:t>
      </w:r>
      <w:r>
        <w:rPr>
          <w:rStyle w:val="50"/>
          <w:color w:val="000000"/>
          <w:spacing w:val="0"/>
          <w:sz w:val="24"/>
        </w:rPr>
        <w:t xml:space="preserve"> </w:t>
      </w:r>
      <w:r>
        <w:rPr>
          <w:rStyle w:val="116"/>
          <w:color w:val="000000"/>
          <w:sz w:val="24"/>
        </w:rPr>
        <w:t>что</w:t>
      </w:r>
      <w:r w:rsidR="00340927">
        <w:rPr>
          <w:sz w:val="24"/>
        </w:rPr>
        <w:t xml:space="preserve"> </w:t>
      </w:r>
      <w:r>
        <w:rPr>
          <w:rStyle w:val="116"/>
          <w:color w:val="000000"/>
          <w:sz w:val="24"/>
        </w:rPr>
        <w:t>говорит о проблемах в семейной жизни, долгожительстве и упорной работе ради прибыли.</w:t>
      </w:r>
    </w:p>
    <w:p w:rsidR="00340927" w:rsidRDefault="00340927" w:rsidP="00340927">
      <w:pPr>
        <w:pStyle w:val="af2"/>
        <w:shd w:val="clear" w:color="auto" w:fill="auto"/>
        <w:spacing w:before="0" w:line="240" w:lineRule="auto"/>
        <w:jc w:val="both"/>
        <w:rPr>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129" w:name="bookmark132"/>
      <w:r>
        <w:rPr>
          <w:rStyle w:val="6Tahoma"/>
          <w:rFonts w:ascii="Times New Roman" w:hAnsi="Times New Roman" w:cs="Times New Roman"/>
          <w:b/>
          <w:color w:val="000000"/>
          <w:sz w:val="24"/>
        </w:rPr>
        <w:t>Другие мнения:</w:t>
      </w:r>
      <w:bookmarkEnd w:id="129"/>
    </w:p>
    <w:p w:rsidR="00E6264A" w:rsidRDefault="00E6264A">
      <w:pPr>
        <w:pStyle w:val="af2"/>
        <w:shd w:val="clear" w:color="auto" w:fill="auto"/>
        <w:spacing w:before="0" w:line="240" w:lineRule="auto"/>
        <w:ind w:firstLine="544"/>
        <w:jc w:val="both"/>
        <w:rPr>
          <w:sz w:val="24"/>
        </w:rPr>
      </w:pPr>
      <w:r w:rsidRPr="00340927">
        <w:rPr>
          <w:rStyle w:val="115"/>
          <w:b w:val="0"/>
          <w:color w:val="000000"/>
          <w:sz w:val="24"/>
        </w:rPr>
        <w:t>“Брихат-джатака”</w:t>
      </w:r>
      <w:r>
        <w:rPr>
          <w:rStyle w:val="116"/>
          <w:color w:val="000000"/>
          <w:sz w:val="24"/>
        </w:rPr>
        <w:t xml:space="preserve"> — обладатель гороскопа будет очень богат, но лишится своего состояния из-за немилости царя или правительства. Он будет страдать от болезней, связанных с лицом.</w:t>
      </w:r>
    </w:p>
    <w:p w:rsidR="00E6264A" w:rsidRDefault="00E6264A">
      <w:pPr>
        <w:pStyle w:val="af2"/>
        <w:shd w:val="clear" w:color="auto" w:fill="auto"/>
        <w:spacing w:before="0" w:line="240" w:lineRule="auto"/>
        <w:ind w:firstLine="544"/>
        <w:jc w:val="both"/>
        <w:rPr>
          <w:sz w:val="24"/>
        </w:rPr>
      </w:pPr>
      <w:r w:rsidRPr="00340927">
        <w:rPr>
          <w:rStyle w:val="115"/>
          <w:b w:val="0"/>
          <w:color w:val="000000"/>
          <w:sz w:val="24"/>
        </w:rPr>
        <w:t>“Пхаладипика”</w:t>
      </w:r>
      <w:r>
        <w:rPr>
          <w:rStyle w:val="116"/>
          <w:color w:val="000000"/>
          <w:sz w:val="24"/>
        </w:rPr>
        <w:t xml:space="preserve"> — некрасивая внешность, сомнительные средства заработка, бедность. Хозяин гороскопа во второй половине своей жизни покинет место рождения и приобретет богатство, средства передвижения и другие предметы роскоши.</w:t>
      </w:r>
    </w:p>
    <w:p w:rsidR="00E6264A" w:rsidRDefault="00E6264A">
      <w:pPr>
        <w:pStyle w:val="af2"/>
        <w:shd w:val="clear" w:color="auto" w:fill="auto"/>
        <w:spacing w:before="0" w:line="240" w:lineRule="auto"/>
        <w:ind w:firstLine="544"/>
        <w:jc w:val="both"/>
        <w:rPr>
          <w:sz w:val="24"/>
        </w:rPr>
      </w:pPr>
      <w:r>
        <w:rPr>
          <w:rStyle w:val="116"/>
          <w:color w:val="000000"/>
          <w:sz w:val="24"/>
        </w:rPr>
        <w:t>“</w:t>
      </w:r>
      <w:r w:rsidRPr="00340927">
        <w:rPr>
          <w:rStyle w:val="115"/>
          <w:b w:val="0"/>
          <w:color w:val="000000"/>
          <w:sz w:val="24"/>
        </w:rPr>
        <w:t>Саравали”</w:t>
      </w:r>
      <w:r>
        <w:rPr>
          <w:rStyle w:val="115"/>
          <w:color w:val="000000"/>
          <w:sz w:val="24"/>
        </w:rPr>
        <w:t xml:space="preserve"> —</w:t>
      </w:r>
      <w:r>
        <w:rPr>
          <w:rStyle w:val="116"/>
          <w:color w:val="000000"/>
          <w:sz w:val="24"/>
        </w:rPr>
        <w:t xml:space="preserve"> у человека, в чьем гороскопе Сатурн занимает 2-й дом, будет беспокойное, тревожное лицо. Он станет богат во второй половине своей жизни, когда покинет родные места.</w:t>
      </w:r>
    </w:p>
    <w:p w:rsidR="00E6264A" w:rsidRDefault="00E6264A">
      <w:pPr>
        <w:pStyle w:val="af2"/>
        <w:shd w:val="clear" w:color="auto" w:fill="auto"/>
        <w:spacing w:before="0" w:line="240" w:lineRule="auto"/>
        <w:ind w:firstLine="544"/>
        <w:jc w:val="both"/>
        <w:rPr>
          <w:rStyle w:val="116"/>
          <w:color w:val="000000"/>
          <w:sz w:val="24"/>
        </w:rPr>
      </w:pPr>
      <w:r w:rsidRPr="00340927">
        <w:rPr>
          <w:rStyle w:val="115"/>
          <w:b w:val="0"/>
          <w:color w:val="000000"/>
          <w:sz w:val="24"/>
        </w:rPr>
        <w:t>“Чаматкар-чинтамани”</w:t>
      </w:r>
      <w:r>
        <w:rPr>
          <w:rStyle w:val="115"/>
          <w:color w:val="000000"/>
          <w:sz w:val="24"/>
        </w:rPr>
        <w:t xml:space="preserve"> —</w:t>
      </w:r>
      <w:r>
        <w:rPr>
          <w:rStyle w:val="116"/>
          <w:color w:val="000000"/>
          <w:sz w:val="24"/>
        </w:rPr>
        <w:t xml:space="preserve"> грубость, неприятная речь и приобретение богатства после отделения от своей семьи и переезда на чужбину.</w:t>
      </w:r>
    </w:p>
    <w:p w:rsidR="00340927" w:rsidRDefault="00340927">
      <w:pPr>
        <w:pStyle w:val="af2"/>
        <w:shd w:val="clear" w:color="auto" w:fill="auto"/>
        <w:spacing w:before="0" w:line="240" w:lineRule="auto"/>
        <w:ind w:firstLine="544"/>
        <w:jc w:val="both"/>
        <w:rPr>
          <w:sz w:val="24"/>
        </w:rPr>
      </w:pPr>
    </w:p>
    <w:p w:rsidR="00E6264A" w:rsidRPr="00340927" w:rsidRDefault="00E6264A" w:rsidP="00340927">
      <w:pPr>
        <w:pStyle w:val="241"/>
        <w:shd w:val="clear" w:color="auto" w:fill="auto"/>
        <w:spacing w:before="0" w:after="0" w:line="240" w:lineRule="auto"/>
        <w:ind w:firstLine="544"/>
        <w:rPr>
          <w:rStyle w:val="116"/>
          <w:b w:val="0"/>
          <w:color w:val="000000"/>
          <w:spacing w:val="0"/>
          <w:sz w:val="24"/>
        </w:rPr>
      </w:pPr>
      <w:r>
        <w:rPr>
          <w:rStyle w:val="24Tahoma"/>
          <w:rFonts w:ascii="Times New Roman" w:hAnsi="Times New Roman" w:cs="Times New Roman"/>
          <w:b/>
          <w:color w:val="000000"/>
          <w:sz w:val="24"/>
        </w:rPr>
        <w:t>Примечание:</w:t>
      </w:r>
      <w:r w:rsidR="00340927">
        <w:rPr>
          <w:rStyle w:val="24Tahoma"/>
          <w:rFonts w:ascii="Times New Roman" w:hAnsi="Times New Roman" w:cs="Times New Roman"/>
          <w:b/>
          <w:color w:val="000000"/>
          <w:sz w:val="24"/>
        </w:rPr>
        <w:t xml:space="preserve"> </w:t>
      </w:r>
      <w:r w:rsidR="00340927" w:rsidRPr="00340927">
        <w:rPr>
          <w:rStyle w:val="24Tahoma"/>
          <w:rFonts w:ascii="Times New Roman" w:hAnsi="Times New Roman" w:cs="Times New Roman"/>
          <w:color w:val="000000"/>
          <w:sz w:val="24"/>
        </w:rPr>
        <w:t>м</w:t>
      </w:r>
      <w:r w:rsidRPr="00340927">
        <w:rPr>
          <w:rStyle w:val="116"/>
          <w:b w:val="0"/>
          <w:color w:val="000000"/>
          <w:spacing w:val="0"/>
          <w:sz w:val="24"/>
        </w:rPr>
        <w:t xml:space="preserve">ы придерживаемся мнения, что взгляды, выраженные </w:t>
      </w:r>
      <w:r w:rsidRPr="00340927">
        <w:rPr>
          <w:rStyle w:val="115"/>
          <w:color w:val="000000"/>
          <w:spacing w:val="0"/>
          <w:sz w:val="24"/>
        </w:rPr>
        <w:t>“Бхригу-сутрой”,</w:t>
      </w:r>
      <w:r w:rsidRPr="00340927">
        <w:rPr>
          <w:rStyle w:val="116"/>
          <w:color w:val="000000"/>
          <w:spacing w:val="0"/>
          <w:sz w:val="24"/>
        </w:rPr>
        <w:t xml:space="preserve"> </w:t>
      </w:r>
      <w:r w:rsidRPr="00340927">
        <w:rPr>
          <w:rStyle w:val="116"/>
          <w:b w:val="0"/>
          <w:color w:val="000000"/>
          <w:spacing w:val="0"/>
          <w:sz w:val="24"/>
        </w:rPr>
        <w:t>весьма логичны и справедливы. Финансовое преуспевание, которое упоминают другие источники, проявится, когда Сатурн будет хозяином хорошего дома, как это и описывалось в комментариях.</w:t>
      </w:r>
    </w:p>
    <w:p w:rsidR="00340927" w:rsidRPr="00340927" w:rsidRDefault="00340927" w:rsidP="00340927">
      <w:pPr>
        <w:pStyle w:val="241"/>
        <w:shd w:val="clear" w:color="auto" w:fill="auto"/>
        <w:spacing w:before="0" w:after="0" w:line="240" w:lineRule="auto"/>
        <w:ind w:firstLine="544"/>
        <w:rPr>
          <w:rFonts w:ascii="Times New Roman" w:hAnsi="Times New Roman" w:cs="Times New Roman"/>
          <w:b w:val="0"/>
          <w:spacing w:val="0"/>
          <w:sz w:val="24"/>
        </w:rPr>
      </w:pPr>
    </w:p>
    <w:p w:rsidR="00E6264A" w:rsidRDefault="00E6264A" w:rsidP="00A075A8">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САТУРН В 3-м ДОМЕ</w:t>
      </w:r>
    </w:p>
    <w:p w:rsidR="00E6264A" w:rsidRPr="00300CEE" w:rsidRDefault="00E6264A">
      <w:pPr>
        <w:pStyle w:val="171"/>
        <w:shd w:val="clear" w:color="auto" w:fill="auto"/>
        <w:spacing w:before="0" w:line="240" w:lineRule="auto"/>
        <w:ind w:firstLine="544"/>
        <w:jc w:val="both"/>
        <w:rPr>
          <w:b/>
          <w:sz w:val="24"/>
        </w:rPr>
      </w:pPr>
      <w:r w:rsidRPr="00A075A8">
        <w:rPr>
          <w:rStyle w:val="17118"/>
          <w:b w:val="0"/>
          <w:i/>
          <w:color w:val="000000"/>
          <w:sz w:val="24"/>
        </w:rPr>
        <w:t>Сутры</w:t>
      </w:r>
      <w:r w:rsidRPr="00300CEE">
        <w:rPr>
          <w:rStyle w:val="17118"/>
          <w:b w:val="0"/>
          <w:i/>
          <w:color w:val="000000"/>
          <w:sz w:val="24"/>
        </w:rPr>
        <w:t xml:space="preserve"> 10-13</w:t>
      </w:r>
    </w:p>
    <w:p w:rsidR="00E6264A" w:rsidRPr="00300CEE" w:rsidRDefault="00E6264A">
      <w:pPr>
        <w:pStyle w:val="128"/>
        <w:shd w:val="clear" w:color="auto" w:fill="auto"/>
        <w:spacing w:before="0" w:line="240" w:lineRule="auto"/>
        <w:ind w:firstLine="544"/>
        <w:rPr>
          <w:b/>
          <w:spacing w:val="0"/>
          <w:sz w:val="24"/>
          <w:lang w:val="ru-RU"/>
        </w:rPr>
      </w:pPr>
      <w:r w:rsidRPr="00A075A8">
        <w:rPr>
          <w:rStyle w:val="124"/>
          <w:b w:val="0"/>
          <w:i/>
          <w:color w:val="000000"/>
          <w:sz w:val="24"/>
        </w:rPr>
        <w:t>Lagnat</w:t>
      </w:r>
      <w:r w:rsidRPr="00300CEE">
        <w:rPr>
          <w:rStyle w:val="124"/>
          <w:b w:val="0"/>
          <w:i/>
          <w:color w:val="000000"/>
          <w:sz w:val="24"/>
          <w:lang w:val="ru-RU"/>
        </w:rPr>
        <w:t xml:space="preserve"> </w:t>
      </w:r>
      <w:r w:rsidRPr="00A075A8">
        <w:rPr>
          <w:rStyle w:val="124"/>
          <w:b w:val="0"/>
          <w:i/>
          <w:color w:val="000000"/>
          <w:sz w:val="24"/>
        </w:rPr>
        <w:t>trtiye</w:t>
      </w:r>
      <w:r w:rsidRPr="00300CEE">
        <w:rPr>
          <w:rStyle w:val="124"/>
          <w:b w:val="0"/>
          <w:i/>
          <w:color w:val="000000"/>
          <w:sz w:val="24"/>
          <w:lang w:val="ru-RU"/>
        </w:rPr>
        <w:t xml:space="preserve"> </w:t>
      </w:r>
      <w:r w:rsidRPr="00A075A8">
        <w:rPr>
          <w:rStyle w:val="124"/>
          <w:b w:val="0"/>
          <w:i/>
          <w:color w:val="000000"/>
          <w:sz w:val="24"/>
        </w:rPr>
        <w:t>saniphalam</w:t>
      </w:r>
    </w:p>
    <w:p w:rsidR="00E6264A" w:rsidRPr="00300CEE" w:rsidRDefault="00E6264A">
      <w:pPr>
        <w:pStyle w:val="128"/>
        <w:shd w:val="clear" w:color="auto" w:fill="auto"/>
        <w:spacing w:before="0" w:line="240" w:lineRule="auto"/>
        <w:ind w:firstLine="544"/>
        <w:rPr>
          <w:rStyle w:val="124"/>
          <w:b w:val="0"/>
          <w:i/>
          <w:color w:val="000000"/>
          <w:sz w:val="24"/>
          <w:lang w:val="ru-RU"/>
        </w:rPr>
      </w:pPr>
      <w:r w:rsidRPr="00A075A8">
        <w:rPr>
          <w:rStyle w:val="124"/>
          <w:b w:val="0"/>
          <w:i/>
          <w:color w:val="000000"/>
          <w:sz w:val="24"/>
        </w:rPr>
        <w:t>Bhratrhanikarakah</w:t>
      </w:r>
      <w:r w:rsidRPr="00300CEE">
        <w:rPr>
          <w:rStyle w:val="124"/>
          <w:b w:val="0"/>
          <w:i/>
          <w:color w:val="000000"/>
          <w:sz w:val="24"/>
          <w:lang w:val="ru-RU"/>
        </w:rPr>
        <w:t xml:space="preserve">. (10) </w:t>
      </w:r>
      <w:r w:rsidRPr="00A075A8">
        <w:rPr>
          <w:rStyle w:val="124"/>
          <w:b w:val="0"/>
          <w:i/>
          <w:color w:val="000000"/>
          <w:sz w:val="24"/>
        </w:rPr>
        <w:t>Adrstah</w:t>
      </w:r>
      <w:r w:rsidRPr="00300CEE">
        <w:rPr>
          <w:rStyle w:val="124"/>
          <w:b w:val="0"/>
          <w:i/>
          <w:color w:val="000000"/>
          <w:sz w:val="24"/>
          <w:lang w:val="ru-RU"/>
        </w:rPr>
        <w:t xml:space="preserve"> </w:t>
      </w:r>
      <w:r w:rsidRPr="00A075A8">
        <w:rPr>
          <w:rStyle w:val="124"/>
          <w:b w:val="0"/>
          <w:i/>
          <w:color w:val="000000"/>
          <w:sz w:val="24"/>
        </w:rPr>
        <w:t>durvrttah</w:t>
      </w:r>
      <w:r w:rsidRPr="00300CEE">
        <w:rPr>
          <w:rStyle w:val="124"/>
          <w:b w:val="0"/>
          <w:i/>
          <w:color w:val="000000"/>
          <w:sz w:val="24"/>
          <w:lang w:val="ru-RU"/>
        </w:rPr>
        <w:t xml:space="preserve"> (11) </w:t>
      </w:r>
      <w:r w:rsidRPr="00A075A8">
        <w:rPr>
          <w:rStyle w:val="124"/>
          <w:b w:val="0"/>
          <w:i/>
          <w:color w:val="000000"/>
          <w:sz w:val="24"/>
        </w:rPr>
        <w:t>Uccas</w:t>
      </w:r>
      <w:r w:rsidRPr="00300CEE">
        <w:rPr>
          <w:rStyle w:val="124"/>
          <w:b w:val="0"/>
          <w:i/>
          <w:color w:val="000000"/>
          <w:sz w:val="24"/>
          <w:lang w:val="ru-RU"/>
        </w:rPr>
        <w:t xml:space="preserve">- </w:t>
      </w:r>
      <w:r w:rsidRPr="00A075A8">
        <w:rPr>
          <w:rStyle w:val="124"/>
          <w:b w:val="0"/>
          <w:i/>
          <w:color w:val="000000"/>
          <w:sz w:val="24"/>
        </w:rPr>
        <w:t>vaksetre</w:t>
      </w:r>
      <w:r w:rsidRPr="00300CEE">
        <w:rPr>
          <w:rStyle w:val="124"/>
          <w:b w:val="0"/>
          <w:i/>
          <w:color w:val="000000"/>
          <w:sz w:val="24"/>
          <w:lang w:val="ru-RU"/>
        </w:rPr>
        <w:t xml:space="preserve"> </w:t>
      </w:r>
      <w:r w:rsidRPr="00A075A8">
        <w:rPr>
          <w:rStyle w:val="124"/>
          <w:b w:val="0"/>
          <w:i/>
          <w:color w:val="000000"/>
          <w:sz w:val="24"/>
        </w:rPr>
        <w:t>bhratrvrddhih</w:t>
      </w:r>
      <w:r w:rsidRPr="00300CEE">
        <w:rPr>
          <w:rStyle w:val="124"/>
          <w:b w:val="0"/>
          <w:i/>
          <w:color w:val="000000"/>
          <w:sz w:val="24"/>
          <w:lang w:val="ru-RU"/>
        </w:rPr>
        <w:t xml:space="preserve"> (12) </w:t>
      </w:r>
      <w:r w:rsidRPr="00A075A8">
        <w:rPr>
          <w:rStyle w:val="124"/>
          <w:b w:val="0"/>
          <w:i/>
          <w:color w:val="000000"/>
          <w:sz w:val="24"/>
        </w:rPr>
        <w:t>Tatrapapayute</w:t>
      </w:r>
      <w:r w:rsidRPr="00300CEE">
        <w:rPr>
          <w:rStyle w:val="124"/>
          <w:b w:val="0"/>
          <w:i/>
          <w:color w:val="000000"/>
          <w:sz w:val="24"/>
          <w:lang w:val="ru-RU"/>
        </w:rPr>
        <w:t xml:space="preserve"> </w:t>
      </w:r>
      <w:r w:rsidRPr="00A075A8">
        <w:rPr>
          <w:rStyle w:val="124"/>
          <w:b w:val="0"/>
          <w:i/>
          <w:color w:val="000000"/>
          <w:sz w:val="24"/>
        </w:rPr>
        <w:t>bhratrdvesT</w:t>
      </w:r>
      <w:r w:rsidRPr="00300CEE">
        <w:rPr>
          <w:rStyle w:val="124"/>
          <w:b w:val="0"/>
          <w:i/>
          <w:color w:val="000000"/>
          <w:sz w:val="24"/>
          <w:lang w:val="ru-RU"/>
        </w:rPr>
        <w:t xml:space="preserve"> (13)</w:t>
      </w:r>
    </w:p>
    <w:p w:rsidR="00A075A8" w:rsidRPr="00300CEE" w:rsidRDefault="00A075A8">
      <w:pPr>
        <w:pStyle w:val="128"/>
        <w:shd w:val="clear" w:color="auto" w:fill="auto"/>
        <w:spacing w:before="0" w:line="240" w:lineRule="auto"/>
        <w:ind w:firstLine="544"/>
        <w:rPr>
          <w:b/>
          <w:spacing w:val="0"/>
          <w:sz w:val="24"/>
          <w:lang w:val="ru-RU"/>
        </w:rPr>
      </w:pPr>
    </w:p>
    <w:p w:rsidR="00E6264A" w:rsidRPr="00A075A8" w:rsidRDefault="00E6264A">
      <w:pPr>
        <w:pStyle w:val="140"/>
        <w:shd w:val="clear" w:color="auto" w:fill="auto"/>
        <w:spacing w:after="0" w:line="240" w:lineRule="auto"/>
        <w:ind w:firstLine="544"/>
        <w:jc w:val="both"/>
        <w:rPr>
          <w:rStyle w:val="1412pt4"/>
          <w:i/>
          <w:color w:val="000000"/>
        </w:rPr>
      </w:pPr>
      <w:r w:rsidRPr="00A075A8">
        <w:rPr>
          <w:rStyle w:val="1412pt4"/>
          <w:i/>
          <w:color w:val="000000"/>
        </w:rPr>
        <w:t xml:space="preserve">Когда </w:t>
      </w:r>
      <w:r w:rsidRPr="00A075A8">
        <w:rPr>
          <w:rStyle w:val="1412pt4"/>
          <w:b/>
          <w:i/>
          <w:color w:val="000000"/>
          <w:u w:val="single"/>
        </w:rPr>
        <w:t>Сатурн находится в 3-м доме</w:t>
      </w:r>
      <w:r w:rsidRPr="00A075A8">
        <w:rPr>
          <w:rStyle w:val="1412pt4"/>
          <w:i/>
          <w:color w:val="000000"/>
        </w:rPr>
        <w:t>, ожидается потеря братьев или отсутствие младших братьев. Хозяин гороскопа будет зарабатывать средства существования нежелательными занятиями. Много братьев будет иметь человек, у которого Сатурн располагается в собственном знаке или знаке экзальтации. Когда Сатурн соединен с неблагоприятной планетой, возможны враждебные отношения с братьями (если они есть).</w:t>
      </w:r>
    </w:p>
    <w:p w:rsidR="00A075A8" w:rsidRDefault="00A075A8">
      <w:pPr>
        <w:pStyle w:val="140"/>
        <w:shd w:val="clear" w:color="auto" w:fill="auto"/>
        <w:spacing w:after="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Комментарии:</w:t>
      </w:r>
    </w:p>
    <w:p w:rsidR="00E6264A" w:rsidRDefault="00E6264A">
      <w:pPr>
        <w:pStyle w:val="af2"/>
        <w:shd w:val="clear" w:color="auto" w:fill="auto"/>
        <w:spacing w:before="0" w:line="240" w:lineRule="auto"/>
        <w:ind w:firstLine="544"/>
        <w:jc w:val="both"/>
        <w:rPr>
          <w:sz w:val="24"/>
        </w:rPr>
      </w:pPr>
      <w:r>
        <w:rPr>
          <w:rStyle w:val="116"/>
          <w:color w:val="000000"/>
          <w:sz w:val="24"/>
        </w:rPr>
        <w:t xml:space="preserve">Вышеприведенные </w:t>
      </w:r>
      <w:r w:rsidRPr="00A075A8">
        <w:rPr>
          <w:rStyle w:val="115"/>
          <w:b w:val="0"/>
          <w:color w:val="000000"/>
          <w:sz w:val="24"/>
        </w:rPr>
        <w:t>сутры</w:t>
      </w:r>
      <w:r>
        <w:rPr>
          <w:rStyle w:val="116"/>
          <w:color w:val="000000"/>
          <w:sz w:val="24"/>
        </w:rPr>
        <w:t xml:space="preserve"> ясны и совершенно логичны для показателей 3-го дома. Однако можно добавить, что как неблагоприятная планета, </w:t>
      </w:r>
      <w:r w:rsidRPr="00A075A8">
        <w:rPr>
          <w:rStyle w:val="50"/>
          <w:b w:val="0"/>
          <w:color w:val="000000"/>
          <w:spacing w:val="0"/>
          <w:sz w:val="24"/>
        </w:rPr>
        <w:t>Сатурн,</w:t>
      </w:r>
      <w:r>
        <w:rPr>
          <w:rStyle w:val="50"/>
          <w:color w:val="000000"/>
          <w:spacing w:val="0"/>
          <w:sz w:val="24"/>
        </w:rPr>
        <w:t xml:space="preserve"> </w:t>
      </w:r>
      <w:r>
        <w:rPr>
          <w:rStyle w:val="116"/>
          <w:color w:val="000000"/>
          <w:sz w:val="24"/>
        </w:rPr>
        <w:t xml:space="preserve">находясь в доме </w:t>
      </w:r>
      <w:r w:rsidRPr="00A075A8">
        <w:rPr>
          <w:rStyle w:val="115"/>
          <w:b w:val="0"/>
          <w:color w:val="000000"/>
          <w:sz w:val="24"/>
        </w:rPr>
        <w:t>упачая,</w:t>
      </w:r>
      <w:r>
        <w:rPr>
          <w:rStyle w:val="116"/>
          <w:color w:val="000000"/>
          <w:sz w:val="24"/>
        </w:rPr>
        <w:t xml:space="preserve"> сделает обладателя гороскопа смелым, мужественным и богатым человеком, подарит довольно долгую жизнь. Если при этом </w:t>
      </w:r>
      <w:r w:rsidRPr="00DA45BE">
        <w:rPr>
          <w:rStyle w:val="50"/>
          <w:b w:val="0"/>
          <w:color w:val="000000"/>
          <w:spacing w:val="0"/>
          <w:sz w:val="24"/>
        </w:rPr>
        <w:t>Сатурн</w:t>
      </w:r>
      <w:r>
        <w:rPr>
          <w:rStyle w:val="50"/>
          <w:color w:val="000000"/>
          <w:spacing w:val="0"/>
          <w:sz w:val="24"/>
        </w:rPr>
        <w:t xml:space="preserve"> </w:t>
      </w:r>
      <w:r>
        <w:rPr>
          <w:rStyle w:val="116"/>
          <w:color w:val="000000"/>
          <w:sz w:val="24"/>
        </w:rPr>
        <w:t xml:space="preserve">располагается в собственном знаке или знаке экзальтации, следует ожидать склонность к литературным занятиям и успех на этом поприще. Люди, у которых </w:t>
      </w:r>
      <w:r w:rsidRPr="00DA45BE">
        <w:rPr>
          <w:rStyle w:val="50"/>
          <w:b w:val="0"/>
          <w:color w:val="000000"/>
          <w:spacing w:val="0"/>
          <w:sz w:val="24"/>
        </w:rPr>
        <w:t>Сатурн</w:t>
      </w:r>
      <w:r>
        <w:rPr>
          <w:rStyle w:val="50"/>
          <w:color w:val="000000"/>
          <w:spacing w:val="0"/>
          <w:sz w:val="24"/>
        </w:rPr>
        <w:t xml:space="preserve"> </w:t>
      </w:r>
      <w:r>
        <w:rPr>
          <w:rStyle w:val="116"/>
          <w:color w:val="000000"/>
          <w:sz w:val="24"/>
        </w:rPr>
        <w:t xml:space="preserve">занимает </w:t>
      </w:r>
      <w:r w:rsidRPr="00DA45BE">
        <w:rPr>
          <w:rStyle w:val="50"/>
          <w:b w:val="0"/>
          <w:color w:val="000000"/>
          <w:spacing w:val="0"/>
          <w:sz w:val="24"/>
        </w:rPr>
        <w:t>3-й дом</w:t>
      </w:r>
      <w:r>
        <w:rPr>
          <w:rStyle w:val="50"/>
          <w:color w:val="000000"/>
          <w:spacing w:val="0"/>
          <w:sz w:val="24"/>
        </w:rPr>
        <w:t xml:space="preserve"> </w:t>
      </w:r>
      <w:r>
        <w:rPr>
          <w:rStyle w:val="116"/>
          <w:color w:val="000000"/>
          <w:sz w:val="24"/>
        </w:rPr>
        <w:t>гороскопа, будут иметь способности к концентрации и сосредоточению.</w:t>
      </w:r>
    </w:p>
    <w:p w:rsidR="00E6264A" w:rsidRDefault="00E6264A">
      <w:pPr>
        <w:pStyle w:val="af2"/>
        <w:shd w:val="clear" w:color="auto" w:fill="auto"/>
        <w:spacing w:before="0" w:line="240" w:lineRule="auto"/>
        <w:ind w:firstLine="544"/>
        <w:jc w:val="both"/>
        <w:rPr>
          <w:rStyle w:val="116"/>
          <w:color w:val="000000"/>
          <w:sz w:val="24"/>
        </w:rPr>
      </w:pPr>
      <w:r>
        <w:rPr>
          <w:rStyle w:val="116"/>
          <w:color w:val="000000"/>
          <w:sz w:val="24"/>
        </w:rPr>
        <w:t xml:space="preserve">Наш практический опыт показывает, что при нахождении </w:t>
      </w:r>
      <w:r w:rsidRPr="00DA45BE">
        <w:rPr>
          <w:rStyle w:val="50"/>
          <w:b w:val="0"/>
          <w:color w:val="000000"/>
          <w:spacing w:val="0"/>
          <w:sz w:val="24"/>
        </w:rPr>
        <w:t>Сатурна</w:t>
      </w:r>
      <w:r>
        <w:rPr>
          <w:rStyle w:val="50"/>
          <w:color w:val="000000"/>
          <w:spacing w:val="0"/>
          <w:sz w:val="24"/>
        </w:rPr>
        <w:t xml:space="preserve"> </w:t>
      </w:r>
      <w:r>
        <w:rPr>
          <w:rStyle w:val="116"/>
          <w:color w:val="000000"/>
          <w:sz w:val="24"/>
        </w:rPr>
        <w:t xml:space="preserve">в </w:t>
      </w:r>
      <w:r w:rsidRPr="00DA45BE">
        <w:rPr>
          <w:rStyle w:val="50"/>
          <w:b w:val="0"/>
          <w:color w:val="000000"/>
          <w:spacing w:val="0"/>
          <w:sz w:val="24"/>
        </w:rPr>
        <w:t>3-м доме</w:t>
      </w:r>
      <w:r>
        <w:rPr>
          <w:rStyle w:val="50"/>
          <w:color w:val="000000"/>
          <w:spacing w:val="0"/>
          <w:sz w:val="24"/>
        </w:rPr>
        <w:t xml:space="preserve"> </w:t>
      </w:r>
      <w:r>
        <w:rPr>
          <w:rStyle w:val="116"/>
          <w:color w:val="000000"/>
          <w:sz w:val="24"/>
        </w:rPr>
        <w:t xml:space="preserve">мать </w:t>
      </w:r>
      <w:r>
        <w:rPr>
          <w:rStyle w:val="116"/>
          <w:color w:val="000000"/>
          <w:sz w:val="24"/>
        </w:rPr>
        <w:lastRenderedPageBreak/>
        <w:t>хозяина гороскопа не сможет больше родить детей или будет иметь выкидыши.</w:t>
      </w:r>
    </w:p>
    <w:p w:rsidR="00DA45BE" w:rsidRDefault="00DA45BE">
      <w:pPr>
        <w:pStyle w:val="af2"/>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Default="00E6264A">
      <w:pPr>
        <w:pStyle w:val="af2"/>
        <w:shd w:val="clear" w:color="auto" w:fill="auto"/>
        <w:spacing w:before="0" w:line="240" w:lineRule="auto"/>
        <w:ind w:firstLine="544"/>
        <w:jc w:val="both"/>
        <w:rPr>
          <w:sz w:val="24"/>
        </w:rPr>
      </w:pPr>
      <w:r w:rsidRPr="00DA45BE">
        <w:rPr>
          <w:rStyle w:val="115"/>
          <w:b w:val="0"/>
          <w:color w:val="000000"/>
          <w:sz w:val="24"/>
        </w:rPr>
        <w:t>“Брихат-джатака”</w:t>
      </w:r>
      <w:r>
        <w:rPr>
          <w:rStyle w:val="115"/>
          <w:color w:val="000000"/>
          <w:sz w:val="24"/>
        </w:rPr>
        <w:t xml:space="preserve"> —</w:t>
      </w:r>
      <w:r>
        <w:rPr>
          <w:rStyle w:val="116"/>
          <w:color w:val="000000"/>
          <w:sz w:val="24"/>
        </w:rPr>
        <w:t xml:space="preserve"> хороший интеллект и великая сила.</w:t>
      </w:r>
    </w:p>
    <w:p w:rsidR="00E6264A" w:rsidRDefault="00E6264A">
      <w:pPr>
        <w:pStyle w:val="af2"/>
        <w:shd w:val="clear" w:color="auto" w:fill="auto"/>
        <w:spacing w:before="0" w:line="240" w:lineRule="auto"/>
        <w:ind w:firstLine="544"/>
        <w:jc w:val="both"/>
        <w:rPr>
          <w:sz w:val="24"/>
        </w:rPr>
      </w:pPr>
      <w:r w:rsidRPr="00DA45BE">
        <w:rPr>
          <w:rStyle w:val="115"/>
          <w:b w:val="0"/>
          <w:color w:val="000000"/>
          <w:sz w:val="24"/>
        </w:rPr>
        <w:t>“Пхаладипика”</w:t>
      </w:r>
      <w:r>
        <w:rPr>
          <w:rStyle w:val="116"/>
          <w:color w:val="000000"/>
          <w:sz w:val="24"/>
        </w:rPr>
        <w:t xml:space="preserve"> — обладатель гороскопа будет разумен, благороден, насладится уютом семейной жизни, но будет ленив и несчастлив.</w:t>
      </w:r>
    </w:p>
    <w:p w:rsidR="00E6264A" w:rsidRDefault="00E6264A" w:rsidP="00DA45BE">
      <w:pPr>
        <w:pStyle w:val="af2"/>
        <w:shd w:val="clear" w:color="auto" w:fill="auto"/>
        <w:spacing w:before="0" w:line="240" w:lineRule="auto"/>
        <w:ind w:firstLine="544"/>
        <w:jc w:val="both"/>
        <w:rPr>
          <w:sz w:val="24"/>
        </w:rPr>
      </w:pPr>
      <w:r w:rsidRPr="00DA45BE">
        <w:rPr>
          <w:rStyle w:val="115"/>
          <w:b w:val="0"/>
          <w:color w:val="000000"/>
          <w:sz w:val="24"/>
        </w:rPr>
        <w:t>“Саравали”</w:t>
      </w:r>
      <w:r>
        <w:rPr>
          <w:rStyle w:val="116"/>
          <w:color w:val="000000"/>
          <w:sz w:val="24"/>
        </w:rPr>
        <w:t xml:space="preserve"> — человек, у которого </w:t>
      </w:r>
      <w:r w:rsidRPr="00DA45BE">
        <w:rPr>
          <w:rStyle w:val="50"/>
          <w:b w:val="0"/>
          <w:color w:val="000000"/>
          <w:spacing w:val="0"/>
          <w:sz w:val="24"/>
        </w:rPr>
        <w:t>Сатурн</w:t>
      </w:r>
      <w:r>
        <w:rPr>
          <w:rStyle w:val="50"/>
          <w:color w:val="000000"/>
          <w:spacing w:val="0"/>
          <w:sz w:val="24"/>
        </w:rPr>
        <w:t xml:space="preserve"> </w:t>
      </w:r>
      <w:r>
        <w:rPr>
          <w:rStyle w:val="116"/>
          <w:color w:val="000000"/>
          <w:sz w:val="24"/>
        </w:rPr>
        <w:t>располагается в</w:t>
      </w:r>
      <w:r w:rsidR="00DA45BE">
        <w:rPr>
          <w:sz w:val="24"/>
        </w:rPr>
        <w:t xml:space="preserve"> 3-</w:t>
      </w:r>
      <w:r w:rsidRPr="00DA45BE">
        <w:rPr>
          <w:rStyle w:val="50"/>
          <w:b w:val="0"/>
          <w:color w:val="000000"/>
          <w:spacing w:val="0"/>
          <w:sz w:val="24"/>
        </w:rPr>
        <w:t>м доме,</w:t>
      </w:r>
      <w:r>
        <w:rPr>
          <w:rStyle w:val="50"/>
          <w:color w:val="000000"/>
          <w:spacing w:val="0"/>
          <w:sz w:val="24"/>
        </w:rPr>
        <w:t xml:space="preserve"> </w:t>
      </w:r>
      <w:r>
        <w:rPr>
          <w:rStyle w:val="116"/>
          <w:color w:val="000000"/>
          <w:sz w:val="24"/>
        </w:rPr>
        <w:t>станет смелым и милосердным, склонным к благотворительности, но нечестным и недоброжелательным.</w:t>
      </w:r>
    </w:p>
    <w:p w:rsidR="00E6264A" w:rsidRDefault="00E6264A">
      <w:pPr>
        <w:pStyle w:val="af2"/>
        <w:shd w:val="clear" w:color="auto" w:fill="auto"/>
        <w:spacing w:before="0" w:line="240" w:lineRule="auto"/>
        <w:ind w:firstLine="544"/>
        <w:jc w:val="both"/>
        <w:rPr>
          <w:rStyle w:val="116"/>
          <w:color w:val="000000"/>
          <w:sz w:val="24"/>
        </w:rPr>
      </w:pPr>
      <w:r w:rsidRPr="00DA45BE">
        <w:rPr>
          <w:rStyle w:val="115"/>
          <w:b w:val="0"/>
          <w:color w:val="000000"/>
          <w:sz w:val="24"/>
        </w:rPr>
        <w:t>“Чаматкар-чинтамани”</w:t>
      </w:r>
      <w:r>
        <w:rPr>
          <w:rStyle w:val="115"/>
          <w:color w:val="000000"/>
          <w:sz w:val="24"/>
        </w:rPr>
        <w:t xml:space="preserve"> —</w:t>
      </w:r>
      <w:r>
        <w:rPr>
          <w:rStyle w:val="116"/>
          <w:color w:val="000000"/>
          <w:sz w:val="24"/>
        </w:rPr>
        <w:t xml:space="preserve"> несчастья из-за братьев, много препятствий в жизни, большие амбиции и хорошие ораторские способности.</w:t>
      </w:r>
    </w:p>
    <w:p w:rsidR="00DA45BE" w:rsidRDefault="00DA45BE">
      <w:pPr>
        <w:pStyle w:val="af2"/>
        <w:shd w:val="clear" w:color="auto" w:fill="auto"/>
        <w:spacing w:before="0" w:line="240" w:lineRule="auto"/>
        <w:ind w:firstLine="544"/>
        <w:jc w:val="both"/>
        <w:rPr>
          <w:sz w:val="24"/>
        </w:rPr>
      </w:pPr>
    </w:p>
    <w:p w:rsidR="00E6264A" w:rsidRDefault="00E6264A" w:rsidP="00DA45BE">
      <w:pPr>
        <w:pStyle w:val="241"/>
        <w:shd w:val="clear" w:color="auto" w:fill="auto"/>
        <w:spacing w:before="0" w:after="0" w:line="240" w:lineRule="auto"/>
        <w:ind w:firstLine="544"/>
        <w:rPr>
          <w:rStyle w:val="50"/>
          <w:color w:val="000000"/>
          <w:spacing w:val="0"/>
          <w:sz w:val="24"/>
        </w:rPr>
      </w:pPr>
      <w:r>
        <w:rPr>
          <w:rStyle w:val="24Tahoma"/>
          <w:rFonts w:ascii="Times New Roman" w:hAnsi="Times New Roman" w:cs="Times New Roman"/>
          <w:b/>
          <w:color w:val="000000"/>
          <w:sz w:val="24"/>
        </w:rPr>
        <w:t>Примечание:</w:t>
      </w:r>
      <w:r w:rsidR="00DA45BE">
        <w:rPr>
          <w:rStyle w:val="24Tahoma"/>
          <w:rFonts w:ascii="Times New Roman" w:hAnsi="Times New Roman" w:cs="Times New Roman"/>
          <w:b/>
          <w:color w:val="000000"/>
          <w:sz w:val="24"/>
        </w:rPr>
        <w:t xml:space="preserve"> </w:t>
      </w:r>
      <w:r w:rsidR="00DA45BE" w:rsidRPr="00DA45BE">
        <w:rPr>
          <w:rStyle w:val="24Tahoma"/>
          <w:rFonts w:ascii="Times New Roman" w:hAnsi="Times New Roman" w:cs="Times New Roman"/>
          <w:color w:val="000000"/>
          <w:sz w:val="24"/>
        </w:rPr>
        <w:t>в</w:t>
      </w:r>
      <w:r w:rsidRPr="00DA45BE">
        <w:rPr>
          <w:rStyle w:val="116"/>
          <w:b w:val="0"/>
          <w:color w:val="000000"/>
          <w:spacing w:val="0"/>
          <w:sz w:val="24"/>
        </w:rPr>
        <w:t xml:space="preserve">се классические тексты дополняют мнение </w:t>
      </w:r>
      <w:r w:rsidR="00DA45BE" w:rsidRPr="00DA45BE">
        <w:rPr>
          <w:rStyle w:val="115"/>
          <w:color w:val="000000"/>
          <w:spacing w:val="0"/>
          <w:sz w:val="24"/>
        </w:rPr>
        <w:t>“Бхригу-сутры</w:t>
      </w:r>
      <w:r w:rsidRPr="00DA45BE">
        <w:rPr>
          <w:rStyle w:val="115"/>
          <w:color w:val="000000"/>
          <w:spacing w:val="0"/>
          <w:sz w:val="24"/>
        </w:rPr>
        <w:t xml:space="preserve">” </w:t>
      </w:r>
      <w:r w:rsidRPr="00DA45BE">
        <w:rPr>
          <w:rStyle w:val="116"/>
          <w:b w:val="0"/>
          <w:color w:val="000000"/>
          <w:spacing w:val="0"/>
          <w:sz w:val="24"/>
        </w:rPr>
        <w:t>в отношении расположения</w:t>
      </w:r>
      <w:r w:rsidRPr="00DA45BE">
        <w:rPr>
          <w:rStyle w:val="116"/>
          <w:color w:val="000000"/>
          <w:spacing w:val="0"/>
          <w:sz w:val="24"/>
        </w:rPr>
        <w:t xml:space="preserve"> </w:t>
      </w:r>
      <w:r w:rsidRPr="00DA45BE">
        <w:rPr>
          <w:rStyle w:val="50"/>
          <w:color w:val="000000"/>
          <w:spacing w:val="0"/>
          <w:sz w:val="24"/>
        </w:rPr>
        <w:t xml:space="preserve">Сатурна </w:t>
      </w:r>
      <w:r w:rsidRPr="00DA45BE">
        <w:rPr>
          <w:rStyle w:val="116"/>
          <w:b w:val="0"/>
          <w:color w:val="000000"/>
          <w:spacing w:val="0"/>
          <w:sz w:val="24"/>
        </w:rPr>
        <w:t>в</w:t>
      </w:r>
      <w:r w:rsidRPr="00DA45BE">
        <w:rPr>
          <w:rStyle w:val="116"/>
          <w:color w:val="000000"/>
          <w:spacing w:val="0"/>
          <w:sz w:val="24"/>
        </w:rPr>
        <w:t xml:space="preserve"> </w:t>
      </w:r>
      <w:r w:rsidRPr="00DA45BE">
        <w:rPr>
          <w:rStyle w:val="50"/>
          <w:color w:val="000000"/>
          <w:spacing w:val="0"/>
          <w:sz w:val="24"/>
        </w:rPr>
        <w:t>3-м доме.</w:t>
      </w:r>
    </w:p>
    <w:p w:rsidR="00DA45BE" w:rsidRPr="00DA45BE" w:rsidRDefault="00DA45BE" w:rsidP="00DA45BE">
      <w:pPr>
        <w:pStyle w:val="241"/>
        <w:shd w:val="clear" w:color="auto" w:fill="auto"/>
        <w:spacing w:before="0" w:after="0" w:line="240" w:lineRule="auto"/>
        <w:ind w:firstLine="544"/>
        <w:rPr>
          <w:rFonts w:ascii="Times New Roman" w:hAnsi="Times New Roman" w:cs="Times New Roman"/>
          <w:spacing w:val="0"/>
          <w:sz w:val="24"/>
        </w:rPr>
      </w:pPr>
    </w:p>
    <w:p w:rsidR="00E6264A" w:rsidRDefault="00E6264A" w:rsidP="00DA45BE">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САТУРН В 4-м ДОМЕ</w:t>
      </w:r>
    </w:p>
    <w:p w:rsidR="00E6264A" w:rsidRPr="00300CEE" w:rsidRDefault="00E6264A">
      <w:pPr>
        <w:pStyle w:val="171"/>
        <w:shd w:val="clear" w:color="auto" w:fill="auto"/>
        <w:spacing w:before="0" w:line="240" w:lineRule="auto"/>
        <w:ind w:firstLine="544"/>
        <w:jc w:val="both"/>
        <w:rPr>
          <w:b/>
          <w:sz w:val="24"/>
        </w:rPr>
      </w:pPr>
      <w:r w:rsidRPr="00DA45BE">
        <w:rPr>
          <w:rStyle w:val="17118"/>
          <w:b w:val="0"/>
          <w:i/>
          <w:color w:val="000000"/>
          <w:sz w:val="24"/>
        </w:rPr>
        <w:t>Сутры</w:t>
      </w:r>
      <w:r w:rsidRPr="00300CEE">
        <w:rPr>
          <w:rStyle w:val="17118"/>
          <w:b w:val="0"/>
          <w:i/>
          <w:color w:val="000000"/>
          <w:sz w:val="24"/>
        </w:rPr>
        <w:t xml:space="preserve"> 14-21</w:t>
      </w:r>
    </w:p>
    <w:p w:rsidR="00E6264A" w:rsidRPr="00300CEE" w:rsidRDefault="00E6264A">
      <w:pPr>
        <w:pStyle w:val="171"/>
        <w:shd w:val="clear" w:color="auto" w:fill="auto"/>
        <w:spacing w:before="0" w:line="240" w:lineRule="auto"/>
        <w:ind w:firstLine="544"/>
        <w:jc w:val="both"/>
        <w:rPr>
          <w:b/>
          <w:sz w:val="24"/>
        </w:rPr>
      </w:pPr>
      <w:r w:rsidRPr="00DA45BE">
        <w:rPr>
          <w:rStyle w:val="17118"/>
          <w:b w:val="0"/>
          <w:i/>
          <w:color w:val="000000"/>
          <w:sz w:val="24"/>
          <w:lang w:val="en-US" w:eastAsia="en-US"/>
        </w:rPr>
        <w:t>Lagnac</w:t>
      </w:r>
      <w:r w:rsidRPr="00300CEE">
        <w:rPr>
          <w:rStyle w:val="17118"/>
          <w:b w:val="0"/>
          <w:i/>
          <w:color w:val="000000"/>
          <w:sz w:val="24"/>
          <w:lang w:eastAsia="en-US"/>
        </w:rPr>
        <w:t xml:space="preserve"> </w:t>
      </w:r>
      <w:r w:rsidRPr="00DA45BE">
        <w:rPr>
          <w:rStyle w:val="17118"/>
          <w:b w:val="0"/>
          <w:i/>
          <w:color w:val="000000"/>
          <w:sz w:val="24"/>
          <w:lang w:val="en-US" w:eastAsia="en-US"/>
        </w:rPr>
        <w:t>caturthe</w:t>
      </w:r>
      <w:r w:rsidRPr="00300CEE">
        <w:rPr>
          <w:rStyle w:val="17118"/>
          <w:b w:val="0"/>
          <w:i/>
          <w:color w:val="000000"/>
          <w:sz w:val="24"/>
          <w:lang w:eastAsia="en-US"/>
        </w:rPr>
        <w:t xml:space="preserve"> </w:t>
      </w:r>
      <w:r w:rsidRPr="00DA45BE">
        <w:rPr>
          <w:rStyle w:val="17118"/>
          <w:b w:val="0"/>
          <w:i/>
          <w:color w:val="000000"/>
          <w:sz w:val="24"/>
          <w:lang w:val="en-US" w:eastAsia="en-US"/>
        </w:rPr>
        <w:t>saniphalam</w:t>
      </w:r>
    </w:p>
    <w:p w:rsidR="00E6264A" w:rsidRPr="00300CEE" w:rsidRDefault="00E6264A">
      <w:pPr>
        <w:pStyle w:val="171"/>
        <w:shd w:val="clear" w:color="auto" w:fill="auto"/>
        <w:spacing w:before="0" w:line="240" w:lineRule="auto"/>
        <w:ind w:firstLine="544"/>
        <w:jc w:val="both"/>
        <w:rPr>
          <w:rStyle w:val="17115"/>
          <w:b w:val="0"/>
          <w:i/>
          <w:color w:val="000000"/>
          <w:spacing w:val="0"/>
          <w:sz w:val="24"/>
          <w:lang w:val="ru-RU"/>
        </w:rPr>
      </w:pPr>
      <w:r w:rsidRPr="00DA45BE">
        <w:rPr>
          <w:rStyle w:val="17118"/>
          <w:b w:val="0"/>
          <w:i/>
          <w:color w:val="000000"/>
          <w:sz w:val="24"/>
          <w:lang w:val="en-US" w:eastAsia="en-US"/>
        </w:rPr>
        <w:t>Matrhanih</w:t>
      </w:r>
      <w:r w:rsidRPr="00300CEE">
        <w:rPr>
          <w:rStyle w:val="17118"/>
          <w:b w:val="0"/>
          <w:i/>
          <w:color w:val="000000"/>
          <w:sz w:val="24"/>
          <w:lang w:eastAsia="en-US"/>
        </w:rPr>
        <w:t xml:space="preserve"> </w:t>
      </w:r>
      <w:r w:rsidRPr="00DA45BE">
        <w:rPr>
          <w:rStyle w:val="17118"/>
          <w:b w:val="0"/>
          <w:i/>
          <w:color w:val="000000"/>
          <w:sz w:val="24"/>
          <w:lang w:val="en-US" w:eastAsia="en-US"/>
        </w:rPr>
        <w:t>dvimatrvan</w:t>
      </w:r>
      <w:r w:rsidRPr="00300CEE">
        <w:rPr>
          <w:rStyle w:val="17118"/>
          <w:b w:val="0"/>
          <w:i/>
          <w:color w:val="000000"/>
          <w:sz w:val="24"/>
          <w:lang w:eastAsia="en-US"/>
        </w:rPr>
        <w:t xml:space="preserve"> </w:t>
      </w:r>
      <w:r w:rsidRPr="00300CEE">
        <w:rPr>
          <w:rStyle w:val="17115"/>
          <w:b w:val="0"/>
          <w:i/>
          <w:color w:val="000000"/>
          <w:spacing w:val="0"/>
          <w:sz w:val="24"/>
          <w:lang w:val="ru-RU"/>
        </w:rPr>
        <w:t>(14)</w:t>
      </w:r>
      <w:r w:rsidRPr="00300CEE">
        <w:rPr>
          <w:rStyle w:val="17118"/>
          <w:b w:val="0"/>
          <w:i/>
          <w:color w:val="000000"/>
          <w:sz w:val="24"/>
          <w:lang w:eastAsia="en-US"/>
        </w:rPr>
        <w:t xml:space="preserve"> </w:t>
      </w:r>
      <w:r w:rsidRPr="00DA45BE">
        <w:rPr>
          <w:rStyle w:val="17118"/>
          <w:b w:val="0"/>
          <w:i/>
          <w:color w:val="000000"/>
          <w:sz w:val="24"/>
          <w:lang w:val="en-US" w:eastAsia="en-US"/>
        </w:rPr>
        <w:t>Saukhyahanih</w:t>
      </w:r>
      <w:r w:rsidRPr="00300CEE">
        <w:rPr>
          <w:rStyle w:val="17118"/>
          <w:b w:val="0"/>
          <w:i/>
          <w:color w:val="000000"/>
          <w:sz w:val="24"/>
          <w:lang w:eastAsia="en-US"/>
        </w:rPr>
        <w:t xml:space="preserve"> </w:t>
      </w:r>
      <w:r w:rsidRPr="00DA45BE">
        <w:rPr>
          <w:rStyle w:val="17118"/>
          <w:b w:val="0"/>
          <w:i/>
          <w:color w:val="000000"/>
          <w:sz w:val="24"/>
          <w:lang w:val="en-US" w:eastAsia="en-US"/>
        </w:rPr>
        <w:t>nirdhanah</w:t>
      </w:r>
      <w:r w:rsidRPr="00300CEE">
        <w:rPr>
          <w:rStyle w:val="17118"/>
          <w:b w:val="0"/>
          <w:i/>
          <w:color w:val="000000"/>
          <w:sz w:val="24"/>
          <w:lang w:eastAsia="en-US"/>
        </w:rPr>
        <w:t xml:space="preserve"> </w:t>
      </w:r>
      <w:r w:rsidRPr="00300CEE">
        <w:rPr>
          <w:rStyle w:val="17115"/>
          <w:b w:val="0"/>
          <w:i/>
          <w:color w:val="000000"/>
          <w:spacing w:val="0"/>
          <w:sz w:val="24"/>
          <w:lang w:val="ru-RU"/>
        </w:rPr>
        <w:t>(15)</w:t>
      </w:r>
      <w:r w:rsidRPr="00300CEE">
        <w:rPr>
          <w:rStyle w:val="17118"/>
          <w:b w:val="0"/>
          <w:i/>
          <w:color w:val="000000"/>
          <w:sz w:val="24"/>
          <w:lang w:eastAsia="en-US"/>
        </w:rPr>
        <w:t xml:space="preserve"> </w:t>
      </w:r>
      <w:r w:rsidRPr="00DA45BE">
        <w:rPr>
          <w:rStyle w:val="17118"/>
          <w:b w:val="0"/>
          <w:i/>
          <w:color w:val="000000"/>
          <w:sz w:val="24"/>
          <w:lang w:val="en-US" w:eastAsia="en-US"/>
        </w:rPr>
        <w:t>Uccasvaks</w:t>
      </w:r>
      <w:r w:rsidRPr="00300CEE">
        <w:rPr>
          <w:rStyle w:val="17118"/>
          <w:b w:val="0"/>
          <w:i/>
          <w:color w:val="000000"/>
          <w:sz w:val="24"/>
          <w:lang w:eastAsia="en-US"/>
        </w:rPr>
        <w:t xml:space="preserve"> </w:t>
      </w:r>
      <w:r w:rsidRPr="00DA45BE">
        <w:rPr>
          <w:rStyle w:val="17118"/>
          <w:b w:val="0"/>
          <w:i/>
          <w:color w:val="000000"/>
          <w:sz w:val="24"/>
          <w:lang w:val="en-US" w:eastAsia="en-US"/>
        </w:rPr>
        <w:t>etre</w:t>
      </w:r>
      <w:r w:rsidRPr="00300CEE">
        <w:rPr>
          <w:rStyle w:val="17118"/>
          <w:b w:val="0"/>
          <w:i/>
          <w:color w:val="000000"/>
          <w:sz w:val="24"/>
          <w:lang w:eastAsia="en-US"/>
        </w:rPr>
        <w:t xml:space="preserve"> </w:t>
      </w:r>
      <w:r w:rsidRPr="00DA45BE">
        <w:rPr>
          <w:rStyle w:val="17118"/>
          <w:b w:val="0"/>
          <w:i/>
          <w:color w:val="000000"/>
          <w:sz w:val="24"/>
          <w:lang w:val="en-US" w:eastAsia="en-US"/>
        </w:rPr>
        <w:t>na</w:t>
      </w:r>
      <w:r w:rsidRPr="00300CEE">
        <w:rPr>
          <w:rStyle w:val="17118"/>
          <w:b w:val="0"/>
          <w:i/>
          <w:color w:val="000000"/>
          <w:sz w:val="24"/>
          <w:lang w:eastAsia="en-US"/>
        </w:rPr>
        <w:t xml:space="preserve"> </w:t>
      </w:r>
      <w:r w:rsidRPr="00DA45BE">
        <w:rPr>
          <w:rStyle w:val="17118"/>
          <w:b w:val="0"/>
          <w:i/>
          <w:color w:val="000000"/>
          <w:sz w:val="24"/>
          <w:lang w:val="en-US" w:eastAsia="en-US"/>
        </w:rPr>
        <w:t>dos</w:t>
      </w:r>
      <w:r w:rsidRPr="00300CEE">
        <w:rPr>
          <w:rStyle w:val="17118"/>
          <w:b w:val="0"/>
          <w:i/>
          <w:color w:val="000000"/>
          <w:sz w:val="24"/>
          <w:lang w:eastAsia="en-US"/>
        </w:rPr>
        <w:t xml:space="preserve"> </w:t>
      </w:r>
      <w:r w:rsidRPr="00DA45BE">
        <w:rPr>
          <w:rStyle w:val="17118"/>
          <w:b w:val="0"/>
          <w:i/>
          <w:color w:val="000000"/>
          <w:sz w:val="24"/>
          <w:lang w:val="en-US" w:eastAsia="en-US"/>
        </w:rPr>
        <w:t>ah</w:t>
      </w:r>
      <w:r w:rsidRPr="00300CEE">
        <w:rPr>
          <w:rStyle w:val="17118"/>
          <w:b w:val="0"/>
          <w:i/>
          <w:color w:val="000000"/>
          <w:sz w:val="24"/>
          <w:lang w:eastAsia="en-US"/>
        </w:rPr>
        <w:t xml:space="preserve"> </w:t>
      </w:r>
      <w:r w:rsidRPr="00300CEE">
        <w:rPr>
          <w:rStyle w:val="17115"/>
          <w:b w:val="0"/>
          <w:i/>
          <w:color w:val="000000"/>
          <w:spacing w:val="0"/>
          <w:sz w:val="24"/>
          <w:lang w:val="ru-RU"/>
        </w:rPr>
        <w:t>(16)</w:t>
      </w:r>
      <w:r w:rsidRPr="00300CEE">
        <w:rPr>
          <w:rStyle w:val="17118"/>
          <w:b w:val="0"/>
          <w:i/>
          <w:color w:val="000000"/>
          <w:sz w:val="24"/>
          <w:lang w:eastAsia="en-US"/>
        </w:rPr>
        <w:t xml:space="preserve"> </w:t>
      </w:r>
      <w:r w:rsidRPr="00DA45BE">
        <w:rPr>
          <w:rStyle w:val="17118"/>
          <w:b w:val="0"/>
          <w:i/>
          <w:color w:val="000000"/>
          <w:sz w:val="24"/>
          <w:lang w:val="en-US" w:eastAsia="en-US"/>
        </w:rPr>
        <w:t>AsvandT</w:t>
      </w:r>
      <w:r w:rsidRPr="00300CEE">
        <w:rPr>
          <w:rStyle w:val="17118"/>
          <w:b w:val="0"/>
          <w:i/>
          <w:color w:val="000000"/>
          <w:sz w:val="24"/>
          <w:lang w:eastAsia="en-US"/>
        </w:rPr>
        <w:t xml:space="preserve"> </w:t>
      </w:r>
      <w:r w:rsidRPr="00DA45BE">
        <w:rPr>
          <w:rStyle w:val="17118"/>
          <w:b w:val="0"/>
          <w:i/>
          <w:color w:val="000000"/>
          <w:sz w:val="24"/>
          <w:lang w:val="en-US" w:eastAsia="en-US"/>
        </w:rPr>
        <w:t>ladyavarohT</w:t>
      </w:r>
      <w:r w:rsidRPr="00300CEE">
        <w:rPr>
          <w:rStyle w:val="17118"/>
          <w:b w:val="0"/>
          <w:i/>
          <w:color w:val="000000"/>
          <w:sz w:val="24"/>
          <w:lang w:eastAsia="en-US"/>
        </w:rPr>
        <w:t xml:space="preserve"> </w:t>
      </w:r>
      <w:r w:rsidRPr="00300CEE">
        <w:rPr>
          <w:rStyle w:val="17115"/>
          <w:b w:val="0"/>
          <w:i/>
          <w:color w:val="000000"/>
          <w:spacing w:val="0"/>
          <w:sz w:val="24"/>
          <w:lang w:val="ru-RU"/>
        </w:rPr>
        <w:t xml:space="preserve">(17) </w:t>
      </w:r>
      <w:r w:rsidRPr="00DA45BE">
        <w:rPr>
          <w:rStyle w:val="17118"/>
          <w:b w:val="0"/>
          <w:i/>
          <w:color w:val="000000"/>
          <w:sz w:val="24"/>
          <w:lang w:val="en-US" w:eastAsia="en-US"/>
        </w:rPr>
        <w:t>Lagnes</w:t>
      </w:r>
      <w:r w:rsidRPr="00300CEE">
        <w:rPr>
          <w:rStyle w:val="17118"/>
          <w:b w:val="0"/>
          <w:i/>
          <w:color w:val="000000"/>
          <w:sz w:val="24"/>
          <w:lang w:eastAsia="en-US"/>
        </w:rPr>
        <w:t xml:space="preserve"> </w:t>
      </w:r>
      <w:r w:rsidRPr="00DA45BE">
        <w:rPr>
          <w:rStyle w:val="17118"/>
          <w:b w:val="0"/>
          <w:i/>
          <w:color w:val="000000"/>
          <w:sz w:val="24"/>
          <w:lang w:val="en-US" w:eastAsia="en-US"/>
        </w:rPr>
        <w:t>emande</w:t>
      </w:r>
      <w:r w:rsidRPr="00300CEE">
        <w:rPr>
          <w:rStyle w:val="17118"/>
          <w:b w:val="0"/>
          <w:i/>
          <w:color w:val="000000"/>
          <w:sz w:val="24"/>
          <w:lang w:eastAsia="en-US"/>
        </w:rPr>
        <w:t xml:space="preserve"> </w:t>
      </w:r>
      <w:r w:rsidRPr="00DA45BE">
        <w:rPr>
          <w:rStyle w:val="17118"/>
          <w:b w:val="0"/>
          <w:i/>
          <w:color w:val="000000"/>
          <w:sz w:val="24"/>
          <w:lang w:val="en-US" w:eastAsia="en-US"/>
        </w:rPr>
        <w:t>matrdi</w:t>
      </w:r>
      <w:r w:rsidRPr="00300CEE">
        <w:rPr>
          <w:rStyle w:val="17118"/>
          <w:b w:val="0"/>
          <w:i/>
          <w:color w:val="000000"/>
          <w:sz w:val="24"/>
          <w:lang w:eastAsia="en-US"/>
        </w:rPr>
        <w:t xml:space="preserve"> </w:t>
      </w:r>
      <w:r w:rsidRPr="00DA45BE">
        <w:rPr>
          <w:rStyle w:val="17118"/>
          <w:b w:val="0"/>
          <w:i/>
          <w:color w:val="000000"/>
          <w:sz w:val="24"/>
          <w:lang w:val="en-US" w:eastAsia="en-US"/>
        </w:rPr>
        <w:t>rghayuh</w:t>
      </w:r>
      <w:r w:rsidRPr="00300CEE">
        <w:rPr>
          <w:rStyle w:val="17118"/>
          <w:b w:val="0"/>
          <w:i/>
          <w:color w:val="000000"/>
          <w:sz w:val="24"/>
          <w:lang w:eastAsia="en-US"/>
        </w:rPr>
        <w:t xml:space="preserve"> </w:t>
      </w:r>
      <w:r w:rsidRPr="00300CEE">
        <w:rPr>
          <w:rStyle w:val="17115"/>
          <w:b w:val="0"/>
          <w:i/>
          <w:color w:val="000000"/>
          <w:spacing w:val="0"/>
          <w:sz w:val="24"/>
          <w:lang w:val="ru-RU"/>
        </w:rPr>
        <w:t>(18)</w:t>
      </w:r>
      <w:r w:rsidRPr="00300CEE">
        <w:rPr>
          <w:rStyle w:val="17118"/>
          <w:b w:val="0"/>
          <w:i/>
          <w:color w:val="000000"/>
          <w:sz w:val="24"/>
          <w:lang w:eastAsia="en-US"/>
        </w:rPr>
        <w:t xml:space="preserve"> </w:t>
      </w:r>
      <w:r w:rsidRPr="00DA45BE">
        <w:rPr>
          <w:rStyle w:val="17118"/>
          <w:b w:val="0"/>
          <w:i/>
          <w:color w:val="000000"/>
          <w:sz w:val="24"/>
          <w:lang w:val="en-US" w:eastAsia="en-US"/>
        </w:rPr>
        <w:t>Saukhyavan</w:t>
      </w:r>
      <w:r w:rsidRPr="00300CEE">
        <w:rPr>
          <w:rStyle w:val="17118"/>
          <w:b w:val="0"/>
          <w:i/>
          <w:color w:val="000000"/>
          <w:sz w:val="24"/>
          <w:lang w:eastAsia="en-US"/>
        </w:rPr>
        <w:t xml:space="preserve"> </w:t>
      </w:r>
      <w:r w:rsidRPr="00300CEE">
        <w:rPr>
          <w:rStyle w:val="17115"/>
          <w:b w:val="0"/>
          <w:i/>
          <w:color w:val="000000"/>
          <w:spacing w:val="0"/>
          <w:sz w:val="24"/>
          <w:lang w:val="ru-RU"/>
        </w:rPr>
        <w:t>(19)</w:t>
      </w:r>
      <w:r w:rsidRPr="00300CEE">
        <w:rPr>
          <w:rStyle w:val="17118"/>
          <w:b w:val="0"/>
          <w:i/>
          <w:color w:val="000000"/>
          <w:sz w:val="24"/>
          <w:lang w:eastAsia="en-US"/>
        </w:rPr>
        <w:t xml:space="preserve"> </w:t>
      </w:r>
      <w:r w:rsidRPr="00DA45BE">
        <w:rPr>
          <w:rStyle w:val="17118"/>
          <w:b w:val="0"/>
          <w:i/>
          <w:color w:val="000000"/>
          <w:sz w:val="24"/>
          <w:lang w:val="en-US" w:eastAsia="en-US"/>
        </w:rPr>
        <w:t>Ran</w:t>
      </w:r>
      <w:r w:rsidRPr="00300CEE">
        <w:rPr>
          <w:rStyle w:val="17118"/>
          <w:b w:val="0"/>
          <w:i/>
          <w:color w:val="000000"/>
          <w:sz w:val="24"/>
          <w:lang w:eastAsia="en-US"/>
        </w:rPr>
        <w:t xml:space="preserve">- </w:t>
      </w:r>
      <w:r w:rsidRPr="00DA45BE">
        <w:rPr>
          <w:rStyle w:val="17118"/>
          <w:b w:val="0"/>
          <w:i/>
          <w:color w:val="000000"/>
          <w:sz w:val="24"/>
          <w:lang w:val="en-US" w:eastAsia="en-US"/>
        </w:rPr>
        <w:t>dhresayukte</w:t>
      </w:r>
      <w:r w:rsidRPr="00300CEE">
        <w:rPr>
          <w:rStyle w:val="17118"/>
          <w:b w:val="0"/>
          <w:i/>
          <w:color w:val="000000"/>
          <w:sz w:val="24"/>
          <w:lang w:eastAsia="en-US"/>
        </w:rPr>
        <w:t xml:space="preserve"> </w:t>
      </w:r>
      <w:r w:rsidRPr="00DA45BE">
        <w:rPr>
          <w:rStyle w:val="17118"/>
          <w:b w:val="0"/>
          <w:i/>
          <w:color w:val="000000"/>
          <w:sz w:val="24"/>
          <w:lang w:val="en-US" w:eastAsia="en-US"/>
        </w:rPr>
        <w:t>matrarist</w:t>
      </w:r>
      <w:r w:rsidRPr="00300CEE">
        <w:rPr>
          <w:rStyle w:val="17118"/>
          <w:b w:val="0"/>
          <w:i/>
          <w:color w:val="000000"/>
          <w:sz w:val="24"/>
          <w:lang w:eastAsia="en-US"/>
        </w:rPr>
        <w:t xml:space="preserve"> </w:t>
      </w:r>
      <w:r w:rsidRPr="00DA45BE">
        <w:rPr>
          <w:rStyle w:val="17118"/>
          <w:b w:val="0"/>
          <w:i/>
          <w:color w:val="000000"/>
          <w:sz w:val="24"/>
          <w:lang w:val="en-US" w:eastAsia="en-US"/>
        </w:rPr>
        <w:t>am</w:t>
      </w:r>
      <w:r w:rsidRPr="00300CEE">
        <w:rPr>
          <w:rStyle w:val="17118"/>
          <w:b w:val="0"/>
          <w:i/>
          <w:color w:val="000000"/>
          <w:sz w:val="24"/>
          <w:lang w:eastAsia="en-US"/>
        </w:rPr>
        <w:t xml:space="preserve"> </w:t>
      </w:r>
      <w:r w:rsidRPr="00300CEE">
        <w:rPr>
          <w:rStyle w:val="17115"/>
          <w:b w:val="0"/>
          <w:i/>
          <w:color w:val="000000"/>
          <w:spacing w:val="0"/>
          <w:sz w:val="24"/>
          <w:lang w:val="ru-RU"/>
        </w:rPr>
        <w:t>(20)</w:t>
      </w:r>
      <w:r w:rsidRPr="00300CEE">
        <w:rPr>
          <w:rStyle w:val="17118"/>
          <w:b w:val="0"/>
          <w:i/>
          <w:color w:val="000000"/>
          <w:sz w:val="24"/>
          <w:lang w:eastAsia="en-US"/>
        </w:rPr>
        <w:t xml:space="preserve"> </w:t>
      </w:r>
      <w:r w:rsidRPr="00DA45BE">
        <w:rPr>
          <w:rStyle w:val="17118"/>
          <w:b w:val="0"/>
          <w:i/>
          <w:color w:val="000000"/>
          <w:sz w:val="24"/>
          <w:lang w:val="en-US" w:eastAsia="en-US"/>
        </w:rPr>
        <w:t>Sukhahanih</w:t>
      </w:r>
      <w:r w:rsidRPr="00300CEE">
        <w:rPr>
          <w:rStyle w:val="17118"/>
          <w:b w:val="0"/>
          <w:i/>
          <w:color w:val="000000"/>
          <w:sz w:val="24"/>
          <w:lang w:eastAsia="en-US"/>
        </w:rPr>
        <w:t xml:space="preserve"> </w:t>
      </w:r>
      <w:r w:rsidRPr="00300CEE">
        <w:rPr>
          <w:rStyle w:val="17115"/>
          <w:b w:val="0"/>
          <w:i/>
          <w:color w:val="000000"/>
          <w:spacing w:val="0"/>
          <w:sz w:val="24"/>
          <w:lang w:val="ru-RU"/>
        </w:rPr>
        <w:t>(21)</w:t>
      </w:r>
    </w:p>
    <w:p w:rsidR="00DA45BE" w:rsidRPr="00300CEE" w:rsidRDefault="00DA45BE">
      <w:pPr>
        <w:pStyle w:val="171"/>
        <w:shd w:val="clear" w:color="auto" w:fill="auto"/>
        <w:spacing w:before="0" w:line="240" w:lineRule="auto"/>
        <w:ind w:firstLine="544"/>
        <w:jc w:val="both"/>
        <w:rPr>
          <w:b/>
          <w:sz w:val="24"/>
        </w:rPr>
      </w:pPr>
    </w:p>
    <w:p w:rsidR="00E6264A" w:rsidRPr="00DA45BE" w:rsidRDefault="00DA45BE">
      <w:pPr>
        <w:pStyle w:val="140"/>
        <w:shd w:val="clear" w:color="auto" w:fill="auto"/>
        <w:spacing w:after="0" w:line="240" w:lineRule="auto"/>
        <w:ind w:firstLine="544"/>
        <w:jc w:val="both"/>
        <w:rPr>
          <w:rStyle w:val="1412pt4"/>
          <w:i/>
          <w:color w:val="000000"/>
        </w:rPr>
      </w:pPr>
      <w:r w:rsidRPr="00DA45BE">
        <w:rPr>
          <w:rStyle w:val="1411"/>
          <w:b/>
          <w:i/>
          <w:color w:val="000000"/>
          <w:spacing w:val="0"/>
          <w:sz w:val="24"/>
          <w:u w:val="single"/>
        </w:rPr>
        <w:t>Ес</w:t>
      </w:r>
      <w:r w:rsidR="00E6264A" w:rsidRPr="00DA45BE">
        <w:rPr>
          <w:rStyle w:val="1411"/>
          <w:b/>
          <w:i/>
          <w:color w:val="000000"/>
          <w:spacing w:val="0"/>
          <w:sz w:val="24"/>
          <w:u w:val="single"/>
        </w:rPr>
        <w:t xml:space="preserve">ли </w:t>
      </w:r>
      <w:r w:rsidR="00E6264A" w:rsidRPr="00DA45BE">
        <w:rPr>
          <w:rStyle w:val="1412pt4"/>
          <w:b/>
          <w:i/>
          <w:color w:val="000000"/>
          <w:u w:val="single"/>
        </w:rPr>
        <w:t>Сатурн находится в 4-м доме</w:t>
      </w:r>
      <w:r w:rsidR="00E6264A" w:rsidRPr="00DA45BE">
        <w:rPr>
          <w:rStyle w:val="1412pt4"/>
          <w:i/>
          <w:color w:val="000000"/>
        </w:rPr>
        <w:t>, ожидается ранняя потеря матери. После смерти матери обладатель гороскопа получит мачеху. Но если Сатурн располагается в своем собственном знаке или знаке экзальтации, эти неблагоприятные характеристики не проявятся. При таких позициях Сатурна возможно владение лошадьми и престижными средствами передвижения, такими, как паланкин. Если Сатурну в 4-м доме случается быть хозяином лагны, мать владельца гороскопа проживет долгую жизнь, а он сам будет счастливым и станет жить в комфорте. В случае соединения Сатурна с хозяином 8-го дома предсказываются несчастья и смерть матери.</w:t>
      </w:r>
    </w:p>
    <w:p w:rsidR="00DA45BE" w:rsidRDefault="00DA45BE">
      <w:pPr>
        <w:pStyle w:val="140"/>
        <w:shd w:val="clear" w:color="auto" w:fill="auto"/>
        <w:spacing w:after="0" w:line="240" w:lineRule="auto"/>
        <w:ind w:firstLine="544"/>
        <w:jc w:val="both"/>
        <w:rPr>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130" w:name="bookmark133"/>
      <w:r>
        <w:rPr>
          <w:rStyle w:val="6Tahoma"/>
          <w:rFonts w:ascii="Times New Roman" w:hAnsi="Times New Roman" w:cs="Times New Roman"/>
          <w:b/>
          <w:color w:val="000000"/>
          <w:sz w:val="24"/>
        </w:rPr>
        <w:t>Комментарии:</w:t>
      </w:r>
      <w:bookmarkEnd w:id="130"/>
    </w:p>
    <w:p w:rsidR="00E6264A" w:rsidRDefault="00E6264A">
      <w:pPr>
        <w:pStyle w:val="af2"/>
        <w:shd w:val="clear" w:color="auto" w:fill="auto"/>
        <w:spacing w:before="0" w:line="240" w:lineRule="auto"/>
        <w:ind w:firstLine="544"/>
        <w:jc w:val="both"/>
        <w:rPr>
          <w:sz w:val="24"/>
        </w:rPr>
      </w:pPr>
      <w:r w:rsidRPr="00DA45BE">
        <w:rPr>
          <w:rStyle w:val="50"/>
          <w:b w:val="0"/>
          <w:color w:val="000000"/>
          <w:spacing w:val="0"/>
          <w:sz w:val="24"/>
        </w:rPr>
        <w:t>Сатурн,</w:t>
      </w:r>
      <w:r>
        <w:rPr>
          <w:rStyle w:val="50"/>
          <w:color w:val="000000"/>
          <w:spacing w:val="0"/>
          <w:sz w:val="24"/>
        </w:rPr>
        <w:t xml:space="preserve"> </w:t>
      </w:r>
      <w:r>
        <w:rPr>
          <w:rStyle w:val="116"/>
          <w:color w:val="000000"/>
          <w:sz w:val="24"/>
        </w:rPr>
        <w:t xml:space="preserve">будучи злонесущей планетой и занимая </w:t>
      </w:r>
      <w:r w:rsidRPr="00DA45BE">
        <w:rPr>
          <w:rStyle w:val="50"/>
          <w:b w:val="0"/>
          <w:color w:val="000000"/>
          <w:spacing w:val="0"/>
          <w:sz w:val="24"/>
        </w:rPr>
        <w:t>4-й дом,</w:t>
      </w:r>
      <w:r>
        <w:rPr>
          <w:rStyle w:val="50"/>
          <w:color w:val="000000"/>
          <w:spacing w:val="0"/>
          <w:sz w:val="24"/>
        </w:rPr>
        <w:t xml:space="preserve"> </w:t>
      </w:r>
      <w:r>
        <w:rPr>
          <w:rStyle w:val="116"/>
          <w:color w:val="000000"/>
          <w:sz w:val="24"/>
        </w:rPr>
        <w:t xml:space="preserve">не приносит счастья обладателю гороскопа и его матери, кроме расположения в своих знаках и знаке экзальтации, так как в этих случаях формируется </w:t>
      </w:r>
      <w:r w:rsidRPr="00DA45BE">
        <w:rPr>
          <w:rStyle w:val="115"/>
          <w:b w:val="0"/>
          <w:color w:val="000000"/>
          <w:sz w:val="24"/>
        </w:rPr>
        <w:t>шаши-йога,</w:t>
      </w:r>
      <w:r>
        <w:rPr>
          <w:rStyle w:val="116"/>
          <w:color w:val="000000"/>
          <w:sz w:val="24"/>
        </w:rPr>
        <w:t xml:space="preserve"> которая уже описывалась в этой главе.</w:t>
      </w:r>
    </w:p>
    <w:p w:rsidR="00E6264A" w:rsidRDefault="00E6264A">
      <w:pPr>
        <w:pStyle w:val="af2"/>
        <w:shd w:val="clear" w:color="auto" w:fill="auto"/>
        <w:spacing w:before="0" w:line="240" w:lineRule="auto"/>
        <w:ind w:firstLine="544"/>
        <w:jc w:val="both"/>
        <w:rPr>
          <w:sz w:val="24"/>
        </w:rPr>
      </w:pPr>
      <w:r>
        <w:rPr>
          <w:rStyle w:val="116"/>
          <w:color w:val="000000"/>
          <w:sz w:val="24"/>
        </w:rPr>
        <w:t xml:space="preserve">В ведической астрологии существует правило, говорящее о том, что соединение хозяев </w:t>
      </w:r>
      <w:r w:rsidRPr="00DA45BE">
        <w:rPr>
          <w:rStyle w:val="50"/>
          <w:b w:val="0"/>
          <w:color w:val="000000"/>
          <w:spacing w:val="0"/>
          <w:sz w:val="24"/>
        </w:rPr>
        <w:t>6-го, 8-го</w:t>
      </w:r>
      <w:r>
        <w:rPr>
          <w:rStyle w:val="50"/>
          <w:color w:val="000000"/>
          <w:spacing w:val="0"/>
          <w:sz w:val="24"/>
        </w:rPr>
        <w:t xml:space="preserve"> </w:t>
      </w:r>
      <w:r>
        <w:rPr>
          <w:rStyle w:val="116"/>
          <w:color w:val="000000"/>
          <w:sz w:val="24"/>
        </w:rPr>
        <w:t xml:space="preserve">и </w:t>
      </w:r>
      <w:r w:rsidRPr="00DA45BE">
        <w:rPr>
          <w:rStyle w:val="50"/>
          <w:b w:val="0"/>
          <w:color w:val="000000"/>
          <w:spacing w:val="0"/>
          <w:sz w:val="24"/>
        </w:rPr>
        <w:t>12-го домов</w:t>
      </w:r>
      <w:r>
        <w:rPr>
          <w:rStyle w:val="50"/>
          <w:color w:val="000000"/>
          <w:spacing w:val="0"/>
          <w:sz w:val="24"/>
        </w:rPr>
        <w:t xml:space="preserve"> </w:t>
      </w:r>
      <w:r>
        <w:rPr>
          <w:rStyle w:val="116"/>
          <w:color w:val="000000"/>
          <w:sz w:val="24"/>
        </w:rPr>
        <w:t xml:space="preserve">с какой-либо планетой негативно влияет не только на показатели этой планеты, но и на характеристики того дома, в котором расположено соединение. Если хозяин </w:t>
      </w:r>
      <w:r w:rsidRPr="00DA45BE">
        <w:rPr>
          <w:rStyle w:val="50"/>
          <w:b w:val="0"/>
          <w:color w:val="000000"/>
          <w:spacing w:val="0"/>
          <w:sz w:val="24"/>
        </w:rPr>
        <w:t>8-го дома</w:t>
      </w:r>
      <w:r>
        <w:rPr>
          <w:rStyle w:val="50"/>
          <w:color w:val="000000"/>
          <w:spacing w:val="0"/>
          <w:sz w:val="24"/>
        </w:rPr>
        <w:t xml:space="preserve"> </w:t>
      </w:r>
      <w:r>
        <w:rPr>
          <w:rStyle w:val="116"/>
          <w:color w:val="000000"/>
          <w:sz w:val="24"/>
        </w:rPr>
        <w:t xml:space="preserve">соединен с </w:t>
      </w:r>
      <w:r w:rsidRPr="00DA45BE">
        <w:rPr>
          <w:rStyle w:val="50"/>
          <w:b w:val="0"/>
          <w:color w:val="000000"/>
          <w:spacing w:val="0"/>
          <w:sz w:val="24"/>
        </w:rPr>
        <w:t>Сатурном</w:t>
      </w:r>
      <w:r>
        <w:rPr>
          <w:rStyle w:val="50"/>
          <w:color w:val="000000"/>
          <w:spacing w:val="0"/>
          <w:sz w:val="24"/>
        </w:rPr>
        <w:t xml:space="preserve"> </w:t>
      </w:r>
      <w:r>
        <w:rPr>
          <w:rStyle w:val="116"/>
          <w:color w:val="000000"/>
          <w:sz w:val="24"/>
        </w:rPr>
        <w:t xml:space="preserve">в </w:t>
      </w:r>
      <w:r w:rsidRPr="00DA45BE">
        <w:rPr>
          <w:rStyle w:val="50"/>
          <w:b w:val="0"/>
          <w:color w:val="000000"/>
          <w:spacing w:val="0"/>
          <w:sz w:val="24"/>
        </w:rPr>
        <w:t>4-м доме,</w:t>
      </w:r>
      <w:r>
        <w:rPr>
          <w:rStyle w:val="50"/>
          <w:color w:val="000000"/>
          <w:spacing w:val="0"/>
          <w:sz w:val="24"/>
        </w:rPr>
        <w:t xml:space="preserve"> </w:t>
      </w:r>
      <w:r>
        <w:rPr>
          <w:rStyle w:val="116"/>
          <w:color w:val="000000"/>
          <w:sz w:val="24"/>
        </w:rPr>
        <w:t xml:space="preserve">проявятся неблагоприятные характеристики, описанные в </w:t>
      </w:r>
      <w:r w:rsidRPr="00DA45BE">
        <w:rPr>
          <w:rStyle w:val="115"/>
          <w:b w:val="0"/>
          <w:color w:val="000000"/>
          <w:sz w:val="24"/>
        </w:rPr>
        <w:t>сутрах</w:t>
      </w:r>
      <w:r w:rsidRPr="00DA45BE">
        <w:rPr>
          <w:rStyle w:val="116"/>
          <w:b/>
          <w:color w:val="000000"/>
          <w:sz w:val="24"/>
        </w:rPr>
        <w:t xml:space="preserve"> </w:t>
      </w:r>
      <w:r>
        <w:rPr>
          <w:rStyle w:val="116"/>
          <w:color w:val="000000"/>
          <w:sz w:val="24"/>
        </w:rPr>
        <w:t>20 и 21.</w:t>
      </w:r>
    </w:p>
    <w:p w:rsidR="00E6264A" w:rsidRDefault="00E6264A">
      <w:pPr>
        <w:pStyle w:val="af2"/>
        <w:shd w:val="clear" w:color="auto" w:fill="auto"/>
        <w:spacing w:before="0" w:line="240" w:lineRule="auto"/>
        <w:ind w:firstLine="544"/>
        <w:jc w:val="both"/>
        <w:rPr>
          <w:sz w:val="24"/>
        </w:rPr>
      </w:pPr>
      <w:r w:rsidRPr="00DA45BE">
        <w:rPr>
          <w:rStyle w:val="50"/>
          <w:b w:val="0"/>
          <w:color w:val="000000"/>
          <w:spacing w:val="0"/>
          <w:sz w:val="24"/>
        </w:rPr>
        <w:t>В</w:t>
      </w:r>
      <w:r>
        <w:rPr>
          <w:rStyle w:val="50"/>
          <w:color w:val="000000"/>
          <w:spacing w:val="0"/>
          <w:sz w:val="24"/>
        </w:rPr>
        <w:t xml:space="preserve"> </w:t>
      </w:r>
      <w:r>
        <w:rPr>
          <w:rStyle w:val="116"/>
          <w:color w:val="000000"/>
          <w:sz w:val="24"/>
        </w:rPr>
        <w:t xml:space="preserve">медицинском аспекте </w:t>
      </w:r>
      <w:r w:rsidRPr="00DA45BE">
        <w:rPr>
          <w:rStyle w:val="50"/>
          <w:b w:val="0"/>
          <w:color w:val="000000"/>
          <w:spacing w:val="0"/>
          <w:sz w:val="24"/>
        </w:rPr>
        <w:t>4-й дом</w:t>
      </w:r>
      <w:r>
        <w:rPr>
          <w:rStyle w:val="50"/>
          <w:color w:val="000000"/>
          <w:spacing w:val="0"/>
          <w:sz w:val="24"/>
        </w:rPr>
        <w:t xml:space="preserve"> </w:t>
      </w:r>
      <w:r>
        <w:rPr>
          <w:rStyle w:val="116"/>
          <w:color w:val="000000"/>
          <w:sz w:val="24"/>
        </w:rPr>
        <w:t xml:space="preserve">характеризует грудь и сердце, поэтому присутствие пагубного </w:t>
      </w:r>
      <w:r w:rsidRPr="00DA45BE">
        <w:rPr>
          <w:rStyle w:val="50"/>
          <w:b w:val="0"/>
          <w:color w:val="000000"/>
          <w:spacing w:val="0"/>
          <w:sz w:val="24"/>
        </w:rPr>
        <w:t>Сатурна</w:t>
      </w:r>
      <w:r>
        <w:rPr>
          <w:rStyle w:val="50"/>
          <w:color w:val="000000"/>
          <w:spacing w:val="0"/>
          <w:sz w:val="24"/>
        </w:rPr>
        <w:t xml:space="preserve"> </w:t>
      </w:r>
      <w:r>
        <w:rPr>
          <w:rStyle w:val="116"/>
          <w:color w:val="000000"/>
          <w:sz w:val="24"/>
        </w:rPr>
        <w:t>в нем может вызвать соответствующие заболевания.</w:t>
      </w:r>
    </w:p>
    <w:p w:rsidR="00E6264A" w:rsidRDefault="00E6264A">
      <w:pPr>
        <w:pStyle w:val="af2"/>
        <w:shd w:val="clear" w:color="auto" w:fill="auto"/>
        <w:spacing w:before="0" w:line="240" w:lineRule="auto"/>
        <w:ind w:firstLine="544"/>
        <w:jc w:val="both"/>
        <w:rPr>
          <w:sz w:val="24"/>
        </w:rPr>
      </w:pPr>
      <w:r>
        <w:rPr>
          <w:rStyle w:val="116"/>
          <w:color w:val="000000"/>
          <w:sz w:val="24"/>
        </w:rPr>
        <w:t xml:space="preserve">Влияя на </w:t>
      </w:r>
      <w:r w:rsidRPr="00DA45BE">
        <w:rPr>
          <w:rStyle w:val="50"/>
          <w:b w:val="0"/>
          <w:color w:val="000000"/>
          <w:spacing w:val="0"/>
          <w:sz w:val="24"/>
        </w:rPr>
        <w:t>1-й дом, Сатурн</w:t>
      </w:r>
      <w:r>
        <w:rPr>
          <w:rStyle w:val="50"/>
          <w:color w:val="000000"/>
          <w:spacing w:val="0"/>
          <w:sz w:val="24"/>
        </w:rPr>
        <w:t xml:space="preserve"> </w:t>
      </w:r>
      <w:r>
        <w:rPr>
          <w:rStyle w:val="116"/>
          <w:color w:val="000000"/>
          <w:sz w:val="24"/>
        </w:rPr>
        <w:t xml:space="preserve">в </w:t>
      </w:r>
      <w:r w:rsidRPr="00DA45BE">
        <w:rPr>
          <w:rStyle w:val="50"/>
          <w:b w:val="0"/>
          <w:color w:val="000000"/>
          <w:spacing w:val="0"/>
          <w:sz w:val="24"/>
        </w:rPr>
        <w:t>4-м доме</w:t>
      </w:r>
      <w:r>
        <w:rPr>
          <w:rStyle w:val="50"/>
          <w:color w:val="000000"/>
          <w:spacing w:val="0"/>
          <w:sz w:val="24"/>
        </w:rPr>
        <w:t xml:space="preserve"> </w:t>
      </w:r>
      <w:r>
        <w:rPr>
          <w:rStyle w:val="116"/>
          <w:color w:val="000000"/>
          <w:sz w:val="24"/>
        </w:rPr>
        <w:t>дает скромность, терпение, преданность и верность. Люди с таким положением в гороскопе достаточно отрешены от мирской суеты и довольствуются тем, что имеют. Но это же влияние говорит о болезнях в раннем возрасте.</w:t>
      </w:r>
    </w:p>
    <w:p w:rsidR="00E6264A" w:rsidRDefault="00E6264A">
      <w:pPr>
        <w:pStyle w:val="af2"/>
        <w:shd w:val="clear" w:color="auto" w:fill="auto"/>
        <w:spacing w:before="0" w:line="240" w:lineRule="auto"/>
        <w:ind w:firstLine="544"/>
        <w:jc w:val="both"/>
        <w:rPr>
          <w:rStyle w:val="116"/>
          <w:color w:val="000000"/>
          <w:sz w:val="24"/>
        </w:rPr>
      </w:pPr>
      <w:r>
        <w:rPr>
          <w:rStyle w:val="116"/>
          <w:color w:val="000000"/>
          <w:sz w:val="24"/>
        </w:rPr>
        <w:t xml:space="preserve">Для восхождящих знаков </w:t>
      </w:r>
      <w:r w:rsidRPr="00DA45BE">
        <w:rPr>
          <w:rStyle w:val="116"/>
          <w:b/>
          <w:color w:val="000000"/>
          <w:sz w:val="24"/>
        </w:rPr>
        <w:t>Тельца</w:t>
      </w:r>
      <w:r>
        <w:rPr>
          <w:rStyle w:val="116"/>
          <w:color w:val="000000"/>
          <w:sz w:val="24"/>
        </w:rPr>
        <w:t xml:space="preserve"> и </w:t>
      </w:r>
      <w:r w:rsidRPr="00DA45BE">
        <w:rPr>
          <w:rStyle w:val="116"/>
          <w:b/>
          <w:color w:val="000000"/>
          <w:sz w:val="24"/>
        </w:rPr>
        <w:t>Весов</w:t>
      </w:r>
      <w:r>
        <w:rPr>
          <w:rStyle w:val="116"/>
          <w:color w:val="000000"/>
          <w:sz w:val="24"/>
        </w:rPr>
        <w:t xml:space="preserve"> Сатурн является </w:t>
      </w:r>
      <w:r w:rsidRPr="00DA45BE">
        <w:rPr>
          <w:rStyle w:val="4"/>
          <w:b w:val="0"/>
          <w:color w:val="000000"/>
          <w:sz w:val="24"/>
        </w:rPr>
        <w:t>йога-каракой,</w:t>
      </w:r>
      <w:r>
        <w:rPr>
          <w:rStyle w:val="50"/>
          <w:color w:val="000000"/>
          <w:spacing w:val="0"/>
          <w:sz w:val="24"/>
        </w:rPr>
        <w:t xml:space="preserve"> </w:t>
      </w:r>
      <w:r>
        <w:rPr>
          <w:rStyle w:val="116"/>
          <w:color w:val="000000"/>
          <w:sz w:val="24"/>
        </w:rPr>
        <w:t xml:space="preserve">планетой силы, и его положение в </w:t>
      </w:r>
      <w:r w:rsidRPr="00DA45BE">
        <w:rPr>
          <w:rStyle w:val="4"/>
          <w:b w:val="0"/>
          <w:color w:val="000000"/>
          <w:sz w:val="24"/>
        </w:rPr>
        <w:t>кендре</w:t>
      </w:r>
      <w:r>
        <w:rPr>
          <w:rStyle w:val="50"/>
          <w:color w:val="000000"/>
          <w:spacing w:val="0"/>
          <w:sz w:val="24"/>
        </w:rPr>
        <w:t xml:space="preserve"> </w:t>
      </w:r>
      <w:r>
        <w:rPr>
          <w:rStyle w:val="116"/>
          <w:color w:val="000000"/>
          <w:sz w:val="24"/>
        </w:rPr>
        <w:t xml:space="preserve">приводит к возникновению сильных </w:t>
      </w:r>
      <w:r w:rsidRPr="00DA45BE">
        <w:rPr>
          <w:rStyle w:val="4"/>
          <w:b w:val="0"/>
          <w:color w:val="000000"/>
          <w:sz w:val="24"/>
        </w:rPr>
        <w:t>дхана-йог</w:t>
      </w:r>
      <w:r>
        <w:rPr>
          <w:rStyle w:val="50"/>
          <w:color w:val="000000"/>
          <w:spacing w:val="0"/>
          <w:sz w:val="24"/>
        </w:rPr>
        <w:t xml:space="preserve"> </w:t>
      </w:r>
      <w:r>
        <w:rPr>
          <w:rStyle w:val="116"/>
          <w:color w:val="000000"/>
          <w:sz w:val="24"/>
        </w:rPr>
        <w:t xml:space="preserve">(комбинации планет, указывающие на богатство). </w:t>
      </w:r>
      <w:r w:rsidRPr="00DA45BE">
        <w:rPr>
          <w:rStyle w:val="4"/>
          <w:b w:val="0"/>
          <w:color w:val="000000"/>
          <w:sz w:val="24"/>
        </w:rPr>
        <w:t>Дхана-йога</w:t>
      </w:r>
      <w:r>
        <w:rPr>
          <w:rStyle w:val="50"/>
          <w:color w:val="000000"/>
          <w:spacing w:val="0"/>
          <w:sz w:val="24"/>
        </w:rPr>
        <w:t xml:space="preserve"> </w:t>
      </w:r>
      <w:r>
        <w:rPr>
          <w:rStyle w:val="116"/>
          <w:color w:val="000000"/>
          <w:sz w:val="24"/>
        </w:rPr>
        <w:t xml:space="preserve">возникнет и при восхождении </w:t>
      </w:r>
      <w:r w:rsidRPr="00DA45BE">
        <w:rPr>
          <w:rStyle w:val="116"/>
          <w:b/>
          <w:color w:val="000000"/>
          <w:sz w:val="24"/>
        </w:rPr>
        <w:t>Овна</w:t>
      </w:r>
      <w:r>
        <w:rPr>
          <w:rStyle w:val="116"/>
          <w:color w:val="000000"/>
          <w:sz w:val="24"/>
        </w:rPr>
        <w:t>, когда Сатурн будет хозяином 10-го и 11-го домов.</w:t>
      </w:r>
    </w:p>
    <w:p w:rsidR="00DA45BE" w:rsidRDefault="00DA45BE">
      <w:pPr>
        <w:pStyle w:val="af2"/>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lastRenderedPageBreak/>
        <w:t>Другие мнения:</w:t>
      </w:r>
    </w:p>
    <w:p w:rsidR="00E6264A" w:rsidRDefault="00E6264A">
      <w:pPr>
        <w:pStyle w:val="af2"/>
        <w:shd w:val="clear" w:color="auto" w:fill="auto"/>
        <w:spacing w:before="0" w:line="240" w:lineRule="auto"/>
        <w:ind w:firstLine="544"/>
        <w:jc w:val="both"/>
        <w:rPr>
          <w:sz w:val="24"/>
        </w:rPr>
      </w:pPr>
      <w:r>
        <w:rPr>
          <w:rStyle w:val="116"/>
          <w:color w:val="000000"/>
          <w:sz w:val="24"/>
        </w:rPr>
        <w:t>“</w:t>
      </w:r>
      <w:r w:rsidRPr="00DA45BE">
        <w:rPr>
          <w:rStyle w:val="115"/>
          <w:b w:val="0"/>
          <w:color w:val="000000"/>
          <w:sz w:val="24"/>
        </w:rPr>
        <w:t>Брихат-джатака”</w:t>
      </w:r>
      <w:r>
        <w:rPr>
          <w:rStyle w:val="115"/>
          <w:color w:val="000000"/>
          <w:sz w:val="24"/>
        </w:rPr>
        <w:t xml:space="preserve"> —</w:t>
      </w:r>
      <w:r>
        <w:rPr>
          <w:rStyle w:val="116"/>
          <w:color w:val="000000"/>
          <w:sz w:val="24"/>
        </w:rPr>
        <w:t xml:space="preserve"> беспокойный ум и несчастья.</w:t>
      </w:r>
    </w:p>
    <w:p w:rsidR="00E6264A" w:rsidRDefault="00E6264A">
      <w:pPr>
        <w:pStyle w:val="af2"/>
        <w:shd w:val="clear" w:color="auto" w:fill="auto"/>
        <w:spacing w:before="0" w:line="240" w:lineRule="auto"/>
        <w:ind w:firstLine="544"/>
        <w:jc w:val="both"/>
        <w:rPr>
          <w:sz w:val="24"/>
        </w:rPr>
      </w:pPr>
      <w:r w:rsidRPr="00DA45BE">
        <w:rPr>
          <w:rStyle w:val="115"/>
          <w:b w:val="0"/>
          <w:color w:val="000000"/>
          <w:sz w:val="24"/>
        </w:rPr>
        <w:t>“Пхаладипика”</w:t>
      </w:r>
      <w:r>
        <w:rPr>
          <w:rStyle w:val="115"/>
          <w:color w:val="000000"/>
          <w:sz w:val="24"/>
        </w:rPr>
        <w:t xml:space="preserve"> —</w:t>
      </w:r>
      <w:r>
        <w:rPr>
          <w:rStyle w:val="116"/>
          <w:color w:val="000000"/>
          <w:sz w:val="24"/>
        </w:rPr>
        <w:t xml:space="preserve"> владелец гороскопа лишится матери, дома, средств передвижения и счастья. Он будет болезненным во время своего детства.</w:t>
      </w:r>
    </w:p>
    <w:p w:rsidR="00E6264A" w:rsidRDefault="00E6264A">
      <w:pPr>
        <w:pStyle w:val="af2"/>
        <w:shd w:val="clear" w:color="auto" w:fill="auto"/>
        <w:spacing w:before="0" w:line="240" w:lineRule="auto"/>
        <w:ind w:firstLine="544"/>
        <w:jc w:val="both"/>
        <w:rPr>
          <w:rStyle w:val="4"/>
          <w:b w:val="0"/>
          <w:color w:val="000000"/>
          <w:sz w:val="24"/>
        </w:rPr>
      </w:pPr>
      <w:r w:rsidRPr="00DA45BE">
        <w:rPr>
          <w:rStyle w:val="115"/>
          <w:b w:val="0"/>
          <w:color w:val="000000"/>
          <w:sz w:val="24"/>
        </w:rPr>
        <w:t>“Саравали”</w:t>
      </w:r>
      <w:r>
        <w:rPr>
          <w:rStyle w:val="116"/>
          <w:color w:val="000000"/>
          <w:sz w:val="24"/>
        </w:rPr>
        <w:t xml:space="preserve"> — те же самые характеристики, что и в </w:t>
      </w:r>
      <w:r w:rsidR="00DA45BE" w:rsidRPr="00DA45BE">
        <w:rPr>
          <w:rStyle w:val="4"/>
          <w:b w:val="0"/>
          <w:color w:val="000000"/>
          <w:sz w:val="24"/>
        </w:rPr>
        <w:t>“Пха</w:t>
      </w:r>
      <w:r w:rsidRPr="00DA45BE">
        <w:rPr>
          <w:rStyle w:val="4"/>
          <w:b w:val="0"/>
          <w:color w:val="000000"/>
          <w:sz w:val="24"/>
        </w:rPr>
        <w:t>ладипике ”.</w:t>
      </w:r>
    </w:p>
    <w:p w:rsidR="00DA45BE" w:rsidRDefault="00DA45BE">
      <w:pPr>
        <w:pStyle w:val="af2"/>
        <w:shd w:val="clear" w:color="auto" w:fill="auto"/>
        <w:spacing w:before="0" w:line="240" w:lineRule="auto"/>
        <w:ind w:firstLine="544"/>
        <w:jc w:val="both"/>
        <w:rPr>
          <w:sz w:val="24"/>
        </w:rPr>
      </w:pPr>
    </w:p>
    <w:p w:rsidR="00E6264A" w:rsidRDefault="00E6264A" w:rsidP="00DA45BE">
      <w:pPr>
        <w:pStyle w:val="241"/>
        <w:shd w:val="clear" w:color="auto" w:fill="auto"/>
        <w:spacing w:before="0" w:after="0" w:line="240" w:lineRule="auto"/>
        <w:ind w:firstLine="544"/>
        <w:rPr>
          <w:rStyle w:val="116"/>
          <w:b w:val="0"/>
          <w:color w:val="000000"/>
          <w:sz w:val="24"/>
        </w:rPr>
      </w:pPr>
      <w:r>
        <w:rPr>
          <w:rStyle w:val="24Tahoma"/>
          <w:rFonts w:ascii="Times New Roman" w:hAnsi="Times New Roman" w:cs="Times New Roman"/>
          <w:b/>
          <w:color w:val="000000"/>
          <w:sz w:val="24"/>
        </w:rPr>
        <w:t>Примечание:</w:t>
      </w:r>
      <w:r w:rsidR="00DA45BE">
        <w:rPr>
          <w:rStyle w:val="24Tahoma"/>
          <w:rFonts w:ascii="Times New Roman" w:hAnsi="Times New Roman" w:cs="Times New Roman"/>
          <w:b/>
          <w:color w:val="000000"/>
          <w:sz w:val="24"/>
        </w:rPr>
        <w:t xml:space="preserve"> </w:t>
      </w:r>
      <w:r w:rsidR="00DA45BE" w:rsidRPr="00DA45BE">
        <w:rPr>
          <w:rStyle w:val="24Tahoma"/>
          <w:rFonts w:ascii="Times New Roman" w:hAnsi="Times New Roman" w:cs="Times New Roman"/>
          <w:color w:val="000000"/>
          <w:sz w:val="24"/>
        </w:rPr>
        <w:t>в</w:t>
      </w:r>
      <w:r w:rsidRPr="00DA45BE">
        <w:rPr>
          <w:rStyle w:val="116"/>
          <w:b w:val="0"/>
          <w:color w:val="000000"/>
          <w:spacing w:val="0"/>
          <w:sz w:val="24"/>
        </w:rPr>
        <w:t xml:space="preserve">се авторитетные источники выражают мнение, что положение Сатурна в 4-м доме крайне неблагоприятно, кроме тех моментов, которые описаны в </w:t>
      </w:r>
      <w:r w:rsidRPr="00DA45BE">
        <w:rPr>
          <w:rStyle w:val="10pt2"/>
          <w:color w:val="000000"/>
          <w:spacing w:val="0"/>
          <w:sz w:val="24"/>
        </w:rPr>
        <w:t>“Бхригу-сутре</w:t>
      </w:r>
      <w:r w:rsidRPr="00DA45BE">
        <w:rPr>
          <w:rStyle w:val="115"/>
          <w:color w:val="000000"/>
          <w:spacing w:val="0"/>
          <w:sz w:val="24"/>
        </w:rPr>
        <w:t>”</w:t>
      </w:r>
      <w:r w:rsidRPr="00DA45BE">
        <w:rPr>
          <w:rStyle w:val="116"/>
          <w:color w:val="000000"/>
          <w:spacing w:val="0"/>
          <w:sz w:val="24"/>
        </w:rPr>
        <w:t xml:space="preserve"> </w:t>
      </w:r>
      <w:r w:rsidRPr="00DA45BE">
        <w:rPr>
          <w:rStyle w:val="116"/>
          <w:b w:val="0"/>
          <w:color w:val="000000"/>
          <w:spacing w:val="0"/>
          <w:sz w:val="24"/>
        </w:rPr>
        <w:t>и комментариях.</w:t>
      </w:r>
    </w:p>
    <w:p w:rsidR="00DA45BE" w:rsidRPr="00DA45BE" w:rsidRDefault="00DA45BE" w:rsidP="00DA45BE">
      <w:pPr>
        <w:pStyle w:val="241"/>
        <w:shd w:val="clear" w:color="auto" w:fill="auto"/>
        <w:spacing w:before="0" w:after="0" w:line="240" w:lineRule="auto"/>
        <w:ind w:firstLine="544"/>
        <w:rPr>
          <w:rFonts w:ascii="Times New Roman" w:hAnsi="Times New Roman" w:cs="Times New Roman"/>
          <w:spacing w:val="0"/>
          <w:sz w:val="24"/>
        </w:rPr>
      </w:pPr>
    </w:p>
    <w:p w:rsidR="00E6264A" w:rsidRDefault="00E6264A" w:rsidP="00DA45BE">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САТУРН В 5-м ДОМЕ</w:t>
      </w:r>
    </w:p>
    <w:p w:rsidR="00E6264A" w:rsidRPr="00300CEE" w:rsidRDefault="00E6264A">
      <w:pPr>
        <w:pStyle w:val="171"/>
        <w:shd w:val="clear" w:color="auto" w:fill="auto"/>
        <w:spacing w:before="0" w:line="240" w:lineRule="auto"/>
        <w:ind w:firstLine="544"/>
        <w:jc w:val="both"/>
        <w:rPr>
          <w:b/>
          <w:sz w:val="24"/>
        </w:rPr>
      </w:pPr>
      <w:r w:rsidRPr="00DA45BE">
        <w:rPr>
          <w:rStyle w:val="17118"/>
          <w:b w:val="0"/>
          <w:i/>
          <w:color w:val="000000"/>
          <w:sz w:val="24"/>
        </w:rPr>
        <w:t>Сутры</w:t>
      </w:r>
      <w:r w:rsidRPr="00300CEE">
        <w:rPr>
          <w:rStyle w:val="17118"/>
          <w:b w:val="0"/>
          <w:i/>
          <w:color w:val="000000"/>
          <w:sz w:val="24"/>
        </w:rPr>
        <w:t xml:space="preserve"> 22-26</w:t>
      </w:r>
    </w:p>
    <w:p w:rsidR="00E6264A" w:rsidRPr="00300CEE" w:rsidRDefault="00E6264A">
      <w:pPr>
        <w:pStyle w:val="128"/>
        <w:shd w:val="clear" w:color="auto" w:fill="auto"/>
        <w:spacing w:before="0" w:line="240" w:lineRule="auto"/>
        <w:ind w:firstLine="544"/>
        <w:rPr>
          <w:b/>
          <w:spacing w:val="0"/>
          <w:sz w:val="24"/>
          <w:lang w:val="ru-RU"/>
        </w:rPr>
      </w:pPr>
      <w:r w:rsidRPr="00DA45BE">
        <w:rPr>
          <w:rStyle w:val="124"/>
          <w:b w:val="0"/>
          <w:i/>
          <w:color w:val="000000"/>
          <w:sz w:val="24"/>
        </w:rPr>
        <w:t>Lagnat</w:t>
      </w:r>
      <w:r w:rsidRPr="00300CEE">
        <w:rPr>
          <w:rStyle w:val="124"/>
          <w:b w:val="0"/>
          <w:i/>
          <w:color w:val="000000"/>
          <w:sz w:val="24"/>
          <w:lang w:val="ru-RU"/>
        </w:rPr>
        <w:t xml:space="preserve"> </w:t>
      </w:r>
      <w:r w:rsidRPr="00DA45BE">
        <w:rPr>
          <w:rStyle w:val="124"/>
          <w:b w:val="0"/>
          <w:i/>
          <w:color w:val="000000"/>
          <w:sz w:val="24"/>
        </w:rPr>
        <w:t>pan</w:t>
      </w:r>
      <w:r w:rsidRPr="00300CEE">
        <w:rPr>
          <w:rStyle w:val="124"/>
          <w:b w:val="0"/>
          <w:i/>
          <w:color w:val="000000"/>
          <w:sz w:val="24"/>
          <w:lang w:val="ru-RU"/>
        </w:rPr>
        <w:t xml:space="preserve"> </w:t>
      </w:r>
      <w:r w:rsidRPr="00DA45BE">
        <w:rPr>
          <w:rStyle w:val="124"/>
          <w:b w:val="0"/>
          <w:i/>
          <w:color w:val="000000"/>
          <w:sz w:val="24"/>
        </w:rPr>
        <w:t>came</w:t>
      </w:r>
      <w:r w:rsidRPr="00300CEE">
        <w:rPr>
          <w:rStyle w:val="124"/>
          <w:b w:val="0"/>
          <w:i/>
          <w:color w:val="000000"/>
          <w:sz w:val="24"/>
          <w:lang w:val="ru-RU"/>
        </w:rPr>
        <w:t xml:space="preserve"> </w:t>
      </w:r>
      <w:r w:rsidRPr="00DA45BE">
        <w:rPr>
          <w:rStyle w:val="124"/>
          <w:b w:val="0"/>
          <w:i/>
          <w:color w:val="000000"/>
          <w:sz w:val="24"/>
        </w:rPr>
        <w:t>saniphalam</w:t>
      </w:r>
    </w:p>
    <w:p w:rsidR="00E6264A" w:rsidRPr="00300CEE" w:rsidRDefault="00E6264A">
      <w:pPr>
        <w:pStyle w:val="128"/>
        <w:shd w:val="clear" w:color="auto" w:fill="auto"/>
        <w:spacing w:before="0" w:line="240" w:lineRule="auto"/>
        <w:ind w:firstLine="544"/>
        <w:rPr>
          <w:rStyle w:val="124"/>
          <w:b w:val="0"/>
          <w:i/>
          <w:color w:val="000000"/>
          <w:sz w:val="24"/>
          <w:lang w:val="ru-RU"/>
        </w:rPr>
      </w:pPr>
      <w:r w:rsidRPr="00DA45BE">
        <w:rPr>
          <w:rStyle w:val="124"/>
          <w:b w:val="0"/>
          <w:i/>
          <w:color w:val="000000"/>
          <w:sz w:val="24"/>
        </w:rPr>
        <w:t>Putrahinah</w:t>
      </w:r>
      <w:r w:rsidRPr="00300CEE">
        <w:rPr>
          <w:rStyle w:val="124"/>
          <w:b w:val="0"/>
          <w:i/>
          <w:color w:val="000000"/>
          <w:sz w:val="24"/>
          <w:lang w:val="ru-RU"/>
        </w:rPr>
        <w:t xml:space="preserve"> </w:t>
      </w:r>
      <w:r w:rsidRPr="00DA45BE">
        <w:rPr>
          <w:rStyle w:val="124"/>
          <w:b w:val="0"/>
          <w:i/>
          <w:color w:val="000000"/>
          <w:sz w:val="24"/>
        </w:rPr>
        <w:t>atidaridri</w:t>
      </w:r>
      <w:r w:rsidRPr="00300CEE">
        <w:rPr>
          <w:rStyle w:val="124"/>
          <w:b w:val="0"/>
          <w:i/>
          <w:color w:val="000000"/>
          <w:sz w:val="24"/>
          <w:lang w:val="ru-RU"/>
        </w:rPr>
        <w:t xml:space="preserve"> </w:t>
      </w:r>
      <w:r w:rsidRPr="00DA45BE">
        <w:rPr>
          <w:rStyle w:val="124"/>
          <w:b w:val="0"/>
          <w:i/>
          <w:color w:val="000000"/>
          <w:sz w:val="24"/>
        </w:rPr>
        <w:t>durvrttah</w:t>
      </w:r>
      <w:r w:rsidRPr="00300CEE">
        <w:rPr>
          <w:rStyle w:val="124"/>
          <w:b w:val="0"/>
          <w:i/>
          <w:color w:val="000000"/>
          <w:sz w:val="24"/>
          <w:lang w:val="ru-RU"/>
        </w:rPr>
        <w:t xml:space="preserve"> </w:t>
      </w:r>
      <w:r w:rsidRPr="00DA45BE">
        <w:rPr>
          <w:rStyle w:val="124"/>
          <w:b w:val="0"/>
          <w:i/>
          <w:color w:val="000000"/>
          <w:sz w:val="24"/>
        </w:rPr>
        <w:t>dattaputri</w:t>
      </w:r>
      <w:r w:rsidRPr="00300CEE">
        <w:rPr>
          <w:rStyle w:val="124"/>
          <w:b w:val="0"/>
          <w:i/>
          <w:color w:val="000000"/>
          <w:sz w:val="24"/>
          <w:lang w:val="ru-RU"/>
        </w:rPr>
        <w:t xml:space="preserve"> (22) </w:t>
      </w:r>
      <w:r w:rsidRPr="00DA45BE">
        <w:rPr>
          <w:rStyle w:val="124"/>
          <w:b w:val="0"/>
          <w:i/>
          <w:color w:val="000000"/>
          <w:sz w:val="24"/>
        </w:rPr>
        <w:t>Svak</w:t>
      </w:r>
      <w:r w:rsidRPr="00300CEE">
        <w:rPr>
          <w:rStyle w:val="124"/>
          <w:b w:val="0"/>
          <w:i/>
          <w:color w:val="000000"/>
          <w:sz w:val="24"/>
          <w:lang w:val="ru-RU"/>
        </w:rPr>
        <w:t xml:space="preserve">- </w:t>
      </w:r>
      <w:r w:rsidRPr="00DA45BE">
        <w:rPr>
          <w:rStyle w:val="124"/>
          <w:b w:val="0"/>
          <w:i/>
          <w:color w:val="000000"/>
          <w:sz w:val="24"/>
        </w:rPr>
        <w:t>setre</w:t>
      </w:r>
      <w:r w:rsidRPr="00300CEE">
        <w:rPr>
          <w:rStyle w:val="124"/>
          <w:b w:val="0"/>
          <w:i/>
          <w:color w:val="000000"/>
          <w:sz w:val="24"/>
          <w:lang w:val="ru-RU"/>
        </w:rPr>
        <w:t xml:space="preserve"> </w:t>
      </w:r>
      <w:r w:rsidRPr="00DA45BE">
        <w:rPr>
          <w:rStyle w:val="124"/>
          <w:b w:val="0"/>
          <w:i/>
          <w:color w:val="000000"/>
          <w:sz w:val="24"/>
        </w:rPr>
        <w:t>strTprajasiddhih</w:t>
      </w:r>
      <w:r w:rsidRPr="00300CEE">
        <w:rPr>
          <w:rStyle w:val="124"/>
          <w:b w:val="0"/>
          <w:i/>
          <w:color w:val="000000"/>
          <w:sz w:val="24"/>
          <w:lang w:val="ru-RU"/>
        </w:rPr>
        <w:t xml:space="preserve"> (23) </w:t>
      </w:r>
      <w:r w:rsidRPr="00DA45BE">
        <w:rPr>
          <w:rStyle w:val="124"/>
          <w:b w:val="0"/>
          <w:i/>
          <w:color w:val="000000"/>
          <w:sz w:val="24"/>
        </w:rPr>
        <w:t>Gurudrste</w:t>
      </w:r>
      <w:r w:rsidRPr="00300CEE">
        <w:rPr>
          <w:rStyle w:val="124"/>
          <w:b w:val="0"/>
          <w:i/>
          <w:color w:val="000000"/>
          <w:sz w:val="24"/>
          <w:lang w:val="ru-RU"/>
        </w:rPr>
        <w:t xml:space="preserve"> </w:t>
      </w:r>
      <w:r w:rsidRPr="00DA45BE">
        <w:rPr>
          <w:rStyle w:val="124"/>
          <w:b w:val="0"/>
          <w:i/>
          <w:color w:val="000000"/>
          <w:sz w:val="24"/>
        </w:rPr>
        <w:t>stridvayam</w:t>
      </w:r>
      <w:r w:rsidRPr="00300CEE">
        <w:rPr>
          <w:rStyle w:val="124"/>
          <w:b w:val="0"/>
          <w:i/>
          <w:color w:val="000000"/>
          <w:sz w:val="24"/>
          <w:lang w:val="ru-RU"/>
        </w:rPr>
        <w:t xml:space="preserve"> (24) </w:t>
      </w:r>
      <w:r w:rsidRPr="00DA45BE">
        <w:rPr>
          <w:rStyle w:val="124"/>
          <w:b w:val="0"/>
          <w:i/>
          <w:color w:val="000000"/>
          <w:sz w:val="24"/>
        </w:rPr>
        <w:t>Tatra</w:t>
      </w:r>
      <w:r w:rsidRPr="00300CEE">
        <w:rPr>
          <w:rStyle w:val="124"/>
          <w:b w:val="0"/>
          <w:i/>
          <w:color w:val="000000"/>
          <w:sz w:val="24"/>
          <w:lang w:val="ru-RU"/>
        </w:rPr>
        <w:t xml:space="preserve"> </w:t>
      </w:r>
      <w:r w:rsidRPr="00DA45BE">
        <w:rPr>
          <w:rStyle w:val="124"/>
          <w:b w:val="0"/>
          <w:i/>
          <w:color w:val="000000"/>
          <w:sz w:val="24"/>
        </w:rPr>
        <w:t>prathama</w:t>
      </w:r>
      <w:r w:rsidRPr="00300CEE">
        <w:rPr>
          <w:rStyle w:val="124"/>
          <w:b w:val="0"/>
          <w:i/>
          <w:color w:val="000000"/>
          <w:sz w:val="24"/>
          <w:lang w:val="ru-RU"/>
        </w:rPr>
        <w:t>’</w:t>
      </w:r>
      <w:r w:rsidRPr="00DA45BE">
        <w:rPr>
          <w:rStyle w:val="124"/>
          <w:b w:val="0"/>
          <w:i/>
          <w:color w:val="000000"/>
          <w:sz w:val="24"/>
        </w:rPr>
        <w:t>putra</w:t>
      </w:r>
      <w:r w:rsidRPr="00300CEE">
        <w:rPr>
          <w:rStyle w:val="124"/>
          <w:b w:val="0"/>
          <w:i/>
          <w:color w:val="000000"/>
          <w:sz w:val="24"/>
          <w:lang w:val="ru-RU"/>
        </w:rPr>
        <w:t xml:space="preserve"> </w:t>
      </w:r>
      <w:r w:rsidRPr="00DA45BE">
        <w:rPr>
          <w:rStyle w:val="124"/>
          <w:b w:val="0"/>
          <w:i/>
          <w:color w:val="000000"/>
          <w:sz w:val="24"/>
        </w:rPr>
        <w:t>dvitiya</w:t>
      </w:r>
      <w:r w:rsidRPr="00300CEE">
        <w:rPr>
          <w:rStyle w:val="124"/>
          <w:b w:val="0"/>
          <w:i/>
          <w:color w:val="000000"/>
          <w:sz w:val="24"/>
          <w:lang w:val="ru-RU"/>
        </w:rPr>
        <w:t xml:space="preserve"> </w:t>
      </w:r>
      <w:r w:rsidRPr="00DA45BE">
        <w:rPr>
          <w:rStyle w:val="124"/>
          <w:b w:val="0"/>
          <w:i/>
          <w:color w:val="000000"/>
          <w:sz w:val="24"/>
        </w:rPr>
        <w:t>putravatl</w:t>
      </w:r>
      <w:r w:rsidRPr="00300CEE">
        <w:rPr>
          <w:rStyle w:val="124"/>
          <w:b w:val="0"/>
          <w:i/>
          <w:color w:val="000000"/>
          <w:sz w:val="24"/>
          <w:lang w:val="ru-RU"/>
        </w:rPr>
        <w:t xml:space="preserve"> (25) </w:t>
      </w:r>
      <w:r w:rsidRPr="00DA45BE">
        <w:rPr>
          <w:rStyle w:val="124"/>
          <w:b w:val="0"/>
          <w:i/>
          <w:color w:val="000000"/>
          <w:sz w:val="24"/>
        </w:rPr>
        <w:t>Balayute</w:t>
      </w:r>
      <w:r w:rsidRPr="00300CEE">
        <w:rPr>
          <w:rStyle w:val="124"/>
          <w:b w:val="0"/>
          <w:i/>
          <w:color w:val="000000"/>
          <w:sz w:val="24"/>
          <w:lang w:val="ru-RU"/>
        </w:rPr>
        <w:t xml:space="preserve"> </w:t>
      </w:r>
      <w:r w:rsidRPr="00DA45BE">
        <w:rPr>
          <w:rStyle w:val="124"/>
          <w:b w:val="0"/>
          <w:i/>
          <w:color w:val="000000"/>
          <w:sz w:val="24"/>
        </w:rPr>
        <w:t>mande</w:t>
      </w:r>
      <w:r w:rsidRPr="00300CEE">
        <w:rPr>
          <w:rStyle w:val="124"/>
          <w:b w:val="0"/>
          <w:i/>
          <w:color w:val="000000"/>
          <w:sz w:val="24"/>
          <w:lang w:val="ru-RU"/>
        </w:rPr>
        <w:t xml:space="preserve"> </w:t>
      </w:r>
      <w:r w:rsidRPr="00DA45BE">
        <w:rPr>
          <w:rStyle w:val="124"/>
          <w:b w:val="0"/>
          <w:i/>
          <w:color w:val="000000"/>
          <w:sz w:val="24"/>
        </w:rPr>
        <w:t>strT</w:t>
      </w:r>
      <w:r w:rsidRPr="00300CEE">
        <w:rPr>
          <w:rStyle w:val="124"/>
          <w:b w:val="0"/>
          <w:i/>
          <w:color w:val="000000"/>
          <w:sz w:val="24"/>
          <w:lang w:val="ru-RU"/>
        </w:rPr>
        <w:t xml:space="preserve"> </w:t>
      </w:r>
      <w:r w:rsidRPr="00DA45BE">
        <w:rPr>
          <w:rStyle w:val="124"/>
          <w:b w:val="0"/>
          <w:i/>
          <w:color w:val="000000"/>
          <w:sz w:val="24"/>
        </w:rPr>
        <w:t>bhiryuktah</w:t>
      </w:r>
      <w:r w:rsidRPr="00300CEE">
        <w:rPr>
          <w:rStyle w:val="124"/>
          <w:b w:val="0"/>
          <w:i/>
          <w:color w:val="000000"/>
          <w:sz w:val="24"/>
          <w:lang w:val="ru-RU"/>
        </w:rPr>
        <w:t xml:space="preserve"> (26)</w:t>
      </w:r>
    </w:p>
    <w:p w:rsidR="00DA45BE" w:rsidRPr="00300CEE" w:rsidRDefault="00DA45BE">
      <w:pPr>
        <w:pStyle w:val="128"/>
        <w:shd w:val="clear" w:color="auto" w:fill="auto"/>
        <w:spacing w:before="0" w:line="240" w:lineRule="auto"/>
        <w:ind w:firstLine="544"/>
        <w:rPr>
          <w:b/>
          <w:spacing w:val="0"/>
          <w:sz w:val="24"/>
          <w:lang w:val="ru-RU"/>
        </w:rPr>
      </w:pPr>
    </w:p>
    <w:p w:rsidR="00E6264A" w:rsidRPr="00DA45BE" w:rsidRDefault="00DA45BE">
      <w:pPr>
        <w:pStyle w:val="140"/>
        <w:shd w:val="clear" w:color="auto" w:fill="auto"/>
        <w:spacing w:after="0" w:line="240" w:lineRule="auto"/>
        <w:ind w:firstLine="544"/>
        <w:jc w:val="both"/>
        <w:rPr>
          <w:rStyle w:val="1412pt4"/>
          <w:i/>
          <w:color w:val="000000"/>
        </w:rPr>
      </w:pPr>
      <w:r w:rsidRPr="00DA45BE">
        <w:rPr>
          <w:rStyle w:val="1412pt4"/>
          <w:i/>
          <w:color w:val="000000"/>
        </w:rPr>
        <w:t>Б</w:t>
      </w:r>
      <w:r w:rsidR="00E6264A" w:rsidRPr="00DA45BE">
        <w:rPr>
          <w:rStyle w:val="1412pt4"/>
          <w:i/>
          <w:color w:val="000000"/>
        </w:rPr>
        <w:t xml:space="preserve">ездетность и бедность ожидают человека, у которого </w:t>
      </w:r>
      <w:r w:rsidR="00E6264A" w:rsidRPr="00DA45BE">
        <w:rPr>
          <w:rStyle w:val="1412pt4"/>
          <w:b/>
          <w:i/>
          <w:color w:val="000000"/>
          <w:u w:val="single"/>
        </w:rPr>
        <w:t>Сатурн располагается в 5-м доме</w:t>
      </w:r>
      <w:r w:rsidR="00E6264A" w:rsidRPr="00DA45BE">
        <w:rPr>
          <w:rStyle w:val="1412pt4"/>
          <w:i/>
          <w:color w:val="000000"/>
        </w:rPr>
        <w:t>. Он будет работать на вредных предприятиях и удочерит девочку. Если Сатурн находится в своих собственных знаках, владелец гороскопа будет иметь дочерей. У человека, в чьем гороскопе Сатурн аспектирован Юпитером, будет две жены, одна из которых</w:t>
      </w:r>
      <w:r w:rsidR="00E6264A" w:rsidRPr="00DA45BE">
        <w:rPr>
          <w:rStyle w:val="1411"/>
          <w:i/>
          <w:color w:val="000000"/>
          <w:spacing w:val="0"/>
          <w:sz w:val="24"/>
        </w:rPr>
        <w:t xml:space="preserve"> — </w:t>
      </w:r>
      <w:r w:rsidR="00E6264A" w:rsidRPr="00DA45BE">
        <w:rPr>
          <w:rStyle w:val="1412pt4"/>
          <w:i/>
          <w:color w:val="000000"/>
        </w:rPr>
        <w:t>бесплодна, а другая подарит ему дочерей. Сильный Сатурн в 5-м доме говорит о многочисленных любовных увлечениях хозяина гороскопа.</w:t>
      </w:r>
    </w:p>
    <w:p w:rsidR="00DA45BE" w:rsidRDefault="00DA45BE">
      <w:pPr>
        <w:pStyle w:val="140"/>
        <w:shd w:val="clear" w:color="auto" w:fill="auto"/>
        <w:spacing w:after="0" w:line="240" w:lineRule="auto"/>
        <w:ind w:firstLine="544"/>
        <w:jc w:val="both"/>
        <w:rPr>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131" w:name="bookmark134"/>
      <w:r>
        <w:rPr>
          <w:rStyle w:val="6Tahoma"/>
          <w:rFonts w:ascii="Times New Roman" w:hAnsi="Times New Roman" w:cs="Times New Roman"/>
          <w:b/>
          <w:color w:val="000000"/>
          <w:sz w:val="24"/>
        </w:rPr>
        <w:t>Комментарии:</w:t>
      </w:r>
      <w:bookmarkEnd w:id="131"/>
    </w:p>
    <w:p w:rsidR="00E6264A" w:rsidRDefault="00E6264A" w:rsidP="00DA45BE">
      <w:pPr>
        <w:pStyle w:val="af2"/>
        <w:shd w:val="clear" w:color="auto" w:fill="auto"/>
        <w:spacing w:before="0" w:line="240" w:lineRule="auto"/>
        <w:ind w:firstLine="544"/>
        <w:jc w:val="both"/>
        <w:rPr>
          <w:sz w:val="24"/>
        </w:rPr>
      </w:pPr>
      <w:r>
        <w:rPr>
          <w:rStyle w:val="116"/>
          <w:color w:val="000000"/>
          <w:sz w:val="24"/>
        </w:rPr>
        <w:t xml:space="preserve">Как злонесущая планета, Сатурн негативно повлияет на характеристики 5-го дома. Среди прочих показателей (бедность, упорный труд, разочарование в любви, склонность к внебрачным связям) Сатурн в 5-м доме, как описывают </w:t>
      </w:r>
      <w:r w:rsidRPr="00DA45BE">
        <w:rPr>
          <w:rStyle w:val="115"/>
          <w:b w:val="0"/>
          <w:color w:val="000000"/>
          <w:sz w:val="24"/>
        </w:rPr>
        <w:t>сутры,</w:t>
      </w:r>
      <w:r>
        <w:rPr>
          <w:rStyle w:val="116"/>
          <w:color w:val="000000"/>
          <w:sz w:val="24"/>
        </w:rPr>
        <w:t xml:space="preserve"> дает рождение дочерей. Согласно ведической традиции, иметь сына</w:t>
      </w:r>
      <w:r w:rsidR="00DA45BE">
        <w:rPr>
          <w:sz w:val="24"/>
        </w:rPr>
        <w:t xml:space="preserve"> - </w:t>
      </w:r>
      <w:r>
        <w:rPr>
          <w:rStyle w:val="116"/>
          <w:color w:val="000000"/>
          <w:sz w:val="24"/>
        </w:rPr>
        <w:t xml:space="preserve">это результат благоприятной кармы и благословения Бога. Женщина, родившая сына, считается выполнившей свое предназначение в жизни, свою </w:t>
      </w:r>
      <w:r w:rsidRPr="00DA45BE">
        <w:rPr>
          <w:rStyle w:val="115"/>
          <w:b w:val="0"/>
          <w:color w:val="000000"/>
          <w:sz w:val="24"/>
        </w:rPr>
        <w:t>дхарму.</w:t>
      </w:r>
      <w:r>
        <w:rPr>
          <w:rStyle w:val="116"/>
          <w:color w:val="000000"/>
          <w:sz w:val="24"/>
        </w:rPr>
        <w:t xml:space="preserve"> Если ее сын достигает духовной реализации, пережигаются все грехи матери, и через своего сына женщина может достичь </w:t>
      </w:r>
      <w:r w:rsidRPr="00DA45BE">
        <w:rPr>
          <w:rStyle w:val="115"/>
          <w:b w:val="0"/>
          <w:color w:val="000000"/>
          <w:sz w:val="24"/>
        </w:rPr>
        <w:t>мокши,</w:t>
      </w:r>
      <w:r>
        <w:rPr>
          <w:rStyle w:val="116"/>
          <w:color w:val="000000"/>
          <w:sz w:val="24"/>
        </w:rPr>
        <w:t xml:space="preserve"> освобождения из круга перерождений. Поэтому 5-й дом называется </w:t>
      </w:r>
      <w:r w:rsidRPr="00DA45BE">
        <w:rPr>
          <w:rStyle w:val="115"/>
          <w:b w:val="0"/>
          <w:color w:val="000000"/>
          <w:sz w:val="24"/>
        </w:rPr>
        <w:t>путра-бхава,</w:t>
      </w:r>
      <w:r>
        <w:rPr>
          <w:rStyle w:val="115"/>
          <w:color w:val="000000"/>
          <w:sz w:val="24"/>
        </w:rPr>
        <w:t xml:space="preserve"> </w:t>
      </w:r>
      <w:r>
        <w:rPr>
          <w:rStyle w:val="116"/>
          <w:color w:val="000000"/>
          <w:sz w:val="24"/>
        </w:rPr>
        <w:t>дом сына, и присутствие Сатурна в нем негативно отразится и на этой характеристике 5-го дома.</w:t>
      </w:r>
    </w:p>
    <w:p w:rsidR="00E6264A" w:rsidRDefault="00E6264A" w:rsidP="00DA45BE">
      <w:pPr>
        <w:pStyle w:val="af2"/>
        <w:shd w:val="clear" w:color="auto" w:fill="auto"/>
        <w:spacing w:before="0" w:line="240" w:lineRule="auto"/>
        <w:ind w:firstLine="544"/>
        <w:jc w:val="both"/>
        <w:rPr>
          <w:rStyle w:val="116"/>
          <w:color w:val="000000"/>
          <w:sz w:val="24"/>
        </w:rPr>
      </w:pPr>
      <w:r>
        <w:rPr>
          <w:rStyle w:val="116"/>
          <w:color w:val="000000"/>
          <w:sz w:val="24"/>
        </w:rPr>
        <w:t xml:space="preserve">В медицинском аспекте 5-й дом обозначает желудок и кишечник, и нахождение Сатурна в нем может вызвать соответствующие болезни. В случаях восхождения </w:t>
      </w:r>
      <w:r w:rsidRPr="00DA45BE">
        <w:rPr>
          <w:rStyle w:val="116"/>
          <w:b/>
          <w:color w:val="000000"/>
          <w:sz w:val="24"/>
        </w:rPr>
        <w:t>Овна</w:t>
      </w:r>
      <w:r>
        <w:rPr>
          <w:rStyle w:val="116"/>
          <w:color w:val="000000"/>
          <w:sz w:val="24"/>
        </w:rPr>
        <w:t xml:space="preserve">, </w:t>
      </w:r>
      <w:r w:rsidRPr="00DA45BE">
        <w:rPr>
          <w:rStyle w:val="116"/>
          <w:b/>
          <w:color w:val="000000"/>
          <w:sz w:val="24"/>
        </w:rPr>
        <w:t>Тельца</w:t>
      </w:r>
      <w:r>
        <w:rPr>
          <w:rStyle w:val="116"/>
          <w:color w:val="000000"/>
          <w:sz w:val="24"/>
        </w:rPr>
        <w:t xml:space="preserve"> и </w:t>
      </w:r>
      <w:r w:rsidRPr="00DA45BE">
        <w:rPr>
          <w:rStyle w:val="116"/>
          <w:b/>
          <w:color w:val="000000"/>
          <w:sz w:val="24"/>
        </w:rPr>
        <w:t>Весов</w:t>
      </w:r>
      <w:r>
        <w:rPr>
          <w:rStyle w:val="116"/>
          <w:color w:val="000000"/>
          <w:sz w:val="24"/>
        </w:rPr>
        <w:t>, Сатурн будет в 5-м доме как хозяин 10-го и 11-го, 9-го и 10-го,</w:t>
      </w:r>
      <w:r w:rsidR="00DA45BE">
        <w:rPr>
          <w:sz w:val="24"/>
        </w:rPr>
        <w:t xml:space="preserve"> 4-</w:t>
      </w:r>
      <w:r>
        <w:rPr>
          <w:rStyle w:val="116"/>
          <w:color w:val="000000"/>
          <w:sz w:val="24"/>
        </w:rPr>
        <w:t xml:space="preserve">го и 5-го домов соответственно и приведет к возникновению </w:t>
      </w:r>
      <w:r w:rsidRPr="00DA45BE">
        <w:rPr>
          <w:rStyle w:val="115"/>
          <w:b w:val="0"/>
          <w:color w:val="000000"/>
          <w:sz w:val="24"/>
        </w:rPr>
        <w:t>дхана-йог.</w:t>
      </w:r>
      <w:r>
        <w:rPr>
          <w:rStyle w:val="116"/>
          <w:color w:val="000000"/>
          <w:sz w:val="24"/>
        </w:rPr>
        <w:t xml:space="preserve"> Кроме того, из 5-го дома Сатурн влияет на 11-й дом и говорит о потере или отсутствии друзей.</w:t>
      </w:r>
    </w:p>
    <w:p w:rsidR="00DA45BE" w:rsidRDefault="00DA45BE" w:rsidP="00DA45BE">
      <w:pPr>
        <w:pStyle w:val="af2"/>
        <w:shd w:val="clear" w:color="auto" w:fill="auto"/>
        <w:spacing w:before="0" w:line="240" w:lineRule="auto"/>
        <w:ind w:firstLine="544"/>
        <w:jc w:val="both"/>
        <w:rPr>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132" w:name="bookmark135"/>
      <w:r>
        <w:rPr>
          <w:rStyle w:val="6Tahoma"/>
          <w:rFonts w:ascii="Times New Roman" w:hAnsi="Times New Roman" w:cs="Times New Roman"/>
          <w:b/>
          <w:color w:val="000000"/>
          <w:sz w:val="24"/>
        </w:rPr>
        <w:t>Другие мнения:</w:t>
      </w:r>
      <w:bookmarkEnd w:id="132"/>
    </w:p>
    <w:p w:rsidR="00E6264A" w:rsidRDefault="00E6264A">
      <w:pPr>
        <w:pStyle w:val="af2"/>
        <w:shd w:val="clear" w:color="auto" w:fill="auto"/>
        <w:spacing w:before="0" w:line="240" w:lineRule="auto"/>
        <w:ind w:firstLine="544"/>
        <w:jc w:val="both"/>
        <w:rPr>
          <w:sz w:val="24"/>
        </w:rPr>
      </w:pPr>
      <w:r>
        <w:rPr>
          <w:rStyle w:val="116"/>
          <w:color w:val="000000"/>
          <w:sz w:val="24"/>
        </w:rPr>
        <w:t>“</w:t>
      </w:r>
      <w:r w:rsidRPr="00DA45BE">
        <w:rPr>
          <w:rStyle w:val="115"/>
          <w:b w:val="0"/>
          <w:color w:val="000000"/>
          <w:sz w:val="24"/>
        </w:rPr>
        <w:t>Брихат-джатака”</w:t>
      </w:r>
      <w:r>
        <w:rPr>
          <w:rStyle w:val="116"/>
          <w:color w:val="000000"/>
          <w:sz w:val="24"/>
        </w:rPr>
        <w:t xml:space="preserve"> — бездетность и бедность.</w:t>
      </w:r>
    </w:p>
    <w:p w:rsidR="00E6264A" w:rsidRDefault="00E6264A">
      <w:pPr>
        <w:pStyle w:val="af2"/>
        <w:shd w:val="clear" w:color="auto" w:fill="auto"/>
        <w:spacing w:before="0" w:line="240" w:lineRule="auto"/>
        <w:ind w:firstLine="544"/>
        <w:jc w:val="both"/>
        <w:rPr>
          <w:sz w:val="24"/>
        </w:rPr>
      </w:pPr>
      <w:r w:rsidRPr="00DA45BE">
        <w:rPr>
          <w:rStyle w:val="115"/>
          <w:b w:val="0"/>
          <w:color w:val="000000"/>
          <w:sz w:val="24"/>
        </w:rPr>
        <w:t>“Пхаладипика”</w:t>
      </w:r>
      <w:r>
        <w:rPr>
          <w:rStyle w:val="115"/>
          <w:color w:val="000000"/>
          <w:sz w:val="24"/>
        </w:rPr>
        <w:t xml:space="preserve"> —</w:t>
      </w:r>
      <w:r>
        <w:rPr>
          <w:rStyle w:val="116"/>
          <w:color w:val="000000"/>
          <w:sz w:val="24"/>
        </w:rPr>
        <w:t xml:space="preserve"> владелец гороскопа будет недоброжелательным, злым, лишенным знания, детей, богатства и счастья. Он станет бесцельно переезжать с места на место.</w:t>
      </w:r>
    </w:p>
    <w:p w:rsidR="00E6264A" w:rsidRDefault="00E6264A">
      <w:pPr>
        <w:pStyle w:val="af2"/>
        <w:shd w:val="clear" w:color="auto" w:fill="auto"/>
        <w:spacing w:before="0" w:line="240" w:lineRule="auto"/>
        <w:ind w:firstLine="544"/>
        <w:jc w:val="both"/>
        <w:rPr>
          <w:sz w:val="24"/>
        </w:rPr>
      </w:pPr>
      <w:r w:rsidRPr="00DA45BE">
        <w:rPr>
          <w:rStyle w:val="115"/>
          <w:b w:val="0"/>
          <w:color w:val="000000"/>
          <w:sz w:val="24"/>
        </w:rPr>
        <w:t>“Саравали”</w:t>
      </w:r>
      <w:r>
        <w:rPr>
          <w:rStyle w:val="116"/>
          <w:color w:val="000000"/>
          <w:sz w:val="24"/>
        </w:rPr>
        <w:t xml:space="preserve"> — отсутствие счастья, богатства, детей и друзей. Хозяин гороскопа будет неразумен и бессердечен.</w:t>
      </w:r>
    </w:p>
    <w:p w:rsidR="00E6264A" w:rsidRDefault="00E6264A">
      <w:pPr>
        <w:pStyle w:val="af2"/>
        <w:shd w:val="clear" w:color="auto" w:fill="auto"/>
        <w:spacing w:before="0" w:line="240" w:lineRule="auto"/>
        <w:ind w:firstLine="544"/>
        <w:jc w:val="both"/>
        <w:rPr>
          <w:rStyle w:val="116"/>
          <w:color w:val="000000"/>
          <w:sz w:val="24"/>
        </w:rPr>
      </w:pPr>
      <w:r w:rsidRPr="00DA45BE">
        <w:rPr>
          <w:rStyle w:val="115"/>
          <w:b w:val="0"/>
          <w:color w:val="000000"/>
          <w:sz w:val="24"/>
        </w:rPr>
        <w:t>“Чаматкар-чинтамани”</w:t>
      </w:r>
      <w:r>
        <w:rPr>
          <w:rStyle w:val="115"/>
          <w:color w:val="000000"/>
          <w:sz w:val="24"/>
        </w:rPr>
        <w:t xml:space="preserve"> —</w:t>
      </w:r>
      <w:r>
        <w:rPr>
          <w:rStyle w:val="116"/>
          <w:color w:val="000000"/>
          <w:sz w:val="24"/>
        </w:rPr>
        <w:t xml:space="preserve"> беспокойный ум, неустойчивое материальное положение и бездетность.</w:t>
      </w:r>
    </w:p>
    <w:p w:rsidR="00DA45BE" w:rsidRDefault="00DA45BE">
      <w:pPr>
        <w:pStyle w:val="af2"/>
        <w:shd w:val="clear" w:color="auto" w:fill="auto"/>
        <w:spacing w:before="0" w:line="240" w:lineRule="auto"/>
        <w:ind w:firstLine="544"/>
        <w:jc w:val="both"/>
        <w:rPr>
          <w:sz w:val="24"/>
        </w:rPr>
      </w:pPr>
    </w:p>
    <w:p w:rsidR="00E6264A" w:rsidRDefault="00E6264A" w:rsidP="00DA45BE">
      <w:pPr>
        <w:pStyle w:val="241"/>
        <w:shd w:val="clear" w:color="auto" w:fill="auto"/>
        <w:spacing w:before="0" w:after="0" w:line="240" w:lineRule="auto"/>
        <w:ind w:firstLine="544"/>
        <w:rPr>
          <w:rStyle w:val="116"/>
          <w:b w:val="0"/>
          <w:color w:val="000000"/>
          <w:spacing w:val="0"/>
          <w:sz w:val="24"/>
        </w:rPr>
      </w:pPr>
      <w:r>
        <w:rPr>
          <w:rStyle w:val="24Tahoma"/>
          <w:rFonts w:ascii="Times New Roman" w:hAnsi="Times New Roman" w:cs="Times New Roman"/>
          <w:b/>
          <w:color w:val="000000"/>
          <w:sz w:val="24"/>
        </w:rPr>
        <w:lastRenderedPageBreak/>
        <w:t>Примечание:</w:t>
      </w:r>
      <w:r w:rsidR="00DA45BE">
        <w:rPr>
          <w:rStyle w:val="24Tahoma"/>
          <w:rFonts w:ascii="Times New Roman" w:hAnsi="Times New Roman" w:cs="Times New Roman"/>
          <w:b/>
          <w:color w:val="000000"/>
          <w:sz w:val="24"/>
        </w:rPr>
        <w:t xml:space="preserve"> </w:t>
      </w:r>
      <w:r w:rsidR="00DA45BE" w:rsidRPr="00DA45BE">
        <w:rPr>
          <w:rStyle w:val="24Tahoma"/>
          <w:rFonts w:ascii="Times New Roman" w:hAnsi="Times New Roman" w:cs="Times New Roman"/>
          <w:color w:val="000000"/>
          <w:sz w:val="24"/>
        </w:rPr>
        <w:t>в</w:t>
      </w:r>
      <w:r w:rsidRPr="00DA45BE">
        <w:rPr>
          <w:rStyle w:val="116"/>
          <w:b w:val="0"/>
          <w:color w:val="000000"/>
          <w:spacing w:val="0"/>
          <w:sz w:val="24"/>
        </w:rPr>
        <w:t>се трактаты едины в своих мнениях относительно негативных результатов нахождения Сатурна в 5-м доме.</w:t>
      </w:r>
    </w:p>
    <w:p w:rsidR="00DA45BE" w:rsidRPr="00DA45BE" w:rsidRDefault="00DA45BE" w:rsidP="00DA45BE">
      <w:pPr>
        <w:pStyle w:val="241"/>
        <w:shd w:val="clear" w:color="auto" w:fill="auto"/>
        <w:spacing w:before="0" w:after="0" w:line="240" w:lineRule="auto"/>
        <w:ind w:firstLine="544"/>
        <w:rPr>
          <w:rFonts w:ascii="Times New Roman" w:hAnsi="Times New Roman" w:cs="Times New Roman"/>
          <w:spacing w:val="0"/>
          <w:sz w:val="24"/>
        </w:rPr>
      </w:pPr>
    </w:p>
    <w:p w:rsidR="00E6264A" w:rsidRDefault="00E6264A" w:rsidP="00DA45BE">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САТУРН В 6-м ДОМЕ</w:t>
      </w:r>
    </w:p>
    <w:p w:rsidR="00E6264A" w:rsidRPr="00300CEE" w:rsidRDefault="00E6264A">
      <w:pPr>
        <w:pStyle w:val="171"/>
        <w:shd w:val="clear" w:color="auto" w:fill="auto"/>
        <w:spacing w:before="0" w:line="240" w:lineRule="auto"/>
        <w:ind w:firstLine="544"/>
        <w:jc w:val="both"/>
        <w:rPr>
          <w:b/>
          <w:sz w:val="24"/>
        </w:rPr>
      </w:pPr>
      <w:r w:rsidRPr="00DA45BE">
        <w:rPr>
          <w:rStyle w:val="17118"/>
          <w:b w:val="0"/>
          <w:i/>
          <w:color w:val="000000"/>
          <w:sz w:val="24"/>
        </w:rPr>
        <w:t>Сутры</w:t>
      </w:r>
      <w:r w:rsidRPr="00300CEE">
        <w:rPr>
          <w:rStyle w:val="17118"/>
          <w:b w:val="0"/>
          <w:i/>
          <w:color w:val="000000"/>
          <w:sz w:val="24"/>
        </w:rPr>
        <w:t xml:space="preserve"> 27-31</w:t>
      </w:r>
    </w:p>
    <w:p w:rsidR="00E6264A" w:rsidRPr="00300CEE" w:rsidRDefault="00E6264A">
      <w:pPr>
        <w:pStyle w:val="128"/>
        <w:shd w:val="clear" w:color="auto" w:fill="auto"/>
        <w:spacing w:before="0" w:line="240" w:lineRule="auto"/>
        <w:ind w:firstLine="544"/>
        <w:rPr>
          <w:b/>
          <w:spacing w:val="0"/>
          <w:sz w:val="24"/>
          <w:lang w:val="ru-RU"/>
        </w:rPr>
      </w:pPr>
      <w:r w:rsidRPr="00DA45BE">
        <w:rPr>
          <w:rStyle w:val="124"/>
          <w:b w:val="0"/>
          <w:i/>
          <w:color w:val="000000"/>
          <w:sz w:val="24"/>
        </w:rPr>
        <w:t>Lagnat</w:t>
      </w:r>
      <w:r w:rsidRPr="00300CEE">
        <w:rPr>
          <w:rStyle w:val="124"/>
          <w:b w:val="0"/>
          <w:i/>
          <w:color w:val="000000"/>
          <w:sz w:val="24"/>
          <w:lang w:val="ru-RU"/>
        </w:rPr>
        <w:t xml:space="preserve"> </w:t>
      </w:r>
      <w:r w:rsidRPr="00DA45BE">
        <w:rPr>
          <w:rStyle w:val="124"/>
          <w:b w:val="0"/>
          <w:i/>
          <w:color w:val="000000"/>
          <w:sz w:val="24"/>
        </w:rPr>
        <w:t>sast</w:t>
      </w:r>
      <w:r w:rsidRPr="00300CEE">
        <w:rPr>
          <w:rStyle w:val="124"/>
          <w:b w:val="0"/>
          <w:i/>
          <w:color w:val="000000"/>
          <w:sz w:val="24"/>
          <w:lang w:val="ru-RU"/>
        </w:rPr>
        <w:t xml:space="preserve"> </w:t>
      </w:r>
      <w:r w:rsidRPr="00DA45BE">
        <w:rPr>
          <w:rStyle w:val="124"/>
          <w:b w:val="0"/>
          <w:i/>
          <w:color w:val="000000"/>
          <w:sz w:val="24"/>
        </w:rPr>
        <w:t>he</w:t>
      </w:r>
      <w:r w:rsidRPr="00300CEE">
        <w:rPr>
          <w:rStyle w:val="124"/>
          <w:b w:val="0"/>
          <w:i/>
          <w:color w:val="000000"/>
          <w:sz w:val="24"/>
          <w:lang w:val="ru-RU"/>
        </w:rPr>
        <w:t xml:space="preserve"> </w:t>
      </w:r>
      <w:r w:rsidRPr="00DA45BE">
        <w:rPr>
          <w:rStyle w:val="124"/>
          <w:b w:val="0"/>
          <w:i/>
          <w:color w:val="000000"/>
          <w:sz w:val="24"/>
        </w:rPr>
        <w:t>saniphalam</w:t>
      </w:r>
    </w:p>
    <w:p w:rsidR="00E6264A" w:rsidRPr="00300CEE" w:rsidRDefault="00E6264A">
      <w:pPr>
        <w:pStyle w:val="128"/>
        <w:shd w:val="clear" w:color="auto" w:fill="auto"/>
        <w:spacing w:before="0" w:line="240" w:lineRule="auto"/>
        <w:ind w:firstLine="544"/>
        <w:rPr>
          <w:rStyle w:val="124"/>
          <w:b w:val="0"/>
          <w:i/>
          <w:color w:val="000000"/>
          <w:sz w:val="24"/>
          <w:lang w:val="ru-RU"/>
        </w:rPr>
      </w:pPr>
      <w:r w:rsidRPr="00DA45BE">
        <w:rPr>
          <w:rStyle w:val="124"/>
          <w:b w:val="0"/>
          <w:i/>
          <w:color w:val="000000"/>
          <w:sz w:val="24"/>
        </w:rPr>
        <w:t>Alpajnatih</w:t>
      </w:r>
      <w:r w:rsidRPr="00300CEE">
        <w:rPr>
          <w:rStyle w:val="124"/>
          <w:b w:val="0"/>
          <w:i/>
          <w:color w:val="000000"/>
          <w:sz w:val="24"/>
          <w:lang w:val="ru-RU"/>
        </w:rPr>
        <w:t xml:space="preserve"> </w:t>
      </w:r>
      <w:r w:rsidRPr="00DA45BE">
        <w:rPr>
          <w:rStyle w:val="124"/>
          <w:b w:val="0"/>
          <w:i/>
          <w:color w:val="000000"/>
          <w:sz w:val="24"/>
        </w:rPr>
        <w:t>satruksayah</w:t>
      </w:r>
      <w:r w:rsidRPr="00300CEE">
        <w:rPr>
          <w:rStyle w:val="124"/>
          <w:b w:val="0"/>
          <w:i/>
          <w:color w:val="000000"/>
          <w:sz w:val="24"/>
          <w:lang w:val="ru-RU"/>
        </w:rPr>
        <w:t xml:space="preserve"> (27) </w:t>
      </w:r>
      <w:r w:rsidRPr="00DA45BE">
        <w:rPr>
          <w:rStyle w:val="124"/>
          <w:b w:val="0"/>
          <w:i/>
          <w:color w:val="000000"/>
          <w:sz w:val="24"/>
        </w:rPr>
        <w:t>Dhanadhanyasamrddhah</w:t>
      </w:r>
      <w:r w:rsidRPr="00300CEE">
        <w:rPr>
          <w:rStyle w:val="124"/>
          <w:b w:val="0"/>
          <w:i/>
          <w:color w:val="000000"/>
          <w:sz w:val="24"/>
          <w:lang w:val="ru-RU"/>
        </w:rPr>
        <w:t xml:space="preserve"> </w:t>
      </w:r>
      <w:r w:rsidRPr="00DA45BE">
        <w:rPr>
          <w:rStyle w:val="124"/>
          <w:b w:val="0"/>
          <w:i/>
          <w:color w:val="000000"/>
          <w:sz w:val="24"/>
        </w:rPr>
        <w:t>kujayute</w:t>
      </w:r>
      <w:r w:rsidRPr="00300CEE">
        <w:rPr>
          <w:rStyle w:val="124"/>
          <w:b w:val="0"/>
          <w:i/>
          <w:color w:val="000000"/>
          <w:sz w:val="24"/>
          <w:lang w:val="ru-RU"/>
        </w:rPr>
        <w:t xml:space="preserve"> </w:t>
      </w:r>
      <w:r w:rsidRPr="00DA45BE">
        <w:rPr>
          <w:rStyle w:val="124"/>
          <w:b w:val="0"/>
          <w:i/>
          <w:color w:val="000000"/>
          <w:sz w:val="24"/>
        </w:rPr>
        <w:t>desantara</w:t>
      </w:r>
      <w:r w:rsidRPr="00300CEE">
        <w:rPr>
          <w:rStyle w:val="124"/>
          <w:b w:val="0"/>
          <w:i/>
          <w:color w:val="000000"/>
          <w:sz w:val="24"/>
          <w:lang w:val="ru-RU"/>
        </w:rPr>
        <w:t xml:space="preserve"> </w:t>
      </w:r>
      <w:r w:rsidRPr="00DA45BE">
        <w:rPr>
          <w:rStyle w:val="124"/>
          <w:b w:val="0"/>
          <w:i/>
          <w:color w:val="000000"/>
          <w:sz w:val="24"/>
        </w:rPr>
        <w:t>sancarT</w:t>
      </w:r>
      <w:r w:rsidRPr="00300CEE">
        <w:rPr>
          <w:rStyle w:val="124"/>
          <w:b w:val="0"/>
          <w:i/>
          <w:color w:val="000000"/>
          <w:sz w:val="24"/>
          <w:lang w:val="ru-RU"/>
        </w:rPr>
        <w:t xml:space="preserve"> (28) </w:t>
      </w:r>
      <w:r w:rsidRPr="00DA45BE">
        <w:rPr>
          <w:rStyle w:val="124"/>
          <w:b w:val="0"/>
          <w:i/>
          <w:color w:val="000000"/>
          <w:sz w:val="24"/>
        </w:rPr>
        <w:t>Alparajayogah</w:t>
      </w:r>
      <w:r w:rsidRPr="00300CEE">
        <w:rPr>
          <w:rStyle w:val="124"/>
          <w:b w:val="0"/>
          <w:i/>
          <w:color w:val="000000"/>
          <w:sz w:val="24"/>
          <w:lang w:val="ru-RU"/>
        </w:rPr>
        <w:t xml:space="preserve"> (29) </w:t>
      </w:r>
      <w:r w:rsidRPr="00DA45BE">
        <w:rPr>
          <w:rStyle w:val="124"/>
          <w:b w:val="0"/>
          <w:i/>
          <w:color w:val="000000"/>
          <w:sz w:val="24"/>
        </w:rPr>
        <w:t>Bhangayogatkvacisaukhyakvacidyogabhangah</w:t>
      </w:r>
      <w:r w:rsidRPr="00300CEE">
        <w:rPr>
          <w:rStyle w:val="124"/>
          <w:b w:val="0"/>
          <w:i/>
          <w:color w:val="000000"/>
          <w:sz w:val="24"/>
          <w:lang w:val="ru-RU"/>
        </w:rPr>
        <w:t xml:space="preserve"> (30) </w:t>
      </w:r>
      <w:r w:rsidRPr="00DA45BE">
        <w:rPr>
          <w:rStyle w:val="124"/>
          <w:b w:val="0"/>
          <w:i/>
          <w:color w:val="000000"/>
          <w:sz w:val="24"/>
        </w:rPr>
        <w:t>Randh</w:t>
      </w:r>
      <w:r w:rsidRPr="00300CEE">
        <w:rPr>
          <w:rStyle w:val="124"/>
          <w:b w:val="0"/>
          <w:i/>
          <w:color w:val="000000"/>
          <w:sz w:val="24"/>
          <w:lang w:val="ru-RU"/>
        </w:rPr>
        <w:t xml:space="preserve">- </w:t>
      </w:r>
      <w:r w:rsidRPr="00DA45BE">
        <w:rPr>
          <w:rStyle w:val="124"/>
          <w:b w:val="0"/>
          <w:i/>
          <w:color w:val="000000"/>
          <w:sz w:val="24"/>
        </w:rPr>
        <w:t>rese</w:t>
      </w:r>
      <w:r w:rsidRPr="00300CEE">
        <w:rPr>
          <w:rStyle w:val="124"/>
          <w:b w:val="0"/>
          <w:i/>
          <w:color w:val="000000"/>
          <w:sz w:val="24"/>
          <w:lang w:val="ru-RU"/>
        </w:rPr>
        <w:t xml:space="preserve"> </w:t>
      </w:r>
      <w:r w:rsidRPr="00DA45BE">
        <w:rPr>
          <w:rStyle w:val="124"/>
          <w:b w:val="0"/>
          <w:i/>
          <w:color w:val="000000"/>
          <w:sz w:val="24"/>
        </w:rPr>
        <w:t>mande</w:t>
      </w:r>
      <w:r w:rsidRPr="00300CEE">
        <w:rPr>
          <w:rStyle w:val="124"/>
          <w:b w:val="0"/>
          <w:i/>
          <w:color w:val="000000"/>
          <w:sz w:val="24"/>
          <w:lang w:val="ru-RU"/>
        </w:rPr>
        <w:t xml:space="preserve"> </w:t>
      </w:r>
      <w:r w:rsidRPr="00DA45BE">
        <w:rPr>
          <w:rStyle w:val="124"/>
          <w:b w:val="0"/>
          <w:i/>
          <w:color w:val="000000"/>
          <w:sz w:val="24"/>
        </w:rPr>
        <w:t>aristamvatarogi</w:t>
      </w:r>
      <w:r w:rsidRPr="00300CEE">
        <w:rPr>
          <w:rStyle w:val="124"/>
          <w:b w:val="0"/>
          <w:i/>
          <w:color w:val="000000"/>
          <w:sz w:val="24"/>
          <w:lang w:val="ru-RU"/>
        </w:rPr>
        <w:t xml:space="preserve"> </w:t>
      </w:r>
      <w:r w:rsidRPr="00DA45BE">
        <w:rPr>
          <w:rStyle w:val="124"/>
          <w:b w:val="0"/>
          <w:i/>
          <w:color w:val="000000"/>
          <w:sz w:val="24"/>
        </w:rPr>
        <w:t>sulavranadehT</w:t>
      </w:r>
      <w:r w:rsidRPr="00300CEE">
        <w:rPr>
          <w:rStyle w:val="124"/>
          <w:b w:val="0"/>
          <w:i/>
          <w:color w:val="000000"/>
          <w:sz w:val="24"/>
          <w:lang w:val="ru-RU"/>
        </w:rPr>
        <w:t xml:space="preserve"> (31)</w:t>
      </w:r>
    </w:p>
    <w:p w:rsidR="00DA45BE" w:rsidRPr="00300CEE" w:rsidRDefault="00DA45BE">
      <w:pPr>
        <w:pStyle w:val="128"/>
        <w:shd w:val="clear" w:color="auto" w:fill="auto"/>
        <w:spacing w:before="0" w:line="240" w:lineRule="auto"/>
        <w:ind w:firstLine="544"/>
        <w:rPr>
          <w:b/>
          <w:spacing w:val="0"/>
          <w:sz w:val="24"/>
          <w:lang w:val="ru-RU"/>
        </w:rPr>
      </w:pPr>
    </w:p>
    <w:p w:rsidR="00E6264A" w:rsidRDefault="00E6264A">
      <w:pPr>
        <w:pStyle w:val="140"/>
        <w:shd w:val="clear" w:color="auto" w:fill="auto"/>
        <w:spacing w:after="0" w:line="240" w:lineRule="auto"/>
        <w:ind w:firstLine="544"/>
        <w:jc w:val="both"/>
        <w:rPr>
          <w:rStyle w:val="1412pt4"/>
          <w:i/>
          <w:color w:val="000000"/>
        </w:rPr>
      </w:pPr>
      <w:r w:rsidRPr="00DA45BE">
        <w:rPr>
          <w:rStyle w:val="1412pt4"/>
          <w:i/>
          <w:color w:val="000000"/>
        </w:rPr>
        <w:t>Человек</w:t>
      </w:r>
      <w:r w:rsidRPr="00DA45BE">
        <w:rPr>
          <w:rStyle w:val="1412pt4"/>
          <w:i/>
          <w:color w:val="000000"/>
          <w:lang w:eastAsia="en-US"/>
        </w:rPr>
        <w:t xml:space="preserve">, </w:t>
      </w:r>
      <w:r w:rsidRPr="00DA45BE">
        <w:rPr>
          <w:rStyle w:val="1412pt4"/>
          <w:i/>
          <w:color w:val="000000"/>
        </w:rPr>
        <w:t>у которого в го</w:t>
      </w:r>
      <w:r w:rsidR="00DA45BE">
        <w:rPr>
          <w:rStyle w:val="1412pt4"/>
          <w:i/>
          <w:color w:val="000000"/>
        </w:rPr>
        <w:t xml:space="preserve">роскопе </w:t>
      </w:r>
      <w:r w:rsidR="00DA45BE" w:rsidRPr="00DA45BE">
        <w:rPr>
          <w:rStyle w:val="1412pt4"/>
          <w:b/>
          <w:i/>
          <w:color w:val="000000"/>
          <w:u w:val="single"/>
        </w:rPr>
        <w:t>Сатурн располагается в 6</w:t>
      </w:r>
      <w:r w:rsidRPr="00DA45BE">
        <w:rPr>
          <w:rStyle w:val="1412pt4"/>
          <w:b/>
          <w:i/>
          <w:color w:val="000000"/>
          <w:u w:val="single"/>
        </w:rPr>
        <w:t>-м доме</w:t>
      </w:r>
      <w:r w:rsidRPr="00DA45BE">
        <w:rPr>
          <w:rStyle w:val="1412pt4"/>
          <w:i/>
          <w:color w:val="000000"/>
        </w:rPr>
        <w:t>, будет иметь скудные знания, но зато победит своих врагов. Его ждет полное финансовое и сельскохозяйственное процветание. Если Сатурн соединен с Марсом, проявятся результаты умеренной раджа-йоги, и владелец гороскопа будет много путешествовать. Когда Сатурн находится в 6-м доме как хозяин 8-го дома, предсказывается небольшая продолжительность жизни, ревматические болезни и острые боли. У обладателя гороскопа будут следы от ран на теле.</w:t>
      </w:r>
    </w:p>
    <w:p w:rsidR="00DA45BE" w:rsidRPr="00DA45BE" w:rsidRDefault="00DA45BE">
      <w:pPr>
        <w:pStyle w:val="140"/>
        <w:shd w:val="clear" w:color="auto" w:fill="auto"/>
        <w:spacing w:after="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Комментарии:</w:t>
      </w:r>
    </w:p>
    <w:p w:rsidR="00E6264A" w:rsidRDefault="00DA45BE" w:rsidP="00DA45BE">
      <w:pPr>
        <w:pStyle w:val="af2"/>
        <w:shd w:val="clear" w:color="auto" w:fill="auto"/>
        <w:tabs>
          <w:tab w:val="left" w:pos="736"/>
        </w:tabs>
        <w:spacing w:before="0" w:line="240" w:lineRule="auto"/>
        <w:ind w:firstLine="544"/>
        <w:jc w:val="both"/>
        <w:rPr>
          <w:sz w:val="24"/>
        </w:rPr>
      </w:pPr>
      <w:r>
        <w:rPr>
          <w:rStyle w:val="50"/>
          <w:b w:val="0"/>
          <w:color w:val="000000"/>
          <w:spacing w:val="0"/>
          <w:sz w:val="24"/>
        </w:rPr>
        <w:t>6</w:t>
      </w:r>
      <w:r w:rsidR="00E6264A" w:rsidRPr="00DA45BE">
        <w:rPr>
          <w:rStyle w:val="50"/>
          <w:b w:val="0"/>
          <w:color w:val="000000"/>
          <w:spacing w:val="0"/>
          <w:sz w:val="24"/>
        </w:rPr>
        <w:t>-й дом</w:t>
      </w:r>
      <w:r w:rsidR="00E6264A">
        <w:rPr>
          <w:rStyle w:val="50"/>
          <w:color w:val="000000"/>
          <w:spacing w:val="0"/>
          <w:sz w:val="24"/>
        </w:rPr>
        <w:t xml:space="preserve"> </w:t>
      </w:r>
      <w:r w:rsidR="00E6264A">
        <w:rPr>
          <w:rStyle w:val="116"/>
          <w:color w:val="000000"/>
          <w:sz w:val="24"/>
        </w:rPr>
        <w:t xml:space="preserve">является домом упачая и дустханой, поэтому положение </w:t>
      </w:r>
      <w:r w:rsidR="00E6264A" w:rsidRPr="00DA45BE">
        <w:rPr>
          <w:rStyle w:val="50"/>
          <w:b w:val="0"/>
          <w:color w:val="000000"/>
          <w:spacing w:val="0"/>
          <w:sz w:val="24"/>
        </w:rPr>
        <w:t>Сатурна</w:t>
      </w:r>
      <w:r w:rsidR="00E6264A">
        <w:rPr>
          <w:rStyle w:val="50"/>
          <w:color w:val="000000"/>
          <w:spacing w:val="0"/>
          <w:sz w:val="24"/>
        </w:rPr>
        <w:t xml:space="preserve"> </w:t>
      </w:r>
      <w:r w:rsidR="00E6264A">
        <w:rPr>
          <w:rStyle w:val="116"/>
          <w:color w:val="000000"/>
          <w:sz w:val="24"/>
        </w:rPr>
        <w:t xml:space="preserve">в нем принесет и хорошие и плохие результаты. Следует ожидать победу над врагами и хорошее финансовое положение. Бхригу Муни подчеркивает, что две пагубные планеты, такие; как </w:t>
      </w:r>
      <w:r w:rsidR="00E6264A" w:rsidRPr="00DA45BE">
        <w:rPr>
          <w:rStyle w:val="50"/>
          <w:b w:val="0"/>
          <w:color w:val="000000"/>
          <w:spacing w:val="0"/>
          <w:sz w:val="24"/>
        </w:rPr>
        <w:t>Сатурн</w:t>
      </w:r>
      <w:r w:rsidR="00E6264A">
        <w:rPr>
          <w:rStyle w:val="50"/>
          <w:color w:val="000000"/>
          <w:spacing w:val="0"/>
          <w:sz w:val="24"/>
        </w:rPr>
        <w:t xml:space="preserve"> </w:t>
      </w:r>
      <w:r w:rsidR="00E6264A">
        <w:rPr>
          <w:rStyle w:val="116"/>
          <w:color w:val="000000"/>
          <w:sz w:val="24"/>
        </w:rPr>
        <w:t xml:space="preserve">и </w:t>
      </w:r>
      <w:r w:rsidR="00E6264A" w:rsidRPr="00DA45BE">
        <w:rPr>
          <w:rStyle w:val="50"/>
          <w:b w:val="0"/>
          <w:color w:val="000000"/>
          <w:spacing w:val="0"/>
          <w:sz w:val="24"/>
        </w:rPr>
        <w:t>Марс,</w:t>
      </w:r>
      <w:r w:rsidR="00E6264A">
        <w:rPr>
          <w:rStyle w:val="50"/>
          <w:color w:val="000000"/>
          <w:spacing w:val="0"/>
          <w:sz w:val="24"/>
        </w:rPr>
        <w:t xml:space="preserve"> </w:t>
      </w:r>
      <w:r w:rsidR="00E6264A">
        <w:rPr>
          <w:rStyle w:val="116"/>
          <w:color w:val="000000"/>
          <w:sz w:val="24"/>
        </w:rPr>
        <w:t xml:space="preserve">располагаясь в доме упачая, приведут к образованию </w:t>
      </w:r>
      <w:r w:rsidR="00E6264A" w:rsidRPr="00DA45BE">
        <w:rPr>
          <w:rStyle w:val="4"/>
          <w:b w:val="0"/>
          <w:color w:val="000000"/>
          <w:sz w:val="24"/>
        </w:rPr>
        <w:t>раджа-йоги,</w:t>
      </w:r>
      <w:r w:rsidR="00E6264A">
        <w:rPr>
          <w:rStyle w:val="50"/>
          <w:color w:val="000000"/>
          <w:spacing w:val="0"/>
          <w:sz w:val="24"/>
        </w:rPr>
        <w:t xml:space="preserve"> </w:t>
      </w:r>
      <w:r w:rsidR="00E6264A">
        <w:rPr>
          <w:rStyle w:val="116"/>
          <w:color w:val="000000"/>
          <w:sz w:val="24"/>
        </w:rPr>
        <w:t xml:space="preserve">результатом которой будет процветание и известность. Кроме того, как </w:t>
      </w:r>
      <w:r w:rsidR="00E6264A" w:rsidRPr="00DA45BE">
        <w:rPr>
          <w:rStyle w:val="4"/>
          <w:b w:val="0"/>
          <w:color w:val="000000"/>
          <w:sz w:val="24"/>
        </w:rPr>
        <w:t>аюш-карака,</w:t>
      </w:r>
      <w:r w:rsidR="00E6264A" w:rsidRPr="00DA45BE">
        <w:rPr>
          <w:rStyle w:val="50"/>
          <w:b w:val="0"/>
          <w:color w:val="000000"/>
          <w:spacing w:val="0"/>
          <w:sz w:val="24"/>
        </w:rPr>
        <w:t xml:space="preserve"> Сатурн</w:t>
      </w:r>
      <w:r w:rsidR="00E6264A">
        <w:rPr>
          <w:rStyle w:val="50"/>
          <w:color w:val="000000"/>
          <w:spacing w:val="0"/>
          <w:sz w:val="24"/>
        </w:rPr>
        <w:t xml:space="preserve"> </w:t>
      </w:r>
      <w:r w:rsidR="00E6264A">
        <w:rPr>
          <w:rStyle w:val="116"/>
          <w:color w:val="000000"/>
          <w:sz w:val="24"/>
        </w:rPr>
        <w:t>в дустхане вызовет определенные заболевания. Влияя на</w:t>
      </w:r>
      <w:r>
        <w:rPr>
          <w:sz w:val="24"/>
        </w:rPr>
        <w:t xml:space="preserve"> 3-й </w:t>
      </w:r>
      <w:r w:rsidR="00E6264A" w:rsidRPr="00DA45BE">
        <w:rPr>
          <w:rStyle w:val="50"/>
          <w:b w:val="0"/>
          <w:color w:val="000000"/>
          <w:spacing w:val="0"/>
          <w:sz w:val="24"/>
        </w:rPr>
        <w:t>дом, Сатурн</w:t>
      </w:r>
      <w:r w:rsidR="00E6264A">
        <w:rPr>
          <w:rStyle w:val="50"/>
          <w:color w:val="000000"/>
          <w:spacing w:val="0"/>
          <w:sz w:val="24"/>
        </w:rPr>
        <w:t xml:space="preserve"> </w:t>
      </w:r>
      <w:r w:rsidR="00E6264A">
        <w:rPr>
          <w:rStyle w:val="116"/>
          <w:color w:val="000000"/>
          <w:sz w:val="24"/>
        </w:rPr>
        <w:t>даст небо</w:t>
      </w:r>
      <w:r>
        <w:rPr>
          <w:rStyle w:val="116"/>
          <w:color w:val="000000"/>
          <w:sz w:val="24"/>
        </w:rPr>
        <w:t>льшие интеллектуальные способности.</w:t>
      </w:r>
    </w:p>
    <w:p w:rsidR="00E6264A" w:rsidRDefault="00E6264A" w:rsidP="00DA45BE">
      <w:pPr>
        <w:pStyle w:val="af2"/>
        <w:shd w:val="clear" w:color="auto" w:fill="auto"/>
        <w:spacing w:before="0" w:line="240" w:lineRule="auto"/>
        <w:ind w:firstLine="544"/>
        <w:jc w:val="both"/>
        <w:rPr>
          <w:rStyle w:val="116"/>
          <w:color w:val="000000"/>
          <w:sz w:val="24"/>
        </w:rPr>
      </w:pPr>
      <w:r>
        <w:rPr>
          <w:rStyle w:val="116"/>
          <w:color w:val="000000"/>
          <w:sz w:val="24"/>
        </w:rPr>
        <w:t xml:space="preserve">Присутствие Сатурна как хозяина благоприятного дома в </w:t>
      </w:r>
      <w:r w:rsidRPr="00DA45BE">
        <w:rPr>
          <w:rStyle w:val="4"/>
          <w:b w:val="0"/>
          <w:color w:val="000000"/>
          <w:sz w:val="24"/>
        </w:rPr>
        <w:t>дустхане</w:t>
      </w:r>
      <w:r>
        <w:rPr>
          <w:rStyle w:val="50"/>
          <w:color w:val="000000"/>
          <w:spacing w:val="0"/>
          <w:sz w:val="24"/>
        </w:rPr>
        <w:t xml:space="preserve"> </w:t>
      </w:r>
      <w:r>
        <w:rPr>
          <w:rStyle w:val="116"/>
          <w:color w:val="000000"/>
          <w:sz w:val="24"/>
        </w:rPr>
        <w:t>негативно отразится на характеристиках того дома, которым владеет Сатурн. Однако, если Сатурн будет хозяином</w:t>
      </w:r>
      <w:r w:rsidR="00DA45BE">
        <w:rPr>
          <w:sz w:val="24"/>
        </w:rPr>
        <w:t xml:space="preserve"> 6-</w:t>
      </w:r>
      <w:r>
        <w:rPr>
          <w:rStyle w:val="116"/>
          <w:color w:val="000000"/>
          <w:sz w:val="24"/>
        </w:rPr>
        <w:t>го, 8-го или 12-го домов, следует ожидать очень благоприятные результаты.</w:t>
      </w:r>
    </w:p>
    <w:p w:rsidR="00DA45BE" w:rsidRDefault="00DA45BE" w:rsidP="00DA45BE">
      <w:pPr>
        <w:pStyle w:val="af2"/>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Default="00E6264A">
      <w:pPr>
        <w:pStyle w:val="af2"/>
        <w:shd w:val="clear" w:color="auto" w:fill="auto"/>
        <w:spacing w:before="0" w:line="240" w:lineRule="auto"/>
        <w:ind w:firstLine="544"/>
        <w:jc w:val="both"/>
        <w:rPr>
          <w:sz w:val="24"/>
        </w:rPr>
      </w:pPr>
      <w:r>
        <w:rPr>
          <w:rStyle w:val="116"/>
          <w:color w:val="000000"/>
          <w:sz w:val="24"/>
        </w:rPr>
        <w:t>“</w:t>
      </w:r>
      <w:r w:rsidRPr="00DA45BE">
        <w:rPr>
          <w:rStyle w:val="115"/>
          <w:b w:val="0"/>
          <w:color w:val="000000"/>
          <w:sz w:val="24"/>
        </w:rPr>
        <w:t>Брихат-джатака”</w:t>
      </w:r>
      <w:r>
        <w:rPr>
          <w:rStyle w:val="115"/>
          <w:color w:val="000000"/>
          <w:sz w:val="24"/>
        </w:rPr>
        <w:t xml:space="preserve"> —</w:t>
      </w:r>
      <w:r>
        <w:rPr>
          <w:rStyle w:val="116"/>
          <w:color w:val="000000"/>
          <w:sz w:val="24"/>
        </w:rPr>
        <w:t xml:space="preserve"> владелец гороскопа будет могущественным, но его враги окажутся сильнее его.</w:t>
      </w:r>
    </w:p>
    <w:p w:rsidR="00E6264A" w:rsidRDefault="00E6264A">
      <w:pPr>
        <w:pStyle w:val="af2"/>
        <w:shd w:val="clear" w:color="auto" w:fill="auto"/>
        <w:spacing w:before="0" w:line="240" w:lineRule="auto"/>
        <w:ind w:firstLine="544"/>
        <w:jc w:val="both"/>
        <w:rPr>
          <w:sz w:val="24"/>
        </w:rPr>
      </w:pPr>
      <w:r w:rsidRPr="00DA45BE">
        <w:rPr>
          <w:rStyle w:val="115"/>
          <w:b w:val="0"/>
          <w:color w:val="000000"/>
          <w:sz w:val="24"/>
        </w:rPr>
        <w:t>“Пхаладипика”</w:t>
      </w:r>
      <w:r>
        <w:rPr>
          <w:rStyle w:val="115"/>
          <w:color w:val="000000"/>
          <w:sz w:val="24"/>
        </w:rPr>
        <w:t xml:space="preserve"> —</w:t>
      </w:r>
      <w:r>
        <w:rPr>
          <w:rStyle w:val="116"/>
          <w:color w:val="000000"/>
          <w:sz w:val="24"/>
        </w:rPr>
        <w:t xml:space="preserve"> богатство, гордость и неумеренность в еде.</w:t>
      </w:r>
    </w:p>
    <w:p w:rsidR="00E6264A" w:rsidRDefault="00E6264A">
      <w:pPr>
        <w:pStyle w:val="af2"/>
        <w:shd w:val="clear" w:color="auto" w:fill="auto"/>
        <w:spacing w:before="0" w:line="240" w:lineRule="auto"/>
        <w:ind w:firstLine="544"/>
        <w:jc w:val="both"/>
        <w:rPr>
          <w:sz w:val="24"/>
        </w:rPr>
      </w:pPr>
      <w:r w:rsidRPr="00DA45BE">
        <w:rPr>
          <w:rStyle w:val="115"/>
          <w:b w:val="0"/>
          <w:color w:val="000000"/>
          <w:sz w:val="24"/>
        </w:rPr>
        <w:t>“Саравали”</w:t>
      </w:r>
      <w:r>
        <w:rPr>
          <w:rStyle w:val="115"/>
          <w:color w:val="000000"/>
          <w:sz w:val="24"/>
        </w:rPr>
        <w:t xml:space="preserve"> —</w:t>
      </w:r>
      <w:r>
        <w:rPr>
          <w:rStyle w:val="116"/>
          <w:color w:val="000000"/>
          <w:sz w:val="24"/>
        </w:rPr>
        <w:t xml:space="preserve"> страстность, красота, смелость, злость, недоброжелательность, победа над врагами, чрезмерная привязанность к пище.</w:t>
      </w:r>
    </w:p>
    <w:p w:rsidR="00E6264A" w:rsidRDefault="00E6264A">
      <w:pPr>
        <w:pStyle w:val="af2"/>
        <w:shd w:val="clear" w:color="auto" w:fill="auto"/>
        <w:spacing w:before="0" w:line="240" w:lineRule="auto"/>
        <w:ind w:firstLine="544"/>
        <w:jc w:val="both"/>
        <w:rPr>
          <w:rStyle w:val="116"/>
          <w:color w:val="000000"/>
          <w:sz w:val="24"/>
        </w:rPr>
      </w:pPr>
      <w:r w:rsidRPr="00DA45BE">
        <w:rPr>
          <w:rStyle w:val="115"/>
          <w:b w:val="0"/>
          <w:color w:val="000000"/>
          <w:sz w:val="24"/>
        </w:rPr>
        <w:t>“Чаматкар-чинтамани”</w:t>
      </w:r>
      <w:r>
        <w:rPr>
          <w:rStyle w:val="115"/>
          <w:color w:val="000000"/>
          <w:sz w:val="24"/>
        </w:rPr>
        <w:t xml:space="preserve"> —</w:t>
      </w:r>
      <w:r>
        <w:rPr>
          <w:rStyle w:val="116"/>
          <w:color w:val="000000"/>
          <w:sz w:val="24"/>
        </w:rPr>
        <w:t xml:space="preserve"> обладатель гороскопа будет владеть крупным рогатым скотом, победит врагов и перенесет потерю своего дяди.</w:t>
      </w:r>
    </w:p>
    <w:p w:rsidR="00DA45BE" w:rsidRDefault="00DA45BE">
      <w:pPr>
        <w:pStyle w:val="af2"/>
        <w:shd w:val="clear" w:color="auto" w:fill="auto"/>
        <w:spacing w:before="0" w:line="240" w:lineRule="auto"/>
        <w:ind w:firstLine="544"/>
        <w:jc w:val="both"/>
        <w:rPr>
          <w:sz w:val="24"/>
        </w:rPr>
      </w:pPr>
    </w:p>
    <w:p w:rsidR="00E6264A" w:rsidRDefault="00DA45BE" w:rsidP="00DA45BE">
      <w:pPr>
        <w:pStyle w:val="241"/>
        <w:shd w:val="clear" w:color="auto" w:fill="auto"/>
        <w:spacing w:before="0" w:after="0" w:line="240" w:lineRule="auto"/>
        <w:ind w:firstLine="544"/>
        <w:rPr>
          <w:rStyle w:val="10pt2"/>
          <w:color w:val="000000"/>
          <w:sz w:val="24"/>
        </w:rPr>
      </w:pPr>
      <w:r>
        <w:rPr>
          <w:rStyle w:val="24Tahoma"/>
          <w:rFonts w:ascii="Times New Roman" w:hAnsi="Times New Roman" w:cs="Times New Roman"/>
          <w:b/>
          <w:color w:val="000000"/>
          <w:sz w:val="24"/>
        </w:rPr>
        <w:t xml:space="preserve">Примечание: </w:t>
      </w:r>
      <w:r w:rsidRPr="00DA45BE">
        <w:rPr>
          <w:rStyle w:val="116"/>
          <w:b w:val="0"/>
          <w:color w:val="000000"/>
          <w:spacing w:val="0"/>
          <w:sz w:val="24"/>
        </w:rPr>
        <w:t>в</w:t>
      </w:r>
      <w:r w:rsidR="00E6264A" w:rsidRPr="00DA45BE">
        <w:rPr>
          <w:rStyle w:val="116"/>
          <w:b w:val="0"/>
          <w:color w:val="000000"/>
          <w:spacing w:val="0"/>
          <w:sz w:val="24"/>
        </w:rPr>
        <w:t>се взгляды авторитетных авторов уместно дополняют</w:t>
      </w:r>
      <w:r w:rsidR="00E6264A" w:rsidRPr="00DA45BE">
        <w:rPr>
          <w:rStyle w:val="116"/>
          <w:color w:val="000000"/>
          <w:spacing w:val="0"/>
          <w:sz w:val="24"/>
        </w:rPr>
        <w:t xml:space="preserve"> </w:t>
      </w:r>
      <w:r w:rsidRPr="00DA45BE">
        <w:rPr>
          <w:rStyle w:val="10pt2"/>
          <w:color w:val="000000"/>
          <w:spacing w:val="0"/>
          <w:sz w:val="24"/>
        </w:rPr>
        <w:t>“Бхригу-сутру</w:t>
      </w:r>
      <w:r w:rsidR="00E6264A" w:rsidRPr="00DA45BE">
        <w:rPr>
          <w:rStyle w:val="10pt2"/>
          <w:color w:val="000000"/>
          <w:spacing w:val="0"/>
          <w:sz w:val="24"/>
        </w:rPr>
        <w:t>”.</w:t>
      </w:r>
    </w:p>
    <w:p w:rsidR="00DA45BE" w:rsidRPr="00DA45BE" w:rsidRDefault="00DA45BE" w:rsidP="00DA45BE">
      <w:pPr>
        <w:pStyle w:val="241"/>
        <w:shd w:val="clear" w:color="auto" w:fill="auto"/>
        <w:spacing w:before="0" w:after="0" w:line="240" w:lineRule="auto"/>
        <w:ind w:firstLine="544"/>
        <w:rPr>
          <w:rFonts w:ascii="Times New Roman" w:hAnsi="Times New Roman" w:cs="Times New Roman"/>
          <w:spacing w:val="0"/>
          <w:sz w:val="24"/>
        </w:rPr>
      </w:pPr>
    </w:p>
    <w:p w:rsidR="00E6264A" w:rsidRDefault="00E6264A" w:rsidP="00DA45BE">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САТУРН В 7-м ДОМЕ</w:t>
      </w:r>
    </w:p>
    <w:p w:rsidR="00E6264A" w:rsidRPr="00300CEE" w:rsidRDefault="00E6264A">
      <w:pPr>
        <w:pStyle w:val="171"/>
        <w:shd w:val="clear" w:color="auto" w:fill="auto"/>
        <w:spacing w:before="0" w:line="240" w:lineRule="auto"/>
        <w:ind w:firstLine="544"/>
        <w:jc w:val="both"/>
        <w:rPr>
          <w:b/>
          <w:sz w:val="24"/>
        </w:rPr>
      </w:pPr>
      <w:r w:rsidRPr="00DA45BE">
        <w:rPr>
          <w:rStyle w:val="17118"/>
          <w:b w:val="0"/>
          <w:i/>
          <w:color w:val="000000"/>
          <w:sz w:val="24"/>
        </w:rPr>
        <w:t>Сутры</w:t>
      </w:r>
      <w:r w:rsidRPr="00300CEE">
        <w:rPr>
          <w:rStyle w:val="17118"/>
          <w:b w:val="0"/>
          <w:i/>
          <w:color w:val="000000"/>
          <w:sz w:val="24"/>
        </w:rPr>
        <w:t xml:space="preserve"> 32-36</w:t>
      </w:r>
    </w:p>
    <w:p w:rsidR="00E6264A" w:rsidRPr="00300CEE" w:rsidRDefault="00E6264A">
      <w:pPr>
        <w:pStyle w:val="128"/>
        <w:shd w:val="clear" w:color="auto" w:fill="auto"/>
        <w:spacing w:before="0" w:line="240" w:lineRule="auto"/>
        <w:ind w:firstLine="544"/>
        <w:rPr>
          <w:b/>
          <w:spacing w:val="0"/>
          <w:sz w:val="24"/>
          <w:lang w:val="ru-RU"/>
        </w:rPr>
      </w:pPr>
      <w:r w:rsidRPr="00DA45BE">
        <w:rPr>
          <w:rStyle w:val="124"/>
          <w:b w:val="0"/>
          <w:i/>
          <w:color w:val="000000"/>
          <w:sz w:val="24"/>
        </w:rPr>
        <w:t>Lagnat</w:t>
      </w:r>
      <w:r w:rsidRPr="00300CEE">
        <w:rPr>
          <w:rStyle w:val="124"/>
          <w:b w:val="0"/>
          <w:i/>
          <w:color w:val="000000"/>
          <w:sz w:val="24"/>
          <w:lang w:val="ru-RU"/>
        </w:rPr>
        <w:t xml:space="preserve"> </w:t>
      </w:r>
      <w:r w:rsidRPr="00DA45BE">
        <w:rPr>
          <w:rStyle w:val="124"/>
          <w:b w:val="0"/>
          <w:i/>
          <w:color w:val="000000"/>
          <w:sz w:val="24"/>
        </w:rPr>
        <w:t>sap</w:t>
      </w:r>
      <w:r w:rsidRPr="00300CEE">
        <w:rPr>
          <w:rStyle w:val="124"/>
          <w:b w:val="0"/>
          <w:i/>
          <w:color w:val="000000"/>
          <w:sz w:val="24"/>
          <w:lang w:val="ru-RU"/>
        </w:rPr>
        <w:t xml:space="preserve"> </w:t>
      </w:r>
      <w:r w:rsidRPr="00DA45BE">
        <w:rPr>
          <w:rStyle w:val="124"/>
          <w:b w:val="0"/>
          <w:i/>
          <w:color w:val="000000"/>
          <w:sz w:val="24"/>
        </w:rPr>
        <w:t>tame</w:t>
      </w:r>
      <w:r w:rsidRPr="00300CEE">
        <w:rPr>
          <w:rStyle w:val="124"/>
          <w:b w:val="0"/>
          <w:i/>
          <w:color w:val="000000"/>
          <w:sz w:val="24"/>
          <w:lang w:val="ru-RU"/>
        </w:rPr>
        <w:t xml:space="preserve"> </w:t>
      </w:r>
      <w:r w:rsidRPr="00DA45BE">
        <w:rPr>
          <w:rStyle w:val="124"/>
          <w:b w:val="0"/>
          <w:i/>
          <w:color w:val="000000"/>
          <w:sz w:val="24"/>
        </w:rPr>
        <w:t>saniphalam</w:t>
      </w:r>
    </w:p>
    <w:p w:rsidR="00E6264A" w:rsidRPr="00300CEE" w:rsidRDefault="00E6264A">
      <w:pPr>
        <w:pStyle w:val="128"/>
        <w:shd w:val="clear" w:color="auto" w:fill="auto"/>
        <w:spacing w:before="0" w:line="240" w:lineRule="auto"/>
        <w:ind w:firstLine="544"/>
        <w:rPr>
          <w:rStyle w:val="124"/>
          <w:b w:val="0"/>
          <w:i/>
          <w:color w:val="000000"/>
          <w:sz w:val="24"/>
          <w:lang w:val="ru-RU"/>
        </w:rPr>
      </w:pPr>
      <w:r w:rsidRPr="00DA45BE">
        <w:rPr>
          <w:rStyle w:val="124"/>
          <w:b w:val="0"/>
          <w:i/>
          <w:color w:val="000000"/>
          <w:sz w:val="24"/>
        </w:rPr>
        <w:t>S</w:t>
      </w:r>
      <w:r w:rsidRPr="00300CEE">
        <w:rPr>
          <w:rStyle w:val="124"/>
          <w:b w:val="0"/>
          <w:i/>
          <w:color w:val="000000"/>
          <w:sz w:val="24"/>
          <w:lang w:val="ru-RU"/>
        </w:rPr>
        <w:t xml:space="preserve"> </w:t>
      </w:r>
      <w:r w:rsidRPr="00DA45BE">
        <w:rPr>
          <w:rStyle w:val="124"/>
          <w:b w:val="0"/>
          <w:i/>
          <w:color w:val="000000"/>
          <w:sz w:val="24"/>
        </w:rPr>
        <w:t>an</w:t>
      </w:r>
      <w:r w:rsidRPr="00300CEE">
        <w:rPr>
          <w:rStyle w:val="124"/>
          <w:b w:val="0"/>
          <w:i/>
          <w:color w:val="000000"/>
          <w:sz w:val="24"/>
          <w:lang w:val="ru-RU"/>
        </w:rPr>
        <w:t xml:space="preserve"> </w:t>
      </w:r>
      <w:r w:rsidRPr="00DA45BE">
        <w:rPr>
          <w:rStyle w:val="124"/>
          <w:b w:val="0"/>
          <w:i/>
          <w:color w:val="000000"/>
          <w:sz w:val="24"/>
        </w:rPr>
        <w:t>rados</w:t>
      </w:r>
      <w:r w:rsidRPr="00300CEE">
        <w:rPr>
          <w:rStyle w:val="124"/>
          <w:b w:val="0"/>
          <w:i/>
          <w:color w:val="000000"/>
          <w:sz w:val="24"/>
          <w:lang w:val="ru-RU"/>
        </w:rPr>
        <w:t xml:space="preserve"> </w:t>
      </w:r>
      <w:r w:rsidRPr="00DA45BE">
        <w:rPr>
          <w:rStyle w:val="124"/>
          <w:b w:val="0"/>
          <w:i/>
          <w:color w:val="000000"/>
          <w:sz w:val="24"/>
        </w:rPr>
        <w:t>akarah</w:t>
      </w:r>
      <w:r w:rsidRPr="00300CEE">
        <w:rPr>
          <w:rStyle w:val="124"/>
          <w:b w:val="0"/>
          <w:i/>
          <w:color w:val="000000"/>
          <w:sz w:val="24"/>
          <w:lang w:val="ru-RU"/>
        </w:rPr>
        <w:t xml:space="preserve"> </w:t>
      </w:r>
      <w:r w:rsidRPr="00DA45BE">
        <w:rPr>
          <w:rStyle w:val="124"/>
          <w:b w:val="0"/>
          <w:i/>
          <w:color w:val="000000"/>
          <w:sz w:val="24"/>
        </w:rPr>
        <w:t>krsakalatrah</w:t>
      </w:r>
      <w:r w:rsidRPr="00300CEE">
        <w:rPr>
          <w:rStyle w:val="124"/>
          <w:b w:val="0"/>
          <w:i/>
          <w:color w:val="000000"/>
          <w:sz w:val="24"/>
          <w:lang w:val="ru-RU"/>
        </w:rPr>
        <w:t xml:space="preserve"> </w:t>
      </w:r>
      <w:r w:rsidRPr="00DA45BE">
        <w:rPr>
          <w:rStyle w:val="124"/>
          <w:b w:val="0"/>
          <w:i/>
          <w:color w:val="000000"/>
          <w:sz w:val="24"/>
        </w:rPr>
        <w:t>vesyasambhogavan</w:t>
      </w:r>
      <w:r w:rsidRPr="00300CEE">
        <w:rPr>
          <w:rStyle w:val="124"/>
          <w:b w:val="0"/>
          <w:i/>
          <w:color w:val="000000"/>
          <w:sz w:val="24"/>
          <w:lang w:val="ru-RU"/>
        </w:rPr>
        <w:t xml:space="preserve"> </w:t>
      </w:r>
      <w:r w:rsidRPr="00DA45BE">
        <w:rPr>
          <w:rStyle w:val="124"/>
          <w:b w:val="0"/>
          <w:i/>
          <w:color w:val="000000"/>
          <w:sz w:val="24"/>
        </w:rPr>
        <w:t>ati</w:t>
      </w:r>
      <w:r w:rsidRPr="00300CEE">
        <w:rPr>
          <w:rStyle w:val="124"/>
          <w:b w:val="0"/>
          <w:i/>
          <w:color w:val="000000"/>
          <w:sz w:val="24"/>
          <w:lang w:val="ru-RU"/>
        </w:rPr>
        <w:t xml:space="preserve">- </w:t>
      </w:r>
      <w:r w:rsidRPr="00DA45BE">
        <w:rPr>
          <w:rStyle w:val="124"/>
          <w:b w:val="0"/>
          <w:i/>
          <w:color w:val="000000"/>
          <w:sz w:val="24"/>
        </w:rPr>
        <w:t>dukhl</w:t>
      </w:r>
      <w:r w:rsidRPr="00300CEE">
        <w:rPr>
          <w:rStyle w:val="124"/>
          <w:b w:val="0"/>
          <w:i/>
          <w:color w:val="000000"/>
          <w:sz w:val="24"/>
          <w:lang w:val="ru-RU"/>
        </w:rPr>
        <w:t xml:space="preserve"> </w:t>
      </w:r>
      <w:r w:rsidRPr="00DA45BE">
        <w:rPr>
          <w:rStyle w:val="124"/>
          <w:b w:val="0"/>
          <w:i/>
          <w:color w:val="000000"/>
          <w:sz w:val="24"/>
        </w:rPr>
        <w:t>uccasvaks</w:t>
      </w:r>
      <w:r w:rsidRPr="00300CEE">
        <w:rPr>
          <w:rStyle w:val="124"/>
          <w:b w:val="0"/>
          <w:i/>
          <w:color w:val="000000"/>
          <w:sz w:val="24"/>
          <w:lang w:val="ru-RU"/>
        </w:rPr>
        <w:t xml:space="preserve"> </w:t>
      </w:r>
      <w:r w:rsidRPr="00DA45BE">
        <w:rPr>
          <w:rStyle w:val="124"/>
          <w:b w:val="0"/>
          <w:i/>
          <w:color w:val="000000"/>
          <w:sz w:val="24"/>
        </w:rPr>
        <w:t>etragate</w:t>
      </w:r>
      <w:r w:rsidRPr="00300CEE">
        <w:rPr>
          <w:rStyle w:val="124"/>
          <w:b w:val="0"/>
          <w:i/>
          <w:color w:val="000000"/>
          <w:sz w:val="24"/>
          <w:lang w:val="ru-RU"/>
        </w:rPr>
        <w:t xml:space="preserve"> </w:t>
      </w:r>
      <w:r w:rsidRPr="00DA45BE">
        <w:rPr>
          <w:rStyle w:val="124"/>
          <w:b w:val="0"/>
          <w:i/>
          <w:color w:val="000000"/>
          <w:sz w:val="24"/>
        </w:rPr>
        <w:t>anekastrT</w:t>
      </w:r>
      <w:r w:rsidRPr="00300CEE">
        <w:rPr>
          <w:rStyle w:val="124"/>
          <w:b w:val="0"/>
          <w:i/>
          <w:color w:val="000000"/>
          <w:sz w:val="24"/>
          <w:lang w:val="ru-RU"/>
        </w:rPr>
        <w:t xml:space="preserve"> </w:t>
      </w:r>
      <w:r w:rsidRPr="00DA45BE">
        <w:rPr>
          <w:rStyle w:val="124"/>
          <w:b w:val="0"/>
          <w:i/>
          <w:color w:val="000000"/>
          <w:sz w:val="24"/>
        </w:rPr>
        <w:t>sambhogT</w:t>
      </w:r>
      <w:r w:rsidRPr="00300CEE">
        <w:rPr>
          <w:rStyle w:val="124"/>
          <w:b w:val="0"/>
          <w:i/>
          <w:color w:val="000000"/>
          <w:sz w:val="24"/>
          <w:lang w:val="ru-RU"/>
        </w:rPr>
        <w:t xml:space="preserve"> (32) </w:t>
      </w:r>
      <w:r w:rsidRPr="00DA45BE">
        <w:rPr>
          <w:rStyle w:val="124"/>
          <w:b w:val="0"/>
          <w:i/>
          <w:color w:val="000000"/>
          <w:sz w:val="24"/>
        </w:rPr>
        <w:t>Ketuyute</w:t>
      </w:r>
      <w:r w:rsidRPr="00300CEE">
        <w:rPr>
          <w:rStyle w:val="124"/>
          <w:b w:val="0"/>
          <w:i/>
          <w:color w:val="000000"/>
          <w:sz w:val="24"/>
          <w:lang w:val="ru-RU"/>
        </w:rPr>
        <w:t xml:space="preserve"> </w:t>
      </w:r>
      <w:r w:rsidRPr="00DA45BE">
        <w:rPr>
          <w:rStyle w:val="124"/>
          <w:b w:val="0"/>
          <w:i/>
          <w:color w:val="000000"/>
          <w:sz w:val="24"/>
        </w:rPr>
        <w:t>strTsambhogT</w:t>
      </w:r>
      <w:r w:rsidRPr="00300CEE">
        <w:rPr>
          <w:rStyle w:val="124"/>
          <w:b w:val="0"/>
          <w:i/>
          <w:color w:val="000000"/>
          <w:sz w:val="24"/>
          <w:lang w:val="ru-RU"/>
        </w:rPr>
        <w:t xml:space="preserve"> (33) </w:t>
      </w:r>
      <w:r w:rsidRPr="00DA45BE">
        <w:rPr>
          <w:rStyle w:val="124"/>
          <w:b w:val="0"/>
          <w:i/>
          <w:color w:val="000000"/>
          <w:sz w:val="24"/>
        </w:rPr>
        <w:t>Kujayute</w:t>
      </w:r>
      <w:r w:rsidRPr="00300CEE">
        <w:rPr>
          <w:rStyle w:val="124"/>
          <w:b w:val="0"/>
          <w:i/>
          <w:color w:val="000000"/>
          <w:sz w:val="24"/>
          <w:lang w:val="ru-RU"/>
        </w:rPr>
        <w:t xml:space="preserve"> </w:t>
      </w:r>
      <w:r w:rsidRPr="00DA45BE">
        <w:rPr>
          <w:rStyle w:val="124"/>
          <w:b w:val="0"/>
          <w:i/>
          <w:color w:val="000000"/>
          <w:sz w:val="24"/>
        </w:rPr>
        <w:t>s</w:t>
      </w:r>
      <w:r w:rsidRPr="00300CEE">
        <w:rPr>
          <w:rStyle w:val="124"/>
          <w:b w:val="0"/>
          <w:i/>
          <w:color w:val="000000"/>
          <w:sz w:val="24"/>
          <w:lang w:val="ru-RU"/>
        </w:rPr>
        <w:t xml:space="preserve"> </w:t>
      </w:r>
      <w:r w:rsidRPr="00DA45BE">
        <w:rPr>
          <w:rStyle w:val="124"/>
          <w:b w:val="0"/>
          <w:i/>
          <w:color w:val="000000"/>
          <w:sz w:val="24"/>
        </w:rPr>
        <w:t>is</w:t>
      </w:r>
      <w:r w:rsidRPr="00300CEE">
        <w:rPr>
          <w:rStyle w:val="124"/>
          <w:b w:val="0"/>
          <w:i/>
          <w:color w:val="000000"/>
          <w:sz w:val="24"/>
          <w:lang w:val="ru-RU"/>
        </w:rPr>
        <w:t xml:space="preserve"> </w:t>
      </w:r>
      <w:r w:rsidRPr="00DA45BE">
        <w:rPr>
          <w:rStyle w:val="124"/>
          <w:b w:val="0"/>
          <w:i/>
          <w:color w:val="000000"/>
          <w:sz w:val="24"/>
        </w:rPr>
        <w:t>nacumbanoparah</w:t>
      </w:r>
      <w:r w:rsidRPr="00300CEE">
        <w:rPr>
          <w:rStyle w:val="124"/>
          <w:b w:val="0"/>
          <w:i/>
          <w:color w:val="000000"/>
          <w:sz w:val="24"/>
          <w:lang w:val="ru-RU"/>
        </w:rPr>
        <w:t xml:space="preserve"> (34) </w:t>
      </w:r>
      <w:r w:rsidRPr="00DA45BE">
        <w:rPr>
          <w:rStyle w:val="124"/>
          <w:b w:val="0"/>
          <w:i/>
          <w:color w:val="000000"/>
          <w:sz w:val="24"/>
        </w:rPr>
        <w:t>suk</w:t>
      </w:r>
      <w:r w:rsidRPr="00300CEE">
        <w:rPr>
          <w:rStyle w:val="124"/>
          <w:b w:val="0"/>
          <w:i/>
          <w:color w:val="000000"/>
          <w:sz w:val="24"/>
          <w:lang w:val="ru-RU"/>
        </w:rPr>
        <w:t xml:space="preserve">- </w:t>
      </w:r>
      <w:r w:rsidRPr="00DA45BE">
        <w:rPr>
          <w:rStyle w:val="124"/>
          <w:b w:val="0"/>
          <w:i/>
          <w:color w:val="000000"/>
          <w:sz w:val="24"/>
        </w:rPr>
        <w:t>rayute</w:t>
      </w:r>
      <w:r w:rsidRPr="00300CEE">
        <w:rPr>
          <w:rStyle w:val="124"/>
          <w:b w:val="0"/>
          <w:i/>
          <w:color w:val="000000"/>
          <w:sz w:val="24"/>
          <w:lang w:val="ru-RU"/>
        </w:rPr>
        <w:t xml:space="preserve"> </w:t>
      </w:r>
      <w:r w:rsidRPr="00DA45BE">
        <w:rPr>
          <w:rStyle w:val="124"/>
          <w:b w:val="0"/>
          <w:i/>
          <w:color w:val="000000"/>
          <w:sz w:val="24"/>
        </w:rPr>
        <w:t>bhagacumbanaparah</w:t>
      </w:r>
      <w:r w:rsidRPr="00300CEE">
        <w:rPr>
          <w:rStyle w:val="124"/>
          <w:b w:val="0"/>
          <w:i/>
          <w:color w:val="000000"/>
          <w:sz w:val="24"/>
          <w:lang w:val="ru-RU"/>
        </w:rPr>
        <w:t xml:space="preserve"> (35) </w:t>
      </w:r>
      <w:r w:rsidRPr="00DA45BE">
        <w:rPr>
          <w:rStyle w:val="124"/>
          <w:b w:val="0"/>
          <w:i/>
          <w:color w:val="000000"/>
          <w:sz w:val="24"/>
        </w:rPr>
        <w:t>ParastrTsambhogT</w:t>
      </w:r>
      <w:r w:rsidRPr="00300CEE">
        <w:rPr>
          <w:rStyle w:val="124"/>
          <w:b w:val="0"/>
          <w:i/>
          <w:color w:val="000000"/>
          <w:sz w:val="24"/>
          <w:lang w:val="ru-RU"/>
        </w:rPr>
        <w:t xml:space="preserve"> (36)</w:t>
      </w:r>
    </w:p>
    <w:p w:rsidR="00DA45BE" w:rsidRPr="00300CEE" w:rsidRDefault="00DA45BE">
      <w:pPr>
        <w:pStyle w:val="128"/>
        <w:shd w:val="clear" w:color="auto" w:fill="auto"/>
        <w:spacing w:before="0" w:line="240" w:lineRule="auto"/>
        <w:ind w:firstLine="544"/>
        <w:rPr>
          <w:b/>
          <w:spacing w:val="0"/>
          <w:sz w:val="24"/>
          <w:lang w:val="ru-RU"/>
        </w:rPr>
      </w:pPr>
    </w:p>
    <w:p w:rsidR="00E6264A" w:rsidRDefault="00DA45BE">
      <w:pPr>
        <w:pStyle w:val="140"/>
        <w:shd w:val="clear" w:color="auto" w:fill="auto"/>
        <w:spacing w:after="0" w:line="240" w:lineRule="auto"/>
        <w:ind w:firstLine="544"/>
        <w:jc w:val="both"/>
        <w:rPr>
          <w:rStyle w:val="1412pt4"/>
          <w:i/>
          <w:color w:val="000000"/>
        </w:rPr>
      </w:pPr>
      <w:r w:rsidRPr="00300CEE">
        <w:rPr>
          <w:rStyle w:val="1411"/>
          <w:i/>
          <w:color w:val="000000"/>
          <w:spacing w:val="0"/>
          <w:sz w:val="24"/>
          <w:lang w:eastAsia="en-US"/>
        </w:rPr>
        <w:t>У</w:t>
      </w:r>
      <w:r w:rsidR="00E6264A" w:rsidRPr="00DA45BE">
        <w:rPr>
          <w:rStyle w:val="1411"/>
          <w:i/>
          <w:color w:val="000000"/>
          <w:spacing w:val="0"/>
          <w:sz w:val="24"/>
          <w:lang w:eastAsia="en-US"/>
        </w:rPr>
        <w:t xml:space="preserve"> </w:t>
      </w:r>
      <w:r w:rsidR="00E6264A" w:rsidRPr="00DA45BE">
        <w:rPr>
          <w:rStyle w:val="1412pt4"/>
          <w:i/>
          <w:color w:val="000000"/>
        </w:rPr>
        <w:t>владельца такого стояния Сатурна будет худая жена, а у самого</w:t>
      </w:r>
      <w:r w:rsidR="00E6264A" w:rsidRPr="00DA45BE">
        <w:rPr>
          <w:rStyle w:val="1411"/>
          <w:i/>
          <w:color w:val="000000"/>
          <w:spacing w:val="0"/>
          <w:sz w:val="24"/>
        </w:rPr>
        <w:t xml:space="preserve"> — </w:t>
      </w:r>
      <w:r w:rsidR="00E6264A" w:rsidRPr="00DA45BE">
        <w:rPr>
          <w:rStyle w:val="1412pt4"/>
          <w:i/>
          <w:color w:val="000000"/>
        </w:rPr>
        <w:t xml:space="preserve">телесные </w:t>
      </w:r>
      <w:r w:rsidR="00E6264A" w:rsidRPr="00DA45BE">
        <w:rPr>
          <w:rStyle w:val="1412pt4"/>
          <w:i/>
          <w:color w:val="000000"/>
        </w:rPr>
        <w:lastRenderedPageBreak/>
        <w:t>изъяны или пороки. Он станет предаваться разврату с проститутками. В жизни его ждут несчастья. Если Сатурн располагается в знаке экзальтации или своем собственном, или находится в соединении с Кету, владелец гороскопа будет иметь близость со многими женщинами. Когда Сатурн соединен с Марсом, обладатель гороскопа будет целовать мужской половой орган своими устами. Человек, в чьем гороскопе Сатурн соединен с Венерой, будет иметь внебрачные связи и любить целовать женские половые органы.</w:t>
      </w:r>
    </w:p>
    <w:p w:rsidR="00DA45BE" w:rsidRPr="00DA45BE" w:rsidRDefault="00DA45BE">
      <w:pPr>
        <w:pStyle w:val="140"/>
        <w:shd w:val="clear" w:color="auto" w:fill="auto"/>
        <w:spacing w:after="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Комментарии:</w:t>
      </w:r>
    </w:p>
    <w:p w:rsidR="00E6264A" w:rsidRDefault="00E6264A">
      <w:pPr>
        <w:pStyle w:val="af2"/>
        <w:shd w:val="clear" w:color="auto" w:fill="auto"/>
        <w:spacing w:before="0" w:line="240" w:lineRule="auto"/>
        <w:ind w:firstLine="544"/>
        <w:jc w:val="both"/>
        <w:rPr>
          <w:sz w:val="24"/>
        </w:rPr>
      </w:pPr>
      <w:r w:rsidRPr="00D45613">
        <w:rPr>
          <w:rStyle w:val="50"/>
          <w:b w:val="0"/>
          <w:color w:val="000000"/>
          <w:spacing w:val="0"/>
          <w:sz w:val="24"/>
        </w:rPr>
        <w:t>7-й дом</w:t>
      </w:r>
      <w:r>
        <w:rPr>
          <w:rStyle w:val="50"/>
          <w:color w:val="000000"/>
          <w:spacing w:val="0"/>
          <w:sz w:val="24"/>
        </w:rPr>
        <w:t xml:space="preserve"> </w:t>
      </w:r>
      <w:r>
        <w:rPr>
          <w:rStyle w:val="116"/>
          <w:color w:val="000000"/>
          <w:sz w:val="24"/>
        </w:rPr>
        <w:t xml:space="preserve">— дом брака и сексуальной жизни. Присутствие пагубного </w:t>
      </w:r>
      <w:r w:rsidRPr="00D45613">
        <w:rPr>
          <w:rStyle w:val="50"/>
          <w:b w:val="0"/>
          <w:color w:val="000000"/>
          <w:spacing w:val="0"/>
          <w:sz w:val="24"/>
        </w:rPr>
        <w:t>Сатурна</w:t>
      </w:r>
      <w:r>
        <w:rPr>
          <w:rStyle w:val="50"/>
          <w:color w:val="000000"/>
          <w:spacing w:val="0"/>
          <w:sz w:val="24"/>
        </w:rPr>
        <w:t xml:space="preserve"> </w:t>
      </w:r>
      <w:r>
        <w:rPr>
          <w:rStyle w:val="116"/>
          <w:color w:val="000000"/>
          <w:sz w:val="24"/>
        </w:rPr>
        <w:t xml:space="preserve">в нем дает склонность к частой смене партнеров в поисках все больших сексуальных наслаждений. Особенно эти негативные характеристики проявятся в соединении </w:t>
      </w:r>
      <w:r w:rsidRPr="00D45613">
        <w:rPr>
          <w:rStyle w:val="50"/>
          <w:b w:val="0"/>
          <w:color w:val="000000"/>
          <w:spacing w:val="0"/>
          <w:sz w:val="24"/>
        </w:rPr>
        <w:t>Сатурна</w:t>
      </w:r>
      <w:r>
        <w:rPr>
          <w:rStyle w:val="50"/>
          <w:color w:val="000000"/>
          <w:spacing w:val="0"/>
          <w:sz w:val="24"/>
        </w:rPr>
        <w:t xml:space="preserve"> </w:t>
      </w:r>
      <w:r>
        <w:rPr>
          <w:rStyle w:val="116"/>
          <w:color w:val="000000"/>
          <w:sz w:val="24"/>
        </w:rPr>
        <w:t xml:space="preserve">с </w:t>
      </w:r>
      <w:r w:rsidRPr="00D45613">
        <w:rPr>
          <w:rStyle w:val="50"/>
          <w:b w:val="0"/>
          <w:color w:val="000000"/>
          <w:spacing w:val="0"/>
          <w:sz w:val="24"/>
        </w:rPr>
        <w:t>Марсом, Кету</w:t>
      </w:r>
      <w:r>
        <w:rPr>
          <w:rStyle w:val="50"/>
          <w:color w:val="000000"/>
          <w:spacing w:val="0"/>
          <w:sz w:val="24"/>
        </w:rPr>
        <w:t xml:space="preserve"> </w:t>
      </w:r>
      <w:r>
        <w:rPr>
          <w:rStyle w:val="116"/>
          <w:color w:val="000000"/>
          <w:sz w:val="24"/>
        </w:rPr>
        <w:t xml:space="preserve">и </w:t>
      </w:r>
      <w:r w:rsidRPr="00D45613">
        <w:rPr>
          <w:rStyle w:val="50"/>
          <w:b w:val="0"/>
          <w:color w:val="000000"/>
          <w:spacing w:val="0"/>
          <w:sz w:val="24"/>
        </w:rPr>
        <w:t>Венерой.</w:t>
      </w:r>
      <w:r>
        <w:rPr>
          <w:rStyle w:val="50"/>
          <w:color w:val="000000"/>
          <w:spacing w:val="0"/>
          <w:sz w:val="24"/>
        </w:rPr>
        <w:t xml:space="preserve"> </w:t>
      </w:r>
      <w:r>
        <w:rPr>
          <w:rStyle w:val="116"/>
          <w:color w:val="000000"/>
          <w:sz w:val="24"/>
        </w:rPr>
        <w:t xml:space="preserve">В медицинском аспекте </w:t>
      </w:r>
      <w:r w:rsidRPr="00D45613">
        <w:rPr>
          <w:rStyle w:val="50"/>
          <w:b w:val="0"/>
          <w:color w:val="000000"/>
          <w:spacing w:val="0"/>
          <w:sz w:val="24"/>
        </w:rPr>
        <w:t>7-й дом</w:t>
      </w:r>
      <w:r>
        <w:rPr>
          <w:rStyle w:val="50"/>
          <w:color w:val="000000"/>
          <w:spacing w:val="0"/>
          <w:sz w:val="24"/>
        </w:rPr>
        <w:t xml:space="preserve"> </w:t>
      </w:r>
      <w:r>
        <w:rPr>
          <w:rStyle w:val="116"/>
          <w:color w:val="000000"/>
          <w:sz w:val="24"/>
        </w:rPr>
        <w:t xml:space="preserve">характеризует почки, мочевой пузырь и половые органы. Поэтому, вызывая сексуальную распущенность, </w:t>
      </w:r>
      <w:r w:rsidRPr="00D45613">
        <w:rPr>
          <w:rStyle w:val="50"/>
          <w:b w:val="0"/>
          <w:color w:val="000000"/>
          <w:spacing w:val="0"/>
          <w:sz w:val="24"/>
        </w:rPr>
        <w:t xml:space="preserve">Сатурн </w:t>
      </w:r>
      <w:r>
        <w:rPr>
          <w:rStyle w:val="116"/>
          <w:color w:val="000000"/>
          <w:sz w:val="24"/>
        </w:rPr>
        <w:t xml:space="preserve">в </w:t>
      </w:r>
      <w:r w:rsidRPr="00D45613">
        <w:rPr>
          <w:rStyle w:val="50"/>
          <w:b w:val="0"/>
          <w:color w:val="000000"/>
          <w:spacing w:val="0"/>
          <w:sz w:val="24"/>
        </w:rPr>
        <w:t>7-м доме</w:t>
      </w:r>
      <w:r>
        <w:rPr>
          <w:rStyle w:val="50"/>
          <w:color w:val="000000"/>
          <w:spacing w:val="0"/>
          <w:sz w:val="24"/>
        </w:rPr>
        <w:t xml:space="preserve"> </w:t>
      </w:r>
      <w:r>
        <w:rPr>
          <w:rStyle w:val="116"/>
          <w:color w:val="000000"/>
          <w:sz w:val="24"/>
        </w:rPr>
        <w:t>может вызвать заболевания половых огранов.</w:t>
      </w:r>
    </w:p>
    <w:p w:rsidR="00E6264A" w:rsidRDefault="00D45613" w:rsidP="00D45613">
      <w:pPr>
        <w:pStyle w:val="af2"/>
        <w:shd w:val="clear" w:color="auto" w:fill="auto"/>
        <w:tabs>
          <w:tab w:val="left" w:pos="731"/>
        </w:tabs>
        <w:spacing w:before="0" w:line="240" w:lineRule="auto"/>
        <w:jc w:val="both"/>
        <w:rPr>
          <w:rStyle w:val="116"/>
          <w:color w:val="000000"/>
          <w:sz w:val="24"/>
        </w:rPr>
      </w:pPr>
      <w:r>
        <w:rPr>
          <w:rStyle w:val="50"/>
          <w:color w:val="000000"/>
          <w:spacing w:val="0"/>
          <w:sz w:val="24"/>
        </w:rPr>
        <w:tab/>
      </w:r>
      <w:r w:rsidRPr="00D45613">
        <w:rPr>
          <w:rStyle w:val="50"/>
          <w:b w:val="0"/>
          <w:color w:val="000000"/>
          <w:spacing w:val="0"/>
          <w:sz w:val="24"/>
        </w:rPr>
        <w:t>7-</w:t>
      </w:r>
      <w:r w:rsidR="00E6264A" w:rsidRPr="00D45613">
        <w:rPr>
          <w:rStyle w:val="50"/>
          <w:b w:val="0"/>
          <w:color w:val="000000"/>
          <w:spacing w:val="0"/>
          <w:sz w:val="24"/>
        </w:rPr>
        <w:t>й дом</w:t>
      </w:r>
      <w:r w:rsidR="00E6264A">
        <w:rPr>
          <w:rStyle w:val="50"/>
          <w:color w:val="000000"/>
          <w:spacing w:val="0"/>
          <w:sz w:val="24"/>
        </w:rPr>
        <w:t xml:space="preserve"> </w:t>
      </w:r>
      <w:r w:rsidR="00E6264A">
        <w:rPr>
          <w:rStyle w:val="116"/>
          <w:color w:val="000000"/>
          <w:sz w:val="24"/>
        </w:rPr>
        <w:t xml:space="preserve">описывает партнера по браку, а также партнера по бизнесу и говорит о путешествиях за границу. Следовательно, обладатель такого положения </w:t>
      </w:r>
      <w:r w:rsidR="00E6264A" w:rsidRPr="00D45613">
        <w:rPr>
          <w:rStyle w:val="50"/>
          <w:b w:val="0"/>
          <w:color w:val="000000"/>
          <w:spacing w:val="0"/>
          <w:sz w:val="24"/>
        </w:rPr>
        <w:t>Сатурна</w:t>
      </w:r>
      <w:r w:rsidR="00E6264A">
        <w:rPr>
          <w:rStyle w:val="50"/>
          <w:color w:val="000000"/>
          <w:spacing w:val="0"/>
          <w:sz w:val="24"/>
        </w:rPr>
        <w:t xml:space="preserve"> </w:t>
      </w:r>
      <w:r w:rsidR="00E6264A">
        <w:rPr>
          <w:rStyle w:val="116"/>
          <w:color w:val="000000"/>
          <w:sz w:val="24"/>
        </w:rPr>
        <w:t xml:space="preserve">в гороскопе может вступить в брак с иностранцем. Поражение дома брака может указывать на супруга с запятнанной репутацией. Столь же сомнительным характером будет наделен и партнер по бизнесу владельца гороскопа, который может вовлечь его в незаконную деятельность. Из </w:t>
      </w:r>
      <w:r w:rsidR="00E6264A" w:rsidRPr="00D45613">
        <w:rPr>
          <w:rStyle w:val="50"/>
          <w:b w:val="0"/>
          <w:color w:val="000000"/>
          <w:spacing w:val="0"/>
          <w:sz w:val="24"/>
        </w:rPr>
        <w:t>7-го дома Сатурн</w:t>
      </w:r>
      <w:r w:rsidR="00E6264A">
        <w:rPr>
          <w:rStyle w:val="50"/>
          <w:color w:val="000000"/>
          <w:spacing w:val="0"/>
          <w:sz w:val="24"/>
        </w:rPr>
        <w:t xml:space="preserve"> </w:t>
      </w:r>
      <w:r w:rsidR="00E6264A">
        <w:rPr>
          <w:rStyle w:val="116"/>
          <w:color w:val="000000"/>
          <w:sz w:val="24"/>
        </w:rPr>
        <w:t xml:space="preserve">влияет на </w:t>
      </w:r>
      <w:r w:rsidR="00E6264A" w:rsidRPr="00D45613">
        <w:rPr>
          <w:rStyle w:val="50"/>
          <w:b w:val="0"/>
          <w:color w:val="000000"/>
          <w:spacing w:val="0"/>
          <w:sz w:val="24"/>
        </w:rPr>
        <w:t>9-й, 1-й</w:t>
      </w:r>
      <w:r w:rsidR="00E6264A">
        <w:rPr>
          <w:rStyle w:val="50"/>
          <w:color w:val="000000"/>
          <w:spacing w:val="0"/>
          <w:sz w:val="24"/>
        </w:rPr>
        <w:t xml:space="preserve"> </w:t>
      </w:r>
      <w:r w:rsidR="00E6264A">
        <w:rPr>
          <w:rStyle w:val="116"/>
          <w:color w:val="000000"/>
          <w:sz w:val="24"/>
        </w:rPr>
        <w:t xml:space="preserve">и </w:t>
      </w:r>
      <w:r w:rsidR="00E6264A" w:rsidRPr="00D45613">
        <w:rPr>
          <w:rStyle w:val="50"/>
          <w:b w:val="0"/>
          <w:color w:val="000000"/>
          <w:spacing w:val="0"/>
          <w:sz w:val="24"/>
        </w:rPr>
        <w:t>4-й дома.</w:t>
      </w:r>
      <w:r w:rsidR="00E6264A">
        <w:rPr>
          <w:rStyle w:val="50"/>
          <w:color w:val="000000"/>
          <w:spacing w:val="0"/>
          <w:sz w:val="24"/>
        </w:rPr>
        <w:t xml:space="preserve"> </w:t>
      </w:r>
      <w:r w:rsidR="00E6264A">
        <w:rPr>
          <w:rStyle w:val="116"/>
          <w:color w:val="000000"/>
          <w:sz w:val="24"/>
        </w:rPr>
        <w:t xml:space="preserve">Следствием этого пагубного влияния станет аморальность, холодность и жестокость, болезненность, трудности в получении образования и небольшая собственность. Но в случаях восхождения </w:t>
      </w:r>
      <w:r w:rsidR="00E6264A">
        <w:rPr>
          <w:rStyle w:val="50"/>
          <w:color w:val="000000"/>
          <w:spacing w:val="0"/>
          <w:sz w:val="24"/>
        </w:rPr>
        <w:t xml:space="preserve">Овна, Тельца </w:t>
      </w:r>
      <w:r w:rsidR="00E6264A">
        <w:rPr>
          <w:rStyle w:val="116"/>
          <w:color w:val="000000"/>
          <w:sz w:val="24"/>
        </w:rPr>
        <w:t xml:space="preserve">и </w:t>
      </w:r>
      <w:r w:rsidR="00E6264A">
        <w:rPr>
          <w:rStyle w:val="50"/>
          <w:color w:val="000000"/>
          <w:spacing w:val="0"/>
          <w:sz w:val="24"/>
        </w:rPr>
        <w:t xml:space="preserve">Весов, </w:t>
      </w:r>
      <w:r w:rsidR="00E6264A" w:rsidRPr="00D45613">
        <w:rPr>
          <w:rStyle w:val="50"/>
          <w:b w:val="0"/>
          <w:color w:val="000000"/>
          <w:spacing w:val="0"/>
          <w:sz w:val="24"/>
        </w:rPr>
        <w:t>Сатурн</w:t>
      </w:r>
      <w:r w:rsidR="00E6264A">
        <w:rPr>
          <w:rStyle w:val="50"/>
          <w:color w:val="000000"/>
          <w:spacing w:val="0"/>
          <w:sz w:val="24"/>
        </w:rPr>
        <w:t xml:space="preserve"> </w:t>
      </w:r>
      <w:r w:rsidR="00E6264A">
        <w:rPr>
          <w:rStyle w:val="116"/>
          <w:color w:val="000000"/>
          <w:sz w:val="24"/>
        </w:rPr>
        <w:t xml:space="preserve">будет в </w:t>
      </w:r>
      <w:r w:rsidR="00E6264A" w:rsidRPr="00D45613">
        <w:rPr>
          <w:rStyle w:val="50"/>
          <w:b w:val="0"/>
          <w:color w:val="000000"/>
          <w:spacing w:val="0"/>
          <w:sz w:val="24"/>
        </w:rPr>
        <w:t>7-м доме</w:t>
      </w:r>
      <w:r w:rsidR="00E6264A">
        <w:rPr>
          <w:rStyle w:val="50"/>
          <w:color w:val="000000"/>
          <w:spacing w:val="0"/>
          <w:sz w:val="24"/>
        </w:rPr>
        <w:t xml:space="preserve"> </w:t>
      </w:r>
      <w:r w:rsidR="00E6264A">
        <w:rPr>
          <w:rStyle w:val="116"/>
          <w:color w:val="000000"/>
          <w:sz w:val="24"/>
        </w:rPr>
        <w:t xml:space="preserve">как хозяин </w:t>
      </w:r>
      <w:r w:rsidRPr="00D45613">
        <w:rPr>
          <w:rStyle w:val="50"/>
          <w:b w:val="0"/>
          <w:color w:val="000000"/>
          <w:spacing w:val="0"/>
          <w:sz w:val="24"/>
        </w:rPr>
        <w:t>10</w:t>
      </w:r>
      <w:r w:rsidR="00E6264A" w:rsidRPr="00D45613">
        <w:rPr>
          <w:rStyle w:val="50"/>
          <w:b w:val="0"/>
          <w:color w:val="000000"/>
          <w:spacing w:val="0"/>
          <w:sz w:val="24"/>
        </w:rPr>
        <w:t>-го</w:t>
      </w:r>
      <w:r w:rsidR="00E6264A">
        <w:rPr>
          <w:rStyle w:val="50"/>
          <w:color w:val="000000"/>
          <w:spacing w:val="0"/>
          <w:sz w:val="24"/>
        </w:rPr>
        <w:t xml:space="preserve"> </w:t>
      </w:r>
      <w:r w:rsidR="00E6264A">
        <w:rPr>
          <w:rStyle w:val="116"/>
          <w:color w:val="000000"/>
          <w:sz w:val="24"/>
        </w:rPr>
        <w:t xml:space="preserve">и </w:t>
      </w:r>
      <w:r w:rsidR="00E6264A" w:rsidRPr="00D45613">
        <w:rPr>
          <w:rStyle w:val="50"/>
          <w:b w:val="0"/>
          <w:color w:val="000000"/>
          <w:spacing w:val="0"/>
          <w:sz w:val="24"/>
        </w:rPr>
        <w:t>11-го,</w:t>
      </w:r>
      <w:r w:rsidR="00E6264A">
        <w:rPr>
          <w:rStyle w:val="50"/>
          <w:color w:val="000000"/>
          <w:spacing w:val="0"/>
          <w:sz w:val="24"/>
        </w:rPr>
        <w:t xml:space="preserve"> </w:t>
      </w:r>
      <w:r w:rsidR="00E6264A" w:rsidRPr="00D45613">
        <w:rPr>
          <w:rStyle w:val="50"/>
          <w:b w:val="0"/>
          <w:color w:val="000000"/>
          <w:spacing w:val="0"/>
          <w:sz w:val="24"/>
        </w:rPr>
        <w:t>9-го</w:t>
      </w:r>
      <w:r w:rsidR="00E6264A">
        <w:rPr>
          <w:rStyle w:val="50"/>
          <w:color w:val="000000"/>
          <w:spacing w:val="0"/>
          <w:sz w:val="24"/>
        </w:rPr>
        <w:t xml:space="preserve"> </w:t>
      </w:r>
      <w:r w:rsidR="00E6264A">
        <w:rPr>
          <w:rStyle w:val="116"/>
          <w:color w:val="000000"/>
          <w:sz w:val="24"/>
        </w:rPr>
        <w:t xml:space="preserve">и </w:t>
      </w:r>
      <w:r w:rsidR="00E6264A" w:rsidRPr="00D45613">
        <w:rPr>
          <w:rStyle w:val="50"/>
          <w:b w:val="0"/>
          <w:color w:val="000000"/>
          <w:spacing w:val="0"/>
          <w:sz w:val="24"/>
        </w:rPr>
        <w:t>10-го, 4-го</w:t>
      </w:r>
      <w:r w:rsidR="00E6264A">
        <w:rPr>
          <w:rStyle w:val="50"/>
          <w:color w:val="000000"/>
          <w:spacing w:val="0"/>
          <w:sz w:val="24"/>
        </w:rPr>
        <w:t xml:space="preserve"> </w:t>
      </w:r>
      <w:r w:rsidR="00E6264A">
        <w:rPr>
          <w:rStyle w:val="116"/>
          <w:color w:val="000000"/>
          <w:sz w:val="24"/>
        </w:rPr>
        <w:t xml:space="preserve">и </w:t>
      </w:r>
      <w:r w:rsidR="00E6264A" w:rsidRPr="00D45613">
        <w:rPr>
          <w:rStyle w:val="50"/>
          <w:b w:val="0"/>
          <w:color w:val="000000"/>
          <w:spacing w:val="0"/>
          <w:sz w:val="24"/>
        </w:rPr>
        <w:t>5-го домов</w:t>
      </w:r>
      <w:r w:rsidR="00E6264A">
        <w:rPr>
          <w:rStyle w:val="50"/>
          <w:color w:val="000000"/>
          <w:spacing w:val="0"/>
          <w:sz w:val="24"/>
        </w:rPr>
        <w:t xml:space="preserve"> </w:t>
      </w:r>
      <w:r w:rsidR="00E6264A">
        <w:rPr>
          <w:rStyle w:val="116"/>
          <w:color w:val="000000"/>
          <w:sz w:val="24"/>
        </w:rPr>
        <w:t xml:space="preserve">соответственно и приведет к возникновению сильных </w:t>
      </w:r>
      <w:r w:rsidR="00E6264A" w:rsidRPr="00D45613">
        <w:rPr>
          <w:rStyle w:val="115"/>
          <w:b w:val="0"/>
          <w:color w:val="000000"/>
          <w:sz w:val="24"/>
        </w:rPr>
        <w:t>дхана-йог.</w:t>
      </w:r>
      <w:r w:rsidR="00E6264A">
        <w:rPr>
          <w:rStyle w:val="116"/>
          <w:color w:val="000000"/>
          <w:sz w:val="24"/>
        </w:rPr>
        <w:t xml:space="preserve"> В </w:t>
      </w:r>
      <w:r w:rsidR="00E6264A" w:rsidRPr="00D45613">
        <w:rPr>
          <w:rStyle w:val="50"/>
          <w:b w:val="0"/>
          <w:color w:val="000000"/>
          <w:spacing w:val="0"/>
          <w:sz w:val="24"/>
        </w:rPr>
        <w:t>7-м доме Сатурн</w:t>
      </w:r>
      <w:r w:rsidR="00E6264A">
        <w:rPr>
          <w:rStyle w:val="50"/>
          <w:color w:val="000000"/>
          <w:spacing w:val="0"/>
          <w:sz w:val="24"/>
        </w:rPr>
        <w:t xml:space="preserve"> </w:t>
      </w:r>
      <w:r w:rsidR="00E6264A">
        <w:rPr>
          <w:rStyle w:val="116"/>
          <w:color w:val="000000"/>
          <w:sz w:val="24"/>
        </w:rPr>
        <w:t xml:space="preserve">находится в </w:t>
      </w:r>
      <w:r w:rsidR="00E6264A" w:rsidRPr="00D45613">
        <w:rPr>
          <w:rStyle w:val="115"/>
          <w:b w:val="0"/>
          <w:color w:val="000000"/>
          <w:sz w:val="24"/>
        </w:rPr>
        <w:t>кендре к лагне,</w:t>
      </w:r>
      <w:r w:rsidR="00E6264A">
        <w:rPr>
          <w:rStyle w:val="116"/>
          <w:color w:val="000000"/>
          <w:sz w:val="24"/>
        </w:rPr>
        <w:t xml:space="preserve"> и его положение в знаке экзальтации или собственном формирует </w:t>
      </w:r>
      <w:r w:rsidR="00E6264A" w:rsidRPr="00D45613">
        <w:rPr>
          <w:rStyle w:val="115"/>
          <w:b w:val="0"/>
          <w:color w:val="000000"/>
          <w:sz w:val="24"/>
        </w:rPr>
        <w:t>шаши-йогу,</w:t>
      </w:r>
      <w:r w:rsidR="00E6264A">
        <w:rPr>
          <w:rStyle w:val="116"/>
          <w:color w:val="000000"/>
          <w:sz w:val="24"/>
        </w:rPr>
        <w:t xml:space="preserve"> результаты которой уже описывались в этой главе.</w:t>
      </w:r>
    </w:p>
    <w:p w:rsidR="00D45613" w:rsidRDefault="00D45613" w:rsidP="00D45613">
      <w:pPr>
        <w:pStyle w:val="af2"/>
        <w:shd w:val="clear" w:color="auto" w:fill="auto"/>
        <w:tabs>
          <w:tab w:val="left" w:pos="731"/>
        </w:tabs>
        <w:spacing w:before="0" w:line="240" w:lineRule="auto"/>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Default="00E6264A">
      <w:pPr>
        <w:pStyle w:val="af2"/>
        <w:shd w:val="clear" w:color="auto" w:fill="auto"/>
        <w:spacing w:before="0" w:line="240" w:lineRule="auto"/>
        <w:ind w:firstLine="544"/>
        <w:jc w:val="both"/>
        <w:rPr>
          <w:sz w:val="24"/>
        </w:rPr>
      </w:pPr>
      <w:r w:rsidRPr="00D45613">
        <w:rPr>
          <w:rStyle w:val="115"/>
          <w:b w:val="0"/>
          <w:color w:val="000000"/>
          <w:sz w:val="24"/>
        </w:rPr>
        <w:t>“Брихат-джатака”</w:t>
      </w:r>
      <w:r>
        <w:rPr>
          <w:rStyle w:val="116"/>
          <w:color w:val="000000"/>
          <w:sz w:val="24"/>
        </w:rPr>
        <w:t xml:space="preserve"> — унижение от женщин.</w:t>
      </w:r>
    </w:p>
    <w:p w:rsidR="00E6264A" w:rsidRDefault="00E6264A">
      <w:pPr>
        <w:pStyle w:val="af2"/>
        <w:shd w:val="clear" w:color="auto" w:fill="auto"/>
        <w:spacing w:before="0" w:line="240" w:lineRule="auto"/>
        <w:ind w:firstLine="544"/>
        <w:jc w:val="both"/>
        <w:rPr>
          <w:sz w:val="24"/>
        </w:rPr>
      </w:pPr>
      <w:r>
        <w:rPr>
          <w:rStyle w:val="116"/>
          <w:color w:val="000000"/>
          <w:sz w:val="24"/>
        </w:rPr>
        <w:t>“</w:t>
      </w:r>
      <w:r w:rsidRPr="00D45613">
        <w:rPr>
          <w:rStyle w:val="115"/>
          <w:b w:val="0"/>
          <w:color w:val="000000"/>
          <w:sz w:val="24"/>
        </w:rPr>
        <w:t>Пхаладипика”</w:t>
      </w:r>
      <w:r>
        <w:rPr>
          <w:rStyle w:val="115"/>
          <w:color w:val="000000"/>
          <w:sz w:val="24"/>
        </w:rPr>
        <w:t xml:space="preserve"> —</w:t>
      </w:r>
      <w:r>
        <w:rPr>
          <w:rStyle w:val="116"/>
          <w:color w:val="000000"/>
          <w:sz w:val="24"/>
        </w:rPr>
        <w:t xml:space="preserve"> близость с женщинами сомнительного поведения, бедность, несчастья и путешествия без цели.</w:t>
      </w:r>
    </w:p>
    <w:p w:rsidR="00E6264A" w:rsidRDefault="00E6264A">
      <w:pPr>
        <w:pStyle w:val="af2"/>
        <w:shd w:val="clear" w:color="auto" w:fill="auto"/>
        <w:spacing w:before="0" w:line="240" w:lineRule="auto"/>
        <w:ind w:firstLine="544"/>
        <w:jc w:val="both"/>
        <w:rPr>
          <w:sz w:val="24"/>
        </w:rPr>
      </w:pPr>
      <w:r w:rsidRPr="00D45613">
        <w:rPr>
          <w:rStyle w:val="115"/>
          <w:b w:val="0"/>
          <w:color w:val="000000"/>
          <w:sz w:val="24"/>
        </w:rPr>
        <w:t>“Саравали”</w:t>
      </w:r>
      <w:r>
        <w:rPr>
          <w:rStyle w:val="115"/>
          <w:color w:val="000000"/>
          <w:sz w:val="24"/>
        </w:rPr>
        <w:t xml:space="preserve"> —</w:t>
      </w:r>
      <w:r>
        <w:rPr>
          <w:rStyle w:val="116"/>
          <w:color w:val="000000"/>
          <w:sz w:val="24"/>
        </w:rPr>
        <w:t xml:space="preserve"> владелец гороскопа будет болезненным и перенесет потерю жены. Он будет распущенного нрава, бедным и некрасивым.</w:t>
      </w:r>
    </w:p>
    <w:p w:rsidR="00E6264A" w:rsidRDefault="00E6264A">
      <w:pPr>
        <w:pStyle w:val="af2"/>
        <w:shd w:val="clear" w:color="auto" w:fill="auto"/>
        <w:spacing w:before="0" w:line="240" w:lineRule="auto"/>
        <w:ind w:firstLine="544"/>
        <w:jc w:val="both"/>
        <w:rPr>
          <w:rStyle w:val="116"/>
          <w:color w:val="000000"/>
          <w:sz w:val="24"/>
        </w:rPr>
      </w:pPr>
      <w:r w:rsidRPr="00D45613">
        <w:rPr>
          <w:rStyle w:val="115"/>
          <w:b w:val="0"/>
          <w:color w:val="000000"/>
          <w:sz w:val="24"/>
        </w:rPr>
        <w:t>“Чаматкар-чинтамани”</w:t>
      </w:r>
      <w:r>
        <w:rPr>
          <w:rStyle w:val="116"/>
          <w:color w:val="000000"/>
          <w:sz w:val="24"/>
        </w:rPr>
        <w:t xml:space="preserve"> — хорошие друзья, устойчивое богатство и решительная, твердого характера, жена. И обладатель гороскопа, и его супруга будут болезненными.</w:t>
      </w:r>
    </w:p>
    <w:p w:rsidR="00D45613" w:rsidRDefault="00D45613">
      <w:pPr>
        <w:pStyle w:val="af2"/>
        <w:shd w:val="clear" w:color="auto" w:fill="auto"/>
        <w:spacing w:before="0" w:line="240" w:lineRule="auto"/>
        <w:ind w:firstLine="544"/>
        <w:jc w:val="both"/>
        <w:rPr>
          <w:sz w:val="24"/>
        </w:rPr>
      </w:pPr>
    </w:p>
    <w:p w:rsidR="00E6264A" w:rsidRDefault="00E6264A" w:rsidP="00D45613">
      <w:pPr>
        <w:pStyle w:val="241"/>
        <w:shd w:val="clear" w:color="auto" w:fill="auto"/>
        <w:spacing w:before="0" w:after="0" w:line="240" w:lineRule="auto"/>
        <w:ind w:firstLine="544"/>
        <w:rPr>
          <w:rStyle w:val="116"/>
          <w:b w:val="0"/>
          <w:color w:val="000000"/>
          <w:spacing w:val="0"/>
          <w:sz w:val="24"/>
        </w:rPr>
      </w:pPr>
      <w:r>
        <w:rPr>
          <w:rStyle w:val="24Tahoma"/>
          <w:rFonts w:ascii="Times New Roman" w:hAnsi="Times New Roman" w:cs="Times New Roman"/>
          <w:b/>
          <w:color w:val="000000"/>
          <w:sz w:val="24"/>
        </w:rPr>
        <w:t>Примечание:</w:t>
      </w:r>
      <w:r w:rsidR="00D45613">
        <w:rPr>
          <w:rStyle w:val="24Tahoma"/>
          <w:rFonts w:ascii="Times New Roman" w:hAnsi="Times New Roman" w:cs="Times New Roman"/>
          <w:b/>
          <w:color w:val="000000"/>
          <w:sz w:val="24"/>
        </w:rPr>
        <w:t xml:space="preserve"> </w:t>
      </w:r>
      <w:r w:rsidR="00D45613" w:rsidRPr="00D45613">
        <w:rPr>
          <w:rStyle w:val="116"/>
          <w:b w:val="0"/>
          <w:color w:val="000000"/>
          <w:spacing w:val="0"/>
          <w:sz w:val="24"/>
        </w:rPr>
        <w:t>в</w:t>
      </w:r>
      <w:r w:rsidRPr="00D45613">
        <w:rPr>
          <w:rStyle w:val="116"/>
          <w:b w:val="0"/>
          <w:color w:val="000000"/>
          <w:spacing w:val="0"/>
          <w:sz w:val="24"/>
        </w:rPr>
        <w:t>се трактаты, исключая</w:t>
      </w:r>
      <w:r w:rsidRPr="00D45613">
        <w:rPr>
          <w:rStyle w:val="116"/>
          <w:color w:val="000000"/>
          <w:spacing w:val="0"/>
          <w:sz w:val="24"/>
        </w:rPr>
        <w:t xml:space="preserve"> </w:t>
      </w:r>
      <w:r w:rsidR="00D45613" w:rsidRPr="00D45613">
        <w:rPr>
          <w:rStyle w:val="115"/>
          <w:color w:val="000000"/>
          <w:spacing w:val="0"/>
          <w:sz w:val="24"/>
        </w:rPr>
        <w:t>“Чаматкар-чинтамани</w:t>
      </w:r>
      <w:r w:rsidRPr="00D45613">
        <w:rPr>
          <w:rStyle w:val="115"/>
          <w:color w:val="000000"/>
          <w:spacing w:val="0"/>
          <w:sz w:val="24"/>
        </w:rPr>
        <w:t>”,</w:t>
      </w:r>
      <w:r w:rsidRPr="00D45613">
        <w:rPr>
          <w:rStyle w:val="116"/>
          <w:color w:val="000000"/>
          <w:spacing w:val="0"/>
          <w:sz w:val="24"/>
        </w:rPr>
        <w:t xml:space="preserve"> </w:t>
      </w:r>
      <w:r w:rsidRPr="00D45613">
        <w:rPr>
          <w:rStyle w:val="116"/>
          <w:b w:val="0"/>
          <w:color w:val="000000"/>
          <w:spacing w:val="0"/>
          <w:sz w:val="24"/>
        </w:rPr>
        <w:t>согласны с</w:t>
      </w:r>
      <w:r w:rsidRPr="00D45613">
        <w:rPr>
          <w:rStyle w:val="116"/>
          <w:color w:val="000000"/>
          <w:spacing w:val="0"/>
          <w:sz w:val="24"/>
        </w:rPr>
        <w:t xml:space="preserve"> </w:t>
      </w:r>
      <w:r w:rsidR="00D45613" w:rsidRPr="00D45613">
        <w:rPr>
          <w:rStyle w:val="115"/>
          <w:color w:val="000000"/>
          <w:spacing w:val="0"/>
          <w:sz w:val="24"/>
        </w:rPr>
        <w:t>“Бхригу-сутрой</w:t>
      </w:r>
      <w:r w:rsidRPr="00D45613">
        <w:rPr>
          <w:rStyle w:val="115"/>
          <w:color w:val="000000"/>
          <w:spacing w:val="0"/>
          <w:sz w:val="24"/>
        </w:rPr>
        <w:t>”,</w:t>
      </w:r>
      <w:r w:rsidRPr="00D45613">
        <w:rPr>
          <w:rStyle w:val="116"/>
          <w:color w:val="000000"/>
          <w:spacing w:val="0"/>
          <w:sz w:val="24"/>
        </w:rPr>
        <w:t xml:space="preserve"> </w:t>
      </w:r>
      <w:r w:rsidRPr="00D45613">
        <w:rPr>
          <w:rStyle w:val="116"/>
          <w:b w:val="0"/>
          <w:color w:val="000000"/>
          <w:spacing w:val="0"/>
          <w:sz w:val="24"/>
        </w:rPr>
        <w:t>что человек, в чьем гороскопе</w:t>
      </w:r>
      <w:r w:rsidRPr="00D45613">
        <w:rPr>
          <w:rStyle w:val="116"/>
          <w:color w:val="000000"/>
          <w:spacing w:val="0"/>
          <w:sz w:val="24"/>
        </w:rPr>
        <w:t xml:space="preserve"> </w:t>
      </w:r>
      <w:r w:rsidRPr="00D45613">
        <w:rPr>
          <w:rStyle w:val="50"/>
          <w:color w:val="000000"/>
          <w:spacing w:val="0"/>
          <w:sz w:val="24"/>
        </w:rPr>
        <w:t xml:space="preserve">Сатурн </w:t>
      </w:r>
      <w:r w:rsidRPr="00D45613">
        <w:rPr>
          <w:rStyle w:val="116"/>
          <w:b w:val="0"/>
          <w:color w:val="000000"/>
          <w:spacing w:val="0"/>
          <w:sz w:val="24"/>
        </w:rPr>
        <w:t>занимает 7-й дом, будет иметь аморальный характер и чрезмерную склонность к потворству своим сексуальным желаниям.</w:t>
      </w:r>
    </w:p>
    <w:p w:rsidR="00D45613" w:rsidRPr="00D45613" w:rsidRDefault="00D45613" w:rsidP="00D45613">
      <w:pPr>
        <w:pStyle w:val="241"/>
        <w:shd w:val="clear" w:color="auto" w:fill="auto"/>
        <w:spacing w:before="0" w:after="0" w:line="240" w:lineRule="auto"/>
        <w:ind w:firstLine="544"/>
        <w:rPr>
          <w:rFonts w:ascii="Times New Roman" w:hAnsi="Times New Roman" w:cs="Times New Roman"/>
          <w:b w:val="0"/>
          <w:spacing w:val="0"/>
          <w:sz w:val="24"/>
        </w:rPr>
      </w:pPr>
    </w:p>
    <w:p w:rsidR="00E6264A" w:rsidRDefault="00E6264A" w:rsidP="00D45613">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САТУРН В 8-м ДОМЕ</w:t>
      </w:r>
    </w:p>
    <w:p w:rsidR="00E6264A" w:rsidRPr="00300CEE" w:rsidRDefault="00E6264A">
      <w:pPr>
        <w:pStyle w:val="171"/>
        <w:shd w:val="clear" w:color="auto" w:fill="auto"/>
        <w:spacing w:before="0" w:line="240" w:lineRule="auto"/>
        <w:ind w:firstLine="544"/>
        <w:jc w:val="both"/>
        <w:rPr>
          <w:sz w:val="24"/>
        </w:rPr>
      </w:pPr>
      <w:r w:rsidRPr="00D45613">
        <w:rPr>
          <w:rStyle w:val="17118"/>
          <w:b w:val="0"/>
          <w:i/>
          <w:color w:val="000000"/>
          <w:sz w:val="24"/>
        </w:rPr>
        <w:t>Сутры</w:t>
      </w:r>
      <w:r w:rsidRPr="00300CEE">
        <w:rPr>
          <w:rStyle w:val="17118"/>
          <w:b w:val="0"/>
          <w:i/>
          <w:color w:val="000000"/>
          <w:sz w:val="24"/>
        </w:rPr>
        <w:t xml:space="preserve"> 37-40</w:t>
      </w:r>
    </w:p>
    <w:p w:rsidR="00E6264A" w:rsidRPr="00D45613" w:rsidRDefault="00E6264A">
      <w:pPr>
        <w:pStyle w:val="140"/>
        <w:shd w:val="clear" w:color="auto" w:fill="auto"/>
        <w:spacing w:after="0" w:line="240" w:lineRule="auto"/>
        <w:ind w:firstLine="544"/>
        <w:jc w:val="both"/>
        <w:rPr>
          <w:b w:val="0"/>
          <w:sz w:val="24"/>
          <w:lang w:val="en-US"/>
        </w:rPr>
      </w:pPr>
      <w:r w:rsidRPr="00D45613">
        <w:rPr>
          <w:rStyle w:val="1412pt4"/>
          <w:i/>
          <w:color w:val="000000"/>
          <w:lang w:val="en-US" w:eastAsia="en-US"/>
        </w:rPr>
        <w:t>Lagnad as tame saniphalam</w:t>
      </w:r>
    </w:p>
    <w:p w:rsidR="00E6264A" w:rsidRDefault="00E6264A">
      <w:pPr>
        <w:pStyle w:val="140"/>
        <w:shd w:val="clear" w:color="auto" w:fill="auto"/>
        <w:spacing w:after="0" w:line="240" w:lineRule="auto"/>
        <w:ind w:firstLine="544"/>
        <w:jc w:val="both"/>
        <w:rPr>
          <w:rStyle w:val="1412pt4"/>
          <w:i/>
          <w:color w:val="000000"/>
          <w:lang w:val="en-US" w:eastAsia="en-US"/>
        </w:rPr>
      </w:pPr>
      <w:r w:rsidRPr="00D45613">
        <w:rPr>
          <w:rStyle w:val="1412pt4"/>
          <w:i/>
          <w:color w:val="000000"/>
          <w:lang w:val="en-US" w:eastAsia="en-US"/>
        </w:rPr>
        <w:t>Tripadayuh daridri s Udrastri ratah sevakah (37) Uccas- vaks etre dT rghayuh (38) ArinTcage bhavadhipe alpayuh (39) Kast annabhogT (40)</w:t>
      </w:r>
    </w:p>
    <w:p w:rsidR="00D45613" w:rsidRPr="00D45613" w:rsidRDefault="00D45613">
      <w:pPr>
        <w:pStyle w:val="140"/>
        <w:shd w:val="clear" w:color="auto" w:fill="auto"/>
        <w:spacing w:after="0" w:line="240" w:lineRule="auto"/>
        <w:ind w:firstLine="544"/>
        <w:jc w:val="both"/>
        <w:rPr>
          <w:b w:val="0"/>
          <w:sz w:val="24"/>
          <w:lang w:val="en-US"/>
        </w:rPr>
      </w:pPr>
    </w:p>
    <w:p w:rsidR="00E6264A" w:rsidRPr="00D45613" w:rsidRDefault="00D45613" w:rsidP="00D45613">
      <w:pPr>
        <w:pStyle w:val="140"/>
        <w:shd w:val="clear" w:color="auto" w:fill="auto"/>
        <w:spacing w:after="0" w:line="240" w:lineRule="auto"/>
        <w:ind w:firstLine="544"/>
        <w:jc w:val="both"/>
        <w:rPr>
          <w:rStyle w:val="43"/>
          <w:i/>
          <w:color w:val="000000"/>
        </w:rPr>
      </w:pPr>
      <w:r w:rsidRPr="00D45613">
        <w:rPr>
          <w:rStyle w:val="1412pt4"/>
          <w:i/>
          <w:color w:val="000000"/>
        </w:rPr>
        <w:t>В</w:t>
      </w:r>
      <w:r w:rsidR="00E6264A" w:rsidRPr="00D45613">
        <w:rPr>
          <w:rStyle w:val="1412pt4"/>
          <w:i/>
          <w:color w:val="000000"/>
        </w:rPr>
        <w:t xml:space="preserve">ладелец гороскопа доживет до 75-ти лет. Он будет беден, иметь близость с женщинами из низших каст и станет зарабатывать себе средства к жизни, служа </w:t>
      </w:r>
      <w:r w:rsidR="00E6264A" w:rsidRPr="00D45613">
        <w:rPr>
          <w:rStyle w:val="1412pt4"/>
          <w:i/>
          <w:color w:val="000000"/>
        </w:rPr>
        <w:lastRenderedPageBreak/>
        <w:t>другим. В случае нахождения Сатурна в своем знаке или знаке экзальтации продолжительность жизни увеличивается. Если хозяин 8-го дома располагается в знаке своего врага или в знаке ослабления, обладатель гороскопа проживет недолгую жизнь, будет с трудом з</w:t>
      </w:r>
      <w:bookmarkStart w:id="133" w:name="bookmark136"/>
      <w:r w:rsidRPr="00D45613">
        <w:rPr>
          <w:rStyle w:val="1412pt4"/>
          <w:i/>
          <w:color w:val="000000"/>
        </w:rPr>
        <w:t>арабатывать средства к существо</w:t>
      </w:r>
      <w:r w:rsidR="00E6264A" w:rsidRPr="00D45613">
        <w:rPr>
          <w:rStyle w:val="43"/>
          <w:i/>
          <w:color w:val="000000"/>
        </w:rPr>
        <w:t>ванию и, возможно, ему придется временами обходиться без пищи.</w:t>
      </w:r>
      <w:bookmarkEnd w:id="133"/>
    </w:p>
    <w:p w:rsidR="00D45613" w:rsidRPr="00D45613" w:rsidRDefault="00D45613" w:rsidP="00D45613">
      <w:pPr>
        <w:pStyle w:val="140"/>
        <w:shd w:val="clear" w:color="auto" w:fill="auto"/>
        <w:spacing w:after="0" w:line="240" w:lineRule="auto"/>
        <w:ind w:firstLine="544"/>
        <w:jc w:val="both"/>
        <w:rPr>
          <w:sz w:val="24"/>
        </w:rPr>
      </w:pPr>
    </w:p>
    <w:p w:rsidR="00E6264A" w:rsidRDefault="00E6264A">
      <w:pPr>
        <w:pStyle w:val="53"/>
        <w:keepNext/>
        <w:keepLines/>
        <w:shd w:val="clear" w:color="auto" w:fill="auto"/>
        <w:spacing w:before="0" w:after="0" w:line="240" w:lineRule="auto"/>
        <w:ind w:firstLine="544"/>
        <w:rPr>
          <w:rFonts w:ascii="Times New Roman" w:hAnsi="Times New Roman" w:cs="Times New Roman"/>
          <w:spacing w:val="0"/>
          <w:sz w:val="24"/>
        </w:rPr>
      </w:pPr>
      <w:bookmarkStart w:id="134" w:name="bookmark137"/>
      <w:r>
        <w:rPr>
          <w:rStyle w:val="5Tahoma"/>
          <w:rFonts w:ascii="Times New Roman" w:hAnsi="Times New Roman" w:cs="Times New Roman"/>
          <w:b/>
          <w:color w:val="000000"/>
          <w:sz w:val="24"/>
        </w:rPr>
        <w:t>Комментарии:</w:t>
      </w:r>
      <w:bookmarkEnd w:id="134"/>
    </w:p>
    <w:p w:rsidR="00E6264A" w:rsidRDefault="00E6264A">
      <w:pPr>
        <w:pStyle w:val="af2"/>
        <w:shd w:val="clear" w:color="auto" w:fill="auto"/>
        <w:spacing w:before="0" w:line="240" w:lineRule="auto"/>
        <w:ind w:firstLine="544"/>
        <w:jc w:val="both"/>
        <w:rPr>
          <w:sz w:val="24"/>
        </w:rPr>
      </w:pPr>
      <w:r>
        <w:rPr>
          <w:rStyle w:val="116"/>
          <w:color w:val="000000"/>
          <w:sz w:val="24"/>
        </w:rPr>
        <w:t xml:space="preserve">Все пагубные планеты в 8-м доме сокращают продолжительность жизни обладателя гороскопа, за исключением Сатурна, </w:t>
      </w:r>
      <w:r w:rsidRPr="00D45613">
        <w:rPr>
          <w:rStyle w:val="4"/>
          <w:b w:val="0"/>
          <w:color w:val="000000"/>
          <w:sz w:val="24"/>
        </w:rPr>
        <w:t>аюш-караки,</w:t>
      </w:r>
      <w:r>
        <w:rPr>
          <w:rStyle w:val="50"/>
          <w:color w:val="000000"/>
          <w:spacing w:val="0"/>
          <w:sz w:val="24"/>
        </w:rPr>
        <w:t xml:space="preserve"> </w:t>
      </w:r>
      <w:r>
        <w:rPr>
          <w:rStyle w:val="116"/>
          <w:color w:val="000000"/>
          <w:sz w:val="24"/>
        </w:rPr>
        <w:t xml:space="preserve">планеты долгожительства. Будучи </w:t>
      </w:r>
      <w:r w:rsidRPr="00D45613">
        <w:rPr>
          <w:rStyle w:val="4"/>
          <w:b w:val="0"/>
          <w:color w:val="000000"/>
          <w:sz w:val="24"/>
        </w:rPr>
        <w:t>каракой</w:t>
      </w:r>
      <w:r>
        <w:rPr>
          <w:rStyle w:val="50"/>
          <w:color w:val="000000"/>
          <w:spacing w:val="0"/>
          <w:sz w:val="24"/>
        </w:rPr>
        <w:t xml:space="preserve"> </w:t>
      </w:r>
      <w:r>
        <w:rPr>
          <w:rStyle w:val="116"/>
          <w:color w:val="000000"/>
          <w:sz w:val="24"/>
        </w:rPr>
        <w:t xml:space="preserve">8-го дома и располагаясь в нем, Сатурн делает исключение из теории </w:t>
      </w:r>
      <w:r w:rsidRPr="00D45613">
        <w:rPr>
          <w:rStyle w:val="4"/>
          <w:b w:val="0"/>
          <w:color w:val="000000"/>
          <w:sz w:val="24"/>
        </w:rPr>
        <w:t>“Карака-бхава-нашая</w:t>
      </w:r>
      <w:r>
        <w:rPr>
          <w:rStyle w:val="116"/>
          <w:color w:val="000000"/>
          <w:sz w:val="24"/>
        </w:rPr>
        <w:t>”</w:t>
      </w:r>
      <w:r w:rsidR="00D45613">
        <w:rPr>
          <w:rStyle w:val="116"/>
          <w:color w:val="000000"/>
          <w:sz w:val="24"/>
        </w:rPr>
        <w:t xml:space="preserve"> </w:t>
      </w:r>
      <w:r>
        <w:rPr>
          <w:rStyle w:val="116"/>
          <w:color w:val="000000"/>
          <w:sz w:val="24"/>
        </w:rPr>
        <w:t xml:space="preserve">и указывает на долгую жизнь, формируя </w:t>
      </w:r>
      <w:r w:rsidRPr="00D45613">
        <w:rPr>
          <w:rStyle w:val="4"/>
          <w:b w:val="0"/>
          <w:color w:val="000000"/>
          <w:sz w:val="24"/>
        </w:rPr>
        <w:t>ариштха-бханги</w:t>
      </w:r>
      <w:r>
        <w:rPr>
          <w:rStyle w:val="50"/>
          <w:color w:val="000000"/>
          <w:spacing w:val="0"/>
          <w:sz w:val="24"/>
        </w:rPr>
        <w:t xml:space="preserve"> </w:t>
      </w:r>
      <w:r>
        <w:rPr>
          <w:rStyle w:val="116"/>
          <w:color w:val="000000"/>
          <w:sz w:val="24"/>
        </w:rPr>
        <w:t xml:space="preserve">или защитные влияния в гороскопе. В связи с этим уместно процитировать следующую шлоку из </w:t>
      </w:r>
      <w:r w:rsidR="00D45613" w:rsidRPr="00D45613">
        <w:rPr>
          <w:rStyle w:val="4"/>
          <w:b w:val="0"/>
          <w:color w:val="000000"/>
          <w:sz w:val="24"/>
        </w:rPr>
        <w:t>“Бхаварт</w:t>
      </w:r>
      <w:r w:rsidR="00D45613">
        <w:rPr>
          <w:rStyle w:val="4"/>
          <w:b w:val="0"/>
          <w:color w:val="000000"/>
          <w:sz w:val="24"/>
        </w:rPr>
        <w:t>ха</w:t>
      </w:r>
      <w:r w:rsidRPr="00D45613">
        <w:rPr>
          <w:rStyle w:val="4"/>
          <w:b w:val="0"/>
          <w:color w:val="000000"/>
          <w:sz w:val="24"/>
        </w:rPr>
        <w:t>ратнакары</w:t>
      </w:r>
      <w:r w:rsidR="00D45613" w:rsidRPr="00D45613">
        <w:rPr>
          <w:rStyle w:val="115"/>
          <w:b w:val="0"/>
          <w:color w:val="000000"/>
          <w:sz w:val="24"/>
        </w:rPr>
        <w:t>”</w:t>
      </w:r>
    </w:p>
    <w:p w:rsidR="00E6264A" w:rsidRPr="00D45613" w:rsidRDefault="00D45613">
      <w:pPr>
        <w:pStyle w:val="128"/>
        <w:shd w:val="clear" w:color="auto" w:fill="auto"/>
        <w:spacing w:before="0" w:line="240" w:lineRule="auto"/>
        <w:ind w:firstLine="544"/>
        <w:rPr>
          <w:b/>
          <w:spacing w:val="0"/>
          <w:sz w:val="24"/>
        </w:rPr>
      </w:pPr>
      <w:r>
        <w:rPr>
          <w:rStyle w:val="124"/>
          <w:b w:val="0"/>
          <w:i/>
          <w:color w:val="000000"/>
          <w:sz w:val="24"/>
        </w:rPr>
        <w:t xml:space="preserve">- </w:t>
      </w:r>
      <w:r w:rsidR="00E6264A" w:rsidRPr="00D45613">
        <w:rPr>
          <w:rStyle w:val="124"/>
          <w:b w:val="0"/>
          <w:i/>
          <w:color w:val="000000"/>
          <w:sz w:val="24"/>
        </w:rPr>
        <w:t>astamasthe saril jato dirghayuryogamasyuyata</w:t>
      </w:r>
      <w:r w:rsidR="00E6264A" w:rsidRPr="00D45613">
        <w:rPr>
          <w:rStyle w:val="123"/>
          <w:b w:val="0"/>
          <w:i/>
          <w:color w:val="000000"/>
          <w:spacing w:val="0"/>
          <w:sz w:val="24"/>
        </w:rPr>
        <w:t xml:space="preserve"> I</w:t>
      </w:r>
    </w:p>
    <w:p w:rsidR="00E6264A" w:rsidRPr="00D45613" w:rsidRDefault="00E6264A">
      <w:pPr>
        <w:pStyle w:val="128"/>
        <w:shd w:val="clear" w:color="auto" w:fill="auto"/>
        <w:spacing w:before="0" w:line="240" w:lineRule="auto"/>
        <w:ind w:firstLine="544"/>
        <w:rPr>
          <w:b/>
          <w:spacing w:val="0"/>
          <w:sz w:val="24"/>
        </w:rPr>
      </w:pPr>
      <w:r w:rsidRPr="00D45613">
        <w:rPr>
          <w:rStyle w:val="124"/>
          <w:b w:val="0"/>
          <w:i/>
          <w:color w:val="000000"/>
          <w:sz w:val="24"/>
        </w:rPr>
        <w:t>astamase lagna ketu alpayusyatminirdis et</w:t>
      </w:r>
      <w:r w:rsidRPr="00D45613">
        <w:rPr>
          <w:rStyle w:val="123"/>
          <w:b w:val="0"/>
          <w:i/>
          <w:color w:val="000000"/>
          <w:spacing w:val="0"/>
          <w:sz w:val="24"/>
        </w:rPr>
        <w:t xml:space="preserve"> II</w:t>
      </w:r>
    </w:p>
    <w:p w:rsidR="00E6264A" w:rsidRPr="00D45613" w:rsidRDefault="00D45613">
      <w:pPr>
        <w:pStyle w:val="af2"/>
        <w:shd w:val="clear" w:color="auto" w:fill="auto"/>
        <w:spacing w:before="0" w:line="240" w:lineRule="auto"/>
        <w:ind w:firstLine="544"/>
        <w:jc w:val="both"/>
        <w:rPr>
          <w:i/>
          <w:sz w:val="24"/>
        </w:rPr>
      </w:pPr>
      <w:r>
        <w:rPr>
          <w:rStyle w:val="116"/>
          <w:color w:val="000000"/>
          <w:sz w:val="24"/>
        </w:rPr>
        <w:t xml:space="preserve">- </w:t>
      </w:r>
      <w:r w:rsidR="00E6264A" w:rsidRPr="00D45613">
        <w:rPr>
          <w:rStyle w:val="116"/>
          <w:i/>
          <w:color w:val="000000"/>
          <w:sz w:val="24"/>
        </w:rPr>
        <w:t>“Сатурн в 8-м доме говорит о большой продолжительности жизни. Но если хозяин 8-го дома соединен с Кету в лагне, жизнь владельца гороскопа будет короткой”.</w:t>
      </w:r>
    </w:p>
    <w:p w:rsidR="00E6264A" w:rsidRDefault="00E6264A" w:rsidP="003125A9">
      <w:pPr>
        <w:pStyle w:val="af2"/>
        <w:shd w:val="clear" w:color="auto" w:fill="auto"/>
        <w:spacing w:before="0" w:line="240" w:lineRule="auto"/>
        <w:ind w:firstLine="544"/>
        <w:jc w:val="both"/>
        <w:rPr>
          <w:sz w:val="24"/>
        </w:rPr>
      </w:pPr>
      <w:r>
        <w:rPr>
          <w:rStyle w:val="116"/>
          <w:color w:val="000000"/>
          <w:sz w:val="24"/>
        </w:rPr>
        <w:t>Остальные характеристики расположения Сатурна в 8-м доме, в основном, — негативные. Влияя из 8-го на 10-й, 2-й и</w:t>
      </w:r>
      <w:r w:rsidR="003125A9">
        <w:rPr>
          <w:sz w:val="24"/>
        </w:rPr>
        <w:t xml:space="preserve"> 5-</w:t>
      </w:r>
      <w:r>
        <w:rPr>
          <w:rStyle w:val="116"/>
          <w:color w:val="000000"/>
          <w:sz w:val="24"/>
        </w:rPr>
        <w:t>й дома, Сатурн говорит о достаточном мастерстве человека, бедности, заболеваниях глаз, небольшом колличестве детей или трудностях с ними, а также о привязанности к йогическим знаниям. Будучи двенадцатым к 9-му дому, задействованный</w:t>
      </w:r>
      <w:r w:rsidR="003125A9">
        <w:rPr>
          <w:sz w:val="24"/>
        </w:rPr>
        <w:t xml:space="preserve"> 8-</w:t>
      </w:r>
      <w:r>
        <w:rPr>
          <w:rStyle w:val="116"/>
          <w:color w:val="000000"/>
          <w:sz w:val="24"/>
        </w:rPr>
        <w:t xml:space="preserve">й дом связывают с атеистическим складом ума, склонностью ко лжи и аморальному поведению (“близость с женщинами из низших каст”). Согласно </w:t>
      </w:r>
      <w:r w:rsidRPr="003125A9">
        <w:rPr>
          <w:rStyle w:val="4"/>
          <w:b w:val="0"/>
          <w:color w:val="000000"/>
          <w:sz w:val="24"/>
        </w:rPr>
        <w:t>дхарме</w:t>
      </w:r>
      <w:r>
        <w:rPr>
          <w:rStyle w:val="50"/>
          <w:color w:val="000000"/>
          <w:spacing w:val="0"/>
          <w:sz w:val="24"/>
        </w:rPr>
        <w:t xml:space="preserve"> </w:t>
      </w:r>
      <w:r>
        <w:rPr>
          <w:rStyle w:val="116"/>
          <w:color w:val="000000"/>
          <w:sz w:val="24"/>
        </w:rPr>
        <w:t xml:space="preserve">и ведической традиции, мужчина из высшей </w:t>
      </w:r>
      <w:r w:rsidRPr="003125A9">
        <w:rPr>
          <w:rStyle w:val="4"/>
          <w:b w:val="0"/>
          <w:color w:val="000000"/>
          <w:sz w:val="24"/>
        </w:rPr>
        <w:t>варны</w:t>
      </w:r>
      <w:r>
        <w:rPr>
          <w:rStyle w:val="50"/>
          <w:color w:val="000000"/>
          <w:spacing w:val="0"/>
          <w:sz w:val="24"/>
        </w:rPr>
        <w:t xml:space="preserve"> </w:t>
      </w:r>
      <w:r>
        <w:rPr>
          <w:rStyle w:val="116"/>
          <w:color w:val="000000"/>
          <w:sz w:val="24"/>
        </w:rPr>
        <w:t>не дол</w:t>
      </w:r>
      <w:r w:rsidR="003125A9">
        <w:rPr>
          <w:rStyle w:val="116"/>
          <w:color w:val="000000"/>
          <w:sz w:val="24"/>
        </w:rPr>
        <w:t>жен вступать в связь с женщина</w:t>
      </w:r>
      <w:r>
        <w:rPr>
          <w:rStyle w:val="116"/>
          <w:color w:val="000000"/>
          <w:sz w:val="24"/>
        </w:rPr>
        <w:t>ми</w:t>
      </w:r>
      <w:r w:rsidRPr="003125A9">
        <w:rPr>
          <w:rStyle w:val="4"/>
          <w:b w:val="0"/>
          <w:color w:val="000000"/>
          <w:sz w:val="24"/>
        </w:rPr>
        <w:t>-шудрами,</w:t>
      </w:r>
      <w:r>
        <w:rPr>
          <w:rStyle w:val="50"/>
          <w:color w:val="000000"/>
          <w:spacing w:val="0"/>
          <w:sz w:val="24"/>
        </w:rPr>
        <w:t xml:space="preserve"> </w:t>
      </w:r>
      <w:r>
        <w:rPr>
          <w:rStyle w:val="116"/>
          <w:color w:val="000000"/>
          <w:sz w:val="24"/>
        </w:rPr>
        <w:t xml:space="preserve">так как при этом появляется нежелательное потомство, а сам мужчина теряет свои высокие брахманические качества. </w:t>
      </w:r>
      <w:r w:rsidRPr="003125A9">
        <w:rPr>
          <w:rStyle w:val="4"/>
          <w:b w:val="0"/>
          <w:color w:val="000000"/>
          <w:sz w:val="24"/>
        </w:rPr>
        <w:t>“Гаруда-пурана</w:t>
      </w:r>
      <w:r w:rsidRPr="003125A9">
        <w:rPr>
          <w:rStyle w:val="115"/>
          <w:b w:val="0"/>
          <w:color w:val="000000"/>
          <w:sz w:val="24"/>
        </w:rPr>
        <w:t>”,</w:t>
      </w:r>
      <w:r>
        <w:rPr>
          <w:rStyle w:val="116"/>
          <w:color w:val="000000"/>
          <w:sz w:val="24"/>
        </w:rPr>
        <w:t xml:space="preserve"> книга о смерти, говорит: “Брахман, пустивший в свою постель женщину легкого поведения, опускается на более низкий уровень; породив потомство от женщины-шудры, он сразу падает с</w:t>
      </w:r>
      <w:r w:rsidR="003125A9">
        <w:rPr>
          <w:rStyle w:val="116"/>
          <w:color w:val="000000"/>
          <w:sz w:val="24"/>
        </w:rPr>
        <w:t xml:space="preserve"> уровня брахмана”. Под женщина</w:t>
      </w:r>
      <w:r>
        <w:rPr>
          <w:rStyle w:val="116"/>
          <w:color w:val="000000"/>
          <w:sz w:val="24"/>
        </w:rPr>
        <w:t>ми</w:t>
      </w:r>
      <w:r w:rsidRPr="003125A9">
        <w:rPr>
          <w:rStyle w:val="4"/>
          <w:b w:val="0"/>
          <w:color w:val="000000"/>
          <w:sz w:val="24"/>
        </w:rPr>
        <w:t>-шудрами</w:t>
      </w:r>
      <w:r>
        <w:rPr>
          <w:rStyle w:val="50"/>
          <w:color w:val="000000"/>
          <w:spacing w:val="0"/>
          <w:sz w:val="24"/>
        </w:rPr>
        <w:t xml:space="preserve"> </w:t>
      </w:r>
      <w:r>
        <w:rPr>
          <w:rStyle w:val="116"/>
          <w:color w:val="000000"/>
          <w:sz w:val="24"/>
        </w:rPr>
        <w:t>в наше время следует понимать женщин низкого уровня сознания и распущенного поведения.</w:t>
      </w:r>
    </w:p>
    <w:p w:rsidR="00E6264A" w:rsidRDefault="00E6264A">
      <w:pPr>
        <w:pStyle w:val="af2"/>
        <w:shd w:val="clear" w:color="auto" w:fill="auto"/>
        <w:spacing w:before="0" w:line="240" w:lineRule="auto"/>
        <w:ind w:firstLine="544"/>
        <w:jc w:val="both"/>
        <w:rPr>
          <w:rStyle w:val="116"/>
          <w:color w:val="000000"/>
          <w:sz w:val="24"/>
        </w:rPr>
      </w:pPr>
      <w:r w:rsidRPr="003125A9">
        <w:rPr>
          <w:rStyle w:val="50"/>
          <w:b w:val="0"/>
          <w:color w:val="000000"/>
          <w:spacing w:val="0"/>
          <w:sz w:val="24"/>
        </w:rPr>
        <w:t xml:space="preserve">В </w:t>
      </w:r>
      <w:r>
        <w:rPr>
          <w:rStyle w:val="116"/>
          <w:color w:val="000000"/>
          <w:sz w:val="24"/>
        </w:rPr>
        <w:t xml:space="preserve">медицинском аспекте </w:t>
      </w:r>
      <w:r w:rsidRPr="003125A9">
        <w:rPr>
          <w:rStyle w:val="50"/>
          <w:b w:val="0"/>
          <w:color w:val="000000"/>
          <w:spacing w:val="0"/>
          <w:sz w:val="24"/>
        </w:rPr>
        <w:t>8-й дом</w:t>
      </w:r>
      <w:r>
        <w:rPr>
          <w:rStyle w:val="50"/>
          <w:color w:val="000000"/>
          <w:spacing w:val="0"/>
          <w:sz w:val="24"/>
        </w:rPr>
        <w:t xml:space="preserve"> </w:t>
      </w:r>
      <w:r>
        <w:rPr>
          <w:rStyle w:val="116"/>
          <w:color w:val="000000"/>
          <w:sz w:val="24"/>
        </w:rPr>
        <w:t xml:space="preserve">представляет анус и половые органы, и присутствие в нем </w:t>
      </w:r>
      <w:r w:rsidRPr="003125A9">
        <w:rPr>
          <w:rStyle w:val="50"/>
          <w:b w:val="0"/>
          <w:color w:val="000000"/>
          <w:spacing w:val="0"/>
          <w:sz w:val="24"/>
        </w:rPr>
        <w:t xml:space="preserve">Сатурна </w:t>
      </w:r>
      <w:r>
        <w:rPr>
          <w:rStyle w:val="116"/>
          <w:color w:val="000000"/>
          <w:sz w:val="24"/>
        </w:rPr>
        <w:t>может вызвать соответствующие заболевания.</w:t>
      </w:r>
    </w:p>
    <w:p w:rsidR="003125A9" w:rsidRDefault="003125A9">
      <w:pPr>
        <w:pStyle w:val="af2"/>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Default="00E6264A">
      <w:pPr>
        <w:pStyle w:val="af2"/>
        <w:shd w:val="clear" w:color="auto" w:fill="auto"/>
        <w:spacing w:before="0" w:line="240" w:lineRule="auto"/>
        <w:ind w:firstLine="544"/>
        <w:jc w:val="both"/>
        <w:rPr>
          <w:sz w:val="24"/>
        </w:rPr>
      </w:pPr>
      <w:r>
        <w:rPr>
          <w:rStyle w:val="116"/>
          <w:color w:val="000000"/>
          <w:sz w:val="24"/>
        </w:rPr>
        <w:t>“</w:t>
      </w:r>
      <w:r w:rsidRPr="003125A9">
        <w:rPr>
          <w:rStyle w:val="115"/>
          <w:b w:val="0"/>
          <w:color w:val="000000"/>
          <w:sz w:val="24"/>
        </w:rPr>
        <w:t>Брихат-джатака”</w:t>
      </w:r>
      <w:r>
        <w:rPr>
          <w:rStyle w:val="115"/>
          <w:color w:val="000000"/>
          <w:sz w:val="24"/>
        </w:rPr>
        <w:t xml:space="preserve"> —</w:t>
      </w:r>
      <w:r>
        <w:rPr>
          <w:rStyle w:val="116"/>
          <w:color w:val="000000"/>
          <w:sz w:val="24"/>
        </w:rPr>
        <w:t xml:space="preserve"> небольшое количество потомков и дефекты зрения.</w:t>
      </w:r>
    </w:p>
    <w:p w:rsidR="00E6264A" w:rsidRDefault="00E6264A">
      <w:pPr>
        <w:pStyle w:val="af2"/>
        <w:shd w:val="clear" w:color="auto" w:fill="auto"/>
        <w:spacing w:before="0" w:line="240" w:lineRule="auto"/>
        <w:ind w:firstLine="544"/>
        <w:jc w:val="both"/>
        <w:rPr>
          <w:sz w:val="24"/>
        </w:rPr>
      </w:pPr>
      <w:r w:rsidRPr="003125A9">
        <w:rPr>
          <w:rStyle w:val="115"/>
          <w:b w:val="0"/>
          <w:color w:val="000000"/>
          <w:sz w:val="24"/>
        </w:rPr>
        <w:t>“Пхаладипика”</w:t>
      </w:r>
      <w:r>
        <w:rPr>
          <w:rStyle w:val="116"/>
          <w:color w:val="000000"/>
          <w:sz w:val="24"/>
        </w:rPr>
        <w:t xml:space="preserve"> — владелец гороскопа будет неопрятен, аморален, беден, жесток. Иногда он будет испытыват недостаток пищи и может страдать от геморроя.</w:t>
      </w:r>
    </w:p>
    <w:p w:rsidR="00E6264A" w:rsidRDefault="00E6264A">
      <w:pPr>
        <w:pStyle w:val="af2"/>
        <w:shd w:val="clear" w:color="auto" w:fill="auto"/>
        <w:spacing w:before="0" w:line="240" w:lineRule="auto"/>
        <w:ind w:firstLine="544"/>
        <w:jc w:val="both"/>
        <w:rPr>
          <w:sz w:val="24"/>
        </w:rPr>
      </w:pPr>
      <w:r w:rsidRPr="003125A9">
        <w:rPr>
          <w:rStyle w:val="115"/>
          <w:b w:val="0"/>
          <w:color w:val="000000"/>
          <w:sz w:val="24"/>
        </w:rPr>
        <w:t>“Саравали”</w:t>
      </w:r>
      <w:r>
        <w:rPr>
          <w:rStyle w:val="115"/>
          <w:color w:val="000000"/>
          <w:sz w:val="24"/>
        </w:rPr>
        <w:t xml:space="preserve"> —</w:t>
      </w:r>
      <w:r>
        <w:rPr>
          <w:rStyle w:val="116"/>
          <w:color w:val="000000"/>
          <w:sz w:val="24"/>
        </w:rPr>
        <w:t xml:space="preserve"> обладатель гороскопа будет иметь болезни ануса, короткую жизнь и неудачи в своих начинаниях.</w:t>
      </w:r>
    </w:p>
    <w:p w:rsidR="00E6264A" w:rsidRDefault="00E6264A">
      <w:pPr>
        <w:pStyle w:val="af2"/>
        <w:shd w:val="clear" w:color="auto" w:fill="auto"/>
        <w:spacing w:before="0" w:line="240" w:lineRule="auto"/>
        <w:ind w:firstLine="544"/>
        <w:jc w:val="both"/>
        <w:rPr>
          <w:rStyle w:val="116"/>
          <w:color w:val="000000"/>
          <w:sz w:val="24"/>
        </w:rPr>
      </w:pPr>
      <w:r w:rsidRPr="00FF61D4">
        <w:rPr>
          <w:rStyle w:val="115"/>
          <w:b w:val="0"/>
          <w:color w:val="000000"/>
          <w:sz w:val="24"/>
        </w:rPr>
        <w:t>“Чаматкар-чинтамани”</w:t>
      </w:r>
      <w:r>
        <w:rPr>
          <w:rStyle w:val="115"/>
          <w:color w:val="000000"/>
          <w:sz w:val="24"/>
        </w:rPr>
        <w:t xml:space="preserve"> —</w:t>
      </w:r>
      <w:r>
        <w:rPr>
          <w:rStyle w:val="116"/>
          <w:color w:val="000000"/>
          <w:sz w:val="24"/>
        </w:rPr>
        <w:t xml:space="preserve"> потеря богатства и друзей, болезненность, злонамеренность и недоброжелательность.</w:t>
      </w:r>
    </w:p>
    <w:p w:rsidR="00FF61D4" w:rsidRDefault="00FF61D4">
      <w:pPr>
        <w:pStyle w:val="af2"/>
        <w:shd w:val="clear" w:color="auto" w:fill="auto"/>
        <w:spacing w:before="0" w:line="240" w:lineRule="auto"/>
        <w:ind w:firstLine="544"/>
        <w:jc w:val="both"/>
        <w:rPr>
          <w:sz w:val="24"/>
        </w:rPr>
      </w:pPr>
    </w:p>
    <w:p w:rsidR="00E6264A" w:rsidRDefault="00E6264A" w:rsidP="00FF61D4">
      <w:pPr>
        <w:pStyle w:val="241"/>
        <w:shd w:val="clear" w:color="auto" w:fill="auto"/>
        <w:spacing w:before="0" w:after="0" w:line="240" w:lineRule="auto"/>
        <w:ind w:firstLine="544"/>
        <w:rPr>
          <w:rStyle w:val="116"/>
          <w:b w:val="0"/>
          <w:color w:val="000000"/>
          <w:spacing w:val="0"/>
          <w:sz w:val="24"/>
        </w:rPr>
      </w:pPr>
      <w:r>
        <w:rPr>
          <w:rStyle w:val="24Tahoma"/>
          <w:rFonts w:ascii="Times New Roman" w:hAnsi="Times New Roman" w:cs="Times New Roman"/>
          <w:b/>
          <w:color w:val="000000"/>
          <w:sz w:val="24"/>
        </w:rPr>
        <w:t>Примечание:</w:t>
      </w:r>
      <w:r w:rsidR="00FF61D4">
        <w:rPr>
          <w:rStyle w:val="24Tahoma"/>
          <w:rFonts w:ascii="Times New Roman" w:hAnsi="Times New Roman" w:cs="Times New Roman"/>
          <w:b/>
          <w:color w:val="000000"/>
          <w:sz w:val="24"/>
        </w:rPr>
        <w:t xml:space="preserve"> </w:t>
      </w:r>
      <w:r w:rsidR="00FF61D4" w:rsidRPr="00FF61D4">
        <w:rPr>
          <w:rStyle w:val="24Tahoma"/>
          <w:rFonts w:ascii="Times New Roman" w:hAnsi="Times New Roman" w:cs="Times New Roman"/>
          <w:color w:val="000000"/>
          <w:sz w:val="24"/>
        </w:rPr>
        <w:t>в</w:t>
      </w:r>
      <w:r w:rsidRPr="00FF61D4">
        <w:rPr>
          <w:rStyle w:val="116"/>
          <w:b w:val="0"/>
          <w:color w:val="000000"/>
          <w:spacing w:val="0"/>
          <w:sz w:val="24"/>
        </w:rPr>
        <w:t xml:space="preserve">се классические тексты согласны с </w:t>
      </w:r>
      <w:r w:rsidRPr="00FF61D4">
        <w:rPr>
          <w:rStyle w:val="115"/>
          <w:color w:val="000000"/>
          <w:spacing w:val="0"/>
          <w:sz w:val="24"/>
        </w:rPr>
        <w:t>“Бхригу-сутрой”,</w:t>
      </w:r>
      <w:r w:rsidRPr="00FF61D4">
        <w:rPr>
          <w:rStyle w:val="116"/>
          <w:color w:val="000000"/>
          <w:spacing w:val="0"/>
          <w:sz w:val="24"/>
        </w:rPr>
        <w:t xml:space="preserve"> </w:t>
      </w:r>
      <w:r w:rsidRPr="00FF61D4">
        <w:rPr>
          <w:rStyle w:val="116"/>
          <w:b w:val="0"/>
          <w:color w:val="000000"/>
          <w:spacing w:val="0"/>
          <w:sz w:val="24"/>
        </w:rPr>
        <w:t>что расположение</w:t>
      </w:r>
      <w:r w:rsidRPr="00FF61D4">
        <w:rPr>
          <w:rStyle w:val="116"/>
          <w:color w:val="000000"/>
          <w:spacing w:val="0"/>
          <w:sz w:val="24"/>
        </w:rPr>
        <w:t xml:space="preserve"> </w:t>
      </w:r>
      <w:r w:rsidRPr="00FF61D4">
        <w:rPr>
          <w:rStyle w:val="50"/>
          <w:color w:val="000000"/>
          <w:spacing w:val="0"/>
          <w:sz w:val="24"/>
        </w:rPr>
        <w:t xml:space="preserve">Сатурна </w:t>
      </w:r>
      <w:r w:rsidRPr="00FF61D4">
        <w:rPr>
          <w:rStyle w:val="116"/>
          <w:b w:val="0"/>
          <w:color w:val="000000"/>
          <w:spacing w:val="0"/>
          <w:sz w:val="24"/>
        </w:rPr>
        <w:t>в</w:t>
      </w:r>
      <w:r w:rsidRPr="00FF61D4">
        <w:rPr>
          <w:rStyle w:val="116"/>
          <w:color w:val="000000"/>
          <w:spacing w:val="0"/>
          <w:sz w:val="24"/>
        </w:rPr>
        <w:t xml:space="preserve"> </w:t>
      </w:r>
      <w:r w:rsidRPr="00FF61D4">
        <w:rPr>
          <w:rStyle w:val="50"/>
          <w:color w:val="000000"/>
          <w:spacing w:val="0"/>
          <w:sz w:val="24"/>
        </w:rPr>
        <w:t xml:space="preserve">8-м доме </w:t>
      </w:r>
      <w:r w:rsidRPr="00FF61D4">
        <w:rPr>
          <w:rStyle w:val="116"/>
          <w:b w:val="0"/>
          <w:color w:val="000000"/>
          <w:spacing w:val="0"/>
          <w:sz w:val="24"/>
        </w:rPr>
        <w:t>неблагоприятно.</w:t>
      </w:r>
    </w:p>
    <w:p w:rsidR="00FF61D4" w:rsidRPr="00FF61D4" w:rsidRDefault="00FF61D4" w:rsidP="00FF61D4">
      <w:pPr>
        <w:pStyle w:val="241"/>
        <w:shd w:val="clear" w:color="auto" w:fill="auto"/>
        <w:spacing w:before="0" w:after="0" w:line="240" w:lineRule="auto"/>
        <w:ind w:firstLine="544"/>
        <w:rPr>
          <w:rFonts w:ascii="Times New Roman" w:hAnsi="Times New Roman" w:cs="Times New Roman"/>
          <w:spacing w:val="0"/>
          <w:sz w:val="24"/>
        </w:rPr>
      </w:pPr>
    </w:p>
    <w:p w:rsidR="00E6264A" w:rsidRDefault="00E6264A" w:rsidP="00FF61D4">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САТУРН В 9-м ДОМЕ</w:t>
      </w:r>
    </w:p>
    <w:p w:rsidR="00E6264A" w:rsidRPr="00300CEE" w:rsidRDefault="00E6264A">
      <w:pPr>
        <w:pStyle w:val="171"/>
        <w:shd w:val="clear" w:color="auto" w:fill="auto"/>
        <w:spacing w:before="0" w:line="240" w:lineRule="auto"/>
        <w:ind w:firstLine="544"/>
        <w:jc w:val="both"/>
        <w:rPr>
          <w:b/>
          <w:sz w:val="24"/>
        </w:rPr>
      </w:pPr>
      <w:r w:rsidRPr="00FF61D4">
        <w:rPr>
          <w:rStyle w:val="17118"/>
          <w:b w:val="0"/>
          <w:i/>
          <w:color w:val="000000"/>
          <w:sz w:val="24"/>
        </w:rPr>
        <w:t>Сутры</w:t>
      </w:r>
      <w:r w:rsidRPr="00300CEE">
        <w:rPr>
          <w:rStyle w:val="17118"/>
          <w:b w:val="0"/>
          <w:i/>
          <w:color w:val="000000"/>
          <w:sz w:val="24"/>
        </w:rPr>
        <w:t xml:space="preserve"> 41-43</w:t>
      </w:r>
    </w:p>
    <w:p w:rsidR="00E6264A" w:rsidRPr="00300CEE" w:rsidRDefault="00E6264A">
      <w:pPr>
        <w:pStyle w:val="171"/>
        <w:shd w:val="clear" w:color="auto" w:fill="auto"/>
        <w:spacing w:before="0" w:line="240" w:lineRule="auto"/>
        <w:ind w:firstLine="544"/>
        <w:jc w:val="both"/>
        <w:rPr>
          <w:b/>
          <w:sz w:val="24"/>
        </w:rPr>
      </w:pPr>
      <w:r w:rsidRPr="00FF61D4">
        <w:rPr>
          <w:rStyle w:val="17118"/>
          <w:b w:val="0"/>
          <w:i/>
          <w:color w:val="000000"/>
          <w:sz w:val="24"/>
          <w:lang w:val="en-US" w:eastAsia="en-US"/>
        </w:rPr>
        <w:t>Lagnan</w:t>
      </w:r>
      <w:r w:rsidRPr="00300CEE">
        <w:rPr>
          <w:rStyle w:val="17118"/>
          <w:b w:val="0"/>
          <w:i/>
          <w:color w:val="000000"/>
          <w:sz w:val="24"/>
          <w:lang w:eastAsia="en-US"/>
        </w:rPr>
        <w:t xml:space="preserve"> </w:t>
      </w:r>
      <w:r w:rsidRPr="00FF61D4">
        <w:rPr>
          <w:rStyle w:val="17118"/>
          <w:b w:val="0"/>
          <w:i/>
          <w:color w:val="000000"/>
          <w:sz w:val="24"/>
          <w:lang w:val="en-US" w:eastAsia="en-US"/>
        </w:rPr>
        <w:t>navame</w:t>
      </w:r>
      <w:r w:rsidRPr="00300CEE">
        <w:rPr>
          <w:rStyle w:val="17118"/>
          <w:b w:val="0"/>
          <w:i/>
          <w:color w:val="000000"/>
          <w:sz w:val="24"/>
          <w:lang w:eastAsia="en-US"/>
        </w:rPr>
        <w:t xml:space="preserve"> </w:t>
      </w:r>
      <w:r w:rsidRPr="00FF61D4">
        <w:rPr>
          <w:rStyle w:val="17118"/>
          <w:b w:val="0"/>
          <w:i/>
          <w:color w:val="000000"/>
          <w:sz w:val="24"/>
          <w:lang w:val="en-US" w:eastAsia="en-US"/>
        </w:rPr>
        <w:t>saniphalam</w:t>
      </w:r>
    </w:p>
    <w:p w:rsidR="00E6264A" w:rsidRPr="00300CEE" w:rsidRDefault="00E6264A">
      <w:pPr>
        <w:pStyle w:val="171"/>
        <w:shd w:val="clear" w:color="auto" w:fill="auto"/>
        <w:spacing w:before="0" w:line="240" w:lineRule="auto"/>
        <w:ind w:firstLine="544"/>
        <w:jc w:val="both"/>
        <w:rPr>
          <w:b/>
          <w:sz w:val="24"/>
        </w:rPr>
      </w:pPr>
      <w:r w:rsidRPr="00FF61D4">
        <w:rPr>
          <w:rStyle w:val="17118"/>
          <w:b w:val="0"/>
          <w:i/>
          <w:color w:val="000000"/>
          <w:sz w:val="24"/>
          <w:lang w:val="en-US" w:eastAsia="en-US"/>
        </w:rPr>
        <w:t>Patitah</w:t>
      </w:r>
      <w:r w:rsidRPr="00300CEE">
        <w:rPr>
          <w:rStyle w:val="17118"/>
          <w:b w:val="0"/>
          <w:i/>
          <w:color w:val="000000"/>
          <w:sz w:val="24"/>
          <w:lang w:eastAsia="en-US"/>
        </w:rPr>
        <w:t xml:space="preserve">. </w:t>
      </w:r>
      <w:r w:rsidRPr="00FF61D4">
        <w:rPr>
          <w:rStyle w:val="17118"/>
          <w:b w:val="0"/>
          <w:i/>
          <w:color w:val="000000"/>
          <w:sz w:val="24"/>
          <w:lang w:val="en-US" w:eastAsia="en-US"/>
        </w:rPr>
        <w:t>ji</w:t>
      </w:r>
      <w:r w:rsidRPr="00300CEE">
        <w:rPr>
          <w:rStyle w:val="17118"/>
          <w:b w:val="0"/>
          <w:i/>
          <w:color w:val="000000"/>
          <w:sz w:val="24"/>
          <w:lang w:eastAsia="en-US"/>
        </w:rPr>
        <w:t xml:space="preserve"> </w:t>
      </w:r>
      <w:r w:rsidRPr="00FF61D4">
        <w:rPr>
          <w:rStyle w:val="17118"/>
          <w:b w:val="0"/>
          <w:i/>
          <w:color w:val="000000"/>
          <w:sz w:val="24"/>
          <w:lang w:val="en-US" w:eastAsia="en-US"/>
        </w:rPr>
        <w:t>rn</w:t>
      </w:r>
      <w:r w:rsidRPr="00300CEE">
        <w:rPr>
          <w:rStyle w:val="17118"/>
          <w:b w:val="0"/>
          <w:i/>
          <w:color w:val="000000"/>
          <w:sz w:val="24"/>
          <w:lang w:eastAsia="en-US"/>
        </w:rPr>
        <w:t xml:space="preserve"> </w:t>
      </w:r>
      <w:r w:rsidRPr="00FF61D4">
        <w:rPr>
          <w:rStyle w:val="17118"/>
          <w:b w:val="0"/>
          <w:i/>
          <w:color w:val="000000"/>
          <w:sz w:val="24"/>
          <w:lang w:val="en-US" w:eastAsia="en-US"/>
        </w:rPr>
        <w:t>oddharakarah</w:t>
      </w:r>
      <w:r w:rsidRPr="00300CEE">
        <w:rPr>
          <w:rStyle w:val="17118"/>
          <w:b w:val="0"/>
          <w:i/>
          <w:color w:val="000000"/>
          <w:sz w:val="24"/>
          <w:lang w:eastAsia="en-US"/>
        </w:rPr>
        <w:t>’</w:t>
      </w:r>
      <w:r w:rsidRPr="00FF61D4">
        <w:rPr>
          <w:rStyle w:val="17118"/>
          <w:b w:val="0"/>
          <w:i/>
          <w:color w:val="000000"/>
          <w:sz w:val="24"/>
          <w:lang w:val="en-US" w:eastAsia="en-US"/>
        </w:rPr>
        <w:t>ekonaccatvarirhsadvarse</w:t>
      </w:r>
      <w:r w:rsidRPr="00300CEE">
        <w:rPr>
          <w:rStyle w:val="17118"/>
          <w:b w:val="0"/>
          <w:i/>
          <w:color w:val="000000"/>
          <w:sz w:val="24"/>
          <w:lang w:eastAsia="en-US"/>
        </w:rPr>
        <w:t xml:space="preserve"> </w:t>
      </w:r>
      <w:r w:rsidRPr="00FF61D4">
        <w:rPr>
          <w:rStyle w:val="17118"/>
          <w:b w:val="0"/>
          <w:i/>
          <w:color w:val="000000"/>
          <w:sz w:val="24"/>
          <w:lang w:val="en-US" w:eastAsia="en-US"/>
        </w:rPr>
        <w:t>ta</w:t>
      </w:r>
      <w:r w:rsidRPr="00300CEE">
        <w:rPr>
          <w:rStyle w:val="17118"/>
          <w:b w:val="0"/>
          <w:i/>
          <w:color w:val="000000"/>
          <w:sz w:val="24"/>
          <w:lang w:eastAsia="en-US"/>
        </w:rPr>
        <w:t xml:space="preserve">- </w:t>
      </w:r>
      <w:r w:rsidRPr="00FF61D4">
        <w:rPr>
          <w:rStyle w:val="17118"/>
          <w:b w:val="0"/>
          <w:i/>
          <w:color w:val="000000"/>
          <w:sz w:val="24"/>
          <w:lang w:val="en-US" w:eastAsia="en-US"/>
        </w:rPr>
        <w:t>t</w:t>
      </w:r>
      <w:r w:rsidRPr="00300CEE">
        <w:rPr>
          <w:rStyle w:val="17118"/>
          <w:b w:val="0"/>
          <w:i/>
          <w:color w:val="000000"/>
          <w:sz w:val="24"/>
          <w:lang w:eastAsia="en-US"/>
        </w:rPr>
        <w:t xml:space="preserve"> </w:t>
      </w:r>
      <w:r w:rsidRPr="00FF61D4">
        <w:rPr>
          <w:rStyle w:val="17118"/>
          <w:b w:val="0"/>
          <w:i/>
          <w:color w:val="000000"/>
          <w:sz w:val="24"/>
          <w:lang w:val="en-US" w:eastAsia="en-US"/>
        </w:rPr>
        <w:t>akagopuranirmamkartta</w:t>
      </w:r>
      <w:r w:rsidRPr="00300CEE">
        <w:rPr>
          <w:rStyle w:val="17118"/>
          <w:b w:val="0"/>
          <w:i/>
          <w:color w:val="000000"/>
          <w:sz w:val="24"/>
          <w:lang w:eastAsia="en-US"/>
        </w:rPr>
        <w:t xml:space="preserve"> </w:t>
      </w:r>
      <w:r w:rsidRPr="00300CEE">
        <w:rPr>
          <w:rStyle w:val="17115"/>
          <w:b w:val="0"/>
          <w:i/>
          <w:color w:val="000000"/>
          <w:spacing w:val="0"/>
          <w:sz w:val="24"/>
          <w:lang w:val="ru-RU"/>
        </w:rPr>
        <w:t>(41)</w:t>
      </w:r>
      <w:r w:rsidRPr="00300CEE">
        <w:rPr>
          <w:rStyle w:val="17118"/>
          <w:b w:val="0"/>
          <w:i/>
          <w:color w:val="000000"/>
          <w:sz w:val="24"/>
          <w:lang w:eastAsia="en-US"/>
        </w:rPr>
        <w:t xml:space="preserve"> </w:t>
      </w:r>
      <w:r w:rsidRPr="00FF61D4">
        <w:rPr>
          <w:rStyle w:val="17118"/>
          <w:b w:val="0"/>
          <w:i/>
          <w:color w:val="000000"/>
          <w:sz w:val="24"/>
          <w:lang w:val="en-US" w:eastAsia="en-US"/>
        </w:rPr>
        <w:t>Uccasvaksetre</w:t>
      </w:r>
      <w:r w:rsidRPr="00300CEE">
        <w:rPr>
          <w:rStyle w:val="17118"/>
          <w:b w:val="0"/>
          <w:i/>
          <w:color w:val="000000"/>
          <w:sz w:val="24"/>
          <w:lang w:eastAsia="en-US"/>
        </w:rPr>
        <w:t xml:space="preserve"> </w:t>
      </w:r>
      <w:r w:rsidRPr="00FF61D4">
        <w:rPr>
          <w:rStyle w:val="17118"/>
          <w:b w:val="0"/>
          <w:i/>
          <w:color w:val="000000"/>
          <w:sz w:val="24"/>
          <w:lang w:val="en-US" w:eastAsia="en-US"/>
        </w:rPr>
        <w:t>pitrdT</w:t>
      </w:r>
      <w:r w:rsidRPr="00300CEE">
        <w:rPr>
          <w:rStyle w:val="17118"/>
          <w:b w:val="0"/>
          <w:i/>
          <w:color w:val="000000"/>
          <w:sz w:val="24"/>
          <w:lang w:eastAsia="en-US"/>
        </w:rPr>
        <w:t xml:space="preserve"> </w:t>
      </w:r>
      <w:r w:rsidRPr="00FF61D4">
        <w:rPr>
          <w:rStyle w:val="17118"/>
          <w:b w:val="0"/>
          <w:i/>
          <w:color w:val="000000"/>
          <w:sz w:val="24"/>
          <w:lang w:val="en-US" w:eastAsia="en-US"/>
        </w:rPr>
        <w:t>rghayuh</w:t>
      </w:r>
      <w:r w:rsidRPr="00300CEE">
        <w:rPr>
          <w:rStyle w:val="17118"/>
          <w:b w:val="0"/>
          <w:i/>
          <w:color w:val="000000"/>
          <w:sz w:val="24"/>
          <w:lang w:eastAsia="en-US"/>
        </w:rPr>
        <w:t xml:space="preserve"> </w:t>
      </w:r>
      <w:r w:rsidRPr="00300CEE">
        <w:rPr>
          <w:rStyle w:val="17115"/>
          <w:b w:val="0"/>
          <w:i/>
          <w:color w:val="000000"/>
          <w:spacing w:val="0"/>
          <w:sz w:val="24"/>
          <w:lang w:val="ru-RU"/>
        </w:rPr>
        <w:t>(42)</w:t>
      </w:r>
      <w:r w:rsidRPr="00300CEE">
        <w:rPr>
          <w:rStyle w:val="17118"/>
          <w:b w:val="0"/>
          <w:i/>
          <w:color w:val="000000"/>
          <w:sz w:val="24"/>
          <w:lang w:eastAsia="en-US"/>
        </w:rPr>
        <w:t xml:space="preserve"> </w:t>
      </w:r>
      <w:r w:rsidRPr="00FF61D4">
        <w:rPr>
          <w:rStyle w:val="17118"/>
          <w:b w:val="0"/>
          <w:i/>
          <w:color w:val="000000"/>
          <w:sz w:val="24"/>
          <w:lang w:val="en-US" w:eastAsia="en-US"/>
        </w:rPr>
        <w:t>Papayute</w:t>
      </w:r>
      <w:r w:rsidRPr="00300CEE">
        <w:rPr>
          <w:rStyle w:val="17118"/>
          <w:b w:val="0"/>
          <w:i/>
          <w:color w:val="000000"/>
          <w:sz w:val="24"/>
          <w:lang w:eastAsia="en-US"/>
        </w:rPr>
        <w:t xml:space="preserve"> </w:t>
      </w:r>
      <w:r w:rsidRPr="00FF61D4">
        <w:rPr>
          <w:rStyle w:val="17118"/>
          <w:b w:val="0"/>
          <w:i/>
          <w:color w:val="000000"/>
          <w:sz w:val="24"/>
          <w:lang w:val="en-US" w:eastAsia="en-US"/>
        </w:rPr>
        <w:t>durbale</w:t>
      </w:r>
      <w:r w:rsidRPr="00300CEE">
        <w:rPr>
          <w:rStyle w:val="17118"/>
          <w:b w:val="0"/>
          <w:i/>
          <w:color w:val="000000"/>
          <w:sz w:val="24"/>
          <w:lang w:eastAsia="en-US"/>
        </w:rPr>
        <w:t xml:space="preserve"> </w:t>
      </w:r>
      <w:r w:rsidRPr="00FF61D4">
        <w:rPr>
          <w:rStyle w:val="17118"/>
          <w:b w:val="0"/>
          <w:i/>
          <w:color w:val="000000"/>
          <w:sz w:val="24"/>
          <w:lang w:val="en-US" w:eastAsia="en-US"/>
        </w:rPr>
        <w:t>pitraris</w:t>
      </w:r>
      <w:r w:rsidRPr="00300CEE">
        <w:rPr>
          <w:rStyle w:val="17118"/>
          <w:b w:val="0"/>
          <w:i/>
          <w:color w:val="000000"/>
          <w:sz w:val="24"/>
          <w:lang w:eastAsia="en-US"/>
        </w:rPr>
        <w:t xml:space="preserve"> </w:t>
      </w:r>
      <w:r w:rsidRPr="00FF61D4">
        <w:rPr>
          <w:rStyle w:val="17118"/>
          <w:b w:val="0"/>
          <w:i/>
          <w:color w:val="000000"/>
          <w:sz w:val="24"/>
          <w:lang w:val="en-US" w:eastAsia="en-US"/>
        </w:rPr>
        <w:t>t</w:t>
      </w:r>
      <w:r w:rsidRPr="00300CEE">
        <w:rPr>
          <w:rStyle w:val="17118"/>
          <w:b w:val="0"/>
          <w:i/>
          <w:color w:val="000000"/>
          <w:sz w:val="24"/>
          <w:lang w:eastAsia="en-US"/>
        </w:rPr>
        <w:t xml:space="preserve"> </w:t>
      </w:r>
      <w:r w:rsidRPr="00FF61D4">
        <w:rPr>
          <w:rStyle w:val="17118"/>
          <w:b w:val="0"/>
          <w:i/>
          <w:color w:val="000000"/>
          <w:sz w:val="24"/>
          <w:lang w:val="en-US" w:eastAsia="en-US"/>
        </w:rPr>
        <w:t>avan</w:t>
      </w:r>
      <w:r w:rsidRPr="00300CEE">
        <w:rPr>
          <w:rStyle w:val="17118"/>
          <w:b w:val="0"/>
          <w:i/>
          <w:color w:val="000000"/>
          <w:sz w:val="24"/>
          <w:lang w:eastAsia="en-US"/>
        </w:rPr>
        <w:t xml:space="preserve"> </w:t>
      </w:r>
      <w:r w:rsidRPr="00300CEE">
        <w:rPr>
          <w:rStyle w:val="17115"/>
          <w:b w:val="0"/>
          <w:i/>
          <w:color w:val="000000"/>
          <w:spacing w:val="0"/>
          <w:sz w:val="24"/>
          <w:lang w:val="ru-RU"/>
        </w:rPr>
        <w:t>(43)</w:t>
      </w:r>
    </w:p>
    <w:p w:rsidR="00E6264A" w:rsidRDefault="00E6264A">
      <w:pPr>
        <w:pStyle w:val="171"/>
        <w:shd w:val="clear" w:color="auto" w:fill="auto"/>
        <w:spacing w:before="0" w:line="240" w:lineRule="auto"/>
        <w:ind w:firstLine="544"/>
        <w:jc w:val="both"/>
        <w:rPr>
          <w:rStyle w:val="1412pt4"/>
          <w:b w:val="0"/>
          <w:i/>
          <w:color w:val="000000"/>
        </w:rPr>
      </w:pPr>
      <w:r w:rsidRPr="00FF61D4">
        <w:rPr>
          <w:rStyle w:val="17118"/>
          <w:b w:val="0"/>
          <w:i/>
          <w:color w:val="000000"/>
          <w:sz w:val="24"/>
        </w:rPr>
        <w:lastRenderedPageBreak/>
        <w:t xml:space="preserve">Человек, у которого Сатурн занимает 9-й дом гороскопа, будет иметь сомнительные принципы, но тем не менее ему поручат восстановление полуразрушенных зданий или храмов, и в свои 39 лет он построит гхаты для омовения, помещения для коров и т.д. Когда Сатурн располагается в своем собственном знаке или в знаке экзальтации, отец владельца гороскопа проживет долгую жизнь. В случае соединения Сатурна с пагубной планетой или его ослаблен- </w:t>
      </w:r>
      <w:r w:rsidRPr="00FF61D4">
        <w:rPr>
          <w:rStyle w:val="1412pt4"/>
          <w:b w:val="0"/>
          <w:i/>
          <w:color w:val="000000"/>
        </w:rPr>
        <w:t>ности отец обладателя гороскопа будет иметь короткую жизнь.</w:t>
      </w:r>
    </w:p>
    <w:p w:rsidR="00FF61D4" w:rsidRPr="00FF61D4" w:rsidRDefault="00FF61D4">
      <w:pPr>
        <w:pStyle w:val="171"/>
        <w:shd w:val="clear" w:color="auto" w:fill="auto"/>
        <w:spacing w:before="0" w:line="240" w:lineRule="auto"/>
        <w:ind w:firstLine="544"/>
        <w:jc w:val="both"/>
        <w:rPr>
          <w:b/>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Комментарии:</w:t>
      </w:r>
    </w:p>
    <w:p w:rsidR="00E6264A" w:rsidRDefault="00EE4EF6" w:rsidP="00EE4EF6">
      <w:pPr>
        <w:pStyle w:val="af2"/>
        <w:shd w:val="clear" w:color="auto" w:fill="auto"/>
        <w:tabs>
          <w:tab w:val="left" w:pos="732"/>
        </w:tabs>
        <w:spacing w:before="0" w:line="240" w:lineRule="auto"/>
        <w:jc w:val="both"/>
        <w:rPr>
          <w:sz w:val="24"/>
        </w:rPr>
      </w:pPr>
      <w:r>
        <w:rPr>
          <w:rStyle w:val="50"/>
          <w:color w:val="000000"/>
          <w:spacing w:val="0"/>
          <w:sz w:val="24"/>
        </w:rPr>
        <w:tab/>
      </w:r>
      <w:r w:rsidRPr="00EE4EF6">
        <w:rPr>
          <w:rStyle w:val="50"/>
          <w:b w:val="0"/>
          <w:color w:val="000000"/>
          <w:spacing w:val="0"/>
          <w:sz w:val="24"/>
        </w:rPr>
        <w:t>9-</w:t>
      </w:r>
      <w:r w:rsidR="00E6264A" w:rsidRPr="00EE4EF6">
        <w:rPr>
          <w:rStyle w:val="50"/>
          <w:b w:val="0"/>
          <w:color w:val="000000"/>
          <w:spacing w:val="0"/>
          <w:sz w:val="24"/>
        </w:rPr>
        <w:t>й дом</w:t>
      </w:r>
      <w:r w:rsidR="00E6264A">
        <w:rPr>
          <w:rStyle w:val="50"/>
          <w:color w:val="000000"/>
          <w:spacing w:val="0"/>
          <w:sz w:val="24"/>
        </w:rPr>
        <w:t xml:space="preserve"> </w:t>
      </w:r>
      <w:r w:rsidR="00E6264A">
        <w:rPr>
          <w:rStyle w:val="116"/>
          <w:color w:val="000000"/>
          <w:sz w:val="24"/>
        </w:rPr>
        <w:t xml:space="preserve">— дом удачи, а </w:t>
      </w:r>
      <w:r w:rsidR="00E6264A" w:rsidRPr="00EE4EF6">
        <w:rPr>
          <w:rStyle w:val="50"/>
          <w:b w:val="0"/>
          <w:color w:val="000000"/>
          <w:spacing w:val="0"/>
          <w:sz w:val="24"/>
        </w:rPr>
        <w:t>Сатурн</w:t>
      </w:r>
      <w:r w:rsidR="00E6264A">
        <w:rPr>
          <w:rStyle w:val="50"/>
          <w:color w:val="000000"/>
          <w:spacing w:val="0"/>
          <w:sz w:val="24"/>
        </w:rPr>
        <w:t xml:space="preserve"> </w:t>
      </w:r>
      <w:r w:rsidR="00E6264A">
        <w:rPr>
          <w:rStyle w:val="116"/>
          <w:color w:val="000000"/>
          <w:sz w:val="24"/>
        </w:rPr>
        <w:t xml:space="preserve">символизирует строительство и архитектуру. Поэтому нахождение </w:t>
      </w:r>
      <w:r w:rsidR="00E6264A" w:rsidRPr="00EE4EF6">
        <w:rPr>
          <w:rStyle w:val="50"/>
          <w:b w:val="0"/>
          <w:color w:val="000000"/>
          <w:spacing w:val="0"/>
          <w:sz w:val="24"/>
        </w:rPr>
        <w:t>Сатурна</w:t>
      </w:r>
      <w:r w:rsidR="00E6264A">
        <w:rPr>
          <w:rStyle w:val="50"/>
          <w:color w:val="000000"/>
          <w:spacing w:val="0"/>
          <w:sz w:val="24"/>
        </w:rPr>
        <w:t xml:space="preserve"> </w:t>
      </w:r>
      <w:r w:rsidR="00E6264A">
        <w:rPr>
          <w:rStyle w:val="116"/>
          <w:color w:val="000000"/>
          <w:sz w:val="24"/>
        </w:rPr>
        <w:t xml:space="preserve">в </w:t>
      </w:r>
      <w:r w:rsidR="00E6264A" w:rsidRPr="00EE4EF6">
        <w:rPr>
          <w:rStyle w:val="50"/>
          <w:b w:val="0"/>
          <w:color w:val="000000"/>
          <w:spacing w:val="0"/>
          <w:sz w:val="24"/>
        </w:rPr>
        <w:t>9-м доме</w:t>
      </w:r>
      <w:r w:rsidR="00E6264A">
        <w:rPr>
          <w:rStyle w:val="50"/>
          <w:color w:val="000000"/>
          <w:spacing w:val="0"/>
          <w:sz w:val="24"/>
        </w:rPr>
        <w:t xml:space="preserve"> </w:t>
      </w:r>
      <w:r w:rsidR="00E6264A">
        <w:rPr>
          <w:rStyle w:val="116"/>
          <w:color w:val="000000"/>
          <w:sz w:val="24"/>
        </w:rPr>
        <w:t xml:space="preserve">дает талант и удачу в этом виде искусства. В древние времена построение храмов, </w:t>
      </w:r>
      <w:r>
        <w:rPr>
          <w:rStyle w:val="116"/>
          <w:color w:val="000000"/>
          <w:sz w:val="24"/>
        </w:rPr>
        <w:t>”</w:t>
      </w:r>
      <w:r w:rsidR="00E6264A" w:rsidRPr="00EE4EF6">
        <w:rPr>
          <w:rStyle w:val="4"/>
          <w:b w:val="0"/>
          <w:color w:val="000000"/>
          <w:sz w:val="24"/>
        </w:rPr>
        <w:t>гхат</w:t>
      </w:r>
      <w:r w:rsidR="00E6264A">
        <w:rPr>
          <w:rStyle w:val="50"/>
          <w:color w:val="000000"/>
          <w:spacing w:val="0"/>
          <w:sz w:val="24"/>
        </w:rPr>
        <w:t xml:space="preserve"> </w:t>
      </w:r>
      <w:r w:rsidR="00E6264A">
        <w:rPr>
          <w:rStyle w:val="116"/>
          <w:color w:val="000000"/>
          <w:sz w:val="24"/>
        </w:rPr>
        <w:t>для омовения и помещений для коров” считалось очень престижным.</w:t>
      </w:r>
    </w:p>
    <w:p w:rsidR="00E6264A" w:rsidRDefault="00E6264A" w:rsidP="00EE4EF6">
      <w:pPr>
        <w:pStyle w:val="af2"/>
        <w:shd w:val="clear" w:color="auto" w:fill="auto"/>
        <w:spacing w:before="0" w:line="240" w:lineRule="auto"/>
        <w:ind w:firstLine="544"/>
        <w:jc w:val="both"/>
        <w:rPr>
          <w:rStyle w:val="116"/>
          <w:color w:val="000000"/>
          <w:sz w:val="24"/>
        </w:rPr>
      </w:pPr>
      <w:r w:rsidRPr="00EE4EF6">
        <w:rPr>
          <w:rStyle w:val="50"/>
          <w:b w:val="0"/>
          <w:color w:val="000000"/>
          <w:spacing w:val="0"/>
          <w:sz w:val="24"/>
        </w:rPr>
        <w:t>Сатурн</w:t>
      </w:r>
      <w:r>
        <w:rPr>
          <w:rStyle w:val="50"/>
          <w:color w:val="000000"/>
          <w:spacing w:val="0"/>
          <w:sz w:val="24"/>
        </w:rPr>
        <w:t xml:space="preserve"> </w:t>
      </w:r>
      <w:r>
        <w:rPr>
          <w:rStyle w:val="116"/>
          <w:color w:val="000000"/>
          <w:sz w:val="24"/>
        </w:rPr>
        <w:t xml:space="preserve">в </w:t>
      </w:r>
      <w:r w:rsidRPr="00EE4EF6">
        <w:rPr>
          <w:rStyle w:val="50"/>
          <w:b w:val="0"/>
          <w:color w:val="000000"/>
          <w:spacing w:val="0"/>
          <w:sz w:val="24"/>
        </w:rPr>
        <w:t>9-м доме,</w:t>
      </w:r>
      <w:r>
        <w:rPr>
          <w:rStyle w:val="50"/>
          <w:color w:val="000000"/>
          <w:spacing w:val="0"/>
          <w:sz w:val="24"/>
        </w:rPr>
        <w:t xml:space="preserve"> </w:t>
      </w:r>
      <w:r>
        <w:rPr>
          <w:rStyle w:val="116"/>
          <w:color w:val="000000"/>
          <w:sz w:val="24"/>
        </w:rPr>
        <w:t xml:space="preserve">доме отца, может создать трудности в отношениях с ним, разногласия и споры. </w:t>
      </w:r>
      <w:r w:rsidRPr="00EE4EF6">
        <w:rPr>
          <w:rStyle w:val="50"/>
          <w:b w:val="0"/>
          <w:color w:val="000000"/>
          <w:spacing w:val="0"/>
          <w:sz w:val="24"/>
        </w:rPr>
        <w:t>Сатурн</w:t>
      </w:r>
      <w:r>
        <w:rPr>
          <w:rStyle w:val="50"/>
          <w:color w:val="000000"/>
          <w:spacing w:val="0"/>
          <w:sz w:val="24"/>
        </w:rPr>
        <w:t xml:space="preserve"> </w:t>
      </w:r>
      <w:r>
        <w:rPr>
          <w:rStyle w:val="116"/>
          <w:color w:val="000000"/>
          <w:sz w:val="24"/>
        </w:rPr>
        <w:t xml:space="preserve">указывает на низшие слои общества, а </w:t>
      </w:r>
      <w:r w:rsidRPr="00EE4EF6">
        <w:rPr>
          <w:rStyle w:val="50"/>
          <w:b w:val="0"/>
          <w:color w:val="000000"/>
          <w:spacing w:val="0"/>
          <w:sz w:val="24"/>
        </w:rPr>
        <w:t>9-й дом,</w:t>
      </w:r>
      <w:r>
        <w:rPr>
          <w:rStyle w:val="50"/>
          <w:color w:val="000000"/>
          <w:spacing w:val="0"/>
          <w:sz w:val="24"/>
        </w:rPr>
        <w:t xml:space="preserve"> </w:t>
      </w:r>
      <w:r>
        <w:rPr>
          <w:rStyle w:val="116"/>
          <w:color w:val="000000"/>
          <w:sz w:val="24"/>
        </w:rPr>
        <w:t xml:space="preserve">самый благоприятный в гороскопе, говорит о милосердии и сострадании. Поэтому обладатель гороскопа может быть искренне заинтересован в помощи обездоленным, в создании благотворительных фондов и политических программ, направленных на увеличение благосостояния общества и т.д. Для восходящих знаков </w:t>
      </w:r>
      <w:r>
        <w:rPr>
          <w:rStyle w:val="50"/>
          <w:color w:val="000000"/>
          <w:spacing w:val="0"/>
          <w:sz w:val="24"/>
        </w:rPr>
        <w:t xml:space="preserve">Тельца </w:t>
      </w:r>
      <w:r>
        <w:rPr>
          <w:rStyle w:val="116"/>
          <w:color w:val="000000"/>
          <w:sz w:val="24"/>
        </w:rPr>
        <w:t xml:space="preserve">и </w:t>
      </w:r>
      <w:r>
        <w:rPr>
          <w:rStyle w:val="50"/>
          <w:color w:val="000000"/>
          <w:spacing w:val="0"/>
          <w:sz w:val="24"/>
        </w:rPr>
        <w:t xml:space="preserve">Близнецов </w:t>
      </w:r>
      <w:r w:rsidRPr="00EE4EF6">
        <w:rPr>
          <w:rStyle w:val="50"/>
          <w:b w:val="0"/>
          <w:color w:val="000000"/>
          <w:spacing w:val="0"/>
          <w:sz w:val="24"/>
        </w:rPr>
        <w:t>9-й дом</w:t>
      </w:r>
      <w:r>
        <w:rPr>
          <w:rStyle w:val="50"/>
          <w:color w:val="000000"/>
          <w:spacing w:val="0"/>
          <w:sz w:val="24"/>
        </w:rPr>
        <w:t xml:space="preserve"> </w:t>
      </w:r>
      <w:r>
        <w:rPr>
          <w:rStyle w:val="116"/>
          <w:color w:val="000000"/>
          <w:sz w:val="24"/>
        </w:rPr>
        <w:t xml:space="preserve">выпадает на </w:t>
      </w:r>
      <w:r>
        <w:rPr>
          <w:rStyle w:val="50"/>
          <w:color w:val="000000"/>
          <w:spacing w:val="0"/>
          <w:sz w:val="24"/>
        </w:rPr>
        <w:t xml:space="preserve">Козерога </w:t>
      </w:r>
      <w:r>
        <w:rPr>
          <w:rStyle w:val="116"/>
          <w:color w:val="000000"/>
          <w:sz w:val="24"/>
        </w:rPr>
        <w:t xml:space="preserve">и </w:t>
      </w:r>
      <w:r>
        <w:rPr>
          <w:rStyle w:val="50"/>
          <w:color w:val="000000"/>
          <w:spacing w:val="0"/>
          <w:sz w:val="24"/>
        </w:rPr>
        <w:t xml:space="preserve">Водолея </w:t>
      </w:r>
      <w:r>
        <w:rPr>
          <w:rStyle w:val="116"/>
          <w:color w:val="000000"/>
          <w:sz w:val="24"/>
        </w:rPr>
        <w:t xml:space="preserve">соответственно. </w:t>
      </w:r>
      <w:r w:rsidRPr="00EE4EF6">
        <w:rPr>
          <w:rStyle w:val="50"/>
          <w:b w:val="0"/>
          <w:color w:val="000000"/>
          <w:spacing w:val="0"/>
          <w:sz w:val="24"/>
        </w:rPr>
        <w:t>Сатурн</w:t>
      </w:r>
      <w:r>
        <w:rPr>
          <w:rStyle w:val="50"/>
          <w:color w:val="000000"/>
          <w:spacing w:val="0"/>
          <w:sz w:val="24"/>
        </w:rPr>
        <w:t xml:space="preserve"> </w:t>
      </w:r>
      <w:r>
        <w:rPr>
          <w:rStyle w:val="116"/>
          <w:color w:val="000000"/>
          <w:sz w:val="24"/>
        </w:rPr>
        <w:t xml:space="preserve">будет в собственном знаке как хозяин </w:t>
      </w:r>
      <w:r w:rsidRPr="00EE4EF6">
        <w:rPr>
          <w:rStyle w:val="50"/>
          <w:b w:val="0"/>
          <w:color w:val="000000"/>
          <w:spacing w:val="0"/>
          <w:sz w:val="24"/>
        </w:rPr>
        <w:t>9-го дома</w:t>
      </w:r>
      <w:r>
        <w:rPr>
          <w:rStyle w:val="50"/>
          <w:color w:val="000000"/>
          <w:spacing w:val="0"/>
          <w:sz w:val="24"/>
        </w:rPr>
        <w:t xml:space="preserve"> </w:t>
      </w:r>
      <w:r>
        <w:rPr>
          <w:rStyle w:val="116"/>
          <w:color w:val="000000"/>
          <w:sz w:val="24"/>
        </w:rPr>
        <w:t xml:space="preserve">в </w:t>
      </w:r>
      <w:r w:rsidRPr="00EE4EF6">
        <w:rPr>
          <w:rStyle w:val="50"/>
          <w:b w:val="0"/>
          <w:color w:val="000000"/>
          <w:spacing w:val="0"/>
          <w:sz w:val="24"/>
        </w:rPr>
        <w:t>9-м,</w:t>
      </w:r>
      <w:r>
        <w:rPr>
          <w:rStyle w:val="50"/>
          <w:color w:val="000000"/>
          <w:spacing w:val="0"/>
          <w:sz w:val="24"/>
        </w:rPr>
        <w:t xml:space="preserve"> </w:t>
      </w:r>
      <w:r>
        <w:rPr>
          <w:rStyle w:val="116"/>
          <w:color w:val="000000"/>
          <w:sz w:val="24"/>
        </w:rPr>
        <w:t xml:space="preserve">создавая тем самым сильную </w:t>
      </w:r>
      <w:r w:rsidRPr="00EE4EF6">
        <w:rPr>
          <w:rStyle w:val="4"/>
          <w:b w:val="0"/>
          <w:color w:val="000000"/>
          <w:sz w:val="24"/>
        </w:rPr>
        <w:t>раджа-йогу.</w:t>
      </w:r>
      <w:r>
        <w:rPr>
          <w:rStyle w:val="50"/>
          <w:color w:val="000000"/>
          <w:spacing w:val="0"/>
          <w:sz w:val="24"/>
        </w:rPr>
        <w:t xml:space="preserve"> </w:t>
      </w:r>
      <w:r>
        <w:rPr>
          <w:rStyle w:val="116"/>
          <w:color w:val="000000"/>
          <w:sz w:val="24"/>
        </w:rPr>
        <w:t xml:space="preserve">Для восходящих </w:t>
      </w:r>
      <w:r>
        <w:rPr>
          <w:rStyle w:val="50"/>
          <w:color w:val="000000"/>
          <w:spacing w:val="0"/>
          <w:sz w:val="24"/>
        </w:rPr>
        <w:t xml:space="preserve">Весов </w:t>
      </w:r>
      <w:r w:rsidRPr="00EE4EF6">
        <w:rPr>
          <w:rStyle w:val="50"/>
          <w:b w:val="0"/>
          <w:color w:val="000000"/>
          <w:spacing w:val="0"/>
          <w:sz w:val="24"/>
        </w:rPr>
        <w:t>Сатурн</w:t>
      </w:r>
      <w:r>
        <w:rPr>
          <w:rStyle w:val="50"/>
          <w:color w:val="000000"/>
          <w:spacing w:val="0"/>
          <w:sz w:val="24"/>
        </w:rPr>
        <w:t xml:space="preserve"> </w:t>
      </w:r>
      <w:r>
        <w:rPr>
          <w:rStyle w:val="116"/>
          <w:color w:val="000000"/>
          <w:sz w:val="24"/>
        </w:rPr>
        <w:t xml:space="preserve">будет </w:t>
      </w:r>
      <w:r w:rsidRPr="00EE4EF6">
        <w:rPr>
          <w:rStyle w:val="4"/>
          <w:b w:val="0"/>
          <w:color w:val="000000"/>
          <w:sz w:val="24"/>
        </w:rPr>
        <w:t>йога-каракой,</w:t>
      </w:r>
      <w:r>
        <w:rPr>
          <w:rStyle w:val="50"/>
          <w:color w:val="000000"/>
          <w:spacing w:val="0"/>
          <w:sz w:val="24"/>
        </w:rPr>
        <w:t xml:space="preserve"> </w:t>
      </w:r>
      <w:r>
        <w:rPr>
          <w:rStyle w:val="116"/>
          <w:color w:val="000000"/>
          <w:sz w:val="24"/>
        </w:rPr>
        <w:t>планетой силы, и хозяином</w:t>
      </w:r>
      <w:r w:rsidR="00EE4EF6">
        <w:rPr>
          <w:sz w:val="24"/>
        </w:rPr>
        <w:t xml:space="preserve"> 4-</w:t>
      </w:r>
      <w:r w:rsidRPr="00EE4EF6">
        <w:rPr>
          <w:rStyle w:val="50"/>
          <w:b w:val="0"/>
          <w:color w:val="000000"/>
          <w:spacing w:val="0"/>
          <w:sz w:val="24"/>
        </w:rPr>
        <w:t>го</w:t>
      </w:r>
      <w:r>
        <w:rPr>
          <w:rStyle w:val="50"/>
          <w:color w:val="000000"/>
          <w:spacing w:val="0"/>
          <w:sz w:val="24"/>
        </w:rPr>
        <w:t xml:space="preserve"> </w:t>
      </w:r>
      <w:r>
        <w:rPr>
          <w:rStyle w:val="116"/>
          <w:color w:val="000000"/>
          <w:sz w:val="24"/>
        </w:rPr>
        <w:t xml:space="preserve">и </w:t>
      </w:r>
      <w:r w:rsidRPr="00EE4EF6">
        <w:rPr>
          <w:rStyle w:val="50"/>
          <w:b w:val="0"/>
          <w:color w:val="000000"/>
          <w:spacing w:val="0"/>
          <w:sz w:val="24"/>
        </w:rPr>
        <w:t>5-го домов;</w:t>
      </w:r>
      <w:r>
        <w:rPr>
          <w:rStyle w:val="50"/>
          <w:color w:val="000000"/>
          <w:spacing w:val="0"/>
          <w:sz w:val="24"/>
        </w:rPr>
        <w:t xml:space="preserve"> </w:t>
      </w:r>
      <w:r>
        <w:rPr>
          <w:rStyle w:val="116"/>
          <w:color w:val="000000"/>
          <w:sz w:val="24"/>
        </w:rPr>
        <w:t xml:space="preserve">для восходящего </w:t>
      </w:r>
      <w:r>
        <w:rPr>
          <w:rStyle w:val="50"/>
          <w:color w:val="000000"/>
          <w:spacing w:val="0"/>
          <w:sz w:val="24"/>
        </w:rPr>
        <w:t xml:space="preserve">Козерога </w:t>
      </w:r>
      <w:r>
        <w:rPr>
          <w:rStyle w:val="116"/>
          <w:color w:val="000000"/>
          <w:sz w:val="24"/>
        </w:rPr>
        <w:t xml:space="preserve">он будет хозяином </w:t>
      </w:r>
      <w:r w:rsidRPr="00EE4EF6">
        <w:rPr>
          <w:rStyle w:val="4"/>
          <w:b w:val="0"/>
          <w:color w:val="000000"/>
          <w:sz w:val="24"/>
        </w:rPr>
        <w:t>лагны</w:t>
      </w:r>
      <w:r>
        <w:rPr>
          <w:rStyle w:val="50"/>
          <w:color w:val="000000"/>
          <w:spacing w:val="0"/>
          <w:sz w:val="24"/>
        </w:rPr>
        <w:t xml:space="preserve"> </w:t>
      </w:r>
      <w:r>
        <w:rPr>
          <w:rStyle w:val="116"/>
          <w:color w:val="000000"/>
          <w:sz w:val="24"/>
        </w:rPr>
        <w:t xml:space="preserve">и </w:t>
      </w:r>
      <w:r w:rsidRPr="00EE4EF6">
        <w:rPr>
          <w:rStyle w:val="50"/>
          <w:b w:val="0"/>
          <w:color w:val="000000"/>
          <w:spacing w:val="0"/>
          <w:sz w:val="24"/>
        </w:rPr>
        <w:t>2-го дома;</w:t>
      </w:r>
      <w:r>
        <w:rPr>
          <w:rStyle w:val="50"/>
          <w:color w:val="000000"/>
          <w:spacing w:val="0"/>
          <w:sz w:val="24"/>
        </w:rPr>
        <w:t xml:space="preserve"> </w:t>
      </w:r>
      <w:r>
        <w:rPr>
          <w:rStyle w:val="116"/>
          <w:color w:val="000000"/>
          <w:sz w:val="24"/>
        </w:rPr>
        <w:t xml:space="preserve">а для восходящего </w:t>
      </w:r>
      <w:r>
        <w:rPr>
          <w:rStyle w:val="50"/>
          <w:color w:val="000000"/>
          <w:spacing w:val="0"/>
          <w:sz w:val="24"/>
        </w:rPr>
        <w:t xml:space="preserve">Водолея </w:t>
      </w:r>
      <w:r w:rsidRPr="00EE4EF6">
        <w:rPr>
          <w:rStyle w:val="50"/>
          <w:b w:val="0"/>
          <w:color w:val="000000"/>
          <w:spacing w:val="0"/>
          <w:sz w:val="24"/>
        </w:rPr>
        <w:t>Сатурн</w:t>
      </w:r>
      <w:r>
        <w:rPr>
          <w:rStyle w:val="50"/>
          <w:color w:val="000000"/>
          <w:spacing w:val="0"/>
          <w:sz w:val="24"/>
        </w:rPr>
        <w:t xml:space="preserve"> </w:t>
      </w:r>
      <w:r>
        <w:rPr>
          <w:rStyle w:val="116"/>
          <w:color w:val="000000"/>
          <w:sz w:val="24"/>
        </w:rPr>
        <w:t xml:space="preserve">будет экзальтирован в </w:t>
      </w:r>
      <w:r w:rsidRPr="00EE4EF6">
        <w:rPr>
          <w:rStyle w:val="50"/>
          <w:b w:val="0"/>
          <w:color w:val="000000"/>
          <w:spacing w:val="0"/>
          <w:sz w:val="24"/>
        </w:rPr>
        <w:t>9-м доме</w:t>
      </w:r>
      <w:r>
        <w:rPr>
          <w:rStyle w:val="50"/>
          <w:color w:val="000000"/>
          <w:spacing w:val="0"/>
          <w:sz w:val="24"/>
        </w:rPr>
        <w:t xml:space="preserve"> </w:t>
      </w:r>
      <w:r>
        <w:rPr>
          <w:rStyle w:val="116"/>
          <w:color w:val="000000"/>
          <w:sz w:val="24"/>
        </w:rPr>
        <w:t xml:space="preserve">как хозяин </w:t>
      </w:r>
      <w:r w:rsidRPr="00EE4EF6">
        <w:rPr>
          <w:rStyle w:val="4"/>
          <w:b w:val="0"/>
          <w:color w:val="000000"/>
          <w:sz w:val="24"/>
        </w:rPr>
        <w:t>лагны.</w:t>
      </w:r>
      <w:r>
        <w:rPr>
          <w:rStyle w:val="50"/>
          <w:color w:val="000000"/>
          <w:spacing w:val="0"/>
          <w:sz w:val="24"/>
        </w:rPr>
        <w:t xml:space="preserve"> </w:t>
      </w:r>
      <w:r>
        <w:rPr>
          <w:rStyle w:val="116"/>
          <w:color w:val="000000"/>
          <w:sz w:val="24"/>
        </w:rPr>
        <w:t>Все эти расположения являются очень благоприятными.</w:t>
      </w:r>
    </w:p>
    <w:p w:rsidR="00EE4EF6" w:rsidRDefault="00EE4EF6" w:rsidP="00EE4EF6">
      <w:pPr>
        <w:pStyle w:val="af2"/>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Default="00E6264A">
      <w:pPr>
        <w:pStyle w:val="af2"/>
        <w:shd w:val="clear" w:color="auto" w:fill="auto"/>
        <w:spacing w:before="0" w:line="240" w:lineRule="auto"/>
        <w:ind w:firstLine="544"/>
        <w:jc w:val="both"/>
        <w:rPr>
          <w:sz w:val="24"/>
        </w:rPr>
      </w:pPr>
      <w:r w:rsidRPr="00EE4EF6">
        <w:rPr>
          <w:rStyle w:val="115"/>
          <w:b w:val="0"/>
          <w:color w:val="000000"/>
          <w:sz w:val="24"/>
        </w:rPr>
        <w:t>“Брихат-джатака”</w:t>
      </w:r>
      <w:r>
        <w:rPr>
          <w:rStyle w:val="116"/>
          <w:color w:val="000000"/>
          <w:sz w:val="24"/>
        </w:rPr>
        <w:t xml:space="preserve"> — богатство, счастье в детях.</w:t>
      </w:r>
    </w:p>
    <w:p w:rsidR="00E6264A" w:rsidRDefault="00E6264A">
      <w:pPr>
        <w:pStyle w:val="af2"/>
        <w:shd w:val="clear" w:color="auto" w:fill="auto"/>
        <w:spacing w:before="0" w:line="240" w:lineRule="auto"/>
        <w:ind w:firstLine="544"/>
        <w:jc w:val="both"/>
        <w:rPr>
          <w:sz w:val="24"/>
        </w:rPr>
      </w:pPr>
      <w:r w:rsidRPr="00EE4EF6">
        <w:rPr>
          <w:rStyle w:val="115"/>
          <w:b w:val="0"/>
          <w:color w:val="000000"/>
          <w:sz w:val="24"/>
        </w:rPr>
        <w:t>“Пхаладипика”</w:t>
      </w:r>
      <w:r>
        <w:rPr>
          <w:rStyle w:val="116"/>
          <w:color w:val="000000"/>
          <w:sz w:val="24"/>
        </w:rPr>
        <w:t xml:space="preserve"> — обладатель гороскопа будет неудачлив, беден, несчастлив, бездетен, лишен отца, атеистичным и злым.</w:t>
      </w:r>
    </w:p>
    <w:p w:rsidR="00E6264A" w:rsidRDefault="00E6264A">
      <w:pPr>
        <w:pStyle w:val="af2"/>
        <w:shd w:val="clear" w:color="auto" w:fill="auto"/>
        <w:spacing w:before="0" w:line="240" w:lineRule="auto"/>
        <w:ind w:firstLine="544"/>
        <w:jc w:val="both"/>
        <w:rPr>
          <w:sz w:val="24"/>
        </w:rPr>
      </w:pPr>
      <w:r w:rsidRPr="00EE4EF6">
        <w:rPr>
          <w:rStyle w:val="115"/>
          <w:b w:val="0"/>
          <w:color w:val="000000"/>
          <w:sz w:val="24"/>
        </w:rPr>
        <w:t>“Саравали”</w:t>
      </w:r>
      <w:r>
        <w:rPr>
          <w:rStyle w:val="115"/>
          <w:color w:val="000000"/>
          <w:sz w:val="24"/>
        </w:rPr>
        <w:t xml:space="preserve"> —</w:t>
      </w:r>
      <w:r>
        <w:rPr>
          <w:rStyle w:val="116"/>
          <w:color w:val="000000"/>
          <w:sz w:val="24"/>
        </w:rPr>
        <w:t xml:space="preserve"> бедность, нерелигиозность, бездетность, несчастье. Владелец гороскопа станет причиной страданий для окружающих.</w:t>
      </w:r>
    </w:p>
    <w:p w:rsidR="00E6264A" w:rsidRDefault="00E6264A">
      <w:pPr>
        <w:pStyle w:val="af2"/>
        <w:shd w:val="clear" w:color="auto" w:fill="auto"/>
        <w:spacing w:before="0" w:line="240" w:lineRule="auto"/>
        <w:ind w:firstLine="544"/>
        <w:jc w:val="both"/>
        <w:rPr>
          <w:rStyle w:val="116"/>
          <w:color w:val="000000"/>
          <w:sz w:val="24"/>
        </w:rPr>
      </w:pPr>
      <w:r w:rsidRPr="00EE4EF6">
        <w:rPr>
          <w:rStyle w:val="115"/>
          <w:b w:val="0"/>
          <w:color w:val="000000"/>
          <w:sz w:val="24"/>
        </w:rPr>
        <w:t>“Чаматкар-чинтамани”</w:t>
      </w:r>
      <w:r>
        <w:rPr>
          <w:rStyle w:val="116"/>
          <w:color w:val="000000"/>
          <w:sz w:val="24"/>
        </w:rPr>
        <w:t xml:space="preserve"> — хозяин гороскопа станет жестоким, но он будет иметь веру в </w:t>
      </w:r>
      <w:r w:rsidRPr="00EE4EF6">
        <w:rPr>
          <w:rStyle w:val="4"/>
          <w:b w:val="0"/>
          <w:color w:val="000000"/>
          <w:sz w:val="24"/>
        </w:rPr>
        <w:t>йога-шастру</w:t>
      </w:r>
      <w:r>
        <w:rPr>
          <w:rStyle w:val="50"/>
          <w:color w:val="000000"/>
          <w:spacing w:val="0"/>
          <w:sz w:val="24"/>
        </w:rPr>
        <w:t xml:space="preserve"> </w:t>
      </w:r>
      <w:r>
        <w:rPr>
          <w:rStyle w:val="116"/>
          <w:color w:val="000000"/>
          <w:sz w:val="24"/>
        </w:rPr>
        <w:t>и отречется от земных привязанностей.</w:t>
      </w:r>
    </w:p>
    <w:p w:rsidR="00EE4EF6" w:rsidRDefault="00EE4EF6">
      <w:pPr>
        <w:pStyle w:val="af2"/>
        <w:shd w:val="clear" w:color="auto" w:fill="auto"/>
        <w:spacing w:before="0" w:line="240" w:lineRule="auto"/>
        <w:ind w:firstLine="544"/>
        <w:jc w:val="both"/>
        <w:rPr>
          <w:sz w:val="24"/>
        </w:rPr>
      </w:pPr>
    </w:p>
    <w:p w:rsidR="00E6264A" w:rsidRPr="00EE4EF6" w:rsidRDefault="00E6264A" w:rsidP="00EE4EF6">
      <w:pPr>
        <w:pStyle w:val="241"/>
        <w:shd w:val="clear" w:color="auto" w:fill="auto"/>
        <w:spacing w:before="0" w:after="0" w:line="240" w:lineRule="auto"/>
        <w:ind w:firstLine="544"/>
        <w:rPr>
          <w:rStyle w:val="116"/>
          <w:b w:val="0"/>
          <w:color w:val="000000"/>
          <w:spacing w:val="0"/>
          <w:sz w:val="24"/>
        </w:rPr>
      </w:pPr>
      <w:r>
        <w:rPr>
          <w:rStyle w:val="24Tahoma"/>
          <w:rFonts w:ascii="Times New Roman" w:hAnsi="Times New Roman" w:cs="Times New Roman"/>
          <w:b/>
          <w:color w:val="000000"/>
          <w:sz w:val="24"/>
        </w:rPr>
        <w:t>Примечание:</w:t>
      </w:r>
      <w:r w:rsidR="00EE4EF6">
        <w:rPr>
          <w:rStyle w:val="24Tahoma"/>
          <w:rFonts w:ascii="Times New Roman" w:hAnsi="Times New Roman" w:cs="Times New Roman"/>
          <w:b/>
          <w:color w:val="000000"/>
          <w:sz w:val="24"/>
        </w:rPr>
        <w:t xml:space="preserve"> </w:t>
      </w:r>
      <w:r w:rsidR="00EE4EF6" w:rsidRPr="00EE4EF6">
        <w:rPr>
          <w:rStyle w:val="24Tahoma"/>
          <w:rFonts w:ascii="Times New Roman" w:hAnsi="Times New Roman" w:cs="Times New Roman"/>
          <w:color w:val="000000"/>
          <w:sz w:val="24"/>
        </w:rPr>
        <w:t>з</w:t>
      </w:r>
      <w:r w:rsidRPr="00EE4EF6">
        <w:rPr>
          <w:rStyle w:val="116"/>
          <w:b w:val="0"/>
          <w:color w:val="000000"/>
          <w:spacing w:val="0"/>
          <w:sz w:val="24"/>
        </w:rPr>
        <w:t xml:space="preserve">а исключением </w:t>
      </w:r>
      <w:r w:rsidRPr="00EE4EF6">
        <w:rPr>
          <w:rStyle w:val="4"/>
          <w:color w:val="000000"/>
          <w:spacing w:val="0"/>
          <w:sz w:val="24"/>
        </w:rPr>
        <w:t>“Брихат-джатаки</w:t>
      </w:r>
      <w:r w:rsidRPr="00EE4EF6">
        <w:rPr>
          <w:rStyle w:val="116"/>
          <w:b w:val="0"/>
          <w:color w:val="000000"/>
          <w:spacing w:val="0"/>
          <w:sz w:val="24"/>
        </w:rPr>
        <w:t>” все классические тексты описывают позицию</w:t>
      </w:r>
      <w:r w:rsidRPr="00EE4EF6">
        <w:rPr>
          <w:rStyle w:val="116"/>
          <w:color w:val="000000"/>
          <w:spacing w:val="0"/>
          <w:sz w:val="24"/>
        </w:rPr>
        <w:t xml:space="preserve"> </w:t>
      </w:r>
      <w:r w:rsidRPr="00EE4EF6">
        <w:rPr>
          <w:rStyle w:val="50"/>
          <w:color w:val="000000"/>
          <w:spacing w:val="0"/>
          <w:sz w:val="24"/>
        </w:rPr>
        <w:t xml:space="preserve">Сатурна </w:t>
      </w:r>
      <w:r w:rsidRPr="00EE4EF6">
        <w:rPr>
          <w:rStyle w:val="116"/>
          <w:b w:val="0"/>
          <w:color w:val="000000"/>
          <w:spacing w:val="0"/>
          <w:sz w:val="24"/>
        </w:rPr>
        <w:t>в</w:t>
      </w:r>
      <w:r w:rsidRPr="00EE4EF6">
        <w:rPr>
          <w:rStyle w:val="116"/>
          <w:color w:val="000000"/>
          <w:spacing w:val="0"/>
          <w:sz w:val="24"/>
        </w:rPr>
        <w:t xml:space="preserve"> </w:t>
      </w:r>
      <w:r w:rsidRPr="00EE4EF6">
        <w:rPr>
          <w:rStyle w:val="50"/>
          <w:color w:val="000000"/>
          <w:spacing w:val="0"/>
          <w:sz w:val="24"/>
        </w:rPr>
        <w:t xml:space="preserve">9-м доме </w:t>
      </w:r>
      <w:r w:rsidRPr="00EE4EF6">
        <w:rPr>
          <w:rStyle w:val="116"/>
          <w:b w:val="0"/>
          <w:color w:val="000000"/>
          <w:spacing w:val="0"/>
          <w:sz w:val="24"/>
        </w:rPr>
        <w:t xml:space="preserve">как неблагоприятную. По нашему мнению, хорошие результаты, о которых говорит </w:t>
      </w:r>
      <w:r w:rsidRPr="00EE4EF6">
        <w:rPr>
          <w:rStyle w:val="4"/>
          <w:color w:val="000000"/>
          <w:spacing w:val="0"/>
          <w:sz w:val="24"/>
        </w:rPr>
        <w:t>“Брихат-джатака”,</w:t>
      </w:r>
      <w:r w:rsidRPr="00EE4EF6">
        <w:rPr>
          <w:rStyle w:val="50"/>
          <w:color w:val="000000"/>
          <w:spacing w:val="0"/>
          <w:sz w:val="24"/>
        </w:rPr>
        <w:t xml:space="preserve"> </w:t>
      </w:r>
      <w:r w:rsidRPr="00EE4EF6">
        <w:rPr>
          <w:rStyle w:val="116"/>
          <w:b w:val="0"/>
          <w:color w:val="000000"/>
          <w:spacing w:val="0"/>
          <w:sz w:val="24"/>
        </w:rPr>
        <w:t>появятся, когда</w:t>
      </w:r>
      <w:r w:rsidRPr="00EE4EF6">
        <w:rPr>
          <w:rStyle w:val="116"/>
          <w:color w:val="000000"/>
          <w:spacing w:val="0"/>
          <w:sz w:val="24"/>
        </w:rPr>
        <w:t xml:space="preserve"> </w:t>
      </w:r>
      <w:r w:rsidRPr="00EE4EF6">
        <w:rPr>
          <w:rStyle w:val="50"/>
          <w:color w:val="000000"/>
          <w:spacing w:val="0"/>
          <w:sz w:val="24"/>
        </w:rPr>
        <w:t xml:space="preserve">Сатурн </w:t>
      </w:r>
      <w:r w:rsidRPr="00EE4EF6">
        <w:rPr>
          <w:rStyle w:val="116"/>
          <w:b w:val="0"/>
          <w:color w:val="000000"/>
          <w:spacing w:val="0"/>
          <w:sz w:val="24"/>
        </w:rPr>
        <w:t>расположен в</w:t>
      </w:r>
      <w:r w:rsidRPr="00EE4EF6">
        <w:rPr>
          <w:rStyle w:val="116"/>
          <w:color w:val="000000"/>
          <w:spacing w:val="0"/>
          <w:sz w:val="24"/>
        </w:rPr>
        <w:t xml:space="preserve"> </w:t>
      </w:r>
      <w:r w:rsidRPr="00EE4EF6">
        <w:rPr>
          <w:rStyle w:val="50"/>
          <w:color w:val="000000"/>
          <w:spacing w:val="0"/>
          <w:sz w:val="24"/>
        </w:rPr>
        <w:t xml:space="preserve">9-м доме </w:t>
      </w:r>
      <w:r w:rsidRPr="00EE4EF6">
        <w:rPr>
          <w:rStyle w:val="116"/>
          <w:b w:val="0"/>
          <w:color w:val="000000"/>
          <w:spacing w:val="0"/>
          <w:sz w:val="24"/>
        </w:rPr>
        <w:t>как хозяин благоприятного дома или как</w:t>
      </w:r>
      <w:r w:rsidRPr="00EE4EF6">
        <w:rPr>
          <w:rStyle w:val="116"/>
          <w:color w:val="000000"/>
          <w:spacing w:val="0"/>
          <w:sz w:val="24"/>
        </w:rPr>
        <w:t xml:space="preserve"> </w:t>
      </w:r>
      <w:r w:rsidRPr="00EE4EF6">
        <w:rPr>
          <w:rStyle w:val="4"/>
          <w:color w:val="000000"/>
          <w:spacing w:val="0"/>
          <w:sz w:val="24"/>
        </w:rPr>
        <w:t>йога-карака,</w:t>
      </w:r>
      <w:r w:rsidRPr="00EE4EF6">
        <w:rPr>
          <w:rStyle w:val="50"/>
          <w:color w:val="000000"/>
          <w:spacing w:val="0"/>
          <w:sz w:val="24"/>
        </w:rPr>
        <w:t xml:space="preserve"> </w:t>
      </w:r>
      <w:r w:rsidRPr="00EE4EF6">
        <w:rPr>
          <w:rStyle w:val="116"/>
          <w:b w:val="0"/>
          <w:color w:val="000000"/>
          <w:spacing w:val="0"/>
          <w:sz w:val="24"/>
        </w:rPr>
        <w:t>что и отмечено в комментариях к</w:t>
      </w:r>
      <w:r w:rsidRPr="00EE4EF6">
        <w:rPr>
          <w:rStyle w:val="116"/>
          <w:color w:val="000000"/>
          <w:spacing w:val="0"/>
          <w:sz w:val="24"/>
        </w:rPr>
        <w:t xml:space="preserve"> </w:t>
      </w:r>
      <w:r w:rsidRPr="00EE4EF6">
        <w:rPr>
          <w:rStyle w:val="4"/>
          <w:color w:val="000000"/>
          <w:spacing w:val="0"/>
          <w:sz w:val="24"/>
        </w:rPr>
        <w:t>сутрам</w:t>
      </w:r>
      <w:r w:rsidRPr="00EE4EF6">
        <w:rPr>
          <w:rStyle w:val="50"/>
          <w:color w:val="000000"/>
          <w:spacing w:val="0"/>
          <w:sz w:val="24"/>
        </w:rPr>
        <w:t xml:space="preserve"> </w:t>
      </w:r>
      <w:r w:rsidRPr="00EE4EF6">
        <w:rPr>
          <w:rStyle w:val="116"/>
          <w:b w:val="0"/>
          <w:color w:val="000000"/>
          <w:spacing w:val="0"/>
          <w:sz w:val="24"/>
        </w:rPr>
        <w:t>41-43.</w:t>
      </w:r>
    </w:p>
    <w:p w:rsidR="00EE4EF6" w:rsidRPr="00EE4EF6" w:rsidRDefault="00EE4EF6" w:rsidP="00EE4EF6">
      <w:pPr>
        <w:pStyle w:val="241"/>
        <w:shd w:val="clear" w:color="auto" w:fill="auto"/>
        <w:spacing w:before="0" w:after="0" w:line="240" w:lineRule="auto"/>
        <w:ind w:firstLine="544"/>
        <w:jc w:val="center"/>
        <w:rPr>
          <w:rFonts w:ascii="Times New Roman" w:hAnsi="Times New Roman" w:cs="Times New Roman"/>
          <w:b w:val="0"/>
          <w:spacing w:val="0"/>
          <w:sz w:val="24"/>
        </w:rPr>
      </w:pPr>
    </w:p>
    <w:p w:rsidR="00E6264A" w:rsidRDefault="00E6264A" w:rsidP="00EE4EF6">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САТУРН В 10-м ДОМЕ</w:t>
      </w:r>
    </w:p>
    <w:p w:rsidR="00E6264A" w:rsidRPr="00300CEE" w:rsidRDefault="00E6264A">
      <w:pPr>
        <w:pStyle w:val="171"/>
        <w:shd w:val="clear" w:color="auto" w:fill="auto"/>
        <w:spacing w:before="0" w:line="240" w:lineRule="auto"/>
        <w:ind w:firstLine="544"/>
        <w:jc w:val="both"/>
        <w:rPr>
          <w:b/>
          <w:sz w:val="24"/>
        </w:rPr>
      </w:pPr>
      <w:r w:rsidRPr="00EE4EF6">
        <w:rPr>
          <w:rStyle w:val="17118"/>
          <w:b w:val="0"/>
          <w:i/>
          <w:color w:val="000000"/>
          <w:sz w:val="24"/>
        </w:rPr>
        <w:t>Сутры</w:t>
      </w:r>
      <w:r w:rsidRPr="00300CEE">
        <w:rPr>
          <w:rStyle w:val="17118"/>
          <w:b w:val="0"/>
          <w:i/>
          <w:color w:val="000000"/>
          <w:sz w:val="24"/>
        </w:rPr>
        <w:t xml:space="preserve"> 44-45</w:t>
      </w:r>
    </w:p>
    <w:p w:rsidR="00E6264A" w:rsidRPr="00EE4EF6" w:rsidRDefault="00E6264A">
      <w:pPr>
        <w:pStyle w:val="128"/>
        <w:shd w:val="clear" w:color="auto" w:fill="auto"/>
        <w:spacing w:before="0" w:line="240" w:lineRule="auto"/>
        <w:ind w:firstLine="544"/>
        <w:rPr>
          <w:b/>
          <w:spacing w:val="0"/>
          <w:sz w:val="24"/>
        </w:rPr>
      </w:pPr>
      <w:r w:rsidRPr="00EE4EF6">
        <w:rPr>
          <w:rStyle w:val="124"/>
          <w:b w:val="0"/>
          <w:i/>
          <w:color w:val="000000"/>
          <w:sz w:val="24"/>
        </w:rPr>
        <w:t>Lagnad dasame saniphalam</w:t>
      </w:r>
    </w:p>
    <w:p w:rsidR="00E6264A" w:rsidRPr="00300CEE" w:rsidRDefault="00E6264A" w:rsidP="00EE4EF6">
      <w:pPr>
        <w:pStyle w:val="128"/>
        <w:shd w:val="clear" w:color="auto" w:fill="auto"/>
        <w:spacing w:before="0" w:line="240" w:lineRule="auto"/>
        <w:ind w:firstLine="544"/>
        <w:rPr>
          <w:rStyle w:val="124"/>
          <w:b w:val="0"/>
          <w:i/>
          <w:color w:val="000000"/>
          <w:sz w:val="24"/>
        </w:rPr>
      </w:pPr>
      <w:r w:rsidRPr="00EE4EF6">
        <w:rPr>
          <w:rStyle w:val="124"/>
          <w:b w:val="0"/>
          <w:i/>
          <w:color w:val="000000"/>
          <w:sz w:val="24"/>
        </w:rPr>
        <w:t>Pan cavims ativars e gangasnayl atilubdhah pittas an ri</w:t>
      </w:r>
      <w:r w:rsidR="00EE4EF6" w:rsidRPr="00EE4EF6">
        <w:rPr>
          <w:b/>
          <w:spacing w:val="0"/>
          <w:sz w:val="24"/>
        </w:rPr>
        <w:t xml:space="preserve"> </w:t>
      </w:r>
      <w:r w:rsidR="00EE4EF6" w:rsidRPr="00EE4EF6">
        <w:rPr>
          <w:spacing w:val="0"/>
          <w:sz w:val="24"/>
        </w:rPr>
        <w:t>(44)</w:t>
      </w:r>
      <w:r w:rsidR="00EE4EF6" w:rsidRPr="00EE4EF6">
        <w:rPr>
          <w:b/>
          <w:spacing w:val="0"/>
          <w:sz w:val="24"/>
        </w:rPr>
        <w:t xml:space="preserve"> </w:t>
      </w:r>
      <w:r w:rsidRPr="00EE4EF6">
        <w:rPr>
          <w:rStyle w:val="124"/>
          <w:b w:val="0"/>
          <w:i/>
          <w:color w:val="000000"/>
          <w:sz w:val="24"/>
        </w:rPr>
        <w:t>Papayute karmavighnakarah subhayute karmasiddhih</w:t>
      </w:r>
      <w:r w:rsidR="00EE4EF6" w:rsidRPr="00EE4EF6">
        <w:rPr>
          <w:b/>
          <w:spacing w:val="0"/>
          <w:sz w:val="24"/>
        </w:rPr>
        <w:t xml:space="preserve"> </w:t>
      </w:r>
      <w:r w:rsidRPr="00300CEE">
        <w:rPr>
          <w:rStyle w:val="124"/>
          <w:b w:val="0"/>
          <w:i/>
          <w:color w:val="000000"/>
          <w:sz w:val="24"/>
        </w:rPr>
        <w:t>(45)</w:t>
      </w:r>
    </w:p>
    <w:p w:rsidR="00EE4EF6" w:rsidRPr="00EE4EF6" w:rsidRDefault="00EE4EF6" w:rsidP="00EE4EF6">
      <w:pPr>
        <w:pStyle w:val="128"/>
        <w:shd w:val="clear" w:color="auto" w:fill="auto"/>
        <w:spacing w:before="0" w:line="240" w:lineRule="auto"/>
        <w:ind w:firstLine="544"/>
        <w:rPr>
          <w:spacing w:val="0"/>
          <w:sz w:val="24"/>
        </w:rPr>
      </w:pPr>
    </w:p>
    <w:p w:rsidR="00E6264A" w:rsidRDefault="00E6264A">
      <w:pPr>
        <w:pStyle w:val="140"/>
        <w:shd w:val="clear" w:color="auto" w:fill="auto"/>
        <w:spacing w:after="0" w:line="240" w:lineRule="auto"/>
        <w:ind w:firstLine="544"/>
        <w:jc w:val="both"/>
        <w:rPr>
          <w:rStyle w:val="1412pt4"/>
          <w:i/>
          <w:color w:val="000000"/>
        </w:rPr>
      </w:pPr>
      <w:r w:rsidRPr="00EE4EF6">
        <w:rPr>
          <w:rStyle w:val="1412pt4"/>
          <w:i/>
          <w:color w:val="000000"/>
        </w:rPr>
        <w:t xml:space="preserve">Человек, у которого </w:t>
      </w:r>
      <w:r w:rsidRPr="00523270">
        <w:rPr>
          <w:rStyle w:val="1412pt4"/>
          <w:b/>
          <w:i/>
          <w:color w:val="000000"/>
          <w:u w:val="single"/>
        </w:rPr>
        <w:t>Сатурн в гороскопе находится в 10-м доме</w:t>
      </w:r>
      <w:r w:rsidRPr="00EE4EF6">
        <w:rPr>
          <w:rStyle w:val="1412pt4"/>
          <w:i/>
          <w:color w:val="000000"/>
        </w:rPr>
        <w:t xml:space="preserve">, в свои 25 лет совершит омовение в Ганге. Он будет иметь питта-конституцию. Ему будет свойственна скупость. Если Сатурн соединен с пагубной планетой, владелец гороскопа столкнется с препятствиями в своей профессиональной карьере. Когда Сатурн </w:t>
      </w:r>
      <w:r w:rsidRPr="00EE4EF6">
        <w:rPr>
          <w:rStyle w:val="1412pt4"/>
          <w:i/>
          <w:color w:val="000000"/>
        </w:rPr>
        <w:lastRenderedPageBreak/>
        <w:t>соединен с благоприятной планетой, ожидается удача в начинаниях.</w:t>
      </w:r>
    </w:p>
    <w:p w:rsidR="00523270" w:rsidRPr="00EE4EF6" w:rsidRDefault="00523270">
      <w:pPr>
        <w:pStyle w:val="140"/>
        <w:shd w:val="clear" w:color="auto" w:fill="auto"/>
        <w:spacing w:after="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Комментарии:</w:t>
      </w:r>
    </w:p>
    <w:p w:rsidR="00E6264A" w:rsidRDefault="00523270" w:rsidP="00523270">
      <w:pPr>
        <w:pStyle w:val="af2"/>
        <w:shd w:val="clear" w:color="auto" w:fill="auto"/>
        <w:tabs>
          <w:tab w:val="left" w:pos="875"/>
        </w:tabs>
        <w:spacing w:before="0" w:line="240" w:lineRule="auto"/>
        <w:jc w:val="both"/>
        <w:rPr>
          <w:sz w:val="24"/>
        </w:rPr>
      </w:pPr>
      <w:r>
        <w:rPr>
          <w:rStyle w:val="50"/>
          <w:color w:val="000000"/>
          <w:spacing w:val="0"/>
          <w:sz w:val="24"/>
        </w:rPr>
        <w:tab/>
      </w:r>
      <w:r w:rsidRPr="00523270">
        <w:rPr>
          <w:rStyle w:val="50"/>
          <w:b w:val="0"/>
          <w:color w:val="000000"/>
          <w:spacing w:val="0"/>
          <w:sz w:val="24"/>
        </w:rPr>
        <w:t>10-</w:t>
      </w:r>
      <w:r w:rsidR="00E6264A" w:rsidRPr="00523270">
        <w:rPr>
          <w:rStyle w:val="50"/>
          <w:b w:val="0"/>
          <w:color w:val="000000"/>
          <w:spacing w:val="0"/>
          <w:sz w:val="24"/>
        </w:rPr>
        <w:t>й дом</w:t>
      </w:r>
      <w:r w:rsidR="00E6264A">
        <w:rPr>
          <w:rStyle w:val="50"/>
          <w:color w:val="000000"/>
          <w:spacing w:val="0"/>
          <w:sz w:val="24"/>
        </w:rPr>
        <w:t xml:space="preserve"> </w:t>
      </w:r>
      <w:r w:rsidR="00E6264A">
        <w:rPr>
          <w:rStyle w:val="116"/>
          <w:color w:val="000000"/>
          <w:sz w:val="24"/>
        </w:rPr>
        <w:t xml:space="preserve">— дом чести и достоинства. Пагубный </w:t>
      </w:r>
      <w:r w:rsidR="00E6264A" w:rsidRPr="00523270">
        <w:rPr>
          <w:rStyle w:val="50"/>
          <w:b w:val="0"/>
          <w:color w:val="000000"/>
          <w:spacing w:val="0"/>
          <w:sz w:val="24"/>
        </w:rPr>
        <w:t>Сатурн,</w:t>
      </w:r>
      <w:r w:rsidR="00E6264A">
        <w:rPr>
          <w:rStyle w:val="50"/>
          <w:color w:val="000000"/>
          <w:spacing w:val="0"/>
          <w:sz w:val="24"/>
        </w:rPr>
        <w:t xml:space="preserve"> </w:t>
      </w:r>
      <w:r w:rsidR="00E6264A">
        <w:rPr>
          <w:rStyle w:val="116"/>
          <w:color w:val="000000"/>
          <w:sz w:val="24"/>
        </w:rPr>
        <w:t>находясь в этом доме, дает большие амбиции, упорство и честолюбие. Методы действий обладателя гороскопа будут сомнительными и часто будут проходить под девизом “цель оправдывает средства”. Негативно затрагивая моральный аспект</w:t>
      </w:r>
      <w:r>
        <w:rPr>
          <w:sz w:val="24"/>
        </w:rPr>
        <w:t xml:space="preserve"> 10-</w:t>
      </w:r>
      <w:r w:rsidR="00E6264A" w:rsidRPr="00523270">
        <w:rPr>
          <w:rStyle w:val="50"/>
          <w:b w:val="0"/>
          <w:color w:val="000000"/>
          <w:spacing w:val="0"/>
          <w:sz w:val="24"/>
        </w:rPr>
        <w:t>го дома, Сатурн,</w:t>
      </w:r>
      <w:r w:rsidR="00E6264A">
        <w:rPr>
          <w:rStyle w:val="50"/>
          <w:color w:val="000000"/>
          <w:spacing w:val="0"/>
          <w:sz w:val="24"/>
        </w:rPr>
        <w:t xml:space="preserve"> </w:t>
      </w:r>
      <w:r w:rsidR="00E6264A">
        <w:rPr>
          <w:rStyle w:val="116"/>
          <w:color w:val="000000"/>
          <w:sz w:val="24"/>
        </w:rPr>
        <w:t xml:space="preserve">в целом, проявляет себя благоприятным образом, так как </w:t>
      </w:r>
      <w:r w:rsidR="00E6264A" w:rsidRPr="00523270">
        <w:rPr>
          <w:rStyle w:val="50"/>
          <w:b w:val="0"/>
          <w:color w:val="000000"/>
          <w:spacing w:val="0"/>
          <w:sz w:val="24"/>
        </w:rPr>
        <w:t>10-й дом</w:t>
      </w:r>
      <w:r w:rsidR="00E6264A">
        <w:rPr>
          <w:rStyle w:val="50"/>
          <w:color w:val="000000"/>
          <w:spacing w:val="0"/>
          <w:sz w:val="24"/>
        </w:rPr>
        <w:t xml:space="preserve"> </w:t>
      </w:r>
      <w:r w:rsidR="00E6264A">
        <w:rPr>
          <w:rStyle w:val="116"/>
          <w:color w:val="000000"/>
          <w:sz w:val="24"/>
        </w:rPr>
        <w:t xml:space="preserve">— дом </w:t>
      </w:r>
      <w:r w:rsidR="00E6264A" w:rsidRPr="00523270">
        <w:rPr>
          <w:rStyle w:val="4"/>
          <w:b w:val="0"/>
          <w:color w:val="000000"/>
          <w:sz w:val="24"/>
        </w:rPr>
        <w:t>упачая,</w:t>
      </w:r>
      <w:r w:rsidR="00E6264A">
        <w:rPr>
          <w:rStyle w:val="50"/>
          <w:color w:val="000000"/>
          <w:spacing w:val="0"/>
          <w:sz w:val="24"/>
        </w:rPr>
        <w:t xml:space="preserve"> </w:t>
      </w:r>
      <w:r w:rsidR="00E6264A">
        <w:rPr>
          <w:rStyle w:val="116"/>
          <w:color w:val="000000"/>
          <w:sz w:val="24"/>
        </w:rPr>
        <w:t xml:space="preserve">где пагубные планеты дают хорошие результаты. Владелец гороскопа будет очень способным и сможет многого достичь в своей деятельности (если нет поражений, описанных в </w:t>
      </w:r>
      <w:r w:rsidR="00E6264A" w:rsidRPr="00523270">
        <w:rPr>
          <w:rStyle w:val="4"/>
          <w:b w:val="0"/>
          <w:color w:val="000000"/>
          <w:sz w:val="24"/>
        </w:rPr>
        <w:t>сутрах),</w:t>
      </w:r>
      <w:r w:rsidR="00E6264A">
        <w:rPr>
          <w:rStyle w:val="50"/>
          <w:color w:val="000000"/>
          <w:spacing w:val="0"/>
          <w:sz w:val="24"/>
        </w:rPr>
        <w:t xml:space="preserve"> </w:t>
      </w:r>
      <w:r w:rsidR="00E6264A">
        <w:rPr>
          <w:rStyle w:val="116"/>
          <w:color w:val="000000"/>
          <w:sz w:val="24"/>
        </w:rPr>
        <w:t xml:space="preserve">посетит святые места, так как паломничество — один из показателей </w:t>
      </w:r>
      <w:r w:rsidR="00E6264A" w:rsidRPr="00523270">
        <w:rPr>
          <w:rStyle w:val="50"/>
          <w:b w:val="0"/>
          <w:color w:val="000000"/>
          <w:spacing w:val="0"/>
          <w:sz w:val="24"/>
        </w:rPr>
        <w:t>10-го дома. Сатурн</w:t>
      </w:r>
      <w:r w:rsidR="00E6264A">
        <w:rPr>
          <w:rStyle w:val="50"/>
          <w:color w:val="000000"/>
          <w:spacing w:val="0"/>
          <w:sz w:val="24"/>
        </w:rPr>
        <w:t xml:space="preserve"> </w:t>
      </w:r>
      <w:r w:rsidR="00E6264A">
        <w:rPr>
          <w:rStyle w:val="116"/>
          <w:color w:val="000000"/>
          <w:sz w:val="24"/>
        </w:rPr>
        <w:t xml:space="preserve">является строгим учителем, недаром он олицетворяется беспристрастным и карающим Ямараджем, богом смерти, и, находясь в </w:t>
      </w:r>
      <w:r w:rsidR="00E6264A" w:rsidRPr="00523270">
        <w:rPr>
          <w:rStyle w:val="50"/>
          <w:b w:val="0"/>
          <w:color w:val="000000"/>
          <w:spacing w:val="0"/>
          <w:sz w:val="24"/>
        </w:rPr>
        <w:t>10-м доме,</w:t>
      </w:r>
      <w:r w:rsidR="00E6264A">
        <w:rPr>
          <w:rStyle w:val="50"/>
          <w:color w:val="000000"/>
          <w:spacing w:val="0"/>
          <w:sz w:val="24"/>
        </w:rPr>
        <w:t xml:space="preserve"> </w:t>
      </w:r>
      <w:r w:rsidR="00E6264A">
        <w:rPr>
          <w:rStyle w:val="116"/>
          <w:color w:val="000000"/>
          <w:sz w:val="24"/>
        </w:rPr>
        <w:t xml:space="preserve">наделяя личность большим честолюбием, он дает искушение использовать неблагочестивые методы достижения цели. Если обладатель гороскопа не выдерживает “проверки”, </w:t>
      </w:r>
      <w:r w:rsidR="00E6264A" w:rsidRPr="00523270">
        <w:rPr>
          <w:rStyle w:val="50"/>
          <w:b w:val="0"/>
          <w:color w:val="000000"/>
          <w:spacing w:val="0"/>
          <w:sz w:val="24"/>
        </w:rPr>
        <w:t xml:space="preserve">Сатурн </w:t>
      </w:r>
      <w:r w:rsidR="00E6264A">
        <w:rPr>
          <w:rStyle w:val="116"/>
          <w:color w:val="000000"/>
          <w:sz w:val="24"/>
        </w:rPr>
        <w:t>“наказывает” его дурной известностью, разрушением авторитета, подорванной репутацией и конечным крахом.</w:t>
      </w:r>
    </w:p>
    <w:p w:rsidR="00E6264A" w:rsidRDefault="00E6264A">
      <w:pPr>
        <w:pStyle w:val="af2"/>
        <w:shd w:val="clear" w:color="auto" w:fill="auto"/>
        <w:spacing w:before="0" w:line="240" w:lineRule="auto"/>
        <w:ind w:firstLine="544"/>
        <w:jc w:val="both"/>
        <w:rPr>
          <w:sz w:val="24"/>
        </w:rPr>
      </w:pPr>
      <w:r>
        <w:rPr>
          <w:rStyle w:val="116"/>
          <w:color w:val="000000"/>
          <w:sz w:val="24"/>
        </w:rPr>
        <w:t xml:space="preserve">Влияя на </w:t>
      </w:r>
      <w:r w:rsidRPr="00523270">
        <w:rPr>
          <w:rStyle w:val="50"/>
          <w:b w:val="0"/>
          <w:color w:val="000000"/>
          <w:spacing w:val="0"/>
          <w:sz w:val="24"/>
        </w:rPr>
        <w:t>4-й</w:t>
      </w:r>
      <w:r>
        <w:rPr>
          <w:rStyle w:val="50"/>
          <w:color w:val="000000"/>
          <w:spacing w:val="0"/>
          <w:sz w:val="24"/>
        </w:rPr>
        <w:t xml:space="preserve"> </w:t>
      </w:r>
      <w:r>
        <w:rPr>
          <w:rStyle w:val="116"/>
          <w:color w:val="000000"/>
          <w:sz w:val="24"/>
        </w:rPr>
        <w:t xml:space="preserve">и </w:t>
      </w:r>
      <w:r w:rsidRPr="00523270">
        <w:rPr>
          <w:rStyle w:val="50"/>
          <w:b w:val="0"/>
          <w:color w:val="000000"/>
          <w:spacing w:val="0"/>
          <w:sz w:val="24"/>
        </w:rPr>
        <w:t>7-й дома, Сатурн</w:t>
      </w:r>
      <w:r>
        <w:rPr>
          <w:rStyle w:val="50"/>
          <w:color w:val="000000"/>
          <w:spacing w:val="0"/>
          <w:sz w:val="24"/>
        </w:rPr>
        <w:t xml:space="preserve"> </w:t>
      </w:r>
      <w:r>
        <w:rPr>
          <w:rStyle w:val="116"/>
          <w:color w:val="000000"/>
          <w:sz w:val="24"/>
        </w:rPr>
        <w:t>дает незавершенное образование, проблемы в семье или несколько браков.</w:t>
      </w:r>
    </w:p>
    <w:p w:rsidR="00E6264A" w:rsidRDefault="00E6264A">
      <w:pPr>
        <w:pStyle w:val="af2"/>
        <w:shd w:val="clear" w:color="auto" w:fill="auto"/>
        <w:spacing w:before="0" w:line="240" w:lineRule="auto"/>
        <w:ind w:firstLine="544"/>
        <w:jc w:val="both"/>
        <w:rPr>
          <w:sz w:val="24"/>
        </w:rPr>
      </w:pPr>
      <w:r>
        <w:rPr>
          <w:rStyle w:val="116"/>
          <w:color w:val="000000"/>
          <w:sz w:val="24"/>
        </w:rPr>
        <w:t xml:space="preserve">Бхригу Муни описывает, что владелец гороскопа совершит омовение в Ганге. Ганга — священная река Индии и, согласно традиции, омовение в ней пережигает негативную карму, очищает человека, и в этом также сказывается положительный момент присутствия </w:t>
      </w:r>
      <w:r w:rsidRPr="00523270">
        <w:rPr>
          <w:rStyle w:val="50"/>
          <w:b w:val="0"/>
          <w:color w:val="000000"/>
          <w:spacing w:val="0"/>
          <w:sz w:val="24"/>
        </w:rPr>
        <w:t>Сатурна</w:t>
      </w:r>
      <w:r>
        <w:rPr>
          <w:rStyle w:val="50"/>
          <w:color w:val="000000"/>
          <w:spacing w:val="0"/>
          <w:sz w:val="24"/>
        </w:rPr>
        <w:t xml:space="preserve"> </w:t>
      </w:r>
      <w:r>
        <w:rPr>
          <w:rStyle w:val="116"/>
          <w:color w:val="000000"/>
          <w:sz w:val="24"/>
        </w:rPr>
        <w:t xml:space="preserve">в доме </w:t>
      </w:r>
      <w:r w:rsidRPr="00523270">
        <w:rPr>
          <w:rStyle w:val="115"/>
          <w:b w:val="0"/>
          <w:color w:val="000000"/>
          <w:sz w:val="24"/>
        </w:rPr>
        <w:t>упачая.</w:t>
      </w:r>
    </w:p>
    <w:p w:rsidR="00E6264A" w:rsidRDefault="00E6264A">
      <w:pPr>
        <w:pStyle w:val="af2"/>
        <w:shd w:val="clear" w:color="auto" w:fill="auto"/>
        <w:spacing w:before="0" w:line="240" w:lineRule="auto"/>
        <w:ind w:firstLine="544"/>
        <w:jc w:val="both"/>
        <w:rPr>
          <w:rStyle w:val="50"/>
          <w:color w:val="000000"/>
          <w:spacing w:val="0"/>
          <w:sz w:val="24"/>
        </w:rPr>
      </w:pPr>
      <w:r>
        <w:rPr>
          <w:rStyle w:val="116"/>
          <w:color w:val="000000"/>
          <w:sz w:val="24"/>
        </w:rPr>
        <w:t xml:space="preserve">Находясь в </w:t>
      </w:r>
      <w:r w:rsidRPr="00523270">
        <w:rPr>
          <w:rStyle w:val="115"/>
          <w:b w:val="0"/>
          <w:color w:val="000000"/>
          <w:sz w:val="24"/>
        </w:rPr>
        <w:t>кендре</w:t>
      </w:r>
      <w:r w:rsidRPr="00523270">
        <w:rPr>
          <w:rStyle w:val="116"/>
          <w:b/>
          <w:color w:val="000000"/>
          <w:sz w:val="24"/>
        </w:rPr>
        <w:t xml:space="preserve"> </w:t>
      </w:r>
      <w:r>
        <w:rPr>
          <w:rStyle w:val="116"/>
          <w:color w:val="000000"/>
          <w:sz w:val="24"/>
        </w:rPr>
        <w:t xml:space="preserve">от </w:t>
      </w:r>
      <w:r w:rsidRPr="00523270">
        <w:rPr>
          <w:rStyle w:val="115"/>
          <w:b w:val="0"/>
          <w:color w:val="000000"/>
          <w:sz w:val="24"/>
        </w:rPr>
        <w:t>лагны</w:t>
      </w:r>
      <w:r>
        <w:rPr>
          <w:rStyle w:val="116"/>
          <w:color w:val="000000"/>
          <w:sz w:val="24"/>
        </w:rPr>
        <w:t xml:space="preserve"> в своем собственном знаке или знаке экзальтации, </w:t>
      </w:r>
      <w:r w:rsidRPr="00523270">
        <w:rPr>
          <w:rStyle w:val="50"/>
          <w:b w:val="0"/>
          <w:color w:val="000000"/>
          <w:spacing w:val="0"/>
          <w:sz w:val="24"/>
        </w:rPr>
        <w:t>Сатурн</w:t>
      </w:r>
      <w:r>
        <w:rPr>
          <w:rStyle w:val="50"/>
          <w:color w:val="000000"/>
          <w:spacing w:val="0"/>
          <w:sz w:val="24"/>
        </w:rPr>
        <w:t xml:space="preserve"> </w:t>
      </w:r>
      <w:r>
        <w:rPr>
          <w:rStyle w:val="116"/>
          <w:color w:val="000000"/>
          <w:sz w:val="24"/>
        </w:rPr>
        <w:t xml:space="preserve">формирует </w:t>
      </w:r>
      <w:r w:rsidRPr="00523270">
        <w:rPr>
          <w:rStyle w:val="115"/>
          <w:b w:val="0"/>
          <w:color w:val="000000"/>
          <w:sz w:val="24"/>
        </w:rPr>
        <w:t>шаши-йогу.</w:t>
      </w:r>
      <w:r>
        <w:rPr>
          <w:rStyle w:val="116"/>
          <w:color w:val="000000"/>
          <w:sz w:val="24"/>
        </w:rPr>
        <w:t xml:space="preserve"> При восхождении </w:t>
      </w:r>
      <w:r>
        <w:rPr>
          <w:rStyle w:val="50"/>
          <w:color w:val="000000"/>
          <w:spacing w:val="0"/>
          <w:sz w:val="24"/>
        </w:rPr>
        <w:t xml:space="preserve">Овна </w:t>
      </w:r>
      <w:r>
        <w:rPr>
          <w:rStyle w:val="116"/>
          <w:color w:val="000000"/>
          <w:sz w:val="24"/>
        </w:rPr>
        <w:t xml:space="preserve">и </w:t>
      </w:r>
      <w:r>
        <w:rPr>
          <w:rStyle w:val="50"/>
          <w:color w:val="000000"/>
          <w:spacing w:val="0"/>
          <w:sz w:val="24"/>
        </w:rPr>
        <w:t xml:space="preserve">Тельца </w:t>
      </w:r>
      <w:r w:rsidRPr="00523270">
        <w:rPr>
          <w:rStyle w:val="50"/>
          <w:b w:val="0"/>
          <w:color w:val="000000"/>
          <w:spacing w:val="0"/>
          <w:sz w:val="24"/>
        </w:rPr>
        <w:t>Сатурн</w:t>
      </w:r>
      <w:r>
        <w:rPr>
          <w:rStyle w:val="50"/>
          <w:color w:val="000000"/>
          <w:spacing w:val="0"/>
          <w:sz w:val="24"/>
        </w:rPr>
        <w:t xml:space="preserve"> </w:t>
      </w:r>
      <w:r>
        <w:rPr>
          <w:rStyle w:val="116"/>
          <w:color w:val="000000"/>
          <w:sz w:val="24"/>
        </w:rPr>
        <w:t xml:space="preserve">будет в собственном знаке как хозяин </w:t>
      </w:r>
      <w:r w:rsidRPr="00523270">
        <w:rPr>
          <w:rStyle w:val="50"/>
          <w:b w:val="0"/>
          <w:color w:val="000000"/>
          <w:spacing w:val="0"/>
          <w:sz w:val="24"/>
        </w:rPr>
        <w:t>10-го</w:t>
      </w:r>
      <w:r>
        <w:rPr>
          <w:rStyle w:val="50"/>
          <w:color w:val="000000"/>
          <w:spacing w:val="0"/>
          <w:sz w:val="24"/>
        </w:rPr>
        <w:t xml:space="preserve"> </w:t>
      </w:r>
      <w:r>
        <w:rPr>
          <w:rStyle w:val="116"/>
          <w:color w:val="000000"/>
          <w:sz w:val="24"/>
        </w:rPr>
        <w:t xml:space="preserve">и </w:t>
      </w:r>
      <w:r w:rsidRPr="00523270">
        <w:rPr>
          <w:rStyle w:val="50"/>
          <w:b w:val="0"/>
          <w:color w:val="000000"/>
          <w:spacing w:val="0"/>
          <w:sz w:val="24"/>
        </w:rPr>
        <w:t>11-го, 9-го</w:t>
      </w:r>
      <w:r>
        <w:rPr>
          <w:rStyle w:val="50"/>
          <w:color w:val="000000"/>
          <w:spacing w:val="0"/>
          <w:sz w:val="24"/>
        </w:rPr>
        <w:t xml:space="preserve"> </w:t>
      </w:r>
      <w:r>
        <w:rPr>
          <w:rStyle w:val="116"/>
          <w:color w:val="000000"/>
          <w:sz w:val="24"/>
        </w:rPr>
        <w:t xml:space="preserve">и </w:t>
      </w:r>
      <w:r w:rsidRPr="00523270">
        <w:rPr>
          <w:rStyle w:val="50"/>
          <w:b w:val="0"/>
          <w:color w:val="000000"/>
          <w:spacing w:val="0"/>
          <w:sz w:val="24"/>
        </w:rPr>
        <w:t>10-го домов</w:t>
      </w:r>
      <w:r>
        <w:rPr>
          <w:rStyle w:val="50"/>
          <w:color w:val="000000"/>
          <w:spacing w:val="0"/>
          <w:sz w:val="24"/>
        </w:rPr>
        <w:t xml:space="preserve"> </w:t>
      </w:r>
      <w:r>
        <w:rPr>
          <w:rStyle w:val="116"/>
          <w:color w:val="000000"/>
          <w:sz w:val="24"/>
        </w:rPr>
        <w:t xml:space="preserve">соответственно, что создаст кроме </w:t>
      </w:r>
      <w:r w:rsidRPr="00523270">
        <w:rPr>
          <w:rStyle w:val="115"/>
          <w:b w:val="0"/>
          <w:color w:val="000000"/>
          <w:sz w:val="24"/>
        </w:rPr>
        <w:t>шаши-йоги</w:t>
      </w:r>
      <w:r>
        <w:rPr>
          <w:rStyle w:val="116"/>
          <w:color w:val="000000"/>
          <w:sz w:val="24"/>
        </w:rPr>
        <w:t xml:space="preserve"> еще и могущественную </w:t>
      </w:r>
      <w:r w:rsidRPr="00523270">
        <w:rPr>
          <w:rStyle w:val="115"/>
          <w:b w:val="0"/>
          <w:color w:val="000000"/>
          <w:sz w:val="24"/>
        </w:rPr>
        <w:t>раджа-йогу,</w:t>
      </w:r>
      <w:r>
        <w:rPr>
          <w:rStyle w:val="115"/>
          <w:color w:val="000000"/>
          <w:sz w:val="24"/>
        </w:rPr>
        <w:t xml:space="preserve"> </w:t>
      </w:r>
      <w:r>
        <w:rPr>
          <w:rStyle w:val="116"/>
          <w:color w:val="000000"/>
          <w:sz w:val="24"/>
        </w:rPr>
        <w:t xml:space="preserve">результатом которой будут богатство, слава и высокие почести. Для восходящего </w:t>
      </w:r>
      <w:r>
        <w:rPr>
          <w:rStyle w:val="50"/>
          <w:color w:val="000000"/>
          <w:spacing w:val="0"/>
          <w:sz w:val="24"/>
        </w:rPr>
        <w:t xml:space="preserve">Козерога </w:t>
      </w:r>
      <w:r w:rsidRPr="00523270">
        <w:rPr>
          <w:rStyle w:val="50"/>
          <w:b w:val="0"/>
          <w:color w:val="000000"/>
          <w:spacing w:val="0"/>
          <w:sz w:val="24"/>
        </w:rPr>
        <w:t>Сатурн</w:t>
      </w:r>
      <w:r>
        <w:rPr>
          <w:rStyle w:val="50"/>
          <w:color w:val="000000"/>
          <w:spacing w:val="0"/>
          <w:sz w:val="24"/>
        </w:rPr>
        <w:t xml:space="preserve"> </w:t>
      </w:r>
      <w:r>
        <w:rPr>
          <w:rStyle w:val="116"/>
          <w:color w:val="000000"/>
          <w:sz w:val="24"/>
        </w:rPr>
        <w:t xml:space="preserve">будет экзальтирован в </w:t>
      </w:r>
      <w:r w:rsidRPr="00523270">
        <w:rPr>
          <w:rStyle w:val="50"/>
          <w:b w:val="0"/>
          <w:color w:val="000000"/>
          <w:spacing w:val="0"/>
          <w:sz w:val="24"/>
        </w:rPr>
        <w:t>10-м доме</w:t>
      </w:r>
      <w:r>
        <w:rPr>
          <w:rStyle w:val="50"/>
          <w:color w:val="000000"/>
          <w:spacing w:val="0"/>
          <w:sz w:val="24"/>
        </w:rPr>
        <w:t xml:space="preserve"> </w:t>
      </w:r>
      <w:r>
        <w:rPr>
          <w:rStyle w:val="116"/>
          <w:color w:val="000000"/>
          <w:sz w:val="24"/>
        </w:rPr>
        <w:t xml:space="preserve">как хозяин </w:t>
      </w:r>
      <w:r w:rsidRPr="00523270">
        <w:rPr>
          <w:rStyle w:val="115"/>
          <w:b w:val="0"/>
          <w:color w:val="000000"/>
          <w:sz w:val="24"/>
        </w:rPr>
        <w:t>лагны</w:t>
      </w:r>
      <w:r>
        <w:rPr>
          <w:rStyle w:val="116"/>
          <w:color w:val="000000"/>
          <w:sz w:val="24"/>
        </w:rPr>
        <w:t xml:space="preserve"> и </w:t>
      </w:r>
      <w:r w:rsidRPr="00523270">
        <w:rPr>
          <w:rStyle w:val="50"/>
          <w:b w:val="0"/>
          <w:color w:val="000000"/>
          <w:spacing w:val="0"/>
          <w:sz w:val="24"/>
        </w:rPr>
        <w:t>2-го дома,</w:t>
      </w:r>
      <w:r>
        <w:rPr>
          <w:rStyle w:val="50"/>
          <w:color w:val="000000"/>
          <w:spacing w:val="0"/>
          <w:sz w:val="24"/>
        </w:rPr>
        <w:t xml:space="preserve"> </w:t>
      </w:r>
      <w:r>
        <w:rPr>
          <w:rStyle w:val="116"/>
          <w:color w:val="000000"/>
          <w:sz w:val="24"/>
        </w:rPr>
        <w:t xml:space="preserve">что вызовет такие же результаты, как при </w:t>
      </w:r>
      <w:r w:rsidRPr="00523270">
        <w:rPr>
          <w:rStyle w:val="115"/>
          <w:b w:val="0"/>
          <w:color w:val="000000"/>
          <w:sz w:val="24"/>
        </w:rPr>
        <w:t>раджа-йоге.</w:t>
      </w:r>
      <w:r>
        <w:rPr>
          <w:rStyle w:val="116"/>
          <w:color w:val="000000"/>
          <w:sz w:val="24"/>
        </w:rPr>
        <w:t xml:space="preserve"> Для восходящего знака </w:t>
      </w:r>
      <w:r>
        <w:rPr>
          <w:rStyle w:val="50"/>
          <w:color w:val="000000"/>
          <w:spacing w:val="0"/>
          <w:sz w:val="24"/>
        </w:rPr>
        <w:t xml:space="preserve">Весов </w:t>
      </w:r>
      <w:r w:rsidRPr="00523270">
        <w:rPr>
          <w:rStyle w:val="50"/>
          <w:b w:val="0"/>
          <w:color w:val="000000"/>
          <w:spacing w:val="0"/>
          <w:sz w:val="24"/>
        </w:rPr>
        <w:t>Сатурн</w:t>
      </w:r>
      <w:r>
        <w:rPr>
          <w:rStyle w:val="50"/>
          <w:color w:val="000000"/>
          <w:spacing w:val="0"/>
          <w:sz w:val="24"/>
        </w:rPr>
        <w:t xml:space="preserve"> </w:t>
      </w:r>
      <w:r>
        <w:rPr>
          <w:rStyle w:val="116"/>
          <w:color w:val="000000"/>
          <w:sz w:val="24"/>
        </w:rPr>
        <w:t xml:space="preserve">будет </w:t>
      </w:r>
      <w:r w:rsidRPr="00523270">
        <w:rPr>
          <w:rStyle w:val="115"/>
          <w:b w:val="0"/>
          <w:color w:val="000000"/>
          <w:sz w:val="24"/>
        </w:rPr>
        <w:t>йога-каракой</w:t>
      </w:r>
      <w:r>
        <w:rPr>
          <w:rStyle w:val="116"/>
          <w:color w:val="000000"/>
          <w:sz w:val="24"/>
        </w:rPr>
        <w:t xml:space="preserve"> и хозяином </w:t>
      </w:r>
      <w:r w:rsidRPr="00523270">
        <w:rPr>
          <w:rStyle w:val="50"/>
          <w:b w:val="0"/>
          <w:color w:val="000000"/>
          <w:spacing w:val="0"/>
          <w:sz w:val="24"/>
        </w:rPr>
        <w:t>4-го</w:t>
      </w:r>
      <w:r>
        <w:rPr>
          <w:rStyle w:val="50"/>
          <w:color w:val="000000"/>
          <w:spacing w:val="0"/>
          <w:sz w:val="24"/>
        </w:rPr>
        <w:t xml:space="preserve"> </w:t>
      </w:r>
      <w:r>
        <w:rPr>
          <w:rStyle w:val="116"/>
          <w:color w:val="000000"/>
          <w:sz w:val="24"/>
        </w:rPr>
        <w:t xml:space="preserve">и </w:t>
      </w:r>
      <w:r w:rsidRPr="00523270">
        <w:rPr>
          <w:rStyle w:val="50"/>
          <w:b w:val="0"/>
          <w:color w:val="000000"/>
          <w:spacing w:val="0"/>
          <w:sz w:val="24"/>
        </w:rPr>
        <w:t>5-го домов,</w:t>
      </w:r>
      <w:r>
        <w:rPr>
          <w:rStyle w:val="50"/>
          <w:color w:val="000000"/>
          <w:spacing w:val="0"/>
          <w:sz w:val="24"/>
        </w:rPr>
        <w:t xml:space="preserve"> </w:t>
      </w:r>
      <w:r>
        <w:rPr>
          <w:rStyle w:val="116"/>
          <w:color w:val="000000"/>
          <w:sz w:val="24"/>
        </w:rPr>
        <w:t xml:space="preserve">и его положение в </w:t>
      </w:r>
      <w:r w:rsidRPr="00523270">
        <w:rPr>
          <w:rStyle w:val="50"/>
          <w:b w:val="0"/>
          <w:color w:val="000000"/>
          <w:spacing w:val="0"/>
          <w:sz w:val="24"/>
        </w:rPr>
        <w:t>10-м доме</w:t>
      </w:r>
      <w:r>
        <w:rPr>
          <w:rStyle w:val="50"/>
          <w:color w:val="000000"/>
          <w:spacing w:val="0"/>
          <w:sz w:val="24"/>
        </w:rPr>
        <w:t xml:space="preserve"> </w:t>
      </w:r>
      <w:r>
        <w:rPr>
          <w:rStyle w:val="116"/>
          <w:color w:val="000000"/>
          <w:sz w:val="24"/>
        </w:rPr>
        <w:t xml:space="preserve">сформирует сильную </w:t>
      </w:r>
      <w:r w:rsidRPr="00523270">
        <w:rPr>
          <w:rStyle w:val="115"/>
          <w:b w:val="0"/>
          <w:color w:val="000000"/>
          <w:sz w:val="24"/>
        </w:rPr>
        <w:t>дхана-йогу.</w:t>
      </w:r>
      <w:r>
        <w:rPr>
          <w:rStyle w:val="116"/>
          <w:color w:val="000000"/>
          <w:sz w:val="24"/>
        </w:rPr>
        <w:t xml:space="preserve"> Позиция </w:t>
      </w:r>
      <w:r w:rsidRPr="00523270">
        <w:rPr>
          <w:rStyle w:val="50"/>
          <w:b w:val="0"/>
          <w:color w:val="000000"/>
          <w:spacing w:val="0"/>
          <w:sz w:val="24"/>
        </w:rPr>
        <w:t>Сатурна</w:t>
      </w:r>
      <w:r>
        <w:rPr>
          <w:rStyle w:val="50"/>
          <w:color w:val="000000"/>
          <w:spacing w:val="0"/>
          <w:sz w:val="24"/>
        </w:rPr>
        <w:t xml:space="preserve"> </w:t>
      </w:r>
      <w:r>
        <w:rPr>
          <w:rStyle w:val="116"/>
          <w:color w:val="000000"/>
          <w:sz w:val="24"/>
        </w:rPr>
        <w:t xml:space="preserve">в </w:t>
      </w:r>
      <w:r w:rsidRPr="00523270">
        <w:rPr>
          <w:rStyle w:val="50"/>
          <w:b w:val="0"/>
          <w:color w:val="000000"/>
          <w:spacing w:val="0"/>
          <w:sz w:val="24"/>
        </w:rPr>
        <w:t>10-м доме</w:t>
      </w:r>
      <w:r>
        <w:rPr>
          <w:rStyle w:val="50"/>
          <w:color w:val="000000"/>
          <w:spacing w:val="0"/>
          <w:sz w:val="24"/>
        </w:rPr>
        <w:t xml:space="preserve"> </w:t>
      </w:r>
      <w:r>
        <w:rPr>
          <w:rStyle w:val="116"/>
          <w:color w:val="000000"/>
          <w:sz w:val="24"/>
        </w:rPr>
        <w:t xml:space="preserve">как хозяина </w:t>
      </w:r>
      <w:r w:rsidRPr="00523270">
        <w:rPr>
          <w:rStyle w:val="115"/>
          <w:b w:val="0"/>
          <w:color w:val="000000"/>
          <w:sz w:val="24"/>
        </w:rPr>
        <w:t>лагны</w:t>
      </w:r>
      <w:r>
        <w:rPr>
          <w:rStyle w:val="116"/>
          <w:color w:val="000000"/>
          <w:sz w:val="24"/>
        </w:rPr>
        <w:t xml:space="preserve"> благоприятна и для восходящего </w:t>
      </w:r>
      <w:r>
        <w:rPr>
          <w:rStyle w:val="50"/>
          <w:color w:val="000000"/>
          <w:spacing w:val="0"/>
          <w:sz w:val="24"/>
        </w:rPr>
        <w:t>Водолея.</w:t>
      </w:r>
    </w:p>
    <w:p w:rsidR="00523270" w:rsidRDefault="00523270">
      <w:pPr>
        <w:pStyle w:val="af2"/>
        <w:shd w:val="clear" w:color="auto" w:fill="auto"/>
        <w:spacing w:before="0" w:line="240" w:lineRule="auto"/>
        <w:ind w:firstLine="544"/>
        <w:jc w:val="both"/>
        <w:rPr>
          <w:sz w:val="24"/>
        </w:rPr>
      </w:pPr>
    </w:p>
    <w:p w:rsidR="00E6264A" w:rsidRDefault="00E6264A">
      <w:pPr>
        <w:pStyle w:val="53"/>
        <w:keepNext/>
        <w:keepLines/>
        <w:shd w:val="clear" w:color="auto" w:fill="auto"/>
        <w:spacing w:before="0" w:after="0" w:line="240" w:lineRule="auto"/>
        <w:ind w:firstLine="544"/>
        <w:rPr>
          <w:rFonts w:ascii="Times New Roman" w:hAnsi="Times New Roman" w:cs="Times New Roman"/>
          <w:spacing w:val="0"/>
          <w:sz w:val="24"/>
        </w:rPr>
      </w:pPr>
      <w:bookmarkStart w:id="135" w:name="bookmark138"/>
      <w:r>
        <w:rPr>
          <w:rStyle w:val="5Tahoma"/>
          <w:rFonts w:ascii="Times New Roman" w:hAnsi="Times New Roman" w:cs="Times New Roman"/>
          <w:b/>
          <w:color w:val="000000"/>
          <w:sz w:val="24"/>
        </w:rPr>
        <w:t>Другие мнения:</w:t>
      </w:r>
      <w:bookmarkEnd w:id="135"/>
    </w:p>
    <w:p w:rsidR="00E6264A" w:rsidRDefault="00E6264A">
      <w:pPr>
        <w:pStyle w:val="af2"/>
        <w:shd w:val="clear" w:color="auto" w:fill="auto"/>
        <w:spacing w:before="0" w:line="240" w:lineRule="auto"/>
        <w:ind w:firstLine="544"/>
        <w:jc w:val="both"/>
        <w:rPr>
          <w:sz w:val="24"/>
        </w:rPr>
      </w:pPr>
      <w:r>
        <w:rPr>
          <w:rStyle w:val="116"/>
          <w:color w:val="000000"/>
          <w:sz w:val="24"/>
        </w:rPr>
        <w:t>“</w:t>
      </w:r>
      <w:r w:rsidRPr="00523270">
        <w:rPr>
          <w:rStyle w:val="115"/>
          <w:b w:val="0"/>
          <w:color w:val="000000"/>
          <w:sz w:val="24"/>
        </w:rPr>
        <w:t>Брихат-джатака”</w:t>
      </w:r>
      <w:r>
        <w:rPr>
          <w:rStyle w:val="116"/>
          <w:color w:val="000000"/>
          <w:sz w:val="24"/>
        </w:rPr>
        <w:t xml:space="preserve"> — счастье и могущество.</w:t>
      </w:r>
    </w:p>
    <w:p w:rsidR="00E6264A" w:rsidRDefault="00E6264A">
      <w:pPr>
        <w:pStyle w:val="af2"/>
        <w:shd w:val="clear" w:color="auto" w:fill="auto"/>
        <w:spacing w:before="0" w:line="240" w:lineRule="auto"/>
        <w:ind w:firstLine="544"/>
        <w:jc w:val="both"/>
        <w:rPr>
          <w:sz w:val="24"/>
        </w:rPr>
      </w:pPr>
      <w:r>
        <w:rPr>
          <w:rStyle w:val="116"/>
          <w:color w:val="000000"/>
          <w:sz w:val="24"/>
        </w:rPr>
        <w:t>“</w:t>
      </w:r>
      <w:r w:rsidRPr="00523270">
        <w:rPr>
          <w:rStyle w:val="115"/>
          <w:b w:val="0"/>
          <w:color w:val="000000"/>
          <w:sz w:val="24"/>
        </w:rPr>
        <w:t>Пхаладипика”</w:t>
      </w:r>
      <w:r>
        <w:rPr>
          <w:rStyle w:val="116"/>
          <w:color w:val="000000"/>
          <w:sz w:val="24"/>
        </w:rPr>
        <w:t xml:space="preserve"> — владелец гороскопа станет царем или министром царя, будет чрезвычайно богат, знаменит, смел и преуспеет в сельском хозяйстве.</w:t>
      </w:r>
    </w:p>
    <w:p w:rsidR="00E6264A" w:rsidRDefault="00E6264A">
      <w:pPr>
        <w:pStyle w:val="af2"/>
        <w:shd w:val="clear" w:color="auto" w:fill="auto"/>
        <w:spacing w:before="0" w:line="240" w:lineRule="auto"/>
        <w:ind w:firstLine="544"/>
        <w:jc w:val="both"/>
        <w:rPr>
          <w:sz w:val="24"/>
        </w:rPr>
      </w:pPr>
      <w:r w:rsidRPr="00523270">
        <w:rPr>
          <w:rStyle w:val="115"/>
          <w:b w:val="0"/>
          <w:color w:val="000000"/>
          <w:sz w:val="24"/>
        </w:rPr>
        <w:t>“Саравали”</w:t>
      </w:r>
      <w:r>
        <w:rPr>
          <w:rStyle w:val="115"/>
          <w:color w:val="000000"/>
          <w:sz w:val="24"/>
        </w:rPr>
        <w:t xml:space="preserve"> —</w:t>
      </w:r>
      <w:r>
        <w:rPr>
          <w:rStyle w:val="116"/>
          <w:color w:val="000000"/>
          <w:sz w:val="24"/>
        </w:rPr>
        <w:t xml:space="preserve"> человек, у которого Сатурн занимает 10-й дом гороскопа, будет богат, учен, станет министром или судьей, или главой деревни, города.</w:t>
      </w:r>
    </w:p>
    <w:p w:rsidR="00E6264A" w:rsidRDefault="00E6264A">
      <w:pPr>
        <w:pStyle w:val="af2"/>
        <w:shd w:val="clear" w:color="auto" w:fill="auto"/>
        <w:spacing w:before="0" w:line="240" w:lineRule="auto"/>
        <w:ind w:firstLine="544"/>
        <w:jc w:val="both"/>
        <w:rPr>
          <w:rStyle w:val="116"/>
          <w:color w:val="000000"/>
          <w:sz w:val="24"/>
        </w:rPr>
      </w:pPr>
      <w:r w:rsidRPr="00523270">
        <w:rPr>
          <w:rStyle w:val="115"/>
          <w:b w:val="0"/>
          <w:color w:val="000000"/>
          <w:sz w:val="24"/>
        </w:rPr>
        <w:t>“Чаматкар-чинтамани”</w:t>
      </w:r>
      <w:r>
        <w:rPr>
          <w:rStyle w:val="116"/>
          <w:color w:val="000000"/>
          <w:sz w:val="24"/>
        </w:rPr>
        <w:t xml:space="preserve"> — в раннем возрасте обладатель гороскопа потеряет обоих своих родителей. Он победит своих врагов, будет беден и иметь греховные помыслы.</w:t>
      </w:r>
    </w:p>
    <w:p w:rsidR="00523270" w:rsidRDefault="00523270">
      <w:pPr>
        <w:pStyle w:val="af2"/>
        <w:shd w:val="clear" w:color="auto" w:fill="auto"/>
        <w:spacing w:before="0" w:line="240" w:lineRule="auto"/>
        <w:ind w:firstLine="544"/>
        <w:jc w:val="both"/>
        <w:rPr>
          <w:sz w:val="24"/>
        </w:rPr>
      </w:pPr>
    </w:p>
    <w:p w:rsidR="00E6264A" w:rsidRDefault="00E6264A" w:rsidP="00523270">
      <w:pPr>
        <w:pStyle w:val="241"/>
        <w:shd w:val="clear" w:color="auto" w:fill="auto"/>
        <w:spacing w:before="0" w:after="0" w:line="240" w:lineRule="auto"/>
        <w:ind w:firstLine="544"/>
        <w:rPr>
          <w:rStyle w:val="116"/>
          <w:b w:val="0"/>
          <w:color w:val="000000"/>
          <w:sz w:val="24"/>
        </w:rPr>
      </w:pPr>
      <w:r>
        <w:rPr>
          <w:rStyle w:val="24Tahoma"/>
          <w:rFonts w:ascii="Times New Roman" w:hAnsi="Times New Roman" w:cs="Times New Roman"/>
          <w:b/>
          <w:color w:val="000000"/>
          <w:sz w:val="24"/>
        </w:rPr>
        <w:t>Примечание:</w:t>
      </w:r>
      <w:r w:rsidR="00523270">
        <w:rPr>
          <w:rStyle w:val="24Tahoma"/>
          <w:rFonts w:ascii="Times New Roman" w:hAnsi="Times New Roman" w:cs="Times New Roman"/>
          <w:b/>
          <w:color w:val="000000"/>
          <w:sz w:val="24"/>
        </w:rPr>
        <w:t xml:space="preserve"> </w:t>
      </w:r>
      <w:r w:rsidR="00523270" w:rsidRPr="00523270">
        <w:rPr>
          <w:rStyle w:val="24Tahoma"/>
          <w:rFonts w:ascii="Times New Roman" w:hAnsi="Times New Roman" w:cs="Times New Roman"/>
          <w:color w:val="000000"/>
          <w:sz w:val="24"/>
        </w:rPr>
        <w:t>х</w:t>
      </w:r>
      <w:r w:rsidRPr="00523270">
        <w:rPr>
          <w:rStyle w:val="116"/>
          <w:b w:val="0"/>
          <w:color w:val="000000"/>
          <w:spacing w:val="0"/>
          <w:sz w:val="24"/>
        </w:rPr>
        <w:t xml:space="preserve">орошие результаты, упомянутые в </w:t>
      </w:r>
      <w:r w:rsidR="00523270" w:rsidRPr="00523270">
        <w:rPr>
          <w:rStyle w:val="115"/>
          <w:color w:val="000000"/>
          <w:spacing w:val="0"/>
          <w:sz w:val="24"/>
        </w:rPr>
        <w:t>“Брихат-джатаке”, “Пхаладипике</w:t>
      </w:r>
      <w:r w:rsidRPr="00523270">
        <w:rPr>
          <w:rStyle w:val="115"/>
          <w:color w:val="000000"/>
          <w:spacing w:val="0"/>
          <w:sz w:val="24"/>
        </w:rPr>
        <w:t>”</w:t>
      </w:r>
      <w:r w:rsidRPr="00523270">
        <w:rPr>
          <w:rStyle w:val="116"/>
          <w:color w:val="000000"/>
          <w:spacing w:val="0"/>
          <w:sz w:val="24"/>
        </w:rPr>
        <w:t xml:space="preserve"> </w:t>
      </w:r>
      <w:r w:rsidRPr="00523270">
        <w:rPr>
          <w:rStyle w:val="116"/>
          <w:b w:val="0"/>
          <w:color w:val="000000"/>
          <w:spacing w:val="0"/>
          <w:sz w:val="24"/>
        </w:rPr>
        <w:t xml:space="preserve">и </w:t>
      </w:r>
      <w:r w:rsidR="00523270" w:rsidRPr="00523270">
        <w:rPr>
          <w:rStyle w:val="115"/>
          <w:color w:val="000000"/>
          <w:spacing w:val="0"/>
          <w:sz w:val="24"/>
        </w:rPr>
        <w:t>“Саравали</w:t>
      </w:r>
      <w:r w:rsidRPr="00523270">
        <w:rPr>
          <w:rStyle w:val="115"/>
          <w:color w:val="000000"/>
          <w:spacing w:val="0"/>
          <w:sz w:val="24"/>
        </w:rPr>
        <w:t>”,</w:t>
      </w:r>
      <w:r w:rsidRPr="00523270">
        <w:rPr>
          <w:rStyle w:val="116"/>
          <w:color w:val="000000"/>
          <w:spacing w:val="0"/>
          <w:sz w:val="24"/>
        </w:rPr>
        <w:t xml:space="preserve"> </w:t>
      </w:r>
      <w:r w:rsidRPr="00523270">
        <w:rPr>
          <w:rStyle w:val="116"/>
          <w:b w:val="0"/>
          <w:color w:val="000000"/>
          <w:spacing w:val="0"/>
          <w:sz w:val="24"/>
        </w:rPr>
        <w:t>проявятся в тех особых случаях, которые рассмотрены в комментариях.</w:t>
      </w:r>
    </w:p>
    <w:p w:rsidR="00523270" w:rsidRPr="00523270" w:rsidRDefault="00523270" w:rsidP="00523270">
      <w:pPr>
        <w:pStyle w:val="241"/>
        <w:shd w:val="clear" w:color="auto" w:fill="auto"/>
        <w:spacing w:before="0" w:after="0" w:line="240" w:lineRule="auto"/>
        <w:ind w:firstLine="544"/>
        <w:rPr>
          <w:rFonts w:ascii="Times New Roman" w:hAnsi="Times New Roman" w:cs="Times New Roman"/>
          <w:b w:val="0"/>
          <w:spacing w:val="0"/>
          <w:sz w:val="24"/>
        </w:rPr>
      </w:pPr>
    </w:p>
    <w:p w:rsidR="00523270" w:rsidRDefault="00523270" w:rsidP="00523270">
      <w:pPr>
        <w:pStyle w:val="241"/>
        <w:shd w:val="clear" w:color="auto" w:fill="auto"/>
        <w:spacing w:before="0" w:after="0" w:line="240" w:lineRule="auto"/>
        <w:ind w:firstLine="544"/>
        <w:jc w:val="center"/>
        <w:rPr>
          <w:rStyle w:val="24Tahoma"/>
          <w:rFonts w:ascii="Times New Roman" w:hAnsi="Times New Roman" w:cs="Times New Roman"/>
          <w:b/>
          <w:color w:val="000000"/>
          <w:sz w:val="24"/>
        </w:rPr>
      </w:pPr>
    </w:p>
    <w:p w:rsidR="00523270" w:rsidRDefault="00523270" w:rsidP="00523270">
      <w:pPr>
        <w:pStyle w:val="241"/>
        <w:shd w:val="clear" w:color="auto" w:fill="auto"/>
        <w:spacing w:before="0" w:after="0" w:line="240" w:lineRule="auto"/>
        <w:ind w:firstLine="544"/>
        <w:jc w:val="center"/>
        <w:rPr>
          <w:rStyle w:val="24Tahoma"/>
          <w:rFonts w:ascii="Times New Roman" w:hAnsi="Times New Roman" w:cs="Times New Roman"/>
          <w:b/>
          <w:color w:val="000000"/>
          <w:sz w:val="24"/>
        </w:rPr>
      </w:pPr>
    </w:p>
    <w:p w:rsidR="00523270" w:rsidRDefault="00523270" w:rsidP="00523270">
      <w:pPr>
        <w:pStyle w:val="241"/>
        <w:shd w:val="clear" w:color="auto" w:fill="auto"/>
        <w:spacing w:before="0" w:after="0" w:line="240" w:lineRule="auto"/>
        <w:ind w:firstLine="544"/>
        <w:jc w:val="center"/>
        <w:rPr>
          <w:rStyle w:val="24Tahoma"/>
          <w:rFonts w:ascii="Times New Roman" w:hAnsi="Times New Roman" w:cs="Times New Roman"/>
          <w:b/>
          <w:color w:val="000000"/>
          <w:sz w:val="24"/>
        </w:rPr>
      </w:pPr>
    </w:p>
    <w:p w:rsidR="00E6264A" w:rsidRDefault="00E6264A" w:rsidP="00523270">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lastRenderedPageBreak/>
        <w:t>САТУРН В 11-м ДОМЕ</w:t>
      </w:r>
    </w:p>
    <w:p w:rsidR="00E6264A" w:rsidRPr="00300CEE" w:rsidRDefault="00E6264A">
      <w:pPr>
        <w:pStyle w:val="171"/>
        <w:shd w:val="clear" w:color="auto" w:fill="auto"/>
        <w:spacing w:before="0" w:line="240" w:lineRule="auto"/>
        <w:ind w:firstLine="544"/>
        <w:jc w:val="both"/>
        <w:rPr>
          <w:b/>
          <w:sz w:val="24"/>
        </w:rPr>
      </w:pPr>
      <w:r w:rsidRPr="00523270">
        <w:rPr>
          <w:rStyle w:val="17118"/>
          <w:b w:val="0"/>
          <w:i/>
          <w:color w:val="000000"/>
          <w:sz w:val="24"/>
        </w:rPr>
        <w:t>Сутры</w:t>
      </w:r>
      <w:r w:rsidRPr="00300CEE">
        <w:rPr>
          <w:rStyle w:val="17118"/>
          <w:b w:val="0"/>
          <w:i/>
          <w:color w:val="000000"/>
          <w:sz w:val="24"/>
        </w:rPr>
        <w:t xml:space="preserve"> 46-48</w:t>
      </w:r>
    </w:p>
    <w:p w:rsidR="00E6264A" w:rsidRPr="00300CEE" w:rsidRDefault="00E6264A">
      <w:pPr>
        <w:pStyle w:val="128"/>
        <w:shd w:val="clear" w:color="auto" w:fill="auto"/>
        <w:spacing w:before="0" w:line="240" w:lineRule="auto"/>
        <w:ind w:firstLine="544"/>
        <w:rPr>
          <w:b/>
          <w:spacing w:val="0"/>
          <w:sz w:val="24"/>
          <w:lang w:val="ru-RU"/>
        </w:rPr>
      </w:pPr>
      <w:r w:rsidRPr="00523270">
        <w:rPr>
          <w:rStyle w:val="124"/>
          <w:b w:val="0"/>
          <w:i/>
          <w:color w:val="000000"/>
          <w:sz w:val="24"/>
        </w:rPr>
        <w:t>Lagnad</w:t>
      </w:r>
      <w:r w:rsidRPr="00300CEE">
        <w:rPr>
          <w:rStyle w:val="124"/>
          <w:b w:val="0"/>
          <w:i/>
          <w:color w:val="000000"/>
          <w:sz w:val="24"/>
          <w:lang w:val="ru-RU"/>
        </w:rPr>
        <w:t xml:space="preserve"> </w:t>
      </w:r>
      <w:r w:rsidRPr="00523270">
        <w:rPr>
          <w:rStyle w:val="124"/>
          <w:b w:val="0"/>
          <w:i/>
          <w:color w:val="000000"/>
          <w:sz w:val="24"/>
        </w:rPr>
        <w:t>ekadase</w:t>
      </w:r>
      <w:r w:rsidRPr="00300CEE">
        <w:rPr>
          <w:rStyle w:val="124"/>
          <w:b w:val="0"/>
          <w:i/>
          <w:color w:val="000000"/>
          <w:sz w:val="24"/>
          <w:lang w:val="ru-RU"/>
        </w:rPr>
        <w:t xml:space="preserve"> </w:t>
      </w:r>
      <w:r w:rsidRPr="00523270">
        <w:rPr>
          <w:rStyle w:val="124"/>
          <w:b w:val="0"/>
          <w:i/>
          <w:color w:val="000000"/>
          <w:sz w:val="24"/>
        </w:rPr>
        <w:t>saniphalam</w:t>
      </w:r>
    </w:p>
    <w:p w:rsidR="00E6264A" w:rsidRPr="00300CEE" w:rsidRDefault="00E6264A">
      <w:pPr>
        <w:pStyle w:val="128"/>
        <w:shd w:val="clear" w:color="auto" w:fill="auto"/>
        <w:spacing w:before="0" w:line="240" w:lineRule="auto"/>
        <w:ind w:firstLine="544"/>
        <w:rPr>
          <w:rStyle w:val="124"/>
          <w:b w:val="0"/>
          <w:i/>
          <w:color w:val="000000"/>
          <w:sz w:val="24"/>
          <w:lang w:val="ru-RU"/>
        </w:rPr>
      </w:pPr>
      <w:r w:rsidRPr="00523270">
        <w:rPr>
          <w:rStyle w:val="124"/>
          <w:b w:val="0"/>
          <w:i/>
          <w:color w:val="000000"/>
          <w:sz w:val="24"/>
        </w:rPr>
        <w:t>BahudhanT</w:t>
      </w:r>
      <w:r w:rsidRPr="00300CEE">
        <w:rPr>
          <w:rStyle w:val="124"/>
          <w:b w:val="0"/>
          <w:i/>
          <w:color w:val="000000"/>
          <w:sz w:val="24"/>
          <w:lang w:val="ru-RU"/>
        </w:rPr>
        <w:t xml:space="preserve"> </w:t>
      </w:r>
      <w:r w:rsidRPr="00523270">
        <w:rPr>
          <w:rStyle w:val="124"/>
          <w:b w:val="0"/>
          <w:i/>
          <w:color w:val="000000"/>
          <w:sz w:val="24"/>
        </w:rPr>
        <w:t>vighnakarah</w:t>
      </w:r>
      <w:r w:rsidRPr="00300CEE">
        <w:rPr>
          <w:rStyle w:val="124"/>
          <w:b w:val="0"/>
          <w:i/>
          <w:color w:val="000000"/>
          <w:sz w:val="24"/>
          <w:lang w:val="ru-RU"/>
        </w:rPr>
        <w:t xml:space="preserve"> </w:t>
      </w:r>
      <w:r w:rsidRPr="00523270">
        <w:rPr>
          <w:rStyle w:val="124"/>
          <w:b w:val="0"/>
          <w:i/>
          <w:color w:val="000000"/>
          <w:sz w:val="24"/>
        </w:rPr>
        <w:t>bhiimilabhah</w:t>
      </w:r>
      <w:r w:rsidRPr="00300CEE">
        <w:rPr>
          <w:rStyle w:val="124"/>
          <w:b w:val="0"/>
          <w:i/>
          <w:color w:val="000000"/>
          <w:sz w:val="24"/>
          <w:lang w:val="ru-RU"/>
        </w:rPr>
        <w:t xml:space="preserve"> </w:t>
      </w:r>
      <w:r w:rsidRPr="00523270">
        <w:rPr>
          <w:rStyle w:val="124"/>
          <w:b w:val="0"/>
          <w:i/>
          <w:color w:val="000000"/>
          <w:sz w:val="24"/>
        </w:rPr>
        <w:t>rajapujakah</w:t>
      </w:r>
      <w:r w:rsidRPr="00300CEE">
        <w:rPr>
          <w:rStyle w:val="124"/>
          <w:b w:val="0"/>
          <w:i/>
          <w:color w:val="000000"/>
          <w:sz w:val="24"/>
          <w:lang w:val="ru-RU"/>
        </w:rPr>
        <w:t xml:space="preserve"> (46) </w:t>
      </w:r>
      <w:r w:rsidRPr="00523270">
        <w:rPr>
          <w:rStyle w:val="124"/>
          <w:b w:val="0"/>
          <w:i/>
          <w:color w:val="000000"/>
          <w:sz w:val="24"/>
        </w:rPr>
        <w:t>Ucce</w:t>
      </w:r>
      <w:r w:rsidRPr="00300CEE">
        <w:rPr>
          <w:rStyle w:val="124"/>
          <w:b w:val="0"/>
          <w:i/>
          <w:color w:val="000000"/>
          <w:sz w:val="24"/>
          <w:lang w:val="ru-RU"/>
        </w:rPr>
        <w:t xml:space="preserve"> </w:t>
      </w:r>
      <w:r w:rsidRPr="00523270">
        <w:rPr>
          <w:rStyle w:val="124"/>
          <w:b w:val="0"/>
          <w:i/>
          <w:color w:val="000000"/>
          <w:sz w:val="24"/>
        </w:rPr>
        <w:t>svaksetre</w:t>
      </w:r>
      <w:r w:rsidRPr="00300CEE">
        <w:rPr>
          <w:rStyle w:val="124"/>
          <w:b w:val="0"/>
          <w:i/>
          <w:color w:val="000000"/>
          <w:sz w:val="24"/>
          <w:lang w:val="ru-RU"/>
        </w:rPr>
        <w:t xml:space="preserve"> </w:t>
      </w:r>
      <w:r w:rsidRPr="00523270">
        <w:rPr>
          <w:rStyle w:val="124"/>
          <w:b w:val="0"/>
          <w:i/>
          <w:color w:val="000000"/>
          <w:sz w:val="24"/>
        </w:rPr>
        <w:t>va</w:t>
      </w:r>
      <w:r w:rsidRPr="00300CEE">
        <w:rPr>
          <w:rStyle w:val="124"/>
          <w:b w:val="0"/>
          <w:i/>
          <w:color w:val="000000"/>
          <w:sz w:val="24"/>
          <w:lang w:val="ru-RU"/>
        </w:rPr>
        <w:t xml:space="preserve"> </w:t>
      </w:r>
      <w:r w:rsidRPr="00523270">
        <w:rPr>
          <w:rStyle w:val="124"/>
          <w:b w:val="0"/>
          <w:i/>
          <w:color w:val="000000"/>
          <w:sz w:val="24"/>
        </w:rPr>
        <w:t>vidvan</w:t>
      </w:r>
      <w:r w:rsidRPr="00300CEE">
        <w:rPr>
          <w:rStyle w:val="124"/>
          <w:b w:val="0"/>
          <w:i/>
          <w:color w:val="000000"/>
          <w:sz w:val="24"/>
          <w:lang w:val="ru-RU"/>
        </w:rPr>
        <w:t xml:space="preserve"> (47) </w:t>
      </w:r>
      <w:r w:rsidRPr="00523270">
        <w:rPr>
          <w:rStyle w:val="124"/>
          <w:b w:val="0"/>
          <w:i/>
          <w:color w:val="000000"/>
          <w:sz w:val="24"/>
        </w:rPr>
        <w:t>Mahabhagyayogah</w:t>
      </w:r>
      <w:r w:rsidRPr="00300CEE">
        <w:rPr>
          <w:rStyle w:val="124"/>
          <w:b w:val="0"/>
          <w:i/>
          <w:color w:val="000000"/>
          <w:sz w:val="24"/>
          <w:lang w:val="ru-RU"/>
        </w:rPr>
        <w:t xml:space="preserve"> </w:t>
      </w:r>
      <w:r w:rsidRPr="00523270">
        <w:rPr>
          <w:rStyle w:val="124"/>
          <w:b w:val="0"/>
          <w:i/>
          <w:color w:val="000000"/>
          <w:sz w:val="24"/>
        </w:rPr>
        <w:t>bahudha</w:t>
      </w:r>
      <w:r w:rsidRPr="00300CEE">
        <w:rPr>
          <w:rStyle w:val="124"/>
          <w:b w:val="0"/>
          <w:i/>
          <w:color w:val="000000"/>
          <w:sz w:val="24"/>
          <w:lang w:val="ru-RU"/>
        </w:rPr>
        <w:t xml:space="preserve">- </w:t>
      </w:r>
      <w:r w:rsidRPr="00523270">
        <w:rPr>
          <w:rStyle w:val="124"/>
          <w:b w:val="0"/>
          <w:i/>
          <w:color w:val="000000"/>
          <w:sz w:val="24"/>
        </w:rPr>
        <w:t>m</w:t>
      </w:r>
      <w:r w:rsidRPr="00300CEE">
        <w:rPr>
          <w:rStyle w:val="124"/>
          <w:b w:val="0"/>
          <w:i/>
          <w:color w:val="000000"/>
          <w:sz w:val="24"/>
          <w:lang w:val="ru-RU"/>
        </w:rPr>
        <w:t xml:space="preserve"> </w:t>
      </w:r>
      <w:r w:rsidRPr="00523270">
        <w:rPr>
          <w:rStyle w:val="124"/>
          <w:b w:val="0"/>
          <w:i/>
          <w:color w:val="000000"/>
          <w:sz w:val="24"/>
        </w:rPr>
        <w:t>vahanayogah</w:t>
      </w:r>
      <w:r w:rsidRPr="00300CEE">
        <w:rPr>
          <w:rStyle w:val="124"/>
          <w:b w:val="0"/>
          <w:i/>
          <w:color w:val="000000"/>
          <w:sz w:val="24"/>
          <w:lang w:val="ru-RU"/>
        </w:rPr>
        <w:t xml:space="preserve"> (48)</w:t>
      </w:r>
    </w:p>
    <w:p w:rsidR="00523270" w:rsidRPr="00300CEE" w:rsidRDefault="00523270">
      <w:pPr>
        <w:pStyle w:val="128"/>
        <w:shd w:val="clear" w:color="auto" w:fill="auto"/>
        <w:spacing w:before="0" w:line="240" w:lineRule="auto"/>
        <w:ind w:firstLine="544"/>
        <w:rPr>
          <w:b/>
          <w:spacing w:val="0"/>
          <w:sz w:val="24"/>
          <w:lang w:val="ru-RU"/>
        </w:rPr>
      </w:pPr>
    </w:p>
    <w:p w:rsidR="00E6264A" w:rsidRPr="00523270" w:rsidRDefault="00523270">
      <w:pPr>
        <w:pStyle w:val="140"/>
        <w:shd w:val="clear" w:color="auto" w:fill="auto"/>
        <w:spacing w:after="0" w:line="240" w:lineRule="auto"/>
        <w:ind w:firstLine="544"/>
        <w:jc w:val="both"/>
        <w:rPr>
          <w:rStyle w:val="1412pt4"/>
          <w:i/>
          <w:color w:val="000000"/>
        </w:rPr>
      </w:pPr>
      <w:r w:rsidRPr="00523270">
        <w:rPr>
          <w:rStyle w:val="1412pt4"/>
          <w:b/>
          <w:i/>
          <w:color w:val="000000"/>
          <w:u w:val="single"/>
        </w:rPr>
        <w:t>Е</w:t>
      </w:r>
      <w:r w:rsidR="00E6264A" w:rsidRPr="00523270">
        <w:rPr>
          <w:rStyle w:val="1412pt4"/>
          <w:b/>
          <w:i/>
          <w:color w:val="000000"/>
          <w:u w:val="single"/>
        </w:rPr>
        <w:t>сли Сатурн располагается в 11-м доме</w:t>
      </w:r>
      <w:r w:rsidR="00E6264A" w:rsidRPr="00523270">
        <w:rPr>
          <w:rStyle w:val="1412pt4"/>
          <w:i/>
          <w:color w:val="000000"/>
        </w:rPr>
        <w:t>, обладатель гороскопа станет очень богат, но на его пути возникнет множество препятствий. Он будет владельцем земельной собственности и фаворитом правительства. Когда Сатурн находится в своем собственном знаке или в знаке экзальтации, формируется маха-бхагья-йога, дарующая образованность, успех, процветание и удобства всех видов транспорта.</w:t>
      </w:r>
    </w:p>
    <w:p w:rsidR="00523270" w:rsidRDefault="00523270">
      <w:pPr>
        <w:pStyle w:val="140"/>
        <w:shd w:val="clear" w:color="auto" w:fill="auto"/>
        <w:spacing w:after="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Комментарии:</w:t>
      </w:r>
    </w:p>
    <w:p w:rsidR="00E6264A" w:rsidRDefault="00E6264A">
      <w:pPr>
        <w:pStyle w:val="af2"/>
        <w:shd w:val="clear" w:color="auto" w:fill="auto"/>
        <w:spacing w:before="0" w:line="240" w:lineRule="auto"/>
        <w:ind w:firstLine="544"/>
        <w:jc w:val="both"/>
        <w:rPr>
          <w:sz w:val="24"/>
        </w:rPr>
      </w:pPr>
      <w:r>
        <w:rPr>
          <w:rStyle w:val="116"/>
          <w:color w:val="000000"/>
          <w:sz w:val="24"/>
        </w:rPr>
        <w:t>Все планеты, будь то благоприятные или пагубные, проявляют очень хорошие характеристики, располагаясь в 11-м доме, если не являются хозяевами 6-го, 8-го или 12-го домов.</w:t>
      </w:r>
    </w:p>
    <w:p w:rsidR="00E6264A" w:rsidRDefault="00523270" w:rsidP="00523270">
      <w:pPr>
        <w:pStyle w:val="af2"/>
        <w:shd w:val="clear" w:color="auto" w:fill="auto"/>
        <w:tabs>
          <w:tab w:val="left" w:pos="818"/>
        </w:tabs>
        <w:spacing w:before="0" w:line="240" w:lineRule="auto"/>
        <w:jc w:val="both"/>
        <w:rPr>
          <w:sz w:val="24"/>
        </w:rPr>
      </w:pPr>
      <w:r>
        <w:rPr>
          <w:rStyle w:val="116"/>
          <w:color w:val="000000"/>
          <w:sz w:val="24"/>
        </w:rPr>
        <w:tab/>
        <w:t>11-</w:t>
      </w:r>
      <w:r w:rsidR="00E6264A">
        <w:rPr>
          <w:rStyle w:val="116"/>
          <w:color w:val="000000"/>
          <w:sz w:val="24"/>
        </w:rPr>
        <w:t xml:space="preserve">й дом — самый сильный из домов </w:t>
      </w:r>
      <w:r w:rsidR="00E6264A" w:rsidRPr="00523270">
        <w:rPr>
          <w:rStyle w:val="115"/>
          <w:b w:val="0"/>
          <w:color w:val="000000"/>
          <w:sz w:val="24"/>
        </w:rPr>
        <w:t>упачая,</w:t>
      </w:r>
      <w:r w:rsidR="00E6264A">
        <w:rPr>
          <w:rStyle w:val="116"/>
          <w:color w:val="000000"/>
          <w:sz w:val="24"/>
        </w:rPr>
        <w:t xml:space="preserve"> где расположение неблагоприятных планет приносит наилучшие результаты. При благосклонном Сатурне в 11-м доме владельцу гороскопа</w:t>
      </w:r>
      <w:r>
        <w:rPr>
          <w:sz w:val="24"/>
        </w:rPr>
        <w:t xml:space="preserve"> </w:t>
      </w:r>
      <w:r w:rsidR="00E6264A">
        <w:rPr>
          <w:rStyle w:val="116"/>
          <w:color w:val="000000"/>
          <w:sz w:val="24"/>
        </w:rPr>
        <w:t>будет свойственна верность, преданность, честность, надежность, искренность, альтруизм и умение концентрироваться.</w:t>
      </w:r>
    </w:p>
    <w:p w:rsidR="00E6264A" w:rsidRDefault="00E6264A">
      <w:pPr>
        <w:pStyle w:val="af2"/>
        <w:shd w:val="clear" w:color="auto" w:fill="auto"/>
        <w:spacing w:before="0" w:line="240" w:lineRule="auto"/>
        <w:ind w:firstLine="544"/>
        <w:jc w:val="both"/>
        <w:rPr>
          <w:sz w:val="24"/>
        </w:rPr>
      </w:pPr>
      <w:r>
        <w:rPr>
          <w:rStyle w:val="116"/>
          <w:color w:val="000000"/>
          <w:sz w:val="24"/>
        </w:rPr>
        <w:t xml:space="preserve">Очень сильные </w:t>
      </w:r>
      <w:r w:rsidRPr="00523270">
        <w:rPr>
          <w:rStyle w:val="115"/>
          <w:b w:val="0"/>
          <w:color w:val="000000"/>
          <w:sz w:val="24"/>
        </w:rPr>
        <w:t>дхана-йоги</w:t>
      </w:r>
      <w:r>
        <w:rPr>
          <w:rStyle w:val="116"/>
          <w:color w:val="000000"/>
          <w:sz w:val="24"/>
        </w:rPr>
        <w:t xml:space="preserve"> возникают в следующих случаях:</w:t>
      </w:r>
    </w:p>
    <w:p w:rsidR="00E6264A" w:rsidRPr="00523270" w:rsidRDefault="00E6264A" w:rsidP="00523270">
      <w:pPr>
        <w:pStyle w:val="af2"/>
        <w:numPr>
          <w:ilvl w:val="0"/>
          <w:numId w:val="52"/>
        </w:numPr>
        <w:shd w:val="clear" w:color="auto" w:fill="auto"/>
        <w:tabs>
          <w:tab w:val="left" w:pos="163"/>
        </w:tabs>
        <w:spacing w:before="0" w:line="240" w:lineRule="auto"/>
        <w:ind w:firstLine="544"/>
        <w:jc w:val="both"/>
        <w:rPr>
          <w:b/>
          <w:sz w:val="24"/>
        </w:rPr>
      </w:pPr>
      <w:r>
        <w:rPr>
          <w:rStyle w:val="116"/>
          <w:color w:val="000000"/>
          <w:sz w:val="24"/>
        </w:rPr>
        <w:t xml:space="preserve">восходит знак </w:t>
      </w:r>
      <w:r>
        <w:rPr>
          <w:rStyle w:val="50"/>
          <w:color w:val="000000"/>
          <w:spacing w:val="0"/>
          <w:sz w:val="24"/>
        </w:rPr>
        <w:t xml:space="preserve">Овна, </w:t>
      </w:r>
      <w:r w:rsidRPr="00523270">
        <w:rPr>
          <w:rStyle w:val="50"/>
          <w:b w:val="0"/>
          <w:color w:val="000000"/>
          <w:spacing w:val="0"/>
          <w:sz w:val="24"/>
        </w:rPr>
        <w:t>Сатурн</w:t>
      </w:r>
      <w:r>
        <w:rPr>
          <w:rStyle w:val="50"/>
          <w:color w:val="000000"/>
          <w:spacing w:val="0"/>
          <w:sz w:val="24"/>
        </w:rPr>
        <w:t xml:space="preserve"> </w:t>
      </w:r>
      <w:r>
        <w:rPr>
          <w:rStyle w:val="116"/>
          <w:color w:val="000000"/>
          <w:sz w:val="24"/>
        </w:rPr>
        <w:t xml:space="preserve">располагается в </w:t>
      </w:r>
      <w:r>
        <w:rPr>
          <w:rStyle w:val="50"/>
          <w:color w:val="000000"/>
          <w:spacing w:val="0"/>
          <w:sz w:val="24"/>
        </w:rPr>
        <w:t xml:space="preserve">Водолее </w:t>
      </w:r>
      <w:r>
        <w:rPr>
          <w:rStyle w:val="116"/>
          <w:color w:val="000000"/>
          <w:sz w:val="24"/>
        </w:rPr>
        <w:t>в</w:t>
      </w:r>
      <w:r w:rsidR="00523270">
        <w:rPr>
          <w:rStyle w:val="116"/>
          <w:color w:val="000000"/>
          <w:sz w:val="24"/>
        </w:rPr>
        <w:t xml:space="preserve"> 11-</w:t>
      </w:r>
      <w:r w:rsidRPr="00523270">
        <w:rPr>
          <w:rStyle w:val="132"/>
          <w:b w:val="0"/>
          <w:color w:val="000000"/>
          <w:spacing w:val="0"/>
          <w:sz w:val="24"/>
        </w:rPr>
        <w:t xml:space="preserve">м доме </w:t>
      </w:r>
      <w:r w:rsidRPr="00523270">
        <w:rPr>
          <w:rStyle w:val="13113"/>
          <w:b w:val="0"/>
          <w:color w:val="000000"/>
          <w:sz w:val="24"/>
        </w:rPr>
        <w:t xml:space="preserve">как хозяин </w:t>
      </w:r>
      <w:r w:rsidRPr="00523270">
        <w:rPr>
          <w:rStyle w:val="132"/>
          <w:b w:val="0"/>
          <w:color w:val="000000"/>
          <w:spacing w:val="0"/>
          <w:sz w:val="24"/>
        </w:rPr>
        <w:t xml:space="preserve">10-го </w:t>
      </w:r>
      <w:r w:rsidRPr="00523270">
        <w:rPr>
          <w:rStyle w:val="13113"/>
          <w:b w:val="0"/>
          <w:color w:val="000000"/>
          <w:sz w:val="24"/>
        </w:rPr>
        <w:t xml:space="preserve">и </w:t>
      </w:r>
      <w:r w:rsidRPr="00523270">
        <w:rPr>
          <w:rStyle w:val="132"/>
          <w:b w:val="0"/>
          <w:color w:val="000000"/>
          <w:spacing w:val="0"/>
          <w:sz w:val="24"/>
        </w:rPr>
        <w:t>11-го домов;</w:t>
      </w:r>
    </w:p>
    <w:p w:rsidR="00E6264A" w:rsidRDefault="00E6264A">
      <w:pPr>
        <w:pStyle w:val="af2"/>
        <w:numPr>
          <w:ilvl w:val="0"/>
          <w:numId w:val="52"/>
        </w:numPr>
        <w:shd w:val="clear" w:color="auto" w:fill="auto"/>
        <w:tabs>
          <w:tab w:val="left" w:pos="588"/>
        </w:tabs>
        <w:spacing w:before="0" w:line="240" w:lineRule="auto"/>
        <w:ind w:firstLine="544"/>
        <w:jc w:val="both"/>
        <w:rPr>
          <w:sz w:val="24"/>
        </w:rPr>
      </w:pPr>
      <w:r>
        <w:rPr>
          <w:rStyle w:val="116"/>
          <w:color w:val="000000"/>
          <w:sz w:val="24"/>
        </w:rPr>
        <w:t xml:space="preserve">восходит знак </w:t>
      </w:r>
      <w:r>
        <w:rPr>
          <w:rStyle w:val="50"/>
          <w:color w:val="000000"/>
          <w:spacing w:val="0"/>
          <w:sz w:val="24"/>
        </w:rPr>
        <w:t xml:space="preserve">Тельца, </w:t>
      </w:r>
      <w:r w:rsidRPr="00523270">
        <w:rPr>
          <w:rStyle w:val="50"/>
          <w:b w:val="0"/>
          <w:color w:val="000000"/>
          <w:spacing w:val="0"/>
          <w:sz w:val="24"/>
        </w:rPr>
        <w:t>Сатурн</w:t>
      </w:r>
      <w:r>
        <w:rPr>
          <w:rStyle w:val="50"/>
          <w:color w:val="000000"/>
          <w:spacing w:val="0"/>
          <w:sz w:val="24"/>
        </w:rPr>
        <w:t xml:space="preserve"> </w:t>
      </w:r>
      <w:r>
        <w:rPr>
          <w:rStyle w:val="116"/>
          <w:color w:val="000000"/>
          <w:sz w:val="24"/>
        </w:rPr>
        <w:t xml:space="preserve">— в Рыбах как хозяин </w:t>
      </w:r>
      <w:r w:rsidRPr="00523270">
        <w:rPr>
          <w:rStyle w:val="50"/>
          <w:b w:val="0"/>
          <w:color w:val="000000"/>
          <w:spacing w:val="0"/>
          <w:sz w:val="24"/>
        </w:rPr>
        <w:t>9-го</w:t>
      </w:r>
      <w:r>
        <w:rPr>
          <w:rStyle w:val="50"/>
          <w:color w:val="000000"/>
          <w:spacing w:val="0"/>
          <w:sz w:val="24"/>
        </w:rPr>
        <w:t xml:space="preserve"> </w:t>
      </w:r>
      <w:r>
        <w:rPr>
          <w:rStyle w:val="116"/>
          <w:color w:val="000000"/>
          <w:sz w:val="24"/>
        </w:rPr>
        <w:t xml:space="preserve">и </w:t>
      </w:r>
      <w:r w:rsidRPr="00523270">
        <w:rPr>
          <w:rStyle w:val="50"/>
          <w:b w:val="0"/>
          <w:color w:val="000000"/>
          <w:spacing w:val="0"/>
          <w:sz w:val="24"/>
        </w:rPr>
        <w:t>10-го домов;</w:t>
      </w:r>
    </w:p>
    <w:p w:rsidR="00E6264A" w:rsidRPr="00523270" w:rsidRDefault="00E6264A">
      <w:pPr>
        <w:pStyle w:val="1312"/>
        <w:numPr>
          <w:ilvl w:val="0"/>
          <w:numId w:val="52"/>
        </w:numPr>
        <w:shd w:val="clear" w:color="auto" w:fill="auto"/>
        <w:tabs>
          <w:tab w:val="left" w:pos="588"/>
        </w:tabs>
        <w:spacing w:before="0" w:line="240" w:lineRule="auto"/>
        <w:ind w:firstLine="544"/>
        <w:jc w:val="both"/>
        <w:rPr>
          <w:spacing w:val="0"/>
          <w:sz w:val="24"/>
        </w:rPr>
      </w:pPr>
      <w:r w:rsidRPr="00523270">
        <w:rPr>
          <w:rStyle w:val="13113"/>
          <w:color w:val="000000"/>
          <w:sz w:val="24"/>
        </w:rPr>
        <w:t>восходит знак</w:t>
      </w:r>
      <w:r>
        <w:rPr>
          <w:rStyle w:val="13113"/>
          <w:b/>
          <w:color w:val="000000"/>
          <w:sz w:val="24"/>
        </w:rPr>
        <w:t xml:space="preserve"> </w:t>
      </w:r>
      <w:r>
        <w:rPr>
          <w:rStyle w:val="132"/>
          <w:b/>
          <w:color w:val="000000"/>
          <w:spacing w:val="0"/>
          <w:sz w:val="24"/>
        </w:rPr>
        <w:t xml:space="preserve">Весов, </w:t>
      </w:r>
      <w:r w:rsidRPr="00523270">
        <w:rPr>
          <w:rStyle w:val="132"/>
          <w:color w:val="000000"/>
          <w:spacing w:val="0"/>
          <w:sz w:val="24"/>
        </w:rPr>
        <w:t>Сатурн</w:t>
      </w:r>
      <w:r>
        <w:rPr>
          <w:rStyle w:val="132"/>
          <w:b/>
          <w:color w:val="000000"/>
          <w:spacing w:val="0"/>
          <w:sz w:val="24"/>
        </w:rPr>
        <w:t xml:space="preserve"> — </w:t>
      </w:r>
      <w:r w:rsidRPr="00523270">
        <w:rPr>
          <w:rStyle w:val="13112"/>
          <w:color w:val="000000"/>
          <w:sz w:val="24"/>
        </w:rPr>
        <w:t>йога-карака</w:t>
      </w:r>
      <w:r w:rsidRPr="00523270">
        <w:rPr>
          <w:rStyle w:val="13113"/>
          <w:color w:val="000000"/>
          <w:sz w:val="24"/>
        </w:rPr>
        <w:t xml:space="preserve"> и хозяин </w:t>
      </w:r>
      <w:r w:rsidRPr="00523270">
        <w:rPr>
          <w:rStyle w:val="132"/>
          <w:color w:val="000000"/>
          <w:spacing w:val="0"/>
          <w:sz w:val="24"/>
        </w:rPr>
        <w:t xml:space="preserve">4-го </w:t>
      </w:r>
      <w:r w:rsidRPr="00523270">
        <w:rPr>
          <w:rStyle w:val="13113"/>
          <w:color w:val="000000"/>
          <w:sz w:val="24"/>
        </w:rPr>
        <w:t xml:space="preserve">и </w:t>
      </w:r>
      <w:r w:rsidRPr="00523270">
        <w:rPr>
          <w:rStyle w:val="132"/>
          <w:color w:val="000000"/>
          <w:spacing w:val="0"/>
          <w:sz w:val="24"/>
        </w:rPr>
        <w:t>5-го домов;</w:t>
      </w:r>
    </w:p>
    <w:p w:rsidR="00E6264A" w:rsidRPr="00523270" w:rsidRDefault="00E6264A">
      <w:pPr>
        <w:pStyle w:val="af2"/>
        <w:numPr>
          <w:ilvl w:val="0"/>
          <w:numId w:val="52"/>
        </w:numPr>
        <w:shd w:val="clear" w:color="auto" w:fill="auto"/>
        <w:tabs>
          <w:tab w:val="left" w:pos="588"/>
        </w:tabs>
        <w:spacing w:before="0" w:line="240" w:lineRule="auto"/>
        <w:ind w:firstLine="544"/>
        <w:jc w:val="both"/>
        <w:rPr>
          <w:b/>
          <w:sz w:val="24"/>
        </w:rPr>
      </w:pPr>
      <w:r>
        <w:rPr>
          <w:rStyle w:val="116"/>
          <w:color w:val="000000"/>
          <w:sz w:val="24"/>
        </w:rPr>
        <w:t xml:space="preserve">восходит знак </w:t>
      </w:r>
      <w:r>
        <w:rPr>
          <w:rStyle w:val="50"/>
          <w:color w:val="000000"/>
          <w:spacing w:val="0"/>
          <w:sz w:val="24"/>
        </w:rPr>
        <w:t xml:space="preserve">Стрельца, </w:t>
      </w:r>
      <w:r w:rsidRPr="00523270">
        <w:rPr>
          <w:rStyle w:val="50"/>
          <w:b w:val="0"/>
          <w:color w:val="000000"/>
          <w:spacing w:val="0"/>
          <w:sz w:val="24"/>
        </w:rPr>
        <w:t>Сатурн</w:t>
      </w:r>
      <w:r>
        <w:rPr>
          <w:rStyle w:val="50"/>
          <w:color w:val="000000"/>
          <w:spacing w:val="0"/>
          <w:sz w:val="24"/>
        </w:rPr>
        <w:t xml:space="preserve"> </w:t>
      </w:r>
      <w:r>
        <w:rPr>
          <w:rStyle w:val="116"/>
          <w:color w:val="000000"/>
          <w:sz w:val="24"/>
        </w:rPr>
        <w:t xml:space="preserve">экзальтируется в </w:t>
      </w:r>
      <w:r w:rsidRPr="00523270">
        <w:rPr>
          <w:rStyle w:val="50"/>
          <w:b w:val="0"/>
          <w:color w:val="000000"/>
          <w:spacing w:val="0"/>
          <w:sz w:val="24"/>
        </w:rPr>
        <w:t>11-м доме</w:t>
      </w:r>
      <w:r>
        <w:rPr>
          <w:rStyle w:val="50"/>
          <w:color w:val="000000"/>
          <w:spacing w:val="0"/>
          <w:sz w:val="24"/>
        </w:rPr>
        <w:t xml:space="preserve"> </w:t>
      </w:r>
      <w:r>
        <w:rPr>
          <w:rStyle w:val="116"/>
          <w:color w:val="000000"/>
          <w:sz w:val="24"/>
        </w:rPr>
        <w:t xml:space="preserve">как хозяин </w:t>
      </w:r>
      <w:r w:rsidRPr="00523270">
        <w:rPr>
          <w:rStyle w:val="50"/>
          <w:b w:val="0"/>
          <w:color w:val="000000"/>
          <w:spacing w:val="0"/>
          <w:sz w:val="24"/>
        </w:rPr>
        <w:t>2-го дома;</w:t>
      </w:r>
    </w:p>
    <w:p w:rsidR="00E6264A" w:rsidRDefault="00E6264A">
      <w:pPr>
        <w:pStyle w:val="1312"/>
        <w:numPr>
          <w:ilvl w:val="0"/>
          <w:numId w:val="52"/>
        </w:numPr>
        <w:shd w:val="clear" w:color="auto" w:fill="auto"/>
        <w:tabs>
          <w:tab w:val="left" w:pos="583"/>
        </w:tabs>
        <w:spacing w:before="0" w:line="240" w:lineRule="auto"/>
        <w:ind w:firstLine="544"/>
        <w:jc w:val="both"/>
        <w:rPr>
          <w:spacing w:val="0"/>
          <w:sz w:val="24"/>
        </w:rPr>
      </w:pPr>
      <w:r w:rsidRPr="00523270">
        <w:rPr>
          <w:rStyle w:val="13113"/>
          <w:color w:val="000000"/>
          <w:sz w:val="24"/>
        </w:rPr>
        <w:t>восходит знак</w:t>
      </w:r>
      <w:r>
        <w:rPr>
          <w:rStyle w:val="13113"/>
          <w:b/>
          <w:color w:val="000000"/>
          <w:sz w:val="24"/>
        </w:rPr>
        <w:t xml:space="preserve"> </w:t>
      </w:r>
      <w:r>
        <w:rPr>
          <w:rStyle w:val="132"/>
          <w:b/>
          <w:color w:val="000000"/>
          <w:spacing w:val="0"/>
          <w:sz w:val="24"/>
        </w:rPr>
        <w:t xml:space="preserve">Козерога, </w:t>
      </w:r>
      <w:r w:rsidRPr="00523270">
        <w:rPr>
          <w:rStyle w:val="132"/>
          <w:color w:val="000000"/>
          <w:spacing w:val="0"/>
          <w:sz w:val="24"/>
        </w:rPr>
        <w:t xml:space="preserve">Сатурн </w:t>
      </w:r>
      <w:r w:rsidRPr="00523270">
        <w:rPr>
          <w:rStyle w:val="13113"/>
          <w:color w:val="000000"/>
          <w:sz w:val="24"/>
        </w:rPr>
        <w:t xml:space="preserve">— в </w:t>
      </w:r>
      <w:r w:rsidRPr="00523270">
        <w:rPr>
          <w:rStyle w:val="132"/>
          <w:color w:val="000000"/>
          <w:spacing w:val="0"/>
          <w:sz w:val="24"/>
        </w:rPr>
        <w:t xml:space="preserve">Скорпионе </w:t>
      </w:r>
      <w:r w:rsidRPr="00523270">
        <w:rPr>
          <w:rStyle w:val="13113"/>
          <w:color w:val="000000"/>
          <w:sz w:val="24"/>
        </w:rPr>
        <w:t xml:space="preserve">как хозяин </w:t>
      </w:r>
      <w:r w:rsidRPr="00523270">
        <w:rPr>
          <w:rStyle w:val="132"/>
          <w:color w:val="000000"/>
          <w:spacing w:val="0"/>
          <w:sz w:val="24"/>
        </w:rPr>
        <w:t xml:space="preserve">1-го </w:t>
      </w:r>
      <w:r w:rsidRPr="00523270">
        <w:rPr>
          <w:rStyle w:val="13113"/>
          <w:color w:val="000000"/>
          <w:sz w:val="24"/>
        </w:rPr>
        <w:t xml:space="preserve">и </w:t>
      </w:r>
      <w:r w:rsidRPr="00523270">
        <w:rPr>
          <w:rStyle w:val="132"/>
          <w:color w:val="000000"/>
          <w:spacing w:val="0"/>
          <w:sz w:val="24"/>
        </w:rPr>
        <w:t>2-го домов;</w:t>
      </w:r>
    </w:p>
    <w:p w:rsidR="00E6264A" w:rsidRPr="00523270" w:rsidRDefault="00E6264A">
      <w:pPr>
        <w:pStyle w:val="af2"/>
        <w:numPr>
          <w:ilvl w:val="0"/>
          <w:numId w:val="52"/>
        </w:numPr>
        <w:shd w:val="clear" w:color="auto" w:fill="auto"/>
        <w:tabs>
          <w:tab w:val="left" w:pos="593"/>
        </w:tabs>
        <w:spacing w:before="0" w:line="240" w:lineRule="auto"/>
        <w:ind w:firstLine="544"/>
        <w:jc w:val="both"/>
        <w:rPr>
          <w:rStyle w:val="115"/>
          <w:b w:val="0"/>
          <w:i w:val="0"/>
          <w:sz w:val="24"/>
        </w:rPr>
      </w:pPr>
      <w:r>
        <w:rPr>
          <w:rStyle w:val="116"/>
          <w:color w:val="000000"/>
          <w:sz w:val="24"/>
        </w:rPr>
        <w:t xml:space="preserve">восходит знак </w:t>
      </w:r>
      <w:r>
        <w:rPr>
          <w:rStyle w:val="50"/>
          <w:color w:val="000000"/>
          <w:spacing w:val="0"/>
          <w:sz w:val="24"/>
        </w:rPr>
        <w:t xml:space="preserve">Водолея, </w:t>
      </w:r>
      <w:r w:rsidRPr="00523270">
        <w:rPr>
          <w:rStyle w:val="50"/>
          <w:b w:val="0"/>
          <w:color w:val="000000"/>
          <w:spacing w:val="0"/>
          <w:sz w:val="24"/>
        </w:rPr>
        <w:t>Сатурн</w:t>
      </w:r>
      <w:r>
        <w:rPr>
          <w:rStyle w:val="50"/>
          <w:color w:val="000000"/>
          <w:spacing w:val="0"/>
          <w:sz w:val="24"/>
        </w:rPr>
        <w:t xml:space="preserve"> </w:t>
      </w:r>
      <w:r>
        <w:rPr>
          <w:rStyle w:val="116"/>
          <w:color w:val="000000"/>
          <w:sz w:val="24"/>
        </w:rPr>
        <w:t xml:space="preserve">— в </w:t>
      </w:r>
      <w:r w:rsidRPr="00523270">
        <w:rPr>
          <w:rStyle w:val="50"/>
          <w:b w:val="0"/>
          <w:color w:val="000000"/>
          <w:spacing w:val="0"/>
          <w:sz w:val="24"/>
        </w:rPr>
        <w:t>Стрельце</w:t>
      </w:r>
      <w:r>
        <w:rPr>
          <w:rStyle w:val="50"/>
          <w:color w:val="000000"/>
          <w:spacing w:val="0"/>
          <w:sz w:val="24"/>
        </w:rPr>
        <w:t xml:space="preserve"> </w:t>
      </w:r>
      <w:r>
        <w:rPr>
          <w:rStyle w:val="116"/>
          <w:color w:val="000000"/>
          <w:sz w:val="24"/>
        </w:rPr>
        <w:t xml:space="preserve">как хозяин </w:t>
      </w:r>
      <w:r w:rsidRPr="00523270">
        <w:rPr>
          <w:rStyle w:val="115"/>
          <w:b w:val="0"/>
          <w:color w:val="000000"/>
          <w:sz w:val="24"/>
        </w:rPr>
        <w:t>лагны.</w:t>
      </w:r>
    </w:p>
    <w:p w:rsidR="00523270" w:rsidRDefault="00523270">
      <w:pPr>
        <w:pStyle w:val="af2"/>
        <w:numPr>
          <w:ilvl w:val="0"/>
          <w:numId w:val="52"/>
        </w:numPr>
        <w:shd w:val="clear" w:color="auto" w:fill="auto"/>
        <w:tabs>
          <w:tab w:val="left" w:pos="593"/>
        </w:tabs>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Pr="00C7277F" w:rsidRDefault="00E6264A">
      <w:pPr>
        <w:pStyle w:val="140"/>
        <w:shd w:val="clear" w:color="auto" w:fill="auto"/>
        <w:spacing w:after="0" w:line="240" w:lineRule="auto"/>
        <w:ind w:firstLine="544"/>
        <w:jc w:val="both"/>
        <w:rPr>
          <w:sz w:val="24"/>
        </w:rPr>
      </w:pPr>
      <w:r w:rsidRPr="00C7277F">
        <w:rPr>
          <w:rStyle w:val="14113"/>
          <w:i/>
          <w:color w:val="000000"/>
          <w:sz w:val="24"/>
        </w:rPr>
        <w:t>“</w:t>
      </w:r>
      <w:r w:rsidRPr="00C7277F">
        <w:rPr>
          <w:rStyle w:val="1412pt4"/>
          <w:i/>
          <w:color w:val="000000"/>
        </w:rPr>
        <w:t>Брихат-джатака</w:t>
      </w:r>
      <w:r w:rsidRPr="00C7277F">
        <w:rPr>
          <w:rStyle w:val="14112"/>
          <w:i/>
          <w:color w:val="000000"/>
          <w:sz w:val="24"/>
        </w:rPr>
        <w:t>” —</w:t>
      </w:r>
      <w:r w:rsidRPr="00C7277F">
        <w:rPr>
          <w:rStyle w:val="14113"/>
          <w:i/>
          <w:color w:val="000000"/>
          <w:sz w:val="24"/>
        </w:rPr>
        <w:t xml:space="preserve"> </w:t>
      </w:r>
      <w:r w:rsidRPr="00C7277F">
        <w:rPr>
          <w:rStyle w:val="14113"/>
          <w:color w:val="000000"/>
          <w:sz w:val="24"/>
        </w:rPr>
        <w:t>богатство.</w:t>
      </w:r>
    </w:p>
    <w:p w:rsidR="00E6264A" w:rsidRDefault="00E6264A">
      <w:pPr>
        <w:pStyle w:val="af2"/>
        <w:shd w:val="clear" w:color="auto" w:fill="auto"/>
        <w:spacing w:before="0" w:line="240" w:lineRule="auto"/>
        <w:ind w:firstLine="544"/>
        <w:jc w:val="both"/>
        <w:rPr>
          <w:sz w:val="24"/>
        </w:rPr>
      </w:pPr>
      <w:r w:rsidRPr="00C7277F">
        <w:rPr>
          <w:rStyle w:val="12pt1"/>
          <w:b w:val="0"/>
          <w:color w:val="000000"/>
        </w:rPr>
        <w:t>“Пхаладипика”—</w:t>
      </w:r>
      <w:r>
        <w:rPr>
          <w:rStyle w:val="114"/>
          <w:color w:val="000000"/>
          <w:spacing w:val="0"/>
          <w:sz w:val="24"/>
        </w:rPr>
        <w:t xml:space="preserve"> </w:t>
      </w:r>
      <w:r>
        <w:rPr>
          <w:rStyle w:val="116"/>
          <w:color w:val="000000"/>
          <w:sz w:val="24"/>
        </w:rPr>
        <w:t>хозяин гороскопа будет смел, здоров, богат, иметь долгую жизнь и владеть недвижимым имуществом.</w:t>
      </w:r>
    </w:p>
    <w:p w:rsidR="00E6264A" w:rsidRPr="00C7277F" w:rsidRDefault="00E6264A">
      <w:pPr>
        <w:pStyle w:val="af2"/>
        <w:shd w:val="clear" w:color="auto" w:fill="auto"/>
        <w:spacing w:before="0" w:line="240" w:lineRule="auto"/>
        <w:ind w:firstLine="544"/>
        <w:jc w:val="both"/>
        <w:rPr>
          <w:b/>
          <w:sz w:val="24"/>
        </w:rPr>
      </w:pPr>
      <w:r w:rsidRPr="00C7277F">
        <w:rPr>
          <w:rStyle w:val="12pt1"/>
          <w:b w:val="0"/>
          <w:color w:val="000000"/>
        </w:rPr>
        <w:t>“Саравали”</w:t>
      </w:r>
      <w:r>
        <w:rPr>
          <w:rStyle w:val="12pt1"/>
          <w:color w:val="000000"/>
        </w:rPr>
        <w:t xml:space="preserve"> </w:t>
      </w:r>
      <w:r>
        <w:rPr>
          <w:rStyle w:val="115"/>
          <w:color w:val="000000"/>
          <w:sz w:val="24"/>
        </w:rPr>
        <w:t>—</w:t>
      </w:r>
      <w:r>
        <w:rPr>
          <w:rStyle w:val="116"/>
          <w:color w:val="000000"/>
          <w:sz w:val="24"/>
        </w:rPr>
        <w:t xml:space="preserve"> те же характеристики, что и в </w:t>
      </w:r>
      <w:r w:rsidRPr="00C7277F">
        <w:rPr>
          <w:rStyle w:val="115"/>
          <w:b w:val="0"/>
          <w:color w:val="000000"/>
          <w:sz w:val="24"/>
        </w:rPr>
        <w:t>“</w:t>
      </w:r>
      <w:r w:rsidR="00C7277F" w:rsidRPr="00C7277F">
        <w:rPr>
          <w:rStyle w:val="115"/>
          <w:b w:val="0"/>
          <w:color w:val="000000"/>
          <w:sz w:val="24"/>
        </w:rPr>
        <w:t>Пхаладипи</w:t>
      </w:r>
      <w:r w:rsidRPr="00C7277F">
        <w:rPr>
          <w:rStyle w:val="115"/>
          <w:b w:val="0"/>
          <w:color w:val="000000"/>
          <w:sz w:val="24"/>
        </w:rPr>
        <w:t>ке”.</w:t>
      </w:r>
    </w:p>
    <w:p w:rsidR="00E6264A" w:rsidRDefault="00E6264A">
      <w:pPr>
        <w:pStyle w:val="af2"/>
        <w:shd w:val="clear" w:color="auto" w:fill="auto"/>
        <w:spacing w:before="0" w:line="240" w:lineRule="auto"/>
        <w:ind w:firstLine="544"/>
        <w:jc w:val="both"/>
        <w:rPr>
          <w:rStyle w:val="116"/>
          <w:color w:val="000000"/>
          <w:sz w:val="24"/>
        </w:rPr>
      </w:pPr>
      <w:r w:rsidRPr="00C7277F">
        <w:rPr>
          <w:rStyle w:val="12pt1"/>
          <w:b w:val="0"/>
          <w:color w:val="000000"/>
        </w:rPr>
        <w:t>“Чаматкар-чинтамани”</w:t>
      </w:r>
      <w:r>
        <w:rPr>
          <w:rStyle w:val="12pt1"/>
          <w:color w:val="000000"/>
        </w:rPr>
        <w:t xml:space="preserve"> </w:t>
      </w:r>
      <w:r>
        <w:rPr>
          <w:rStyle w:val="115"/>
          <w:color w:val="000000"/>
          <w:sz w:val="24"/>
        </w:rPr>
        <w:t>—</w:t>
      </w:r>
      <w:r>
        <w:rPr>
          <w:rStyle w:val="116"/>
          <w:color w:val="000000"/>
          <w:sz w:val="24"/>
        </w:rPr>
        <w:t xml:space="preserve"> человек, у которого </w:t>
      </w:r>
      <w:r w:rsidRPr="00C7277F">
        <w:rPr>
          <w:rStyle w:val="50"/>
          <w:b w:val="0"/>
          <w:color w:val="000000"/>
          <w:spacing w:val="0"/>
          <w:sz w:val="24"/>
        </w:rPr>
        <w:t>Сатурн</w:t>
      </w:r>
      <w:r>
        <w:rPr>
          <w:rStyle w:val="50"/>
          <w:color w:val="000000"/>
          <w:spacing w:val="0"/>
          <w:sz w:val="24"/>
        </w:rPr>
        <w:t xml:space="preserve"> </w:t>
      </w:r>
      <w:r>
        <w:rPr>
          <w:rStyle w:val="116"/>
          <w:color w:val="000000"/>
          <w:sz w:val="24"/>
        </w:rPr>
        <w:t xml:space="preserve">располагается в </w:t>
      </w:r>
      <w:r w:rsidRPr="00C7277F">
        <w:rPr>
          <w:rStyle w:val="50"/>
          <w:b w:val="0"/>
          <w:color w:val="000000"/>
          <w:spacing w:val="0"/>
          <w:sz w:val="24"/>
        </w:rPr>
        <w:t>11-м доме</w:t>
      </w:r>
      <w:r>
        <w:rPr>
          <w:rStyle w:val="50"/>
          <w:color w:val="000000"/>
          <w:spacing w:val="0"/>
          <w:sz w:val="24"/>
        </w:rPr>
        <w:t xml:space="preserve"> </w:t>
      </w:r>
      <w:r>
        <w:rPr>
          <w:rStyle w:val="116"/>
          <w:color w:val="000000"/>
          <w:sz w:val="24"/>
        </w:rPr>
        <w:t>гороскопа, будет смел и всегда богат.</w:t>
      </w:r>
    </w:p>
    <w:p w:rsidR="00C7277F" w:rsidRDefault="00C7277F">
      <w:pPr>
        <w:pStyle w:val="af2"/>
        <w:shd w:val="clear" w:color="auto" w:fill="auto"/>
        <w:spacing w:before="0" w:line="240" w:lineRule="auto"/>
        <w:ind w:firstLine="544"/>
        <w:jc w:val="both"/>
        <w:rPr>
          <w:sz w:val="24"/>
        </w:rPr>
      </w:pPr>
    </w:p>
    <w:p w:rsidR="00E6264A" w:rsidRPr="00C7277F" w:rsidRDefault="00E6264A" w:rsidP="00C7277F">
      <w:pPr>
        <w:pStyle w:val="241"/>
        <w:shd w:val="clear" w:color="auto" w:fill="auto"/>
        <w:spacing w:before="0" w:after="0" w:line="240" w:lineRule="auto"/>
        <w:ind w:firstLine="544"/>
        <w:rPr>
          <w:rStyle w:val="50"/>
          <w:b/>
          <w:color w:val="000000"/>
          <w:spacing w:val="0"/>
          <w:sz w:val="24"/>
        </w:rPr>
      </w:pPr>
      <w:r>
        <w:rPr>
          <w:rStyle w:val="24Tahoma"/>
          <w:rFonts w:ascii="Times New Roman" w:hAnsi="Times New Roman" w:cs="Times New Roman"/>
          <w:b/>
          <w:color w:val="000000"/>
          <w:sz w:val="24"/>
        </w:rPr>
        <w:t>Примечание:</w:t>
      </w:r>
      <w:r w:rsidR="00C7277F">
        <w:rPr>
          <w:rStyle w:val="24Tahoma"/>
          <w:rFonts w:ascii="Times New Roman" w:hAnsi="Times New Roman" w:cs="Times New Roman"/>
          <w:b/>
          <w:color w:val="000000"/>
          <w:sz w:val="24"/>
        </w:rPr>
        <w:t xml:space="preserve"> </w:t>
      </w:r>
      <w:r w:rsidR="00C7277F" w:rsidRPr="00C7277F">
        <w:rPr>
          <w:rStyle w:val="24Tahoma"/>
          <w:rFonts w:ascii="Times New Roman" w:hAnsi="Times New Roman" w:cs="Times New Roman"/>
          <w:color w:val="000000"/>
          <w:sz w:val="24"/>
        </w:rPr>
        <w:t>в</w:t>
      </w:r>
      <w:r w:rsidRPr="00C7277F">
        <w:rPr>
          <w:rStyle w:val="116"/>
          <w:b w:val="0"/>
          <w:color w:val="000000"/>
          <w:spacing w:val="0"/>
          <w:sz w:val="24"/>
        </w:rPr>
        <w:t xml:space="preserve">се классические тексты подтверждают мнение </w:t>
      </w:r>
      <w:r w:rsidR="00C7277F" w:rsidRPr="00C7277F">
        <w:rPr>
          <w:rStyle w:val="115"/>
          <w:color w:val="000000"/>
          <w:spacing w:val="0"/>
          <w:sz w:val="24"/>
        </w:rPr>
        <w:t>“Бхригу-сутры</w:t>
      </w:r>
      <w:r w:rsidRPr="00C7277F">
        <w:rPr>
          <w:rStyle w:val="115"/>
          <w:color w:val="000000"/>
          <w:spacing w:val="0"/>
          <w:sz w:val="24"/>
        </w:rPr>
        <w:t>”,</w:t>
      </w:r>
      <w:r w:rsidRPr="00C7277F">
        <w:rPr>
          <w:rStyle w:val="116"/>
          <w:b w:val="0"/>
          <w:color w:val="000000"/>
          <w:spacing w:val="0"/>
          <w:sz w:val="24"/>
        </w:rPr>
        <w:t xml:space="preserve"> что </w:t>
      </w:r>
      <w:r w:rsidRPr="00C7277F">
        <w:rPr>
          <w:rStyle w:val="50"/>
          <w:color w:val="000000"/>
          <w:spacing w:val="0"/>
          <w:sz w:val="24"/>
        </w:rPr>
        <w:t>Сатурн</w:t>
      </w:r>
      <w:r w:rsidRPr="00C7277F">
        <w:rPr>
          <w:rStyle w:val="50"/>
          <w:b/>
          <w:color w:val="000000"/>
          <w:spacing w:val="0"/>
          <w:sz w:val="24"/>
        </w:rPr>
        <w:t xml:space="preserve"> </w:t>
      </w:r>
      <w:r w:rsidRPr="00C7277F">
        <w:rPr>
          <w:rStyle w:val="116"/>
          <w:b w:val="0"/>
          <w:color w:val="000000"/>
          <w:spacing w:val="0"/>
          <w:sz w:val="24"/>
        </w:rPr>
        <w:t xml:space="preserve">дает очень благоприятные характеристики, располагаясь в </w:t>
      </w:r>
      <w:r w:rsidRPr="00C7277F">
        <w:rPr>
          <w:rStyle w:val="50"/>
          <w:color w:val="000000"/>
          <w:spacing w:val="0"/>
          <w:sz w:val="24"/>
        </w:rPr>
        <w:t>11-м доме.</w:t>
      </w:r>
    </w:p>
    <w:p w:rsidR="00C7277F" w:rsidRPr="00C7277F" w:rsidRDefault="00C7277F" w:rsidP="00C7277F">
      <w:pPr>
        <w:pStyle w:val="241"/>
        <w:shd w:val="clear" w:color="auto" w:fill="auto"/>
        <w:spacing w:before="0" w:after="0" w:line="240" w:lineRule="auto"/>
        <w:ind w:firstLine="544"/>
        <w:rPr>
          <w:rFonts w:ascii="Times New Roman" w:hAnsi="Times New Roman" w:cs="Times New Roman"/>
          <w:spacing w:val="0"/>
          <w:sz w:val="24"/>
        </w:rPr>
      </w:pPr>
    </w:p>
    <w:p w:rsidR="00E6264A" w:rsidRDefault="00E6264A" w:rsidP="00C7277F">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САТУРН В 12-м ДОМЕ</w:t>
      </w:r>
    </w:p>
    <w:p w:rsidR="00E6264A" w:rsidRPr="00300CEE" w:rsidRDefault="00E6264A">
      <w:pPr>
        <w:pStyle w:val="171"/>
        <w:shd w:val="clear" w:color="auto" w:fill="auto"/>
        <w:spacing w:before="0" w:line="240" w:lineRule="auto"/>
        <w:ind w:firstLine="544"/>
        <w:jc w:val="both"/>
        <w:rPr>
          <w:b/>
          <w:sz w:val="24"/>
        </w:rPr>
      </w:pPr>
      <w:r w:rsidRPr="00C7277F">
        <w:rPr>
          <w:rStyle w:val="17118"/>
          <w:b w:val="0"/>
          <w:i/>
          <w:color w:val="000000"/>
          <w:sz w:val="24"/>
        </w:rPr>
        <w:t>Сутры</w:t>
      </w:r>
      <w:r w:rsidRPr="00300CEE">
        <w:rPr>
          <w:rStyle w:val="17118"/>
          <w:b w:val="0"/>
          <w:i/>
          <w:color w:val="000000"/>
          <w:sz w:val="24"/>
        </w:rPr>
        <w:t xml:space="preserve"> 49-53</w:t>
      </w:r>
    </w:p>
    <w:p w:rsidR="00E6264A" w:rsidRPr="00300CEE" w:rsidRDefault="00E6264A">
      <w:pPr>
        <w:pStyle w:val="128"/>
        <w:shd w:val="clear" w:color="auto" w:fill="auto"/>
        <w:spacing w:before="0" w:line="240" w:lineRule="auto"/>
        <w:ind w:firstLine="544"/>
        <w:rPr>
          <w:b/>
          <w:spacing w:val="0"/>
          <w:sz w:val="24"/>
          <w:lang w:val="ru-RU"/>
        </w:rPr>
      </w:pPr>
      <w:r w:rsidRPr="00C7277F">
        <w:rPr>
          <w:rStyle w:val="124"/>
          <w:b w:val="0"/>
          <w:i/>
          <w:color w:val="000000"/>
          <w:sz w:val="24"/>
        </w:rPr>
        <w:t>Lagnad</w:t>
      </w:r>
      <w:r w:rsidRPr="00300CEE">
        <w:rPr>
          <w:rStyle w:val="124"/>
          <w:b w:val="0"/>
          <w:i/>
          <w:color w:val="000000"/>
          <w:sz w:val="24"/>
          <w:lang w:val="ru-RU"/>
        </w:rPr>
        <w:t xml:space="preserve"> </w:t>
      </w:r>
      <w:r w:rsidRPr="00C7277F">
        <w:rPr>
          <w:rStyle w:val="124"/>
          <w:b w:val="0"/>
          <w:i/>
          <w:color w:val="000000"/>
          <w:sz w:val="24"/>
        </w:rPr>
        <w:t>advadase</w:t>
      </w:r>
      <w:r w:rsidRPr="00300CEE">
        <w:rPr>
          <w:rStyle w:val="124"/>
          <w:b w:val="0"/>
          <w:i/>
          <w:color w:val="000000"/>
          <w:sz w:val="24"/>
          <w:lang w:val="ru-RU"/>
        </w:rPr>
        <w:t xml:space="preserve"> </w:t>
      </w:r>
      <w:r w:rsidRPr="00C7277F">
        <w:rPr>
          <w:rStyle w:val="124"/>
          <w:b w:val="0"/>
          <w:i/>
          <w:color w:val="000000"/>
          <w:sz w:val="24"/>
        </w:rPr>
        <w:t>saniphalam</w:t>
      </w:r>
    </w:p>
    <w:p w:rsidR="00E6264A" w:rsidRPr="00300CEE" w:rsidRDefault="00E6264A">
      <w:pPr>
        <w:pStyle w:val="128"/>
        <w:shd w:val="clear" w:color="auto" w:fill="auto"/>
        <w:spacing w:before="0" w:line="240" w:lineRule="auto"/>
        <w:ind w:firstLine="544"/>
        <w:rPr>
          <w:rStyle w:val="124"/>
          <w:b w:val="0"/>
          <w:i/>
          <w:color w:val="000000"/>
          <w:sz w:val="24"/>
          <w:lang w:val="ru-RU"/>
        </w:rPr>
      </w:pPr>
      <w:r w:rsidRPr="00C7277F">
        <w:rPr>
          <w:rStyle w:val="124"/>
          <w:b w:val="0"/>
          <w:i/>
          <w:color w:val="000000"/>
          <w:sz w:val="24"/>
        </w:rPr>
        <w:t>Patitah</w:t>
      </w:r>
      <w:r w:rsidRPr="00300CEE">
        <w:rPr>
          <w:rStyle w:val="124"/>
          <w:b w:val="0"/>
          <w:i/>
          <w:color w:val="000000"/>
          <w:sz w:val="24"/>
          <w:lang w:val="ru-RU"/>
        </w:rPr>
        <w:t xml:space="preserve">. </w:t>
      </w:r>
      <w:r w:rsidRPr="00C7277F">
        <w:rPr>
          <w:rStyle w:val="124"/>
          <w:b w:val="0"/>
          <w:i/>
          <w:color w:val="000000"/>
          <w:sz w:val="24"/>
        </w:rPr>
        <w:t>vikalangah</w:t>
      </w:r>
      <w:r w:rsidRPr="00300CEE">
        <w:rPr>
          <w:rStyle w:val="124"/>
          <w:b w:val="0"/>
          <w:i/>
          <w:color w:val="000000"/>
          <w:sz w:val="24"/>
          <w:lang w:val="ru-RU"/>
        </w:rPr>
        <w:t xml:space="preserve"> (49) </w:t>
      </w:r>
      <w:r w:rsidRPr="00C7277F">
        <w:rPr>
          <w:rStyle w:val="124"/>
          <w:b w:val="0"/>
          <w:i/>
          <w:color w:val="000000"/>
          <w:sz w:val="24"/>
        </w:rPr>
        <w:t>Papayute</w:t>
      </w:r>
      <w:r w:rsidRPr="00300CEE">
        <w:rPr>
          <w:rStyle w:val="124"/>
          <w:b w:val="0"/>
          <w:i/>
          <w:color w:val="000000"/>
          <w:sz w:val="24"/>
          <w:lang w:val="ru-RU"/>
        </w:rPr>
        <w:t xml:space="preserve"> </w:t>
      </w:r>
      <w:r w:rsidRPr="00C7277F">
        <w:rPr>
          <w:rStyle w:val="124"/>
          <w:b w:val="0"/>
          <w:i/>
          <w:color w:val="000000"/>
          <w:sz w:val="24"/>
        </w:rPr>
        <w:t>netracchedah</w:t>
      </w:r>
      <w:r w:rsidRPr="00300CEE">
        <w:rPr>
          <w:rStyle w:val="124"/>
          <w:b w:val="0"/>
          <w:i/>
          <w:color w:val="000000"/>
          <w:sz w:val="24"/>
          <w:lang w:val="ru-RU"/>
        </w:rPr>
        <w:t xml:space="preserve"> (50) </w:t>
      </w:r>
      <w:r w:rsidRPr="00C7277F">
        <w:rPr>
          <w:rStyle w:val="124"/>
          <w:b w:val="0"/>
          <w:i/>
          <w:color w:val="000000"/>
          <w:sz w:val="24"/>
        </w:rPr>
        <w:t>subhayute</w:t>
      </w:r>
      <w:r w:rsidRPr="00300CEE">
        <w:rPr>
          <w:rStyle w:val="124"/>
          <w:b w:val="0"/>
          <w:i/>
          <w:color w:val="000000"/>
          <w:sz w:val="24"/>
          <w:lang w:val="ru-RU"/>
        </w:rPr>
        <w:t xml:space="preserve"> </w:t>
      </w:r>
      <w:r w:rsidRPr="00C7277F">
        <w:rPr>
          <w:rStyle w:val="124"/>
          <w:b w:val="0"/>
          <w:i/>
          <w:color w:val="000000"/>
          <w:sz w:val="24"/>
        </w:rPr>
        <w:t>sukhT</w:t>
      </w:r>
      <w:r w:rsidRPr="00300CEE">
        <w:rPr>
          <w:rStyle w:val="124"/>
          <w:b w:val="0"/>
          <w:i/>
          <w:color w:val="000000"/>
          <w:sz w:val="24"/>
          <w:lang w:val="ru-RU"/>
        </w:rPr>
        <w:t xml:space="preserve"> </w:t>
      </w:r>
      <w:r w:rsidRPr="00C7277F">
        <w:rPr>
          <w:rStyle w:val="124"/>
          <w:b w:val="0"/>
          <w:i/>
          <w:color w:val="000000"/>
          <w:sz w:val="24"/>
        </w:rPr>
        <w:t>sunetrah</w:t>
      </w:r>
      <w:r w:rsidRPr="00300CEE">
        <w:rPr>
          <w:rStyle w:val="124"/>
          <w:b w:val="0"/>
          <w:i/>
          <w:color w:val="000000"/>
          <w:sz w:val="24"/>
          <w:lang w:val="ru-RU"/>
        </w:rPr>
        <w:t xml:space="preserve"> </w:t>
      </w:r>
      <w:r w:rsidRPr="00C7277F">
        <w:rPr>
          <w:rStyle w:val="124"/>
          <w:b w:val="0"/>
          <w:i/>
          <w:color w:val="000000"/>
          <w:sz w:val="24"/>
        </w:rPr>
        <w:t>punyalokapraptih</w:t>
      </w:r>
      <w:r w:rsidRPr="00300CEE">
        <w:rPr>
          <w:rStyle w:val="124"/>
          <w:b w:val="0"/>
          <w:i/>
          <w:color w:val="000000"/>
          <w:sz w:val="24"/>
          <w:lang w:val="ru-RU"/>
        </w:rPr>
        <w:t xml:space="preserve"> (51) </w:t>
      </w:r>
      <w:r w:rsidRPr="00C7277F">
        <w:rPr>
          <w:rStyle w:val="124"/>
          <w:b w:val="0"/>
          <w:i/>
          <w:color w:val="000000"/>
          <w:sz w:val="24"/>
        </w:rPr>
        <w:t>Papayute</w:t>
      </w:r>
      <w:r w:rsidRPr="00300CEE">
        <w:rPr>
          <w:rStyle w:val="124"/>
          <w:b w:val="0"/>
          <w:i/>
          <w:color w:val="000000"/>
          <w:sz w:val="24"/>
          <w:lang w:val="ru-RU"/>
        </w:rPr>
        <w:t xml:space="preserve"> </w:t>
      </w:r>
      <w:r w:rsidRPr="00C7277F">
        <w:rPr>
          <w:rStyle w:val="124"/>
          <w:b w:val="0"/>
          <w:i/>
          <w:color w:val="000000"/>
          <w:sz w:val="24"/>
        </w:rPr>
        <w:t>naraka</w:t>
      </w:r>
      <w:r w:rsidRPr="00300CEE">
        <w:rPr>
          <w:rStyle w:val="124"/>
          <w:b w:val="0"/>
          <w:i/>
          <w:color w:val="000000"/>
          <w:sz w:val="24"/>
          <w:lang w:val="ru-RU"/>
        </w:rPr>
        <w:t xml:space="preserve"> </w:t>
      </w:r>
      <w:r w:rsidRPr="00C7277F">
        <w:rPr>
          <w:rStyle w:val="124"/>
          <w:b w:val="0"/>
          <w:i/>
          <w:color w:val="000000"/>
          <w:sz w:val="24"/>
        </w:rPr>
        <w:t>praptih</w:t>
      </w:r>
      <w:r w:rsidRPr="00300CEE">
        <w:rPr>
          <w:rStyle w:val="124"/>
          <w:b w:val="0"/>
          <w:i/>
          <w:color w:val="000000"/>
          <w:sz w:val="24"/>
          <w:lang w:val="ru-RU"/>
        </w:rPr>
        <w:t xml:space="preserve"> (52) </w:t>
      </w:r>
      <w:r w:rsidRPr="00C7277F">
        <w:rPr>
          <w:rStyle w:val="124"/>
          <w:b w:val="0"/>
          <w:i/>
          <w:color w:val="000000"/>
          <w:sz w:val="24"/>
        </w:rPr>
        <w:t>Apatravyayakari</w:t>
      </w:r>
      <w:r w:rsidRPr="00300CEE">
        <w:rPr>
          <w:rStyle w:val="124"/>
          <w:b w:val="0"/>
          <w:i/>
          <w:color w:val="000000"/>
          <w:sz w:val="24"/>
          <w:lang w:val="ru-RU"/>
        </w:rPr>
        <w:t xml:space="preserve"> </w:t>
      </w:r>
      <w:r w:rsidRPr="00C7277F">
        <w:rPr>
          <w:rStyle w:val="124"/>
          <w:b w:val="0"/>
          <w:i/>
          <w:color w:val="000000"/>
          <w:sz w:val="24"/>
        </w:rPr>
        <w:t>nirdhanah</w:t>
      </w:r>
      <w:r w:rsidRPr="00300CEE">
        <w:rPr>
          <w:rStyle w:val="124"/>
          <w:b w:val="0"/>
          <w:i/>
          <w:color w:val="000000"/>
          <w:sz w:val="24"/>
          <w:lang w:val="ru-RU"/>
        </w:rPr>
        <w:t xml:space="preserve"> (53)</w:t>
      </w:r>
    </w:p>
    <w:p w:rsidR="00C7277F" w:rsidRPr="00300CEE" w:rsidRDefault="00C7277F">
      <w:pPr>
        <w:pStyle w:val="128"/>
        <w:shd w:val="clear" w:color="auto" w:fill="auto"/>
        <w:spacing w:before="0" w:line="240" w:lineRule="auto"/>
        <w:ind w:firstLine="544"/>
        <w:rPr>
          <w:b/>
          <w:spacing w:val="0"/>
          <w:sz w:val="24"/>
          <w:lang w:val="ru-RU"/>
        </w:rPr>
      </w:pPr>
    </w:p>
    <w:p w:rsidR="00E6264A" w:rsidRDefault="00C7277F">
      <w:pPr>
        <w:pStyle w:val="140"/>
        <w:shd w:val="clear" w:color="auto" w:fill="auto"/>
        <w:spacing w:after="0" w:line="240" w:lineRule="auto"/>
        <w:ind w:firstLine="544"/>
        <w:jc w:val="both"/>
        <w:rPr>
          <w:rStyle w:val="1412pt4"/>
          <w:i/>
          <w:color w:val="000000"/>
        </w:rPr>
      </w:pPr>
      <w:r w:rsidRPr="00C7277F">
        <w:rPr>
          <w:rStyle w:val="1412pt4"/>
          <w:i/>
          <w:color w:val="000000"/>
        </w:rPr>
        <w:t>П</w:t>
      </w:r>
      <w:r w:rsidR="00E6264A" w:rsidRPr="00C7277F">
        <w:rPr>
          <w:rStyle w:val="1412pt4"/>
          <w:i/>
          <w:color w:val="000000"/>
        </w:rPr>
        <w:t xml:space="preserve">оражение какой-либо части тела будет у владельца гороскопа. Его моральные принципы будут сомнительными. В случае соединения Сатурна с пагубной планетой ожидается плохое зрение. Если Сатурн соединен с благоприятной планетой, у обладателя гороскопа будет хорошее зрение. Он проживет счастливую жизнь, а после </w:t>
      </w:r>
      <w:r w:rsidR="00E6264A" w:rsidRPr="00C7277F">
        <w:rPr>
          <w:rStyle w:val="1412pt4"/>
          <w:i/>
          <w:color w:val="000000"/>
        </w:rPr>
        <w:lastRenderedPageBreak/>
        <w:t xml:space="preserve">смерти отправится на небеса. Человек, у которого в гороскопе присутствует соединение </w:t>
      </w:r>
      <w:r>
        <w:rPr>
          <w:rStyle w:val="1412pt4"/>
          <w:i/>
          <w:color w:val="000000"/>
        </w:rPr>
        <w:t>Сатурна с пагубной планетой в 12</w:t>
      </w:r>
      <w:r w:rsidR="00E6264A" w:rsidRPr="00C7277F">
        <w:rPr>
          <w:rStyle w:val="1412pt4"/>
          <w:i/>
          <w:color w:val="000000"/>
        </w:rPr>
        <w:t>-м доме, будет беден, расточителен и после смерти его ждет ад.</w:t>
      </w:r>
    </w:p>
    <w:p w:rsidR="00C7277F" w:rsidRPr="00C7277F" w:rsidRDefault="00C7277F">
      <w:pPr>
        <w:pStyle w:val="140"/>
        <w:shd w:val="clear" w:color="auto" w:fill="auto"/>
        <w:spacing w:after="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Комментарии:</w:t>
      </w:r>
    </w:p>
    <w:p w:rsidR="00E6264A" w:rsidRDefault="00C7277F" w:rsidP="00C7277F">
      <w:pPr>
        <w:pStyle w:val="af2"/>
        <w:shd w:val="clear" w:color="auto" w:fill="auto"/>
        <w:tabs>
          <w:tab w:val="left" w:pos="827"/>
        </w:tabs>
        <w:spacing w:before="0" w:line="240" w:lineRule="auto"/>
        <w:jc w:val="both"/>
        <w:rPr>
          <w:sz w:val="24"/>
        </w:rPr>
      </w:pPr>
      <w:r>
        <w:rPr>
          <w:rStyle w:val="116"/>
          <w:color w:val="000000"/>
          <w:sz w:val="24"/>
        </w:rPr>
        <w:tab/>
        <w:t>12-</w:t>
      </w:r>
      <w:r w:rsidR="00E6264A">
        <w:rPr>
          <w:rStyle w:val="116"/>
          <w:color w:val="000000"/>
          <w:sz w:val="24"/>
        </w:rPr>
        <w:t xml:space="preserve">й дом — сильнейшая </w:t>
      </w:r>
      <w:r w:rsidR="00E6264A" w:rsidRPr="00C7277F">
        <w:rPr>
          <w:rStyle w:val="4"/>
          <w:b w:val="0"/>
          <w:color w:val="000000"/>
          <w:sz w:val="24"/>
        </w:rPr>
        <w:t>дустхана,</w:t>
      </w:r>
      <w:r w:rsidR="00E6264A">
        <w:rPr>
          <w:rStyle w:val="50"/>
          <w:color w:val="000000"/>
          <w:spacing w:val="0"/>
          <w:sz w:val="24"/>
        </w:rPr>
        <w:t xml:space="preserve"> </w:t>
      </w:r>
      <w:r w:rsidR="00E6264A">
        <w:rPr>
          <w:rStyle w:val="116"/>
          <w:color w:val="000000"/>
          <w:sz w:val="24"/>
        </w:rPr>
        <w:t>и если Сатурн располагается здесь как хозяин благоприятного дома, то хорошие показатели этого дома будут испорчены. Сатурн из 12-го дома, дома потерь и трат, влияет на 2-й дом и приносит бедность, разочарование в жизни, ограничения и лишения в материальном плане. В этом проявляется и спасительный аспект действия Сатурна, так как он заставляет человека задуматься над причинами своего страдания и стимулирует стремление к духовному совершенствованию. Если есть определенные, дополнительные указания в гороскопе, например, связь хозяев 1-го и 6-го домов или 1-го и 8-го домов и другие, обладатель такой позиции Сатурна может быть заключен в тюрьму или больницу. В медицинском аспекте Сатурн в 12-м доме вызывает болезни зубов или проблемы со зрением (влияние на 2-й дом). Кроме того, 12-й дом говорит о следующей жизни человека, и Бхригу</w:t>
      </w:r>
      <w:r>
        <w:rPr>
          <w:sz w:val="24"/>
        </w:rPr>
        <w:t xml:space="preserve"> </w:t>
      </w:r>
      <w:r w:rsidR="00E6264A">
        <w:rPr>
          <w:rStyle w:val="116"/>
          <w:color w:val="000000"/>
          <w:sz w:val="24"/>
        </w:rPr>
        <w:t xml:space="preserve">Муни подробно освещает этот вопрос, а пояснения к нему содержатся в комментариях по поводу расположения </w:t>
      </w:r>
      <w:r w:rsidR="00E6264A" w:rsidRPr="00C7277F">
        <w:rPr>
          <w:rStyle w:val="50"/>
          <w:b w:val="0"/>
          <w:color w:val="000000"/>
          <w:spacing w:val="0"/>
          <w:sz w:val="24"/>
        </w:rPr>
        <w:t>Луны</w:t>
      </w:r>
      <w:r w:rsidR="00E6264A">
        <w:rPr>
          <w:rStyle w:val="50"/>
          <w:color w:val="000000"/>
          <w:spacing w:val="0"/>
          <w:sz w:val="24"/>
        </w:rPr>
        <w:t xml:space="preserve"> </w:t>
      </w:r>
      <w:r w:rsidR="00E6264A">
        <w:rPr>
          <w:rStyle w:val="116"/>
          <w:color w:val="000000"/>
          <w:sz w:val="24"/>
        </w:rPr>
        <w:t>в</w:t>
      </w:r>
      <w:r>
        <w:rPr>
          <w:rStyle w:val="116"/>
          <w:color w:val="000000"/>
          <w:sz w:val="24"/>
        </w:rPr>
        <w:t xml:space="preserve"> 12-</w:t>
      </w:r>
      <w:r w:rsidR="00E6264A">
        <w:rPr>
          <w:rStyle w:val="132"/>
          <w:b w:val="0"/>
          <w:color w:val="000000"/>
          <w:spacing w:val="0"/>
          <w:sz w:val="24"/>
        </w:rPr>
        <w:t>м доме.</w:t>
      </w:r>
    </w:p>
    <w:p w:rsidR="00E6264A" w:rsidRDefault="00E6264A">
      <w:pPr>
        <w:pStyle w:val="af2"/>
        <w:shd w:val="clear" w:color="auto" w:fill="auto"/>
        <w:spacing w:before="0" w:line="240" w:lineRule="auto"/>
        <w:ind w:firstLine="544"/>
        <w:jc w:val="both"/>
        <w:rPr>
          <w:rStyle w:val="50"/>
          <w:b w:val="0"/>
          <w:color w:val="000000"/>
          <w:spacing w:val="0"/>
          <w:sz w:val="24"/>
        </w:rPr>
      </w:pPr>
      <w:r>
        <w:rPr>
          <w:rStyle w:val="116"/>
          <w:color w:val="000000"/>
          <w:sz w:val="24"/>
        </w:rPr>
        <w:t xml:space="preserve">Тем не менее, могут проявиться и очень благотворные результаты, когда </w:t>
      </w:r>
      <w:r w:rsidRPr="00C7277F">
        <w:rPr>
          <w:rStyle w:val="50"/>
          <w:b w:val="0"/>
          <w:color w:val="000000"/>
          <w:spacing w:val="0"/>
          <w:sz w:val="24"/>
        </w:rPr>
        <w:t>Сатурн</w:t>
      </w:r>
      <w:r>
        <w:rPr>
          <w:rStyle w:val="50"/>
          <w:color w:val="000000"/>
          <w:spacing w:val="0"/>
          <w:sz w:val="24"/>
        </w:rPr>
        <w:t xml:space="preserve"> </w:t>
      </w:r>
      <w:r>
        <w:rPr>
          <w:rStyle w:val="116"/>
          <w:color w:val="000000"/>
          <w:sz w:val="24"/>
        </w:rPr>
        <w:t xml:space="preserve">расположен в </w:t>
      </w:r>
      <w:r w:rsidRPr="00C7277F">
        <w:rPr>
          <w:rStyle w:val="50"/>
          <w:b w:val="0"/>
          <w:color w:val="000000"/>
          <w:spacing w:val="0"/>
          <w:sz w:val="24"/>
        </w:rPr>
        <w:t>12-м доме</w:t>
      </w:r>
      <w:r>
        <w:rPr>
          <w:rStyle w:val="50"/>
          <w:color w:val="000000"/>
          <w:spacing w:val="0"/>
          <w:sz w:val="24"/>
        </w:rPr>
        <w:t xml:space="preserve"> </w:t>
      </w:r>
      <w:r>
        <w:rPr>
          <w:rStyle w:val="116"/>
          <w:color w:val="000000"/>
          <w:sz w:val="24"/>
        </w:rPr>
        <w:t xml:space="preserve">как хозяин </w:t>
      </w:r>
      <w:r w:rsidRPr="00C7277F">
        <w:rPr>
          <w:rStyle w:val="50"/>
          <w:b w:val="0"/>
          <w:color w:val="000000"/>
          <w:spacing w:val="0"/>
          <w:sz w:val="24"/>
        </w:rPr>
        <w:t>6-го</w:t>
      </w:r>
      <w:r>
        <w:rPr>
          <w:rStyle w:val="50"/>
          <w:color w:val="000000"/>
          <w:spacing w:val="0"/>
          <w:sz w:val="24"/>
        </w:rPr>
        <w:t xml:space="preserve"> </w:t>
      </w:r>
      <w:r>
        <w:rPr>
          <w:rStyle w:val="116"/>
          <w:color w:val="000000"/>
          <w:sz w:val="24"/>
        </w:rPr>
        <w:t xml:space="preserve">или </w:t>
      </w:r>
      <w:r w:rsidRPr="00C7277F">
        <w:rPr>
          <w:rStyle w:val="50"/>
          <w:b w:val="0"/>
          <w:color w:val="000000"/>
          <w:spacing w:val="0"/>
          <w:sz w:val="24"/>
        </w:rPr>
        <w:t>8-го домов</w:t>
      </w:r>
      <w:r>
        <w:rPr>
          <w:rStyle w:val="50"/>
          <w:color w:val="000000"/>
          <w:spacing w:val="0"/>
          <w:sz w:val="24"/>
        </w:rPr>
        <w:t xml:space="preserve"> </w:t>
      </w:r>
      <w:r>
        <w:rPr>
          <w:rStyle w:val="116"/>
          <w:color w:val="000000"/>
          <w:sz w:val="24"/>
        </w:rPr>
        <w:t xml:space="preserve">при восхождении знаков </w:t>
      </w:r>
      <w:r>
        <w:rPr>
          <w:rStyle w:val="50"/>
          <w:color w:val="000000"/>
          <w:spacing w:val="0"/>
          <w:sz w:val="24"/>
        </w:rPr>
        <w:t xml:space="preserve">Льва, Девы, Близнецов </w:t>
      </w:r>
      <w:r>
        <w:rPr>
          <w:rStyle w:val="116"/>
          <w:color w:val="000000"/>
          <w:sz w:val="24"/>
        </w:rPr>
        <w:t xml:space="preserve">и </w:t>
      </w:r>
      <w:r>
        <w:rPr>
          <w:rStyle w:val="50"/>
          <w:color w:val="000000"/>
          <w:spacing w:val="0"/>
          <w:sz w:val="24"/>
        </w:rPr>
        <w:t xml:space="preserve">Рака, </w:t>
      </w:r>
      <w:r>
        <w:rPr>
          <w:rStyle w:val="116"/>
          <w:color w:val="000000"/>
          <w:sz w:val="24"/>
        </w:rPr>
        <w:t xml:space="preserve">как уже объяснялось в комментариях по поводу нахождения </w:t>
      </w:r>
      <w:r w:rsidRPr="00C7277F">
        <w:rPr>
          <w:rStyle w:val="50"/>
          <w:b w:val="0"/>
          <w:color w:val="000000"/>
          <w:spacing w:val="0"/>
          <w:sz w:val="24"/>
        </w:rPr>
        <w:t>Юпитера</w:t>
      </w:r>
      <w:r>
        <w:rPr>
          <w:rStyle w:val="50"/>
          <w:color w:val="000000"/>
          <w:spacing w:val="0"/>
          <w:sz w:val="24"/>
        </w:rPr>
        <w:t xml:space="preserve"> </w:t>
      </w:r>
      <w:r>
        <w:rPr>
          <w:rStyle w:val="116"/>
          <w:color w:val="000000"/>
          <w:sz w:val="24"/>
        </w:rPr>
        <w:t xml:space="preserve">в </w:t>
      </w:r>
      <w:r w:rsidRPr="00C7277F">
        <w:rPr>
          <w:rStyle w:val="50"/>
          <w:b w:val="0"/>
          <w:color w:val="000000"/>
          <w:spacing w:val="0"/>
          <w:sz w:val="24"/>
        </w:rPr>
        <w:t>12-м доме.</w:t>
      </w:r>
    </w:p>
    <w:p w:rsidR="00C7277F" w:rsidRDefault="00C7277F">
      <w:pPr>
        <w:pStyle w:val="af2"/>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Default="00E6264A">
      <w:pPr>
        <w:pStyle w:val="af2"/>
        <w:shd w:val="clear" w:color="auto" w:fill="auto"/>
        <w:spacing w:before="0" w:line="240" w:lineRule="auto"/>
        <w:ind w:firstLine="544"/>
        <w:jc w:val="both"/>
        <w:rPr>
          <w:sz w:val="24"/>
        </w:rPr>
      </w:pPr>
      <w:r w:rsidRPr="00C7277F">
        <w:rPr>
          <w:rStyle w:val="115"/>
          <w:b w:val="0"/>
          <w:color w:val="000000"/>
          <w:sz w:val="24"/>
        </w:rPr>
        <w:t>“Брихат-джатака”</w:t>
      </w:r>
      <w:r>
        <w:rPr>
          <w:rStyle w:val="115"/>
          <w:color w:val="000000"/>
          <w:sz w:val="24"/>
        </w:rPr>
        <w:t xml:space="preserve"> —</w:t>
      </w:r>
      <w:r>
        <w:rPr>
          <w:rStyle w:val="116"/>
          <w:color w:val="000000"/>
          <w:sz w:val="24"/>
        </w:rPr>
        <w:t xml:space="preserve"> деградация личности, понижение в должности.</w:t>
      </w:r>
    </w:p>
    <w:p w:rsidR="00E6264A" w:rsidRDefault="00E6264A">
      <w:pPr>
        <w:pStyle w:val="af2"/>
        <w:shd w:val="clear" w:color="auto" w:fill="auto"/>
        <w:spacing w:before="0" w:line="240" w:lineRule="auto"/>
        <w:ind w:firstLine="544"/>
        <w:jc w:val="both"/>
        <w:rPr>
          <w:sz w:val="24"/>
        </w:rPr>
      </w:pPr>
      <w:r w:rsidRPr="00C7277F">
        <w:rPr>
          <w:rStyle w:val="115"/>
          <w:b w:val="0"/>
          <w:color w:val="000000"/>
          <w:sz w:val="24"/>
        </w:rPr>
        <w:t>“Пхаладипика”</w:t>
      </w:r>
      <w:r>
        <w:rPr>
          <w:rStyle w:val="116"/>
          <w:color w:val="000000"/>
          <w:sz w:val="24"/>
        </w:rPr>
        <w:t xml:space="preserve"> — обладатель гороскопа будет беден, бездетен, бесстыден и глуп, какая-то часть его тела будет изуродована.</w:t>
      </w:r>
    </w:p>
    <w:p w:rsidR="00E6264A" w:rsidRDefault="00E6264A">
      <w:pPr>
        <w:pStyle w:val="af2"/>
        <w:shd w:val="clear" w:color="auto" w:fill="auto"/>
        <w:spacing w:before="0" w:line="240" w:lineRule="auto"/>
        <w:ind w:firstLine="544"/>
        <w:jc w:val="both"/>
        <w:rPr>
          <w:sz w:val="24"/>
        </w:rPr>
      </w:pPr>
      <w:r w:rsidRPr="00C7277F">
        <w:rPr>
          <w:rStyle w:val="115"/>
          <w:b w:val="0"/>
          <w:color w:val="000000"/>
          <w:sz w:val="24"/>
        </w:rPr>
        <w:t>“Саравали”</w:t>
      </w:r>
      <w:r>
        <w:rPr>
          <w:rStyle w:val="115"/>
          <w:color w:val="000000"/>
          <w:sz w:val="24"/>
        </w:rPr>
        <w:t xml:space="preserve"> —</w:t>
      </w:r>
      <w:r>
        <w:rPr>
          <w:rStyle w:val="116"/>
          <w:color w:val="000000"/>
          <w:sz w:val="24"/>
        </w:rPr>
        <w:t xml:space="preserve"> расточительство, жестокость, склонность к сплетням, унижение.</w:t>
      </w:r>
    </w:p>
    <w:p w:rsidR="00E6264A" w:rsidRDefault="00E6264A">
      <w:pPr>
        <w:pStyle w:val="af2"/>
        <w:shd w:val="clear" w:color="auto" w:fill="auto"/>
        <w:spacing w:before="0" w:line="240" w:lineRule="auto"/>
        <w:ind w:firstLine="544"/>
        <w:jc w:val="both"/>
        <w:rPr>
          <w:rStyle w:val="116"/>
          <w:color w:val="000000"/>
          <w:sz w:val="24"/>
        </w:rPr>
      </w:pPr>
      <w:r w:rsidRPr="00C7277F">
        <w:rPr>
          <w:rStyle w:val="115"/>
          <w:b w:val="0"/>
          <w:color w:val="000000"/>
          <w:sz w:val="24"/>
        </w:rPr>
        <w:t>“Чаматкар-чинтамани”</w:t>
      </w:r>
      <w:r>
        <w:rPr>
          <w:rStyle w:val="115"/>
          <w:color w:val="000000"/>
          <w:sz w:val="24"/>
        </w:rPr>
        <w:t xml:space="preserve"> —</w:t>
      </w:r>
      <w:r>
        <w:rPr>
          <w:rStyle w:val="116"/>
          <w:color w:val="000000"/>
          <w:sz w:val="24"/>
        </w:rPr>
        <w:t xml:space="preserve"> у человека, в гороскопе которого </w:t>
      </w:r>
      <w:r w:rsidRPr="00C7277F">
        <w:rPr>
          <w:rStyle w:val="50"/>
          <w:b w:val="0"/>
          <w:color w:val="000000"/>
          <w:spacing w:val="0"/>
          <w:sz w:val="24"/>
        </w:rPr>
        <w:t>Сатурн</w:t>
      </w:r>
      <w:r>
        <w:rPr>
          <w:rStyle w:val="50"/>
          <w:color w:val="000000"/>
          <w:spacing w:val="0"/>
          <w:sz w:val="24"/>
        </w:rPr>
        <w:t xml:space="preserve"> </w:t>
      </w:r>
      <w:r>
        <w:rPr>
          <w:rStyle w:val="116"/>
          <w:color w:val="000000"/>
          <w:sz w:val="24"/>
        </w:rPr>
        <w:t xml:space="preserve">располагается в </w:t>
      </w:r>
      <w:r w:rsidRPr="00C7277F">
        <w:rPr>
          <w:rStyle w:val="50"/>
          <w:b w:val="0"/>
          <w:color w:val="000000"/>
          <w:spacing w:val="0"/>
          <w:sz w:val="24"/>
        </w:rPr>
        <w:t>12-м доме,</w:t>
      </w:r>
      <w:r>
        <w:rPr>
          <w:rStyle w:val="50"/>
          <w:color w:val="000000"/>
          <w:spacing w:val="0"/>
          <w:sz w:val="24"/>
        </w:rPr>
        <w:t xml:space="preserve"> </w:t>
      </w:r>
      <w:r>
        <w:rPr>
          <w:rStyle w:val="116"/>
          <w:color w:val="000000"/>
          <w:sz w:val="24"/>
        </w:rPr>
        <w:t xml:space="preserve">будут маленькие глаза. Он добьется удачи в заграничных путешествиях, но прослывет бесстыдным из-за своих поступков. Если </w:t>
      </w:r>
      <w:r w:rsidRPr="00C7277F">
        <w:rPr>
          <w:rStyle w:val="50"/>
          <w:b w:val="0"/>
          <w:color w:val="000000"/>
          <w:spacing w:val="0"/>
          <w:sz w:val="24"/>
        </w:rPr>
        <w:t>Сатурн</w:t>
      </w:r>
      <w:r>
        <w:rPr>
          <w:rStyle w:val="50"/>
          <w:color w:val="000000"/>
          <w:spacing w:val="0"/>
          <w:sz w:val="24"/>
        </w:rPr>
        <w:t xml:space="preserve"> </w:t>
      </w:r>
      <w:r>
        <w:rPr>
          <w:rStyle w:val="116"/>
          <w:color w:val="000000"/>
          <w:sz w:val="24"/>
        </w:rPr>
        <w:t xml:space="preserve">будет хозяином </w:t>
      </w:r>
      <w:r w:rsidRPr="00C7277F">
        <w:rPr>
          <w:rStyle w:val="115"/>
          <w:b w:val="0"/>
          <w:color w:val="000000"/>
          <w:sz w:val="24"/>
        </w:rPr>
        <w:t>лагны,</w:t>
      </w:r>
      <w:r>
        <w:rPr>
          <w:rStyle w:val="116"/>
          <w:color w:val="000000"/>
          <w:sz w:val="24"/>
        </w:rPr>
        <w:t xml:space="preserve"> владелец гороскопа уничтожит своих врагов.</w:t>
      </w:r>
    </w:p>
    <w:p w:rsidR="00C7277F" w:rsidRDefault="00C7277F">
      <w:pPr>
        <w:pStyle w:val="af2"/>
        <w:shd w:val="clear" w:color="auto" w:fill="auto"/>
        <w:spacing w:before="0" w:line="240" w:lineRule="auto"/>
        <w:ind w:firstLine="544"/>
        <w:jc w:val="both"/>
        <w:rPr>
          <w:sz w:val="24"/>
        </w:rPr>
      </w:pPr>
    </w:p>
    <w:p w:rsidR="00E6264A" w:rsidRDefault="00E6264A" w:rsidP="00C7277F">
      <w:pPr>
        <w:pStyle w:val="241"/>
        <w:shd w:val="clear" w:color="auto" w:fill="auto"/>
        <w:spacing w:before="0" w:after="0" w:line="240" w:lineRule="auto"/>
        <w:ind w:firstLine="544"/>
        <w:rPr>
          <w:rStyle w:val="50"/>
          <w:color w:val="000000"/>
          <w:spacing w:val="0"/>
          <w:sz w:val="24"/>
        </w:rPr>
      </w:pPr>
      <w:r>
        <w:rPr>
          <w:rStyle w:val="24Tahoma"/>
          <w:rFonts w:ascii="Times New Roman" w:hAnsi="Times New Roman" w:cs="Times New Roman"/>
          <w:b/>
          <w:color w:val="000000"/>
          <w:sz w:val="24"/>
        </w:rPr>
        <w:t>Примечание:</w:t>
      </w:r>
      <w:r w:rsidR="00C7277F">
        <w:rPr>
          <w:rStyle w:val="24Tahoma"/>
          <w:rFonts w:ascii="Times New Roman" w:hAnsi="Times New Roman" w:cs="Times New Roman"/>
          <w:b/>
          <w:color w:val="000000"/>
          <w:sz w:val="24"/>
        </w:rPr>
        <w:t xml:space="preserve"> </w:t>
      </w:r>
      <w:r w:rsidR="00C7277F" w:rsidRPr="00C7277F">
        <w:rPr>
          <w:rStyle w:val="24Tahoma"/>
          <w:rFonts w:ascii="Times New Roman" w:hAnsi="Times New Roman" w:cs="Times New Roman"/>
          <w:color w:val="000000"/>
          <w:sz w:val="24"/>
        </w:rPr>
        <w:t>в</w:t>
      </w:r>
      <w:r w:rsidRPr="00C7277F">
        <w:rPr>
          <w:rStyle w:val="116"/>
          <w:b w:val="0"/>
          <w:color w:val="000000"/>
          <w:spacing w:val="0"/>
          <w:sz w:val="24"/>
        </w:rPr>
        <w:t xml:space="preserve">се трактаты упоминают негативные результаты расположения </w:t>
      </w:r>
      <w:r w:rsidRPr="00C7277F">
        <w:rPr>
          <w:rStyle w:val="50"/>
          <w:color w:val="000000"/>
          <w:spacing w:val="0"/>
          <w:sz w:val="24"/>
        </w:rPr>
        <w:t xml:space="preserve">Сатурна </w:t>
      </w:r>
      <w:r w:rsidRPr="00C7277F">
        <w:rPr>
          <w:rStyle w:val="116"/>
          <w:b w:val="0"/>
          <w:color w:val="000000"/>
          <w:spacing w:val="0"/>
          <w:sz w:val="24"/>
        </w:rPr>
        <w:t>в</w:t>
      </w:r>
      <w:r w:rsidRPr="00C7277F">
        <w:rPr>
          <w:rStyle w:val="116"/>
          <w:color w:val="000000"/>
          <w:spacing w:val="0"/>
          <w:sz w:val="24"/>
        </w:rPr>
        <w:t xml:space="preserve"> </w:t>
      </w:r>
      <w:r w:rsidRPr="00C7277F">
        <w:rPr>
          <w:rStyle w:val="50"/>
          <w:color w:val="000000"/>
          <w:spacing w:val="0"/>
          <w:sz w:val="24"/>
        </w:rPr>
        <w:t>12-м доме.</w:t>
      </w:r>
    </w:p>
    <w:p w:rsidR="00C7277F" w:rsidRPr="00C7277F" w:rsidRDefault="00C7277F" w:rsidP="00C7277F">
      <w:pPr>
        <w:pStyle w:val="241"/>
        <w:shd w:val="clear" w:color="auto" w:fill="auto"/>
        <w:spacing w:before="0" w:after="0" w:line="240" w:lineRule="auto"/>
        <w:ind w:firstLine="544"/>
        <w:rPr>
          <w:rFonts w:ascii="Times New Roman" w:hAnsi="Times New Roman" w:cs="Times New Roman"/>
          <w:spacing w:val="0"/>
          <w:sz w:val="24"/>
        </w:rPr>
      </w:pPr>
    </w:p>
    <w:p w:rsidR="00E6264A" w:rsidRDefault="00C7277F" w:rsidP="00C7277F">
      <w:pPr>
        <w:pStyle w:val="310"/>
        <w:keepNext/>
        <w:keepLines/>
        <w:shd w:val="clear" w:color="auto" w:fill="auto"/>
        <w:spacing w:before="0" w:after="0" w:line="240" w:lineRule="auto"/>
        <w:rPr>
          <w:rStyle w:val="3"/>
          <w:rFonts w:ascii="Times New Roman" w:hAnsi="Times New Roman" w:cs="Times New Roman"/>
          <w:b/>
          <w:color w:val="000000"/>
          <w:sz w:val="24"/>
        </w:rPr>
      </w:pPr>
      <w:bookmarkStart w:id="136" w:name="bookmark139"/>
      <w:r>
        <w:rPr>
          <w:rStyle w:val="3"/>
          <w:rFonts w:ascii="Times New Roman" w:hAnsi="Times New Roman" w:cs="Times New Roman"/>
          <w:b/>
          <w:color w:val="000000"/>
          <w:sz w:val="24"/>
        </w:rPr>
        <w:t xml:space="preserve">Глава 8. </w:t>
      </w:r>
      <w:r w:rsidR="00E6264A">
        <w:rPr>
          <w:rStyle w:val="3"/>
          <w:rFonts w:ascii="Times New Roman" w:hAnsi="Times New Roman" w:cs="Times New Roman"/>
          <w:b/>
          <w:color w:val="000000"/>
          <w:sz w:val="24"/>
        </w:rPr>
        <w:t>Расположение призрачных планет Раху и Кету в 12-ти домах гороскопа</w:t>
      </w:r>
      <w:bookmarkEnd w:id="136"/>
    </w:p>
    <w:p w:rsidR="00C7277F" w:rsidRDefault="00C7277F" w:rsidP="00C7277F">
      <w:pPr>
        <w:pStyle w:val="310"/>
        <w:keepNext/>
        <w:keepLines/>
        <w:shd w:val="clear" w:color="auto" w:fill="auto"/>
        <w:spacing w:before="0" w:after="0" w:line="240" w:lineRule="auto"/>
        <w:rPr>
          <w:rFonts w:ascii="Times New Roman" w:hAnsi="Times New Roman" w:cs="Times New Roman"/>
          <w:sz w:val="24"/>
        </w:rPr>
      </w:pPr>
    </w:p>
    <w:p w:rsidR="00E6264A" w:rsidRDefault="00E6264A" w:rsidP="00C7277F">
      <w:pPr>
        <w:pStyle w:val="610"/>
        <w:keepNext/>
        <w:keepLines/>
        <w:shd w:val="clear" w:color="auto" w:fill="auto"/>
        <w:spacing w:before="0" w:after="0" w:line="240" w:lineRule="auto"/>
        <w:ind w:firstLine="544"/>
        <w:rPr>
          <w:rStyle w:val="116"/>
          <w:b w:val="0"/>
          <w:color w:val="000000"/>
          <w:sz w:val="24"/>
        </w:rPr>
      </w:pPr>
      <w:bookmarkStart w:id="137" w:name="bookmark140"/>
      <w:r>
        <w:rPr>
          <w:rStyle w:val="6Tahoma"/>
          <w:rFonts w:ascii="Times New Roman" w:hAnsi="Times New Roman" w:cs="Times New Roman"/>
          <w:b/>
          <w:color w:val="000000"/>
          <w:sz w:val="24"/>
        </w:rPr>
        <w:t>Примечание:</w:t>
      </w:r>
      <w:bookmarkEnd w:id="137"/>
      <w:r w:rsidR="00C7277F">
        <w:rPr>
          <w:rStyle w:val="6Tahoma"/>
          <w:rFonts w:ascii="Times New Roman" w:hAnsi="Times New Roman" w:cs="Times New Roman"/>
          <w:b/>
          <w:color w:val="000000"/>
          <w:sz w:val="24"/>
        </w:rPr>
        <w:t xml:space="preserve"> </w:t>
      </w:r>
      <w:r w:rsidR="00C7277F" w:rsidRPr="00C7277F">
        <w:rPr>
          <w:rStyle w:val="6Tahoma"/>
          <w:rFonts w:ascii="Times New Roman" w:hAnsi="Times New Roman" w:cs="Times New Roman"/>
          <w:color w:val="000000"/>
          <w:sz w:val="24"/>
        </w:rPr>
        <w:t>Б</w:t>
      </w:r>
      <w:r w:rsidRPr="00C7277F">
        <w:rPr>
          <w:rStyle w:val="116"/>
          <w:b w:val="0"/>
          <w:color w:val="000000"/>
          <w:spacing w:val="0"/>
          <w:sz w:val="24"/>
        </w:rPr>
        <w:t xml:space="preserve">хригу Муни дает для расположения Раху и Кету в различных домах одинаковые характеристики. Его мнение основано на том, что эти планеты всегда находятся в седьмом доме друг от друга и обе оказывают влияние на дом. Однако другие классические тексты, кроме </w:t>
      </w:r>
      <w:r w:rsidRPr="00C7277F">
        <w:rPr>
          <w:rStyle w:val="12pt1"/>
          <w:color w:val="000000"/>
          <w:spacing w:val="0"/>
        </w:rPr>
        <w:t>“Брихат-джатаки</w:t>
      </w:r>
      <w:r w:rsidRPr="00C7277F">
        <w:rPr>
          <w:rStyle w:val="115"/>
          <w:color w:val="000000"/>
          <w:spacing w:val="0"/>
          <w:sz w:val="24"/>
        </w:rPr>
        <w:t>”</w:t>
      </w:r>
      <w:r w:rsidRPr="00C7277F">
        <w:rPr>
          <w:rStyle w:val="116"/>
          <w:color w:val="000000"/>
          <w:spacing w:val="0"/>
          <w:sz w:val="24"/>
        </w:rPr>
        <w:t xml:space="preserve"> </w:t>
      </w:r>
      <w:r w:rsidRPr="00C7277F">
        <w:rPr>
          <w:rStyle w:val="116"/>
          <w:b w:val="0"/>
          <w:color w:val="000000"/>
          <w:spacing w:val="0"/>
          <w:sz w:val="24"/>
        </w:rPr>
        <w:t>и</w:t>
      </w:r>
      <w:r w:rsidRPr="00C7277F">
        <w:rPr>
          <w:rStyle w:val="116"/>
          <w:color w:val="000000"/>
          <w:spacing w:val="0"/>
          <w:sz w:val="24"/>
        </w:rPr>
        <w:t xml:space="preserve"> </w:t>
      </w:r>
      <w:r w:rsidR="00C7277F" w:rsidRPr="00C7277F">
        <w:rPr>
          <w:rStyle w:val="12pt1"/>
          <w:color w:val="000000"/>
          <w:spacing w:val="0"/>
        </w:rPr>
        <w:t>“Саравали</w:t>
      </w:r>
      <w:r w:rsidRPr="00C7277F">
        <w:rPr>
          <w:rStyle w:val="12pt1"/>
          <w:color w:val="000000"/>
          <w:spacing w:val="0"/>
        </w:rPr>
        <w:t xml:space="preserve">”, </w:t>
      </w:r>
      <w:r w:rsidRPr="00C7277F">
        <w:rPr>
          <w:rStyle w:val="116"/>
          <w:b w:val="0"/>
          <w:color w:val="000000"/>
          <w:spacing w:val="0"/>
          <w:sz w:val="24"/>
        </w:rPr>
        <w:t>которые не описывают результаты расположения призрачных планет в домах гороскопа, придерживаются другого мнения.</w:t>
      </w:r>
    </w:p>
    <w:p w:rsidR="00C7277F" w:rsidRPr="00C7277F" w:rsidRDefault="00C7277F" w:rsidP="00C7277F">
      <w:pPr>
        <w:pStyle w:val="610"/>
        <w:keepNext/>
        <w:keepLines/>
        <w:shd w:val="clear" w:color="auto" w:fill="auto"/>
        <w:spacing w:before="0" w:after="0" w:line="240" w:lineRule="auto"/>
        <w:ind w:firstLine="544"/>
        <w:rPr>
          <w:rFonts w:ascii="Times New Roman" w:hAnsi="Times New Roman" w:cs="Times New Roman"/>
          <w:b w:val="0"/>
          <w:spacing w:val="0"/>
          <w:sz w:val="24"/>
        </w:rPr>
      </w:pPr>
    </w:p>
    <w:p w:rsidR="00E6264A" w:rsidRDefault="00E6264A" w:rsidP="00C7277F">
      <w:pPr>
        <w:pStyle w:val="610"/>
        <w:keepNext/>
        <w:keepLines/>
        <w:shd w:val="clear" w:color="auto" w:fill="auto"/>
        <w:spacing w:before="0" w:after="0" w:line="240" w:lineRule="auto"/>
        <w:ind w:firstLine="544"/>
        <w:jc w:val="center"/>
        <w:rPr>
          <w:rFonts w:ascii="Times New Roman" w:hAnsi="Times New Roman" w:cs="Times New Roman"/>
          <w:spacing w:val="0"/>
          <w:sz w:val="24"/>
        </w:rPr>
      </w:pPr>
      <w:bookmarkStart w:id="138" w:name="bookmark141"/>
      <w:r>
        <w:rPr>
          <w:rStyle w:val="6Tahoma"/>
          <w:rFonts w:ascii="Times New Roman" w:hAnsi="Times New Roman" w:cs="Times New Roman"/>
          <w:b/>
          <w:color w:val="000000"/>
          <w:sz w:val="24"/>
        </w:rPr>
        <w:t>РАХУ И КЕТУ В 1-м ДОМЕ</w:t>
      </w:r>
      <w:bookmarkEnd w:id="138"/>
    </w:p>
    <w:p w:rsidR="00E6264A" w:rsidRPr="00300CEE" w:rsidRDefault="00E6264A">
      <w:pPr>
        <w:pStyle w:val="171"/>
        <w:shd w:val="clear" w:color="auto" w:fill="auto"/>
        <w:spacing w:before="0" w:line="240" w:lineRule="auto"/>
        <w:ind w:firstLine="544"/>
        <w:jc w:val="both"/>
        <w:rPr>
          <w:sz w:val="24"/>
        </w:rPr>
      </w:pPr>
      <w:r w:rsidRPr="00C7277F">
        <w:rPr>
          <w:rStyle w:val="17118"/>
          <w:b w:val="0"/>
          <w:i/>
          <w:color w:val="000000"/>
          <w:sz w:val="24"/>
        </w:rPr>
        <w:t>Сутры</w:t>
      </w:r>
      <w:r w:rsidRPr="00300CEE">
        <w:rPr>
          <w:rStyle w:val="17118"/>
          <w:b w:val="0"/>
          <w:i/>
          <w:color w:val="000000"/>
          <w:sz w:val="24"/>
        </w:rPr>
        <w:t xml:space="preserve"> 1-4</w:t>
      </w:r>
    </w:p>
    <w:p w:rsidR="00E6264A" w:rsidRPr="00300CEE" w:rsidRDefault="00E6264A">
      <w:pPr>
        <w:pStyle w:val="140"/>
        <w:shd w:val="clear" w:color="auto" w:fill="auto"/>
        <w:spacing w:after="0" w:line="240" w:lineRule="auto"/>
        <w:ind w:firstLine="544"/>
        <w:jc w:val="both"/>
        <w:rPr>
          <w:b w:val="0"/>
          <w:sz w:val="24"/>
        </w:rPr>
      </w:pPr>
      <w:r w:rsidRPr="00C7277F">
        <w:rPr>
          <w:rStyle w:val="1412pt4"/>
          <w:i/>
          <w:color w:val="000000"/>
          <w:lang w:val="en-US" w:eastAsia="en-US"/>
        </w:rPr>
        <w:t>Tatradau</w:t>
      </w:r>
      <w:r w:rsidRPr="00300CEE">
        <w:rPr>
          <w:rStyle w:val="1412pt4"/>
          <w:i/>
          <w:color w:val="000000"/>
          <w:lang w:eastAsia="en-US"/>
        </w:rPr>
        <w:t xml:space="preserve"> </w:t>
      </w:r>
      <w:r w:rsidRPr="00C7277F">
        <w:rPr>
          <w:rStyle w:val="1412pt4"/>
          <w:i/>
          <w:color w:val="000000"/>
          <w:lang w:val="en-US" w:eastAsia="en-US"/>
        </w:rPr>
        <w:t>lagne</w:t>
      </w:r>
      <w:r w:rsidRPr="00300CEE">
        <w:rPr>
          <w:rStyle w:val="1412pt4"/>
          <w:i/>
          <w:color w:val="000000"/>
          <w:lang w:eastAsia="en-US"/>
        </w:rPr>
        <w:t xml:space="preserve"> </w:t>
      </w:r>
      <w:r w:rsidRPr="00C7277F">
        <w:rPr>
          <w:rStyle w:val="1412pt4"/>
          <w:i/>
          <w:color w:val="000000"/>
          <w:lang w:val="en-US" w:eastAsia="en-US"/>
        </w:rPr>
        <w:t>rahuketvoh</w:t>
      </w:r>
      <w:r w:rsidRPr="00300CEE">
        <w:rPr>
          <w:rStyle w:val="1412pt4"/>
          <w:i/>
          <w:color w:val="000000"/>
          <w:lang w:eastAsia="en-US"/>
        </w:rPr>
        <w:t xml:space="preserve"> </w:t>
      </w:r>
      <w:r w:rsidRPr="00C7277F">
        <w:rPr>
          <w:rStyle w:val="1412pt4"/>
          <w:i/>
          <w:color w:val="000000"/>
          <w:lang w:val="en-US" w:eastAsia="en-US"/>
        </w:rPr>
        <w:t>phalam</w:t>
      </w:r>
    </w:p>
    <w:p w:rsidR="00E6264A" w:rsidRPr="00300CEE" w:rsidRDefault="00E6264A">
      <w:pPr>
        <w:pStyle w:val="140"/>
        <w:shd w:val="clear" w:color="auto" w:fill="auto"/>
        <w:spacing w:after="0" w:line="240" w:lineRule="auto"/>
        <w:ind w:firstLine="544"/>
        <w:jc w:val="both"/>
        <w:rPr>
          <w:rStyle w:val="1412pt4"/>
          <w:i/>
          <w:color w:val="000000"/>
          <w:lang w:eastAsia="en-US"/>
        </w:rPr>
      </w:pPr>
      <w:r w:rsidRPr="00C7277F">
        <w:rPr>
          <w:rStyle w:val="1412pt4"/>
          <w:i/>
          <w:color w:val="000000"/>
          <w:lang w:val="en-US" w:eastAsia="en-US"/>
        </w:rPr>
        <w:t>MrtaprasUtih</w:t>
      </w:r>
      <w:r w:rsidRPr="00300CEE">
        <w:rPr>
          <w:rStyle w:val="1412pt4"/>
          <w:i/>
          <w:color w:val="000000"/>
          <w:lang w:eastAsia="en-US"/>
        </w:rPr>
        <w:t xml:space="preserve"> (1) </w:t>
      </w:r>
      <w:r w:rsidRPr="00C7277F">
        <w:rPr>
          <w:rStyle w:val="1412pt4"/>
          <w:i/>
          <w:color w:val="000000"/>
          <w:lang w:val="en-US" w:eastAsia="en-US"/>
        </w:rPr>
        <w:t>Mesavrsabhakarkarasisthe</w:t>
      </w:r>
      <w:r w:rsidRPr="00300CEE">
        <w:rPr>
          <w:rStyle w:val="1412pt4"/>
          <w:i/>
          <w:color w:val="000000"/>
          <w:lang w:eastAsia="en-US"/>
        </w:rPr>
        <w:t xml:space="preserve"> </w:t>
      </w:r>
      <w:r w:rsidRPr="00C7277F">
        <w:rPr>
          <w:rStyle w:val="1412pt4"/>
          <w:i/>
          <w:color w:val="000000"/>
          <w:lang w:val="en-US" w:eastAsia="en-US"/>
        </w:rPr>
        <w:t>dayavan</w:t>
      </w:r>
      <w:r w:rsidRPr="00300CEE">
        <w:rPr>
          <w:rStyle w:val="1412pt4"/>
          <w:i/>
          <w:color w:val="000000"/>
          <w:lang w:eastAsia="en-US"/>
        </w:rPr>
        <w:t xml:space="preserve"> (2) </w:t>
      </w:r>
      <w:r w:rsidRPr="00C7277F">
        <w:rPr>
          <w:rStyle w:val="1412pt4"/>
          <w:i/>
          <w:color w:val="000000"/>
          <w:lang w:val="en-US" w:eastAsia="en-US"/>
        </w:rPr>
        <w:t>BahubhogT</w:t>
      </w:r>
      <w:r w:rsidRPr="00300CEE">
        <w:rPr>
          <w:rStyle w:val="1412pt4"/>
          <w:i/>
          <w:color w:val="000000"/>
          <w:lang w:eastAsia="en-US"/>
        </w:rPr>
        <w:t xml:space="preserve"> (3) </w:t>
      </w:r>
      <w:r w:rsidRPr="00C7277F">
        <w:rPr>
          <w:rStyle w:val="1412pt4"/>
          <w:i/>
          <w:color w:val="000000"/>
          <w:lang w:val="en-US" w:eastAsia="en-US"/>
        </w:rPr>
        <w:t>Asubhe</w:t>
      </w:r>
      <w:r w:rsidRPr="00300CEE">
        <w:rPr>
          <w:rStyle w:val="1412pt4"/>
          <w:i/>
          <w:color w:val="000000"/>
          <w:lang w:eastAsia="en-US"/>
        </w:rPr>
        <w:t xml:space="preserve"> </w:t>
      </w:r>
      <w:r w:rsidRPr="00C7277F">
        <w:rPr>
          <w:rStyle w:val="1412pt4"/>
          <w:i/>
          <w:color w:val="000000"/>
          <w:lang w:val="en-US" w:eastAsia="en-US"/>
        </w:rPr>
        <w:t>subhadrste</w:t>
      </w:r>
      <w:r w:rsidRPr="00300CEE">
        <w:rPr>
          <w:rStyle w:val="1412pt4"/>
          <w:i/>
          <w:color w:val="000000"/>
          <w:lang w:eastAsia="en-US"/>
        </w:rPr>
        <w:t xml:space="preserve"> </w:t>
      </w:r>
      <w:r w:rsidRPr="00C7277F">
        <w:rPr>
          <w:rStyle w:val="1412pt4"/>
          <w:i/>
          <w:color w:val="000000"/>
          <w:lang w:val="en-US" w:eastAsia="en-US"/>
        </w:rPr>
        <w:t>mukhalamn</w:t>
      </w:r>
      <w:r w:rsidRPr="00300CEE">
        <w:rPr>
          <w:rStyle w:val="1412pt4"/>
          <w:i/>
          <w:color w:val="000000"/>
          <w:lang w:eastAsia="en-US"/>
        </w:rPr>
        <w:t xml:space="preserve"> </w:t>
      </w:r>
      <w:r w:rsidRPr="00C7277F">
        <w:rPr>
          <w:rStyle w:val="1412pt4"/>
          <w:i/>
          <w:color w:val="000000"/>
          <w:lang w:val="en-US" w:eastAsia="en-US"/>
        </w:rPr>
        <w:t>charii</w:t>
      </w:r>
      <w:r w:rsidRPr="00300CEE">
        <w:rPr>
          <w:rStyle w:val="1412pt4"/>
          <w:i/>
          <w:color w:val="000000"/>
          <w:lang w:eastAsia="en-US"/>
        </w:rPr>
        <w:t xml:space="preserve"> (4)</w:t>
      </w:r>
    </w:p>
    <w:p w:rsidR="00C7277F" w:rsidRPr="00300CEE" w:rsidRDefault="00C7277F">
      <w:pPr>
        <w:pStyle w:val="140"/>
        <w:shd w:val="clear" w:color="auto" w:fill="auto"/>
        <w:spacing w:after="0" w:line="240" w:lineRule="auto"/>
        <w:ind w:firstLine="544"/>
        <w:jc w:val="both"/>
        <w:rPr>
          <w:b w:val="0"/>
          <w:sz w:val="24"/>
        </w:rPr>
      </w:pPr>
    </w:p>
    <w:p w:rsidR="00E6264A" w:rsidRPr="00C7277F" w:rsidRDefault="00C7277F" w:rsidP="00C7277F">
      <w:pPr>
        <w:pStyle w:val="171"/>
        <w:shd w:val="clear" w:color="auto" w:fill="auto"/>
        <w:spacing w:before="0" w:line="240" w:lineRule="auto"/>
        <w:ind w:firstLine="544"/>
        <w:jc w:val="both"/>
        <w:rPr>
          <w:rStyle w:val="1412pt4"/>
          <w:b w:val="0"/>
          <w:i/>
          <w:color w:val="000000"/>
        </w:rPr>
      </w:pPr>
      <w:r w:rsidRPr="00C7277F">
        <w:rPr>
          <w:rStyle w:val="17118"/>
          <w:i/>
          <w:color w:val="000000"/>
          <w:sz w:val="24"/>
          <w:u w:val="single"/>
        </w:rPr>
        <w:lastRenderedPageBreak/>
        <w:t>Е</w:t>
      </w:r>
      <w:r w:rsidR="00E6264A" w:rsidRPr="00C7277F">
        <w:rPr>
          <w:rStyle w:val="17118"/>
          <w:i/>
          <w:color w:val="000000"/>
          <w:sz w:val="24"/>
          <w:u w:val="single"/>
        </w:rPr>
        <w:t>сли Раху или Кету находятся в 1-м доме</w:t>
      </w:r>
      <w:r w:rsidR="00E6264A" w:rsidRPr="00C7277F">
        <w:rPr>
          <w:rStyle w:val="17118"/>
          <w:b w:val="0"/>
          <w:i/>
          <w:color w:val="000000"/>
          <w:sz w:val="24"/>
        </w:rPr>
        <w:t xml:space="preserve">, жена владельца гороскопа родит мертвого ребенка. В случае расположения этих планет в </w:t>
      </w:r>
      <w:r w:rsidR="00E6264A" w:rsidRPr="00C7277F">
        <w:rPr>
          <w:rStyle w:val="17118"/>
          <w:i/>
          <w:color w:val="000000"/>
          <w:sz w:val="24"/>
        </w:rPr>
        <w:t>Овне, Тельце</w:t>
      </w:r>
      <w:r w:rsidR="00E6264A" w:rsidRPr="00C7277F">
        <w:rPr>
          <w:rStyle w:val="17118"/>
          <w:b w:val="0"/>
          <w:i/>
          <w:color w:val="000000"/>
          <w:sz w:val="24"/>
        </w:rPr>
        <w:t xml:space="preserve"> или </w:t>
      </w:r>
      <w:r w:rsidR="00E6264A" w:rsidRPr="00C7277F">
        <w:rPr>
          <w:rStyle w:val="17118"/>
          <w:i/>
          <w:color w:val="000000"/>
          <w:sz w:val="24"/>
        </w:rPr>
        <w:t>Раке</w:t>
      </w:r>
      <w:r w:rsidR="00E6264A" w:rsidRPr="00C7277F">
        <w:rPr>
          <w:rStyle w:val="17118"/>
          <w:b w:val="0"/>
          <w:i/>
          <w:color w:val="000000"/>
          <w:sz w:val="24"/>
        </w:rPr>
        <w:t xml:space="preserve"> </w:t>
      </w:r>
      <w:r w:rsidRPr="00C7277F">
        <w:rPr>
          <w:b/>
          <w:sz w:val="24"/>
        </w:rPr>
        <w:t xml:space="preserve"> </w:t>
      </w:r>
      <w:r w:rsidR="00E6264A" w:rsidRPr="00C7277F">
        <w:rPr>
          <w:rStyle w:val="1412pt4"/>
          <w:b w:val="0"/>
          <w:i/>
          <w:color w:val="000000"/>
        </w:rPr>
        <w:t>хозяин гороскопа будет сострадателен, милосерден и привязан к наслаждениям. Человек, в чьем гороскопе Раху или Кету аспектированы пагубной планетой, будет иметь отметины на лице, возможно, следы от оспы.</w:t>
      </w:r>
    </w:p>
    <w:p w:rsidR="00C7277F" w:rsidRDefault="00C7277F" w:rsidP="00C7277F">
      <w:pPr>
        <w:pStyle w:val="171"/>
        <w:shd w:val="clear" w:color="auto" w:fill="auto"/>
        <w:spacing w:before="0" w:line="240" w:lineRule="auto"/>
        <w:ind w:firstLine="544"/>
        <w:jc w:val="both"/>
        <w:rPr>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139" w:name="bookmark142"/>
      <w:r>
        <w:rPr>
          <w:rStyle w:val="6Tahoma"/>
          <w:rFonts w:ascii="Times New Roman" w:hAnsi="Times New Roman" w:cs="Times New Roman"/>
          <w:b/>
          <w:color w:val="000000"/>
          <w:sz w:val="24"/>
        </w:rPr>
        <w:t>Другие мнения:</w:t>
      </w:r>
      <w:bookmarkEnd w:id="139"/>
    </w:p>
    <w:p w:rsidR="00E6264A" w:rsidRPr="00C7277F" w:rsidRDefault="00617141">
      <w:pPr>
        <w:pStyle w:val="171"/>
        <w:shd w:val="clear" w:color="auto" w:fill="auto"/>
        <w:spacing w:before="0" w:line="240" w:lineRule="auto"/>
        <w:ind w:firstLine="544"/>
        <w:jc w:val="both"/>
        <w:rPr>
          <w:b/>
          <w:sz w:val="24"/>
        </w:rPr>
      </w:pPr>
      <w:r>
        <w:rPr>
          <w:rStyle w:val="17118"/>
          <w:b w:val="0"/>
          <w:i/>
          <w:color w:val="000000"/>
          <w:sz w:val="24"/>
        </w:rPr>
        <w:t>“Пхаладипика</w:t>
      </w:r>
      <w:r w:rsidR="00E6264A" w:rsidRPr="00C7277F">
        <w:rPr>
          <w:rStyle w:val="17118"/>
          <w:b w:val="0"/>
          <w:i/>
          <w:color w:val="000000"/>
          <w:sz w:val="24"/>
        </w:rPr>
        <w:t>”:</w:t>
      </w:r>
    </w:p>
    <w:p w:rsidR="00E6264A" w:rsidRDefault="00E6264A">
      <w:pPr>
        <w:pStyle w:val="af2"/>
        <w:shd w:val="clear" w:color="auto" w:fill="auto"/>
        <w:spacing w:before="0" w:line="240" w:lineRule="auto"/>
        <w:ind w:firstLine="544"/>
        <w:jc w:val="both"/>
        <w:rPr>
          <w:sz w:val="24"/>
        </w:rPr>
      </w:pPr>
      <w:r>
        <w:rPr>
          <w:rStyle w:val="116"/>
          <w:color w:val="000000"/>
          <w:sz w:val="24"/>
        </w:rPr>
        <w:t>Раху — короткая жизнь, богатство, могущество. Болезни в верхней части тела.</w:t>
      </w:r>
    </w:p>
    <w:p w:rsidR="00E6264A" w:rsidRDefault="00E6264A">
      <w:pPr>
        <w:pStyle w:val="af2"/>
        <w:shd w:val="clear" w:color="auto" w:fill="auto"/>
        <w:spacing w:before="0" w:line="240" w:lineRule="auto"/>
        <w:ind w:firstLine="544"/>
        <w:jc w:val="both"/>
        <w:rPr>
          <w:sz w:val="24"/>
        </w:rPr>
      </w:pPr>
      <w:r>
        <w:rPr>
          <w:rStyle w:val="116"/>
          <w:color w:val="000000"/>
          <w:sz w:val="24"/>
        </w:rPr>
        <w:t>Кету — неблагодарность, несчастье, болезненность, склонность к клевете, неблагоприятный круг общения и потеря положения.</w:t>
      </w:r>
    </w:p>
    <w:p w:rsidR="00E6264A" w:rsidRPr="00C7277F" w:rsidRDefault="00E6264A">
      <w:pPr>
        <w:pStyle w:val="171"/>
        <w:shd w:val="clear" w:color="auto" w:fill="auto"/>
        <w:spacing w:before="0" w:line="240" w:lineRule="auto"/>
        <w:ind w:firstLine="544"/>
        <w:jc w:val="both"/>
        <w:rPr>
          <w:b/>
          <w:sz w:val="24"/>
        </w:rPr>
      </w:pPr>
      <w:r w:rsidRPr="00C7277F">
        <w:rPr>
          <w:rStyle w:val="17118"/>
          <w:b w:val="0"/>
          <w:i/>
          <w:color w:val="000000"/>
          <w:sz w:val="24"/>
        </w:rPr>
        <w:t>“Чаматкар-чинтамани”:</w:t>
      </w:r>
    </w:p>
    <w:p w:rsidR="00E6264A" w:rsidRDefault="00E6264A">
      <w:pPr>
        <w:pStyle w:val="af2"/>
        <w:shd w:val="clear" w:color="auto" w:fill="auto"/>
        <w:spacing w:before="0" w:line="240" w:lineRule="auto"/>
        <w:ind w:firstLine="544"/>
        <w:jc w:val="both"/>
        <w:rPr>
          <w:sz w:val="24"/>
        </w:rPr>
      </w:pPr>
      <w:r>
        <w:rPr>
          <w:rStyle w:val="116"/>
          <w:color w:val="000000"/>
          <w:sz w:val="24"/>
        </w:rPr>
        <w:t>Раху — владелец гороскопа победит своих врагов, но будет пребывать под влиянием других людей. У него будет много жен, но он останется непривязанным к ним.</w:t>
      </w:r>
    </w:p>
    <w:p w:rsidR="00E6264A" w:rsidRDefault="00E6264A">
      <w:pPr>
        <w:pStyle w:val="af2"/>
        <w:shd w:val="clear" w:color="auto" w:fill="auto"/>
        <w:spacing w:before="0" w:line="240" w:lineRule="auto"/>
        <w:ind w:firstLine="544"/>
        <w:jc w:val="both"/>
        <w:rPr>
          <w:rStyle w:val="4"/>
          <w:b w:val="0"/>
          <w:color w:val="000000"/>
          <w:sz w:val="24"/>
        </w:rPr>
      </w:pPr>
      <w:r>
        <w:rPr>
          <w:rStyle w:val="116"/>
          <w:color w:val="000000"/>
          <w:sz w:val="24"/>
        </w:rPr>
        <w:t xml:space="preserve">Кету — обладатель гороскопа явится причиной страдания и беспокойства для членов своей семьи. Он будет страдать от расстройства </w:t>
      </w:r>
      <w:r w:rsidRPr="00C7277F">
        <w:rPr>
          <w:rStyle w:val="4"/>
          <w:b w:val="0"/>
          <w:color w:val="000000"/>
          <w:sz w:val="24"/>
        </w:rPr>
        <w:t>вата-доши.</w:t>
      </w:r>
    </w:p>
    <w:p w:rsidR="00617141" w:rsidRDefault="00617141">
      <w:pPr>
        <w:pStyle w:val="af2"/>
        <w:shd w:val="clear" w:color="auto" w:fill="auto"/>
        <w:spacing w:before="0" w:line="240" w:lineRule="auto"/>
        <w:ind w:firstLine="544"/>
        <w:jc w:val="both"/>
        <w:rPr>
          <w:sz w:val="24"/>
        </w:rPr>
      </w:pPr>
    </w:p>
    <w:p w:rsidR="00E6264A" w:rsidRDefault="00E6264A" w:rsidP="00617141">
      <w:pPr>
        <w:pStyle w:val="610"/>
        <w:keepNext/>
        <w:keepLines/>
        <w:shd w:val="clear" w:color="auto" w:fill="auto"/>
        <w:spacing w:before="0" w:after="0" w:line="240" w:lineRule="auto"/>
        <w:ind w:firstLine="544"/>
        <w:jc w:val="center"/>
        <w:rPr>
          <w:rFonts w:ascii="Times New Roman" w:hAnsi="Times New Roman" w:cs="Times New Roman"/>
          <w:spacing w:val="0"/>
          <w:sz w:val="24"/>
        </w:rPr>
      </w:pPr>
      <w:bookmarkStart w:id="140" w:name="bookmark143"/>
      <w:r>
        <w:rPr>
          <w:rStyle w:val="6Tahoma"/>
          <w:rFonts w:ascii="Times New Roman" w:hAnsi="Times New Roman" w:cs="Times New Roman"/>
          <w:b/>
          <w:color w:val="000000"/>
          <w:sz w:val="24"/>
        </w:rPr>
        <w:t>РАХУ И КЕТУ ВО 2-м ДОМЕ</w:t>
      </w:r>
      <w:bookmarkEnd w:id="140"/>
    </w:p>
    <w:p w:rsidR="00E6264A" w:rsidRPr="00300CEE" w:rsidRDefault="00E6264A">
      <w:pPr>
        <w:pStyle w:val="171"/>
        <w:shd w:val="clear" w:color="auto" w:fill="auto"/>
        <w:spacing w:before="0" w:line="240" w:lineRule="auto"/>
        <w:ind w:firstLine="544"/>
        <w:jc w:val="both"/>
        <w:rPr>
          <w:b/>
          <w:sz w:val="24"/>
        </w:rPr>
      </w:pPr>
      <w:r w:rsidRPr="00617141">
        <w:rPr>
          <w:rStyle w:val="17118"/>
          <w:b w:val="0"/>
          <w:i/>
          <w:color w:val="000000"/>
          <w:sz w:val="24"/>
        </w:rPr>
        <w:t>Сутры</w:t>
      </w:r>
      <w:r w:rsidRPr="00300CEE">
        <w:rPr>
          <w:rStyle w:val="17118"/>
          <w:b w:val="0"/>
          <w:i/>
          <w:color w:val="000000"/>
          <w:sz w:val="24"/>
        </w:rPr>
        <w:t xml:space="preserve"> 5-6</w:t>
      </w:r>
    </w:p>
    <w:p w:rsidR="00E6264A" w:rsidRPr="00300CEE" w:rsidRDefault="00E6264A">
      <w:pPr>
        <w:pStyle w:val="128"/>
        <w:shd w:val="clear" w:color="auto" w:fill="auto"/>
        <w:spacing w:before="0" w:line="240" w:lineRule="auto"/>
        <w:ind w:firstLine="544"/>
        <w:rPr>
          <w:b/>
          <w:spacing w:val="0"/>
          <w:sz w:val="24"/>
          <w:lang w:val="ru-RU"/>
        </w:rPr>
      </w:pPr>
      <w:r w:rsidRPr="00617141">
        <w:rPr>
          <w:rStyle w:val="124"/>
          <w:b w:val="0"/>
          <w:i/>
          <w:color w:val="000000"/>
          <w:sz w:val="24"/>
        </w:rPr>
        <w:t>Lagnad</w:t>
      </w:r>
      <w:r w:rsidRPr="00300CEE">
        <w:rPr>
          <w:rStyle w:val="124"/>
          <w:b w:val="0"/>
          <w:i/>
          <w:color w:val="000000"/>
          <w:sz w:val="24"/>
          <w:lang w:val="ru-RU"/>
        </w:rPr>
        <w:t xml:space="preserve"> </w:t>
      </w:r>
      <w:r w:rsidRPr="00617141">
        <w:rPr>
          <w:rStyle w:val="124"/>
          <w:b w:val="0"/>
          <w:i/>
          <w:color w:val="000000"/>
          <w:sz w:val="24"/>
        </w:rPr>
        <w:t>dvitiye</w:t>
      </w:r>
      <w:r w:rsidRPr="00300CEE">
        <w:rPr>
          <w:rStyle w:val="124"/>
          <w:b w:val="0"/>
          <w:i/>
          <w:color w:val="000000"/>
          <w:sz w:val="24"/>
          <w:lang w:val="ru-RU"/>
        </w:rPr>
        <w:t xml:space="preserve"> </w:t>
      </w:r>
      <w:r w:rsidRPr="00617141">
        <w:rPr>
          <w:rStyle w:val="124"/>
          <w:b w:val="0"/>
          <w:i/>
          <w:color w:val="000000"/>
          <w:sz w:val="24"/>
        </w:rPr>
        <w:t>rahuketvoh</w:t>
      </w:r>
      <w:r w:rsidRPr="00300CEE">
        <w:rPr>
          <w:rStyle w:val="124"/>
          <w:b w:val="0"/>
          <w:i/>
          <w:color w:val="000000"/>
          <w:sz w:val="24"/>
          <w:lang w:val="ru-RU"/>
        </w:rPr>
        <w:t xml:space="preserve"> </w:t>
      </w:r>
      <w:r w:rsidRPr="00617141">
        <w:rPr>
          <w:rStyle w:val="124"/>
          <w:b w:val="0"/>
          <w:i/>
          <w:color w:val="000000"/>
          <w:sz w:val="24"/>
        </w:rPr>
        <w:t>phalam</w:t>
      </w:r>
    </w:p>
    <w:p w:rsidR="00E6264A" w:rsidRPr="00300CEE" w:rsidRDefault="00E6264A">
      <w:pPr>
        <w:pStyle w:val="128"/>
        <w:shd w:val="clear" w:color="auto" w:fill="auto"/>
        <w:spacing w:before="0" w:line="240" w:lineRule="auto"/>
        <w:ind w:firstLine="544"/>
        <w:rPr>
          <w:rStyle w:val="124"/>
          <w:b w:val="0"/>
          <w:i/>
          <w:color w:val="000000"/>
          <w:sz w:val="24"/>
          <w:lang w:val="ru-RU"/>
        </w:rPr>
      </w:pPr>
      <w:r w:rsidRPr="00617141">
        <w:rPr>
          <w:rStyle w:val="124"/>
          <w:b w:val="0"/>
          <w:i/>
          <w:color w:val="000000"/>
          <w:sz w:val="24"/>
        </w:rPr>
        <w:t>Nirdhanah</w:t>
      </w:r>
      <w:r w:rsidRPr="00300CEE">
        <w:rPr>
          <w:rStyle w:val="124"/>
          <w:b w:val="0"/>
          <w:i/>
          <w:color w:val="000000"/>
          <w:sz w:val="24"/>
          <w:lang w:val="ru-RU"/>
        </w:rPr>
        <w:t xml:space="preserve"> </w:t>
      </w:r>
      <w:r w:rsidRPr="00617141">
        <w:rPr>
          <w:rStyle w:val="124"/>
          <w:b w:val="0"/>
          <w:i/>
          <w:color w:val="000000"/>
          <w:sz w:val="24"/>
        </w:rPr>
        <w:t>dehavyadhih</w:t>
      </w:r>
      <w:r w:rsidRPr="00300CEE">
        <w:rPr>
          <w:rStyle w:val="124"/>
          <w:b w:val="0"/>
          <w:i/>
          <w:color w:val="000000"/>
          <w:sz w:val="24"/>
          <w:lang w:val="ru-RU"/>
        </w:rPr>
        <w:t xml:space="preserve"> </w:t>
      </w:r>
      <w:r w:rsidRPr="00617141">
        <w:rPr>
          <w:rStyle w:val="124"/>
          <w:b w:val="0"/>
          <w:i/>
          <w:color w:val="000000"/>
          <w:sz w:val="24"/>
        </w:rPr>
        <w:t>putrasokah</w:t>
      </w:r>
      <w:r w:rsidRPr="00300CEE">
        <w:rPr>
          <w:rStyle w:val="124"/>
          <w:b w:val="0"/>
          <w:i/>
          <w:color w:val="000000"/>
          <w:sz w:val="24"/>
          <w:lang w:val="ru-RU"/>
        </w:rPr>
        <w:t xml:space="preserve"> </w:t>
      </w:r>
      <w:r w:rsidRPr="00617141">
        <w:rPr>
          <w:rStyle w:val="124"/>
          <w:b w:val="0"/>
          <w:i/>
          <w:color w:val="000000"/>
          <w:sz w:val="24"/>
        </w:rPr>
        <w:t>syamavarnah</w:t>
      </w:r>
      <w:r w:rsidRPr="00300CEE">
        <w:rPr>
          <w:rStyle w:val="124"/>
          <w:b w:val="0"/>
          <w:i/>
          <w:color w:val="000000"/>
          <w:sz w:val="24"/>
          <w:lang w:val="ru-RU"/>
        </w:rPr>
        <w:t xml:space="preserve"> (5) </w:t>
      </w:r>
      <w:r w:rsidRPr="00617141">
        <w:rPr>
          <w:rStyle w:val="124"/>
          <w:b w:val="0"/>
          <w:i/>
          <w:color w:val="000000"/>
          <w:sz w:val="24"/>
        </w:rPr>
        <w:t>Papayute</w:t>
      </w:r>
      <w:r w:rsidRPr="00300CEE">
        <w:rPr>
          <w:rStyle w:val="124"/>
          <w:b w:val="0"/>
          <w:i/>
          <w:color w:val="000000"/>
          <w:sz w:val="24"/>
          <w:lang w:val="ru-RU"/>
        </w:rPr>
        <w:t xml:space="preserve"> </w:t>
      </w:r>
      <w:r w:rsidRPr="00617141">
        <w:rPr>
          <w:rStyle w:val="124"/>
          <w:b w:val="0"/>
          <w:i/>
          <w:color w:val="000000"/>
          <w:sz w:val="24"/>
        </w:rPr>
        <w:t>cubuke</w:t>
      </w:r>
      <w:r w:rsidRPr="00300CEE">
        <w:rPr>
          <w:rStyle w:val="124"/>
          <w:b w:val="0"/>
          <w:i/>
          <w:color w:val="000000"/>
          <w:sz w:val="24"/>
          <w:lang w:val="ru-RU"/>
        </w:rPr>
        <w:t xml:space="preserve"> </w:t>
      </w:r>
      <w:r w:rsidRPr="00617141">
        <w:rPr>
          <w:rStyle w:val="124"/>
          <w:b w:val="0"/>
          <w:i/>
          <w:color w:val="000000"/>
          <w:sz w:val="24"/>
        </w:rPr>
        <w:t>larimchanam</w:t>
      </w:r>
      <w:r w:rsidRPr="00300CEE">
        <w:rPr>
          <w:rStyle w:val="124"/>
          <w:b w:val="0"/>
          <w:i/>
          <w:color w:val="000000"/>
          <w:sz w:val="24"/>
          <w:lang w:val="ru-RU"/>
        </w:rPr>
        <w:t xml:space="preserve"> (6)</w:t>
      </w:r>
    </w:p>
    <w:p w:rsidR="00617141" w:rsidRPr="00300CEE" w:rsidRDefault="00617141">
      <w:pPr>
        <w:pStyle w:val="128"/>
        <w:shd w:val="clear" w:color="auto" w:fill="auto"/>
        <w:spacing w:before="0" w:line="240" w:lineRule="auto"/>
        <w:ind w:firstLine="544"/>
        <w:rPr>
          <w:b/>
          <w:spacing w:val="0"/>
          <w:sz w:val="24"/>
          <w:lang w:val="ru-RU"/>
        </w:rPr>
      </w:pPr>
    </w:p>
    <w:p w:rsidR="00E6264A" w:rsidRDefault="00E6264A">
      <w:pPr>
        <w:pStyle w:val="140"/>
        <w:shd w:val="clear" w:color="auto" w:fill="auto"/>
        <w:spacing w:after="0" w:line="240" w:lineRule="auto"/>
        <w:ind w:firstLine="544"/>
        <w:jc w:val="both"/>
        <w:rPr>
          <w:rStyle w:val="1412pt4"/>
          <w:b/>
          <w:i/>
          <w:color w:val="000000"/>
        </w:rPr>
      </w:pPr>
      <w:r>
        <w:rPr>
          <w:rStyle w:val="1412pt4"/>
          <w:b/>
          <w:i/>
          <w:color w:val="000000"/>
        </w:rPr>
        <w:t>Человек, у которого Раху или Кету в гороскопе занимают 2-й дом, будет бедным, болезненным, перенесет потерю детей. Если Раху или Кету соединен с неблагоприятной планетой, у владельца гороскопа будет отметина или родинка на губах.</w:t>
      </w:r>
    </w:p>
    <w:p w:rsidR="00617141" w:rsidRDefault="00617141">
      <w:pPr>
        <w:pStyle w:val="140"/>
        <w:shd w:val="clear" w:color="auto" w:fill="auto"/>
        <w:spacing w:after="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Default="00E6264A">
      <w:pPr>
        <w:pStyle w:val="171"/>
        <w:shd w:val="clear" w:color="auto" w:fill="auto"/>
        <w:spacing w:before="0" w:line="240" w:lineRule="auto"/>
        <w:ind w:firstLine="544"/>
        <w:jc w:val="both"/>
        <w:rPr>
          <w:sz w:val="24"/>
        </w:rPr>
      </w:pPr>
      <w:r w:rsidRPr="00617141">
        <w:rPr>
          <w:rStyle w:val="17118"/>
          <w:b w:val="0"/>
          <w:i/>
          <w:color w:val="000000"/>
          <w:sz w:val="24"/>
        </w:rPr>
        <w:t>“Пхаладипика</w:t>
      </w:r>
      <w:r w:rsidR="00617141" w:rsidRPr="00C7277F">
        <w:rPr>
          <w:rStyle w:val="17118"/>
          <w:b w:val="0"/>
          <w:i/>
          <w:color w:val="000000"/>
          <w:sz w:val="24"/>
        </w:rPr>
        <w:t>”:</w:t>
      </w:r>
    </w:p>
    <w:p w:rsidR="00E6264A" w:rsidRDefault="00E6264A">
      <w:pPr>
        <w:pStyle w:val="af2"/>
        <w:shd w:val="clear" w:color="auto" w:fill="auto"/>
        <w:spacing w:before="0" w:line="240" w:lineRule="auto"/>
        <w:ind w:firstLine="544"/>
        <w:jc w:val="both"/>
        <w:rPr>
          <w:sz w:val="24"/>
        </w:rPr>
      </w:pPr>
      <w:r>
        <w:rPr>
          <w:rStyle w:val="116"/>
          <w:color w:val="000000"/>
          <w:sz w:val="24"/>
        </w:rPr>
        <w:t>Раху — обладателю гороскопа будет свойственны двусмысленность в речи и гневливость. При таком положении Раху возможны болезни ротовой полости и богатство по милости царя или правительства.</w:t>
      </w:r>
    </w:p>
    <w:p w:rsidR="00E6264A" w:rsidRDefault="00E6264A">
      <w:pPr>
        <w:pStyle w:val="af2"/>
        <w:shd w:val="clear" w:color="auto" w:fill="auto"/>
        <w:spacing w:before="0" w:line="240" w:lineRule="auto"/>
        <w:ind w:firstLine="544"/>
        <w:jc w:val="both"/>
        <w:rPr>
          <w:sz w:val="24"/>
        </w:rPr>
      </w:pPr>
      <w:r>
        <w:rPr>
          <w:rStyle w:val="116"/>
          <w:color w:val="000000"/>
          <w:sz w:val="24"/>
        </w:rPr>
        <w:t>Кету — отсутствие богатства и образования. Владелец гороскопа будет иметь грубую и вульгарную речь, плохое зрение и будет зависеть от других в отношении пищи.</w:t>
      </w:r>
    </w:p>
    <w:p w:rsidR="00E6264A" w:rsidRDefault="00E6264A">
      <w:pPr>
        <w:pStyle w:val="171"/>
        <w:shd w:val="clear" w:color="auto" w:fill="auto"/>
        <w:spacing w:before="0" w:line="240" w:lineRule="auto"/>
        <w:ind w:firstLine="544"/>
        <w:jc w:val="both"/>
        <w:rPr>
          <w:sz w:val="24"/>
        </w:rPr>
      </w:pPr>
      <w:r w:rsidRPr="00617141">
        <w:rPr>
          <w:rStyle w:val="17118"/>
          <w:b w:val="0"/>
          <w:i/>
          <w:color w:val="000000"/>
          <w:sz w:val="24"/>
        </w:rPr>
        <w:t>“Чаматкар-чинтамани</w:t>
      </w:r>
      <w:r w:rsidR="00617141" w:rsidRPr="00C7277F">
        <w:rPr>
          <w:rStyle w:val="17118"/>
          <w:b w:val="0"/>
          <w:i/>
          <w:color w:val="000000"/>
          <w:sz w:val="24"/>
        </w:rPr>
        <w:t>”:</w:t>
      </w:r>
    </w:p>
    <w:p w:rsidR="00E6264A" w:rsidRDefault="00E6264A">
      <w:pPr>
        <w:pStyle w:val="af2"/>
        <w:shd w:val="clear" w:color="auto" w:fill="auto"/>
        <w:spacing w:before="0" w:line="240" w:lineRule="auto"/>
        <w:ind w:firstLine="544"/>
        <w:jc w:val="both"/>
        <w:rPr>
          <w:sz w:val="24"/>
        </w:rPr>
      </w:pPr>
      <w:r>
        <w:rPr>
          <w:rStyle w:val="116"/>
          <w:color w:val="000000"/>
          <w:sz w:val="24"/>
        </w:rPr>
        <w:t>Раху — семья обладателя гороскопа будет разрушена. Сам он станет бесстрашным, но лживым. Чтобы спасти свое богатство, ему придется уничтожить врагов.</w:t>
      </w:r>
    </w:p>
    <w:p w:rsidR="00E6264A" w:rsidRDefault="00E6264A">
      <w:pPr>
        <w:pStyle w:val="af2"/>
        <w:shd w:val="clear" w:color="auto" w:fill="auto"/>
        <w:spacing w:before="0" w:line="240" w:lineRule="auto"/>
        <w:ind w:firstLine="544"/>
        <w:jc w:val="both"/>
        <w:rPr>
          <w:rStyle w:val="116"/>
          <w:color w:val="000000"/>
          <w:sz w:val="24"/>
        </w:rPr>
      </w:pPr>
      <w:r>
        <w:rPr>
          <w:rStyle w:val="116"/>
          <w:color w:val="000000"/>
          <w:sz w:val="24"/>
        </w:rPr>
        <w:t xml:space="preserve">Кету — болезни полости рта, враждебные отношения с царем или правительством, потеря богатства и неприятности от членов семьи ждут владельца гороскопа. Если Кету находится во 2-м доме в знаках </w:t>
      </w:r>
      <w:r w:rsidRPr="00617141">
        <w:rPr>
          <w:rStyle w:val="116"/>
          <w:b/>
          <w:color w:val="000000"/>
          <w:sz w:val="24"/>
        </w:rPr>
        <w:t>Овна, Близнецов</w:t>
      </w:r>
      <w:r>
        <w:rPr>
          <w:rStyle w:val="116"/>
          <w:color w:val="000000"/>
          <w:sz w:val="24"/>
        </w:rPr>
        <w:t xml:space="preserve"> или </w:t>
      </w:r>
      <w:r w:rsidRPr="00617141">
        <w:rPr>
          <w:rStyle w:val="116"/>
          <w:b/>
          <w:color w:val="000000"/>
          <w:sz w:val="24"/>
        </w:rPr>
        <w:t>Девы</w:t>
      </w:r>
      <w:r>
        <w:rPr>
          <w:rStyle w:val="116"/>
          <w:color w:val="000000"/>
          <w:sz w:val="24"/>
        </w:rPr>
        <w:t>, он проведет свою жизнь в комфорте.</w:t>
      </w:r>
    </w:p>
    <w:p w:rsidR="00617141" w:rsidRDefault="00617141" w:rsidP="00617141">
      <w:pPr>
        <w:pStyle w:val="af2"/>
        <w:shd w:val="clear" w:color="auto" w:fill="auto"/>
        <w:spacing w:before="0" w:line="240" w:lineRule="auto"/>
        <w:ind w:firstLine="544"/>
        <w:jc w:val="center"/>
        <w:rPr>
          <w:sz w:val="24"/>
        </w:rPr>
      </w:pPr>
    </w:p>
    <w:p w:rsidR="00E6264A" w:rsidRDefault="00E6264A" w:rsidP="00617141">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РАХУ И КЕТУ В 3-м ДОМЕ</w:t>
      </w:r>
    </w:p>
    <w:p w:rsidR="00E6264A" w:rsidRPr="00300CEE" w:rsidRDefault="00E6264A">
      <w:pPr>
        <w:pStyle w:val="171"/>
        <w:shd w:val="clear" w:color="auto" w:fill="auto"/>
        <w:spacing w:before="0" w:line="240" w:lineRule="auto"/>
        <w:ind w:firstLine="544"/>
        <w:jc w:val="both"/>
        <w:rPr>
          <w:b/>
          <w:sz w:val="24"/>
        </w:rPr>
      </w:pPr>
      <w:r w:rsidRPr="00617141">
        <w:rPr>
          <w:rStyle w:val="17118"/>
          <w:b w:val="0"/>
          <w:i/>
          <w:color w:val="000000"/>
          <w:sz w:val="24"/>
        </w:rPr>
        <w:t>Сутры</w:t>
      </w:r>
      <w:r w:rsidRPr="00300CEE">
        <w:rPr>
          <w:rStyle w:val="17118"/>
          <w:b w:val="0"/>
          <w:i/>
          <w:color w:val="000000"/>
          <w:sz w:val="24"/>
        </w:rPr>
        <w:t xml:space="preserve"> 7-8</w:t>
      </w:r>
    </w:p>
    <w:p w:rsidR="00E6264A" w:rsidRPr="00300CEE" w:rsidRDefault="00E6264A">
      <w:pPr>
        <w:pStyle w:val="128"/>
        <w:shd w:val="clear" w:color="auto" w:fill="auto"/>
        <w:spacing w:before="0" w:line="240" w:lineRule="auto"/>
        <w:ind w:firstLine="544"/>
        <w:rPr>
          <w:b/>
          <w:spacing w:val="0"/>
          <w:sz w:val="24"/>
          <w:lang w:val="ru-RU"/>
        </w:rPr>
      </w:pPr>
      <w:r w:rsidRPr="00617141">
        <w:rPr>
          <w:rStyle w:val="124"/>
          <w:b w:val="0"/>
          <w:i/>
          <w:color w:val="000000"/>
          <w:sz w:val="24"/>
        </w:rPr>
        <w:t>Lagnat</w:t>
      </w:r>
      <w:r w:rsidRPr="00300CEE">
        <w:rPr>
          <w:rStyle w:val="124"/>
          <w:b w:val="0"/>
          <w:i/>
          <w:color w:val="000000"/>
          <w:sz w:val="24"/>
          <w:lang w:val="ru-RU"/>
        </w:rPr>
        <w:t xml:space="preserve"> </w:t>
      </w:r>
      <w:r w:rsidRPr="00617141">
        <w:rPr>
          <w:rStyle w:val="124"/>
          <w:b w:val="0"/>
          <w:i/>
          <w:color w:val="000000"/>
          <w:sz w:val="24"/>
        </w:rPr>
        <w:t>trfiye</w:t>
      </w:r>
      <w:r w:rsidRPr="00300CEE">
        <w:rPr>
          <w:rStyle w:val="124"/>
          <w:b w:val="0"/>
          <w:i/>
          <w:color w:val="000000"/>
          <w:sz w:val="24"/>
          <w:lang w:val="ru-RU"/>
        </w:rPr>
        <w:t xml:space="preserve"> </w:t>
      </w:r>
      <w:r w:rsidRPr="00617141">
        <w:rPr>
          <w:rStyle w:val="124"/>
          <w:b w:val="0"/>
          <w:i/>
          <w:color w:val="000000"/>
          <w:sz w:val="24"/>
        </w:rPr>
        <w:t>rahuketvoh</w:t>
      </w:r>
      <w:r w:rsidRPr="00300CEE">
        <w:rPr>
          <w:rStyle w:val="124"/>
          <w:b w:val="0"/>
          <w:i/>
          <w:color w:val="000000"/>
          <w:sz w:val="24"/>
          <w:lang w:val="ru-RU"/>
        </w:rPr>
        <w:t xml:space="preserve"> </w:t>
      </w:r>
      <w:r w:rsidRPr="00617141">
        <w:rPr>
          <w:rStyle w:val="124"/>
          <w:b w:val="0"/>
          <w:i/>
          <w:color w:val="000000"/>
          <w:sz w:val="24"/>
        </w:rPr>
        <w:t>phalam</w:t>
      </w:r>
    </w:p>
    <w:p w:rsidR="00E6264A" w:rsidRPr="00300CEE" w:rsidRDefault="00E6264A">
      <w:pPr>
        <w:pStyle w:val="128"/>
        <w:shd w:val="clear" w:color="auto" w:fill="auto"/>
        <w:spacing w:before="0" w:line="240" w:lineRule="auto"/>
        <w:ind w:firstLine="544"/>
        <w:rPr>
          <w:rStyle w:val="124"/>
          <w:b w:val="0"/>
          <w:i/>
          <w:color w:val="000000"/>
          <w:sz w:val="24"/>
          <w:lang w:val="ru-RU"/>
        </w:rPr>
      </w:pPr>
      <w:r w:rsidRPr="00617141">
        <w:rPr>
          <w:rStyle w:val="124"/>
          <w:b w:val="0"/>
          <w:i/>
          <w:color w:val="000000"/>
          <w:sz w:val="24"/>
        </w:rPr>
        <w:t>Tilanispavamudrakodravasamrddhivan</w:t>
      </w:r>
      <w:r w:rsidRPr="00300CEE">
        <w:rPr>
          <w:rStyle w:val="124"/>
          <w:b w:val="0"/>
          <w:i/>
          <w:color w:val="000000"/>
          <w:sz w:val="24"/>
          <w:lang w:val="ru-RU"/>
        </w:rPr>
        <w:t xml:space="preserve"> (7) </w:t>
      </w:r>
      <w:r w:rsidRPr="00617141">
        <w:rPr>
          <w:rStyle w:val="124"/>
          <w:b w:val="0"/>
          <w:i/>
          <w:color w:val="000000"/>
          <w:sz w:val="24"/>
        </w:rPr>
        <w:t>subhayute</w:t>
      </w:r>
      <w:r w:rsidRPr="00300CEE">
        <w:rPr>
          <w:rStyle w:val="124"/>
          <w:b w:val="0"/>
          <w:i/>
          <w:color w:val="000000"/>
          <w:sz w:val="24"/>
          <w:lang w:val="ru-RU"/>
        </w:rPr>
        <w:t xml:space="preserve"> </w:t>
      </w:r>
      <w:r w:rsidRPr="00617141">
        <w:rPr>
          <w:rStyle w:val="124"/>
          <w:b w:val="0"/>
          <w:i/>
          <w:color w:val="000000"/>
          <w:sz w:val="24"/>
        </w:rPr>
        <w:t>kant</w:t>
      </w:r>
      <w:r w:rsidRPr="00300CEE">
        <w:rPr>
          <w:rStyle w:val="124"/>
          <w:b w:val="0"/>
          <w:i/>
          <w:color w:val="000000"/>
          <w:sz w:val="24"/>
          <w:lang w:val="ru-RU"/>
        </w:rPr>
        <w:t xml:space="preserve"> </w:t>
      </w:r>
      <w:r w:rsidRPr="00617141">
        <w:rPr>
          <w:rStyle w:val="124"/>
          <w:b w:val="0"/>
          <w:i/>
          <w:color w:val="000000"/>
          <w:sz w:val="24"/>
        </w:rPr>
        <w:t>halan</w:t>
      </w:r>
      <w:r w:rsidRPr="00300CEE">
        <w:rPr>
          <w:rStyle w:val="124"/>
          <w:b w:val="0"/>
          <w:i/>
          <w:color w:val="000000"/>
          <w:sz w:val="24"/>
          <w:lang w:val="ru-RU"/>
        </w:rPr>
        <w:t xml:space="preserve"> </w:t>
      </w:r>
      <w:r w:rsidRPr="00617141">
        <w:rPr>
          <w:rStyle w:val="124"/>
          <w:b w:val="0"/>
          <w:i/>
          <w:color w:val="000000"/>
          <w:sz w:val="24"/>
        </w:rPr>
        <w:t>chanam</w:t>
      </w:r>
      <w:r w:rsidRPr="00300CEE">
        <w:rPr>
          <w:rStyle w:val="124"/>
          <w:b w:val="0"/>
          <w:i/>
          <w:color w:val="000000"/>
          <w:sz w:val="24"/>
          <w:lang w:val="ru-RU"/>
        </w:rPr>
        <w:t xml:space="preserve"> (8)</w:t>
      </w:r>
    </w:p>
    <w:p w:rsidR="00617141" w:rsidRPr="00300CEE" w:rsidRDefault="00617141">
      <w:pPr>
        <w:pStyle w:val="128"/>
        <w:shd w:val="clear" w:color="auto" w:fill="auto"/>
        <w:spacing w:before="0" w:line="240" w:lineRule="auto"/>
        <w:ind w:firstLine="544"/>
        <w:rPr>
          <w:b/>
          <w:spacing w:val="0"/>
          <w:sz w:val="24"/>
          <w:lang w:val="ru-RU"/>
        </w:rPr>
      </w:pPr>
    </w:p>
    <w:p w:rsidR="00E6264A" w:rsidRPr="00617141" w:rsidRDefault="00E6264A">
      <w:pPr>
        <w:pStyle w:val="140"/>
        <w:shd w:val="clear" w:color="auto" w:fill="auto"/>
        <w:spacing w:after="0" w:line="240" w:lineRule="auto"/>
        <w:ind w:firstLine="544"/>
        <w:jc w:val="both"/>
        <w:rPr>
          <w:rStyle w:val="1412pt4"/>
          <w:i/>
          <w:color w:val="000000"/>
        </w:rPr>
      </w:pPr>
      <w:r w:rsidRPr="00617141">
        <w:rPr>
          <w:rStyle w:val="1412pt4"/>
          <w:i/>
          <w:color w:val="000000"/>
        </w:rPr>
        <w:t>Изобилие масли</w:t>
      </w:r>
      <w:r w:rsidR="00617141" w:rsidRPr="00617141">
        <w:rPr>
          <w:rStyle w:val="1412pt4"/>
          <w:i/>
          <w:color w:val="000000"/>
        </w:rPr>
        <w:t>чных семян типа горчичных, кун</w:t>
      </w:r>
      <w:r w:rsidRPr="00617141">
        <w:rPr>
          <w:rStyle w:val="1412pt4"/>
          <w:i/>
          <w:color w:val="000000"/>
        </w:rPr>
        <w:t>жутовых, сезамовых, ждет обладателя гороскопа. Если Раху или Кету в его гороскопе соединены с благоприятными планетами, он будет иметь отметину или родинку на шее.</w:t>
      </w:r>
    </w:p>
    <w:p w:rsidR="00617141" w:rsidRDefault="00617141">
      <w:pPr>
        <w:pStyle w:val="140"/>
        <w:shd w:val="clear" w:color="auto" w:fill="auto"/>
        <w:spacing w:after="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lastRenderedPageBreak/>
        <w:t>Другие мнения:</w:t>
      </w:r>
    </w:p>
    <w:p w:rsidR="00E6264A" w:rsidRDefault="00E6264A">
      <w:pPr>
        <w:pStyle w:val="171"/>
        <w:shd w:val="clear" w:color="auto" w:fill="auto"/>
        <w:spacing w:before="0" w:line="240" w:lineRule="auto"/>
        <w:ind w:firstLine="544"/>
        <w:jc w:val="both"/>
        <w:rPr>
          <w:sz w:val="24"/>
        </w:rPr>
      </w:pPr>
      <w:r w:rsidRPr="00617141">
        <w:rPr>
          <w:rStyle w:val="17118"/>
          <w:b w:val="0"/>
          <w:i/>
          <w:color w:val="000000"/>
          <w:sz w:val="24"/>
        </w:rPr>
        <w:t>“Пхаладипика</w:t>
      </w:r>
      <w:r w:rsidR="00617141" w:rsidRPr="00C7277F">
        <w:rPr>
          <w:rStyle w:val="17118"/>
          <w:b w:val="0"/>
          <w:i/>
          <w:color w:val="000000"/>
          <w:sz w:val="24"/>
        </w:rPr>
        <w:t>”:</w:t>
      </w:r>
    </w:p>
    <w:p w:rsidR="00E6264A" w:rsidRDefault="00E6264A">
      <w:pPr>
        <w:pStyle w:val="af2"/>
        <w:shd w:val="clear" w:color="auto" w:fill="auto"/>
        <w:spacing w:before="0" w:line="240" w:lineRule="auto"/>
        <w:ind w:firstLine="544"/>
        <w:jc w:val="both"/>
        <w:rPr>
          <w:sz w:val="24"/>
        </w:rPr>
      </w:pPr>
      <w:r>
        <w:rPr>
          <w:rStyle w:val="116"/>
          <w:color w:val="000000"/>
          <w:sz w:val="24"/>
        </w:rPr>
        <w:t>Раху — решительность, твердость характера, богатство, почет и уважение окружающих, долгая жизнь, враждебные отношения со своими братьями.</w:t>
      </w:r>
    </w:p>
    <w:p w:rsidR="00E6264A" w:rsidRDefault="00E6264A">
      <w:pPr>
        <w:pStyle w:val="af2"/>
        <w:shd w:val="clear" w:color="auto" w:fill="auto"/>
        <w:spacing w:before="0" w:line="240" w:lineRule="auto"/>
        <w:ind w:firstLine="544"/>
        <w:jc w:val="both"/>
        <w:rPr>
          <w:sz w:val="24"/>
        </w:rPr>
      </w:pPr>
      <w:r>
        <w:rPr>
          <w:rStyle w:val="116"/>
          <w:color w:val="000000"/>
          <w:sz w:val="24"/>
        </w:rPr>
        <w:t>Кету — богатство, могущество, долгая жизнь, известность и хорошая репутация. Владелец гороскопа будет иметь в изобилии продукты сельского хозяйства. Он будет счастлив со своей женой и, возможно, перенесет потерю братьев.</w:t>
      </w:r>
    </w:p>
    <w:p w:rsidR="00E6264A" w:rsidRDefault="00E6264A">
      <w:pPr>
        <w:pStyle w:val="171"/>
        <w:shd w:val="clear" w:color="auto" w:fill="auto"/>
        <w:spacing w:before="0" w:line="240" w:lineRule="auto"/>
        <w:ind w:firstLine="544"/>
        <w:jc w:val="both"/>
        <w:rPr>
          <w:sz w:val="24"/>
        </w:rPr>
      </w:pPr>
      <w:r w:rsidRPr="00617141">
        <w:rPr>
          <w:rStyle w:val="17118"/>
          <w:b w:val="0"/>
          <w:i/>
          <w:color w:val="000000"/>
          <w:sz w:val="24"/>
        </w:rPr>
        <w:t>“Чаматкар-чинтамани</w:t>
      </w:r>
      <w:r w:rsidR="00617141" w:rsidRPr="00C7277F">
        <w:rPr>
          <w:rStyle w:val="17118"/>
          <w:b w:val="0"/>
          <w:i/>
          <w:color w:val="000000"/>
          <w:sz w:val="24"/>
        </w:rPr>
        <w:t>”:</w:t>
      </w:r>
    </w:p>
    <w:p w:rsidR="00E6264A" w:rsidRDefault="00E6264A">
      <w:pPr>
        <w:pStyle w:val="af2"/>
        <w:shd w:val="clear" w:color="auto" w:fill="auto"/>
        <w:spacing w:before="0" w:line="240" w:lineRule="auto"/>
        <w:ind w:firstLine="544"/>
        <w:jc w:val="both"/>
        <w:rPr>
          <w:sz w:val="24"/>
        </w:rPr>
      </w:pPr>
      <w:r>
        <w:rPr>
          <w:rStyle w:val="116"/>
          <w:color w:val="000000"/>
          <w:sz w:val="24"/>
        </w:rPr>
        <w:t xml:space="preserve">Раху </w:t>
      </w:r>
      <w:r w:rsidR="00617141">
        <w:rPr>
          <w:rStyle w:val="116"/>
          <w:color w:val="000000"/>
          <w:sz w:val="24"/>
        </w:rPr>
        <w:t>— в</w:t>
      </w:r>
      <w:r>
        <w:rPr>
          <w:rStyle w:val="116"/>
          <w:color w:val="000000"/>
          <w:sz w:val="24"/>
        </w:rPr>
        <w:t>еликая смелость.</w:t>
      </w:r>
    </w:p>
    <w:p w:rsidR="00E6264A" w:rsidRDefault="00617141">
      <w:pPr>
        <w:pStyle w:val="af2"/>
        <w:shd w:val="clear" w:color="auto" w:fill="auto"/>
        <w:spacing w:before="0" w:line="240" w:lineRule="auto"/>
        <w:ind w:firstLine="544"/>
        <w:jc w:val="both"/>
        <w:rPr>
          <w:rStyle w:val="116"/>
          <w:color w:val="000000"/>
          <w:sz w:val="24"/>
        </w:rPr>
      </w:pPr>
      <w:r>
        <w:rPr>
          <w:rStyle w:val="116"/>
          <w:color w:val="000000"/>
          <w:sz w:val="24"/>
        </w:rPr>
        <w:t>Кету — п</w:t>
      </w:r>
      <w:r w:rsidR="00E6264A">
        <w:rPr>
          <w:rStyle w:val="116"/>
          <w:color w:val="000000"/>
          <w:sz w:val="24"/>
        </w:rPr>
        <w:t>обеда над врагами, частые споры и ссоры, отсутствие друзей, успех и процветание.</w:t>
      </w:r>
    </w:p>
    <w:p w:rsidR="00617141" w:rsidRDefault="00617141">
      <w:pPr>
        <w:pStyle w:val="af2"/>
        <w:shd w:val="clear" w:color="auto" w:fill="auto"/>
        <w:spacing w:before="0" w:line="240" w:lineRule="auto"/>
        <w:ind w:firstLine="544"/>
        <w:jc w:val="both"/>
        <w:rPr>
          <w:sz w:val="24"/>
        </w:rPr>
      </w:pPr>
    </w:p>
    <w:p w:rsidR="00E6264A" w:rsidRDefault="00E6264A" w:rsidP="00617141">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РАХУ И КЕТУ В 4-м ДОМЕ</w:t>
      </w:r>
    </w:p>
    <w:p w:rsidR="00E6264A" w:rsidRPr="00300CEE" w:rsidRDefault="00E6264A">
      <w:pPr>
        <w:pStyle w:val="171"/>
        <w:shd w:val="clear" w:color="auto" w:fill="auto"/>
        <w:spacing w:before="0" w:line="240" w:lineRule="auto"/>
        <w:ind w:firstLine="544"/>
        <w:jc w:val="both"/>
        <w:rPr>
          <w:b/>
          <w:sz w:val="24"/>
        </w:rPr>
      </w:pPr>
      <w:r w:rsidRPr="00617141">
        <w:rPr>
          <w:rStyle w:val="17118"/>
          <w:b w:val="0"/>
          <w:i/>
          <w:color w:val="000000"/>
          <w:sz w:val="24"/>
        </w:rPr>
        <w:t>Сутры</w:t>
      </w:r>
      <w:r w:rsidRPr="00300CEE">
        <w:rPr>
          <w:rStyle w:val="17118"/>
          <w:b w:val="0"/>
          <w:i/>
          <w:color w:val="000000"/>
          <w:sz w:val="24"/>
        </w:rPr>
        <w:t xml:space="preserve"> 9-10</w:t>
      </w:r>
    </w:p>
    <w:p w:rsidR="00E6264A" w:rsidRPr="00300CEE" w:rsidRDefault="00E6264A">
      <w:pPr>
        <w:pStyle w:val="128"/>
        <w:shd w:val="clear" w:color="auto" w:fill="auto"/>
        <w:spacing w:before="0" w:line="240" w:lineRule="auto"/>
        <w:ind w:firstLine="544"/>
        <w:rPr>
          <w:b/>
          <w:spacing w:val="0"/>
          <w:sz w:val="24"/>
          <w:lang w:val="ru-RU"/>
        </w:rPr>
      </w:pPr>
      <w:r w:rsidRPr="00617141">
        <w:rPr>
          <w:rStyle w:val="124"/>
          <w:b w:val="0"/>
          <w:i/>
          <w:color w:val="000000"/>
          <w:sz w:val="24"/>
        </w:rPr>
        <w:t>Lagnac</w:t>
      </w:r>
      <w:r w:rsidRPr="00300CEE">
        <w:rPr>
          <w:rStyle w:val="124"/>
          <w:b w:val="0"/>
          <w:i/>
          <w:color w:val="000000"/>
          <w:sz w:val="24"/>
          <w:lang w:val="ru-RU"/>
        </w:rPr>
        <w:t xml:space="preserve"> </w:t>
      </w:r>
      <w:r w:rsidRPr="00617141">
        <w:rPr>
          <w:rStyle w:val="124"/>
          <w:b w:val="0"/>
          <w:i/>
          <w:color w:val="000000"/>
          <w:sz w:val="24"/>
        </w:rPr>
        <w:t>caturthe</w:t>
      </w:r>
      <w:r w:rsidRPr="00300CEE">
        <w:rPr>
          <w:rStyle w:val="124"/>
          <w:b w:val="0"/>
          <w:i/>
          <w:color w:val="000000"/>
          <w:sz w:val="24"/>
          <w:lang w:val="ru-RU"/>
        </w:rPr>
        <w:t xml:space="preserve"> </w:t>
      </w:r>
      <w:r w:rsidRPr="00617141">
        <w:rPr>
          <w:rStyle w:val="124"/>
          <w:b w:val="0"/>
          <w:i/>
          <w:color w:val="000000"/>
          <w:sz w:val="24"/>
        </w:rPr>
        <w:t>rahuketuphalam</w:t>
      </w:r>
    </w:p>
    <w:p w:rsidR="00E6264A" w:rsidRDefault="00E6264A">
      <w:pPr>
        <w:pStyle w:val="128"/>
        <w:shd w:val="clear" w:color="auto" w:fill="auto"/>
        <w:spacing w:before="0" w:line="240" w:lineRule="auto"/>
        <w:ind w:firstLine="544"/>
        <w:rPr>
          <w:rStyle w:val="124"/>
          <w:b w:val="0"/>
          <w:i/>
          <w:color w:val="000000"/>
          <w:sz w:val="24"/>
          <w:lang w:val="ru-RU"/>
        </w:rPr>
      </w:pPr>
      <w:r w:rsidRPr="00617141">
        <w:rPr>
          <w:rStyle w:val="124"/>
          <w:b w:val="0"/>
          <w:i/>
          <w:color w:val="000000"/>
          <w:sz w:val="24"/>
        </w:rPr>
        <w:t>BahubhUsan</w:t>
      </w:r>
      <w:r w:rsidRPr="00300CEE">
        <w:rPr>
          <w:rStyle w:val="124"/>
          <w:b w:val="0"/>
          <w:i/>
          <w:color w:val="000000"/>
          <w:sz w:val="24"/>
          <w:lang w:val="ru-RU"/>
        </w:rPr>
        <w:t xml:space="preserve"> </w:t>
      </w:r>
      <w:r w:rsidRPr="00617141">
        <w:rPr>
          <w:rStyle w:val="124"/>
          <w:b w:val="0"/>
          <w:i/>
          <w:color w:val="000000"/>
          <w:sz w:val="24"/>
        </w:rPr>
        <w:t>asamrddhah</w:t>
      </w:r>
      <w:r w:rsidRPr="00300CEE">
        <w:rPr>
          <w:rStyle w:val="124"/>
          <w:b w:val="0"/>
          <w:i/>
          <w:color w:val="000000"/>
          <w:sz w:val="24"/>
          <w:lang w:val="ru-RU"/>
        </w:rPr>
        <w:t xml:space="preserve"> </w:t>
      </w:r>
      <w:r w:rsidRPr="00617141">
        <w:rPr>
          <w:rStyle w:val="124"/>
          <w:b w:val="0"/>
          <w:i/>
          <w:color w:val="000000"/>
          <w:sz w:val="24"/>
        </w:rPr>
        <w:t>jayadvayamsevakah</w:t>
      </w:r>
      <w:r w:rsidRPr="00300CEE">
        <w:rPr>
          <w:rStyle w:val="124"/>
          <w:b w:val="0"/>
          <w:i/>
          <w:color w:val="000000"/>
          <w:sz w:val="24"/>
          <w:lang w:val="ru-RU"/>
        </w:rPr>
        <w:t xml:space="preserve"> </w:t>
      </w:r>
      <w:r w:rsidRPr="00617141">
        <w:rPr>
          <w:rStyle w:val="124"/>
          <w:b w:val="0"/>
          <w:i/>
          <w:color w:val="000000"/>
          <w:sz w:val="24"/>
        </w:rPr>
        <w:t>matrkle</w:t>
      </w:r>
      <w:r w:rsidRPr="00300CEE">
        <w:rPr>
          <w:rStyle w:val="124"/>
          <w:b w:val="0"/>
          <w:i/>
          <w:color w:val="000000"/>
          <w:sz w:val="24"/>
          <w:lang w:val="ru-RU"/>
        </w:rPr>
        <w:t xml:space="preserve">- </w:t>
      </w:r>
      <w:r w:rsidRPr="00617141">
        <w:rPr>
          <w:rStyle w:val="124"/>
          <w:b w:val="0"/>
          <w:i/>
          <w:color w:val="000000"/>
          <w:sz w:val="24"/>
        </w:rPr>
        <w:t>sah</w:t>
      </w:r>
      <w:r w:rsidRPr="00300CEE">
        <w:rPr>
          <w:rStyle w:val="124"/>
          <w:b w:val="0"/>
          <w:i/>
          <w:color w:val="000000"/>
          <w:sz w:val="24"/>
          <w:lang w:val="ru-RU"/>
        </w:rPr>
        <w:t xml:space="preserve"> </w:t>
      </w:r>
      <w:r w:rsidRPr="00617141">
        <w:rPr>
          <w:rStyle w:val="124"/>
          <w:b w:val="0"/>
          <w:i/>
          <w:color w:val="000000"/>
          <w:sz w:val="24"/>
        </w:rPr>
        <w:t>papayute</w:t>
      </w:r>
      <w:r w:rsidRPr="00300CEE">
        <w:rPr>
          <w:rStyle w:val="124"/>
          <w:b w:val="0"/>
          <w:i/>
          <w:color w:val="000000"/>
          <w:sz w:val="24"/>
          <w:lang w:val="ru-RU"/>
        </w:rPr>
        <w:t xml:space="preserve"> </w:t>
      </w:r>
      <w:r w:rsidRPr="00617141">
        <w:rPr>
          <w:rStyle w:val="124"/>
          <w:b w:val="0"/>
          <w:i/>
          <w:color w:val="000000"/>
          <w:sz w:val="24"/>
        </w:rPr>
        <w:t>niscayena</w:t>
      </w:r>
      <w:r w:rsidRPr="00300CEE">
        <w:rPr>
          <w:rStyle w:val="124"/>
          <w:b w:val="0"/>
          <w:i/>
          <w:color w:val="000000"/>
          <w:sz w:val="24"/>
          <w:lang w:val="ru-RU"/>
        </w:rPr>
        <w:t xml:space="preserve"> (9) </w:t>
      </w:r>
      <w:r w:rsidRPr="00617141">
        <w:rPr>
          <w:rStyle w:val="124"/>
          <w:b w:val="0"/>
          <w:i/>
          <w:color w:val="000000"/>
          <w:sz w:val="24"/>
        </w:rPr>
        <w:t>subhayutadrst</w:t>
      </w:r>
      <w:r w:rsidRPr="00300CEE">
        <w:rPr>
          <w:rStyle w:val="124"/>
          <w:b w:val="0"/>
          <w:i/>
          <w:color w:val="000000"/>
          <w:sz w:val="24"/>
          <w:lang w:val="ru-RU"/>
        </w:rPr>
        <w:t xml:space="preserve"> </w:t>
      </w:r>
      <w:r w:rsidRPr="00617141">
        <w:rPr>
          <w:rStyle w:val="124"/>
          <w:b w:val="0"/>
          <w:i/>
          <w:color w:val="000000"/>
          <w:sz w:val="24"/>
        </w:rPr>
        <w:t>e</w:t>
      </w:r>
      <w:r w:rsidRPr="00300CEE">
        <w:rPr>
          <w:rStyle w:val="124"/>
          <w:b w:val="0"/>
          <w:i/>
          <w:color w:val="000000"/>
          <w:sz w:val="24"/>
          <w:lang w:val="ru-RU"/>
        </w:rPr>
        <w:t xml:space="preserve"> </w:t>
      </w:r>
      <w:r w:rsidRPr="00617141">
        <w:rPr>
          <w:rStyle w:val="124"/>
          <w:b w:val="0"/>
          <w:i/>
          <w:color w:val="000000"/>
          <w:sz w:val="24"/>
        </w:rPr>
        <w:t>na</w:t>
      </w:r>
      <w:r w:rsidRPr="00300CEE">
        <w:rPr>
          <w:rStyle w:val="124"/>
          <w:b w:val="0"/>
          <w:i/>
          <w:color w:val="000000"/>
          <w:sz w:val="24"/>
          <w:lang w:val="ru-RU"/>
        </w:rPr>
        <w:t xml:space="preserve"> </w:t>
      </w:r>
      <w:r w:rsidRPr="00617141">
        <w:rPr>
          <w:rStyle w:val="124"/>
          <w:b w:val="0"/>
          <w:i/>
          <w:color w:val="000000"/>
          <w:sz w:val="24"/>
        </w:rPr>
        <w:t>dos</w:t>
      </w:r>
      <w:r w:rsidRPr="00300CEE">
        <w:rPr>
          <w:rStyle w:val="124"/>
          <w:b w:val="0"/>
          <w:i/>
          <w:color w:val="000000"/>
          <w:sz w:val="24"/>
          <w:lang w:val="ru-RU"/>
        </w:rPr>
        <w:t xml:space="preserve"> </w:t>
      </w:r>
      <w:r w:rsidRPr="00617141">
        <w:rPr>
          <w:rStyle w:val="124"/>
          <w:b w:val="0"/>
          <w:i/>
          <w:color w:val="000000"/>
          <w:sz w:val="24"/>
        </w:rPr>
        <w:t>ah</w:t>
      </w:r>
      <w:r w:rsidRPr="00300CEE">
        <w:rPr>
          <w:rStyle w:val="124"/>
          <w:b w:val="0"/>
          <w:i/>
          <w:color w:val="000000"/>
          <w:sz w:val="24"/>
          <w:lang w:val="ru-RU"/>
        </w:rPr>
        <w:t xml:space="preserve">. </w:t>
      </w:r>
      <w:r w:rsidRPr="00617141">
        <w:rPr>
          <w:rStyle w:val="124"/>
          <w:b w:val="0"/>
          <w:i/>
          <w:color w:val="000000"/>
          <w:sz w:val="24"/>
          <w:lang w:val="ru-RU"/>
        </w:rPr>
        <w:t>(10)</w:t>
      </w:r>
    </w:p>
    <w:p w:rsidR="00617141" w:rsidRPr="00617141" w:rsidRDefault="00617141">
      <w:pPr>
        <w:pStyle w:val="128"/>
        <w:shd w:val="clear" w:color="auto" w:fill="auto"/>
        <w:spacing w:before="0" w:line="240" w:lineRule="auto"/>
        <w:ind w:firstLine="544"/>
        <w:rPr>
          <w:b/>
          <w:spacing w:val="0"/>
          <w:sz w:val="24"/>
          <w:lang w:val="ru-RU"/>
        </w:rPr>
      </w:pPr>
    </w:p>
    <w:p w:rsidR="00E6264A" w:rsidRPr="00617141" w:rsidRDefault="00E6264A">
      <w:pPr>
        <w:pStyle w:val="140"/>
        <w:shd w:val="clear" w:color="auto" w:fill="auto"/>
        <w:spacing w:after="0" w:line="240" w:lineRule="auto"/>
        <w:ind w:firstLine="544"/>
        <w:jc w:val="both"/>
        <w:rPr>
          <w:rStyle w:val="1412pt4"/>
          <w:i/>
          <w:color w:val="000000"/>
        </w:rPr>
      </w:pPr>
      <w:r w:rsidRPr="00617141">
        <w:rPr>
          <w:rStyle w:val="1412pt4"/>
          <w:i/>
          <w:color w:val="000000"/>
        </w:rPr>
        <w:t>Человек, у которого одна из призрачных планет занимает 4-й дом гороскопа, будет иметь много украшений и драгоценностей, но занимать подчиненное положение. Он женится дважды. Если Раху или Кету соединены с пагубной планетой, мать владельца гороскопа ждут страдания, но этого не произойдет, когда призрачные планеты соединены с благоприятной планетой.</w:t>
      </w:r>
    </w:p>
    <w:p w:rsidR="00617141" w:rsidRDefault="00617141">
      <w:pPr>
        <w:pStyle w:val="140"/>
        <w:shd w:val="clear" w:color="auto" w:fill="auto"/>
        <w:spacing w:after="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Default="00E6264A">
      <w:pPr>
        <w:pStyle w:val="171"/>
        <w:shd w:val="clear" w:color="auto" w:fill="auto"/>
        <w:spacing w:before="0" w:line="240" w:lineRule="auto"/>
        <w:ind w:firstLine="544"/>
        <w:jc w:val="both"/>
        <w:rPr>
          <w:sz w:val="24"/>
        </w:rPr>
      </w:pPr>
      <w:r w:rsidRPr="00617141">
        <w:rPr>
          <w:rStyle w:val="17118"/>
          <w:b w:val="0"/>
          <w:i/>
          <w:color w:val="000000"/>
          <w:sz w:val="24"/>
        </w:rPr>
        <w:t>“Пхаладипика</w:t>
      </w:r>
      <w:r w:rsidR="00617141" w:rsidRPr="00C7277F">
        <w:rPr>
          <w:rStyle w:val="17118"/>
          <w:b w:val="0"/>
          <w:i/>
          <w:color w:val="000000"/>
          <w:sz w:val="24"/>
        </w:rPr>
        <w:t>”:</w:t>
      </w:r>
    </w:p>
    <w:p w:rsidR="00E6264A" w:rsidRDefault="00E6264A">
      <w:pPr>
        <w:pStyle w:val="af2"/>
        <w:shd w:val="clear" w:color="auto" w:fill="auto"/>
        <w:spacing w:before="0" w:line="240" w:lineRule="auto"/>
        <w:ind w:firstLine="544"/>
        <w:jc w:val="both"/>
        <w:rPr>
          <w:sz w:val="24"/>
        </w:rPr>
      </w:pPr>
      <w:r>
        <w:rPr>
          <w:rStyle w:val="116"/>
          <w:color w:val="000000"/>
          <w:sz w:val="24"/>
        </w:rPr>
        <w:t>Раху — обладатель гороскопа будет глуп. Он принесет много беспокойства окружающим, проживет недолго и будет редко счастлив.</w:t>
      </w:r>
    </w:p>
    <w:p w:rsidR="00E6264A" w:rsidRDefault="00E6264A">
      <w:pPr>
        <w:pStyle w:val="af2"/>
        <w:shd w:val="clear" w:color="auto" w:fill="auto"/>
        <w:spacing w:before="0" w:line="240" w:lineRule="auto"/>
        <w:ind w:firstLine="544"/>
        <w:jc w:val="both"/>
        <w:rPr>
          <w:sz w:val="24"/>
        </w:rPr>
      </w:pPr>
      <w:r>
        <w:rPr>
          <w:rStyle w:val="116"/>
          <w:color w:val="000000"/>
          <w:sz w:val="24"/>
        </w:rPr>
        <w:t>Кету — жизнь в чужом доме, ранняя смерть матери, несчастья, потеря земли и сельскохозяйственных угодий ждет владельца гороскопа. Возможно, ему придется покинуть свою родину.</w:t>
      </w:r>
    </w:p>
    <w:p w:rsidR="00E6264A" w:rsidRDefault="00E6264A">
      <w:pPr>
        <w:pStyle w:val="171"/>
        <w:shd w:val="clear" w:color="auto" w:fill="auto"/>
        <w:spacing w:before="0" w:line="240" w:lineRule="auto"/>
        <w:ind w:firstLine="544"/>
        <w:jc w:val="both"/>
        <w:rPr>
          <w:sz w:val="24"/>
        </w:rPr>
      </w:pPr>
      <w:r>
        <w:rPr>
          <w:rStyle w:val="17117"/>
          <w:i/>
          <w:color w:val="000000"/>
          <w:sz w:val="24"/>
        </w:rPr>
        <w:t>“</w:t>
      </w:r>
      <w:r w:rsidRPr="00617141">
        <w:rPr>
          <w:rStyle w:val="17118"/>
          <w:b w:val="0"/>
          <w:i/>
          <w:color w:val="000000"/>
          <w:sz w:val="24"/>
        </w:rPr>
        <w:t>Чаматкар-чинтамани</w:t>
      </w:r>
      <w:r w:rsidR="00617141" w:rsidRPr="00C7277F">
        <w:rPr>
          <w:rStyle w:val="17118"/>
          <w:b w:val="0"/>
          <w:i/>
          <w:color w:val="000000"/>
          <w:sz w:val="24"/>
        </w:rPr>
        <w:t>”:</w:t>
      </w:r>
    </w:p>
    <w:p w:rsidR="00E6264A" w:rsidRDefault="00E6264A">
      <w:pPr>
        <w:pStyle w:val="af2"/>
        <w:shd w:val="clear" w:color="auto" w:fill="auto"/>
        <w:spacing w:before="0" w:line="240" w:lineRule="auto"/>
        <w:ind w:firstLine="544"/>
        <w:jc w:val="both"/>
        <w:rPr>
          <w:sz w:val="24"/>
        </w:rPr>
      </w:pPr>
      <w:r>
        <w:rPr>
          <w:rStyle w:val="116"/>
          <w:color w:val="000000"/>
          <w:sz w:val="24"/>
        </w:rPr>
        <w:t>Раху — мать обладателя гороскопа будет болезненной. Расположение Раху в Овне, Раке или Деве принесет высокое положение в обществе.</w:t>
      </w:r>
    </w:p>
    <w:p w:rsidR="00E6264A" w:rsidRDefault="00E6264A">
      <w:pPr>
        <w:pStyle w:val="af2"/>
        <w:shd w:val="clear" w:color="auto" w:fill="auto"/>
        <w:spacing w:before="0" w:line="240" w:lineRule="auto"/>
        <w:ind w:firstLine="544"/>
        <w:jc w:val="both"/>
        <w:rPr>
          <w:rStyle w:val="116"/>
          <w:color w:val="000000"/>
          <w:sz w:val="24"/>
        </w:rPr>
      </w:pPr>
      <w:r>
        <w:rPr>
          <w:rStyle w:val="116"/>
          <w:color w:val="000000"/>
          <w:sz w:val="24"/>
        </w:rPr>
        <w:t>Кету — владелец гороскопа не будет иметь счастья от матери и друзей, в своем собственном доме проживет недолго, а собственность, полученную от отца, пустит по ветру.</w:t>
      </w:r>
    </w:p>
    <w:p w:rsidR="00617141" w:rsidRDefault="00617141">
      <w:pPr>
        <w:pStyle w:val="af2"/>
        <w:shd w:val="clear" w:color="auto" w:fill="auto"/>
        <w:spacing w:before="0" w:line="240" w:lineRule="auto"/>
        <w:ind w:firstLine="544"/>
        <w:jc w:val="both"/>
        <w:rPr>
          <w:sz w:val="24"/>
        </w:rPr>
      </w:pPr>
    </w:p>
    <w:p w:rsidR="00E6264A" w:rsidRDefault="00E6264A" w:rsidP="00617141">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РАХУ И КЕТУ В 5-м ДОМЕ</w:t>
      </w:r>
    </w:p>
    <w:p w:rsidR="00E6264A" w:rsidRPr="00617141" w:rsidRDefault="00E6264A">
      <w:pPr>
        <w:pStyle w:val="171"/>
        <w:shd w:val="clear" w:color="auto" w:fill="auto"/>
        <w:spacing w:before="0" w:line="240" w:lineRule="auto"/>
        <w:ind w:firstLine="544"/>
        <w:jc w:val="both"/>
        <w:rPr>
          <w:b/>
          <w:sz w:val="24"/>
          <w:lang w:val="en-US"/>
        </w:rPr>
      </w:pPr>
      <w:r w:rsidRPr="00617141">
        <w:rPr>
          <w:rStyle w:val="17118"/>
          <w:b w:val="0"/>
          <w:i/>
          <w:color w:val="000000"/>
          <w:sz w:val="24"/>
        </w:rPr>
        <w:t>Сутры</w:t>
      </w:r>
      <w:r w:rsidRPr="00617141">
        <w:rPr>
          <w:rStyle w:val="17118"/>
          <w:b w:val="0"/>
          <w:i/>
          <w:color w:val="000000"/>
          <w:sz w:val="24"/>
          <w:lang w:val="en-US"/>
        </w:rPr>
        <w:t xml:space="preserve"> 11-13</w:t>
      </w:r>
    </w:p>
    <w:p w:rsidR="00E6264A" w:rsidRPr="00617141" w:rsidRDefault="00E6264A">
      <w:pPr>
        <w:pStyle w:val="128"/>
        <w:shd w:val="clear" w:color="auto" w:fill="auto"/>
        <w:spacing w:before="0" w:line="240" w:lineRule="auto"/>
        <w:ind w:firstLine="544"/>
        <w:rPr>
          <w:b/>
          <w:spacing w:val="0"/>
          <w:sz w:val="24"/>
        </w:rPr>
      </w:pPr>
      <w:r w:rsidRPr="00617141">
        <w:rPr>
          <w:rStyle w:val="124"/>
          <w:b w:val="0"/>
          <w:i/>
          <w:color w:val="000000"/>
          <w:sz w:val="24"/>
        </w:rPr>
        <w:t>Lagnat pan came rahuketvoh phalam</w:t>
      </w:r>
    </w:p>
    <w:p w:rsidR="00E6264A" w:rsidRDefault="00E6264A">
      <w:pPr>
        <w:pStyle w:val="128"/>
        <w:shd w:val="clear" w:color="auto" w:fill="auto"/>
        <w:spacing w:before="0" w:line="240" w:lineRule="auto"/>
        <w:ind w:firstLine="544"/>
        <w:rPr>
          <w:rStyle w:val="124"/>
          <w:b w:val="0"/>
          <w:i/>
          <w:color w:val="000000"/>
          <w:sz w:val="24"/>
        </w:rPr>
      </w:pPr>
      <w:r w:rsidRPr="00617141">
        <w:rPr>
          <w:rStyle w:val="124"/>
          <w:b w:val="0"/>
          <w:i/>
          <w:color w:val="000000"/>
          <w:sz w:val="24"/>
        </w:rPr>
        <w:t>Putrabhavah sarvasapat sutaksayah (11) Naga pratist- haya putrapraptih (12) Pavanavyadhih durmargT rajakopah dust agramavasl (13)</w:t>
      </w:r>
    </w:p>
    <w:p w:rsidR="00617141" w:rsidRPr="00617141" w:rsidRDefault="00617141">
      <w:pPr>
        <w:pStyle w:val="128"/>
        <w:shd w:val="clear" w:color="auto" w:fill="auto"/>
        <w:spacing w:before="0" w:line="240" w:lineRule="auto"/>
        <w:ind w:firstLine="544"/>
        <w:rPr>
          <w:b/>
          <w:spacing w:val="0"/>
          <w:sz w:val="24"/>
        </w:rPr>
      </w:pPr>
    </w:p>
    <w:p w:rsidR="00E6264A" w:rsidRPr="00617141" w:rsidRDefault="00617141">
      <w:pPr>
        <w:pStyle w:val="140"/>
        <w:shd w:val="clear" w:color="auto" w:fill="auto"/>
        <w:spacing w:after="0" w:line="240" w:lineRule="auto"/>
        <w:ind w:firstLine="544"/>
        <w:jc w:val="both"/>
        <w:rPr>
          <w:rStyle w:val="1412pt4"/>
          <w:i/>
          <w:color w:val="000000"/>
        </w:rPr>
      </w:pPr>
      <w:r w:rsidRPr="00617141">
        <w:rPr>
          <w:rStyle w:val="1412pt4"/>
          <w:i/>
          <w:color w:val="000000"/>
        </w:rPr>
        <w:t>Б</w:t>
      </w:r>
      <w:r w:rsidR="00E6264A" w:rsidRPr="00617141">
        <w:rPr>
          <w:rStyle w:val="1412pt4"/>
          <w:i/>
          <w:color w:val="000000"/>
        </w:rPr>
        <w:t>ездетность или потеря детей вследствие гнева Змеиного бога ожидает владельца гороскопа. После проведения пуджи Нага-пратиме он будет награжден детьми. Обладатель гороскопа подвергнется гневу царя или правительства, будет совершать неблагочестивые поступки, жить в плохих местах и страдать от вата-расстройств.</w:t>
      </w:r>
    </w:p>
    <w:p w:rsidR="00617141" w:rsidRDefault="00617141">
      <w:pPr>
        <w:pStyle w:val="140"/>
        <w:shd w:val="clear" w:color="auto" w:fill="auto"/>
        <w:spacing w:after="0" w:line="240" w:lineRule="auto"/>
        <w:ind w:firstLine="544"/>
        <w:jc w:val="both"/>
        <w:rPr>
          <w:sz w:val="24"/>
        </w:rPr>
      </w:pPr>
    </w:p>
    <w:p w:rsidR="00617141" w:rsidRDefault="00617141">
      <w:pPr>
        <w:pStyle w:val="241"/>
        <w:shd w:val="clear" w:color="auto" w:fill="auto"/>
        <w:spacing w:before="0" w:after="0" w:line="240" w:lineRule="auto"/>
        <w:ind w:firstLine="544"/>
        <w:rPr>
          <w:rStyle w:val="24Tahoma"/>
          <w:rFonts w:ascii="Times New Roman" w:hAnsi="Times New Roman" w:cs="Times New Roman"/>
          <w:b/>
          <w:color w:val="000000"/>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lastRenderedPageBreak/>
        <w:t>Другие мнения:</w:t>
      </w:r>
    </w:p>
    <w:p w:rsidR="00E6264A" w:rsidRDefault="00E6264A">
      <w:pPr>
        <w:pStyle w:val="171"/>
        <w:shd w:val="clear" w:color="auto" w:fill="auto"/>
        <w:spacing w:before="0" w:line="240" w:lineRule="auto"/>
        <w:ind w:firstLine="544"/>
        <w:jc w:val="both"/>
        <w:rPr>
          <w:sz w:val="24"/>
        </w:rPr>
      </w:pPr>
      <w:r>
        <w:rPr>
          <w:rStyle w:val="17117"/>
          <w:i/>
          <w:color w:val="000000"/>
          <w:sz w:val="24"/>
        </w:rPr>
        <w:t>“</w:t>
      </w:r>
      <w:r w:rsidRPr="00617141">
        <w:rPr>
          <w:rStyle w:val="17118"/>
          <w:b w:val="0"/>
          <w:i/>
          <w:color w:val="000000"/>
          <w:sz w:val="24"/>
        </w:rPr>
        <w:t>Пхаладипика”.</w:t>
      </w:r>
    </w:p>
    <w:p w:rsidR="00E6264A" w:rsidRDefault="00E6264A">
      <w:pPr>
        <w:pStyle w:val="af2"/>
        <w:shd w:val="clear" w:color="auto" w:fill="auto"/>
        <w:spacing w:before="0" w:line="240" w:lineRule="auto"/>
        <w:ind w:firstLine="544"/>
        <w:jc w:val="both"/>
        <w:rPr>
          <w:sz w:val="24"/>
        </w:rPr>
      </w:pPr>
      <w:r>
        <w:rPr>
          <w:rStyle w:val="116"/>
          <w:color w:val="000000"/>
          <w:sz w:val="24"/>
        </w:rPr>
        <w:t>Раху — бездетность, жестокость, болезни желудка.</w:t>
      </w:r>
    </w:p>
    <w:p w:rsidR="00E6264A" w:rsidRDefault="00E6264A">
      <w:pPr>
        <w:pStyle w:val="af2"/>
        <w:shd w:val="clear" w:color="auto" w:fill="auto"/>
        <w:spacing w:before="0" w:line="240" w:lineRule="auto"/>
        <w:ind w:firstLine="544"/>
        <w:jc w:val="both"/>
        <w:rPr>
          <w:sz w:val="24"/>
        </w:rPr>
      </w:pPr>
      <w:r>
        <w:rPr>
          <w:rStyle w:val="116"/>
          <w:color w:val="000000"/>
          <w:sz w:val="24"/>
        </w:rPr>
        <w:t>Кету — потеря детей, отсутствие мудрости и жестокий нрав.</w:t>
      </w:r>
    </w:p>
    <w:p w:rsidR="00E6264A" w:rsidRDefault="00E6264A">
      <w:pPr>
        <w:pStyle w:val="171"/>
        <w:shd w:val="clear" w:color="auto" w:fill="auto"/>
        <w:spacing w:before="0" w:line="240" w:lineRule="auto"/>
        <w:ind w:firstLine="544"/>
        <w:jc w:val="both"/>
        <w:rPr>
          <w:sz w:val="24"/>
        </w:rPr>
      </w:pPr>
      <w:r>
        <w:rPr>
          <w:rStyle w:val="17117"/>
          <w:i/>
          <w:color w:val="000000"/>
          <w:sz w:val="24"/>
        </w:rPr>
        <w:t>“</w:t>
      </w:r>
      <w:r w:rsidR="00617141" w:rsidRPr="00617141">
        <w:rPr>
          <w:rStyle w:val="17118"/>
          <w:b w:val="0"/>
          <w:i/>
          <w:color w:val="000000"/>
          <w:sz w:val="24"/>
        </w:rPr>
        <w:t>Чаматкар-чинтамани</w:t>
      </w:r>
      <w:r w:rsidRPr="00617141">
        <w:rPr>
          <w:rStyle w:val="17118"/>
          <w:b w:val="0"/>
          <w:i/>
          <w:color w:val="000000"/>
          <w:sz w:val="24"/>
        </w:rPr>
        <w:t>”.</w:t>
      </w:r>
    </w:p>
    <w:p w:rsidR="00E6264A" w:rsidRDefault="00E6264A">
      <w:pPr>
        <w:pStyle w:val="af2"/>
        <w:shd w:val="clear" w:color="auto" w:fill="auto"/>
        <w:spacing w:before="0" w:line="240" w:lineRule="auto"/>
        <w:ind w:firstLine="544"/>
        <w:jc w:val="both"/>
        <w:rPr>
          <w:sz w:val="24"/>
        </w:rPr>
      </w:pPr>
      <w:r>
        <w:rPr>
          <w:rStyle w:val="116"/>
          <w:color w:val="000000"/>
          <w:sz w:val="24"/>
        </w:rPr>
        <w:t>Раху — владелец гороскопа будет иметь сына и испытывать беспокойства от своей жены. Его ждут болезни желудка.</w:t>
      </w:r>
    </w:p>
    <w:p w:rsidR="00E6264A" w:rsidRDefault="00E6264A">
      <w:pPr>
        <w:pStyle w:val="af2"/>
        <w:shd w:val="clear" w:color="auto" w:fill="auto"/>
        <w:spacing w:before="0" w:line="240" w:lineRule="auto"/>
        <w:ind w:firstLine="544"/>
        <w:jc w:val="both"/>
        <w:rPr>
          <w:rStyle w:val="116"/>
          <w:color w:val="000000"/>
          <w:sz w:val="24"/>
        </w:rPr>
      </w:pPr>
      <w:r>
        <w:rPr>
          <w:rStyle w:val="116"/>
          <w:color w:val="000000"/>
          <w:sz w:val="24"/>
        </w:rPr>
        <w:t>Кету — болезни желудка, малое количество детей. Несмотря на свою смелость, обладатель гороскопа будет находиться в зависимом положении от других людей.</w:t>
      </w:r>
    </w:p>
    <w:p w:rsidR="00617141" w:rsidRDefault="00617141">
      <w:pPr>
        <w:pStyle w:val="af2"/>
        <w:shd w:val="clear" w:color="auto" w:fill="auto"/>
        <w:spacing w:before="0" w:line="240" w:lineRule="auto"/>
        <w:ind w:firstLine="544"/>
        <w:jc w:val="both"/>
        <w:rPr>
          <w:sz w:val="24"/>
        </w:rPr>
      </w:pPr>
    </w:p>
    <w:p w:rsidR="00E6264A" w:rsidRDefault="00E6264A" w:rsidP="00617141">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РАХУ ИЛИ КЕТУ В 6-м ДОМЕ</w:t>
      </w:r>
    </w:p>
    <w:p w:rsidR="00E6264A" w:rsidRPr="00617141" w:rsidRDefault="00E6264A">
      <w:pPr>
        <w:pStyle w:val="171"/>
        <w:shd w:val="clear" w:color="auto" w:fill="auto"/>
        <w:spacing w:before="0" w:line="240" w:lineRule="auto"/>
        <w:ind w:firstLine="544"/>
        <w:jc w:val="both"/>
        <w:rPr>
          <w:b/>
          <w:sz w:val="24"/>
          <w:lang w:val="en-US"/>
        </w:rPr>
      </w:pPr>
      <w:r w:rsidRPr="00617141">
        <w:rPr>
          <w:rStyle w:val="17118"/>
          <w:b w:val="0"/>
          <w:i/>
          <w:color w:val="000000"/>
          <w:sz w:val="24"/>
        </w:rPr>
        <w:t>Сутры</w:t>
      </w:r>
      <w:r w:rsidRPr="00617141">
        <w:rPr>
          <w:rStyle w:val="17118"/>
          <w:b w:val="0"/>
          <w:i/>
          <w:color w:val="000000"/>
          <w:sz w:val="24"/>
          <w:lang w:val="en-US"/>
        </w:rPr>
        <w:t xml:space="preserve"> 14-16</w:t>
      </w:r>
    </w:p>
    <w:p w:rsidR="00E6264A" w:rsidRPr="00617141" w:rsidRDefault="00E6264A">
      <w:pPr>
        <w:pStyle w:val="128"/>
        <w:shd w:val="clear" w:color="auto" w:fill="auto"/>
        <w:spacing w:before="0" w:line="240" w:lineRule="auto"/>
        <w:ind w:firstLine="544"/>
        <w:rPr>
          <w:b/>
          <w:spacing w:val="0"/>
          <w:sz w:val="24"/>
        </w:rPr>
      </w:pPr>
      <w:r w:rsidRPr="00617141">
        <w:rPr>
          <w:rStyle w:val="124"/>
          <w:b w:val="0"/>
          <w:i/>
          <w:color w:val="000000"/>
          <w:sz w:val="24"/>
        </w:rPr>
        <w:t>Lagnat sast he rahuketvoh phalam</w:t>
      </w:r>
    </w:p>
    <w:p w:rsidR="00E6264A" w:rsidRDefault="00E6264A">
      <w:pPr>
        <w:pStyle w:val="128"/>
        <w:shd w:val="clear" w:color="auto" w:fill="auto"/>
        <w:spacing w:before="0" w:line="240" w:lineRule="auto"/>
        <w:ind w:firstLine="544"/>
        <w:rPr>
          <w:rStyle w:val="124"/>
          <w:b w:val="0"/>
          <w:i/>
          <w:color w:val="000000"/>
          <w:sz w:val="24"/>
          <w:lang w:val="ru-RU"/>
        </w:rPr>
      </w:pPr>
      <w:r w:rsidRPr="00617141">
        <w:rPr>
          <w:rStyle w:val="124"/>
          <w:b w:val="0"/>
          <w:i/>
          <w:color w:val="000000"/>
          <w:sz w:val="24"/>
        </w:rPr>
        <w:t xml:space="preserve">DhTravan atisukhT (14) Induyute rajastrl bhogl (15)Nir- dhanah corah. </w:t>
      </w:r>
      <w:r w:rsidRPr="00617141">
        <w:rPr>
          <w:rStyle w:val="124"/>
          <w:b w:val="0"/>
          <w:i/>
          <w:color w:val="000000"/>
          <w:sz w:val="24"/>
          <w:lang w:val="ru-RU"/>
        </w:rPr>
        <w:t>(16)</w:t>
      </w:r>
    </w:p>
    <w:p w:rsidR="00617141" w:rsidRPr="00617141" w:rsidRDefault="00617141">
      <w:pPr>
        <w:pStyle w:val="128"/>
        <w:shd w:val="clear" w:color="auto" w:fill="auto"/>
        <w:spacing w:before="0" w:line="240" w:lineRule="auto"/>
        <w:ind w:firstLine="544"/>
        <w:rPr>
          <w:b/>
          <w:spacing w:val="0"/>
          <w:sz w:val="24"/>
          <w:lang w:val="ru-RU"/>
        </w:rPr>
      </w:pPr>
    </w:p>
    <w:p w:rsidR="00E6264A" w:rsidRDefault="00E6264A">
      <w:pPr>
        <w:pStyle w:val="140"/>
        <w:shd w:val="clear" w:color="auto" w:fill="auto"/>
        <w:spacing w:after="0" w:line="240" w:lineRule="auto"/>
        <w:ind w:firstLine="544"/>
        <w:jc w:val="both"/>
        <w:rPr>
          <w:rStyle w:val="1412pt4"/>
          <w:i/>
          <w:color w:val="000000"/>
        </w:rPr>
      </w:pPr>
      <w:r w:rsidRPr="00617141">
        <w:rPr>
          <w:rStyle w:val="1412pt4"/>
          <w:i/>
          <w:color w:val="000000"/>
        </w:rPr>
        <w:t>Человек, у которого призрачные планеты занимают 6-й дом, будет терпелив и счастлив. Если Раху или Кету находятся в соединении с Луной, можно ожидать сексуальных связей с женщинами из царской семьи, бедность и склонность к воровству.</w:t>
      </w:r>
    </w:p>
    <w:p w:rsidR="00617141" w:rsidRPr="00617141" w:rsidRDefault="00617141">
      <w:pPr>
        <w:pStyle w:val="140"/>
        <w:shd w:val="clear" w:color="auto" w:fill="auto"/>
        <w:spacing w:after="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Pr="00617141" w:rsidRDefault="00617141">
      <w:pPr>
        <w:pStyle w:val="171"/>
        <w:shd w:val="clear" w:color="auto" w:fill="auto"/>
        <w:spacing w:before="0" w:line="240" w:lineRule="auto"/>
        <w:ind w:firstLine="544"/>
        <w:jc w:val="both"/>
        <w:rPr>
          <w:b/>
          <w:sz w:val="24"/>
        </w:rPr>
      </w:pPr>
      <w:r w:rsidRPr="00617141">
        <w:rPr>
          <w:rStyle w:val="17118"/>
          <w:b w:val="0"/>
          <w:i/>
          <w:color w:val="000000"/>
          <w:sz w:val="24"/>
        </w:rPr>
        <w:t>“</w:t>
      </w:r>
      <w:r w:rsidR="00E6264A" w:rsidRPr="00617141">
        <w:rPr>
          <w:rStyle w:val="17118"/>
          <w:b w:val="0"/>
          <w:i/>
          <w:color w:val="000000"/>
          <w:sz w:val="24"/>
        </w:rPr>
        <w:t>Пхаладипика”:</w:t>
      </w:r>
    </w:p>
    <w:p w:rsidR="00E6264A" w:rsidRDefault="00E6264A">
      <w:pPr>
        <w:pStyle w:val="af2"/>
        <w:shd w:val="clear" w:color="auto" w:fill="auto"/>
        <w:spacing w:before="0" w:line="240" w:lineRule="auto"/>
        <w:ind w:firstLine="544"/>
        <w:jc w:val="both"/>
        <w:rPr>
          <w:sz w:val="24"/>
        </w:rPr>
      </w:pPr>
      <w:r>
        <w:rPr>
          <w:rStyle w:val="116"/>
          <w:color w:val="000000"/>
          <w:sz w:val="24"/>
        </w:rPr>
        <w:t>Раху — богатство, могущественные враги, долгая жизнь и болезни ануса.</w:t>
      </w:r>
    </w:p>
    <w:p w:rsidR="00E6264A" w:rsidRDefault="00E6264A">
      <w:pPr>
        <w:pStyle w:val="af2"/>
        <w:shd w:val="clear" w:color="auto" w:fill="auto"/>
        <w:spacing w:before="0" w:line="240" w:lineRule="auto"/>
        <w:ind w:firstLine="544"/>
        <w:jc w:val="both"/>
        <w:rPr>
          <w:sz w:val="24"/>
        </w:rPr>
      </w:pPr>
      <w:r>
        <w:rPr>
          <w:rStyle w:val="116"/>
          <w:color w:val="000000"/>
          <w:sz w:val="24"/>
        </w:rPr>
        <w:t>Кету — благородство, решительность, слава и авторитет.</w:t>
      </w:r>
    </w:p>
    <w:p w:rsidR="00E6264A" w:rsidRPr="00617141" w:rsidRDefault="00E6264A">
      <w:pPr>
        <w:pStyle w:val="171"/>
        <w:shd w:val="clear" w:color="auto" w:fill="auto"/>
        <w:spacing w:before="0" w:line="240" w:lineRule="auto"/>
        <w:ind w:firstLine="544"/>
        <w:jc w:val="both"/>
        <w:rPr>
          <w:b/>
          <w:sz w:val="24"/>
        </w:rPr>
      </w:pPr>
      <w:r w:rsidRPr="00617141">
        <w:rPr>
          <w:rStyle w:val="17118"/>
          <w:b w:val="0"/>
          <w:i/>
          <w:color w:val="000000"/>
          <w:sz w:val="24"/>
        </w:rPr>
        <w:t>“Чаматкар-чинтамани”:</w:t>
      </w:r>
    </w:p>
    <w:p w:rsidR="00E6264A" w:rsidRDefault="00E6264A">
      <w:pPr>
        <w:pStyle w:val="af2"/>
        <w:shd w:val="clear" w:color="auto" w:fill="auto"/>
        <w:spacing w:before="0" w:line="240" w:lineRule="auto"/>
        <w:ind w:firstLine="544"/>
        <w:jc w:val="both"/>
        <w:rPr>
          <w:sz w:val="24"/>
        </w:rPr>
      </w:pPr>
      <w:r>
        <w:rPr>
          <w:rStyle w:val="116"/>
          <w:color w:val="000000"/>
          <w:sz w:val="24"/>
        </w:rPr>
        <w:t>Раху — обладатель гороскопа будет мужественным, сильным, богатым и уничтожит своих врагов.</w:t>
      </w:r>
    </w:p>
    <w:p w:rsidR="00E6264A" w:rsidRDefault="00E6264A">
      <w:pPr>
        <w:pStyle w:val="af2"/>
        <w:shd w:val="clear" w:color="auto" w:fill="auto"/>
        <w:spacing w:before="0" w:line="240" w:lineRule="auto"/>
        <w:ind w:firstLine="544"/>
        <w:jc w:val="both"/>
        <w:rPr>
          <w:rStyle w:val="116"/>
          <w:color w:val="000000"/>
          <w:sz w:val="24"/>
        </w:rPr>
      </w:pPr>
      <w:r>
        <w:rPr>
          <w:rStyle w:val="116"/>
          <w:color w:val="000000"/>
          <w:sz w:val="24"/>
        </w:rPr>
        <w:t>Кету — владение крупным рогатым скотом и потеря репутации из-за дяди по матери ждет человека, в чьем гороскопе Кету располагается в 6-м доме. Он будет иметь хорошее здоровье, но ограниченный интеллект.</w:t>
      </w:r>
    </w:p>
    <w:p w:rsidR="00617141" w:rsidRDefault="00617141">
      <w:pPr>
        <w:pStyle w:val="af2"/>
        <w:shd w:val="clear" w:color="auto" w:fill="auto"/>
        <w:spacing w:before="0" w:line="240" w:lineRule="auto"/>
        <w:ind w:firstLine="544"/>
        <w:jc w:val="both"/>
        <w:rPr>
          <w:sz w:val="24"/>
        </w:rPr>
      </w:pPr>
    </w:p>
    <w:p w:rsidR="00E6264A" w:rsidRDefault="00E6264A" w:rsidP="00617141">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РАХУ ИЛИ КЕТУ В 7-м ДОМЕ</w:t>
      </w:r>
    </w:p>
    <w:p w:rsidR="00E6264A" w:rsidRPr="00300CEE" w:rsidRDefault="00E6264A">
      <w:pPr>
        <w:pStyle w:val="171"/>
        <w:shd w:val="clear" w:color="auto" w:fill="auto"/>
        <w:spacing w:before="0" w:line="240" w:lineRule="auto"/>
        <w:ind w:firstLine="544"/>
        <w:jc w:val="both"/>
        <w:rPr>
          <w:b/>
          <w:sz w:val="24"/>
        </w:rPr>
      </w:pPr>
      <w:r w:rsidRPr="00617141">
        <w:rPr>
          <w:rStyle w:val="17118"/>
          <w:b w:val="0"/>
          <w:i/>
          <w:color w:val="000000"/>
          <w:sz w:val="24"/>
        </w:rPr>
        <w:t>Сутры</w:t>
      </w:r>
      <w:r w:rsidRPr="00300CEE">
        <w:rPr>
          <w:rStyle w:val="17118"/>
          <w:b w:val="0"/>
          <w:i/>
          <w:color w:val="000000"/>
          <w:sz w:val="24"/>
        </w:rPr>
        <w:t xml:space="preserve"> 17-21</w:t>
      </w:r>
    </w:p>
    <w:p w:rsidR="00E6264A" w:rsidRPr="00300CEE" w:rsidRDefault="00E6264A">
      <w:pPr>
        <w:pStyle w:val="171"/>
        <w:shd w:val="clear" w:color="auto" w:fill="auto"/>
        <w:spacing w:before="0" w:line="240" w:lineRule="auto"/>
        <w:ind w:firstLine="544"/>
        <w:jc w:val="both"/>
        <w:rPr>
          <w:b/>
          <w:sz w:val="24"/>
        </w:rPr>
      </w:pPr>
      <w:r w:rsidRPr="00617141">
        <w:rPr>
          <w:rStyle w:val="17118"/>
          <w:b w:val="0"/>
          <w:i/>
          <w:color w:val="000000"/>
          <w:sz w:val="24"/>
          <w:lang w:val="en-US" w:eastAsia="en-US"/>
        </w:rPr>
        <w:t>Lagnatsaptame</w:t>
      </w:r>
      <w:r w:rsidRPr="00300CEE">
        <w:rPr>
          <w:rStyle w:val="17118"/>
          <w:b w:val="0"/>
          <w:i/>
          <w:color w:val="000000"/>
          <w:sz w:val="24"/>
          <w:lang w:eastAsia="en-US"/>
        </w:rPr>
        <w:t xml:space="preserve"> </w:t>
      </w:r>
      <w:r w:rsidRPr="00617141">
        <w:rPr>
          <w:rStyle w:val="17118"/>
          <w:b w:val="0"/>
          <w:i/>
          <w:color w:val="000000"/>
          <w:sz w:val="24"/>
          <w:lang w:val="en-US" w:eastAsia="en-US"/>
        </w:rPr>
        <w:t>rahuketvoh</w:t>
      </w:r>
      <w:r w:rsidRPr="00300CEE">
        <w:rPr>
          <w:rStyle w:val="17118"/>
          <w:b w:val="0"/>
          <w:i/>
          <w:color w:val="000000"/>
          <w:sz w:val="24"/>
          <w:lang w:eastAsia="en-US"/>
        </w:rPr>
        <w:t xml:space="preserve"> </w:t>
      </w:r>
      <w:r w:rsidRPr="00617141">
        <w:rPr>
          <w:rStyle w:val="17118"/>
          <w:b w:val="0"/>
          <w:i/>
          <w:color w:val="000000"/>
          <w:sz w:val="24"/>
          <w:lang w:val="en-US" w:eastAsia="en-US"/>
        </w:rPr>
        <w:t>phalam</w:t>
      </w:r>
    </w:p>
    <w:p w:rsidR="00E6264A" w:rsidRPr="00300CEE" w:rsidRDefault="00E6264A">
      <w:pPr>
        <w:pStyle w:val="171"/>
        <w:shd w:val="clear" w:color="auto" w:fill="auto"/>
        <w:spacing w:before="0" w:line="240" w:lineRule="auto"/>
        <w:ind w:firstLine="544"/>
        <w:jc w:val="both"/>
        <w:rPr>
          <w:rStyle w:val="17115"/>
          <w:b w:val="0"/>
          <w:i/>
          <w:color w:val="000000"/>
          <w:spacing w:val="0"/>
          <w:sz w:val="24"/>
          <w:lang w:val="ru-RU"/>
        </w:rPr>
      </w:pPr>
      <w:r w:rsidRPr="00617141">
        <w:rPr>
          <w:rStyle w:val="17118"/>
          <w:b w:val="0"/>
          <w:i/>
          <w:color w:val="000000"/>
          <w:sz w:val="24"/>
          <w:lang w:val="en-US" w:eastAsia="en-US"/>
        </w:rPr>
        <w:t>Daradvayamtanmadhye</w:t>
      </w:r>
      <w:r w:rsidRPr="00300CEE">
        <w:rPr>
          <w:rStyle w:val="17118"/>
          <w:b w:val="0"/>
          <w:i/>
          <w:color w:val="000000"/>
          <w:sz w:val="24"/>
          <w:lang w:eastAsia="en-US"/>
        </w:rPr>
        <w:t xml:space="preserve"> </w:t>
      </w:r>
      <w:r w:rsidRPr="00617141">
        <w:rPr>
          <w:rStyle w:val="17118"/>
          <w:b w:val="0"/>
          <w:i/>
          <w:color w:val="000000"/>
          <w:sz w:val="24"/>
          <w:lang w:val="en-US" w:eastAsia="en-US"/>
        </w:rPr>
        <w:t>prathamastri</w:t>
      </w:r>
      <w:r w:rsidRPr="00300CEE">
        <w:rPr>
          <w:rStyle w:val="17118"/>
          <w:b w:val="0"/>
          <w:i/>
          <w:color w:val="000000"/>
          <w:sz w:val="24"/>
          <w:lang w:eastAsia="en-US"/>
        </w:rPr>
        <w:t xml:space="preserve"> </w:t>
      </w:r>
      <w:r w:rsidRPr="00617141">
        <w:rPr>
          <w:rStyle w:val="17118"/>
          <w:b w:val="0"/>
          <w:i/>
          <w:color w:val="000000"/>
          <w:sz w:val="24"/>
          <w:lang w:val="en-US" w:eastAsia="en-US"/>
        </w:rPr>
        <w:t>nasah</w:t>
      </w:r>
      <w:r w:rsidRPr="00300CEE">
        <w:rPr>
          <w:rStyle w:val="17118"/>
          <w:b w:val="0"/>
          <w:i/>
          <w:color w:val="000000"/>
          <w:sz w:val="24"/>
          <w:lang w:eastAsia="en-US"/>
        </w:rPr>
        <w:t xml:space="preserve"> </w:t>
      </w:r>
      <w:r w:rsidRPr="00617141">
        <w:rPr>
          <w:rStyle w:val="17115"/>
          <w:b w:val="0"/>
          <w:i/>
          <w:color w:val="000000"/>
          <w:spacing w:val="0"/>
          <w:sz w:val="24"/>
        </w:rPr>
        <w:t>dvitlye</w:t>
      </w:r>
      <w:r w:rsidRPr="00300CEE">
        <w:rPr>
          <w:rStyle w:val="17118"/>
          <w:b w:val="0"/>
          <w:i/>
          <w:color w:val="000000"/>
          <w:sz w:val="24"/>
          <w:lang w:eastAsia="en-US"/>
        </w:rPr>
        <w:t xml:space="preserve"> </w:t>
      </w:r>
      <w:r w:rsidRPr="00617141">
        <w:rPr>
          <w:rStyle w:val="17118"/>
          <w:b w:val="0"/>
          <w:i/>
          <w:color w:val="000000"/>
          <w:sz w:val="24"/>
          <w:lang w:val="en-US" w:eastAsia="en-US"/>
        </w:rPr>
        <w:t>ka</w:t>
      </w:r>
      <w:r w:rsidRPr="00300CEE">
        <w:rPr>
          <w:rStyle w:val="17118"/>
          <w:b w:val="0"/>
          <w:i/>
          <w:color w:val="000000"/>
          <w:sz w:val="24"/>
          <w:lang w:eastAsia="en-US"/>
        </w:rPr>
        <w:t xml:space="preserve">- </w:t>
      </w:r>
      <w:r w:rsidRPr="00617141">
        <w:rPr>
          <w:rStyle w:val="17118"/>
          <w:b w:val="0"/>
          <w:i/>
          <w:color w:val="000000"/>
          <w:sz w:val="24"/>
          <w:lang w:val="en-US" w:eastAsia="en-US"/>
        </w:rPr>
        <w:t>latre</w:t>
      </w:r>
      <w:r w:rsidRPr="00300CEE">
        <w:rPr>
          <w:rStyle w:val="17118"/>
          <w:b w:val="0"/>
          <w:i/>
          <w:color w:val="000000"/>
          <w:sz w:val="24"/>
          <w:lang w:eastAsia="en-US"/>
        </w:rPr>
        <w:t xml:space="preserve"> </w:t>
      </w:r>
      <w:r w:rsidRPr="00617141">
        <w:rPr>
          <w:rStyle w:val="17118"/>
          <w:b w:val="0"/>
          <w:i/>
          <w:color w:val="000000"/>
          <w:sz w:val="24"/>
          <w:lang w:val="en-US" w:eastAsia="en-US"/>
        </w:rPr>
        <w:t>gulmavyadhih</w:t>
      </w:r>
      <w:r w:rsidRPr="00300CEE">
        <w:rPr>
          <w:rStyle w:val="17118"/>
          <w:b w:val="0"/>
          <w:i/>
          <w:color w:val="000000"/>
          <w:sz w:val="24"/>
          <w:lang w:eastAsia="en-US"/>
        </w:rPr>
        <w:t xml:space="preserve"> </w:t>
      </w:r>
      <w:r w:rsidRPr="00300CEE">
        <w:rPr>
          <w:rStyle w:val="17115"/>
          <w:b w:val="0"/>
          <w:i/>
          <w:color w:val="000000"/>
          <w:spacing w:val="0"/>
          <w:sz w:val="24"/>
          <w:lang w:val="ru-RU"/>
        </w:rPr>
        <w:t>(17)</w:t>
      </w:r>
      <w:r w:rsidRPr="00300CEE">
        <w:rPr>
          <w:rStyle w:val="17118"/>
          <w:b w:val="0"/>
          <w:i/>
          <w:color w:val="000000"/>
          <w:sz w:val="24"/>
          <w:lang w:eastAsia="en-US"/>
        </w:rPr>
        <w:t xml:space="preserve"> </w:t>
      </w:r>
      <w:r w:rsidRPr="00617141">
        <w:rPr>
          <w:rStyle w:val="17118"/>
          <w:b w:val="0"/>
          <w:i/>
          <w:color w:val="000000"/>
          <w:sz w:val="24"/>
          <w:lang w:val="en-US" w:eastAsia="en-US"/>
        </w:rPr>
        <w:t>Papayute</w:t>
      </w:r>
      <w:r w:rsidRPr="00300CEE">
        <w:rPr>
          <w:rStyle w:val="17118"/>
          <w:b w:val="0"/>
          <w:i/>
          <w:color w:val="000000"/>
          <w:sz w:val="24"/>
          <w:lang w:eastAsia="en-US"/>
        </w:rPr>
        <w:t xml:space="preserve"> </w:t>
      </w:r>
      <w:r w:rsidRPr="00617141">
        <w:rPr>
          <w:rStyle w:val="17118"/>
          <w:b w:val="0"/>
          <w:i/>
          <w:color w:val="000000"/>
          <w:sz w:val="24"/>
          <w:lang w:val="en-US" w:eastAsia="en-US"/>
        </w:rPr>
        <w:t>gandotpattih</w:t>
      </w:r>
      <w:r w:rsidRPr="00300CEE">
        <w:rPr>
          <w:rStyle w:val="17118"/>
          <w:b w:val="0"/>
          <w:i/>
          <w:color w:val="000000"/>
          <w:sz w:val="24"/>
          <w:lang w:eastAsia="en-US"/>
        </w:rPr>
        <w:t xml:space="preserve"> </w:t>
      </w:r>
      <w:r w:rsidRPr="00300CEE">
        <w:rPr>
          <w:rStyle w:val="17115"/>
          <w:b w:val="0"/>
          <w:i/>
          <w:color w:val="000000"/>
          <w:spacing w:val="0"/>
          <w:sz w:val="24"/>
          <w:lang w:val="ru-RU"/>
        </w:rPr>
        <w:t>(18)</w:t>
      </w:r>
      <w:r w:rsidRPr="00300CEE">
        <w:rPr>
          <w:rStyle w:val="17118"/>
          <w:b w:val="0"/>
          <w:i/>
          <w:color w:val="000000"/>
          <w:sz w:val="24"/>
          <w:lang w:eastAsia="en-US"/>
        </w:rPr>
        <w:t xml:space="preserve"> </w:t>
      </w:r>
      <w:r w:rsidRPr="00617141">
        <w:rPr>
          <w:rStyle w:val="17118"/>
          <w:b w:val="0"/>
          <w:i/>
          <w:color w:val="000000"/>
          <w:sz w:val="24"/>
          <w:lang w:val="en-US" w:eastAsia="en-US"/>
        </w:rPr>
        <w:t>subhayute</w:t>
      </w:r>
      <w:r w:rsidRPr="00300CEE">
        <w:rPr>
          <w:rStyle w:val="17118"/>
          <w:b w:val="0"/>
          <w:i/>
          <w:color w:val="000000"/>
          <w:sz w:val="24"/>
          <w:lang w:eastAsia="en-US"/>
        </w:rPr>
        <w:t xml:space="preserve"> </w:t>
      </w:r>
      <w:r w:rsidRPr="00617141">
        <w:rPr>
          <w:rStyle w:val="17118"/>
          <w:b w:val="0"/>
          <w:i/>
          <w:color w:val="000000"/>
          <w:sz w:val="24"/>
          <w:lang w:val="en-US" w:eastAsia="en-US"/>
        </w:rPr>
        <w:t>gandanivrttih</w:t>
      </w:r>
      <w:r w:rsidRPr="00300CEE">
        <w:rPr>
          <w:rStyle w:val="17118"/>
          <w:b w:val="0"/>
          <w:i/>
          <w:color w:val="000000"/>
          <w:sz w:val="24"/>
          <w:lang w:eastAsia="en-US"/>
        </w:rPr>
        <w:t xml:space="preserve"> </w:t>
      </w:r>
      <w:r w:rsidRPr="00300CEE">
        <w:rPr>
          <w:rStyle w:val="17115"/>
          <w:b w:val="0"/>
          <w:i/>
          <w:color w:val="000000"/>
          <w:spacing w:val="0"/>
          <w:sz w:val="24"/>
          <w:lang w:val="ru-RU"/>
        </w:rPr>
        <w:t>(19)</w:t>
      </w:r>
      <w:r w:rsidRPr="00300CEE">
        <w:rPr>
          <w:rStyle w:val="17118"/>
          <w:b w:val="0"/>
          <w:i/>
          <w:color w:val="000000"/>
          <w:sz w:val="24"/>
          <w:lang w:eastAsia="en-US"/>
        </w:rPr>
        <w:t xml:space="preserve"> </w:t>
      </w:r>
      <w:r w:rsidRPr="00617141">
        <w:rPr>
          <w:rStyle w:val="17118"/>
          <w:b w:val="0"/>
          <w:i/>
          <w:color w:val="000000"/>
          <w:sz w:val="24"/>
          <w:lang w:val="en-US" w:eastAsia="en-US"/>
        </w:rPr>
        <w:t>Niyamena</w:t>
      </w:r>
      <w:r w:rsidRPr="00300CEE">
        <w:rPr>
          <w:rStyle w:val="17118"/>
          <w:b w:val="0"/>
          <w:i/>
          <w:color w:val="000000"/>
          <w:sz w:val="24"/>
          <w:lang w:eastAsia="en-US"/>
        </w:rPr>
        <w:t xml:space="preserve"> </w:t>
      </w:r>
      <w:r w:rsidRPr="00617141">
        <w:rPr>
          <w:rStyle w:val="17118"/>
          <w:b w:val="0"/>
          <w:i/>
          <w:color w:val="000000"/>
          <w:sz w:val="24"/>
          <w:lang w:val="en-US" w:eastAsia="en-US"/>
        </w:rPr>
        <w:t>daradvayam</w:t>
      </w:r>
      <w:r w:rsidRPr="00300CEE">
        <w:rPr>
          <w:rStyle w:val="17118"/>
          <w:b w:val="0"/>
          <w:i/>
          <w:color w:val="000000"/>
          <w:sz w:val="24"/>
          <w:lang w:eastAsia="en-US"/>
        </w:rPr>
        <w:t xml:space="preserve"> </w:t>
      </w:r>
      <w:r w:rsidRPr="00300CEE">
        <w:rPr>
          <w:rStyle w:val="17115"/>
          <w:b w:val="0"/>
          <w:i/>
          <w:color w:val="000000"/>
          <w:spacing w:val="0"/>
          <w:sz w:val="24"/>
          <w:lang w:val="ru-RU"/>
        </w:rPr>
        <w:t>(20)</w:t>
      </w:r>
      <w:r w:rsidRPr="00300CEE">
        <w:rPr>
          <w:rStyle w:val="17118"/>
          <w:b w:val="0"/>
          <w:i/>
          <w:color w:val="000000"/>
          <w:sz w:val="24"/>
          <w:lang w:eastAsia="en-US"/>
        </w:rPr>
        <w:t xml:space="preserve"> </w:t>
      </w:r>
      <w:r w:rsidRPr="00617141">
        <w:rPr>
          <w:rStyle w:val="17118"/>
          <w:b w:val="0"/>
          <w:i/>
          <w:color w:val="000000"/>
          <w:sz w:val="24"/>
          <w:lang w:val="en-US" w:eastAsia="en-US"/>
        </w:rPr>
        <w:t>subhayute</w:t>
      </w:r>
      <w:r w:rsidRPr="00300CEE">
        <w:rPr>
          <w:rStyle w:val="17118"/>
          <w:b w:val="0"/>
          <w:i/>
          <w:color w:val="000000"/>
          <w:sz w:val="24"/>
          <w:lang w:eastAsia="en-US"/>
        </w:rPr>
        <w:t xml:space="preserve"> </w:t>
      </w:r>
      <w:r w:rsidRPr="00617141">
        <w:rPr>
          <w:rStyle w:val="17118"/>
          <w:b w:val="0"/>
          <w:i/>
          <w:color w:val="000000"/>
          <w:sz w:val="24"/>
          <w:lang w:val="en-US" w:eastAsia="en-US"/>
        </w:rPr>
        <w:t>ekameva</w:t>
      </w:r>
      <w:r w:rsidRPr="00300CEE">
        <w:rPr>
          <w:rStyle w:val="17118"/>
          <w:b w:val="0"/>
          <w:i/>
          <w:color w:val="000000"/>
          <w:sz w:val="24"/>
          <w:lang w:eastAsia="en-US"/>
        </w:rPr>
        <w:t xml:space="preserve"> </w:t>
      </w:r>
      <w:r w:rsidRPr="00300CEE">
        <w:rPr>
          <w:rStyle w:val="17115"/>
          <w:b w:val="0"/>
          <w:i/>
          <w:color w:val="000000"/>
          <w:spacing w:val="0"/>
          <w:sz w:val="24"/>
          <w:lang w:val="ru-RU"/>
        </w:rPr>
        <w:t>(21)</w:t>
      </w:r>
    </w:p>
    <w:p w:rsidR="00617141" w:rsidRPr="00300CEE" w:rsidRDefault="00617141">
      <w:pPr>
        <w:pStyle w:val="171"/>
        <w:shd w:val="clear" w:color="auto" w:fill="auto"/>
        <w:spacing w:before="0" w:line="240" w:lineRule="auto"/>
        <w:ind w:firstLine="544"/>
        <w:jc w:val="both"/>
        <w:rPr>
          <w:b/>
          <w:sz w:val="24"/>
        </w:rPr>
      </w:pPr>
    </w:p>
    <w:p w:rsidR="00E6264A" w:rsidRPr="00617141" w:rsidRDefault="00617141">
      <w:pPr>
        <w:pStyle w:val="140"/>
        <w:shd w:val="clear" w:color="auto" w:fill="auto"/>
        <w:spacing w:after="0" w:line="240" w:lineRule="auto"/>
        <w:ind w:firstLine="544"/>
        <w:jc w:val="both"/>
        <w:rPr>
          <w:rStyle w:val="1412pt4"/>
          <w:i/>
          <w:color w:val="000000"/>
        </w:rPr>
      </w:pPr>
      <w:r w:rsidRPr="00300CEE">
        <w:rPr>
          <w:rStyle w:val="1412pt4"/>
          <w:i/>
          <w:color w:val="000000"/>
          <w:lang w:eastAsia="en-US"/>
        </w:rPr>
        <w:t>Дв</w:t>
      </w:r>
      <w:r w:rsidR="00E6264A" w:rsidRPr="00617141">
        <w:rPr>
          <w:rStyle w:val="1412pt4"/>
          <w:i/>
          <w:color w:val="000000"/>
          <w:lang w:val="en-US" w:eastAsia="en-US"/>
        </w:rPr>
        <w:t>a</w:t>
      </w:r>
      <w:r w:rsidR="00E6264A" w:rsidRPr="00617141">
        <w:rPr>
          <w:rStyle w:val="1412pt4"/>
          <w:i/>
          <w:color w:val="000000"/>
          <w:lang w:eastAsia="en-US"/>
        </w:rPr>
        <w:t xml:space="preserve"> </w:t>
      </w:r>
      <w:r w:rsidR="00E6264A" w:rsidRPr="00617141">
        <w:rPr>
          <w:rStyle w:val="1412pt4"/>
          <w:i/>
          <w:color w:val="000000"/>
        </w:rPr>
        <w:t>брака ждет обладателя гороскопа. Первая жена умрет, а вторая будет страдать от опухоли. Если Раху или Кету соединены с благоприятной планетой, ожидается один брак.</w:t>
      </w:r>
    </w:p>
    <w:p w:rsidR="00617141" w:rsidRDefault="00617141">
      <w:pPr>
        <w:pStyle w:val="140"/>
        <w:shd w:val="clear" w:color="auto" w:fill="auto"/>
        <w:spacing w:after="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Default="00E6264A">
      <w:pPr>
        <w:pStyle w:val="171"/>
        <w:shd w:val="clear" w:color="auto" w:fill="auto"/>
        <w:spacing w:before="0" w:line="240" w:lineRule="auto"/>
        <w:ind w:firstLine="544"/>
        <w:jc w:val="both"/>
        <w:rPr>
          <w:sz w:val="24"/>
        </w:rPr>
      </w:pPr>
      <w:r w:rsidRPr="00617141">
        <w:rPr>
          <w:rStyle w:val="17118"/>
          <w:b w:val="0"/>
          <w:i/>
          <w:color w:val="000000"/>
          <w:sz w:val="24"/>
        </w:rPr>
        <w:t>“Пхаладипика</w:t>
      </w:r>
      <w:r w:rsidR="00617141" w:rsidRPr="00617141">
        <w:rPr>
          <w:rStyle w:val="17118"/>
          <w:b w:val="0"/>
          <w:i/>
          <w:color w:val="000000"/>
          <w:sz w:val="24"/>
        </w:rPr>
        <w:t>”:</w:t>
      </w:r>
    </w:p>
    <w:p w:rsidR="00E6264A" w:rsidRDefault="00E6264A">
      <w:pPr>
        <w:pStyle w:val="af2"/>
        <w:shd w:val="clear" w:color="auto" w:fill="auto"/>
        <w:spacing w:before="0" w:line="240" w:lineRule="auto"/>
        <w:ind w:firstLine="544"/>
        <w:jc w:val="both"/>
        <w:rPr>
          <w:sz w:val="24"/>
        </w:rPr>
      </w:pPr>
      <w:r w:rsidRPr="00617141">
        <w:rPr>
          <w:rStyle w:val="50"/>
          <w:b w:val="0"/>
          <w:color w:val="000000"/>
          <w:spacing w:val="0"/>
          <w:sz w:val="24"/>
        </w:rPr>
        <w:t>Раху</w:t>
      </w:r>
      <w:r>
        <w:rPr>
          <w:rStyle w:val="50"/>
          <w:color w:val="000000"/>
          <w:spacing w:val="0"/>
          <w:sz w:val="24"/>
        </w:rPr>
        <w:t xml:space="preserve"> </w:t>
      </w:r>
      <w:r>
        <w:rPr>
          <w:rStyle w:val="116"/>
          <w:color w:val="000000"/>
          <w:sz w:val="24"/>
        </w:rPr>
        <w:t>— владелец гороскопа будет иметь независимый характер и потеряет свое богатство и половую силу через связи с женщинами. Он станет вдовцом.</w:t>
      </w:r>
    </w:p>
    <w:p w:rsidR="00E6264A" w:rsidRDefault="00E6264A">
      <w:pPr>
        <w:pStyle w:val="af2"/>
        <w:shd w:val="clear" w:color="auto" w:fill="auto"/>
        <w:spacing w:before="0" w:line="240" w:lineRule="auto"/>
        <w:ind w:firstLine="544"/>
        <w:jc w:val="both"/>
        <w:rPr>
          <w:sz w:val="24"/>
        </w:rPr>
      </w:pPr>
      <w:r>
        <w:rPr>
          <w:rStyle w:val="116"/>
          <w:color w:val="000000"/>
          <w:sz w:val="24"/>
        </w:rPr>
        <w:t>Кету — унижение, связи с неблагочестивыми женщинами, разлука со своей женой, кишечные расстройства.</w:t>
      </w:r>
    </w:p>
    <w:p w:rsidR="00E6264A" w:rsidRDefault="00E6264A">
      <w:pPr>
        <w:pStyle w:val="171"/>
        <w:shd w:val="clear" w:color="auto" w:fill="auto"/>
        <w:spacing w:before="0" w:line="240" w:lineRule="auto"/>
        <w:ind w:firstLine="544"/>
        <w:jc w:val="both"/>
        <w:rPr>
          <w:sz w:val="24"/>
        </w:rPr>
      </w:pPr>
      <w:r w:rsidRPr="00617141">
        <w:rPr>
          <w:rStyle w:val="17118"/>
          <w:b w:val="0"/>
          <w:i/>
          <w:color w:val="000000"/>
          <w:sz w:val="24"/>
        </w:rPr>
        <w:t>“Чаматкар-чинтамани</w:t>
      </w:r>
      <w:r w:rsidR="00617141" w:rsidRPr="00617141">
        <w:rPr>
          <w:rStyle w:val="17118"/>
          <w:b w:val="0"/>
          <w:i/>
          <w:color w:val="000000"/>
          <w:sz w:val="24"/>
        </w:rPr>
        <w:t>”:</w:t>
      </w:r>
    </w:p>
    <w:p w:rsidR="00E6264A" w:rsidRDefault="00E6264A">
      <w:pPr>
        <w:pStyle w:val="af2"/>
        <w:shd w:val="clear" w:color="auto" w:fill="auto"/>
        <w:spacing w:before="0" w:line="240" w:lineRule="auto"/>
        <w:ind w:firstLine="544"/>
        <w:jc w:val="both"/>
        <w:rPr>
          <w:sz w:val="24"/>
        </w:rPr>
      </w:pPr>
      <w:r w:rsidRPr="00617141">
        <w:rPr>
          <w:rStyle w:val="50"/>
          <w:b w:val="0"/>
          <w:color w:val="000000"/>
          <w:spacing w:val="0"/>
          <w:sz w:val="24"/>
        </w:rPr>
        <w:t>Раху</w:t>
      </w:r>
      <w:r>
        <w:rPr>
          <w:rStyle w:val="50"/>
          <w:color w:val="000000"/>
          <w:spacing w:val="0"/>
          <w:sz w:val="24"/>
        </w:rPr>
        <w:t xml:space="preserve"> </w:t>
      </w:r>
      <w:r>
        <w:rPr>
          <w:rStyle w:val="116"/>
          <w:color w:val="000000"/>
          <w:sz w:val="24"/>
        </w:rPr>
        <w:t>— потеря жены.</w:t>
      </w:r>
    </w:p>
    <w:p w:rsidR="00E6264A" w:rsidRDefault="00E6264A">
      <w:pPr>
        <w:pStyle w:val="af2"/>
        <w:shd w:val="clear" w:color="auto" w:fill="auto"/>
        <w:spacing w:before="0" w:line="240" w:lineRule="auto"/>
        <w:ind w:firstLine="544"/>
        <w:jc w:val="both"/>
        <w:rPr>
          <w:rStyle w:val="116"/>
          <w:color w:val="000000"/>
          <w:sz w:val="24"/>
        </w:rPr>
      </w:pPr>
      <w:r w:rsidRPr="00617141">
        <w:rPr>
          <w:rStyle w:val="50"/>
          <w:b w:val="0"/>
          <w:color w:val="000000"/>
          <w:spacing w:val="0"/>
          <w:sz w:val="24"/>
        </w:rPr>
        <w:t>Кету</w:t>
      </w:r>
      <w:r>
        <w:rPr>
          <w:rStyle w:val="50"/>
          <w:color w:val="000000"/>
          <w:spacing w:val="0"/>
          <w:sz w:val="24"/>
        </w:rPr>
        <w:t xml:space="preserve"> </w:t>
      </w:r>
      <w:r>
        <w:rPr>
          <w:rStyle w:val="116"/>
          <w:color w:val="000000"/>
          <w:sz w:val="24"/>
        </w:rPr>
        <w:t xml:space="preserve">— жена и дети владельца гороскопа будут болезненными. Возможна потеря богатства и угроза от воды. Человек, у которого </w:t>
      </w:r>
      <w:r w:rsidRPr="00617141">
        <w:rPr>
          <w:rStyle w:val="50"/>
          <w:b w:val="0"/>
          <w:color w:val="000000"/>
          <w:spacing w:val="0"/>
          <w:sz w:val="24"/>
        </w:rPr>
        <w:t>Кету</w:t>
      </w:r>
      <w:r>
        <w:rPr>
          <w:rStyle w:val="50"/>
          <w:color w:val="000000"/>
          <w:spacing w:val="0"/>
          <w:sz w:val="24"/>
        </w:rPr>
        <w:t xml:space="preserve"> </w:t>
      </w:r>
      <w:r>
        <w:rPr>
          <w:rStyle w:val="116"/>
          <w:color w:val="000000"/>
          <w:sz w:val="24"/>
        </w:rPr>
        <w:t xml:space="preserve">расположена в </w:t>
      </w:r>
      <w:r>
        <w:rPr>
          <w:rStyle w:val="50"/>
          <w:color w:val="000000"/>
          <w:spacing w:val="0"/>
          <w:sz w:val="24"/>
        </w:rPr>
        <w:t xml:space="preserve">Скорпионе, </w:t>
      </w:r>
      <w:r>
        <w:rPr>
          <w:rStyle w:val="116"/>
          <w:color w:val="000000"/>
          <w:sz w:val="24"/>
        </w:rPr>
        <w:t xml:space="preserve">всегда </w:t>
      </w:r>
      <w:r>
        <w:rPr>
          <w:rStyle w:val="116"/>
          <w:color w:val="000000"/>
          <w:sz w:val="24"/>
        </w:rPr>
        <w:lastRenderedPageBreak/>
        <w:t>будет счастлив.</w:t>
      </w:r>
    </w:p>
    <w:p w:rsidR="00617141" w:rsidRDefault="00617141">
      <w:pPr>
        <w:pStyle w:val="af2"/>
        <w:shd w:val="clear" w:color="auto" w:fill="auto"/>
        <w:spacing w:before="0" w:line="240" w:lineRule="auto"/>
        <w:ind w:firstLine="544"/>
        <w:jc w:val="both"/>
        <w:rPr>
          <w:sz w:val="24"/>
        </w:rPr>
      </w:pPr>
    </w:p>
    <w:p w:rsidR="00E6264A" w:rsidRDefault="00E6264A" w:rsidP="00617141">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РАХУ ИЛИ КЕТУ В 8-м ДОМЕ</w:t>
      </w:r>
    </w:p>
    <w:p w:rsidR="00E6264A" w:rsidRPr="00617141" w:rsidRDefault="00E6264A">
      <w:pPr>
        <w:pStyle w:val="171"/>
        <w:shd w:val="clear" w:color="auto" w:fill="auto"/>
        <w:spacing w:before="0" w:line="240" w:lineRule="auto"/>
        <w:ind w:firstLine="544"/>
        <w:jc w:val="both"/>
        <w:rPr>
          <w:b/>
          <w:sz w:val="24"/>
          <w:lang w:val="en-US"/>
        </w:rPr>
      </w:pPr>
      <w:r w:rsidRPr="00617141">
        <w:rPr>
          <w:rStyle w:val="17118"/>
          <w:b w:val="0"/>
          <w:i/>
          <w:color w:val="000000"/>
          <w:sz w:val="24"/>
        </w:rPr>
        <w:t>Сутры</w:t>
      </w:r>
      <w:r w:rsidRPr="00617141">
        <w:rPr>
          <w:rStyle w:val="17118"/>
          <w:b w:val="0"/>
          <w:i/>
          <w:color w:val="000000"/>
          <w:sz w:val="24"/>
          <w:lang w:val="en-US"/>
        </w:rPr>
        <w:t xml:space="preserve"> 22-23</w:t>
      </w:r>
    </w:p>
    <w:p w:rsidR="00E6264A" w:rsidRPr="00617141" w:rsidRDefault="00E6264A">
      <w:pPr>
        <w:pStyle w:val="171"/>
        <w:shd w:val="clear" w:color="auto" w:fill="auto"/>
        <w:spacing w:before="0" w:line="240" w:lineRule="auto"/>
        <w:ind w:firstLine="544"/>
        <w:jc w:val="both"/>
        <w:rPr>
          <w:b/>
          <w:sz w:val="24"/>
          <w:lang w:val="en-US"/>
        </w:rPr>
      </w:pPr>
      <w:r w:rsidRPr="00617141">
        <w:rPr>
          <w:rStyle w:val="17118"/>
          <w:b w:val="0"/>
          <w:i/>
          <w:color w:val="000000"/>
          <w:sz w:val="24"/>
          <w:lang w:val="en-US" w:eastAsia="en-US"/>
        </w:rPr>
        <w:t xml:space="preserve">Lagnad as </w:t>
      </w:r>
      <w:r w:rsidRPr="00617141">
        <w:rPr>
          <w:rStyle w:val="17115"/>
          <w:b w:val="0"/>
          <w:i/>
          <w:color w:val="000000"/>
          <w:spacing w:val="0"/>
          <w:sz w:val="24"/>
        </w:rPr>
        <w:t>tame</w:t>
      </w:r>
      <w:r w:rsidRPr="00617141">
        <w:rPr>
          <w:rStyle w:val="17118"/>
          <w:b w:val="0"/>
          <w:i/>
          <w:color w:val="000000"/>
          <w:sz w:val="24"/>
          <w:lang w:val="en-US" w:eastAsia="en-US"/>
        </w:rPr>
        <w:t xml:space="preserve"> rahuketvoh phalam</w:t>
      </w:r>
    </w:p>
    <w:p w:rsidR="00E6264A" w:rsidRDefault="00E6264A">
      <w:pPr>
        <w:pStyle w:val="171"/>
        <w:shd w:val="clear" w:color="auto" w:fill="auto"/>
        <w:spacing w:before="0" w:line="240" w:lineRule="auto"/>
        <w:ind w:firstLine="544"/>
        <w:jc w:val="both"/>
        <w:rPr>
          <w:rStyle w:val="17115"/>
          <w:b w:val="0"/>
          <w:i/>
          <w:color w:val="000000"/>
          <w:spacing w:val="0"/>
          <w:sz w:val="24"/>
        </w:rPr>
      </w:pPr>
      <w:r w:rsidRPr="00617141">
        <w:rPr>
          <w:rStyle w:val="17118"/>
          <w:b w:val="0"/>
          <w:i/>
          <w:color w:val="000000"/>
          <w:sz w:val="24"/>
          <w:lang w:val="en-US" w:eastAsia="en-US"/>
        </w:rPr>
        <w:t xml:space="preserve">Atirogi dvatrimsadvarsayusmana </w:t>
      </w:r>
      <w:r w:rsidRPr="00617141">
        <w:rPr>
          <w:rStyle w:val="17115"/>
          <w:b w:val="0"/>
          <w:i/>
          <w:color w:val="000000"/>
          <w:spacing w:val="0"/>
          <w:sz w:val="24"/>
        </w:rPr>
        <w:t>(22)</w:t>
      </w:r>
      <w:r w:rsidRPr="00617141">
        <w:rPr>
          <w:rStyle w:val="17118"/>
          <w:b w:val="0"/>
          <w:i/>
          <w:color w:val="000000"/>
          <w:sz w:val="24"/>
          <w:lang w:val="en-US" w:eastAsia="en-US"/>
        </w:rPr>
        <w:t xml:space="preserve"> subhayutepan ca- catvarirhsadvars e bhavadhipe balayute svoccesast ivarsan iva jTvitam </w:t>
      </w:r>
      <w:r w:rsidRPr="00617141">
        <w:rPr>
          <w:rStyle w:val="17115"/>
          <w:b w:val="0"/>
          <w:i/>
          <w:color w:val="000000"/>
          <w:spacing w:val="0"/>
          <w:sz w:val="24"/>
        </w:rPr>
        <w:t>(23)</w:t>
      </w:r>
    </w:p>
    <w:p w:rsidR="00617141" w:rsidRPr="00617141" w:rsidRDefault="00617141">
      <w:pPr>
        <w:pStyle w:val="171"/>
        <w:shd w:val="clear" w:color="auto" w:fill="auto"/>
        <w:spacing w:before="0" w:line="240" w:lineRule="auto"/>
        <w:ind w:firstLine="544"/>
        <w:jc w:val="both"/>
        <w:rPr>
          <w:b/>
          <w:sz w:val="24"/>
          <w:lang w:val="en-US"/>
        </w:rPr>
      </w:pPr>
    </w:p>
    <w:p w:rsidR="00E6264A" w:rsidRPr="00617141" w:rsidRDefault="00617141">
      <w:pPr>
        <w:pStyle w:val="140"/>
        <w:shd w:val="clear" w:color="auto" w:fill="auto"/>
        <w:spacing w:after="0" w:line="240" w:lineRule="auto"/>
        <w:ind w:firstLine="544"/>
        <w:jc w:val="both"/>
        <w:rPr>
          <w:rStyle w:val="1412pt4"/>
          <w:i/>
          <w:color w:val="000000"/>
        </w:rPr>
      </w:pPr>
      <w:r w:rsidRPr="00617141">
        <w:rPr>
          <w:rStyle w:val="1412pt4"/>
          <w:i/>
          <w:color w:val="000000"/>
        </w:rPr>
        <w:t>Е</w:t>
      </w:r>
      <w:r w:rsidR="00E6264A" w:rsidRPr="00617141">
        <w:rPr>
          <w:rStyle w:val="1412pt4"/>
          <w:i/>
          <w:color w:val="000000"/>
        </w:rPr>
        <w:t>сли Раху или Кету находятся в 8-м доме, владелец гороскопа будет очень болезненным, а продолжительность его жизни составит 32 года. В случае соединения призрачных планет с благоприятными, обладатель гороскопа проживет 45 лет. Он доживет до 60-ти лет, если хозяин 8-го дома силен или располагается в своем знаке экзальтации.</w:t>
      </w:r>
    </w:p>
    <w:p w:rsidR="00617141" w:rsidRDefault="00617141">
      <w:pPr>
        <w:pStyle w:val="140"/>
        <w:shd w:val="clear" w:color="auto" w:fill="auto"/>
        <w:spacing w:after="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Default="00E6264A">
      <w:pPr>
        <w:pStyle w:val="171"/>
        <w:shd w:val="clear" w:color="auto" w:fill="auto"/>
        <w:spacing w:before="0" w:line="240" w:lineRule="auto"/>
        <w:ind w:firstLine="544"/>
        <w:jc w:val="both"/>
        <w:rPr>
          <w:sz w:val="24"/>
        </w:rPr>
      </w:pPr>
      <w:r w:rsidRPr="00617141">
        <w:rPr>
          <w:rStyle w:val="17118"/>
          <w:b w:val="0"/>
          <w:i/>
          <w:color w:val="000000"/>
          <w:sz w:val="24"/>
        </w:rPr>
        <w:t>“Пхаладипика</w:t>
      </w:r>
      <w:r>
        <w:rPr>
          <w:rStyle w:val="17117"/>
          <w:i/>
          <w:color w:val="000000"/>
          <w:sz w:val="24"/>
        </w:rPr>
        <w:t>”</w:t>
      </w:r>
      <w:r w:rsidR="00617141">
        <w:rPr>
          <w:rStyle w:val="17117"/>
          <w:i/>
          <w:color w:val="000000"/>
          <w:sz w:val="24"/>
        </w:rPr>
        <w:t>:</w:t>
      </w:r>
    </w:p>
    <w:p w:rsidR="00E6264A" w:rsidRDefault="00E6264A">
      <w:pPr>
        <w:pStyle w:val="af2"/>
        <w:shd w:val="clear" w:color="auto" w:fill="auto"/>
        <w:spacing w:before="0" w:line="240" w:lineRule="auto"/>
        <w:ind w:firstLine="544"/>
        <w:jc w:val="both"/>
        <w:rPr>
          <w:sz w:val="24"/>
        </w:rPr>
      </w:pPr>
      <w:r w:rsidRPr="00617141">
        <w:rPr>
          <w:rStyle w:val="50"/>
          <w:b w:val="0"/>
          <w:color w:val="000000"/>
          <w:spacing w:val="0"/>
          <w:sz w:val="24"/>
        </w:rPr>
        <w:t>Раху</w:t>
      </w:r>
      <w:r>
        <w:rPr>
          <w:rStyle w:val="50"/>
          <w:color w:val="000000"/>
          <w:spacing w:val="0"/>
          <w:sz w:val="24"/>
        </w:rPr>
        <w:t xml:space="preserve"> </w:t>
      </w:r>
      <w:r>
        <w:rPr>
          <w:rStyle w:val="116"/>
          <w:color w:val="000000"/>
          <w:sz w:val="24"/>
        </w:rPr>
        <w:t>— небольшая продолжительность жизни будет у хозяина гороскопа. Он совершит плохие поступки, испытает бедствия и станет страдать от ревматизма. У него будет несколько детей.</w:t>
      </w:r>
    </w:p>
    <w:p w:rsidR="00E6264A" w:rsidRDefault="00E6264A">
      <w:pPr>
        <w:pStyle w:val="af2"/>
        <w:shd w:val="clear" w:color="auto" w:fill="auto"/>
        <w:spacing w:before="0" w:line="240" w:lineRule="auto"/>
        <w:ind w:firstLine="544"/>
        <w:jc w:val="both"/>
        <w:rPr>
          <w:sz w:val="24"/>
        </w:rPr>
      </w:pPr>
      <w:r w:rsidRPr="00617141">
        <w:rPr>
          <w:rStyle w:val="50"/>
          <w:b w:val="0"/>
          <w:color w:val="000000"/>
          <w:spacing w:val="0"/>
          <w:sz w:val="24"/>
        </w:rPr>
        <w:t>Кету</w:t>
      </w:r>
      <w:r>
        <w:rPr>
          <w:rStyle w:val="50"/>
          <w:color w:val="000000"/>
          <w:spacing w:val="0"/>
          <w:sz w:val="24"/>
        </w:rPr>
        <w:t xml:space="preserve"> </w:t>
      </w:r>
      <w:r>
        <w:rPr>
          <w:rStyle w:val="116"/>
          <w:color w:val="000000"/>
          <w:sz w:val="24"/>
        </w:rPr>
        <w:t>— препятствия во всех начинаниях ждут владельца гороскопа. Он будет разлучен с близкими и дорогими ему людьми, проживет короткую жизнь и, возможно, будет ранен оружием. Характер его будет вспыльчивым и сварливым.</w:t>
      </w:r>
    </w:p>
    <w:p w:rsidR="00E6264A" w:rsidRDefault="00E6264A">
      <w:pPr>
        <w:pStyle w:val="171"/>
        <w:shd w:val="clear" w:color="auto" w:fill="auto"/>
        <w:spacing w:before="0" w:line="240" w:lineRule="auto"/>
        <w:ind w:firstLine="544"/>
        <w:jc w:val="both"/>
        <w:rPr>
          <w:sz w:val="24"/>
        </w:rPr>
      </w:pPr>
      <w:r w:rsidRPr="00617141">
        <w:rPr>
          <w:rStyle w:val="17118"/>
          <w:b w:val="0"/>
          <w:i/>
          <w:color w:val="000000"/>
          <w:sz w:val="24"/>
        </w:rPr>
        <w:t>“Чаматкар-чинтамани</w:t>
      </w:r>
      <w:r w:rsidR="00617141" w:rsidRPr="00617141">
        <w:rPr>
          <w:rStyle w:val="17118"/>
          <w:b w:val="0"/>
          <w:i/>
          <w:color w:val="000000"/>
          <w:sz w:val="24"/>
        </w:rPr>
        <w:t>”:</w:t>
      </w:r>
    </w:p>
    <w:p w:rsidR="00E6264A" w:rsidRDefault="00E6264A">
      <w:pPr>
        <w:pStyle w:val="af2"/>
        <w:shd w:val="clear" w:color="auto" w:fill="auto"/>
        <w:spacing w:before="0" w:line="240" w:lineRule="auto"/>
        <w:ind w:firstLine="544"/>
        <w:jc w:val="both"/>
        <w:rPr>
          <w:sz w:val="24"/>
        </w:rPr>
      </w:pPr>
      <w:r w:rsidRPr="00B0548B">
        <w:rPr>
          <w:rStyle w:val="50"/>
          <w:b w:val="0"/>
          <w:color w:val="000000"/>
          <w:spacing w:val="0"/>
          <w:sz w:val="24"/>
        </w:rPr>
        <w:t>Раху</w:t>
      </w:r>
      <w:r>
        <w:rPr>
          <w:rStyle w:val="50"/>
          <w:color w:val="000000"/>
          <w:spacing w:val="0"/>
          <w:sz w:val="24"/>
        </w:rPr>
        <w:t xml:space="preserve"> </w:t>
      </w:r>
      <w:r>
        <w:rPr>
          <w:rStyle w:val="116"/>
          <w:color w:val="000000"/>
          <w:sz w:val="24"/>
        </w:rPr>
        <w:t xml:space="preserve">— владелец гороскопа будет лишен отцовской собственности и провозглашен внекастовым своими родственниками. Он станет уважаем царем и учеными людьми, но члены семьи будут иметь мало почтения к нему. В отношении здоровья можно отметить расстройства </w:t>
      </w:r>
      <w:r w:rsidRPr="00B0548B">
        <w:rPr>
          <w:rStyle w:val="115"/>
          <w:b w:val="0"/>
          <w:color w:val="000000"/>
          <w:sz w:val="24"/>
        </w:rPr>
        <w:t>вата-доши.</w:t>
      </w:r>
    </w:p>
    <w:p w:rsidR="00E6264A" w:rsidRDefault="00E6264A">
      <w:pPr>
        <w:pStyle w:val="af2"/>
        <w:shd w:val="clear" w:color="auto" w:fill="auto"/>
        <w:spacing w:before="0" w:line="240" w:lineRule="auto"/>
        <w:ind w:firstLine="544"/>
        <w:jc w:val="both"/>
        <w:rPr>
          <w:rStyle w:val="50"/>
          <w:color w:val="000000"/>
          <w:spacing w:val="0"/>
          <w:sz w:val="24"/>
        </w:rPr>
      </w:pPr>
      <w:r w:rsidRPr="00B0548B">
        <w:rPr>
          <w:rStyle w:val="50"/>
          <w:b w:val="0"/>
          <w:color w:val="000000"/>
          <w:spacing w:val="0"/>
          <w:sz w:val="24"/>
        </w:rPr>
        <w:t>Кету</w:t>
      </w:r>
      <w:r>
        <w:rPr>
          <w:rStyle w:val="50"/>
          <w:color w:val="000000"/>
          <w:spacing w:val="0"/>
          <w:sz w:val="24"/>
        </w:rPr>
        <w:t xml:space="preserve"> </w:t>
      </w:r>
      <w:r>
        <w:rPr>
          <w:rStyle w:val="116"/>
          <w:color w:val="000000"/>
          <w:sz w:val="24"/>
        </w:rPr>
        <w:t xml:space="preserve">— обладателю гороскопа будет угрожать опасность от падения с лошади и страдания от геммороя. Человек, у которого </w:t>
      </w:r>
      <w:r w:rsidRPr="00B0548B">
        <w:rPr>
          <w:rStyle w:val="50"/>
          <w:b w:val="0"/>
          <w:color w:val="000000"/>
          <w:spacing w:val="0"/>
          <w:sz w:val="24"/>
        </w:rPr>
        <w:t>Кету</w:t>
      </w:r>
      <w:r>
        <w:rPr>
          <w:rStyle w:val="50"/>
          <w:color w:val="000000"/>
          <w:spacing w:val="0"/>
          <w:sz w:val="24"/>
        </w:rPr>
        <w:t xml:space="preserve"> </w:t>
      </w:r>
      <w:r>
        <w:rPr>
          <w:rStyle w:val="116"/>
          <w:color w:val="000000"/>
          <w:sz w:val="24"/>
        </w:rPr>
        <w:t xml:space="preserve">находится в </w:t>
      </w:r>
      <w:r w:rsidRPr="00B0548B">
        <w:rPr>
          <w:rStyle w:val="50"/>
          <w:b w:val="0"/>
          <w:color w:val="000000"/>
          <w:spacing w:val="0"/>
          <w:sz w:val="24"/>
        </w:rPr>
        <w:t>8-м доме,</w:t>
      </w:r>
      <w:r>
        <w:rPr>
          <w:rStyle w:val="50"/>
          <w:color w:val="000000"/>
          <w:spacing w:val="0"/>
          <w:sz w:val="24"/>
        </w:rPr>
        <w:t xml:space="preserve"> </w:t>
      </w:r>
      <w:r>
        <w:rPr>
          <w:rStyle w:val="116"/>
          <w:color w:val="000000"/>
          <w:sz w:val="24"/>
        </w:rPr>
        <w:t xml:space="preserve">испытает недостаток в деньгах. Богатство можно ожидать, когда </w:t>
      </w:r>
      <w:r w:rsidRPr="00B0548B">
        <w:rPr>
          <w:rStyle w:val="50"/>
          <w:b w:val="0"/>
          <w:color w:val="000000"/>
          <w:spacing w:val="0"/>
          <w:sz w:val="24"/>
        </w:rPr>
        <w:t>Кету</w:t>
      </w:r>
      <w:r>
        <w:rPr>
          <w:rStyle w:val="50"/>
          <w:color w:val="000000"/>
          <w:spacing w:val="0"/>
          <w:sz w:val="24"/>
        </w:rPr>
        <w:t xml:space="preserve"> </w:t>
      </w:r>
      <w:r>
        <w:rPr>
          <w:rStyle w:val="116"/>
          <w:color w:val="000000"/>
          <w:sz w:val="24"/>
        </w:rPr>
        <w:t xml:space="preserve">находится в </w:t>
      </w:r>
      <w:r>
        <w:rPr>
          <w:rStyle w:val="50"/>
          <w:color w:val="000000"/>
          <w:spacing w:val="0"/>
          <w:sz w:val="24"/>
        </w:rPr>
        <w:t xml:space="preserve">Скорпионе, Деве </w:t>
      </w:r>
      <w:r>
        <w:rPr>
          <w:rStyle w:val="116"/>
          <w:color w:val="000000"/>
          <w:sz w:val="24"/>
        </w:rPr>
        <w:t xml:space="preserve">или </w:t>
      </w:r>
      <w:r>
        <w:rPr>
          <w:rStyle w:val="50"/>
          <w:color w:val="000000"/>
          <w:spacing w:val="0"/>
          <w:sz w:val="24"/>
        </w:rPr>
        <w:t>Овне.</w:t>
      </w:r>
    </w:p>
    <w:p w:rsidR="00B0548B" w:rsidRDefault="00B0548B">
      <w:pPr>
        <w:pStyle w:val="af2"/>
        <w:shd w:val="clear" w:color="auto" w:fill="auto"/>
        <w:spacing w:before="0" w:line="240" w:lineRule="auto"/>
        <w:ind w:firstLine="544"/>
        <w:jc w:val="both"/>
        <w:rPr>
          <w:sz w:val="24"/>
        </w:rPr>
      </w:pPr>
    </w:p>
    <w:p w:rsidR="00E6264A" w:rsidRDefault="00E6264A" w:rsidP="00B0548B">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РАХУ И КЕТУ В 9-м ДОМЕ</w:t>
      </w:r>
    </w:p>
    <w:p w:rsidR="00E6264A" w:rsidRPr="00300CEE" w:rsidRDefault="00E6264A">
      <w:pPr>
        <w:pStyle w:val="171"/>
        <w:shd w:val="clear" w:color="auto" w:fill="auto"/>
        <w:spacing w:before="0" w:line="240" w:lineRule="auto"/>
        <w:ind w:firstLine="544"/>
        <w:jc w:val="both"/>
        <w:rPr>
          <w:sz w:val="24"/>
        </w:rPr>
      </w:pPr>
      <w:r w:rsidRPr="00B0548B">
        <w:rPr>
          <w:rStyle w:val="17118"/>
          <w:b w:val="0"/>
          <w:i/>
          <w:color w:val="000000"/>
          <w:sz w:val="24"/>
        </w:rPr>
        <w:t>Сутра</w:t>
      </w:r>
      <w:r w:rsidRPr="00300CEE">
        <w:rPr>
          <w:rStyle w:val="17118"/>
          <w:b w:val="0"/>
          <w:i/>
          <w:color w:val="000000"/>
          <w:sz w:val="24"/>
        </w:rPr>
        <w:t xml:space="preserve"> 24</w:t>
      </w:r>
    </w:p>
    <w:p w:rsidR="00E6264A" w:rsidRPr="00300CEE" w:rsidRDefault="00E6264A">
      <w:pPr>
        <w:pStyle w:val="140"/>
        <w:shd w:val="clear" w:color="auto" w:fill="auto"/>
        <w:spacing w:after="0" w:line="240" w:lineRule="auto"/>
        <w:ind w:firstLine="544"/>
        <w:jc w:val="both"/>
        <w:rPr>
          <w:b w:val="0"/>
          <w:sz w:val="24"/>
        </w:rPr>
      </w:pPr>
      <w:r w:rsidRPr="00B0548B">
        <w:rPr>
          <w:rStyle w:val="1412pt4"/>
          <w:i/>
          <w:color w:val="000000"/>
          <w:lang w:val="en-US" w:eastAsia="en-US"/>
        </w:rPr>
        <w:t>Lagnannavame</w:t>
      </w:r>
      <w:r w:rsidRPr="00300CEE">
        <w:rPr>
          <w:rStyle w:val="1412pt4"/>
          <w:i/>
          <w:color w:val="000000"/>
          <w:lang w:eastAsia="en-US"/>
        </w:rPr>
        <w:t xml:space="preserve"> </w:t>
      </w:r>
      <w:r w:rsidRPr="00B0548B">
        <w:rPr>
          <w:rStyle w:val="1412pt4"/>
          <w:i/>
          <w:color w:val="000000"/>
          <w:lang w:val="en-US" w:eastAsia="en-US"/>
        </w:rPr>
        <w:t>rahuketvoh</w:t>
      </w:r>
      <w:r w:rsidRPr="00300CEE">
        <w:rPr>
          <w:rStyle w:val="1412pt4"/>
          <w:i/>
          <w:color w:val="000000"/>
          <w:lang w:eastAsia="en-US"/>
        </w:rPr>
        <w:t xml:space="preserve"> </w:t>
      </w:r>
      <w:r w:rsidRPr="00B0548B">
        <w:rPr>
          <w:rStyle w:val="1412pt4"/>
          <w:i/>
          <w:color w:val="000000"/>
          <w:lang w:val="en-US" w:eastAsia="en-US"/>
        </w:rPr>
        <w:t>phalam</w:t>
      </w:r>
    </w:p>
    <w:p w:rsidR="00E6264A" w:rsidRPr="00300CEE" w:rsidRDefault="00E6264A">
      <w:pPr>
        <w:pStyle w:val="140"/>
        <w:shd w:val="clear" w:color="auto" w:fill="auto"/>
        <w:spacing w:after="0" w:line="240" w:lineRule="auto"/>
        <w:ind w:firstLine="544"/>
        <w:jc w:val="both"/>
        <w:rPr>
          <w:rStyle w:val="1412pt3"/>
          <w:i/>
          <w:color w:val="000000"/>
          <w:lang w:val="ru-RU"/>
        </w:rPr>
      </w:pPr>
      <w:r w:rsidRPr="00B0548B">
        <w:rPr>
          <w:rStyle w:val="1412pt4"/>
          <w:i/>
          <w:color w:val="000000"/>
          <w:lang w:val="en-US" w:eastAsia="en-US"/>
        </w:rPr>
        <w:t>Putrahinah</w:t>
      </w:r>
      <w:r w:rsidRPr="00300CEE">
        <w:rPr>
          <w:rStyle w:val="1412pt4"/>
          <w:i/>
          <w:color w:val="000000"/>
          <w:lang w:eastAsia="en-US"/>
        </w:rPr>
        <w:t xml:space="preserve"> </w:t>
      </w:r>
      <w:r w:rsidRPr="00B0548B">
        <w:rPr>
          <w:rStyle w:val="1412pt4"/>
          <w:i/>
          <w:color w:val="000000"/>
          <w:lang w:val="en-US" w:eastAsia="en-US"/>
        </w:rPr>
        <w:t>sUdrastrTsambhogT</w:t>
      </w:r>
      <w:r w:rsidRPr="00300CEE">
        <w:rPr>
          <w:rStyle w:val="1412pt4"/>
          <w:i/>
          <w:color w:val="000000"/>
          <w:lang w:eastAsia="en-US"/>
        </w:rPr>
        <w:t xml:space="preserve"> </w:t>
      </w:r>
      <w:r w:rsidRPr="00B0548B">
        <w:rPr>
          <w:rStyle w:val="1412pt4"/>
          <w:i/>
          <w:color w:val="000000"/>
          <w:lang w:val="en-US" w:eastAsia="en-US"/>
        </w:rPr>
        <w:t>sevakah</w:t>
      </w:r>
      <w:r w:rsidRPr="00300CEE">
        <w:rPr>
          <w:rStyle w:val="1412pt4"/>
          <w:i/>
          <w:color w:val="000000"/>
          <w:lang w:eastAsia="en-US"/>
        </w:rPr>
        <w:t xml:space="preserve"> </w:t>
      </w:r>
      <w:r w:rsidRPr="00B0548B">
        <w:rPr>
          <w:rStyle w:val="1412pt4"/>
          <w:i/>
          <w:color w:val="000000"/>
          <w:lang w:val="en-US" w:eastAsia="en-US"/>
        </w:rPr>
        <w:t>dharmahTnah</w:t>
      </w:r>
      <w:r w:rsidRPr="00300CEE">
        <w:rPr>
          <w:rStyle w:val="1412pt4"/>
          <w:i/>
          <w:color w:val="000000"/>
          <w:lang w:eastAsia="en-US"/>
        </w:rPr>
        <w:t xml:space="preserve"> </w:t>
      </w:r>
      <w:r w:rsidRPr="00300CEE">
        <w:rPr>
          <w:rStyle w:val="1412pt3"/>
          <w:i/>
          <w:color w:val="000000"/>
          <w:lang w:val="ru-RU"/>
        </w:rPr>
        <w:t>(24)</w:t>
      </w:r>
    </w:p>
    <w:p w:rsidR="00B0548B" w:rsidRPr="00300CEE" w:rsidRDefault="00B0548B">
      <w:pPr>
        <w:pStyle w:val="140"/>
        <w:shd w:val="clear" w:color="auto" w:fill="auto"/>
        <w:spacing w:after="0" w:line="240" w:lineRule="auto"/>
        <w:ind w:firstLine="544"/>
        <w:jc w:val="both"/>
        <w:rPr>
          <w:b w:val="0"/>
          <w:sz w:val="24"/>
        </w:rPr>
      </w:pPr>
    </w:p>
    <w:p w:rsidR="00E6264A" w:rsidRPr="00B0548B" w:rsidRDefault="00E6264A">
      <w:pPr>
        <w:pStyle w:val="171"/>
        <w:shd w:val="clear" w:color="auto" w:fill="auto"/>
        <w:spacing w:before="0" w:line="240" w:lineRule="auto"/>
        <w:ind w:firstLine="544"/>
        <w:jc w:val="both"/>
        <w:rPr>
          <w:rStyle w:val="17118"/>
          <w:b w:val="0"/>
          <w:i/>
          <w:color w:val="000000"/>
          <w:sz w:val="24"/>
        </w:rPr>
      </w:pPr>
      <w:r w:rsidRPr="00B0548B">
        <w:rPr>
          <w:rStyle w:val="17118"/>
          <w:b w:val="0"/>
          <w:i/>
          <w:color w:val="000000"/>
          <w:sz w:val="24"/>
        </w:rPr>
        <w:t>Человек</w:t>
      </w:r>
      <w:r w:rsidRPr="00B0548B">
        <w:rPr>
          <w:rStyle w:val="17118"/>
          <w:b w:val="0"/>
          <w:i/>
          <w:color w:val="000000"/>
          <w:sz w:val="24"/>
          <w:lang w:eastAsia="en-US"/>
        </w:rPr>
        <w:t xml:space="preserve">, </w:t>
      </w:r>
      <w:r w:rsidRPr="00B0548B">
        <w:rPr>
          <w:rStyle w:val="17118"/>
          <w:b w:val="0"/>
          <w:i/>
          <w:color w:val="000000"/>
          <w:sz w:val="24"/>
        </w:rPr>
        <w:t>у которого Раху или Кету располагаются в 9-м доме, будет нерелигиозен, бездетен, занимать подчиненное поло</w:t>
      </w:r>
      <w:r w:rsidR="00B0548B" w:rsidRPr="00B0548B">
        <w:rPr>
          <w:rStyle w:val="17118"/>
          <w:b w:val="0"/>
          <w:i/>
          <w:color w:val="000000"/>
          <w:sz w:val="24"/>
        </w:rPr>
        <w:t>жение и иметь близость с женщи</w:t>
      </w:r>
      <w:r w:rsidRPr="00B0548B">
        <w:rPr>
          <w:rStyle w:val="17118"/>
          <w:b w:val="0"/>
          <w:i/>
          <w:color w:val="000000"/>
          <w:sz w:val="24"/>
        </w:rPr>
        <w:t>нами-шудрами.</w:t>
      </w:r>
    </w:p>
    <w:p w:rsidR="00B0548B" w:rsidRDefault="00B0548B">
      <w:pPr>
        <w:pStyle w:val="171"/>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Default="00E6264A">
      <w:pPr>
        <w:pStyle w:val="171"/>
        <w:shd w:val="clear" w:color="auto" w:fill="auto"/>
        <w:spacing w:before="0" w:line="240" w:lineRule="auto"/>
        <w:ind w:firstLine="544"/>
        <w:jc w:val="both"/>
        <w:rPr>
          <w:sz w:val="24"/>
        </w:rPr>
      </w:pPr>
      <w:r w:rsidRPr="00B0548B">
        <w:rPr>
          <w:rStyle w:val="17118"/>
          <w:b w:val="0"/>
          <w:i/>
          <w:color w:val="000000"/>
          <w:sz w:val="24"/>
        </w:rPr>
        <w:t>“Пхаладипика</w:t>
      </w:r>
      <w:r w:rsidR="00B0548B" w:rsidRPr="00617141">
        <w:rPr>
          <w:rStyle w:val="17118"/>
          <w:b w:val="0"/>
          <w:i/>
          <w:color w:val="000000"/>
          <w:sz w:val="24"/>
        </w:rPr>
        <w:t>”:</w:t>
      </w:r>
    </w:p>
    <w:p w:rsidR="00E6264A" w:rsidRDefault="00E6264A">
      <w:pPr>
        <w:pStyle w:val="af2"/>
        <w:shd w:val="clear" w:color="auto" w:fill="auto"/>
        <w:spacing w:before="0" w:line="240" w:lineRule="auto"/>
        <w:ind w:firstLine="544"/>
        <w:jc w:val="both"/>
        <w:rPr>
          <w:sz w:val="24"/>
        </w:rPr>
      </w:pPr>
      <w:r>
        <w:rPr>
          <w:rStyle w:val="116"/>
          <w:color w:val="000000"/>
          <w:sz w:val="24"/>
        </w:rPr>
        <w:t>Раху — речь обладателя гороскопа будет резкой, он не совершит каких-либо благотворительных или милосердных дел, но станет лидером деревни или города.</w:t>
      </w:r>
    </w:p>
    <w:p w:rsidR="00E6264A" w:rsidRDefault="00E6264A">
      <w:pPr>
        <w:pStyle w:val="af2"/>
        <w:shd w:val="clear" w:color="auto" w:fill="auto"/>
        <w:spacing w:before="0" w:line="240" w:lineRule="auto"/>
        <w:ind w:firstLine="544"/>
        <w:jc w:val="both"/>
        <w:rPr>
          <w:sz w:val="24"/>
        </w:rPr>
      </w:pPr>
      <w:r>
        <w:rPr>
          <w:rStyle w:val="116"/>
          <w:color w:val="000000"/>
          <w:sz w:val="24"/>
        </w:rPr>
        <w:t>Кету — владелец гороскопа лишится отца, будет неудачлив, беден, совершит неправедные поступки.</w:t>
      </w:r>
    </w:p>
    <w:p w:rsidR="00E6264A" w:rsidRPr="00B0548B" w:rsidRDefault="00E6264A">
      <w:pPr>
        <w:pStyle w:val="171"/>
        <w:shd w:val="clear" w:color="auto" w:fill="auto"/>
        <w:spacing w:before="0" w:line="240" w:lineRule="auto"/>
        <w:ind w:firstLine="544"/>
        <w:jc w:val="both"/>
        <w:rPr>
          <w:b/>
          <w:sz w:val="24"/>
        </w:rPr>
      </w:pPr>
      <w:r w:rsidRPr="00B0548B">
        <w:rPr>
          <w:rStyle w:val="17118"/>
          <w:b w:val="0"/>
          <w:i/>
          <w:color w:val="000000"/>
          <w:sz w:val="24"/>
        </w:rPr>
        <w:t>“Чаматкар-чинтамани”:</w:t>
      </w:r>
    </w:p>
    <w:p w:rsidR="00E6264A" w:rsidRDefault="00E6264A">
      <w:pPr>
        <w:pStyle w:val="af2"/>
        <w:shd w:val="clear" w:color="auto" w:fill="auto"/>
        <w:spacing w:before="0" w:line="240" w:lineRule="auto"/>
        <w:ind w:firstLine="544"/>
        <w:jc w:val="both"/>
        <w:rPr>
          <w:sz w:val="24"/>
        </w:rPr>
      </w:pPr>
      <w:r>
        <w:rPr>
          <w:rStyle w:val="116"/>
          <w:color w:val="000000"/>
          <w:sz w:val="24"/>
        </w:rPr>
        <w:t>Раху — владелец гороскопа будет исполнен благих качеств и совершит паломничество по святым местам.</w:t>
      </w:r>
    </w:p>
    <w:p w:rsidR="00E6264A" w:rsidRDefault="00E6264A">
      <w:pPr>
        <w:pStyle w:val="af2"/>
        <w:shd w:val="clear" w:color="auto" w:fill="auto"/>
        <w:spacing w:before="0" w:line="240" w:lineRule="auto"/>
        <w:ind w:firstLine="544"/>
        <w:jc w:val="both"/>
        <w:rPr>
          <w:rStyle w:val="116"/>
          <w:color w:val="000000"/>
          <w:sz w:val="24"/>
        </w:rPr>
      </w:pPr>
      <w:r>
        <w:rPr>
          <w:rStyle w:val="116"/>
          <w:color w:val="000000"/>
          <w:sz w:val="24"/>
        </w:rPr>
        <w:t>Кету — богатство обладатель гороскопа заработает с помощью иностранцев.</w:t>
      </w:r>
    </w:p>
    <w:p w:rsidR="00B0548B" w:rsidRDefault="00B0548B">
      <w:pPr>
        <w:pStyle w:val="af2"/>
        <w:shd w:val="clear" w:color="auto" w:fill="auto"/>
        <w:spacing w:before="0" w:line="240" w:lineRule="auto"/>
        <w:ind w:firstLine="544"/>
        <w:jc w:val="both"/>
        <w:rPr>
          <w:sz w:val="24"/>
        </w:rPr>
      </w:pPr>
    </w:p>
    <w:p w:rsidR="00E6264A" w:rsidRDefault="00E6264A" w:rsidP="00B0548B">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lastRenderedPageBreak/>
        <w:t>РАХУ И КЕТУ В 10-м ДОМЕ</w:t>
      </w:r>
    </w:p>
    <w:p w:rsidR="00E6264A" w:rsidRPr="00300CEE" w:rsidRDefault="00E6264A">
      <w:pPr>
        <w:pStyle w:val="171"/>
        <w:shd w:val="clear" w:color="auto" w:fill="auto"/>
        <w:spacing w:before="0" w:line="240" w:lineRule="auto"/>
        <w:ind w:firstLine="544"/>
        <w:jc w:val="both"/>
        <w:rPr>
          <w:sz w:val="24"/>
        </w:rPr>
      </w:pPr>
      <w:r w:rsidRPr="00B0548B">
        <w:rPr>
          <w:rStyle w:val="17118"/>
          <w:b w:val="0"/>
          <w:i/>
          <w:color w:val="000000"/>
          <w:sz w:val="24"/>
        </w:rPr>
        <w:t>Сутры</w:t>
      </w:r>
      <w:r w:rsidRPr="00300CEE">
        <w:rPr>
          <w:rStyle w:val="17118"/>
          <w:b w:val="0"/>
          <w:i/>
          <w:color w:val="000000"/>
          <w:sz w:val="24"/>
        </w:rPr>
        <w:t xml:space="preserve"> 25-28</w:t>
      </w:r>
    </w:p>
    <w:p w:rsidR="00E6264A" w:rsidRPr="00300CEE" w:rsidRDefault="00E6264A">
      <w:pPr>
        <w:pStyle w:val="140"/>
        <w:shd w:val="clear" w:color="auto" w:fill="auto"/>
        <w:spacing w:after="0" w:line="240" w:lineRule="auto"/>
        <w:ind w:firstLine="544"/>
        <w:jc w:val="both"/>
        <w:rPr>
          <w:b w:val="0"/>
          <w:sz w:val="24"/>
        </w:rPr>
      </w:pPr>
      <w:r w:rsidRPr="00B0548B">
        <w:rPr>
          <w:rStyle w:val="1412pt4"/>
          <w:i/>
          <w:color w:val="000000"/>
          <w:lang w:val="en-US" w:eastAsia="en-US"/>
        </w:rPr>
        <w:t>Lagnad</w:t>
      </w:r>
      <w:r w:rsidRPr="00300CEE">
        <w:rPr>
          <w:rStyle w:val="1412pt4"/>
          <w:i/>
          <w:color w:val="000000"/>
          <w:lang w:eastAsia="en-US"/>
        </w:rPr>
        <w:t xml:space="preserve"> </w:t>
      </w:r>
      <w:r w:rsidRPr="00B0548B">
        <w:rPr>
          <w:rStyle w:val="1412pt4"/>
          <w:i/>
          <w:color w:val="000000"/>
          <w:lang w:val="en-US" w:eastAsia="en-US"/>
        </w:rPr>
        <w:t>dasame</w:t>
      </w:r>
      <w:r w:rsidRPr="00300CEE">
        <w:rPr>
          <w:rStyle w:val="1412pt4"/>
          <w:i/>
          <w:color w:val="000000"/>
          <w:lang w:eastAsia="en-US"/>
        </w:rPr>
        <w:t xml:space="preserve"> </w:t>
      </w:r>
      <w:r w:rsidRPr="00B0548B">
        <w:rPr>
          <w:rStyle w:val="1412pt4"/>
          <w:i/>
          <w:color w:val="000000"/>
          <w:lang w:val="en-US" w:eastAsia="en-US"/>
        </w:rPr>
        <w:t>rahuketvoh</w:t>
      </w:r>
      <w:r w:rsidRPr="00300CEE">
        <w:rPr>
          <w:rStyle w:val="1412pt4"/>
          <w:i/>
          <w:color w:val="000000"/>
          <w:lang w:eastAsia="en-US"/>
        </w:rPr>
        <w:t xml:space="preserve"> </w:t>
      </w:r>
      <w:r w:rsidRPr="00B0548B">
        <w:rPr>
          <w:rStyle w:val="1412pt4"/>
          <w:i/>
          <w:color w:val="000000"/>
          <w:lang w:val="en-US" w:eastAsia="en-US"/>
        </w:rPr>
        <w:t>phalam</w:t>
      </w:r>
    </w:p>
    <w:p w:rsidR="00E6264A" w:rsidRPr="00300CEE" w:rsidRDefault="00E6264A" w:rsidP="00B0548B">
      <w:pPr>
        <w:pStyle w:val="140"/>
        <w:shd w:val="clear" w:color="auto" w:fill="auto"/>
        <w:spacing w:after="0" w:line="240" w:lineRule="auto"/>
        <w:ind w:firstLine="544"/>
        <w:jc w:val="both"/>
        <w:rPr>
          <w:rStyle w:val="1412pt2"/>
          <w:i/>
          <w:iCs/>
          <w:color w:val="000000"/>
          <w:spacing w:val="-20"/>
          <w:lang w:val="ru-RU"/>
        </w:rPr>
      </w:pPr>
      <w:r w:rsidRPr="00B0548B">
        <w:rPr>
          <w:rStyle w:val="1412pt4"/>
          <w:i/>
          <w:iCs/>
          <w:color w:val="000000"/>
          <w:spacing w:val="-20"/>
          <w:lang w:val="en-US" w:eastAsia="en-US"/>
        </w:rPr>
        <w:t>Vitantusangamah</w:t>
      </w:r>
      <w:r w:rsidRPr="00300CEE">
        <w:rPr>
          <w:rStyle w:val="1412pt4"/>
          <w:i/>
          <w:iCs/>
          <w:color w:val="000000"/>
          <w:spacing w:val="-20"/>
          <w:lang w:eastAsia="en-US"/>
        </w:rPr>
        <w:t xml:space="preserve"> </w:t>
      </w:r>
      <w:r w:rsidRPr="00300CEE">
        <w:rPr>
          <w:rStyle w:val="1412pt2"/>
          <w:i/>
          <w:iCs/>
          <w:color w:val="000000"/>
          <w:spacing w:val="-20"/>
          <w:lang w:val="ru-RU"/>
        </w:rPr>
        <w:t>(25)</w:t>
      </w:r>
      <w:r w:rsidRPr="00300CEE">
        <w:rPr>
          <w:rStyle w:val="1412pt4"/>
          <w:i/>
          <w:iCs/>
          <w:color w:val="000000"/>
          <w:spacing w:val="-20"/>
          <w:lang w:eastAsia="en-US"/>
        </w:rPr>
        <w:t xml:space="preserve"> </w:t>
      </w:r>
      <w:r w:rsidRPr="00B0548B">
        <w:rPr>
          <w:rStyle w:val="1412pt4"/>
          <w:i/>
          <w:iCs/>
          <w:color w:val="000000"/>
          <w:spacing w:val="-20"/>
          <w:lang w:val="en-US" w:eastAsia="en-US"/>
        </w:rPr>
        <w:t>Durgramavasah</w:t>
      </w:r>
      <w:r w:rsidRPr="00300CEE">
        <w:rPr>
          <w:rStyle w:val="1412pt4"/>
          <w:i/>
          <w:iCs/>
          <w:color w:val="000000"/>
          <w:spacing w:val="-20"/>
          <w:lang w:eastAsia="en-US"/>
        </w:rPr>
        <w:t xml:space="preserve"> </w:t>
      </w:r>
      <w:r w:rsidRPr="00300CEE">
        <w:rPr>
          <w:rStyle w:val="1412pt2"/>
          <w:i/>
          <w:iCs/>
          <w:color w:val="000000"/>
          <w:spacing w:val="-20"/>
          <w:lang w:val="ru-RU"/>
        </w:rPr>
        <w:t>(26)</w:t>
      </w:r>
      <w:r w:rsidRPr="00300CEE">
        <w:rPr>
          <w:rStyle w:val="1412pt4"/>
          <w:i/>
          <w:iCs/>
          <w:color w:val="000000"/>
          <w:spacing w:val="-20"/>
          <w:lang w:eastAsia="en-US"/>
        </w:rPr>
        <w:t xml:space="preserve"> </w:t>
      </w:r>
      <w:r w:rsidRPr="00B0548B">
        <w:rPr>
          <w:rStyle w:val="1412pt4"/>
          <w:i/>
          <w:iCs/>
          <w:color w:val="000000"/>
          <w:spacing w:val="-20"/>
          <w:lang w:val="en-US" w:eastAsia="en-US"/>
        </w:rPr>
        <w:t>subhayute</w:t>
      </w:r>
      <w:r w:rsidRPr="00300CEE">
        <w:rPr>
          <w:rStyle w:val="1412pt4"/>
          <w:i/>
          <w:iCs/>
          <w:color w:val="000000"/>
          <w:spacing w:val="-20"/>
          <w:lang w:eastAsia="en-US"/>
        </w:rPr>
        <w:t xml:space="preserve"> </w:t>
      </w:r>
      <w:r w:rsidRPr="00B0548B">
        <w:rPr>
          <w:rStyle w:val="1412pt4"/>
          <w:i/>
          <w:iCs/>
          <w:color w:val="000000"/>
          <w:spacing w:val="-20"/>
          <w:lang w:val="en-US" w:eastAsia="en-US"/>
        </w:rPr>
        <w:t>na</w:t>
      </w:r>
      <w:r w:rsidRPr="00300CEE">
        <w:rPr>
          <w:rStyle w:val="1412pt4"/>
          <w:i/>
          <w:iCs/>
          <w:color w:val="000000"/>
          <w:spacing w:val="-20"/>
          <w:lang w:eastAsia="en-US"/>
        </w:rPr>
        <w:t xml:space="preserve"> </w:t>
      </w:r>
      <w:r w:rsidRPr="00B0548B">
        <w:rPr>
          <w:rStyle w:val="1412pt4"/>
          <w:i/>
          <w:iCs/>
          <w:color w:val="000000"/>
          <w:spacing w:val="-20"/>
          <w:lang w:val="en-US" w:eastAsia="en-US"/>
        </w:rPr>
        <w:t>dos</w:t>
      </w:r>
      <w:r w:rsidRPr="00300CEE">
        <w:rPr>
          <w:rStyle w:val="1412pt4"/>
          <w:i/>
          <w:iCs/>
          <w:color w:val="000000"/>
          <w:spacing w:val="-20"/>
          <w:lang w:eastAsia="en-US"/>
        </w:rPr>
        <w:t xml:space="preserve"> </w:t>
      </w:r>
      <w:r w:rsidRPr="00B0548B">
        <w:rPr>
          <w:rStyle w:val="1412pt4"/>
          <w:i/>
          <w:iCs/>
          <w:color w:val="000000"/>
          <w:spacing w:val="-20"/>
          <w:lang w:val="en-US" w:eastAsia="en-US"/>
        </w:rPr>
        <w:t>ah</w:t>
      </w:r>
      <w:r w:rsidRPr="00300CEE">
        <w:rPr>
          <w:rStyle w:val="1412pt4"/>
          <w:i/>
          <w:iCs/>
          <w:color w:val="000000"/>
          <w:spacing w:val="-20"/>
          <w:lang w:eastAsia="en-US"/>
        </w:rPr>
        <w:t xml:space="preserve"> </w:t>
      </w:r>
      <w:r w:rsidRPr="00300CEE">
        <w:rPr>
          <w:rStyle w:val="1412pt2"/>
          <w:i/>
          <w:iCs/>
          <w:color w:val="000000"/>
          <w:spacing w:val="-20"/>
          <w:lang w:val="ru-RU"/>
        </w:rPr>
        <w:t>(27)</w:t>
      </w:r>
      <w:r w:rsidRPr="00300CEE">
        <w:rPr>
          <w:rStyle w:val="1412pt4"/>
          <w:i/>
          <w:iCs/>
          <w:color w:val="000000"/>
          <w:spacing w:val="-20"/>
          <w:lang w:eastAsia="en-US"/>
        </w:rPr>
        <w:t xml:space="preserve"> </w:t>
      </w:r>
      <w:r w:rsidRPr="00B0548B">
        <w:rPr>
          <w:rStyle w:val="1412pt4"/>
          <w:i/>
          <w:iCs/>
          <w:color w:val="000000"/>
          <w:spacing w:val="-20"/>
          <w:lang w:val="en-US" w:eastAsia="en-US"/>
        </w:rPr>
        <w:t>Kavyavyasanah</w:t>
      </w:r>
      <w:r w:rsidRPr="00300CEE">
        <w:rPr>
          <w:rStyle w:val="1412pt4"/>
          <w:i/>
          <w:iCs/>
          <w:color w:val="000000"/>
          <w:spacing w:val="-20"/>
          <w:lang w:eastAsia="en-US"/>
        </w:rPr>
        <w:t xml:space="preserve"> </w:t>
      </w:r>
      <w:r w:rsidRPr="00300CEE">
        <w:rPr>
          <w:rStyle w:val="1412pt2"/>
          <w:i/>
          <w:iCs/>
          <w:color w:val="000000"/>
          <w:spacing w:val="-20"/>
          <w:lang w:val="ru-RU"/>
        </w:rPr>
        <w:t>(28)</w:t>
      </w:r>
    </w:p>
    <w:p w:rsidR="00B0548B" w:rsidRPr="00300CEE" w:rsidRDefault="00B0548B">
      <w:pPr>
        <w:pStyle w:val="140"/>
        <w:shd w:val="clear" w:color="auto" w:fill="auto"/>
        <w:spacing w:after="0" w:line="240" w:lineRule="auto"/>
        <w:ind w:firstLine="544"/>
        <w:jc w:val="both"/>
        <w:rPr>
          <w:b w:val="0"/>
          <w:sz w:val="24"/>
        </w:rPr>
      </w:pPr>
    </w:p>
    <w:p w:rsidR="00E6264A" w:rsidRPr="00B0548B" w:rsidRDefault="00B0548B">
      <w:pPr>
        <w:pStyle w:val="251"/>
        <w:shd w:val="clear" w:color="auto" w:fill="auto"/>
        <w:spacing w:before="0" w:line="240" w:lineRule="auto"/>
        <w:ind w:firstLine="544"/>
        <w:rPr>
          <w:rStyle w:val="250"/>
          <w:i/>
          <w:color w:val="000000"/>
        </w:rPr>
      </w:pPr>
      <w:r w:rsidRPr="00B0548B">
        <w:rPr>
          <w:rStyle w:val="250"/>
          <w:i/>
          <w:color w:val="000000"/>
        </w:rPr>
        <w:t>Жи</w:t>
      </w:r>
      <w:r w:rsidR="00E6264A" w:rsidRPr="00B0548B">
        <w:rPr>
          <w:rStyle w:val="250"/>
          <w:i/>
          <w:color w:val="000000"/>
        </w:rPr>
        <w:t>знь в трущобах и сексуальные связи с вдовами ожидают владельца гороскопа. Но если Раху или Кету соединены с благоприятной планетой, жить он сможет в хороших домах. Человек, у которого призрачные планеты располагаются в 10-м доме, будет интересоваться поэзией.</w:t>
      </w:r>
    </w:p>
    <w:p w:rsidR="00B0548B" w:rsidRDefault="00B0548B">
      <w:pPr>
        <w:pStyle w:val="251"/>
        <w:shd w:val="clear" w:color="auto" w:fill="auto"/>
        <w:spacing w:before="0" w:line="240" w:lineRule="auto"/>
        <w:ind w:firstLine="544"/>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Default="00E6264A">
      <w:pPr>
        <w:pStyle w:val="171"/>
        <w:shd w:val="clear" w:color="auto" w:fill="auto"/>
        <w:spacing w:before="0" w:line="240" w:lineRule="auto"/>
        <w:ind w:firstLine="544"/>
        <w:jc w:val="both"/>
        <w:rPr>
          <w:sz w:val="24"/>
        </w:rPr>
      </w:pPr>
      <w:r w:rsidRPr="00B0548B">
        <w:rPr>
          <w:rStyle w:val="17118"/>
          <w:b w:val="0"/>
          <w:i/>
          <w:color w:val="000000"/>
          <w:sz w:val="24"/>
        </w:rPr>
        <w:t>“Пхаладипика</w:t>
      </w:r>
      <w:r w:rsidR="00B0548B" w:rsidRPr="00617141">
        <w:rPr>
          <w:rStyle w:val="17118"/>
          <w:b w:val="0"/>
          <w:i/>
          <w:color w:val="000000"/>
          <w:sz w:val="24"/>
        </w:rPr>
        <w:t>”:</w:t>
      </w:r>
    </w:p>
    <w:p w:rsidR="00E6264A" w:rsidRDefault="00E6264A">
      <w:pPr>
        <w:pStyle w:val="af2"/>
        <w:shd w:val="clear" w:color="auto" w:fill="auto"/>
        <w:spacing w:before="0" w:line="240" w:lineRule="auto"/>
        <w:ind w:firstLine="544"/>
        <w:jc w:val="both"/>
        <w:rPr>
          <w:sz w:val="24"/>
        </w:rPr>
      </w:pPr>
      <w:r>
        <w:rPr>
          <w:rStyle w:val="116"/>
          <w:color w:val="000000"/>
          <w:sz w:val="24"/>
        </w:rPr>
        <w:t>Раху — обладатель гороскопа будет иметь мало детей, не совершит благих деяний, но станет бесстрашным и знаменитым.</w:t>
      </w:r>
    </w:p>
    <w:p w:rsidR="00E6264A" w:rsidRDefault="00E6264A">
      <w:pPr>
        <w:pStyle w:val="af2"/>
        <w:shd w:val="clear" w:color="auto" w:fill="auto"/>
        <w:spacing w:before="0" w:line="240" w:lineRule="auto"/>
        <w:ind w:firstLine="544"/>
        <w:jc w:val="both"/>
        <w:rPr>
          <w:sz w:val="24"/>
        </w:rPr>
      </w:pPr>
      <w:r>
        <w:rPr>
          <w:rStyle w:val="116"/>
          <w:color w:val="000000"/>
          <w:sz w:val="24"/>
        </w:rPr>
        <w:t>Кету — владелец гороскопа совершит неблагочестивые поступки, но прославится за свою смелость.</w:t>
      </w:r>
    </w:p>
    <w:p w:rsidR="00E6264A" w:rsidRDefault="00E6264A">
      <w:pPr>
        <w:pStyle w:val="171"/>
        <w:shd w:val="clear" w:color="auto" w:fill="auto"/>
        <w:spacing w:before="0" w:line="240" w:lineRule="auto"/>
        <w:ind w:firstLine="544"/>
        <w:jc w:val="both"/>
        <w:rPr>
          <w:sz w:val="24"/>
        </w:rPr>
      </w:pPr>
      <w:r w:rsidRPr="00B0548B">
        <w:rPr>
          <w:rStyle w:val="17118"/>
          <w:b w:val="0"/>
          <w:i/>
          <w:color w:val="000000"/>
          <w:sz w:val="24"/>
        </w:rPr>
        <w:t>“Чаматкар-чинтамани</w:t>
      </w:r>
      <w:r w:rsidR="00B0548B" w:rsidRPr="00617141">
        <w:rPr>
          <w:rStyle w:val="17118"/>
          <w:b w:val="0"/>
          <w:i/>
          <w:color w:val="000000"/>
          <w:sz w:val="24"/>
        </w:rPr>
        <w:t>”:</w:t>
      </w:r>
    </w:p>
    <w:p w:rsidR="00E6264A" w:rsidRDefault="00E6264A">
      <w:pPr>
        <w:pStyle w:val="af2"/>
        <w:shd w:val="clear" w:color="auto" w:fill="auto"/>
        <w:spacing w:before="0" w:line="240" w:lineRule="auto"/>
        <w:ind w:firstLine="544"/>
        <w:jc w:val="both"/>
        <w:rPr>
          <w:sz w:val="24"/>
        </w:rPr>
      </w:pPr>
      <w:r>
        <w:rPr>
          <w:rStyle w:val="116"/>
          <w:color w:val="000000"/>
          <w:sz w:val="24"/>
        </w:rPr>
        <w:t>Раху — человек, у которого Раху располагается в 10-м доме, предпочтет общество иностранцев и прекрасных женщин, растратит деньги на спиртные напитки, совершит жестокие поступки.</w:t>
      </w:r>
    </w:p>
    <w:p w:rsidR="00E6264A" w:rsidRDefault="00E6264A">
      <w:pPr>
        <w:pStyle w:val="af2"/>
        <w:shd w:val="clear" w:color="auto" w:fill="auto"/>
        <w:spacing w:before="0" w:line="240" w:lineRule="auto"/>
        <w:ind w:firstLine="544"/>
        <w:jc w:val="both"/>
        <w:rPr>
          <w:rStyle w:val="116"/>
          <w:color w:val="000000"/>
          <w:sz w:val="24"/>
        </w:rPr>
      </w:pPr>
      <w:r>
        <w:rPr>
          <w:rStyle w:val="116"/>
          <w:color w:val="000000"/>
          <w:sz w:val="24"/>
        </w:rPr>
        <w:t>Кету — обладателя гороскопа постигнут горести и неудачи. От отца он не узнает счастья. Если Кету находится в Овне, Деве или Скорпионе, хозяин гороскопа победит своих врагов.</w:t>
      </w:r>
    </w:p>
    <w:p w:rsidR="00B0548B" w:rsidRDefault="00B0548B">
      <w:pPr>
        <w:pStyle w:val="af2"/>
        <w:shd w:val="clear" w:color="auto" w:fill="auto"/>
        <w:spacing w:before="0" w:line="240" w:lineRule="auto"/>
        <w:ind w:firstLine="544"/>
        <w:jc w:val="both"/>
        <w:rPr>
          <w:sz w:val="24"/>
        </w:rPr>
      </w:pPr>
    </w:p>
    <w:p w:rsidR="00E6264A" w:rsidRDefault="00E6264A" w:rsidP="00B0548B">
      <w:pPr>
        <w:pStyle w:val="241"/>
        <w:shd w:val="clear" w:color="auto" w:fill="auto"/>
        <w:spacing w:before="0" w:after="0" w:line="240" w:lineRule="auto"/>
        <w:ind w:firstLine="544"/>
        <w:jc w:val="center"/>
        <w:rPr>
          <w:rFonts w:ascii="Times New Roman" w:hAnsi="Times New Roman" w:cs="Times New Roman"/>
          <w:spacing w:val="0"/>
          <w:sz w:val="24"/>
        </w:rPr>
      </w:pPr>
      <w:r>
        <w:rPr>
          <w:rStyle w:val="24Tahoma"/>
          <w:rFonts w:ascii="Times New Roman" w:hAnsi="Times New Roman" w:cs="Times New Roman"/>
          <w:b/>
          <w:color w:val="000000"/>
          <w:sz w:val="24"/>
        </w:rPr>
        <w:t>РАХУ ИЛИ КЕТУ В 11 -м ДОМЕ</w:t>
      </w:r>
    </w:p>
    <w:p w:rsidR="00E6264A" w:rsidRPr="00300CEE" w:rsidRDefault="00E6264A">
      <w:pPr>
        <w:pStyle w:val="171"/>
        <w:shd w:val="clear" w:color="auto" w:fill="auto"/>
        <w:spacing w:before="0" w:line="240" w:lineRule="auto"/>
        <w:ind w:firstLine="544"/>
        <w:jc w:val="both"/>
        <w:rPr>
          <w:b/>
          <w:sz w:val="24"/>
        </w:rPr>
      </w:pPr>
      <w:r w:rsidRPr="00B0548B">
        <w:rPr>
          <w:rStyle w:val="17118"/>
          <w:b w:val="0"/>
          <w:i/>
          <w:color w:val="000000"/>
          <w:sz w:val="24"/>
        </w:rPr>
        <w:t>Сутры</w:t>
      </w:r>
      <w:r w:rsidRPr="00300CEE">
        <w:rPr>
          <w:rStyle w:val="17118"/>
          <w:b w:val="0"/>
          <w:i/>
          <w:color w:val="000000"/>
          <w:sz w:val="24"/>
        </w:rPr>
        <w:t xml:space="preserve"> 29-30</w:t>
      </w:r>
    </w:p>
    <w:p w:rsidR="00E6264A" w:rsidRPr="00300CEE" w:rsidRDefault="00E6264A">
      <w:pPr>
        <w:pStyle w:val="128"/>
        <w:shd w:val="clear" w:color="auto" w:fill="auto"/>
        <w:spacing w:before="0" w:line="240" w:lineRule="auto"/>
        <w:ind w:firstLine="544"/>
        <w:rPr>
          <w:b/>
          <w:spacing w:val="0"/>
          <w:sz w:val="24"/>
          <w:lang w:val="ru-RU"/>
        </w:rPr>
      </w:pPr>
      <w:r w:rsidRPr="00B0548B">
        <w:rPr>
          <w:rStyle w:val="124"/>
          <w:b w:val="0"/>
          <w:i/>
          <w:color w:val="000000"/>
          <w:sz w:val="24"/>
        </w:rPr>
        <w:t>Lagnad</w:t>
      </w:r>
      <w:r w:rsidRPr="00300CEE">
        <w:rPr>
          <w:rStyle w:val="124"/>
          <w:b w:val="0"/>
          <w:i/>
          <w:color w:val="000000"/>
          <w:sz w:val="24"/>
          <w:lang w:val="ru-RU"/>
        </w:rPr>
        <w:t xml:space="preserve"> </w:t>
      </w:r>
      <w:r w:rsidRPr="00B0548B">
        <w:rPr>
          <w:rStyle w:val="124"/>
          <w:b w:val="0"/>
          <w:i/>
          <w:color w:val="000000"/>
          <w:sz w:val="24"/>
        </w:rPr>
        <w:t>ekadase</w:t>
      </w:r>
      <w:r w:rsidRPr="00300CEE">
        <w:rPr>
          <w:rStyle w:val="124"/>
          <w:b w:val="0"/>
          <w:i/>
          <w:color w:val="000000"/>
          <w:sz w:val="24"/>
          <w:lang w:val="ru-RU"/>
        </w:rPr>
        <w:t xml:space="preserve"> </w:t>
      </w:r>
      <w:r w:rsidRPr="00B0548B">
        <w:rPr>
          <w:rStyle w:val="124"/>
          <w:b w:val="0"/>
          <w:i/>
          <w:color w:val="000000"/>
          <w:sz w:val="24"/>
        </w:rPr>
        <w:t>rahuketvoh</w:t>
      </w:r>
      <w:r w:rsidRPr="00300CEE">
        <w:rPr>
          <w:rStyle w:val="124"/>
          <w:b w:val="0"/>
          <w:i/>
          <w:color w:val="000000"/>
          <w:sz w:val="24"/>
          <w:lang w:val="ru-RU"/>
        </w:rPr>
        <w:t xml:space="preserve"> </w:t>
      </w:r>
      <w:r w:rsidRPr="00B0548B">
        <w:rPr>
          <w:rStyle w:val="124"/>
          <w:b w:val="0"/>
          <w:i/>
          <w:color w:val="000000"/>
          <w:sz w:val="24"/>
        </w:rPr>
        <w:t>phalam</w:t>
      </w:r>
    </w:p>
    <w:p w:rsidR="00E6264A" w:rsidRPr="00300CEE" w:rsidRDefault="00E6264A">
      <w:pPr>
        <w:pStyle w:val="128"/>
        <w:shd w:val="clear" w:color="auto" w:fill="auto"/>
        <w:spacing w:before="0" w:line="240" w:lineRule="auto"/>
        <w:ind w:firstLine="544"/>
        <w:rPr>
          <w:rStyle w:val="124"/>
          <w:b w:val="0"/>
          <w:i/>
          <w:color w:val="000000"/>
          <w:sz w:val="24"/>
          <w:lang w:val="ru-RU"/>
        </w:rPr>
      </w:pPr>
      <w:r w:rsidRPr="00B0548B">
        <w:rPr>
          <w:rStyle w:val="124"/>
          <w:b w:val="0"/>
          <w:i/>
          <w:color w:val="000000"/>
          <w:sz w:val="24"/>
        </w:rPr>
        <w:t>Putraih</w:t>
      </w:r>
      <w:r w:rsidRPr="00300CEE">
        <w:rPr>
          <w:rStyle w:val="124"/>
          <w:b w:val="0"/>
          <w:i/>
          <w:color w:val="000000"/>
          <w:sz w:val="24"/>
          <w:lang w:val="ru-RU"/>
        </w:rPr>
        <w:t xml:space="preserve"> </w:t>
      </w:r>
      <w:r w:rsidRPr="00B0548B">
        <w:rPr>
          <w:rStyle w:val="124"/>
          <w:b w:val="0"/>
          <w:i/>
          <w:color w:val="000000"/>
          <w:sz w:val="24"/>
        </w:rPr>
        <w:t>samrddhah</w:t>
      </w:r>
      <w:r w:rsidRPr="00300CEE">
        <w:rPr>
          <w:rStyle w:val="124"/>
          <w:b w:val="0"/>
          <w:i/>
          <w:color w:val="000000"/>
          <w:sz w:val="24"/>
          <w:lang w:val="ru-RU"/>
        </w:rPr>
        <w:t xml:space="preserve">, (29) </w:t>
      </w:r>
      <w:r w:rsidRPr="00B0548B">
        <w:rPr>
          <w:rStyle w:val="124"/>
          <w:b w:val="0"/>
          <w:i/>
          <w:color w:val="000000"/>
          <w:sz w:val="24"/>
        </w:rPr>
        <w:t>Dhanadhanyasamrddhah</w:t>
      </w:r>
      <w:r w:rsidRPr="00300CEE">
        <w:rPr>
          <w:rStyle w:val="124"/>
          <w:b w:val="0"/>
          <w:i/>
          <w:color w:val="000000"/>
          <w:sz w:val="24"/>
          <w:lang w:val="ru-RU"/>
        </w:rPr>
        <w:t xml:space="preserve"> (30)</w:t>
      </w:r>
    </w:p>
    <w:p w:rsidR="00B0548B" w:rsidRPr="00300CEE" w:rsidRDefault="00B0548B">
      <w:pPr>
        <w:pStyle w:val="128"/>
        <w:shd w:val="clear" w:color="auto" w:fill="auto"/>
        <w:spacing w:before="0" w:line="240" w:lineRule="auto"/>
        <w:ind w:firstLine="544"/>
        <w:rPr>
          <w:b/>
          <w:spacing w:val="0"/>
          <w:sz w:val="24"/>
          <w:lang w:val="ru-RU"/>
        </w:rPr>
      </w:pPr>
    </w:p>
    <w:p w:rsidR="00E6264A" w:rsidRDefault="00B0548B">
      <w:pPr>
        <w:pStyle w:val="140"/>
        <w:shd w:val="clear" w:color="auto" w:fill="auto"/>
        <w:spacing w:after="0" w:line="240" w:lineRule="auto"/>
        <w:ind w:firstLine="544"/>
        <w:jc w:val="both"/>
        <w:rPr>
          <w:rStyle w:val="1412pt4"/>
          <w:i/>
          <w:color w:val="000000"/>
        </w:rPr>
      </w:pPr>
      <w:r w:rsidRPr="00B0548B">
        <w:rPr>
          <w:rStyle w:val="1412pt4"/>
          <w:i/>
          <w:color w:val="000000"/>
        </w:rPr>
        <w:t>В</w:t>
      </w:r>
      <w:r w:rsidR="00E6264A" w:rsidRPr="00B0548B">
        <w:rPr>
          <w:rStyle w:val="1412pt4"/>
          <w:i/>
          <w:color w:val="000000"/>
        </w:rPr>
        <w:t>ладелец гороскопа будет благословлен детьми и богат.</w:t>
      </w:r>
    </w:p>
    <w:p w:rsidR="00B0548B" w:rsidRPr="00B0548B" w:rsidRDefault="00B0548B">
      <w:pPr>
        <w:pStyle w:val="140"/>
        <w:shd w:val="clear" w:color="auto" w:fill="auto"/>
        <w:spacing w:after="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Другие мнения:</w:t>
      </w:r>
    </w:p>
    <w:p w:rsidR="00E6264A" w:rsidRDefault="00E6264A">
      <w:pPr>
        <w:pStyle w:val="171"/>
        <w:shd w:val="clear" w:color="auto" w:fill="auto"/>
        <w:spacing w:before="0" w:line="240" w:lineRule="auto"/>
        <w:ind w:firstLine="544"/>
        <w:jc w:val="both"/>
        <w:rPr>
          <w:sz w:val="24"/>
        </w:rPr>
      </w:pPr>
      <w:r w:rsidRPr="00B0548B">
        <w:rPr>
          <w:rStyle w:val="17118"/>
          <w:b w:val="0"/>
          <w:i/>
          <w:color w:val="000000"/>
          <w:sz w:val="24"/>
        </w:rPr>
        <w:t>“Пхаладипика</w:t>
      </w:r>
      <w:r w:rsidR="00B0548B" w:rsidRPr="00617141">
        <w:rPr>
          <w:rStyle w:val="17118"/>
          <w:b w:val="0"/>
          <w:i/>
          <w:color w:val="000000"/>
          <w:sz w:val="24"/>
        </w:rPr>
        <w:t>”:</w:t>
      </w:r>
    </w:p>
    <w:p w:rsidR="00E6264A" w:rsidRDefault="00E6264A">
      <w:pPr>
        <w:pStyle w:val="af2"/>
        <w:shd w:val="clear" w:color="auto" w:fill="auto"/>
        <w:spacing w:before="0" w:line="240" w:lineRule="auto"/>
        <w:ind w:firstLine="544"/>
        <w:jc w:val="both"/>
        <w:rPr>
          <w:sz w:val="24"/>
        </w:rPr>
      </w:pPr>
      <w:r>
        <w:rPr>
          <w:rStyle w:val="116"/>
          <w:color w:val="000000"/>
          <w:sz w:val="24"/>
        </w:rPr>
        <w:t>Раху — богатство и долгая жизнь. Владелец гороскопа будет иметь мало детей и страдать от болезней ушей.</w:t>
      </w:r>
    </w:p>
    <w:p w:rsidR="00E6264A" w:rsidRDefault="00E6264A">
      <w:pPr>
        <w:pStyle w:val="af2"/>
        <w:shd w:val="clear" w:color="auto" w:fill="auto"/>
        <w:spacing w:before="0" w:line="240" w:lineRule="auto"/>
        <w:ind w:firstLine="544"/>
        <w:jc w:val="both"/>
        <w:rPr>
          <w:sz w:val="24"/>
        </w:rPr>
      </w:pPr>
      <w:r>
        <w:rPr>
          <w:rStyle w:val="116"/>
          <w:color w:val="000000"/>
          <w:sz w:val="24"/>
        </w:rPr>
        <w:t>Кету — обладатель гороскопа накопит богатство, будет жить в комфорте и достигнет успеха во всех своих начинаниях.</w:t>
      </w:r>
    </w:p>
    <w:p w:rsidR="00E6264A" w:rsidRPr="00B0548B" w:rsidRDefault="00E6264A">
      <w:pPr>
        <w:pStyle w:val="171"/>
        <w:shd w:val="clear" w:color="auto" w:fill="auto"/>
        <w:spacing w:before="0" w:line="240" w:lineRule="auto"/>
        <w:ind w:firstLine="544"/>
        <w:jc w:val="both"/>
        <w:rPr>
          <w:b/>
          <w:sz w:val="24"/>
        </w:rPr>
      </w:pPr>
      <w:r w:rsidRPr="00B0548B">
        <w:rPr>
          <w:rStyle w:val="17118"/>
          <w:b w:val="0"/>
          <w:i/>
          <w:color w:val="000000"/>
          <w:sz w:val="24"/>
        </w:rPr>
        <w:t>“Чаматкар-чинт</w:t>
      </w:r>
      <w:r w:rsidR="00B0548B" w:rsidRPr="00B0548B">
        <w:rPr>
          <w:rStyle w:val="17118"/>
          <w:b w:val="0"/>
          <w:i/>
          <w:color w:val="000000"/>
          <w:sz w:val="24"/>
        </w:rPr>
        <w:t>амани</w:t>
      </w:r>
      <w:r w:rsidRPr="00B0548B">
        <w:rPr>
          <w:rStyle w:val="17118"/>
          <w:b w:val="0"/>
          <w:i/>
          <w:color w:val="000000"/>
          <w:sz w:val="24"/>
        </w:rPr>
        <w:t>”:</w:t>
      </w:r>
    </w:p>
    <w:p w:rsidR="00E6264A" w:rsidRDefault="00E6264A">
      <w:pPr>
        <w:pStyle w:val="af2"/>
        <w:shd w:val="clear" w:color="auto" w:fill="auto"/>
        <w:spacing w:before="0" w:line="240" w:lineRule="auto"/>
        <w:ind w:firstLine="544"/>
        <w:jc w:val="both"/>
        <w:rPr>
          <w:sz w:val="24"/>
        </w:rPr>
      </w:pPr>
      <w:r>
        <w:rPr>
          <w:rStyle w:val="116"/>
          <w:color w:val="000000"/>
          <w:sz w:val="24"/>
        </w:rPr>
        <w:t>Раху — счастье от детей и богатство через иностранцев ждут владельца гороскопа.</w:t>
      </w:r>
    </w:p>
    <w:p w:rsidR="00E6264A" w:rsidRDefault="00E6264A">
      <w:pPr>
        <w:pStyle w:val="af2"/>
        <w:shd w:val="clear" w:color="auto" w:fill="auto"/>
        <w:spacing w:before="0" w:line="240" w:lineRule="auto"/>
        <w:ind w:firstLine="544"/>
        <w:jc w:val="both"/>
        <w:rPr>
          <w:rStyle w:val="116"/>
          <w:color w:val="000000"/>
          <w:sz w:val="24"/>
        </w:rPr>
      </w:pPr>
      <w:r>
        <w:rPr>
          <w:rStyle w:val="116"/>
          <w:color w:val="000000"/>
          <w:sz w:val="24"/>
        </w:rPr>
        <w:t>Кету — обладатель гороскопа будет иметь огромные доходы. Он станет образованным и удачливым, но его потомки не обретут счастья.</w:t>
      </w:r>
    </w:p>
    <w:p w:rsidR="00B0548B" w:rsidRDefault="00B0548B">
      <w:pPr>
        <w:pStyle w:val="af2"/>
        <w:shd w:val="clear" w:color="auto" w:fill="auto"/>
        <w:spacing w:before="0" w:line="240" w:lineRule="auto"/>
        <w:ind w:firstLine="544"/>
        <w:jc w:val="both"/>
        <w:rPr>
          <w:sz w:val="24"/>
        </w:rPr>
      </w:pPr>
    </w:p>
    <w:p w:rsidR="00E6264A" w:rsidRDefault="00E6264A" w:rsidP="00B0548B">
      <w:pPr>
        <w:pStyle w:val="610"/>
        <w:keepNext/>
        <w:keepLines/>
        <w:shd w:val="clear" w:color="auto" w:fill="auto"/>
        <w:spacing w:before="0" w:after="0" w:line="240" w:lineRule="auto"/>
        <w:ind w:firstLine="544"/>
        <w:jc w:val="center"/>
        <w:rPr>
          <w:rFonts w:ascii="Times New Roman" w:hAnsi="Times New Roman" w:cs="Times New Roman"/>
          <w:spacing w:val="0"/>
          <w:sz w:val="24"/>
        </w:rPr>
      </w:pPr>
      <w:bookmarkStart w:id="141" w:name="bookmark144"/>
      <w:r>
        <w:rPr>
          <w:rStyle w:val="6Tahoma"/>
          <w:rFonts w:ascii="Times New Roman" w:hAnsi="Times New Roman" w:cs="Times New Roman"/>
          <w:b/>
          <w:color w:val="000000"/>
          <w:sz w:val="24"/>
        </w:rPr>
        <w:t>РАХУ ИЛИ КЕТУ В 12-м ДОМЕ</w:t>
      </w:r>
      <w:bookmarkEnd w:id="141"/>
    </w:p>
    <w:p w:rsidR="00E6264A" w:rsidRPr="00B0548B" w:rsidRDefault="00E6264A">
      <w:pPr>
        <w:pStyle w:val="171"/>
        <w:shd w:val="clear" w:color="auto" w:fill="auto"/>
        <w:spacing w:before="0" w:line="240" w:lineRule="auto"/>
        <w:ind w:firstLine="544"/>
        <w:jc w:val="both"/>
        <w:rPr>
          <w:b/>
          <w:sz w:val="24"/>
          <w:lang w:val="en-US"/>
        </w:rPr>
      </w:pPr>
      <w:r w:rsidRPr="00B0548B">
        <w:rPr>
          <w:rStyle w:val="17118"/>
          <w:b w:val="0"/>
          <w:i/>
          <w:color w:val="000000"/>
          <w:sz w:val="24"/>
        </w:rPr>
        <w:t>Сутры</w:t>
      </w:r>
      <w:r w:rsidRPr="00B0548B">
        <w:rPr>
          <w:rStyle w:val="17118"/>
          <w:b w:val="0"/>
          <w:i/>
          <w:color w:val="000000"/>
          <w:sz w:val="24"/>
          <w:lang w:val="en-US"/>
        </w:rPr>
        <w:t xml:space="preserve"> 31-32</w:t>
      </w:r>
    </w:p>
    <w:p w:rsidR="00E6264A" w:rsidRPr="00B0548B" w:rsidRDefault="00E6264A">
      <w:pPr>
        <w:pStyle w:val="128"/>
        <w:shd w:val="clear" w:color="auto" w:fill="auto"/>
        <w:spacing w:before="0" w:line="240" w:lineRule="auto"/>
        <w:ind w:firstLine="544"/>
        <w:rPr>
          <w:b/>
          <w:spacing w:val="0"/>
          <w:sz w:val="24"/>
        </w:rPr>
      </w:pPr>
      <w:r w:rsidRPr="00B0548B">
        <w:rPr>
          <w:rStyle w:val="124"/>
          <w:b w:val="0"/>
          <w:i/>
          <w:color w:val="000000"/>
          <w:sz w:val="24"/>
        </w:rPr>
        <w:t>Lagnad dvadase rahuketvoh phalam</w:t>
      </w:r>
    </w:p>
    <w:p w:rsidR="00E6264A" w:rsidRDefault="00E6264A">
      <w:pPr>
        <w:pStyle w:val="128"/>
        <w:shd w:val="clear" w:color="auto" w:fill="auto"/>
        <w:spacing w:before="0" w:line="240" w:lineRule="auto"/>
        <w:ind w:firstLine="544"/>
        <w:rPr>
          <w:rStyle w:val="124"/>
          <w:b w:val="0"/>
          <w:i/>
          <w:color w:val="000000"/>
          <w:sz w:val="24"/>
        </w:rPr>
      </w:pPr>
      <w:r w:rsidRPr="00B0548B">
        <w:rPr>
          <w:rStyle w:val="124"/>
          <w:b w:val="0"/>
          <w:i/>
          <w:color w:val="000000"/>
          <w:sz w:val="24"/>
        </w:rPr>
        <w:t>Alpaputrah (31) NetrarogT papagatih (32)</w:t>
      </w:r>
    </w:p>
    <w:p w:rsidR="00B0548B" w:rsidRPr="00B0548B" w:rsidRDefault="00B0548B">
      <w:pPr>
        <w:pStyle w:val="128"/>
        <w:shd w:val="clear" w:color="auto" w:fill="auto"/>
        <w:spacing w:before="0" w:line="240" w:lineRule="auto"/>
        <w:ind w:firstLine="544"/>
        <w:rPr>
          <w:b/>
          <w:spacing w:val="0"/>
          <w:sz w:val="24"/>
        </w:rPr>
      </w:pPr>
    </w:p>
    <w:p w:rsidR="00E6264A" w:rsidRDefault="00B0548B">
      <w:pPr>
        <w:pStyle w:val="140"/>
        <w:shd w:val="clear" w:color="auto" w:fill="auto"/>
        <w:spacing w:after="0" w:line="240" w:lineRule="auto"/>
        <w:ind w:firstLine="544"/>
        <w:jc w:val="both"/>
        <w:rPr>
          <w:rStyle w:val="1412pt4"/>
          <w:i/>
          <w:color w:val="000000"/>
        </w:rPr>
      </w:pPr>
      <w:r w:rsidRPr="00B0548B">
        <w:rPr>
          <w:rStyle w:val="1412pt4"/>
          <w:i/>
          <w:color w:val="000000"/>
        </w:rPr>
        <w:t>П</w:t>
      </w:r>
      <w:r w:rsidR="00E6264A" w:rsidRPr="00B0548B">
        <w:rPr>
          <w:rStyle w:val="1412pt4"/>
          <w:i/>
          <w:color w:val="000000"/>
        </w:rPr>
        <w:t xml:space="preserve">ри таком расположении призрачных планет возможны глазные болезни. Обладатель гороскопа будет иметь </w:t>
      </w:r>
      <w:r w:rsidR="00E6264A" w:rsidRPr="00B0548B">
        <w:rPr>
          <w:rStyle w:val="14112"/>
          <w:i/>
          <w:color w:val="000000"/>
          <w:sz w:val="24"/>
        </w:rPr>
        <w:t xml:space="preserve">мало </w:t>
      </w:r>
      <w:r w:rsidR="00E6264A" w:rsidRPr="00B0548B">
        <w:rPr>
          <w:rStyle w:val="1412pt4"/>
          <w:i/>
          <w:color w:val="000000"/>
        </w:rPr>
        <w:t>детей. Он отправится в низшие миры</w:t>
      </w:r>
      <w:r w:rsidR="00E6264A" w:rsidRPr="00B0548B">
        <w:rPr>
          <w:rStyle w:val="1412pt4"/>
          <w:i/>
          <w:color w:val="000000"/>
        </w:rPr>
        <w:footnoteReference w:id="1"/>
      </w:r>
      <w:r w:rsidR="00E6264A">
        <w:rPr>
          <w:rStyle w:val="1412pt4"/>
          <w:b/>
          <w:i/>
          <w:color w:val="000000"/>
        </w:rPr>
        <w:t xml:space="preserve"> </w:t>
      </w:r>
      <w:r w:rsidR="00E6264A" w:rsidRPr="00B0548B">
        <w:rPr>
          <w:rStyle w:val="1412pt4"/>
          <w:i/>
          <w:color w:val="000000"/>
        </w:rPr>
        <w:t xml:space="preserve">после </w:t>
      </w:r>
      <w:r w:rsidR="00E6264A" w:rsidRPr="00B0548B">
        <w:rPr>
          <w:rStyle w:val="1412pt4"/>
          <w:i/>
          <w:color w:val="000000"/>
        </w:rPr>
        <w:lastRenderedPageBreak/>
        <w:t>своей смерти.</w:t>
      </w:r>
    </w:p>
    <w:p w:rsidR="00B0548B" w:rsidRPr="00B0548B" w:rsidRDefault="00B0548B">
      <w:pPr>
        <w:pStyle w:val="140"/>
        <w:shd w:val="clear" w:color="auto" w:fill="auto"/>
        <w:spacing w:after="0" w:line="240" w:lineRule="auto"/>
        <w:ind w:firstLine="544"/>
        <w:jc w:val="both"/>
        <w:rPr>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142" w:name="bookmark145"/>
      <w:r>
        <w:rPr>
          <w:rStyle w:val="6Tahoma"/>
          <w:rFonts w:ascii="Times New Roman" w:hAnsi="Times New Roman" w:cs="Times New Roman"/>
          <w:b/>
          <w:color w:val="000000"/>
          <w:sz w:val="24"/>
        </w:rPr>
        <w:t>Другие мнения:</w:t>
      </w:r>
      <w:bookmarkEnd w:id="142"/>
    </w:p>
    <w:p w:rsidR="00E6264A" w:rsidRPr="00B0548B" w:rsidRDefault="00E6264A">
      <w:pPr>
        <w:pStyle w:val="171"/>
        <w:shd w:val="clear" w:color="auto" w:fill="auto"/>
        <w:spacing w:before="0" w:line="240" w:lineRule="auto"/>
        <w:ind w:firstLine="544"/>
        <w:jc w:val="both"/>
        <w:rPr>
          <w:b/>
          <w:sz w:val="24"/>
        </w:rPr>
      </w:pPr>
      <w:r w:rsidRPr="00B0548B">
        <w:rPr>
          <w:rStyle w:val="17118"/>
          <w:b w:val="0"/>
          <w:i/>
          <w:color w:val="000000"/>
          <w:sz w:val="24"/>
        </w:rPr>
        <w:t>“Пхаладипика”:</w:t>
      </w:r>
    </w:p>
    <w:p w:rsidR="00E6264A" w:rsidRDefault="00E6264A">
      <w:pPr>
        <w:pStyle w:val="af2"/>
        <w:shd w:val="clear" w:color="auto" w:fill="auto"/>
        <w:spacing w:before="0" w:line="240" w:lineRule="auto"/>
        <w:ind w:firstLine="544"/>
        <w:jc w:val="both"/>
        <w:rPr>
          <w:sz w:val="24"/>
        </w:rPr>
      </w:pPr>
      <w:r>
        <w:rPr>
          <w:rStyle w:val="116"/>
          <w:color w:val="000000"/>
          <w:sz w:val="24"/>
        </w:rPr>
        <w:t>Раху — неблагочестивые поступки и расточительство.</w:t>
      </w:r>
    </w:p>
    <w:p w:rsidR="00E6264A" w:rsidRDefault="00E6264A">
      <w:pPr>
        <w:pStyle w:val="af2"/>
        <w:shd w:val="clear" w:color="auto" w:fill="auto"/>
        <w:spacing w:before="0" w:line="240" w:lineRule="auto"/>
        <w:ind w:firstLine="544"/>
        <w:jc w:val="both"/>
        <w:rPr>
          <w:sz w:val="24"/>
        </w:rPr>
      </w:pPr>
      <w:r>
        <w:rPr>
          <w:rStyle w:val="116"/>
          <w:color w:val="000000"/>
          <w:sz w:val="24"/>
        </w:rPr>
        <w:t>Кету — владелец гороскопа станет втайне грешить и тратить деньги на дурные цели. Ему будут присущи глазные болезни.</w:t>
      </w:r>
    </w:p>
    <w:p w:rsidR="00E6264A" w:rsidRPr="00B0548B" w:rsidRDefault="00E6264A">
      <w:pPr>
        <w:pStyle w:val="171"/>
        <w:shd w:val="clear" w:color="auto" w:fill="auto"/>
        <w:spacing w:before="0" w:line="240" w:lineRule="auto"/>
        <w:ind w:firstLine="544"/>
        <w:jc w:val="both"/>
        <w:rPr>
          <w:b/>
          <w:sz w:val="24"/>
        </w:rPr>
      </w:pPr>
      <w:r w:rsidRPr="00B0548B">
        <w:rPr>
          <w:rStyle w:val="17118"/>
          <w:b w:val="0"/>
          <w:i/>
          <w:color w:val="000000"/>
          <w:sz w:val="24"/>
        </w:rPr>
        <w:t>“Чаматкар-чинтамани”:</w:t>
      </w:r>
    </w:p>
    <w:p w:rsidR="00E6264A" w:rsidRDefault="00E6264A">
      <w:pPr>
        <w:pStyle w:val="af2"/>
        <w:shd w:val="clear" w:color="auto" w:fill="auto"/>
        <w:spacing w:before="0" w:line="240" w:lineRule="auto"/>
        <w:ind w:firstLine="544"/>
        <w:jc w:val="both"/>
        <w:rPr>
          <w:sz w:val="24"/>
        </w:rPr>
      </w:pPr>
      <w:r>
        <w:rPr>
          <w:rStyle w:val="116"/>
          <w:color w:val="000000"/>
          <w:sz w:val="24"/>
        </w:rPr>
        <w:t>Раху — бедность, неудачи и дружба со злонамеренными людьми.</w:t>
      </w:r>
    </w:p>
    <w:p w:rsidR="00E6264A" w:rsidRDefault="00E6264A">
      <w:pPr>
        <w:pStyle w:val="af2"/>
        <w:shd w:val="clear" w:color="auto" w:fill="auto"/>
        <w:spacing w:before="0" w:line="240" w:lineRule="auto"/>
        <w:ind w:firstLine="544"/>
        <w:jc w:val="both"/>
        <w:rPr>
          <w:rStyle w:val="116"/>
          <w:color w:val="000000"/>
          <w:sz w:val="24"/>
        </w:rPr>
      </w:pPr>
      <w:r>
        <w:rPr>
          <w:rStyle w:val="116"/>
          <w:color w:val="000000"/>
          <w:sz w:val="24"/>
        </w:rPr>
        <w:t>Кету — обладатель гороскопа будет подобен царю и победит своих врагов. Он станет заниматься благотворительностью и будет иметь глазные болезни.</w:t>
      </w:r>
    </w:p>
    <w:p w:rsidR="00B0548B" w:rsidRDefault="00B0548B">
      <w:pPr>
        <w:pStyle w:val="af2"/>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Tahoma"/>
          <w:rFonts w:ascii="Times New Roman" w:hAnsi="Times New Roman" w:cs="Times New Roman"/>
          <w:b/>
          <w:color w:val="000000"/>
          <w:sz w:val="24"/>
        </w:rPr>
        <w:t>Комментарии:</w:t>
      </w:r>
    </w:p>
    <w:p w:rsidR="00E6264A" w:rsidRDefault="00E6264A">
      <w:pPr>
        <w:pStyle w:val="af2"/>
        <w:shd w:val="clear" w:color="auto" w:fill="auto"/>
        <w:spacing w:before="0" w:line="240" w:lineRule="auto"/>
        <w:ind w:firstLine="544"/>
        <w:jc w:val="both"/>
        <w:rPr>
          <w:sz w:val="24"/>
        </w:rPr>
      </w:pPr>
      <w:r>
        <w:rPr>
          <w:rStyle w:val="116"/>
          <w:color w:val="000000"/>
          <w:sz w:val="24"/>
        </w:rPr>
        <w:t xml:space="preserve">Хотелось бы добавить несколько важных замечаний, касающихся положения </w:t>
      </w:r>
      <w:r w:rsidRPr="00B0548B">
        <w:rPr>
          <w:rStyle w:val="50"/>
          <w:b w:val="0"/>
          <w:color w:val="000000"/>
          <w:spacing w:val="0"/>
          <w:sz w:val="24"/>
        </w:rPr>
        <w:t>Раху</w:t>
      </w:r>
      <w:r>
        <w:rPr>
          <w:rStyle w:val="50"/>
          <w:color w:val="000000"/>
          <w:spacing w:val="0"/>
          <w:sz w:val="24"/>
        </w:rPr>
        <w:t xml:space="preserve"> </w:t>
      </w:r>
      <w:r>
        <w:rPr>
          <w:rStyle w:val="116"/>
          <w:color w:val="000000"/>
          <w:sz w:val="24"/>
        </w:rPr>
        <w:t xml:space="preserve">и </w:t>
      </w:r>
      <w:r w:rsidRPr="00B0548B">
        <w:rPr>
          <w:rStyle w:val="50"/>
          <w:b w:val="0"/>
          <w:color w:val="000000"/>
          <w:spacing w:val="0"/>
          <w:sz w:val="24"/>
        </w:rPr>
        <w:t>Кету</w:t>
      </w:r>
      <w:r>
        <w:rPr>
          <w:rStyle w:val="50"/>
          <w:color w:val="000000"/>
          <w:spacing w:val="0"/>
          <w:sz w:val="24"/>
        </w:rPr>
        <w:t xml:space="preserve"> </w:t>
      </w:r>
      <w:r>
        <w:rPr>
          <w:rStyle w:val="116"/>
          <w:color w:val="000000"/>
          <w:sz w:val="24"/>
        </w:rPr>
        <w:t xml:space="preserve">в домах гороскопа. Относительно характеристик этих планет существует три основных мнения: они действуют как хозяин знака, который занимают, их природа подобна </w:t>
      </w:r>
      <w:r w:rsidRPr="00B0548B">
        <w:rPr>
          <w:rStyle w:val="50"/>
          <w:b w:val="0"/>
          <w:color w:val="000000"/>
          <w:spacing w:val="0"/>
          <w:sz w:val="24"/>
        </w:rPr>
        <w:t>Марсу</w:t>
      </w:r>
      <w:r>
        <w:rPr>
          <w:rStyle w:val="50"/>
          <w:color w:val="000000"/>
          <w:spacing w:val="0"/>
          <w:sz w:val="24"/>
        </w:rPr>
        <w:t xml:space="preserve"> </w:t>
      </w:r>
      <w:r>
        <w:rPr>
          <w:rStyle w:val="116"/>
          <w:color w:val="000000"/>
          <w:sz w:val="24"/>
        </w:rPr>
        <w:t xml:space="preserve">и </w:t>
      </w:r>
      <w:r w:rsidRPr="00B0548B">
        <w:rPr>
          <w:rStyle w:val="50"/>
          <w:b w:val="0"/>
          <w:color w:val="000000"/>
          <w:spacing w:val="0"/>
          <w:sz w:val="24"/>
        </w:rPr>
        <w:t>Сатурну,</w:t>
      </w:r>
      <w:r>
        <w:rPr>
          <w:rStyle w:val="50"/>
          <w:color w:val="000000"/>
          <w:spacing w:val="0"/>
          <w:sz w:val="24"/>
        </w:rPr>
        <w:t xml:space="preserve"> </w:t>
      </w:r>
      <w:r>
        <w:rPr>
          <w:rStyle w:val="116"/>
          <w:color w:val="000000"/>
          <w:sz w:val="24"/>
        </w:rPr>
        <w:t>а также нижеприведенный взгляд Калидаса. Опытный астролог интуитивно понимает, какие влияния проводят призрачные планеты, когда анализирует гороскоп или составляет прогнозы.</w:t>
      </w:r>
    </w:p>
    <w:p w:rsidR="00E6264A" w:rsidRDefault="00E6264A">
      <w:pPr>
        <w:pStyle w:val="af2"/>
        <w:shd w:val="clear" w:color="auto" w:fill="auto"/>
        <w:spacing w:before="0" w:line="240" w:lineRule="auto"/>
        <w:ind w:firstLine="544"/>
        <w:jc w:val="both"/>
        <w:rPr>
          <w:sz w:val="24"/>
        </w:rPr>
      </w:pPr>
      <w:r>
        <w:rPr>
          <w:rStyle w:val="116"/>
          <w:color w:val="000000"/>
          <w:sz w:val="24"/>
        </w:rPr>
        <w:t xml:space="preserve">Опираясь на знаменитый классический труд Калидаса </w:t>
      </w:r>
      <w:r w:rsidR="00B0548B" w:rsidRPr="00B0548B">
        <w:rPr>
          <w:rStyle w:val="115"/>
          <w:b w:val="0"/>
          <w:color w:val="000000"/>
          <w:sz w:val="24"/>
        </w:rPr>
        <w:t>“Ут</w:t>
      </w:r>
      <w:r w:rsidRPr="00B0548B">
        <w:rPr>
          <w:rStyle w:val="115"/>
          <w:b w:val="0"/>
          <w:color w:val="000000"/>
          <w:sz w:val="24"/>
        </w:rPr>
        <w:t>тара-каламрита”,</w:t>
      </w:r>
      <w:r>
        <w:rPr>
          <w:rStyle w:val="116"/>
          <w:color w:val="000000"/>
          <w:sz w:val="24"/>
        </w:rPr>
        <w:t xml:space="preserve"> можно сказать, что будучи призрачными планетами, эти планеты не рассматриваются как хозяева каких- либо домов или знаков. Если </w:t>
      </w:r>
      <w:r w:rsidRPr="00B0548B">
        <w:rPr>
          <w:rStyle w:val="50"/>
          <w:b w:val="0"/>
          <w:color w:val="000000"/>
          <w:spacing w:val="0"/>
          <w:sz w:val="24"/>
        </w:rPr>
        <w:t>Раху</w:t>
      </w:r>
      <w:r>
        <w:rPr>
          <w:rStyle w:val="50"/>
          <w:color w:val="000000"/>
          <w:spacing w:val="0"/>
          <w:sz w:val="24"/>
        </w:rPr>
        <w:t xml:space="preserve"> </w:t>
      </w:r>
      <w:r>
        <w:rPr>
          <w:rStyle w:val="116"/>
          <w:color w:val="000000"/>
          <w:sz w:val="24"/>
        </w:rPr>
        <w:t xml:space="preserve">и </w:t>
      </w:r>
      <w:r w:rsidRPr="00B0548B">
        <w:rPr>
          <w:rStyle w:val="50"/>
          <w:b w:val="0"/>
          <w:color w:val="000000"/>
          <w:spacing w:val="0"/>
          <w:sz w:val="24"/>
        </w:rPr>
        <w:t>Кету</w:t>
      </w:r>
      <w:r>
        <w:rPr>
          <w:rStyle w:val="50"/>
          <w:color w:val="000000"/>
          <w:spacing w:val="0"/>
          <w:sz w:val="24"/>
        </w:rPr>
        <w:t xml:space="preserve"> </w:t>
      </w:r>
      <w:r>
        <w:rPr>
          <w:rStyle w:val="116"/>
          <w:color w:val="000000"/>
          <w:sz w:val="24"/>
        </w:rPr>
        <w:t xml:space="preserve">находятся в соединении (в одном знаке) с планетой, то они принимают ее качества, становятся проводниками ее энергии, и в свои периоды, или </w:t>
      </w:r>
      <w:r w:rsidRPr="00B0548B">
        <w:rPr>
          <w:rStyle w:val="115"/>
          <w:b w:val="0"/>
          <w:color w:val="000000"/>
          <w:sz w:val="24"/>
        </w:rPr>
        <w:t>бхукти</w:t>
      </w:r>
      <w:r>
        <w:rPr>
          <w:rStyle w:val="116"/>
          <w:color w:val="000000"/>
          <w:sz w:val="24"/>
        </w:rPr>
        <w:t xml:space="preserve"> действуют подобно этой планете. Когда призрачные планеты не вступают в соединение — они дают результаты аспектирующей их планеты. И только тогда, когда </w:t>
      </w:r>
      <w:r w:rsidRPr="00B0548B">
        <w:rPr>
          <w:rStyle w:val="50"/>
          <w:b w:val="0"/>
          <w:color w:val="000000"/>
          <w:spacing w:val="0"/>
          <w:sz w:val="24"/>
        </w:rPr>
        <w:t>Раху</w:t>
      </w:r>
      <w:r>
        <w:rPr>
          <w:rStyle w:val="50"/>
          <w:color w:val="000000"/>
          <w:spacing w:val="0"/>
          <w:sz w:val="24"/>
        </w:rPr>
        <w:t xml:space="preserve"> </w:t>
      </w:r>
      <w:r>
        <w:rPr>
          <w:rStyle w:val="116"/>
          <w:color w:val="000000"/>
          <w:sz w:val="24"/>
        </w:rPr>
        <w:t xml:space="preserve">и </w:t>
      </w:r>
      <w:r w:rsidRPr="00B0548B">
        <w:rPr>
          <w:rStyle w:val="50"/>
          <w:b w:val="0"/>
          <w:color w:val="000000"/>
          <w:spacing w:val="0"/>
          <w:sz w:val="24"/>
        </w:rPr>
        <w:t>Кету</w:t>
      </w:r>
      <w:r>
        <w:rPr>
          <w:rStyle w:val="50"/>
          <w:color w:val="000000"/>
          <w:spacing w:val="0"/>
          <w:sz w:val="24"/>
        </w:rPr>
        <w:t xml:space="preserve"> </w:t>
      </w:r>
      <w:r>
        <w:rPr>
          <w:rStyle w:val="116"/>
          <w:color w:val="000000"/>
          <w:sz w:val="24"/>
        </w:rPr>
        <w:t>не соединены и не аспектированы планетами, они действуют как хозяин знака, в котором они расположены.</w:t>
      </w:r>
    </w:p>
    <w:p w:rsidR="00E6264A" w:rsidRDefault="00E6264A">
      <w:pPr>
        <w:pStyle w:val="af2"/>
        <w:shd w:val="clear" w:color="auto" w:fill="auto"/>
        <w:spacing w:before="0" w:line="240" w:lineRule="auto"/>
        <w:ind w:firstLine="544"/>
        <w:jc w:val="both"/>
        <w:rPr>
          <w:sz w:val="24"/>
        </w:rPr>
      </w:pPr>
      <w:r>
        <w:rPr>
          <w:rStyle w:val="116"/>
          <w:color w:val="000000"/>
          <w:sz w:val="24"/>
        </w:rPr>
        <w:t xml:space="preserve">Если один из двух узлов и хозяин триады будут расположены в соединении в </w:t>
      </w:r>
      <w:r w:rsidRPr="00B0548B">
        <w:rPr>
          <w:rStyle w:val="50"/>
          <w:b w:val="0"/>
          <w:color w:val="000000"/>
          <w:spacing w:val="0"/>
          <w:sz w:val="24"/>
        </w:rPr>
        <w:t>9-м</w:t>
      </w:r>
      <w:r>
        <w:rPr>
          <w:rStyle w:val="50"/>
          <w:color w:val="000000"/>
          <w:spacing w:val="0"/>
          <w:sz w:val="24"/>
        </w:rPr>
        <w:t xml:space="preserve"> </w:t>
      </w:r>
      <w:r>
        <w:rPr>
          <w:rStyle w:val="116"/>
          <w:color w:val="000000"/>
          <w:sz w:val="24"/>
        </w:rPr>
        <w:t xml:space="preserve">или </w:t>
      </w:r>
      <w:r w:rsidRPr="00B0548B">
        <w:rPr>
          <w:rStyle w:val="50"/>
          <w:b w:val="0"/>
          <w:color w:val="000000"/>
          <w:spacing w:val="0"/>
          <w:sz w:val="24"/>
        </w:rPr>
        <w:t>10-м домах</w:t>
      </w:r>
      <w:r>
        <w:rPr>
          <w:rStyle w:val="50"/>
          <w:color w:val="000000"/>
          <w:spacing w:val="0"/>
          <w:sz w:val="24"/>
        </w:rPr>
        <w:t xml:space="preserve"> </w:t>
      </w:r>
      <w:r>
        <w:rPr>
          <w:rStyle w:val="116"/>
          <w:color w:val="000000"/>
          <w:sz w:val="24"/>
        </w:rPr>
        <w:t xml:space="preserve">или если один из них будет в </w:t>
      </w:r>
      <w:r w:rsidRPr="00B0548B">
        <w:rPr>
          <w:rStyle w:val="50"/>
          <w:b w:val="0"/>
          <w:color w:val="000000"/>
          <w:spacing w:val="0"/>
          <w:sz w:val="24"/>
        </w:rPr>
        <w:t>9-м,</w:t>
      </w:r>
      <w:r>
        <w:rPr>
          <w:rStyle w:val="50"/>
          <w:color w:val="000000"/>
          <w:spacing w:val="0"/>
          <w:sz w:val="24"/>
        </w:rPr>
        <w:t xml:space="preserve"> </w:t>
      </w:r>
      <w:r>
        <w:rPr>
          <w:rStyle w:val="116"/>
          <w:color w:val="000000"/>
          <w:sz w:val="24"/>
        </w:rPr>
        <w:t xml:space="preserve">а другой — в </w:t>
      </w:r>
      <w:r w:rsidRPr="00B0548B">
        <w:rPr>
          <w:rStyle w:val="50"/>
          <w:b w:val="0"/>
          <w:color w:val="000000"/>
          <w:spacing w:val="0"/>
          <w:sz w:val="24"/>
        </w:rPr>
        <w:t>10-м,</w:t>
      </w:r>
      <w:r>
        <w:rPr>
          <w:rStyle w:val="50"/>
          <w:color w:val="000000"/>
          <w:spacing w:val="0"/>
          <w:sz w:val="24"/>
        </w:rPr>
        <w:t xml:space="preserve"> </w:t>
      </w:r>
      <w:r>
        <w:rPr>
          <w:rStyle w:val="116"/>
          <w:color w:val="000000"/>
          <w:sz w:val="24"/>
        </w:rPr>
        <w:t xml:space="preserve">формируется благоприятная </w:t>
      </w:r>
      <w:r w:rsidRPr="00B0548B">
        <w:rPr>
          <w:rStyle w:val="115"/>
          <w:b w:val="0"/>
          <w:color w:val="000000"/>
          <w:sz w:val="24"/>
        </w:rPr>
        <w:t>йога,</w:t>
      </w:r>
      <w:r>
        <w:rPr>
          <w:rStyle w:val="115"/>
          <w:color w:val="000000"/>
          <w:sz w:val="24"/>
        </w:rPr>
        <w:t xml:space="preserve"> </w:t>
      </w:r>
      <w:r>
        <w:rPr>
          <w:rStyle w:val="116"/>
          <w:color w:val="000000"/>
          <w:sz w:val="24"/>
        </w:rPr>
        <w:t xml:space="preserve">которая принесет процветание владельцу гороскопа. Если при этом пагубная планета вступает в соединение или аспектирует одну из призрачных планет, тогда </w:t>
      </w:r>
      <w:r w:rsidRPr="00B0548B">
        <w:rPr>
          <w:rStyle w:val="115"/>
          <w:b w:val="0"/>
          <w:color w:val="000000"/>
          <w:sz w:val="24"/>
        </w:rPr>
        <w:t>бхукти йога-караки</w:t>
      </w:r>
      <w:r>
        <w:rPr>
          <w:rStyle w:val="116"/>
          <w:color w:val="000000"/>
          <w:sz w:val="24"/>
        </w:rPr>
        <w:t xml:space="preserve"> окажется неблагоприятной.</w:t>
      </w:r>
    </w:p>
    <w:p w:rsidR="00E6264A" w:rsidRDefault="00E6264A">
      <w:pPr>
        <w:pStyle w:val="af2"/>
        <w:shd w:val="clear" w:color="auto" w:fill="auto"/>
        <w:spacing w:before="0" w:line="240" w:lineRule="auto"/>
        <w:ind w:firstLine="544"/>
        <w:jc w:val="both"/>
        <w:rPr>
          <w:sz w:val="24"/>
        </w:rPr>
      </w:pPr>
      <w:r>
        <w:rPr>
          <w:rStyle w:val="116"/>
          <w:color w:val="000000"/>
          <w:sz w:val="24"/>
        </w:rPr>
        <w:t xml:space="preserve">И последнее замечание. </w:t>
      </w:r>
      <w:r w:rsidRPr="00B0548B">
        <w:rPr>
          <w:rStyle w:val="50"/>
          <w:b w:val="0"/>
          <w:color w:val="000000"/>
          <w:spacing w:val="0"/>
          <w:sz w:val="24"/>
        </w:rPr>
        <w:t>Раху</w:t>
      </w:r>
      <w:r>
        <w:rPr>
          <w:rStyle w:val="50"/>
          <w:color w:val="000000"/>
          <w:spacing w:val="0"/>
          <w:sz w:val="24"/>
        </w:rPr>
        <w:t xml:space="preserve"> </w:t>
      </w:r>
      <w:r>
        <w:rPr>
          <w:rStyle w:val="116"/>
          <w:color w:val="000000"/>
          <w:sz w:val="24"/>
        </w:rPr>
        <w:t xml:space="preserve">и </w:t>
      </w:r>
      <w:r w:rsidRPr="00B0548B">
        <w:rPr>
          <w:rStyle w:val="50"/>
          <w:b w:val="0"/>
          <w:color w:val="000000"/>
          <w:spacing w:val="0"/>
          <w:sz w:val="24"/>
        </w:rPr>
        <w:t>Кету</w:t>
      </w:r>
      <w:r>
        <w:rPr>
          <w:rStyle w:val="50"/>
          <w:color w:val="000000"/>
          <w:spacing w:val="0"/>
          <w:sz w:val="24"/>
        </w:rPr>
        <w:t xml:space="preserve"> </w:t>
      </w:r>
      <w:r>
        <w:rPr>
          <w:rStyle w:val="116"/>
          <w:color w:val="000000"/>
          <w:sz w:val="24"/>
        </w:rPr>
        <w:t xml:space="preserve">становятся благонесущими, когда они занимают позиции триады или </w:t>
      </w:r>
      <w:r w:rsidRPr="00B0548B">
        <w:rPr>
          <w:rStyle w:val="115"/>
          <w:b w:val="0"/>
          <w:color w:val="000000"/>
          <w:sz w:val="24"/>
        </w:rPr>
        <w:t>кендры</w:t>
      </w:r>
      <w:r>
        <w:rPr>
          <w:rStyle w:val="116"/>
          <w:color w:val="000000"/>
          <w:sz w:val="24"/>
        </w:rPr>
        <w:t xml:space="preserve"> от </w:t>
      </w:r>
      <w:r w:rsidRPr="00B0548B">
        <w:rPr>
          <w:rStyle w:val="115"/>
          <w:b w:val="0"/>
          <w:color w:val="000000"/>
          <w:sz w:val="24"/>
        </w:rPr>
        <w:t>лагны.</w:t>
      </w:r>
      <w:r>
        <w:rPr>
          <w:rStyle w:val="116"/>
          <w:color w:val="000000"/>
          <w:sz w:val="24"/>
        </w:rPr>
        <w:t xml:space="preserve"> Призрачные планеты также оказываются благотворными, когда они соединены с хозяевами дома триады или квадранта. Но если при этом хозяин </w:t>
      </w:r>
      <w:r w:rsidRPr="00C12674">
        <w:rPr>
          <w:rStyle w:val="50"/>
          <w:b w:val="0"/>
          <w:color w:val="000000"/>
          <w:spacing w:val="0"/>
          <w:sz w:val="24"/>
        </w:rPr>
        <w:t>9-го дома</w:t>
      </w:r>
      <w:r>
        <w:rPr>
          <w:rStyle w:val="50"/>
          <w:color w:val="000000"/>
          <w:spacing w:val="0"/>
          <w:sz w:val="24"/>
        </w:rPr>
        <w:t xml:space="preserve"> </w:t>
      </w:r>
      <w:r>
        <w:rPr>
          <w:rStyle w:val="116"/>
          <w:color w:val="000000"/>
          <w:sz w:val="24"/>
        </w:rPr>
        <w:t xml:space="preserve">владеет и </w:t>
      </w:r>
      <w:r w:rsidRPr="00C12674">
        <w:rPr>
          <w:rStyle w:val="50"/>
          <w:b w:val="0"/>
          <w:color w:val="000000"/>
          <w:spacing w:val="0"/>
          <w:sz w:val="24"/>
        </w:rPr>
        <w:t>8-м</w:t>
      </w:r>
      <w:r>
        <w:rPr>
          <w:rStyle w:val="50"/>
          <w:color w:val="000000"/>
          <w:spacing w:val="0"/>
          <w:sz w:val="24"/>
        </w:rPr>
        <w:t xml:space="preserve"> </w:t>
      </w:r>
      <w:r>
        <w:rPr>
          <w:rStyle w:val="116"/>
          <w:color w:val="000000"/>
          <w:sz w:val="24"/>
        </w:rPr>
        <w:t xml:space="preserve">(в случае восхождения </w:t>
      </w:r>
      <w:r>
        <w:rPr>
          <w:rStyle w:val="50"/>
          <w:color w:val="000000"/>
          <w:spacing w:val="0"/>
          <w:sz w:val="24"/>
        </w:rPr>
        <w:t>Близнецов</w:t>
      </w:r>
      <w:r w:rsidRPr="00C12674">
        <w:rPr>
          <w:rStyle w:val="50"/>
          <w:b w:val="0"/>
          <w:color w:val="000000"/>
          <w:spacing w:val="0"/>
          <w:sz w:val="24"/>
        </w:rPr>
        <w:t>),</w:t>
      </w:r>
      <w:r>
        <w:rPr>
          <w:rStyle w:val="50"/>
          <w:color w:val="000000"/>
          <w:spacing w:val="0"/>
          <w:sz w:val="24"/>
        </w:rPr>
        <w:t xml:space="preserve"> </w:t>
      </w:r>
      <w:r>
        <w:rPr>
          <w:rStyle w:val="116"/>
          <w:color w:val="000000"/>
          <w:sz w:val="24"/>
        </w:rPr>
        <w:t xml:space="preserve">или </w:t>
      </w:r>
      <w:r w:rsidRPr="00C12674">
        <w:rPr>
          <w:rStyle w:val="50"/>
          <w:b w:val="0"/>
          <w:color w:val="000000"/>
          <w:spacing w:val="0"/>
          <w:sz w:val="24"/>
        </w:rPr>
        <w:t>12-м</w:t>
      </w:r>
      <w:r>
        <w:rPr>
          <w:rStyle w:val="50"/>
          <w:color w:val="000000"/>
          <w:spacing w:val="0"/>
          <w:sz w:val="24"/>
        </w:rPr>
        <w:t xml:space="preserve"> </w:t>
      </w:r>
      <w:r>
        <w:rPr>
          <w:rStyle w:val="116"/>
          <w:color w:val="000000"/>
          <w:sz w:val="24"/>
        </w:rPr>
        <w:t xml:space="preserve">(в случае восхождения </w:t>
      </w:r>
      <w:r>
        <w:rPr>
          <w:rStyle w:val="50"/>
          <w:color w:val="000000"/>
          <w:spacing w:val="0"/>
          <w:sz w:val="24"/>
        </w:rPr>
        <w:t>Весов</w:t>
      </w:r>
      <w:r w:rsidRPr="00C12674">
        <w:rPr>
          <w:rStyle w:val="50"/>
          <w:b w:val="0"/>
          <w:color w:val="000000"/>
          <w:spacing w:val="0"/>
          <w:sz w:val="24"/>
        </w:rPr>
        <w:t>),</w:t>
      </w:r>
      <w:r>
        <w:rPr>
          <w:rStyle w:val="50"/>
          <w:color w:val="000000"/>
          <w:spacing w:val="0"/>
          <w:sz w:val="24"/>
        </w:rPr>
        <w:t xml:space="preserve"> </w:t>
      </w:r>
      <w:r>
        <w:rPr>
          <w:rStyle w:val="116"/>
          <w:color w:val="000000"/>
          <w:sz w:val="24"/>
        </w:rPr>
        <w:t xml:space="preserve">а также если хозяева </w:t>
      </w:r>
      <w:r w:rsidRPr="00C12674">
        <w:rPr>
          <w:rStyle w:val="50"/>
          <w:b w:val="0"/>
          <w:color w:val="000000"/>
          <w:spacing w:val="0"/>
          <w:sz w:val="24"/>
        </w:rPr>
        <w:t>9-го</w:t>
      </w:r>
      <w:r>
        <w:rPr>
          <w:rStyle w:val="50"/>
          <w:color w:val="000000"/>
          <w:spacing w:val="0"/>
          <w:sz w:val="24"/>
        </w:rPr>
        <w:t xml:space="preserve"> </w:t>
      </w:r>
      <w:r>
        <w:rPr>
          <w:rStyle w:val="116"/>
          <w:color w:val="000000"/>
          <w:sz w:val="24"/>
        </w:rPr>
        <w:t xml:space="preserve">или </w:t>
      </w:r>
      <w:r w:rsidRPr="00C12674">
        <w:rPr>
          <w:rStyle w:val="50"/>
          <w:b w:val="0"/>
          <w:color w:val="000000"/>
          <w:spacing w:val="0"/>
          <w:sz w:val="24"/>
        </w:rPr>
        <w:t>10-го домов</w:t>
      </w:r>
      <w:r>
        <w:rPr>
          <w:rStyle w:val="50"/>
          <w:color w:val="000000"/>
          <w:spacing w:val="0"/>
          <w:sz w:val="24"/>
        </w:rPr>
        <w:t xml:space="preserve"> </w:t>
      </w:r>
      <w:r>
        <w:rPr>
          <w:rStyle w:val="116"/>
          <w:color w:val="000000"/>
          <w:sz w:val="24"/>
        </w:rPr>
        <w:t xml:space="preserve">соединяются с хозяевами </w:t>
      </w:r>
      <w:r w:rsidRPr="00C12674">
        <w:rPr>
          <w:rStyle w:val="50"/>
          <w:b w:val="0"/>
          <w:color w:val="000000"/>
          <w:spacing w:val="0"/>
          <w:sz w:val="24"/>
        </w:rPr>
        <w:t>8-го</w:t>
      </w:r>
      <w:r>
        <w:rPr>
          <w:rStyle w:val="50"/>
          <w:color w:val="000000"/>
          <w:spacing w:val="0"/>
          <w:sz w:val="24"/>
        </w:rPr>
        <w:t xml:space="preserve"> </w:t>
      </w:r>
      <w:r>
        <w:rPr>
          <w:rStyle w:val="116"/>
          <w:color w:val="000000"/>
          <w:sz w:val="24"/>
        </w:rPr>
        <w:t xml:space="preserve">и </w:t>
      </w:r>
      <w:r w:rsidRPr="00C12674">
        <w:rPr>
          <w:rStyle w:val="50"/>
          <w:b w:val="0"/>
          <w:color w:val="000000"/>
          <w:spacing w:val="0"/>
          <w:sz w:val="24"/>
        </w:rPr>
        <w:t>12-го домов,</w:t>
      </w:r>
      <w:r>
        <w:rPr>
          <w:rStyle w:val="50"/>
          <w:color w:val="000000"/>
          <w:spacing w:val="0"/>
          <w:sz w:val="24"/>
        </w:rPr>
        <w:t xml:space="preserve"> </w:t>
      </w:r>
      <w:r>
        <w:rPr>
          <w:rStyle w:val="116"/>
          <w:color w:val="000000"/>
          <w:sz w:val="24"/>
        </w:rPr>
        <w:t xml:space="preserve">благонесущие результаты </w:t>
      </w:r>
      <w:r w:rsidRPr="00C12674">
        <w:rPr>
          <w:rStyle w:val="115"/>
          <w:b w:val="0"/>
          <w:color w:val="000000"/>
          <w:sz w:val="24"/>
        </w:rPr>
        <w:t>йоги</w:t>
      </w:r>
      <w:r>
        <w:rPr>
          <w:rStyle w:val="115"/>
          <w:color w:val="000000"/>
          <w:sz w:val="24"/>
        </w:rPr>
        <w:t xml:space="preserve"> </w:t>
      </w:r>
      <w:r>
        <w:rPr>
          <w:rStyle w:val="116"/>
          <w:color w:val="000000"/>
          <w:sz w:val="24"/>
        </w:rPr>
        <w:t>утрачиваются.</w:t>
      </w:r>
    </w:p>
    <w:p w:rsidR="00E6264A" w:rsidRDefault="00E6264A">
      <w:pPr>
        <w:pStyle w:val="310"/>
        <w:keepNext/>
        <w:keepLines/>
        <w:shd w:val="clear" w:color="auto" w:fill="auto"/>
        <w:spacing w:before="0" w:after="0" w:line="240" w:lineRule="auto"/>
        <w:ind w:firstLine="544"/>
        <w:jc w:val="both"/>
        <w:rPr>
          <w:rStyle w:val="3"/>
          <w:rFonts w:ascii="Times New Roman" w:hAnsi="Times New Roman" w:cs="Times New Roman"/>
          <w:b/>
          <w:color w:val="000000"/>
          <w:sz w:val="24"/>
        </w:rPr>
      </w:pPr>
      <w:bookmarkStart w:id="143" w:name="bookmark146"/>
    </w:p>
    <w:bookmarkEnd w:id="143"/>
    <w:p w:rsidR="00E6264A" w:rsidRDefault="00E6264A">
      <w:pPr>
        <w:pStyle w:val="241"/>
        <w:shd w:val="clear" w:color="auto" w:fill="auto"/>
        <w:spacing w:before="0" w:after="0" w:line="240" w:lineRule="auto"/>
        <w:ind w:firstLine="544"/>
        <w:rPr>
          <w:rStyle w:val="24Tahoma"/>
          <w:rFonts w:ascii="Times New Roman" w:hAnsi="Times New Roman" w:cs="Times New Roman"/>
          <w:b/>
          <w:color w:val="000000"/>
          <w:sz w:val="24"/>
        </w:rPr>
      </w:pPr>
    </w:p>
    <w:p w:rsidR="00E6264A" w:rsidRDefault="00E6264A" w:rsidP="00C12674">
      <w:pPr>
        <w:pStyle w:val="310"/>
        <w:keepNext/>
        <w:keepLines/>
        <w:shd w:val="clear" w:color="auto" w:fill="auto"/>
        <w:spacing w:before="0" w:after="0" w:line="240" w:lineRule="auto"/>
        <w:rPr>
          <w:rStyle w:val="3"/>
          <w:rFonts w:ascii="Times New Roman" w:hAnsi="Times New Roman" w:cs="Times New Roman"/>
          <w:b/>
          <w:color w:val="000000"/>
          <w:sz w:val="24"/>
        </w:rPr>
      </w:pPr>
      <w:bookmarkStart w:id="144" w:name="bookmark147"/>
      <w:r>
        <w:rPr>
          <w:rStyle w:val="3"/>
          <w:rFonts w:ascii="Times New Roman" w:hAnsi="Times New Roman" w:cs="Times New Roman"/>
          <w:b/>
          <w:color w:val="000000"/>
          <w:sz w:val="24"/>
        </w:rPr>
        <w:t>ПРИМЕРЫ</w:t>
      </w:r>
    </w:p>
    <w:p w:rsidR="00E6264A" w:rsidRDefault="00E6264A" w:rsidP="00C12674">
      <w:pPr>
        <w:pStyle w:val="310"/>
        <w:keepNext/>
        <w:keepLines/>
        <w:shd w:val="clear" w:color="auto" w:fill="auto"/>
        <w:spacing w:before="0" w:after="0" w:line="240" w:lineRule="auto"/>
        <w:rPr>
          <w:rFonts w:ascii="Times New Roman" w:hAnsi="Times New Roman" w:cs="Times New Roman"/>
          <w:sz w:val="24"/>
        </w:rPr>
      </w:pPr>
      <w:r>
        <w:rPr>
          <w:rStyle w:val="3"/>
          <w:rFonts w:ascii="Times New Roman" w:hAnsi="Times New Roman" w:cs="Times New Roman"/>
          <w:b/>
          <w:color w:val="000000"/>
          <w:sz w:val="24"/>
        </w:rPr>
        <w:br/>
        <w:t>Шри Рамакришна Парамахамса</w:t>
      </w:r>
      <w:bookmarkEnd w:id="144"/>
    </w:p>
    <w:p w:rsidR="00E6264A" w:rsidRPr="00C12674" w:rsidRDefault="00E6264A">
      <w:pPr>
        <w:pStyle w:val="2711"/>
        <w:shd w:val="clear" w:color="auto" w:fill="auto"/>
        <w:spacing w:before="0" w:line="240" w:lineRule="auto"/>
        <w:ind w:firstLine="544"/>
        <w:rPr>
          <w:spacing w:val="0"/>
          <w:sz w:val="24"/>
        </w:rPr>
      </w:pPr>
      <w:r w:rsidRPr="00C12674">
        <w:rPr>
          <w:rStyle w:val="2720"/>
          <w:color w:val="000000"/>
          <w:sz w:val="24"/>
        </w:rPr>
        <w:t xml:space="preserve">Родился </w:t>
      </w:r>
      <w:r w:rsidRPr="00C12674">
        <w:rPr>
          <w:rStyle w:val="27"/>
          <w:color w:val="000000"/>
          <w:spacing w:val="0"/>
          <w:sz w:val="24"/>
        </w:rPr>
        <w:t xml:space="preserve">18 февраля 1836 г. </w:t>
      </w:r>
      <w:r w:rsidRPr="00C12674">
        <w:rPr>
          <w:rStyle w:val="2720"/>
          <w:color w:val="000000"/>
          <w:sz w:val="24"/>
        </w:rPr>
        <w:t xml:space="preserve">около </w:t>
      </w:r>
      <w:r w:rsidRPr="00C12674">
        <w:rPr>
          <w:rStyle w:val="27"/>
          <w:color w:val="000000"/>
          <w:spacing w:val="0"/>
          <w:sz w:val="24"/>
        </w:rPr>
        <w:t>6 часов 23 минут, 22 градуса 53 минуты северной широты, 87 градусов 44 минуты в.д.</w:t>
      </w:r>
    </w:p>
    <w:p w:rsidR="00E6264A" w:rsidRPr="00C12674" w:rsidRDefault="00E6264A">
      <w:pPr>
        <w:pStyle w:val="2711"/>
        <w:shd w:val="clear" w:color="auto" w:fill="auto"/>
        <w:spacing w:before="0" w:line="240" w:lineRule="auto"/>
        <w:ind w:firstLine="544"/>
        <w:rPr>
          <w:spacing w:val="0"/>
          <w:sz w:val="24"/>
        </w:rPr>
      </w:pPr>
      <w:r w:rsidRPr="00C12674">
        <w:rPr>
          <w:rStyle w:val="2712pt"/>
          <w:color w:val="000000"/>
        </w:rPr>
        <w:t>Солнце</w:t>
      </w:r>
      <w:r w:rsidRPr="00C12674">
        <w:rPr>
          <w:rStyle w:val="27"/>
          <w:color w:val="000000"/>
          <w:spacing w:val="0"/>
          <w:sz w:val="24"/>
        </w:rPr>
        <w:t xml:space="preserve"> — Водолей 8° 19'</w:t>
      </w:r>
    </w:p>
    <w:p w:rsidR="00E6264A" w:rsidRPr="00C12674" w:rsidRDefault="00E6264A">
      <w:pPr>
        <w:pStyle w:val="2711"/>
        <w:shd w:val="clear" w:color="auto" w:fill="auto"/>
        <w:spacing w:before="0" w:line="240" w:lineRule="auto"/>
        <w:ind w:firstLine="544"/>
        <w:rPr>
          <w:spacing w:val="0"/>
          <w:sz w:val="24"/>
        </w:rPr>
      </w:pPr>
      <w:r w:rsidRPr="00C12674">
        <w:rPr>
          <w:rStyle w:val="2712pt"/>
          <w:color w:val="000000"/>
        </w:rPr>
        <w:t>Луна —</w:t>
      </w:r>
      <w:r w:rsidRPr="00C12674">
        <w:rPr>
          <w:rStyle w:val="27"/>
          <w:color w:val="000000"/>
          <w:spacing w:val="0"/>
          <w:sz w:val="24"/>
        </w:rPr>
        <w:t xml:space="preserve"> Водолей 23° 15'</w:t>
      </w:r>
    </w:p>
    <w:p w:rsidR="00E6264A" w:rsidRPr="00C12674" w:rsidRDefault="00E6264A">
      <w:pPr>
        <w:pStyle w:val="2711"/>
        <w:shd w:val="clear" w:color="auto" w:fill="auto"/>
        <w:spacing w:before="0" w:line="240" w:lineRule="auto"/>
        <w:ind w:firstLine="544"/>
        <w:rPr>
          <w:spacing w:val="0"/>
          <w:sz w:val="24"/>
        </w:rPr>
      </w:pPr>
      <w:r w:rsidRPr="00C12674">
        <w:rPr>
          <w:rStyle w:val="2712pt"/>
          <w:color w:val="000000"/>
        </w:rPr>
        <w:t>Марс</w:t>
      </w:r>
      <w:r w:rsidRPr="00C12674">
        <w:rPr>
          <w:rStyle w:val="27"/>
          <w:color w:val="000000"/>
          <w:spacing w:val="0"/>
          <w:sz w:val="24"/>
        </w:rPr>
        <w:t xml:space="preserve"> — Козерог 23° 9'</w:t>
      </w:r>
    </w:p>
    <w:p w:rsidR="00E6264A" w:rsidRPr="00C12674" w:rsidRDefault="00E6264A">
      <w:pPr>
        <w:pStyle w:val="2711"/>
        <w:shd w:val="clear" w:color="auto" w:fill="auto"/>
        <w:spacing w:before="0" w:line="240" w:lineRule="auto"/>
        <w:ind w:firstLine="544"/>
        <w:rPr>
          <w:spacing w:val="0"/>
          <w:sz w:val="24"/>
        </w:rPr>
      </w:pPr>
      <w:r w:rsidRPr="00C12674">
        <w:rPr>
          <w:rStyle w:val="2712pt"/>
          <w:color w:val="000000"/>
        </w:rPr>
        <w:t>Меркурий</w:t>
      </w:r>
      <w:r w:rsidRPr="00C12674">
        <w:rPr>
          <w:rStyle w:val="27"/>
          <w:color w:val="000000"/>
          <w:spacing w:val="0"/>
          <w:sz w:val="24"/>
        </w:rPr>
        <w:t xml:space="preserve"> — Водолей 16° 33'</w:t>
      </w:r>
    </w:p>
    <w:p w:rsidR="00E6264A" w:rsidRPr="00C12674" w:rsidRDefault="00E6264A">
      <w:pPr>
        <w:pStyle w:val="2711"/>
        <w:shd w:val="clear" w:color="auto" w:fill="auto"/>
        <w:spacing w:before="0" w:line="240" w:lineRule="auto"/>
        <w:ind w:firstLine="544"/>
        <w:rPr>
          <w:spacing w:val="0"/>
          <w:sz w:val="24"/>
        </w:rPr>
      </w:pPr>
      <w:r w:rsidRPr="00C12674">
        <w:rPr>
          <w:rStyle w:val="2712pt"/>
          <w:color w:val="000000"/>
        </w:rPr>
        <w:t>Юпитер —</w:t>
      </w:r>
      <w:r w:rsidRPr="00C12674">
        <w:rPr>
          <w:rStyle w:val="27"/>
          <w:color w:val="000000"/>
          <w:spacing w:val="0"/>
          <w:sz w:val="24"/>
        </w:rPr>
        <w:t xml:space="preserve"> Близнецы 16° О'</w:t>
      </w:r>
    </w:p>
    <w:p w:rsidR="00E6264A" w:rsidRPr="00C12674" w:rsidRDefault="00E6264A">
      <w:pPr>
        <w:pStyle w:val="2711"/>
        <w:shd w:val="clear" w:color="auto" w:fill="auto"/>
        <w:spacing w:before="0" w:line="240" w:lineRule="auto"/>
        <w:ind w:firstLine="544"/>
        <w:rPr>
          <w:spacing w:val="0"/>
          <w:sz w:val="24"/>
        </w:rPr>
      </w:pPr>
      <w:r w:rsidRPr="00C12674">
        <w:rPr>
          <w:rStyle w:val="2712pt"/>
          <w:color w:val="000000"/>
        </w:rPr>
        <w:t>Венера</w:t>
      </w:r>
      <w:r w:rsidRPr="00C12674">
        <w:rPr>
          <w:rStyle w:val="27"/>
          <w:color w:val="000000"/>
          <w:spacing w:val="0"/>
          <w:sz w:val="24"/>
        </w:rPr>
        <w:t xml:space="preserve"> — Рыбы 9° 29'</w:t>
      </w:r>
    </w:p>
    <w:p w:rsidR="00E6264A" w:rsidRPr="00C12674" w:rsidRDefault="00E6264A">
      <w:pPr>
        <w:pStyle w:val="2711"/>
        <w:shd w:val="clear" w:color="auto" w:fill="auto"/>
        <w:spacing w:before="0" w:line="240" w:lineRule="auto"/>
        <w:ind w:firstLine="544"/>
        <w:rPr>
          <w:spacing w:val="0"/>
          <w:sz w:val="24"/>
        </w:rPr>
      </w:pPr>
      <w:r w:rsidRPr="00C12674">
        <w:rPr>
          <w:rStyle w:val="2712pt"/>
          <w:color w:val="000000"/>
        </w:rPr>
        <w:lastRenderedPageBreak/>
        <w:t>Сатурн —</w:t>
      </w:r>
      <w:r w:rsidRPr="00C12674">
        <w:rPr>
          <w:rStyle w:val="27"/>
          <w:color w:val="000000"/>
          <w:spacing w:val="0"/>
          <w:sz w:val="24"/>
        </w:rPr>
        <w:t xml:space="preserve"> Весы 15° 10'</w:t>
      </w:r>
    </w:p>
    <w:p w:rsidR="00E6264A" w:rsidRPr="00C12674" w:rsidRDefault="00E6264A">
      <w:pPr>
        <w:pStyle w:val="2711"/>
        <w:shd w:val="clear" w:color="auto" w:fill="auto"/>
        <w:spacing w:before="0" w:line="240" w:lineRule="auto"/>
        <w:ind w:firstLine="544"/>
        <w:rPr>
          <w:spacing w:val="0"/>
          <w:sz w:val="24"/>
        </w:rPr>
      </w:pPr>
      <w:r w:rsidRPr="00C12674">
        <w:rPr>
          <w:rStyle w:val="2712pt"/>
          <w:color w:val="000000"/>
        </w:rPr>
        <w:t>Раху</w:t>
      </w:r>
      <w:r w:rsidRPr="00C12674">
        <w:rPr>
          <w:rStyle w:val="27"/>
          <w:color w:val="000000"/>
          <w:spacing w:val="0"/>
          <w:sz w:val="24"/>
        </w:rPr>
        <w:t xml:space="preserve"> — Скорпион 4° 20'</w:t>
      </w:r>
    </w:p>
    <w:p w:rsidR="00E6264A" w:rsidRPr="00C12674" w:rsidRDefault="00E6264A">
      <w:pPr>
        <w:pStyle w:val="2711"/>
        <w:shd w:val="clear" w:color="auto" w:fill="auto"/>
        <w:spacing w:before="0" w:line="240" w:lineRule="auto"/>
        <w:ind w:firstLine="544"/>
        <w:rPr>
          <w:spacing w:val="0"/>
          <w:sz w:val="24"/>
        </w:rPr>
      </w:pPr>
      <w:r w:rsidRPr="00C12674">
        <w:rPr>
          <w:rStyle w:val="2712pt"/>
          <w:color w:val="000000"/>
        </w:rPr>
        <w:t>Кету</w:t>
      </w:r>
      <w:r w:rsidRPr="00C12674">
        <w:rPr>
          <w:rStyle w:val="27"/>
          <w:color w:val="000000"/>
          <w:spacing w:val="0"/>
          <w:sz w:val="24"/>
        </w:rPr>
        <w:t xml:space="preserve"> — Телец 4 г 20'</w:t>
      </w:r>
    </w:p>
    <w:p w:rsidR="00E6264A" w:rsidRPr="00C12674" w:rsidRDefault="00E6264A">
      <w:pPr>
        <w:pStyle w:val="2711"/>
        <w:shd w:val="clear" w:color="auto" w:fill="auto"/>
        <w:spacing w:before="0" w:line="240" w:lineRule="auto"/>
        <w:ind w:firstLine="544"/>
        <w:rPr>
          <w:spacing w:val="0"/>
          <w:sz w:val="24"/>
        </w:rPr>
      </w:pPr>
      <w:r w:rsidRPr="00C12674">
        <w:rPr>
          <w:rStyle w:val="2712pt"/>
          <w:color w:val="000000"/>
        </w:rPr>
        <w:t>Лагна —</w:t>
      </w:r>
      <w:r w:rsidRPr="00C12674">
        <w:rPr>
          <w:rStyle w:val="27"/>
          <w:color w:val="000000"/>
          <w:spacing w:val="0"/>
          <w:sz w:val="24"/>
        </w:rPr>
        <w:t xml:space="preserve"> Водолей 4° 53'</w:t>
      </w:r>
    </w:p>
    <w:p w:rsidR="00E6264A" w:rsidRDefault="00E6264A">
      <w:pPr>
        <w:pStyle w:val="2711"/>
        <w:shd w:val="clear" w:color="auto" w:fill="auto"/>
        <w:spacing w:before="0" w:line="240" w:lineRule="auto"/>
        <w:ind w:firstLine="544"/>
        <w:rPr>
          <w:spacing w:val="0"/>
          <w:sz w:val="24"/>
        </w:rPr>
      </w:pPr>
      <w:r w:rsidRPr="00C12674">
        <w:rPr>
          <w:rStyle w:val="2712pt"/>
          <w:color w:val="000000"/>
        </w:rPr>
        <w:t>Айанамша</w:t>
      </w:r>
      <w:r w:rsidRPr="00C12674">
        <w:rPr>
          <w:rStyle w:val="27"/>
          <w:color w:val="000000"/>
          <w:spacing w:val="0"/>
          <w:sz w:val="24"/>
        </w:rPr>
        <w:t xml:space="preserve"> — 20° 6'</w:t>
      </w:r>
    </w:p>
    <w:p w:rsidR="00E6264A" w:rsidRPr="00C12674" w:rsidRDefault="00E6264A">
      <w:pPr>
        <w:pStyle w:val="2711"/>
        <w:shd w:val="clear" w:color="auto" w:fill="auto"/>
        <w:spacing w:before="0" w:line="240" w:lineRule="auto"/>
        <w:ind w:firstLine="544"/>
        <w:rPr>
          <w:spacing w:val="0"/>
          <w:sz w:val="24"/>
        </w:rPr>
      </w:pPr>
      <w:r w:rsidRPr="00C12674">
        <w:rPr>
          <w:rStyle w:val="2712pt"/>
          <w:color w:val="000000"/>
        </w:rPr>
        <w:t>Баланс даши Юпитера при рождении:</w:t>
      </w:r>
      <w:r w:rsidRPr="00C12674">
        <w:rPr>
          <w:rStyle w:val="27"/>
          <w:color w:val="000000"/>
          <w:spacing w:val="0"/>
          <w:sz w:val="24"/>
        </w:rPr>
        <w:t xml:space="preserve"> 12 лет, 1 месяц, 6 дней. Характерные особенности</w:t>
      </w:r>
    </w:p>
    <w:p w:rsidR="00E6264A" w:rsidRDefault="00E6264A">
      <w:pPr>
        <w:pStyle w:val="af2"/>
        <w:shd w:val="clear" w:color="auto" w:fill="auto"/>
        <w:spacing w:before="0" w:line="240" w:lineRule="auto"/>
        <w:ind w:firstLine="544"/>
        <w:jc w:val="both"/>
        <w:rPr>
          <w:sz w:val="24"/>
        </w:rPr>
      </w:pPr>
      <w:r>
        <w:rPr>
          <w:rStyle w:val="116"/>
          <w:color w:val="000000"/>
          <w:sz w:val="24"/>
        </w:rPr>
        <w:t xml:space="preserve">Восходящий знак гороскопа — </w:t>
      </w:r>
      <w:r w:rsidRPr="00C12674">
        <w:rPr>
          <w:rStyle w:val="114"/>
          <w:b w:val="0"/>
          <w:i/>
          <w:color w:val="000000"/>
          <w:spacing w:val="0"/>
          <w:sz w:val="24"/>
        </w:rPr>
        <w:t>Кумбха,</w:t>
      </w:r>
      <w:r>
        <w:rPr>
          <w:rStyle w:val="114"/>
          <w:color w:val="000000"/>
          <w:spacing w:val="0"/>
          <w:sz w:val="24"/>
        </w:rPr>
        <w:t xml:space="preserve"> </w:t>
      </w:r>
      <w:r>
        <w:rPr>
          <w:rStyle w:val="116"/>
          <w:color w:val="000000"/>
          <w:sz w:val="24"/>
        </w:rPr>
        <w:t xml:space="preserve">или </w:t>
      </w:r>
      <w:r>
        <w:rPr>
          <w:rStyle w:val="114"/>
          <w:color w:val="000000"/>
          <w:spacing w:val="0"/>
          <w:sz w:val="24"/>
        </w:rPr>
        <w:t xml:space="preserve">Водолей, </w:t>
      </w:r>
      <w:r>
        <w:rPr>
          <w:rStyle w:val="116"/>
          <w:color w:val="000000"/>
          <w:sz w:val="24"/>
        </w:rPr>
        <w:t xml:space="preserve">а хозяин </w:t>
      </w:r>
      <w:r w:rsidRPr="00C12674">
        <w:rPr>
          <w:rStyle w:val="115"/>
          <w:b w:val="0"/>
          <w:color w:val="000000"/>
          <w:sz w:val="24"/>
        </w:rPr>
        <w:t>лагны,</w:t>
      </w:r>
      <w:r w:rsidRPr="00C12674">
        <w:rPr>
          <w:rStyle w:val="116"/>
          <w:b/>
          <w:color w:val="000000"/>
          <w:sz w:val="24"/>
        </w:rPr>
        <w:t xml:space="preserve"> </w:t>
      </w:r>
      <w:r w:rsidRPr="00C12674">
        <w:rPr>
          <w:rStyle w:val="114"/>
          <w:b w:val="0"/>
          <w:color w:val="000000"/>
          <w:spacing w:val="0"/>
          <w:sz w:val="24"/>
        </w:rPr>
        <w:t>Сатурн,</w:t>
      </w:r>
      <w:r>
        <w:rPr>
          <w:rStyle w:val="114"/>
          <w:color w:val="000000"/>
          <w:spacing w:val="0"/>
          <w:sz w:val="24"/>
        </w:rPr>
        <w:t xml:space="preserve"> </w:t>
      </w:r>
      <w:r>
        <w:rPr>
          <w:rStyle w:val="116"/>
          <w:color w:val="000000"/>
          <w:sz w:val="24"/>
        </w:rPr>
        <w:t xml:space="preserve">экзальтирован в </w:t>
      </w:r>
      <w:r w:rsidRPr="00C12674">
        <w:rPr>
          <w:rStyle w:val="114"/>
          <w:b w:val="0"/>
          <w:color w:val="000000"/>
          <w:spacing w:val="0"/>
          <w:sz w:val="24"/>
        </w:rPr>
        <w:t>9-м доме</w:t>
      </w:r>
      <w:r>
        <w:rPr>
          <w:rStyle w:val="114"/>
          <w:color w:val="000000"/>
          <w:spacing w:val="0"/>
          <w:sz w:val="24"/>
        </w:rPr>
        <w:t xml:space="preserve"> </w:t>
      </w:r>
      <w:r>
        <w:rPr>
          <w:rStyle w:val="116"/>
          <w:color w:val="000000"/>
          <w:sz w:val="24"/>
        </w:rPr>
        <w:t xml:space="preserve">и аспектирован </w:t>
      </w:r>
      <w:r w:rsidRPr="00C12674">
        <w:rPr>
          <w:rStyle w:val="114"/>
          <w:b w:val="0"/>
          <w:color w:val="000000"/>
          <w:spacing w:val="0"/>
          <w:sz w:val="24"/>
        </w:rPr>
        <w:t xml:space="preserve">Юпитером. </w:t>
      </w:r>
      <w:r w:rsidRPr="00C12674">
        <w:rPr>
          <w:rStyle w:val="115"/>
          <w:b w:val="0"/>
          <w:color w:val="000000"/>
          <w:sz w:val="24"/>
        </w:rPr>
        <w:t>Лагна</w:t>
      </w:r>
      <w:r>
        <w:rPr>
          <w:rStyle w:val="116"/>
          <w:color w:val="000000"/>
          <w:sz w:val="24"/>
        </w:rPr>
        <w:t xml:space="preserve"> также находится под влиянием божественной планеты </w:t>
      </w:r>
      <w:r w:rsidRPr="00C12674">
        <w:rPr>
          <w:rStyle w:val="114"/>
          <w:b w:val="0"/>
          <w:color w:val="000000"/>
          <w:spacing w:val="0"/>
          <w:sz w:val="24"/>
        </w:rPr>
        <w:t>Юпитера.</w:t>
      </w:r>
      <w:r>
        <w:rPr>
          <w:rStyle w:val="114"/>
          <w:color w:val="000000"/>
          <w:spacing w:val="0"/>
          <w:sz w:val="24"/>
        </w:rPr>
        <w:t xml:space="preserve"> </w:t>
      </w:r>
      <w:r>
        <w:rPr>
          <w:rStyle w:val="116"/>
          <w:color w:val="000000"/>
          <w:sz w:val="24"/>
        </w:rPr>
        <w:t xml:space="preserve">Соединение </w:t>
      </w:r>
      <w:r w:rsidRPr="00C12674">
        <w:rPr>
          <w:rStyle w:val="114"/>
          <w:b w:val="0"/>
          <w:color w:val="000000"/>
          <w:spacing w:val="0"/>
          <w:sz w:val="24"/>
        </w:rPr>
        <w:t>Солнца, Луны</w:t>
      </w:r>
      <w:r>
        <w:rPr>
          <w:rStyle w:val="114"/>
          <w:color w:val="000000"/>
          <w:spacing w:val="0"/>
          <w:sz w:val="24"/>
        </w:rPr>
        <w:t xml:space="preserve"> </w:t>
      </w:r>
      <w:r>
        <w:rPr>
          <w:rStyle w:val="116"/>
          <w:color w:val="000000"/>
          <w:sz w:val="24"/>
        </w:rPr>
        <w:t xml:space="preserve">и </w:t>
      </w:r>
      <w:r w:rsidRPr="00C12674">
        <w:rPr>
          <w:rStyle w:val="114"/>
          <w:b w:val="0"/>
          <w:color w:val="000000"/>
          <w:spacing w:val="0"/>
          <w:sz w:val="24"/>
        </w:rPr>
        <w:t xml:space="preserve">Меркурия </w:t>
      </w:r>
      <w:r w:rsidRPr="00C12674">
        <w:rPr>
          <w:rStyle w:val="116"/>
          <w:b/>
          <w:color w:val="000000"/>
          <w:sz w:val="24"/>
        </w:rPr>
        <w:t xml:space="preserve">в </w:t>
      </w:r>
      <w:r w:rsidRPr="00C12674">
        <w:rPr>
          <w:rStyle w:val="114"/>
          <w:b w:val="0"/>
          <w:color w:val="000000"/>
          <w:spacing w:val="0"/>
          <w:sz w:val="24"/>
        </w:rPr>
        <w:t>1-м доме,</w:t>
      </w:r>
      <w:r>
        <w:rPr>
          <w:rStyle w:val="114"/>
          <w:color w:val="000000"/>
          <w:spacing w:val="0"/>
          <w:sz w:val="24"/>
        </w:rPr>
        <w:t xml:space="preserve"> </w:t>
      </w:r>
      <w:r>
        <w:rPr>
          <w:rStyle w:val="116"/>
          <w:color w:val="000000"/>
          <w:sz w:val="24"/>
        </w:rPr>
        <w:t xml:space="preserve">аспектированное </w:t>
      </w:r>
      <w:r w:rsidRPr="00C12674">
        <w:rPr>
          <w:rStyle w:val="114"/>
          <w:b w:val="0"/>
          <w:color w:val="000000"/>
          <w:spacing w:val="0"/>
          <w:sz w:val="24"/>
        </w:rPr>
        <w:t>Юпитером,</w:t>
      </w:r>
      <w:r>
        <w:rPr>
          <w:rStyle w:val="114"/>
          <w:color w:val="000000"/>
          <w:spacing w:val="0"/>
          <w:sz w:val="24"/>
        </w:rPr>
        <w:t xml:space="preserve"> </w:t>
      </w:r>
      <w:r>
        <w:rPr>
          <w:rStyle w:val="116"/>
          <w:color w:val="000000"/>
          <w:sz w:val="24"/>
        </w:rPr>
        <w:t xml:space="preserve">указывает на великую перемену в жизни, которая возможна после обретения необыкновенного йогического опыта. </w:t>
      </w:r>
      <w:r w:rsidRPr="00C12674">
        <w:rPr>
          <w:rStyle w:val="114"/>
          <w:b w:val="0"/>
          <w:color w:val="000000"/>
          <w:spacing w:val="0"/>
          <w:sz w:val="24"/>
        </w:rPr>
        <w:t>Солнце, Луна</w:t>
      </w:r>
      <w:r>
        <w:rPr>
          <w:rStyle w:val="114"/>
          <w:color w:val="000000"/>
          <w:spacing w:val="0"/>
          <w:sz w:val="24"/>
        </w:rPr>
        <w:t xml:space="preserve"> </w:t>
      </w:r>
      <w:r>
        <w:rPr>
          <w:rStyle w:val="116"/>
          <w:color w:val="000000"/>
          <w:sz w:val="24"/>
        </w:rPr>
        <w:t xml:space="preserve">и </w:t>
      </w:r>
      <w:r w:rsidRPr="00C12674">
        <w:rPr>
          <w:rStyle w:val="115"/>
          <w:b w:val="0"/>
          <w:color w:val="000000"/>
          <w:sz w:val="24"/>
        </w:rPr>
        <w:t>лагна,</w:t>
      </w:r>
      <w:r>
        <w:rPr>
          <w:rStyle w:val="116"/>
          <w:color w:val="000000"/>
          <w:sz w:val="24"/>
        </w:rPr>
        <w:t xml:space="preserve"> представляющие, соответственно, дух, ум и тело, находятся в мистическом знаке </w:t>
      </w:r>
      <w:r>
        <w:rPr>
          <w:rStyle w:val="114"/>
          <w:color w:val="000000"/>
          <w:spacing w:val="0"/>
          <w:sz w:val="24"/>
        </w:rPr>
        <w:t>Водолея</w:t>
      </w:r>
      <w:r w:rsidRPr="00C12674">
        <w:rPr>
          <w:rStyle w:val="114"/>
          <w:b w:val="0"/>
          <w:color w:val="000000"/>
          <w:spacing w:val="0"/>
          <w:sz w:val="24"/>
        </w:rPr>
        <w:t xml:space="preserve">. </w:t>
      </w:r>
      <w:r w:rsidRPr="00C12674">
        <w:rPr>
          <w:rStyle w:val="4"/>
          <w:b w:val="0"/>
          <w:color w:val="000000"/>
          <w:sz w:val="24"/>
        </w:rPr>
        <w:t>Атма-карака</w:t>
      </w:r>
      <w:r w:rsidRPr="00C12674">
        <w:rPr>
          <w:rStyle w:val="50"/>
          <w:b w:val="0"/>
          <w:color w:val="000000"/>
          <w:spacing w:val="0"/>
          <w:sz w:val="24"/>
        </w:rPr>
        <w:t xml:space="preserve"> </w:t>
      </w:r>
      <w:r w:rsidRPr="00C12674">
        <w:rPr>
          <w:rStyle w:val="114"/>
          <w:b w:val="0"/>
          <w:color w:val="000000"/>
          <w:spacing w:val="0"/>
          <w:sz w:val="24"/>
        </w:rPr>
        <w:t>Солнце</w:t>
      </w:r>
      <w:r>
        <w:rPr>
          <w:rStyle w:val="114"/>
          <w:color w:val="000000"/>
          <w:spacing w:val="0"/>
          <w:sz w:val="24"/>
        </w:rPr>
        <w:t xml:space="preserve"> </w:t>
      </w:r>
      <w:r>
        <w:rPr>
          <w:rStyle w:val="116"/>
          <w:color w:val="000000"/>
          <w:sz w:val="24"/>
        </w:rPr>
        <w:t xml:space="preserve">и </w:t>
      </w:r>
      <w:r w:rsidRPr="00C12674">
        <w:rPr>
          <w:rStyle w:val="4"/>
          <w:b w:val="0"/>
          <w:color w:val="000000"/>
          <w:sz w:val="24"/>
        </w:rPr>
        <w:t>манас-карака</w:t>
      </w:r>
      <w:r w:rsidRPr="00C12674">
        <w:rPr>
          <w:rStyle w:val="50"/>
          <w:b w:val="0"/>
          <w:color w:val="000000"/>
          <w:spacing w:val="0"/>
          <w:sz w:val="24"/>
        </w:rPr>
        <w:t xml:space="preserve"> </w:t>
      </w:r>
      <w:r w:rsidRPr="00C12674">
        <w:rPr>
          <w:rStyle w:val="114"/>
          <w:b w:val="0"/>
          <w:color w:val="000000"/>
          <w:spacing w:val="0"/>
          <w:sz w:val="24"/>
        </w:rPr>
        <w:t>Луна,</w:t>
      </w:r>
      <w:r>
        <w:rPr>
          <w:rStyle w:val="114"/>
          <w:color w:val="000000"/>
          <w:spacing w:val="0"/>
          <w:sz w:val="24"/>
        </w:rPr>
        <w:t xml:space="preserve"> </w:t>
      </w:r>
      <w:r w:rsidR="00C12674">
        <w:rPr>
          <w:rStyle w:val="116"/>
          <w:color w:val="000000"/>
          <w:sz w:val="24"/>
        </w:rPr>
        <w:t>ас</w:t>
      </w:r>
      <w:r>
        <w:rPr>
          <w:rStyle w:val="116"/>
          <w:color w:val="000000"/>
          <w:sz w:val="24"/>
        </w:rPr>
        <w:t xml:space="preserve">пектированные </w:t>
      </w:r>
      <w:r w:rsidRPr="00C12674">
        <w:rPr>
          <w:rStyle w:val="114"/>
          <w:b w:val="0"/>
          <w:color w:val="000000"/>
          <w:spacing w:val="0"/>
          <w:sz w:val="24"/>
        </w:rPr>
        <w:t>Юпитером,</w:t>
      </w:r>
      <w:r>
        <w:rPr>
          <w:rStyle w:val="114"/>
          <w:color w:val="000000"/>
          <w:spacing w:val="0"/>
          <w:sz w:val="24"/>
        </w:rPr>
        <w:t xml:space="preserve"> </w:t>
      </w:r>
      <w:r>
        <w:rPr>
          <w:rStyle w:val="116"/>
          <w:color w:val="000000"/>
          <w:sz w:val="24"/>
        </w:rPr>
        <w:t xml:space="preserve">говорят о величии духа и сосредоточении на Высшем начале. </w:t>
      </w:r>
      <w:r w:rsidRPr="00C12674">
        <w:rPr>
          <w:rStyle w:val="114"/>
          <w:b w:val="0"/>
          <w:color w:val="000000"/>
          <w:spacing w:val="0"/>
          <w:sz w:val="24"/>
        </w:rPr>
        <w:t xml:space="preserve">Венера, </w:t>
      </w:r>
      <w:r w:rsidRPr="00C12674">
        <w:rPr>
          <w:rStyle w:val="4"/>
          <w:b w:val="0"/>
          <w:color w:val="000000"/>
          <w:sz w:val="24"/>
        </w:rPr>
        <w:t>йога-карака</w:t>
      </w:r>
      <w:r>
        <w:rPr>
          <w:rStyle w:val="50"/>
          <w:color w:val="000000"/>
          <w:spacing w:val="0"/>
          <w:sz w:val="24"/>
        </w:rPr>
        <w:t xml:space="preserve"> </w:t>
      </w:r>
      <w:r>
        <w:rPr>
          <w:rStyle w:val="116"/>
          <w:color w:val="000000"/>
          <w:sz w:val="24"/>
        </w:rPr>
        <w:t xml:space="preserve">для </w:t>
      </w:r>
      <w:r>
        <w:rPr>
          <w:rStyle w:val="114"/>
          <w:color w:val="000000"/>
          <w:spacing w:val="0"/>
          <w:sz w:val="24"/>
        </w:rPr>
        <w:t xml:space="preserve">Водолея, </w:t>
      </w:r>
      <w:r>
        <w:rPr>
          <w:rStyle w:val="116"/>
          <w:color w:val="000000"/>
          <w:sz w:val="24"/>
        </w:rPr>
        <w:t xml:space="preserve">экзальтирована во </w:t>
      </w:r>
      <w:r w:rsidRPr="00C12674">
        <w:rPr>
          <w:rStyle w:val="114"/>
          <w:b w:val="0"/>
          <w:color w:val="000000"/>
          <w:spacing w:val="0"/>
          <w:sz w:val="24"/>
        </w:rPr>
        <w:t>2-м доме</w:t>
      </w:r>
      <w:r>
        <w:rPr>
          <w:rStyle w:val="114"/>
          <w:color w:val="000000"/>
          <w:spacing w:val="0"/>
          <w:sz w:val="24"/>
        </w:rPr>
        <w:t xml:space="preserve"> </w:t>
      </w:r>
      <w:r>
        <w:rPr>
          <w:rStyle w:val="116"/>
          <w:color w:val="000000"/>
          <w:sz w:val="24"/>
        </w:rPr>
        <w:t xml:space="preserve">и не поражена ни в </w:t>
      </w:r>
      <w:r w:rsidRPr="00C12674">
        <w:rPr>
          <w:rStyle w:val="4"/>
          <w:b w:val="0"/>
          <w:color w:val="000000"/>
          <w:sz w:val="24"/>
        </w:rPr>
        <w:t>навамше</w:t>
      </w:r>
      <w:r>
        <w:rPr>
          <w:rStyle w:val="50"/>
          <w:color w:val="000000"/>
          <w:spacing w:val="0"/>
          <w:sz w:val="24"/>
        </w:rPr>
        <w:t xml:space="preserve"> </w:t>
      </w:r>
      <w:r>
        <w:rPr>
          <w:rStyle w:val="116"/>
          <w:color w:val="000000"/>
          <w:sz w:val="24"/>
        </w:rPr>
        <w:t xml:space="preserve">ни в </w:t>
      </w:r>
      <w:r w:rsidRPr="00C12674">
        <w:rPr>
          <w:rStyle w:val="4"/>
          <w:b w:val="0"/>
          <w:color w:val="000000"/>
          <w:sz w:val="24"/>
        </w:rPr>
        <w:t>раши,</w:t>
      </w:r>
      <w:r>
        <w:rPr>
          <w:rStyle w:val="50"/>
          <w:color w:val="000000"/>
          <w:spacing w:val="0"/>
          <w:sz w:val="24"/>
        </w:rPr>
        <w:t xml:space="preserve"> </w:t>
      </w:r>
      <w:r>
        <w:rPr>
          <w:rStyle w:val="116"/>
          <w:color w:val="000000"/>
          <w:sz w:val="24"/>
        </w:rPr>
        <w:t xml:space="preserve">но, безусловно, ослаблена в </w:t>
      </w:r>
      <w:r w:rsidRPr="00C12674">
        <w:rPr>
          <w:rStyle w:val="4"/>
          <w:b w:val="0"/>
          <w:color w:val="000000"/>
          <w:sz w:val="24"/>
        </w:rPr>
        <w:t>навамше</w:t>
      </w:r>
      <w:r>
        <w:rPr>
          <w:rStyle w:val="50"/>
          <w:color w:val="000000"/>
          <w:spacing w:val="0"/>
          <w:sz w:val="24"/>
        </w:rPr>
        <w:t xml:space="preserve"> </w:t>
      </w:r>
      <w:r>
        <w:rPr>
          <w:rStyle w:val="116"/>
          <w:color w:val="000000"/>
          <w:sz w:val="24"/>
        </w:rPr>
        <w:t xml:space="preserve">положением в </w:t>
      </w:r>
      <w:r>
        <w:rPr>
          <w:rStyle w:val="114"/>
          <w:color w:val="000000"/>
          <w:spacing w:val="0"/>
          <w:sz w:val="24"/>
        </w:rPr>
        <w:t xml:space="preserve">Деве. </w:t>
      </w:r>
      <w:r>
        <w:rPr>
          <w:rStyle w:val="116"/>
          <w:color w:val="000000"/>
          <w:sz w:val="24"/>
        </w:rPr>
        <w:t xml:space="preserve">Хозяин </w:t>
      </w:r>
      <w:r w:rsidRPr="00C12674">
        <w:rPr>
          <w:rStyle w:val="114"/>
          <w:b w:val="0"/>
          <w:color w:val="000000"/>
          <w:spacing w:val="0"/>
          <w:sz w:val="24"/>
        </w:rPr>
        <w:t>7-го дома, Солнце,</w:t>
      </w:r>
      <w:r>
        <w:rPr>
          <w:rStyle w:val="114"/>
          <w:color w:val="000000"/>
          <w:spacing w:val="0"/>
          <w:sz w:val="24"/>
        </w:rPr>
        <w:t xml:space="preserve"> </w:t>
      </w:r>
      <w:r>
        <w:rPr>
          <w:rStyle w:val="116"/>
          <w:color w:val="000000"/>
          <w:sz w:val="24"/>
        </w:rPr>
        <w:t xml:space="preserve">аспектированное </w:t>
      </w:r>
      <w:r w:rsidRPr="00C12674">
        <w:rPr>
          <w:rStyle w:val="114"/>
          <w:b w:val="0"/>
          <w:color w:val="000000"/>
          <w:spacing w:val="0"/>
          <w:sz w:val="24"/>
        </w:rPr>
        <w:t>Юпитером,</w:t>
      </w:r>
      <w:r>
        <w:rPr>
          <w:rStyle w:val="114"/>
          <w:color w:val="000000"/>
          <w:spacing w:val="0"/>
          <w:sz w:val="24"/>
        </w:rPr>
        <w:t xml:space="preserve"> </w:t>
      </w:r>
      <w:r>
        <w:rPr>
          <w:rStyle w:val="116"/>
          <w:color w:val="000000"/>
          <w:sz w:val="24"/>
        </w:rPr>
        <w:t xml:space="preserve">находится в </w:t>
      </w:r>
      <w:r w:rsidRPr="00C12674">
        <w:rPr>
          <w:rStyle w:val="4"/>
          <w:b w:val="0"/>
          <w:color w:val="000000"/>
          <w:sz w:val="24"/>
        </w:rPr>
        <w:t>лагне</w:t>
      </w:r>
      <w:r w:rsidRPr="00C12674">
        <w:rPr>
          <w:rStyle w:val="50"/>
          <w:b w:val="0"/>
          <w:color w:val="000000"/>
          <w:spacing w:val="0"/>
          <w:sz w:val="24"/>
        </w:rPr>
        <w:t xml:space="preserve"> </w:t>
      </w:r>
      <w:r>
        <w:rPr>
          <w:rStyle w:val="116"/>
          <w:color w:val="000000"/>
          <w:sz w:val="24"/>
        </w:rPr>
        <w:t xml:space="preserve">и не испытывает негативных влияний, что в совокупности с прекрасным расположением </w:t>
      </w:r>
      <w:r w:rsidRPr="00C12674">
        <w:rPr>
          <w:rStyle w:val="114"/>
          <w:b w:val="0"/>
          <w:color w:val="000000"/>
          <w:spacing w:val="0"/>
          <w:sz w:val="24"/>
        </w:rPr>
        <w:t>Венеры</w:t>
      </w:r>
      <w:r>
        <w:rPr>
          <w:rStyle w:val="114"/>
          <w:color w:val="000000"/>
          <w:spacing w:val="0"/>
          <w:sz w:val="24"/>
        </w:rPr>
        <w:t xml:space="preserve"> </w:t>
      </w:r>
      <w:r>
        <w:rPr>
          <w:rStyle w:val="116"/>
          <w:color w:val="000000"/>
          <w:sz w:val="24"/>
        </w:rPr>
        <w:t>объясняет полное отсутствие страстей и чувственных желаний даже по отношению к своей жене, которую Рамакришна воспринимал как воплощение материнского начала.</w:t>
      </w:r>
    </w:p>
    <w:p w:rsidR="00E6264A" w:rsidRPr="00C12674" w:rsidRDefault="00E6264A">
      <w:pPr>
        <w:pStyle w:val="af2"/>
        <w:shd w:val="clear" w:color="auto" w:fill="auto"/>
        <w:spacing w:before="0" w:line="240" w:lineRule="auto"/>
        <w:ind w:firstLine="544"/>
        <w:jc w:val="both"/>
        <w:rPr>
          <w:b/>
          <w:sz w:val="24"/>
        </w:rPr>
      </w:pPr>
      <w:r>
        <w:rPr>
          <w:rStyle w:val="116"/>
          <w:color w:val="000000"/>
          <w:sz w:val="24"/>
        </w:rPr>
        <w:t xml:space="preserve">В его гороскопе три планеты находятся в экзальтации. Это возвышенное положение планет сделало его величайшим святым Индии, который вызвал мощное возрождение индуистской религии. Строго говоря, </w:t>
      </w:r>
      <w:r w:rsidRPr="00C12674">
        <w:rPr>
          <w:rStyle w:val="4"/>
          <w:b w:val="0"/>
          <w:color w:val="000000"/>
          <w:sz w:val="24"/>
        </w:rPr>
        <w:t>паривраджа-йога,</w:t>
      </w:r>
      <w:r w:rsidRPr="00C12674">
        <w:rPr>
          <w:rStyle w:val="50"/>
          <w:b w:val="0"/>
          <w:color w:val="000000"/>
          <w:spacing w:val="0"/>
          <w:sz w:val="24"/>
        </w:rPr>
        <w:t xml:space="preserve"> </w:t>
      </w:r>
      <w:r>
        <w:rPr>
          <w:rStyle w:val="116"/>
          <w:color w:val="000000"/>
          <w:sz w:val="24"/>
        </w:rPr>
        <w:t xml:space="preserve">сочетание, указывающее на аскетизм, не присутствует в этом гороскопе, но тщательное исследование показывает, что </w:t>
      </w:r>
      <w:r w:rsidRPr="00C12674">
        <w:rPr>
          <w:rStyle w:val="114"/>
          <w:b w:val="0"/>
          <w:color w:val="000000"/>
          <w:spacing w:val="0"/>
          <w:sz w:val="24"/>
        </w:rPr>
        <w:t xml:space="preserve">Сатурн </w:t>
      </w:r>
      <w:r>
        <w:rPr>
          <w:rStyle w:val="116"/>
          <w:color w:val="000000"/>
          <w:sz w:val="24"/>
        </w:rPr>
        <w:t xml:space="preserve">является хозяином </w:t>
      </w:r>
      <w:r w:rsidRPr="00C12674">
        <w:rPr>
          <w:rStyle w:val="4"/>
          <w:b w:val="0"/>
          <w:color w:val="000000"/>
          <w:sz w:val="24"/>
        </w:rPr>
        <w:t>лагны</w:t>
      </w:r>
      <w:r>
        <w:rPr>
          <w:rStyle w:val="50"/>
          <w:color w:val="000000"/>
          <w:spacing w:val="0"/>
          <w:sz w:val="24"/>
        </w:rPr>
        <w:t xml:space="preserve"> </w:t>
      </w:r>
      <w:r>
        <w:rPr>
          <w:rStyle w:val="116"/>
          <w:color w:val="000000"/>
          <w:sz w:val="24"/>
        </w:rPr>
        <w:t xml:space="preserve">и </w:t>
      </w:r>
      <w:r w:rsidRPr="00C12674">
        <w:rPr>
          <w:rStyle w:val="4"/>
          <w:b w:val="0"/>
          <w:color w:val="000000"/>
          <w:sz w:val="24"/>
        </w:rPr>
        <w:t>чандра-лагны,</w:t>
      </w:r>
      <w:r>
        <w:rPr>
          <w:rStyle w:val="50"/>
          <w:color w:val="000000"/>
          <w:spacing w:val="0"/>
          <w:sz w:val="24"/>
        </w:rPr>
        <w:t xml:space="preserve"> </w:t>
      </w:r>
      <w:r>
        <w:rPr>
          <w:rStyle w:val="116"/>
          <w:color w:val="000000"/>
          <w:sz w:val="24"/>
        </w:rPr>
        <w:t xml:space="preserve">а </w:t>
      </w:r>
      <w:r w:rsidRPr="00C12674">
        <w:rPr>
          <w:rStyle w:val="114"/>
          <w:b w:val="0"/>
          <w:color w:val="000000"/>
          <w:spacing w:val="0"/>
          <w:sz w:val="24"/>
        </w:rPr>
        <w:t>Луна</w:t>
      </w:r>
      <w:r>
        <w:rPr>
          <w:rStyle w:val="114"/>
          <w:color w:val="000000"/>
          <w:spacing w:val="0"/>
          <w:sz w:val="24"/>
        </w:rPr>
        <w:t xml:space="preserve"> </w:t>
      </w:r>
      <w:r>
        <w:rPr>
          <w:rStyle w:val="116"/>
          <w:color w:val="000000"/>
          <w:sz w:val="24"/>
        </w:rPr>
        <w:t xml:space="preserve">находится в </w:t>
      </w:r>
      <w:r w:rsidRPr="00C12674">
        <w:rPr>
          <w:rStyle w:val="4"/>
          <w:b w:val="0"/>
          <w:color w:val="000000"/>
          <w:sz w:val="24"/>
        </w:rPr>
        <w:t>амше</w:t>
      </w:r>
      <w:r w:rsidRPr="00C12674">
        <w:rPr>
          <w:rStyle w:val="50"/>
          <w:b w:val="0"/>
          <w:color w:val="000000"/>
          <w:spacing w:val="0"/>
          <w:sz w:val="24"/>
        </w:rPr>
        <w:t xml:space="preserve"> </w:t>
      </w:r>
      <w:r w:rsidRPr="00C12674">
        <w:rPr>
          <w:rStyle w:val="114"/>
          <w:b w:val="0"/>
          <w:color w:val="000000"/>
          <w:spacing w:val="0"/>
          <w:sz w:val="24"/>
        </w:rPr>
        <w:t>Марса</w:t>
      </w:r>
      <w:r>
        <w:rPr>
          <w:rStyle w:val="114"/>
          <w:color w:val="000000"/>
          <w:spacing w:val="0"/>
          <w:sz w:val="24"/>
        </w:rPr>
        <w:t xml:space="preserve"> </w:t>
      </w:r>
      <w:r>
        <w:rPr>
          <w:rStyle w:val="116"/>
          <w:color w:val="000000"/>
          <w:sz w:val="24"/>
        </w:rPr>
        <w:t xml:space="preserve">и аспектирована </w:t>
      </w:r>
      <w:r w:rsidRPr="00C12674">
        <w:rPr>
          <w:rStyle w:val="114"/>
          <w:b w:val="0"/>
          <w:color w:val="000000"/>
          <w:spacing w:val="0"/>
          <w:sz w:val="24"/>
        </w:rPr>
        <w:t>Сатурном.</w:t>
      </w:r>
      <w:r>
        <w:rPr>
          <w:rStyle w:val="114"/>
          <w:color w:val="000000"/>
          <w:spacing w:val="0"/>
          <w:sz w:val="24"/>
        </w:rPr>
        <w:t xml:space="preserve"> </w:t>
      </w:r>
      <w:r>
        <w:rPr>
          <w:rStyle w:val="116"/>
          <w:color w:val="000000"/>
          <w:sz w:val="24"/>
        </w:rPr>
        <w:t xml:space="preserve">Человек стремится к отречению, когда </w:t>
      </w:r>
      <w:r w:rsidRPr="00C12674">
        <w:rPr>
          <w:rStyle w:val="114"/>
          <w:b w:val="0"/>
          <w:color w:val="000000"/>
          <w:spacing w:val="0"/>
          <w:sz w:val="24"/>
        </w:rPr>
        <w:t>Луна</w:t>
      </w:r>
      <w:r>
        <w:rPr>
          <w:rStyle w:val="114"/>
          <w:color w:val="000000"/>
          <w:spacing w:val="0"/>
          <w:sz w:val="24"/>
        </w:rPr>
        <w:t xml:space="preserve"> </w:t>
      </w:r>
      <w:r>
        <w:rPr>
          <w:rStyle w:val="116"/>
          <w:color w:val="000000"/>
          <w:sz w:val="24"/>
        </w:rPr>
        <w:t xml:space="preserve">занимает </w:t>
      </w:r>
      <w:r w:rsidRPr="00C12674">
        <w:rPr>
          <w:rStyle w:val="4"/>
          <w:b w:val="0"/>
          <w:color w:val="000000"/>
          <w:sz w:val="24"/>
        </w:rPr>
        <w:t>амшу</w:t>
      </w:r>
      <w:r w:rsidRPr="00C12674">
        <w:rPr>
          <w:rStyle w:val="50"/>
          <w:b w:val="0"/>
          <w:color w:val="000000"/>
          <w:spacing w:val="0"/>
          <w:sz w:val="24"/>
        </w:rPr>
        <w:t xml:space="preserve"> </w:t>
      </w:r>
      <w:r w:rsidRPr="00C12674">
        <w:rPr>
          <w:rStyle w:val="114"/>
          <w:b w:val="0"/>
          <w:color w:val="000000"/>
          <w:spacing w:val="0"/>
          <w:sz w:val="24"/>
        </w:rPr>
        <w:t>Сатурна</w:t>
      </w:r>
      <w:r>
        <w:rPr>
          <w:rStyle w:val="114"/>
          <w:color w:val="000000"/>
          <w:spacing w:val="0"/>
          <w:sz w:val="24"/>
        </w:rPr>
        <w:t xml:space="preserve"> </w:t>
      </w:r>
      <w:r>
        <w:rPr>
          <w:rStyle w:val="116"/>
          <w:color w:val="000000"/>
          <w:sz w:val="24"/>
        </w:rPr>
        <w:t xml:space="preserve">или </w:t>
      </w:r>
      <w:r w:rsidRPr="00C12674">
        <w:rPr>
          <w:rStyle w:val="114"/>
          <w:b w:val="0"/>
          <w:color w:val="000000"/>
          <w:spacing w:val="0"/>
          <w:sz w:val="24"/>
        </w:rPr>
        <w:t xml:space="preserve">Марса </w:t>
      </w:r>
      <w:r>
        <w:rPr>
          <w:rStyle w:val="116"/>
          <w:color w:val="000000"/>
          <w:sz w:val="24"/>
        </w:rPr>
        <w:t xml:space="preserve">и аспектирована </w:t>
      </w:r>
      <w:r w:rsidRPr="00C12674">
        <w:rPr>
          <w:rStyle w:val="114"/>
          <w:b w:val="0"/>
          <w:color w:val="000000"/>
          <w:spacing w:val="0"/>
          <w:sz w:val="24"/>
        </w:rPr>
        <w:t>Сатурном.</w:t>
      </w:r>
    </w:p>
    <w:p w:rsidR="00E6264A" w:rsidRDefault="00E6264A">
      <w:pPr>
        <w:pStyle w:val="53"/>
        <w:keepNext/>
        <w:keepLines/>
        <w:shd w:val="clear" w:color="auto" w:fill="auto"/>
        <w:spacing w:before="0" w:after="0" w:line="240" w:lineRule="auto"/>
        <w:ind w:firstLine="544"/>
        <w:rPr>
          <w:rStyle w:val="5Tahoma"/>
          <w:rFonts w:ascii="Times New Roman" w:hAnsi="Times New Roman" w:cs="Times New Roman"/>
          <w:b/>
          <w:color w:val="000000"/>
          <w:sz w:val="24"/>
        </w:rPr>
      </w:pPr>
      <w:bookmarkStart w:id="145" w:name="bookmark148"/>
    </w:p>
    <w:p w:rsidR="00E6264A" w:rsidRDefault="00E6264A">
      <w:pPr>
        <w:pStyle w:val="53"/>
        <w:keepNext/>
        <w:keepLines/>
        <w:shd w:val="clear" w:color="auto" w:fill="auto"/>
        <w:spacing w:before="0" w:after="0" w:line="240" w:lineRule="auto"/>
        <w:ind w:firstLine="544"/>
        <w:rPr>
          <w:rFonts w:ascii="Times New Roman" w:hAnsi="Times New Roman" w:cs="Times New Roman"/>
          <w:spacing w:val="0"/>
          <w:sz w:val="24"/>
        </w:rPr>
      </w:pPr>
      <w:r>
        <w:rPr>
          <w:rStyle w:val="5Tahoma"/>
          <w:rFonts w:ascii="Times New Roman" w:hAnsi="Times New Roman" w:cs="Times New Roman"/>
          <w:b/>
          <w:color w:val="000000"/>
          <w:sz w:val="24"/>
        </w:rPr>
        <w:t>Важные события</w:t>
      </w:r>
      <w:bookmarkEnd w:id="145"/>
    </w:p>
    <w:p w:rsidR="00E6264A" w:rsidRDefault="00E6264A">
      <w:pPr>
        <w:pStyle w:val="af2"/>
        <w:shd w:val="clear" w:color="auto" w:fill="auto"/>
        <w:spacing w:before="0" w:line="240" w:lineRule="auto"/>
        <w:ind w:firstLine="544"/>
        <w:jc w:val="both"/>
        <w:rPr>
          <w:sz w:val="24"/>
        </w:rPr>
      </w:pPr>
      <w:r>
        <w:rPr>
          <w:rStyle w:val="116"/>
          <w:color w:val="000000"/>
          <w:sz w:val="24"/>
        </w:rPr>
        <w:t xml:space="preserve">Шри Рамакришна Парамахамса женился в </w:t>
      </w:r>
      <w:r w:rsidRPr="00C12674">
        <w:rPr>
          <w:rStyle w:val="114"/>
          <w:b w:val="0"/>
          <w:color w:val="000000"/>
          <w:spacing w:val="0"/>
          <w:sz w:val="24"/>
        </w:rPr>
        <w:t>1859 году,</w:t>
      </w:r>
      <w:r>
        <w:rPr>
          <w:rStyle w:val="114"/>
          <w:color w:val="000000"/>
          <w:spacing w:val="0"/>
          <w:sz w:val="24"/>
        </w:rPr>
        <w:t xml:space="preserve"> </w:t>
      </w:r>
      <w:r>
        <w:rPr>
          <w:rStyle w:val="116"/>
          <w:color w:val="000000"/>
          <w:sz w:val="24"/>
        </w:rPr>
        <w:t xml:space="preserve">когда ему было </w:t>
      </w:r>
      <w:r w:rsidRPr="00C12674">
        <w:rPr>
          <w:rStyle w:val="114"/>
          <w:b w:val="0"/>
          <w:color w:val="000000"/>
          <w:spacing w:val="0"/>
          <w:sz w:val="24"/>
        </w:rPr>
        <w:t>23 года.</w:t>
      </w:r>
      <w:r>
        <w:rPr>
          <w:rStyle w:val="114"/>
          <w:color w:val="000000"/>
          <w:spacing w:val="0"/>
          <w:sz w:val="24"/>
        </w:rPr>
        <w:t xml:space="preserve"> </w:t>
      </w:r>
      <w:r>
        <w:rPr>
          <w:rStyle w:val="116"/>
          <w:color w:val="000000"/>
          <w:sz w:val="24"/>
        </w:rPr>
        <w:t xml:space="preserve">Его брак состоялся в </w:t>
      </w:r>
      <w:r w:rsidRPr="00C12674">
        <w:rPr>
          <w:rStyle w:val="4"/>
          <w:b w:val="0"/>
          <w:color w:val="000000"/>
          <w:sz w:val="24"/>
        </w:rPr>
        <w:t>дашу</w:t>
      </w:r>
      <w:r w:rsidRPr="00C12674">
        <w:rPr>
          <w:rStyle w:val="50"/>
          <w:b w:val="0"/>
          <w:color w:val="000000"/>
          <w:spacing w:val="0"/>
          <w:sz w:val="24"/>
        </w:rPr>
        <w:t xml:space="preserve"> </w:t>
      </w:r>
      <w:r w:rsidRPr="00C12674">
        <w:rPr>
          <w:rStyle w:val="114"/>
          <w:b w:val="0"/>
          <w:color w:val="000000"/>
          <w:spacing w:val="0"/>
          <w:sz w:val="24"/>
        </w:rPr>
        <w:t xml:space="preserve">Сатурна, </w:t>
      </w:r>
      <w:r w:rsidRPr="00C12674">
        <w:rPr>
          <w:rStyle w:val="4"/>
          <w:b w:val="0"/>
          <w:color w:val="000000"/>
          <w:sz w:val="24"/>
        </w:rPr>
        <w:t xml:space="preserve">бхукти </w:t>
      </w:r>
      <w:r w:rsidRPr="00C12674">
        <w:rPr>
          <w:rStyle w:val="114"/>
          <w:b w:val="0"/>
          <w:color w:val="000000"/>
          <w:spacing w:val="0"/>
          <w:sz w:val="24"/>
        </w:rPr>
        <w:t>Луны.</w:t>
      </w:r>
      <w:r>
        <w:rPr>
          <w:rStyle w:val="114"/>
          <w:color w:val="000000"/>
          <w:spacing w:val="0"/>
          <w:sz w:val="24"/>
        </w:rPr>
        <w:t xml:space="preserve"> </w:t>
      </w:r>
      <w:r>
        <w:rPr>
          <w:rStyle w:val="116"/>
          <w:color w:val="000000"/>
          <w:sz w:val="24"/>
        </w:rPr>
        <w:t xml:space="preserve">Предсказательная астрология говорит, что брак может произойти в </w:t>
      </w:r>
      <w:r w:rsidRPr="00C12674">
        <w:rPr>
          <w:rStyle w:val="4"/>
          <w:b w:val="0"/>
          <w:color w:val="000000"/>
          <w:sz w:val="24"/>
        </w:rPr>
        <w:t>дашу</w:t>
      </w:r>
      <w:r>
        <w:rPr>
          <w:rStyle w:val="50"/>
          <w:color w:val="000000"/>
          <w:spacing w:val="0"/>
          <w:sz w:val="24"/>
        </w:rPr>
        <w:t xml:space="preserve"> </w:t>
      </w:r>
      <w:r>
        <w:rPr>
          <w:rStyle w:val="116"/>
          <w:color w:val="000000"/>
          <w:sz w:val="24"/>
        </w:rPr>
        <w:t xml:space="preserve">или </w:t>
      </w:r>
      <w:r w:rsidRPr="00C12674">
        <w:rPr>
          <w:rStyle w:val="4"/>
          <w:b w:val="0"/>
          <w:color w:val="000000"/>
          <w:sz w:val="24"/>
        </w:rPr>
        <w:t>бхукти</w:t>
      </w:r>
      <w:r>
        <w:rPr>
          <w:rStyle w:val="50"/>
          <w:color w:val="000000"/>
          <w:spacing w:val="0"/>
          <w:sz w:val="24"/>
        </w:rPr>
        <w:t xml:space="preserve"> </w:t>
      </w:r>
      <w:r>
        <w:rPr>
          <w:rStyle w:val="116"/>
          <w:color w:val="000000"/>
          <w:sz w:val="24"/>
        </w:rPr>
        <w:t>планеты:</w:t>
      </w:r>
    </w:p>
    <w:p w:rsidR="00E6264A" w:rsidRDefault="00E6264A">
      <w:pPr>
        <w:pStyle w:val="af2"/>
        <w:numPr>
          <w:ilvl w:val="0"/>
          <w:numId w:val="52"/>
        </w:numPr>
        <w:shd w:val="clear" w:color="auto" w:fill="auto"/>
        <w:tabs>
          <w:tab w:val="left" w:pos="563"/>
        </w:tabs>
        <w:spacing w:before="0" w:line="240" w:lineRule="auto"/>
        <w:ind w:firstLine="544"/>
        <w:jc w:val="both"/>
        <w:rPr>
          <w:sz w:val="24"/>
        </w:rPr>
      </w:pPr>
      <w:r>
        <w:rPr>
          <w:rStyle w:val="116"/>
          <w:color w:val="000000"/>
          <w:sz w:val="24"/>
        </w:rPr>
        <w:t xml:space="preserve">занимающей </w:t>
      </w:r>
      <w:r w:rsidRPr="00C12674">
        <w:rPr>
          <w:rStyle w:val="114"/>
          <w:b w:val="0"/>
          <w:color w:val="000000"/>
          <w:spacing w:val="0"/>
          <w:sz w:val="24"/>
        </w:rPr>
        <w:t>7-й дом,</w:t>
      </w:r>
    </w:p>
    <w:p w:rsidR="00E6264A" w:rsidRPr="00C12674" w:rsidRDefault="00E6264A">
      <w:pPr>
        <w:pStyle w:val="af2"/>
        <w:numPr>
          <w:ilvl w:val="0"/>
          <w:numId w:val="52"/>
        </w:numPr>
        <w:shd w:val="clear" w:color="auto" w:fill="auto"/>
        <w:tabs>
          <w:tab w:val="left" w:pos="568"/>
        </w:tabs>
        <w:spacing w:before="0" w:line="240" w:lineRule="auto"/>
        <w:ind w:firstLine="544"/>
        <w:jc w:val="both"/>
        <w:rPr>
          <w:b/>
          <w:sz w:val="24"/>
        </w:rPr>
      </w:pPr>
      <w:r>
        <w:rPr>
          <w:rStyle w:val="116"/>
          <w:color w:val="000000"/>
          <w:sz w:val="24"/>
        </w:rPr>
        <w:t xml:space="preserve">аспектирующей </w:t>
      </w:r>
      <w:r w:rsidRPr="00C12674">
        <w:rPr>
          <w:rStyle w:val="114"/>
          <w:b w:val="0"/>
          <w:color w:val="000000"/>
          <w:spacing w:val="0"/>
          <w:sz w:val="24"/>
        </w:rPr>
        <w:t>7-й дом,</w:t>
      </w:r>
    </w:p>
    <w:p w:rsidR="00E6264A" w:rsidRDefault="00E6264A">
      <w:pPr>
        <w:pStyle w:val="af2"/>
        <w:numPr>
          <w:ilvl w:val="0"/>
          <w:numId w:val="52"/>
        </w:numPr>
        <w:shd w:val="clear" w:color="auto" w:fill="auto"/>
        <w:tabs>
          <w:tab w:val="left" w:pos="568"/>
        </w:tabs>
        <w:spacing w:before="0" w:line="240" w:lineRule="auto"/>
        <w:ind w:firstLine="544"/>
        <w:jc w:val="both"/>
        <w:rPr>
          <w:sz w:val="24"/>
        </w:rPr>
      </w:pPr>
      <w:r>
        <w:rPr>
          <w:rStyle w:val="116"/>
          <w:color w:val="000000"/>
          <w:sz w:val="24"/>
        </w:rPr>
        <w:t xml:space="preserve">владеющей </w:t>
      </w:r>
      <w:r w:rsidRPr="00C12674">
        <w:rPr>
          <w:rStyle w:val="114"/>
          <w:b w:val="0"/>
          <w:color w:val="000000"/>
          <w:spacing w:val="0"/>
          <w:sz w:val="24"/>
        </w:rPr>
        <w:t>7-м домом,</w:t>
      </w:r>
    </w:p>
    <w:p w:rsidR="00E6264A" w:rsidRDefault="00E6264A">
      <w:pPr>
        <w:pStyle w:val="af2"/>
        <w:numPr>
          <w:ilvl w:val="0"/>
          <w:numId w:val="52"/>
        </w:numPr>
        <w:shd w:val="clear" w:color="auto" w:fill="auto"/>
        <w:tabs>
          <w:tab w:val="left" w:pos="568"/>
        </w:tabs>
        <w:spacing w:before="0" w:line="240" w:lineRule="auto"/>
        <w:ind w:firstLine="544"/>
        <w:jc w:val="both"/>
        <w:rPr>
          <w:sz w:val="24"/>
        </w:rPr>
      </w:pPr>
      <w:r>
        <w:rPr>
          <w:rStyle w:val="116"/>
          <w:color w:val="000000"/>
          <w:sz w:val="24"/>
        </w:rPr>
        <w:t xml:space="preserve">когда хозяин </w:t>
      </w:r>
      <w:r w:rsidRPr="00C12674">
        <w:rPr>
          <w:rStyle w:val="4"/>
          <w:b w:val="0"/>
          <w:color w:val="000000"/>
          <w:sz w:val="24"/>
        </w:rPr>
        <w:t>лагны</w:t>
      </w:r>
      <w:r>
        <w:rPr>
          <w:rStyle w:val="50"/>
          <w:color w:val="000000"/>
          <w:spacing w:val="0"/>
          <w:sz w:val="24"/>
        </w:rPr>
        <w:t xml:space="preserve"> </w:t>
      </w:r>
      <w:r>
        <w:rPr>
          <w:rStyle w:val="116"/>
          <w:color w:val="000000"/>
          <w:sz w:val="24"/>
        </w:rPr>
        <w:t xml:space="preserve">проходит через </w:t>
      </w:r>
      <w:r w:rsidRPr="00C12674">
        <w:rPr>
          <w:rStyle w:val="114"/>
          <w:b w:val="0"/>
          <w:color w:val="000000"/>
          <w:spacing w:val="0"/>
          <w:sz w:val="24"/>
        </w:rPr>
        <w:t>7-й дом.</w:t>
      </w:r>
    </w:p>
    <w:p w:rsidR="00E6264A" w:rsidRDefault="00E6264A" w:rsidP="00C12674">
      <w:pPr>
        <w:pStyle w:val="af2"/>
        <w:shd w:val="clear" w:color="auto" w:fill="auto"/>
        <w:spacing w:before="0" w:line="240" w:lineRule="auto"/>
        <w:ind w:firstLine="544"/>
        <w:jc w:val="both"/>
        <w:rPr>
          <w:sz w:val="24"/>
        </w:rPr>
      </w:pPr>
      <w:r>
        <w:rPr>
          <w:rStyle w:val="116"/>
          <w:color w:val="000000"/>
          <w:sz w:val="24"/>
        </w:rPr>
        <w:t xml:space="preserve">В этом случае транзитный </w:t>
      </w:r>
      <w:r w:rsidRPr="00C12674">
        <w:rPr>
          <w:rStyle w:val="114"/>
          <w:b w:val="0"/>
          <w:color w:val="000000"/>
          <w:spacing w:val="0"/>
          <w:sz w:val="24"/>
        </w:rPr>
        <w:t>Сатурн</w:t>
      </w:r>
      <w:r>
        <w:rPr>
          <w:rStyle w:val="114"/>
          <w:color w:val="000000"/>
          <w:spacing w:val="0"/>
          <w:sz w:val="24"/>
        </w:rPr>
        <w:t xml:space="preserve"> </w:t>
      </w:r>
      <w:r>
        <w:rPr>
          <w:rStyle w:val="116"/>
          <w:color w:val="000000"/>
          <w:sz w:val="24"/>
        </w:rPr>
        <w:t xml:space="preserve">проходил знак </w:t>
      </w:r>
      <w:r>
        <w:rPr>
          <w:rStyle w:val="114"/>
          <w:color w:val="000000"/>
          <w:spacing w:val="0"/>
          <w:sz w:val="24"/>
        </w:rPr>
        <w:t xml:space="preserve">Льва </w:t>
      </w:r>
      <w:r>
        <w:rPr>
          <w:rStyle w:val="116"/>
          <w:color w:val="000000"/>
          <w:sz w:val="24"/>
        </w:rPr>
        <w:t>и</w:t>
      </w:r>
      <w:r w:rsidR="00C12674">
        <w:rPr>
          <w:sz w:val="24"/>
        </w:rPr>
        <w:t xml:space="preserve"> 7-</w:t>
      </w:r>
      <w:r w:rsidRPr="00C12674">
        <w:rPr>
          <w:rStyle w:val="114"/>
          <w:b w:val="0"/>
          <w:color w:val="000000"/>
          <w:spacing w:val="0"/>
          <w:sz w:val="24"/>
        </w:rPr>
        <w:t>й дом.</w:t>
      </w:r>
      <w:r>
        <w:rPr>
          <w:rStyle w:val="114"/>
          <w:color w:val="000000"/>
          <w:spacing w:val="0"/>
          <w:sz w:val="24"/>
        </w:rPr>
        <w:t xml:space="preserve"> </w:t>
      </w:r>
      <w:r>
        <w:rPr>
          <w:rStyle w:val="116"/>
          <w:color w:val="000000"/>
          <w:sz w:val="24"/>
        </w:rPr>
        <w:t xml:space="preserve">В гороскопе </w:t>
      </w:r>
      <w:r w:rsidRPr="00C12674">
        <w:rPr>
          <w:rStyle w:val="114"/>
          <w:b w:val="0"/>
          <w:color w:val="000000"/>
          <w:spacing w:val="0"/>
          <w:sz w:val="24"/>
        </w:rPr>
        <w:t xml:space="preserve">Луна </w:t>
      </w:r>
      <w:r>
        <w:rPr>
          <w:rStyle w:val="116"/>
          <w:color w:val="000000"/>
          <w:sz w:val="24"/>
        </w:rPr>
        <w:t xml:space="preserve">аспектирует </w:t>
      </w:r>
      <w:r w:rsidRPr="00C12674">
        <w:rPr>
          <w:rStyle w:val="114"/>
          <w:b w:val="0"/>
          <w:color w:val="000000"/>
          <w:spacing w:val="0"/>
          <w:sz w:val="24"/>
        </w:rPr>
        <w:t>7-й дом</w:t>
      </w:r>
      <w:r>
        <w:rPr>
          <w:rStyle w:val="114"/>
          <w:color w:val="000000"/>
          <w:spacing w:val="0"/>
          <w:sz w:val="24"/>
        </w:rPr>
        <w:t xml:space="preserve"> </w:t>
      </w:r>
      <w:r>
        <w:rPr>
          <w:rStyle w:val="116"/>
          <w:color w:val="000000"/>
          <w:sz w:val="24"/>
        </w:rPr>
        <w:t xml:space="preserve">и находится в соединении с хозяином </w:t>
      </w:r>
      <w:r w:rsidRPr="00C12674">
        <w:rPr>
          <w:rStyle w:val="114"/>
          <w:b w:val="0"/>
          <w:color w:val="000000"/>
          <w:spacing w:val="0"/>
          <w:sz w:val="24"/>
        </w:rPr>
        <w:t>7-го дома.</w:t>
      </w:r>
      <w:r>
        <w:rPr>
          <w:rStyle w:val="114"/>
          <w:color w:val="000000"/>
          <w:spacing w:val="0"/>
          <w:sz w:val="24"/>
        </w:rPr>
        <w:t xml:space="preserve"> </w:t>
      </w:r>
      <w:r>
        <w:rPr>
          <w:rStyle w:val="116"/>
          <w:color w:val="000000"/>
          <w:sz w:val="24"/>
        </w:rPr>
        <w:t xml:space="preserve">Брак имел место в </w:t>
      </w:r>
      <w:r w:rsidRPr="00C12674">
        <w:rPr>
          <w:rStyle w:val="4"/>
          <w:b w:val="0"/>
          <w:i w:val="0"/>
          <w:color w:val="000000"/>
          <w:sz w:val="24"/>
        </w:rPr>
        <w:t xml:space="preserve">дашу </w:t>
      </w:r>
      <w:r w:rsidRPr="00C12674">
        <w:rPr>
          <w:rStyle w:val="114"/>
          <w:b w:val="0"/>
          <w:i/>
          <w:color w:val="000000"/>
          <w:spacing w:val="0"/>
          <w:sz w:val="24"/>
        </w:rPr>
        <w:t xml:space="preserve">Сатурна, </w:t>
      </w:r>
      <w:r w:rsidRPr="00C12674">
        <w:rPr>
          <w:rStyle w:val="4"/>
          <w:b w:val="0"/>
          <w:i w:val="0"/>
          <w:color w:val="000000"/>
          <w:sz w:val="24"/>
        </w:rPr>
        <w:t>бхукти</w:t>
      </w:r>
      <w:r w:rsidRPr="00C12674">
        <w:rPr>
          <w:rStyle w:val="50"/>
          <w:b w:val="0"/>
          <w:i/>
          <w:color w:val="000000"/>
          <w:spacing w:val="0"/>
          <w:sz w:val="24"/>
        </w:rPr>
        <w:t xml:space="preserve"> </w:t>
      </w:r>
      <w:r w:rsidRPr="00C12674">
        <w:rPr>
          <w:rStyle w:val="114"/>
          <w:b w:val="0"/>
          <w:i/>
          <w:color w:val="000000"/>
          <w:spacing w:val="0"/>
          <w:sz w:val="24"/>
        </w:rPr>
        <w:t>Луны.</w:t>
      </w:r>
    </w:p>
    <w:p w:rsidR="00E6264A" w:rsidRDefault="00E6264A">
      <w:pPr>
        <w:pStyle w:val="260"/>
        <w:shd w:val="clear" w:color="auto" w:fill="auto"/>
        <w:spacing w:after="0" w:line="240" w:lineRule="auto"/>
        <w:ind w:firstLine="544"/>
        <w:jc w:val="both"/>
        <w:rPr>
          <w:rFonts w:ascii="Times New Roman" w:hAnsi="Times New Roman" w:cs="Times New Roman"/>
          <w:spacing w:val="0"/>
          <w:sz w:val="24"/>
        </w:rPr>
      </w:pPr>
    </w:p>
    <w:p w:rsidR="00E6264A" w:rsidRDefault="009201EC">
      <w:pPr>
        <w:framePr w:h="3614"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lastRenderedPageBreak/>
        <w:drawing>
          <wp:inline distT="0" distB="0" distL="0" distR="0">
            <wp:extent cx="2298700" cy="2298700"/>
            <wp:effectExtent l="0" t="0" r="12700" b="12700"/>
            <wp:docPr id="27" name="Изображение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2"/>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8700" cy="2298700"/>
                    </a:xfrm>
                    <a:prstGeom prst="rect">
                      <a:avLst/>
                    </a:prstGeom>
                    <a:noFill/>
                    <a:ln>
                      <a:noFill/>
                    </a:ln>
                  </pic:spPr>
                </pic:pic>
              </a:graphicData>
            </a:graphic>
          </wp:inline>
        </w:drawing>
      </w:r>
    </w:p>
    <w:p w:rsidR="00E6264A" w:rsidRDefault="00E6264A">
      <w:pPr>
        <w:ind w:firstLine="544"/>
        <w:jc w:val="both"/>
        <w:rPr>
          <w:rFonts w:ascii="Times New Roman" w:hAnsi="Times New Roman" w:cs="Times New Roman"/>
          <w:color w:val="auto"/>
        </w:rPr>
      </w:pPr>
    </w:p>
    <w:p w:rsidR="00E6264A" w:rsidRDefault="00E6264A">
      <w:pPr>
        <w:pStyle w:val="260"/>
        <w:shd w:val="clear" w:color="auto" w:fill="auto"/>
        <w:spacing w:after="0" w:line="240" w:lineRule="auto"/>
        <w:ind w:firstLine="544"/>
        <w:jc w:val="both"/>
        <w:rPr>
          <w:rFonts w:ascii="Times New Roman" w:hAnsi="Times New Roman" w:cs="Times New Roman"/>
          <w:spacing w:val="0"/>
          <w:sz w:val="24"/>
        </w:rPr>
      </w:pPr>
      <w:r>
        <w:rPr>
          <w:rStyle w:val="26"/>
          <w:rFonts w:ascii="Times New Roman" w:hAnsi="Times New Roman" w:cs="Times New Roman"/>
          <w:b/>
          <w:i/>
          <w:color w:val="000000"/>
          <w:spacing w:val="0"/>
          <w:sz w:val="24"/>
        </w:rPr>
        <w:t>Навамша</w:t>
      </w:r>
    </w:p>
    <w:p w:rsidR="00E6264A" w:rsidRDefault="009201EC">
      <w:pPr>
        <w:framePr w:h="3610"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286000" cy="2286000"/>
            <wp:effectExtent l="0" t="0" r="0" b="0"/>
            <wp:docPr id="28" name="Изображение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3"/>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2286000"/>
                    </a:xfrm>
                    <a:prstGeom prst="rect">
                      <a:avLst/>
                    </a:prstGeom>
                    <a:noFill/>
                    <a:ln>
                      <a:noFill/>
                    </a:ln>
                  </pic:spPr>
                </pic:pic>
              </a:graphicData>
            </a:graphic>
          </wp:inline>
        </w:drawing>
      </w:r>
    </w:p>
    <w:p w:rsidR="00E6264A" w:rsidRDefault="00E6264A">
      <w:pPr>
        <w:framePr w:h="3610" w:wrap="notBeside" w:vAnchor="text" w:hAnchor="text" w:xAlign="center" w:y="1"/>
        <w:ind w:firstLine="544"/>
        <w:jc w:val="both"/>
        <w:rPr>
          <w:rFonts w:ascii="Times New Roman" w:hAnsi="Times New Roman" w:cs="Times New Roman"/>
          <w:color w:val="auto"/>
        </w:rPr>
      </w:pPr>
    </w:p>
    <w:p w:rsidR="00E6264A" w:rsidRDefault="00E6264A">
      <w:pPr>
        <w:pStyle w:val="af2"/>
        <w:shd w:val="clear" w:color="auto" w:fill="auto"/>
        <w:spacing w:before="0" w:line="240" w:lineRule="auto"/>
        <w:ind w:firstLine="544"/>
        <w:jc w:val="both"/>
        <w:rPr>
          <w:rStyle w:val="116"/>
          <w:color w:val="000000"/>
          <w:sz w:val="24"/>
        </w:rPr>
      </w:pPr>
      <w:r>
        <w:rPr>
          <w:rStyle w:val="116"/>
          <w:color w:val="000000"/>
          <w:sz w:val="24"/>
        </w:rPr>
        <w:t xml:space="preserve">С </w:t>
      </w:r>
      <w:r w:rsidRPr="00C12674">
        <w:rPr>
          <w:rStyle w:val="114"/>
          <w:b w:val="0"/>
          <w:color w:val="000000"/>
          <w:spacing w:val="0"/>
          <w:sz w:val="24"/>
        </w:rPr>
        <w:t>1856</w:t>
      </w:r>
      <w:r>
        <w:rPr>
          <w:rStyle w:val="114"/>
          <w:color w:val="000000"/>
          <w:spacing w:val="0"/>
          <w:sz w:val="24"/>
        </w:rPr>
        <w:t xml:space="preserve"> </w:t>
      </w:r>
      <w:r>
        <w:rPr>
          <w:rStyle w:val="116"/>
          <w:color w:val="000000"/>
          <w:sz w:val="24"/>
        </w:rPr>
        <w:t xml:space="preserve">по </w:t>
      </w:r>
      <w:r w:rsidRPr="00C12674">
        <w:rPr>
          <w:rStyle w:val="114"/>
          <w:b w:val="0"/>
          <w:color w:val="000000"/>
          <w:spacing w:val="0"/>
          <w:sz w:val="24"/>
        </w:rPr>
        <w:t>1864 годы</w:t>
      </w:r>
      <w:r>
        <w:rPr>
          <w:rStyle w:val="114"/>
          <w:color w:val="000000"/>
          <w:spacing w:val="0"/>
          <w:sz w:val="24"/>
        </w:rPr>
        <w:t xml:space="preserve"> </w:t>
      </w:r>
      <w:r>
        <w:rPr>
          <w:rStyle w:val="116"/>
          <w:color w:val="000000"/>
          <w:sz w:val="24"/>
        </w:rPr>
        <w:t xml:space="preserve">Шри Рамакришна следовал </w:t>
      </w:r>
      <w:r w:rsidR="00C12674">
        <w:rPr>
          <w:rStyle w:val="115"/>
          <w:b w:val="0"/>
          <w:color w:val="000000"/>
          <w:sz w:val="24"/>
        </w:rPr>
        <w:t>адвайта-</w:t>
      </w:r>
      <w:r w:rsidRPr="00C12674">
        <w:rPr>
          <w:rStyle w:val="115"/>
          <w:b w:val="0"/>
          <w:color w:val="000000"/>
          <w:sz w:val="24"/>
        </w:rPr>
        <w:t>садхане.</w:t>
      </w:r>
      <w:r w:rsidRPr="00C12674">
        <w:rPr>
          <w:rStyle w:val="116"/>
          <w:b/>
          <w:color w:val="000000"/>
          <w:sz w:val="24"/>
        </w:rPr>
        <w:t xml:space="preserve"> </w:t>
      </w:r>
      <w:r w:rsidRPr="00C12674">
        <w:rPr>
          <w:rStyle w:val="114"/>
          <w:b w:val="0"/>
          <w:color w:val="000000"/>
          <w:spacing w:val="0"/>
          <w:sz w:val="24"/>
        </w:rPr>
        <w:t>В 1864 году</w:t>
      </w:r>
      <w:r>
        <w:rPr>
          <w:rStyle w:val="114"/>
          <w:color w:val="000000"/>
          <w:spacing w:val="0"/>
          <w:sz w:val="24"/>
        </w:rPr>
        <w:t xml:space="preserve"> </w:t>
      </w:r>
      <w:r>
        <w:rPr>
          <w:rStyle w:val="116"/>
          <w:color w:val="000000"/>
          <w:sz w:val="24"/>
        </w:rPr>
        <w:t xml:space="preserve">он встретил Тотапури, адвайтического монаха, оказавшего значительное влияние на его взгляды. Это произошло в подпериод </w:t>
      </w:r>
      <w:r w:rsidRPr="00C12674">
        <w:rPr>
          <w:rStyle w:val="114"/>
          <w:b w:val="0"/>
          <w:color w:val="000000"/>
          <w:spacing w:val="0"/>
          <w:sz w:val="24"/>
        </w:rPr>
        <w:t>Юпитера</w:t>
      </w:r>
      <w:r>
        <w:rPr>
          <w:rStyle w:val="114"/>
          <w:color w:val="000000"/>
          <w:spacing w:val="0"/>
          <w:sz w:val="24"/>
        </w:rPr>
        <w:t xml:space="preserve"> </w:t>
      </w:r>
      <w:r>
        <w:rPr>
          <w:rStyle w:val="116"/>
          <w:color w:val="000000"/>
          <w:sz w:val="24"/>
        </w:rPr>
        <w:t xml:space="preserve">в </w:t>
      </w:r>
      <w:r w:rsidRPr="00C12674">
        <w:rPr>
          <w:rStyle w:val="115"/>
          <w:b w:val="0"/>
          <w:color w:val="000000"/>
          <w:sz w:val="24"/>
        </w:rPr>
        <w:t>дашу</w:t>
      </w:r>
      <w:r w:rsidRPr="00C12674">
        <w:rPr>
          <w:rStyle w:val="116"/>
          <w:b/>
          <w:color w:val="000000"/>
          <w:sz w:val="24"/>
        </w:rPr>
        <w:t xml:space="preserve"> </w:t>
      </w:r>
      <w:r w:rsidRPr="00C12674">
        <w:rPr>
          <w:rStyle w:val="114"/>
          <w:b w:val="0"/>
          <w:color w:val="000000"/>
          <w:spacing w:val="0"/>
          <w:sz w:val="24"/>
        </w:rPr>
        <w:t>Сатурна.</w:t>
      </w:r>
      <w:r>
        <w:rPr>
          <w:rStyle w:val="114"/>
          <w:color w:val="000000"/>
          <w:spacing w:val="0"/>
          <w:sz w:val="24"/>
        </w:rPr>
        <w:t xml:space="preserve"> </w:t>
      </w:r>
      <w:r>
        <w:rPr>
          <w:rStyle w:val="116"/>
          <w:color w:val="000000"/>
          <w:sz w:val="24"/>
        </w:rPr>
        <w:t xml:space="preserve">Обратите внимание на расположение </w:t>
      </w:r>
      <w:r w:rsidRPr="00C12674">
        <w:rPr>
          <w:rStyle w:val="114"/>
          <w:b w:val="0"/>
          <w:color w:val="000000"/>
          <w:spacing w:val="0"/>
          <w:sz w:val="24"/>
        </w:rPr>
        <w:t>Юпитера</w:t>
      </w:r>
      <w:r>
        <w:rPr>
          <w:rStyle w:val="114"/>
          <w:color w:val="000000"/>
          <w:spacing w:val="0"/>
          <w:sz w:val="24"/>
        </w:rPr>
        <w:t xml:space="preserve"> </w:t>
      </w:r>
      <w:r>
        <w:rPr>
          <w:rStyle w:val="116"/>
          <w:color w:val="000000"/>
          <w:sz w:val="24"/>
        </w:rPr>
        <w:t xml:space="preserve">и </w:t>
      </w:r>
      <w:r w:rsidRPr="00C12674">
        <w:rPr>
          <w:rStyle w:val="114"/>
          <w:b w:val="0"/>
          <w:color w:val="000000"/>
          <w:spacing w:val="0"/>
          <w:sz w:val="24"/>
        </w:rPr>
        <w:t>Сатурна,</w:t>
      </w:r>
      <w:r>
        <w:rPr>
          <w:rStyle w:val="114"/>
          <w:color w:val="000000"/>
          <w:spacing w:val="0"/>
          <w:sz w:val="24"/>
        </w:rPr>
        <w:t xml:space="preserve"> </w:t>
      </w:r>
      <w:r>
        <w:rPr>
          <w:rStyle w:val="116"/>
          <w:color w:val="000000"/>
          <w:sz w:val="24"/>
        </w:rPr>
        <w:t xml:space="preserve">особенно на то обстоятельство, что </w:t>
      </w:r>
      <w:r w:rsidRPr="00C12674">
        <w:rPr>
          <w:rStyle w:val="114"/>
          <w:b w:val="0"/>
          <w:color w:val="000000"/>
          <w:spacing w:val="0"/>
          <w:sz w:val="24"/>
        </w:rPr>
        <w:t>Сатурн</w:t>
      </w:r>
      <w:r>
        <w:rPr>
          <w:rStyle w:val="114"/>
          <w:color w:val="000000"/>
          <w:spacing w:val="0"/>
          <w:sz w:val="24"/>
        </w:rPr>
        <w:t xml:space="preserve"> </w:t>
      </w:r>
      <w:r>
        <w:rPr>
          <w:rStyle w:val="116"/>
          <w:color w:val="000000"/>
          <w:sz w:val="24"/>
        </w:rPr>
        <w:t xml:space="preserve">не поражен негативными соединениями или аспектами, а принимает влияние божественной планеты </w:t>
      </w:r>
      <w:r w:rsidRPr="00C12674">
        <w:rPr>
          <w:rStyle w:val="114"/>
          <w:b w:val="0"/>
          <w:color w:val="000000"/>
          <w:spacing w:val="0"/>
          <w:sz w:val="24"/>
        </w:rPr>
        <w:t>Юпитер. Сатурн,</w:t>
      </w:r>
      <w:r>
        <w:rPr>
          <w:rStyle w:val="114"/>
          <w:color w:val="000000"/>
          <w:spacing w:val="0"/>
          <w:sz w:val="24"/>
        </w:rPr>
        <w:t xml:space="preserve"> </w:t>
      </w:r>
      <w:r>
        <w:rPr>
          <w:rStyle w:val="116"/>
          <w:color w:val="000000"/>
          <w:sz w:val="24"/>
        </w:rPr>
        <w:t>хотя классифицируется как пагубная планета, дает истинное знание, и он один приносит подлинное отречение.</w:t>
      </w:r>
    </w:p>
    <w:p w:rsidR="00C12674" w:rsidRDefault="00C12674">
      <w:pPr>
        <w:pStyle w:val="af2"/>
        <w:shd w:val="clear" w:color="auto" w:fill="auto"/>
        <w:spacing w:before="0" w:line="240" w:lineRule="auto"/>
        <w:ind w:firstLine="544"/>
        <w:jc w:val="both"/>
        <w:rPr>
          <w:sz w:val="24"/>
        </w:rPr>
      </w:pPr>
    </w:p>
    <w:p w:rsidR="00E6264A" w:rsidRDefault="00E6264A">
      <w:pPr>
        <w:pStyle w:val="53"/>
        <w:keepNext/>
        <w:keepLines/>
        <w:shd w:val="clear" w:color="auto" w:fill="auto"/>
        <w:spacing w:before="0" w:after="0" w:line="240" w:lineRule="auto"/>
        <w:ind w:firstLine="544"/>
        <w:rPr>
          <w:rFonts w:ascii="Times New Roman" w:hAnsi="Times New Roman" w:cs="Times New Roman"/>
          <w:spacing w:val="0"/>
          <w:sz w:val="24"/>
        </w:rPr>
      </w:pPr>
      <w:bookmarkStart w:id="146" w:name="bookmark149"/>
      <w:r>
        <w:rPr>
          <w:rStyle w:val="5Tahoma"/>
          <w:rFonts w:ascii="Times New Roman" w:hAnsi="Times New Roman" w:cs="Times New Roman"/>
          <w:b/>
          <w:color w:val="000000"/>
          <w:sz w:val="24"/>
        </w:rPr>
        <w:t>Замечания</w:t>
      </w:r>
      <w:bookmarkEnd w:id="146"/>
    </w:p>
    <w:p w:rsidR="00E6264A" w:rsidRDefault="00E6264A">
      <w:pPr>
        <w:pStyle w:val="af2"/>
        <w:shd w:val="clear" w:color="auto" w:fill="auto"/>
        <w:spacing w:before="0" w:line="240" w:lineRule="auto"/>
        <w:ind w:firstLine="544"/>
        <w:jc w:val="both"/>
        <w:rPr>
          <w:rStyle w:val="116"/>
          <w:color w:val="000000"/>
          <w:sz w:val="24"/>
        </w:rPr>
      </w:pPr>
      <w:r>
        <w:rPr>
          <w:rStyle w:val="116"/>
          <w:color w:val="000000"/>
          <w:sz w:val="24"/>
        </w:rPr>
        <w:t xml:space="preserve">Жизнь Рамакришны была соткана из духовности. Мистицизм и преданность Богу, необычные физические переживания, которые могут быть названы полным осознанием Бога в этой жизни, астрологически объясняются сосредоточением </w:t>
      </w:r>
      <w:r w:rsidRPr="00C12674">
        <w:rPr>
          <w:rStyle w:val="114"/>
          <w:b w:val="0"/>
          <w:color w:val="000000"/>
          <w:spacing w:val="0"/>
          <w:sz w:val="24"/>
        </w:rPr>
        <w:t>Солнца, Луны</w:t>
      </w:r>
      <w:r>
        <w:rPr>
          <w:rStyle w:val="114"/>
          <w:color w:val="000000"/>
          <w:spacing w:val="0"/>
          <w:sz w:val="24"/>
        </w:rPr>
        <w:t xml:space="preserve"> </w:t>
      </w:r>
      <w:r>
        <w:rPr>
          <w:rStyle w:val="116"/>
          <w:color w:val="000000"/>
          <w:sz w:val="24"/>
        </w:rPr>
        <w:t xml:space="preserve">и </w:t>
      </w:r>
      <w:r w:rsidRPr="00C12674">
        <w:rPr>
          <w:rStyle w:val="114"/>
          <w:b w:val="0"/>
          <w:color w:val="000000"/>
          <w:spacing w:val="0"/>
          <w:sz w:val="24"/>
        </w:rPr>
        <w:t>Меркурия</w:t>
      </w:r>
      <w:r>
        <w:rPr>
          <w:rStyle w:val="114"/>
          <w:color w:val="000000"/>
          <w:spacing w:val="0"/>
          <w:sz w:val="24"/>
        </w:rPr>
        <w:t xml:space="preserve"> </w:t>
      </w:r>
      <w:r>
        <w:rPr>
          <w:rStyle w:val="116"/>
          <w:color w:val="000000"/>
          <w:sz w:val="24"/>
        </w:rPr>
        <w:t xml:space="preserve">в восходящем </w:t>
      </w:r>
      <w:r>
        <w:rPr>
          <w:rStyle w:val="114"/>
          <w:color w:val="000000"/>
          <w:spacing w:val="0"/>
          <w:sz w:val="24"/>
        </w:rPr>
        <w:t xml:space="preserve">Водолее, </w:t>
      </w:r>
      <w:r>
        <w:rPr>
          <w:rStyle w:val="116"/>
          <w:color w:val="000000"/>
          <w:sz w:val="24"/>
        </w:rPr>
        <w:t xml:space="preserve">при том, что все соединение принимает аспект </w:t>
      </w:r>
      <w:r w:rsidRPr="00C12674">
        <w:rPr>
          <w:rStyle w:val="114"/>
          <w:b w:val="0"/>
          <w:color w:val="000000"/>
          <w:spacing w:val="0"/>
          <w:sz w:val="24"/>
        </w:rPr>
        <w:t>Юпитера.</w:t>
      </w:r>
      <w:r>
        <w:rPr>
          <w:rStyle w:val="114"/>
          <w:color w:val="000000"/>
          <w:spacing w:val="0"/>
          <w:sz w:val="24"/>
        </w:rPr>
        <w:t xml:space="preserve"> </w:t>
      </w:r>
      <w:r>
        <w:rPr>
          <w:rStyle w:val="116"/>
          <w:color w:val="000000"/>
          <w:sz w:val="24"/>
        </w:rPr>
        <w:t xml:space="preserve">Рамакришне Божественная Мать Кали представлялась высшей и абсолютной Истиной. Он смотрел сквозь иллюзорную природу Вселенной с помощью светильника своей собственной проницательности под руководством просветленного </w:t>
      </w:r>
      <w:r w:rsidRPr="00C12674">
        <w:rPr>
          <w:rStyle w:val="115"/>
          <w:b w:val="0"/>
          <w:color w:val="000000"/>
          <w:sz w:val="24"/>
        </w:rPr>
        <w:t>Гуру</w:t>
      </w:r>
      <w:r>
        <w:rPr>
          <w:rStyle w:val="116"/>
          <w:color w:val="000000"/>
          <w:sz w:val="24"/>
        </w:rPr>
        <w:t xml:space="preserve"> и развил благодаря непрерывной отрешенности и медитации непоколебимую веру в свою сущностную тождественность с безличным Богом. В гороскопе </w:t>
      </w:r>
      <w:r w:rsidRPr="00C12674">
        <w:rPr>
          <w:rStyle w:val="114"/>
          <w:b w:val="0"/>
          <w:color w:val="000000"/>
          <w:spacing w:val="0"/>
          <w:sz w:val="24"/>
        </w:rPr>
        <w:t>Марс</w:t>
      </w:r>
      <w:r>
        <w:rPr>
          <w:rStyle w:val="114"/>
          <w:color w:val="000000"/>
          <w:spacing w:val="0"/>
          <w:sz w:val="24"/>
        </w:rPr>
        <w:t xml:space="preserve"> </w:t>
      </w:r>
      <w:r>
        <w:rPr>
          <w:rStyle w:val="116"/>
          <w:color w:val="000000"/>
          <w:sz w:val="24"/>
        </w:rPr>
        <w:t xml:space="preserve">экзальтирован в </w:t>
      </w:r>
      <w:r w:rsidRPr="00C12674">
        <w:rPr>
          <w:rStyle w:val="114"/>
          <w:b w:val="0"/>
          <w:color w:val="000000"/>
          <w:spacing w:val="0"/>
          <w:sz w:val="24"/>
        </w:rPr>
        <w:t>12-м доме,</w:t>
      </w:r>
      <w:r>
        <w:rPr>
          <w:rStyle w:val="114"/>
          <w:color w:val="000000"/>
          <w:spacing w:val="0"/>
          <w:sz w:val="24"/>
        </w:rPr>
        <w:t xml:space="preserve"> </w:t>
      </w:r>
      <w:r>
        <w:rPr>
          <w:rStyle w:val="116"/>
          <w:color w:val="000000"/>
          <w:sz w:val="24"/>
        </w:rPr>
        <w:t xml:space="preserve">тогда как силы, исходящие из </w:t>
      </w:r>
      <w:r w:rsidRPr="00C12674">
        <w:rPr>
          <w:rStyle w:val="114"/>
          <w:b w:val="0"/>
          <w:color w:val="000000"/>
          <w:spacing w:val="0"/>
          <w:sz w:val="24"/>
        </w:rPr>
        <w:t xml:space="preserve">Юпитера </w:t>
      </w:r>
      <w:r w:rsidRPr="00C12674">
        <w:rPr>
          <w:rStyle w:val="115"/>
          <w:b w:val="0"/>
          <w:color w:val="000000"/>
          <w:sz w:val="24"/>
        </w:rPr>
        <w:t>(гьяна</w:t>
      </w:r>
      <w:r>
        <w:rPr>
          <w:rStyle w:val="116"/>
          <w:color w:val="000000"/>
          <w:sz w:val="24"/>
        </w:rPr>
        <w:t xml:space="preserve"> или знание), </w:t>
      </w:r>
      <w:r w:rsidRPr="00C12674">
        <w:rPr>
          <w:rStyle w:val="114"/>
          <w:b w:val="0"/>
          <w:color w:val="000000"/>
          <w:spacing w:val="0"/>
          <w:sz w:val="24"/>
        </w:rPr>
        <w:t xml:space="preserve">Меркурия </w:t>
      </w:r>
      <w:r w:rsidRPr="00C12674">
        <w:rPr>
          <w:rStyle w:val="115"/>
          <w:b w:val="0"/>
          <w:color w:val="000000"/>
          <w:sz w:val="24"/>
        </w:rPr>
        <w:t>(буддхи</w:t>
      </w:r>
      <w:r>
        <w:rPr>
          <w:rStyle w:val="115"/>
          <w:color w:val="000000"/>
          <w:sz w:val="24"/>
        </w:rPr>
        <w:t xml:space="preserve"> </w:t>
      </w:r>
      <w:r>
        <w:rPr>
          <w:rStyle w:val="116"/>
          <w:color w:val="000000"/>
          <w:sz w:val="24"/>
        </w:rPr>
        <w:t xml:space="preserve">или интеллект), </w:t>
      </w:r>
      <w:r w:rsidRPr="00C12674">
        <w:rPr>
          <w:rStyle w:val="114"/>
          <w:b w:val="0"/>
          <w:color w:val="000000"/>
          <w:spacing w:val="0"/>
          <w:sz w:val="24"/>
        </w:rPr>
        <w:t xml:space="preserve">Солнца </w:t>
      </w:r>
      <w:r w:rsidRPr="00C12674">
        <w:rPr>
          <w:rStyle w:val="115"/>
          <w:b w:val="0"/>
          <w:color w:val="000000"/>
          <w:sz w:val="24"/>
        </w:rPr>
        <w:t>(атма</w:t>
      </w:r>
      <w:r>
        <w:rPr>
          <w:rStyle w:val="116"/>
          <w:color w:val="000000"/>
          <w:sz w:val="24"/>
        </w:rPr>
        <w:t xml:space="preserve"> или душа), </w:t>
      </w:r>
      <w:r w:rsidRPr="00C12674">
        <w:rPr>
          <w:rStyle w:val="114"/>
          <w:b w:val="0"/>
          <w:color w:val="000000"/>
          <w:spacing w:val="0"/>
          <w:sz w:val="24"/>
        </w:rPr>
        <w:t xml:space="preserve">Луны </w:t>
      </w:r>
      <w:r w:rsidRPr="00C12674">
        <w:rPr>
          <w:rStyle w:val="115"/>
          <w:b w:val="0"/>
          <w:color w:val="000000"/>
          <w:sz w:val="24"/>
        </w:rPr>
        <w:t>(манас</w:t>
      </w:r>
      <w:r>
        <w:rPr>
          <w:rStyle w:val="116"/>
          <w:color w:val="000000"/>
          <w:sz w:val="24"/>
        </w:rPr>
        <w:t xml:space="preserve"> или ум) все сосредоточены на </w:t>
      </w:r>
      <w:r>
        <w:rPr>
          <w:rStyle w:val="114"/>
          <w:color w:val="000000"/>
          <w:spacing w:val="0"/>
          <w:sz w:val="24"/>
        </w:rPr>
        <w:t xml:space="preserve">Водолее </w:t>
      </w:r>
      <w:r>
        <w:rPr>
          <w:rStyle w:val="116"/>
          <w:color w:val="000000"/>
          <w:sz w:val="24"/>
        </w:rPr>
        <w:t xml:space="preserve">— философском знаке. Жизнь Рамакришны была маяком, призванным осветить </w:t>
      </w:r>
      <w:r>
        <w:rPr>
          <w:rStyle w:val="116"/>
          <w:color w:val="000000"/>
          <w:sz w:val="24"/>
        </w:rPr>
        <w:lastRenderedPageBreak/>
        <w:t>путь человеческой цивилизации ввысь и направить ее к великому всемирному духовному пробуждению.</w:t>
      </w:r>
    </w:p>
    <w:p w:rsidR="00E6264A" w:rsidRDefault="00E6264A">
      <w:pPr>
        <w:pStyle w:val="af2"/>
        <w:shd w:val="clear" w:color="auto" w:fill="auto"/>
        <w:spacing w:before="0" w:line="240" w:lineRule="auto"/>
        <w:ind w:firstLine="544"/>
        <w:jc w:val="both"/>
        <w:rPr>
          <w:rStyle w:val="116"/>
          <w:color w:val="000000"/>
          <w:sz w:val="24"/>
        </w:rPr>
      </w:pPr>
    </w:p>
    <w:p w:rsidR="00C12674" w:rsidRDefault="00C12674">
      <w:pPr>
        <w:pStyle w:val="af2"/>
        <w:shd w:val="clear" w:color="auto" w:fill="auto"/>
        <w:spacing w:before="0" w:line="240" w:lineRule="auto"/>
        <w:ind w:firstLine="544"/>
        <w:jc w:val="both"/>
        <w:rPr>
          <w:rStyle w:val="116"/>
          <w:color w:val="000000"/>
          <w:sz w:val="24"/>
        </w:rPr>
      </w:pPr>
    </w:p>
    <w:p w:rsidR="00E6264A" w:rsidRDefault="00E6264A" w:rsidP="00C12674">
      <w:pPr>
        <w:pStyle w:val="310"/>
        <w:keepNext/>
        <w:keepLines/>
        <w:shd w:val="clear" w:color="auto" w:fill="auto"/>
        <w:spacing w:before="0" w:after="0" w:line="240" w:lineRule="auto"/>
        <w:ind w:firstLine="544"/>
        <w:rPr>
          <w:rFonts w:ascii="Times New Roman" w:hAnsi="Times New Roman" w:cs="Times New Roman"/>
          <w:sz w:val="24"/>
        </w:rPr>
      </w:pPr>
      <w:bookmarkStart w:id="147" w:name="bookmark150"/>
      <w:r>
        <w:rPr>
          <w:rStyle w:val="3"/>
          <w:rFonts w:ascii="Times New Roman" w:hAnsi="Times New Roman" w:cs="Times New Roman"/>
          <w:b/>
          <w:color w:val="000000"/>
          <w:sz w:val="24"/>
        </w:rPr>
        <w:t>Шри Свами Вивекананда</w:t>
      </w:r>
      <w:bookmarkEnd w:id="147"/>
    </w:p>
    <w:p w:rsidR="00E6264A" w:rsidRPr="00C12674" w:rsidRDefault="00E6264A">
      <w:pPr>
        <w:pStyle w:val="2711"/>
        <w:shd w:val="clear" w:color="auto" w:fill="auto"/>
        <w:spacing w:before="0" w:line="240" w:lineRule="auto"/>
        <w:ind w:firstLine="544"/>
        <w:rPr>
          <w:b w:val="0"/>
          <w:spacing w:val="0"/>
          <w:sz w:val="24"/>
        </w:rPr>
      </w:pPr>
      <w:r w:rsidRPr="00C12674">
        <w:rPr>
          <w:rStyle w:val="2720"/>
          <w:color w:val="000000"/>
          <w:sz w:val="24"/>
        </w:rPr>
        <w:t xml:space="preserve">Родился </w:t>
      </w:r>
      <w:r w:rsidRPr="00C12674">
        <w:rPr>
          <w:rStyle w:val="27"/>
          <w:color w:val="000000"/>
          <w:spacing w:val="0"/>
          <w:sz w:val="24"/>
        </w:rPr>
        <w:t>12 января 1863 года, 18 часов 33 минут, 22 градуса 40 минут северной широты, 88 градусов 30 минут восточной долготы.</w:t>
      </w:r>
    </w:p>
    <w:p w:rsidR="00E6264A" w:rsidRPr="00C12674" w:rsidRDefault="00E6264A">
      <w:pPr>
        <w:pStyle w:val="2711"/>
        <w:shd w:val="clear" w:color="auto" w:fill="auto"/>
        <w:spacing w:before="0" w:line="240" w:lineRule="auto"/>
        <w:ind w:firstLine="544"/>
        <w:rPr>
          <w:b w:val="0"/>
          <w:spacing w:val="0"/>
          <w:sz w:val="24"/>
        </w:rPr>
      </w:pPr>
      <w:r w:rsidRPr="00C12674">
        <w:rPr>
          <w:rStyle w:val="270"/>
          <w:color w:val="000000"/>
          <w:sz w:val="24"/>
        </w:rPr>
        <w:t xml:space="preserve">Солнце </w:t>
      </w:r>
      <w:r w:rsidRPr="00C12674">
        <w:rPr>
          <w:rStyle w:val="2712pt"/>
          <w:color w:val="000000"/>
        </w:rPr>
        <w:t>—</w:t>
      </w:r>
      <w:r w:rsidRPr="00C12674">
        <w:rPr>
          <w:rStyle w:val="27"/>
          <w:color w:val="000000"/>
          <w:spacing w:val="0"/>
          <w:sz w:val="24"/>
        </w:rPr>
        <w:t xml:space="preserve"> Козерог 0° 52'</w:t>
      </w:r>
    </w:p>
    <w:p w:rsidR="00E6264A" w:rsidRPr="00C12674" w:rsidRDefault="00E6264A">
      <w:pPr>
        <w:pStyle w:val="2711"/>
        <w:shd w:val="clear" w:color="auto" w:fill="auto"/>
        <w:spacing w:before="0" w:line="240" w:lineRule="auto"/>
        <w:ind w:firstLine="544"/>
        <w:rPr>
          <w:b w:val="0"/>
          <w:spacing w:val="0"/>
          <w:sz w:val="24"/>
        </w:rPr>
      </w:pPr>
      <w:r w:rsidRPr="00C12674">
        <w:rPr>
          <w:rStyle w:val="270"/>
          <w:color w:val="000000"/>
          <w:sz w:val="24"/>
        </w:rPr>
        <w:t xml:space="preserve">Луна </w:t>
      </w:r>
      <w:r w:rsidRPr="00C12674">
        <w:rPr>
          <w:rStyle w:val="2712pt"/>
          <w:color w:val="000000"/>
        </w:rPr>
        <w:t>—</w:t>
      </w:r>
      <w:r w:rsidRPr="00C12674">
        <w:rPr>
          <w:rStyle w:val="27"/>
          <w:color w:val="000000"/>
          <w:spacing w:val="0"/>
          <w:sz w:val="24"/>
        </w:rPr>
        <w:t xml:space="preserve"> Дева 18° 54'</w:t>
      </w:r>
    </w:p>
    <w:p w:rsidR="00E6264A" w:rsidRPr="00C12674" w:rsidRDefault="00E6264A">
      <w:pPr>
        <w:pStyle w:val="2711"/>
        <w:shd w:val="clear" w:color="auto" w:fill="auto"/>
        <w:spacing w:before="0" w:line="240" w:lineRule="auto"/>
        <w:ind w:firstLine="544"/>
        <w:rPr>
          <w:b w:val="0"/>
          <w:spacing w:val="0"/>
          <w:sz w:val="24"/>
        </w:rPr>
      </w:pPr>
      <w:r w:rsidRPr="00C12674">
        <w:rPr>
          <w:rStyle w:val="270"/>
          <w:color w:val="000000"/>
          <w:sz w:val="24"/>
        </w:rPr>
        <w:t xml:space="preserve">Марс </w:t>
      </w:r>
      <w:r w:rsidRPr="00C12674">
        <w:rPr>
          <w:rStyle w:val="2712pt"/>
          <w:color w:val="000000"/>
        </w:rPr>
        <w:t>—</w:t>
      </w:r>
      <w:r w:rsidRPr="00C12674">
        <w:rPr>
          <w:rStyle w:val="27"/>
          <w:color w:val="000000"/>
          <w:spacing w:val="0"/>
          <w:sz w:val="24"/>
        </w:rPr>
        <w:t xml:space="preserve"> Овен 7° 46'</w:t>
      </w:r>
    </w:p>
    <w:p w:rsidR="00E6264A" w:rsidRPr="00C12674" w:rsidRDefault="00E6264A">
      <w:pPr>
        <w:pStyle w:val="2711"/>
        <w:shd w:val="clear" w:color="auto" w:fill="auto"/>
        <w:spacing w:before="0" w:line="240" w:lineRule="auto"/>
        <w:ind w:firstLine="544"/>
        <w:rPr>
          <w:b w:val="0"/>
          <w:spacing w:val="0"/>
          <w:sz w:val="24"/>
        </w:rPr>
      </w:pPr>
      <w:r w:rsidRPr="00C12674">
        <w:rPr>
          <w:rStyle w:val="270"/>
          <w:color w:val="000000"/>
          <w:sz w:val="24"/>
        </w:rPr>
        <w:t>Меркурий</w:t>
      </w:r>
      <w:r w:rsidRPr="00C12674">
        <w:rPr>
          <w:rStyle w:val="2720"/>
          <w:color w:val="000000"/>
          <w:sz w:val="24"/>
        </w:rPr>
        <w:t xml:space="preserve"> </w:t>
      </w:r>
      <w:r w:rsidRPr="00C12674">
        <w:rPr>
          <w:rStyle w:val="27"/>
          <w:color w:val="000000"/>
          <w:spacing w:val="0"/>
          <w:sz w:val="24"/>
        </w:rPr>
        <w:t>— Козерог 13° 13'</w:t>
      </w:r>
    </w:p>
    <w:p w:rsidR="00E6264A" w:rsidRPr="00C12674" w:rsidRDefault="00E6264A">
      <w:pPr>
        <w:pStyle w:val="2711"/>
        <w:shd w:val="clear" w:color="auto" w:fill="auto"/>
        <w:spacing w:before="0" w:line="240" w:lineRule="auto"/>
        <w:ind w:firstLine="544"/>
        <w:rPr>
          <w:b w:val="0"/>
          <w:spacing w:val="0"/>
          <w:sz w:val="24"/>
        </w:rPr>
      </w:pPr>
      <w:r w:rsidRPr="00C12674">
        <w:rPr>
          <w:rStyle w:val="270"/>
          <w:color w:val="000000"/>
          <w:sz w:val="24"/>
        </w:rPr>
        <w:t>Юпитер</w:t>
      </w:r>
      <w:r w:rsidRPr="00C12674">
        <w:rPr>
          <w:rStyle w:val="2720"/>
          <w:color w:val="000000"/>
          <w:sz w:val="24"/>
        </w:rPr>
        <w:t xml:space="preserve"> </w:t>
      </w:r>
      <w:r w:rsidRPr="00C12674">
        <w:rPr>
          <w:rStyle w:val="27"/>
          <w:color w:val="000000"/>
          <w:spacing w:val="0"/>
          <w:sz w:val="24"/>
        </w:rPr>
        <w:t>— Весы 5° 28'</w:t>
      </w:r>
    </w:p>
    <w:p w:rsidR="00E6264A" w:rsidRPr="00C12674" w:rsidRDefault="00E6264A">
      <w:pPr>
        <w:pStyle w:val="2711"/>
        <w:shd w:val="clear" w:color="auto" w:fill="auto"/>
        <w:spacing w:before="0" w:line="240" w:lineRule="auto"/>
        <w:ind w:firstLine="544"/>
        <w:rPr>
          <w:b w:val="0"/>
          <w:spacing w:val="0"/>
          <w:sz w:val="24"/>
        </w:rPr>
      </w:pPr>
      <w:r w:rsidRPr="00C12674">
        <w:rPr>
          <w:rStyle w:val="270"/>
          <w:color w:val="000000"/>
          <w:sz w:val="24"/>
        </w:rPr>
        <w:t>Венера</w:t>
      </w:r>
      <w:r w:rsidRPr="00C12674">
        <w:rPr>
          <w:rStyle w:val="2720"/>
          <w:color w:val="000000"/>
          <w:sz w:val="24"/>
        </w:rPr>
        <w:t xml:space="preserve"> </w:t>
      </w:r>
      <w:r w:rsidRPr="00C12674">
        <w:rPr>
          <w:rStyle w:val="27"/>
          <w:color w:val="000000"/>
          <w:spacing w:val="0"/>
          <w:sz w:val="24"/>
        </w:rPr>
        <w:t>—Козерог 8° 32'</w:t>
      </w:r>
    </w:p>
    <w:p w:rsidR="00E6264A" w:rsidRPr="00C12674" w:rsidRDefault="00E6264A">
      <w:pPr>
        <w:pStyle w:val="2711"/>
        <w:shd w:val="clear" w:color="auto" w:fill="auto"/>
        <w:spacing w:before="0" w:line="240" w:lineRule="auto"/>
        <w:ind w:firstLine="544"/>
        <w:rPr>
          <w:b w:val="0"/>
          <w:spacing w:val="0"/>
          <w:sz w:val="24"/>
        </w:rPr>
      </w:pPr>
      <w:r w:rsidRPr="00C12674">
        <w:rPr>
          <w:rStyle w:val="270"/>
          <w:color w:val="000000"/>
          <w:sz w:val="24"/>
        </w:rPr>
        <w:t>Сатурн</w:t>
      </w:r>
      <w:r w:rsidRPr="00C12674">
        <w:rPr>
          <w:rStyle w:val="2720"/>
          <w:color w:val="000000"/>
          <w:sz w:val="24"/>
        </w:rPr>
        <w:t xml:space="preserve"> </w:t>
      </w:r>
      <w:r w:rsidRPr="00C12674">
        <w:rPr>
          <w:rStyle w:val="27"/>
          <w:color w:val="000000"/>
          <w:spacing w:val="0"/>
          <w:sz w:val="24"/>
        </w:rPr>
        <w:t>—Дева 15° 2'</w:t>
      </w:r>
    </w:p>
    <w:p w:rsidR="00E6264A" w:rsidRPr="00C12674" w:rsidRDefault="00E6264A">
      <w:pPr>
        <w:pStyle w:val="2711"/>
        <w:shd w:val="clear" w:color="auto" w:fill="auto"/>
        <w:spacing w:before="0" w:line="240" w:lineRule="auto"/>
        <w:ind w:firstLine="544"/>
        <w:rPr>
          <w:b w:val="0"/>
          <w:spacing w:val="0"/>
          <w:sz w:val="24"/>
        </w:rPr>
      </w:pPr>
      <w:r w:rsidRPr="00C12674">
        <w:rPr>
          <w:rStyle w:val="270"/>
          <w:color w:val="000000"/>
          <w:sz w:val="24"/>
        </w:rPr>
        <w:t>Раху</w:t>
      </w:r>
      <w:r w:rsidRPr="00C12674">
        <w:rPr>
          <w:rStyle w:val="2720"/>
          <w:color w:val="000000"/>
          <w:sz w:val="24"/>
        </w:rPr>
        <w:t xml:space="preserve"> </w:t>
      </w:r>
      <w:r w:rsidRPr="00C12674">
        <w:rPr>
          <w:rStyle w:val="27"/>
          <w:color w:val="000000"/>
          <w:spacing w:val="0"/>
          <w:sz w:val="24"/>
        </w:rPr>
        <w:t>—Скорпион 23° 41'</w:t>
      </w:r>
    </w:p>
    <w:p w:rsidR="00E6264A" w:rsidRPr="00C12674" w:rsidRDefault="00E6264A">
      <w:pPr>
        <w:pStyle w:val="2711"/>
        <w:shd w:val="clear" w:color="auto" w:fill="auto"/>
        <w:spacing w:before="0" w:line="240" w:lineRule="auto"/>
        <w:ind w:firstLine="544"/>
        <w:rPr>
          <w:b w:val="0"/>
          <w:spacing w:val="0"/>
          <w:sz w:val="24"/>
        </w:rPr>
      </w:pPr>
      <w:r w:rsidRPr="00C12674">
        <w:rPr>
          <w:rStyle w:val="270"/>
          <w:color w:val="000000"/>
          <w:sz w:val="24"/>
        </w:rPr>
        <w:t>Кету</w:t>
      </w:r>
      <w:r w:rsidRPr="00C12674">
        <w:rPr>
          <w:rStyle w:val="2720"/>
          <w:color w:val="000000"/>
          <w:sz w:val="24"/>
        </w:rPr>
        <w:t xml:space="preserve"> </w:t>
      </w:r>
      <w:r w:rsidRPr="00C12674">
        <w:rPr>
          <w:rStyle w:val="27"/>
          <w:color w:val="000000"/>
          <w:spacing w:val="0"/>
          <w:sz w:val="24"/>
        </w:rPr>
        <w:t>—Телец 23° 41'</w:t>
      </w:r>
    </w:p>
    <w:p w:rsidR="00E6264A" w:rsidRPr="00C12674" w:rsidRDefault="00E6264A">
      <w:pPr>
        <w:pStyle w:val="2711"/>
        <w:shd w:val="clear" w:color="auto" w:fill="auto"/>
        <w:spacing w:before="0" w:line="240" w:lineRule="auto"/>
        <w:ind w:firstLine="544"/>
        <w:rPr>
          <w:b w:val="0"/>
          <w:spacing w:val="0"/>
          <w:sz w:val="24"/>
        </w:rPr>
      </w:pPr>
      <w:r w:rsidRPr="00C12674">
        <w:rPr>
          <w:rStyle w:val="270"/>
          <w:color w:val="000000"/>
          <w:sz w:val="24"/>
        </w:rPr>
        <w:t xml:space="preserve">Лагна </w:t>
      </w:r>
      <w:r w:rsidRPr="00C12674">
        <w:rPr>
          <w:rStyle w:val="2712pt"/>
          <w:color w:val="000000"/>
        </w:rPr>
        <w:t>—</w:t>
      </w:r>
      <w:r w:rsidRPr="00C12674">
        <w:rPr>
          <w:rStyle w:val="27"/>
          <w:color w:val="000000"/>
          <w:spacing w:val="0"/>
          <w:sz w:val="24"/>
        </w:rPr>
        <w:t xml:space="preserve"> Стрелец 27° 31'</w:t>
      </w:r>
    </w:p>
    <w:p w:rsidR="00E6264A" w:rsidRPr="00C12674" w:rsidRDefault="00E6264A">
      <w:pPr>
        <w:pStyle w:val="171"/>
        <w:shd w:val="clear" w:color="auto" w:fill="auto"/>
        <w:spacing w:before="0" w:line="240" w:lineRule="auto"/>
        <w:ind w:firstLine="544"/>
        <w:jc w:val="both"/>
        <w:rPr>
          <w:sz w:val="24"/>
        </w:rPr>
      </w:pPr>
      <w:r w:rsidRPr="00C12674">
        <w:rPr>
          <w:rStyle w:val="17118"/>
          <w:b w:val="0"/>
          <w:i/>
          <w:color w:val="000000"/>
          <w:sz w:val="24"/>
        </w:rPr>
        <w:t>Айанамша</w:t>
      </w:r>
      <w:r w:rsidRPr="00C12674">
        <w:rPr>
          <w:rStyle w:val="17117"/>
          <w:i/>
          <w:color w:val="000000"/>
          <w:sz w:val="24"/>
        </w:rPr>
        <w:t xml:space="preserve"> — </w:t>
      </w:r>
      <w:r w:rsidRPr="00C12674">
        <w:rPr>
          <w:rStyle w:val="17114"/>
          <w:b w:val="0"/>
          <w:i/>
          <w:color w:val="000000"/>
          <w:spacing w:val="0"/>
          <w:sz w:val="24"/>
        </w:rPr>
        <w:t>20° 30'</w:t>
      </w:r>
    </w:p>
    <w:p w:rsidR="00E6264A" w:rsidRPr="00C12674" w:rsidRDefault="00E6264A">
      <w:pPr>
        <w:pStyle w:val="171"/>
        <w:shd w:val="clear" w:color="auto" w:fill="auto"/>
        <w:spacing w:before="0" w:line="240" w:lineRule="auto"/>
        <w:ind w:firstLine="544"/>
        <w:jc w:val="both"/>
        <w:rPr>
          <w:sz w:val="24"/>
        </w:rPr>
      </w:pPr>
      <w:r w:rsidRPr="00C12674">
        <w:rPr>
          <w:rStyle w:val="17118"/>
          <w:b w:val="0"/>
          <w:i/>
          <w:color w:val="000000"/>
          <w:sz w:val="24"/>
        </w:rPr>
        <w:t>Баланс даши Луны при рождении</w:t>
      </w:r>
      <w:r w:rsidRPr="00C12674">
        <w:rPr>
          <w:rStyle w:val="17114"/>
          <w:b w:val="0"/>
          <w:i/>
          <w:color w:val="000000"/>
          <w:spacing w:val="0"/>
          <w:sz w:val="24"/>
        </w:rPr>
        <w:t xml:space="preserve">: 3 года, 3 месяца, 27 дней. </w:t>
      </w:r>
      <w:r w:rsidRPr="00C12674">
        <w:rPr>
          <w:rStyle w:val="17Tahoma"/>
          <w:rFonts w:ascii="Times New Roman" w:hAnsi="Times New Roman" w:cs="Times New Roman"/>
          <w:b w:val="0"/>
          <w:i/>
          <w:color w:val="000000"/>
          <w:sz w:val="24"/>
        </w:rPr>
        <w:t>Характерные особенности</w:t>
      </w:r>
    </w:p>
    <w:p w:rsidR="00E6264A" w:rsidRPr="00F1389D" w:rsidRDefault="00E6264A">
      <w:pPr>
        <w:pStyle w:val="af2"/>
        <w:shd w:val="clear" w:color="auto" w:fill="auto"/>
        <w:spacing w:before="0" w:line="240" w:lineRule="auto"/>
        <w:ind w:firstLine="544"/>
        <w:jc w:val="both"/>
        <w:rPr>
          <w:b/>
          <w:sz w:val="24"/>
        </w:rPr>
      </w:pPr>
      <w:r>
        <w:rPr>
          <w:rStyle w:val="116"/>
          <w:color w:val="000000"/>
          <w:sz w:val="24"/>
        </w:rPr>
        <w:t xml:space="preserve">Асцендентом, или </w:t>
      </w:r>
      <w:r w:rsidRPr="00F1389D">
        <w:rPr>
          <w:rStyle w:val="115"/>
          <w:b w:val="0"/>
          <w:color w:val="000000"/>
          <w:sz w:val="24"/>
        </w:rPr>
        <w:t>лагной</w:t>
      </w:r>
      <w:r>
        <w:rPr>
          <w:rStyle w:val="116"/>
          <w:color w:val="000000"/>
          <w:sz w:val="24"/>
        </w:rPr>
        <w:t xml:space="preserve"> является </w:t>
      </w:r>
      <w:r>
        <w:rPr>
          <w:rStyle w:val="114"/>
          <w:color w:val="000000"/>
          <w:spacing w:val="0"/>
          <w:sz w:val="24"/>
        </w:rPr>
        <w:t xml:space="preserve">Стрелец, </w:t>
      </w:r>
      <w:r>
        <w:rPr>
          <w:rStyle w:val="116"/>
          <w:color w:val="000000"/>
          <w:sz w:val="24"/>
        </w:rPr>
        <w:t xml:space="preserve">или </w:t>
      </w:r>
      <w:r w:rsidRPr="00F1389D">
        <w:rPr>
          <w:rStyle w:val="114"/>
          <w:b w:val="0"/>
          <w:i/>
          <w:color w:val="000000"/>
          <w:spacing w:val="0"/>
          <w:sz w:val="24"/>
        </w:rPr>
        <w:t>Дханур,</w:t>
      </w:r>
      <w:r>
        <w:rPr>
          <w:rStyle w:val="114"/>
          <w:color w:val="000000"/>
          <w:spacing w:val="0"/>
          <w:sz w:val="24"/>
        </w:rPr>
        <w:t xml:space="preserve"> </w:t>
      </w:r>
      <w:r>
        <w:rPr>
          <w:rStyle w:val="116"/>
          <w:color w:val="000000"/>
          <w:sz w:val="24"/>
        </w:rPr>
        <w:t>что указывает на деятельный и благородный характер, на стремление к Высшей цели и отстаивание религиозных идеалов.</w:t>
      </w:r>
      <w:r w:rsidR="00F1389D">
        <w:rPr>
          <w:rStyle w:val="116"/>
          <w:color w:val="000000"/>
          <w:sz w:val="24"/>
        </w:rPr>
        <w:t xml:space="preserve"> Асцен</w:t>
      </w:r>
      <w:r>
        <w:rPr>
          <w:rStyle w:val="116"/>
          <w:color w:val="000000"/>
          <w:sz w:val="24"/>
        </w:rPr>
        <w:t xml:space="preserve">дент находится в </w:t>
      </w:r>
      <w:r w:rsidRPr="00F1389D">
        <w:rPr>
          <w:rStyle w:val="114"/>
          <w:b w:val="0"/>
          <w:color w:val="000000"/>
          <w:spacing w:val="0"/>
          <w:sz w:val="24"/>
        </w:rPr>
        <w:t xml:space="preserve">28-м </w:t>
      </w:r>
      <w:r w:rsidR="00F1389D">
        <w:rPr>
          <w:rStyle w:val="8pt"/>
          <w:b w:val="0"/>
          <w:color w:val="000000"/>
          <w:sz w:val="24"/>
        </w:rPr>
        <w:t>г</w:t>
      </w:r>
      <w:r w:rsidRPr="00F1389D">
        <w:rPr>
          <w:rStyle w:val="114"/>
          <w:b w:val="0"/>
          <w:color w:val="000000"/>
          <w:spacing w:val="0"/>
          <w:sz w:val="24"/>
        </w:rPr>
        <w:t>радусе,</w:t>
      </w:r>
      <w:r>
        <w:rPr>
          <w:rStyle w:val="114"/>
          <w:color w:val="000000"/>
          <w:spacing w:val="0"/>
          <w:sz w:val="24"/>
        </w:rPr>
        <w:t xml:space="preserve"> </w:t>
      </w:r>
      <w:r>
        <w:rPr>
          <w:rStyle w:val="116"/>
          <w:color w:val="000000"/>
          <w:sz w:val="24"/>
        </w:rPr>
        <w:t xml:space="preserve">поэтому при анализе гороскопа будет уместно применять систему </w:t>
      </w:r>
      <w:r w:rsidRPr="00F1389D">
        <w:rPr>
          <w:rStyle w:val="115"/>
          <w:b w:val="0"/>
          <w:color w:val="000000"/>
          <w:sz w:val="24"/>
        </w:rPr>
        <w:t>бхав,</w:t>
      </w:r>
      <w:r w:rsidRPr="00F1389D">
        <w:rPr>
          <w:rStyle w:val="116"/>
          <w:b/>
          <w:color w:val="000000"/>
          <w:sz w:val="24"/>
        </w:rPr>
        <w:t xml:space="preserve"> </w:t>
      </w:r>
      <w:r>
        <w:rPr>
          <w:rStyle w:val="116"/>
          <w:color w:val="000000"/>
          <w:sz w:val="24"/>
        </w:rPr>
        <w:t xml:space="preserve">то есть, отсчитывать дома от градуса </w:t>
      </w:r>
      <w:r w:rsidRPr="00F1389D">
        <w:rPr>
          <w:rStyle w:val="115"/>
          <w:b w:val="0"/>
          <w:color w:val="000000"/>
          <w:sz w:val="24"/>
        </w:rPr>
        <w:t>лагны.</w:t>
      </w:r>
      <w:r>
        <w:rPr>
          <w:rStyle w:val="116"/>
          <w:color w:val="000000"/>
          <w:sz w:val="24"/>
        </w:rPr>
        <w:t xml:space="preserve"> Хозяин </w:t>
      </w:r>
      <w:r w:rsidRPr="00F1389D">
        <w:rPr>
          <w:rStyle w:val="115"/>
          <w:b w:val="0"/>
          <w:color w:val="000000"/>
          <w:sz w:val="24"/>
        </w:rPr>
        <w:t>лагны,</w:t>
      </w:r>
      <w:r w:rsidRPr="00F1389D">
        <w:rPr>
          <w:rStyle w:val="116"/>
          <w:b/>
          <w:color w:val="000000"/>
          <w:sz w:val="24"/>
        </w:rPr>
        <w:t xml:space="preserve"> </w:t>
      </w:r>
      <w:r w:rsidRPr="00F1389D">
        <w:rPr>
          <w:rStyle w:val="114"/>
          <w:b w:val="0"/>
          <w:color w:val="000000"/>
          <w:spacing w:val="0"/>
          <w:sz w:val="24"/>
        </w:rPr>
        <w:t>Юпитер,</w:t>
      </w:r>
      <w:r>
        <w:rPr>
          <w:rStyle w:val="114"/>
          <w:color w:val="000000"/>
          <w:spacing w:val="0"/>
          <w:sz w:val="24"/>
        </w:rPr>
        <w:t xml:space="preserve"> </w:t>
      </w:r>
      <w:r>
        <w:rPr>
          <w:rStyle w:val="116"/>
          <w:color w:val="000000"/>
          <w:sz w:val="24"/>
        </w:rPr>
        <w:t xml:space="preserve">находится в </w:t>
      </w:r>
      <w:r w:rsidRPr="00F1389D">
        <w:rPr>
          <w:rStyle w:val="114"/>
          <w:b w:val="0"/>
          <w:color w:val="000000"/>
          <w:spacing w:val="0"/>
          <w:sz w:val="24"/>
        </w:rPr>
        <w:t>10-м доме</w:t>
      </w:r>
      <w:r>
        <w:rPr>
          <w:rStyle w:val="114"/>
          <w:color w:val="000000"/>
          <w:spacing w:val="0"/>
          <w:sz w:val="24"/>
        </w:rPr>
        <w:t xml:space="preserve"> </w:t>
      </w:r>
      <w:r>
        <w:rPr>
          <w:rStyle w:val="116"/>
          <w:color w:val="000000"/>
          <w:sz w:val="24"/>
        </w:rPr>
        <w:t xml:space="preserve">от градуса восхождения, хотя и в </w:t>
      </w:r>
      <w:r w:rsidRPr="00F1389D">
        <w:rPr>
          <w:rStyle w:val="114"/>
          <w:b w:val="0"/>
          <w:color w:val="000000"/>
          <w:spacing w:val="0"/>
          <w:sz w:val="24"/>
        </w:rPr>
        <w:t xml:space="preserve">11-м доме </w:t>
      </w:r>
      <w:r w:rsidRPr="00F1389D">
        <w:rPr>
          <w:rStyle w:val="115"/>
          <w:b w:val="0"/>
          <w:color w:val="000000"/>
          <w:sz w:val="24"/>
        </w:rPr>
        <w:t>раши,</w:t>
      </w:r>
      <w:r>
        <w:rPr>
          <w:rStyle w:val="116"/>
          <w:color w:val="000000"/>
          <w:sz w:val="24"/>
        </w:rPr>
        <w:t xml:space="preserve"> аспектирован </w:t>
      </w:r>
      <w:r w:rsidRPr="00F1389D">
        <w:rPr>
          <w:rStyle w:val="114"/>
          <w:b w:val="0"/>
          <w:color w:val="000000"/>
          <w:spacing w:val="0"/>
          <w:sz w:val="24"/>
        </w:rPr>
        <w:t>Марсом,</w:t>
      </w:r>
      <w:r>
        <w:rPr>
          <w:rStyle w:val="114"/>
          <w:color w:val="000000"/>
          <w:spacing w:val="0"/>
          <w:sz w:val="24"/>
        </w:rPr>
        <w:t xml:space="preserve"> </w:t>
      </w:r>
      <w:r>
        <w:rPr>
          <w:rStyle w:val="116"/>
          <w:color w:val="000000"/>
          <w:sz w:val="24"/>
        </w:rPr>
        <w:t xml:space="preserve">хозяином </w:t>
      </w:r>
      <w:r w:rsidRPr="00F1389D">
        <w:rPr>
          <w:rStyle w:val="114"/>
          <w:b w:val="0"/>
          <w:color w:val="000000"/>
          <w:spacing w:val="0"/>
          <w:sz w:val="24"/>
        </w:rPr>
        <w:t>5-го дома</w:t>
      </w:r>
      <w:r>
        <w:rPr>
          <w:rStyle w:val="114"/>
          <w:color w:val="000000"/>
          <w:spacing w:val="0"/>
          <w:sz w:val="24"/>
        </w:rPr>
        <w:t xml:space="preserve"> </w:t>
      </w:r>
      <w:r>
        <w:rPr>
          <w:rStyle w:val="116"/>
          <w:color w:val="000000"/>
          <w:sz w:val="24"/>
        </w:rPr>
        <w:t xml:space="preserve">и окружен </w:t>
      </w:r>
      <w:r w:rsidRPr="00F1389D">
        <w:rPr>
          <w:rStyle w:val="114"/>
          <w:b w:val="0"/>
          <w:color w:val="000000"/>
          <w:spacing w:val="0"/>
          <w:sz w:val="24"/>
        </w:rPr>
        <w:t>Раху</w:t>
      </w:r>
      <w:r>
        <w:rPr>
          <w:rStyle w:val="114"/>
          <w:color w:val="000000"/>
          <w:spacing w:val="0"/>
          <w:sz w:val="24"/>
        </w:rPr>
        <w:t xml:space="preserve"> </w:t>
      </w:r>
      <w:r>
        <w:rPr>
          <w:rStyle w:val="116"/>
          <w:color w:val="000000"/>
          <w:sz w:val="24"/>
        </w:rPr>
        <w:t xml:space="preserve">с одной стороны и </w:t>
      </w:r>
      <w:r w:rsidRPr="00F1389D">
        <w:rPr>
          <w:rStyle w:val="114"/>
          <w:b w:val="0"/>
          <w:color w:val="000000"/>
          <w:spacing w:val="0"/>
          <w:sz w:val="24"/>
        </w:rPr>
        <w:t xml:space="preserve">Луной </w:t>
      </w:r>
      <w:r>
        <w:rPr>
          <w:rStyle w:val="116"/>
          <w:color w:val="000000"/>
          <w:sz w:val="24"/>
        </w:rPr>
        <w:t xml:space="preserve">с </w:t>
      </w:r>
      <w:r w:rsidRPr="00F1389D">
        <w:rPr>
          <w:rStyle w:val="114"/>
          <w:b w:val="0"/>
          <w:color w:val="000000"/>
          <w:spacing w:val="0"/>
          <w:sz w:val="24"/>
        </w:rPr>
        <w:t>Сатурном</w:t>
      </w:r>
      <w:r>
        <w:rPr>
          <w:rStyle w:val="114"/>
          <w:color w:val="000000"/>
          <w:spacing w:val="0"/>
          <w:sz w:val="24"/>
        </w:rPr>
        <w:t xml:space="preserve"> </w:t>
      </w:r>
      <w:r>
        <w:rPr>
          <w:rStyle w:val="116"/>
          <w:color w:val="000000"/>
          <w:sz w:val="24"/>
        </w:rPr>
        <w:t xml:space="preserve">— с другой. Обратите внимание, что </w:t>
      </w:r>
      <w:r w:rsidRPr="00F1389D">
        <w:rPr>
          <w:rStyle w:val="114"/>
          <w:b w:val="0"/>
          <w:color w:val="000000"/>
          <w:spacing w:val="0"/>
          <w:sz w:val="24"/>
        </w:rPr>
        <w:t>Солнце</w:t>
      </w:r>
      <w:r>
        <w:rPr>
          <w:rStyle w:val="114"/>
          <w:color w:val="000000"/>
          <w:spacing w:val="0"/>
          <w:sz w:val="24"/>
        </w:rPr>
        <w:t xml:space="preserve"> </w:t>
      </w:r>
      <w:r>
        <w:rPr>
          <w:rStyle w:val="116"/>
          <w:color w:val="000000"/>
          <w:sz w:val="24"/>
        </w:rPr>
        <w:t xml:space="preserve">и </w:t>
      </w:r>
      <w:r w:rsidRPr="00F1389D">
        <w:rPr>
          <w:rStyle w:val="4"/>
          <w:b w:val="0"/>
          <w:color w:val="000000"/>
          <w:sz w:val="24"/>
        </w:rPr>
        <w:t>лагна</w:t>
      </w:r>
      <w:r>
        <w:rPr>
          <w:rStyle w:val="50"/>
          <w:color w:val="000000"/>
          <w:spacing w:val="0"/>
          <w:sz w:val="24"/>
        </w:rPr>
        <w:t xml:space="preserve"> </w:t>
      </w:r>
      <w:r>
        <w:rPr>
          <w:rStyle w:val="116"/>
          <w:color w:val="000000"/>
          <w:sz w:val="24"/>
        </w:rPr>
        <w:t xml:space="preserve">имеют </w:t>
      </w:r>
      <w:r w:rsidRPr="00F1389D">
        <w:rPr>
          <w:rStyle w:val="4"/>
          <w:b w:val="0"/>
          <w:color w:val="000000"/>
          <w:sz w:val="24"/>
        </w:rPr>
        <w:t>варготтаму.</w:t>
      </w:r>
      <w:r>
        <w:rPr>
          <w:rStyle w:val="50"/>
          <w:color w:val="000000"/>
          <w:spacing w:val="0"/>
          <w:sz w:val="24"/>
        </w:rPr>
        <w:t xml:space="preserve"> </w:t>
      </w:r>
      <w:r w:rsidR="00F1389D">
        <w:rPr>
          <w:rStyle w:val="116"/>
          <w:color w:val="000000"/>
          <w:sz w:val="24"/>
        </w:rPr>
        <w:t>Преобладание юпитери</w:t>
      </w:r>
      <w:r>
        <w:rPr>
          <w:rStyle w:val="116"/>
          <w:color w:val="000000"/>
          <w:sz w:val="24"/>
        </w:rPr>
        <w:t xml:space="preserve">анских влияний и аспект </w:t>
      </w:r>
      <w:r w:rsidRPr="00F1389D">
        <w:rPr>
          <w:rStyle w:val="114"/>
          <w:b w:val="0"/>
          <w:color w:val="000000"/>
          <w:spacing w:val="0"/>
          <w:sz w:val="24"/>
        </w:rPr>
        <w:t>Марса</w:t>
      </w:r>
      <w:r>
        <w:rPr>
          <w:rStyle w:val="114"/>
          <w:color w:val="000000"/>
          <w:spacing w:val="0"/>
          <w:sz w:val="24"/>
        </w:rPr>
        <w:t xml:space="preserve"> </w:t>
      </w:r>
      <w:r>
        <w:rPr>
          <w:rStyle w:val="116"/>
          <w:color w:val="000000"/>
          <w:sz w:val="24"/>
        </w:rPr>
        <w:t xml:space="preserve">на хозяина </w:t>
      </w:r>
      <w:r w:rsidRPr="00F1389D">
        <w:rPr>
          <w:rStyle w:val="4"/>
          <w:b w:val="0"/>
          <w:color w:val="000000"/>
          <w:sz w:val="24"/>
        </w:rPr>
        <w:t>лагны</w:t>
      </w:r>
      <w:r w:rsidRPr="00F1389D">
        <w:rPr>
          <w:rStyle w:val="50"/>
          <w:b w:val="0"/>
          <w:color w:val="000000"/>
          <w:spacing w:val="0"/>
          <w:sz w:val="24"/>
        </w:rPr>
        <w:t xml:space="preserve"> </w:t>
      </w:r>
      <w:r>
        <w:rPr>
          <w:rStyle w:val="116"/>
          <w:color w:val="000000"/>
          <w:sz w:val="24"/>
        </w:rPr>
        <w:t xml:space="preserve">указывают на его атлетическое сложение, склонность к полноте и высокий рост и яркую индивидуальность. У Свами были очень красивые глаза: большие, черные, с тяжелыми веками и довольно выпуклые, вызывающие классическое сравнение с лепестками лотоса, что соответствует расположению </w:t>
      </w:r>
      <w:r w:rsidRPr="00F1389D">
        <w:rPr>
          <w:rStyle w:val="114"/>
          <w:b w:val="0"/>
          <w:color w:val="000000"/>
          <w:spacing w:val="0"/>
          <w:sz w:val="24"/>
        </w:rPr>
        <w:t>Венеры</w:t>
      </w:r>
      <w:r>
        <w:rPr>
          <w:rStyle w:val="114"/>
          <w:color w:val="000000"/>
          <w:spacing w:val="0"/>
          <w:sz w:val="24"/>
        </w:rPr>
        <w:t xml:space="preserve"> </w:t>
      </w:r>
      <w:r>
        <w:rPr>
          <w:rStyle w:val="116"/>
          <w:color w:val="000000"/>
          <w:sz w:val="24"/>
        </w:rPr>
        <w:t xml:space="preserve">в </w:t>
      </w:r>
      <w:r w:rsidRPr="00F1389D">
        <w:rPr>
          <w:rStyle w:val="4"/>
          <w:b w:val="0"/>
          <w:color w:val="000000"/>
          <w:sz w:val="24"/>
        </w:rPr>
        <w:t>раши</w:t>
      </w:r>
      <w:r>
        <w:rPr>
          <w:rStyle w:val="50"/>
          <w:color w:val="000000"/>
          <w:spacing w:val="0"/>
          <w:sz w:val="24"/>
        </w:rPr>
        <w:t xml:space="preserve"> </w:t>
      </w:r>
      <w:r>
        <w:rPr>
          <w:rStyle w:val="116"/>
          <w:color w:val="000000"/>
          <w:sz w:val="24"/>
        </w:rPr>
        <w:t xml:space="preserve">во </w:t>
      </w:r>
      <w:r w:rsidRPr="00F1389D">
        <w:rPr>
          <w:rStyle w:val="114"/>
          <w:b w:val="0"/>
          <w:color w:val="000000"/>
          <w:spacing w:val="0"/>
          <w:sz w:val="24"/>
        </w:rPr>
        <w:t>2-м доме</w:t>
      </w:r>
      <w:r>
        <w:rPr>
          <w:rStyle w:val="114"/>
          <w:color w:val="000000"/>
          <w:spacing w:val="0"/>
          <w:sz w:val="24"/>
        </w:rPr>
        <w:t xml:space="preserve"> </w:t>
      </w:r>
      <w:r>
        <w:rPr>
          <w:rStyle w:val="116"/>
          <w:color w:val="000000"/>
          <w:sz w:val="24"/>
        </w:rPr>
        <w:t xml:space="preserve">и </w:t>
      </w:r>
      <w:r w:rsidRPr="00F1389D">
        <w:rPr>
          <w:rStyle w:val="114"/>
          <w:b w:val="0"/>
          <w:color w:val="000000"/>
          <w:spacing w:val="0"/>
          <w:sz w:val="24"/>
        </w:rPr>
        <w:t>Солнца,</w:t>
      </w:r>
      <w:r>
        <w:rPr>
          <w:rStyle w:val="114"/>
          <w:color w:val="000000"/>
          <w:spacing w:val="0"/>
          <w:sz w:val="24"/>
        </w:rPr>
        <w:t xml:space="preserve"> </w:t>
      </w:r>
      <w:r>
        <w:rPr>
          <w:rStyle w:val="116"/>
          <w:color w:val="000000"/>
          <w:sz w:val="24"/>
        </w:rPr>
        <w:t xml:space="preserve">одного из показателей глаз, — в </w:t>
      </w:r>
      <w:r w:rsidRPr="00F1389D">
        <w:rPr>
          <w:rStyle w:val="4"/>
          <w:b w:val="0"/>
          <w:color w:val="000000"/>
          <w:sz w:val="24"/>
        </w:rPr>
        <w:t>лагне.</w:t>
      </w:r>
      <w:r>
        <w:rPr>
          <w:rStyle w:val="50"/>
          <w:color w:val="000000"/>
          <w:spacing w:val="0"/>
          <w:sz w:val="24"/>
        </w:rPr>
        <w:t xml:space="preserve"> </w:t>
      </w:r>
      <w:r>
        <w:rPr>
          <w:rStyle w:val="116"/>
          <w:color w:val="000000"/>
          <w:sz w:val="24"/>
        </w:rPr>
        <w:t xml:space="preserve">Хотя он был </w:t>
      </w:r>
      <w:r w:rsidRPr="00F1389D">
        <w:rPr>
          <w:rStyle w:val="4"/>
          <w:b w:val="0"/>
          <w:color w:val="000000"/>
          <w:sz w:val="24"/>
        </w:rPr>
        <w:t>саньяси,</w:t>
      </w:r>
      <w:r>
        <w:rPr>
          <w:rStyle w:val="50"/>
          <w:color w:val="000000"/>
          <w:spacing w:val="0"/>
          <w:sz w:val="24"/>
        </w:rPr>
        <w:t xml:space="preserve"> </w:t>
      </w:r>
      <w:r>
        <w:rPr>
          <w:rStyle w:val="116"/>
          <w:color w:val="000000"/>
          <w:sz w:val="24"/>
        </w:rPr>
        <w:t xml:space="preserve">его бросающейся в глаза характеристикой была царственность, что столь хорошо показывает расположение </w:t>
      </w:r>
      <w:r w:rsidRPr="00F1389D">
        <w:rPr>
          <w:rStyle w:val="114"/>
          <w:b w:val="0"/>
          <w:color w:val="000000"/>
          <w:spacing w:val="0"/>
          <w:sz w:val="24"/>
        </w:rPr>
        <w:t>Солнца</w:t>
      </w:r>
      <w:r>
        <w:rPr>
          <w:rStyle w:val="114"/>
          <w:color w:val="000000"/>
          <w:spacing w:val="0"/>
          <w:sz w:val="24"/>
        </w:rPr>
        <w:t xml:space="preserve"> </w:t>
      </w:r>
      <w:r>
        <w:rPr>
          <w:rStyle w:val="116"/>
          <w:color w:val="000000"/>
          <w:sz w:val="24"/>
        </w:rPr>
        <w:t xml:space="preserve">в </w:t>
      </w:r>
      <w:r w:rsidRPr="00F1389D">
        <w:rPr>
          <w:rStyle w:val="4"/>
          <w:b w:val="0"/>
          <w:color w:val="000000"/>
          <w:sz w:val="24"/>
        </w:rPr>
        <w:t>лагна-бхаве.</w:t>
      </w:r>
    </w:p>
    <w:p w:rsidR="00E6264A" w:rsidRDefault="00E6264A">
      <w:pPr>
        <w:pStyle w:val="af2"/>
        <w:shd w:val="clear" w:color="auto" w:fill="auto"/>
        <w:spacing w:before="0" w:line="240" w:lineRule="auto"/>
        <w:ind w:firstLine="544"/>
        <w:jc w:val="both"/>
        <w:rPr>
          <w:sz w:val="24"/>
        </w:rPr>
      </w:pPr>
      <w:r>
        <w:rPr>
          <w:rStyle w:val="116"/>
          <w:color w:val="000000"/>
          <w:sz w:val="24"/>
        </w:rPr>
        <w:t xml:space="preserve">Противоречивость судьбы и характера Вивекананды вытекают из двойственной природы </w:t>
      </w:r>
      <w:r w:rsidRPr="00F1389D">
        <w:rPr>
          <w:rStyle w:val="4"/>
          <w:b w:val="0"/>
          <w:color w:val="000000"/>
          <w:sz w:val="24"/>
        </w:rPr>
        <w:t>джанма-</w:t>
      </w:r>
      <w:r>
        <w:rPr>
          <w:rStyle w:val="50"/>
          <w:color w:val="000000"/>
          <w:spacing w:val="0"/>
          <w:sz w:val="24"/>
        </w:rPr>
        <w:t xml:space="preserve"> </w:t>
      </w:r>
      <w:r>
        <w:rPr>
          <w:rStyle w:val="116"/>
          <w:color w:val="000000"/>
          <w:sz w:val="24"/>
        </w:rPr>
        <w:t xml:space="preserve">и </w:t>
      </w:r>
      <w:r w:rsidRPr="00F1389D">
        <w:rPr>
          <w:rStyle w:val="4"/>
          <w:b w:val="0"/>
          <w:color w:val="000000"/>
          <w:sz w:val="24"/>
        </w:rPr>
        <w:t>чандра-лагн.</w:t>
      </w:r>
      <w:r>
        <w:rPr>
          <w:rStyle w:val="50"/>
          <w:color w:val="000000"/>
          <w:spacing w:val="0"/>
          <w:sz w:val="24"/>
        </w:rPr>
        <w:t xml:space="preserve"> </w:t>
      </w:r>
      <w:r>
        <w:rPr>
          <w:rStyle w:val="116"/>
          <w:color w:val="000000"/>
          <w:sz w:val="24"/>
        </w:rPr>
        <w:t xml:space="preserve">Каковы бы ни были мнения его биографов, сподвижников и последователей, сильные влияния </w:t>
      </w:r>
      <w:r w:rsidRPr="00F1389D">
        <w:rPr>
          <w:rStyle w:val="114"/>
          <w:b w:val="0"/>
          <w:color w:val="000000"/>
          <w:spacing w:val="0"/>
          <w:sz w:val="24"/>
        </w:rPr>
        <w:t>Марса, Солнца,</w:t>
      </w:r>
      <w:r>
        <w:rPr>
          <w:rStyle w:val="114"/>
          <w:color w:val="000000"/>
          <w:spacing w:val="0"/>
          <w:sz w:val="24"/>
        </w:rPr>
        <w:t xml:space="preserve"> </w:t>
      </w:r>
      <w:r>
        <w:rPr>
          <w:rStyle w:val="116"/>
          <w:color w:val="000000"/>
          <w:sz w:val="24"/>
        </w:rPr>
        <w:t xml:space="preserve">а также асцендент подчеркивают импульсивность и своеволие. Великолепное расположение </w:t>
      </w:r>
      <w:r w:rsidRPr="00F1389D">
        <w:rPr>
          <w:rStyle w:val="114"/>
          <w:b w:val="0"/>
          <w:color w:val="000000"/>
          <w:spacing w:val="0"/>
          <w:sz w:val="24"/>
        </w:rPr>
        <w:t xml:space="preserve">Юпитера </w:t>
      </w:r>
      <w:r>
        <w:rPr>
          <w:rStyle w:val="116"/>
          <w:color w:val="000000"/>
          <w:sz w:val="24"/>
        </w:rPr>
        <w:t xml:space="preserve">в сочетании со статичным влиянием последней трети </w:t>
      </w:r>
      <w:r>
        <w:rPr>
          <w:rStyle w:val="114"/>
          <w:color w:val="000000"/>
          <w:spacing w:val="0"/>
          <w:sz w:val="24"/>
        </w:rPr>
        <w:t xml:space="preserve">Стрельца </w:t>
      </w:r>
      <w:r>
        <w:rPr>
          <w:rStyle w:val="116"/>
          <w:color w:val="000000"/>
          <w:sz w:val="24"/>
        </w:rPr>
        <w:t xml:space="preserve">говорят о вдохновенном и интуитивном характере, способности к пророчеству и предвидению будущего. Он был прирожденным оратором, и его низкий, сильный и красивый голос выявляется расположением </w:t>
      </w:r>
      <w:r w:rsidRPr="00340FA5">
        <w:rPr>
          <w:rStyle w:val="114"/>
          <w:b w:val="0"/>
          <w:color w:val="000000"/>
          <w:spacing w:val="0"/>
          <w:sz w:val="24"/>
        </w:rPr>
        <w:t>Юпитера</w:t>
      </w:r>
      <w:r>
        <w:rPr>
          <w:rStyle w:val="114"/>
          <w:color w:val="000000"/>
          <w:spacing w:val="0"/>
          <w:sz w:val="24"/>
        </w:rPr>
        <w:t xml:space="preserve"> </w:t>
      </w:r>
      <w:r>
        <w:rPr>
          <w:rStyle w:val="116"/>
          <w:color w:val="000000"/>
          <w:sz w:val="24"/>
        </w:rPr>
        <w:t xml:space="preserve">во </w:t>
      </w:r>
      <w:r w:rsidRPr="00340FA5">
        <w:rPr>
          <w:rStyle w:val="114"/>
          <w:b w:val="0"/>
          <w:color w:val="000000"/>
          <w:spacing w:val="0"/>
          <w:sz w:val="24"/>
        </w:rPr>
        <w:t>2-м доме,</w:t>
      </w:r>
      <w:r>
        <w:rPr>
          <w:rStyle w:val="114"/>
          <w:color w:val="000000"/>
          <w:spacing w:val="0"/>
          <w:sz w:val="24"/>
        </w:rPr>
        <w:t xml:space="preserve"> </w:t>
      </w:r>
      <w:r>
        <w:rPr>
          <w:rStyle w:val="116"/>
          <w:color w:val="000000"/>
          <w:sz w:val="24"/>
        </w:rPr>
        <w:t xml:space="preserve">доме речи, от </w:t>
      </w:r>
      <w:r w:rsidRPr="00340FA5">
        <w:rPr>
          <w:rStyle w:val="4"/>
          <w:b w:val="0"/>
          <w:color w:val="000000"/>
          <w:sz w:val="24"/>
        </w:rPr>
        <w:t>чандра-лагны</w:t>
      </w:r>
      <w:r>
        <w:rPr>
          <w:rStyle w:val="50"/>
          <w:color w:val="000000"/>
          <w:spacing w:val="0"/>
          <w:sz w:val="24"/>
        </w:rPr>
        <w:t xml:space="preserve"> </w:t>
      </w:r>
      <w:r>
        <w:rPr>
          <w:rStyle w:val="116"/>
          <w:color w:val="000000"/>
          <w:sz w:val="24"/>
        </w:rPr>
        <w:t xml:space="preserve">и </w:t>
      </w:r>
      <w:r w:rsidRPr="00340FA5">
        <w:rPr>
          <w:rStyle w:val="114"/>
          <w:b w:val="0"/>
          <w:color w:val="000000"/>
          <w:spacing w:val="0"/>
          <w:sz w:val="24"/>
        </w:rPr>
        <w:t>Меркурием</w:t>
      </w:r>
      <w:r>
        <w:rPr>
          <w:rStyle w:val="114"/>
          <w:color w:val="000000"/>
          <w:spacing w:val="0"/>
          <w:sz w:val="24"/>
        </w:rPr>
        <w:t xml:space="preserve"> </w:t>
      </w:r>
      <w:r>
        <w:rPr>
          <w:rStyle w:val="116"/>
          <w:color w:val="000000"/>
          <w:sz w:val="24"/>
        </w:rPr>
        <w:t xml:space="preserve">во </w:t>
      </w:r>
      <w:r w:rsidRPr="00340FA5">
        <w:rPr>
          <w:rStyle w:val="114"/>
          <w:b w:val="0"/>
          <w:color w:val="000000"/>
          <w:spacing w:val="0"/>
          <w:sz w:val="24"/>
        </w:rPr>
        <w:t xml:space="preserve">2-м доме </w:t>
      </w:r>
      <w:r w:rsidRPr="00340FA5">
        <w:rPr>
          <w:rStyle w:val="4"/>
          <w:b w:val="0"/>
          <w:color w:val="000000"/>
          <w:sz w:val="24"/>
        </w:rPr>
        <w:t>раши.</w:t>
      </w:r>
      <w:r>
        <w:rPr>
          <w:rStyle w:val="4"/>
          <w:color w:val="000000"/>
          <w:sz w:val="24"/>
        </w:rPr>
        <w:t xml:space="preserve"> </w:t>
      </w:r>
      <w:r>
        <w:rPr>
          <w:rStyle w:val="116"/>
          <w:color w:val="000000"/>
          <w:sz w:val="24"/>
        </w:rPr>
        <w:t xml:space="preserve">Сосредоточение влияний </w:t>
      </w:r>
      <w:r w:rsidRPr="00340FA5">
        <w:rPr>
          <w:rStyle w:val="114"/>
          <w:b w:val="0"/>
          <w:color w:val="000000"/>
          <w:spacing w:val="0"/>
          <w:sz w:val="24"/>
        </w:rPr>
        <w:t>Солнца, Меркурия, Венеры, Марса</w:t>
      </w:r>
      <w:r>
        <w:rPr>
          <w:rStyle w:val="114"/>
          <w:color w:val="000000"/>
          <w:spacing w:val="0"/>
          <w:sz w:val="24"/>
        </w:rPr>
        <w:t xml:space="preserve"> </w:t>
      </w:r>
      <w:r>
        <w:rPr>
          <w:rStyle w:val="116"/>
          <w:color w:val="000000"/>
          <w:sz w:val="24"/>
        </w:rPr>
        <w:t xml:space="preserve">и </w:t>
      </w:r>
      <w:r w:rsidRPr="00340FA5">
        <w:rPr>
          <w:rStyle w:val="114"/>
          <w:b w:val="0"/>
          <w:color w:val="000000"/>
          <w:spacing w:val="0"/>
          <w:sz w:val="24"/>
        </w:rPr>
        <w:t>Юпитера</w:t>
      </w:r>
      <w:r>
        <w:rPr>
          <w:rStyle w:val="114"/>
          <w:color w:val="000000"/>
          <w:spacing w:val="0"/>
          <w:sz w:val="24"/>
        </w:rPr>
        <w:t xml:space="preserve"> </w:t>
      </w:r>
      <w:r>
        <w:rPr>
          <w:rStyle w:val="116"/>
          <w:color w:val="000000"/>
          <w:sz w:val="24"/>
        </w:rPr>
        <w:t xml:space="preserve">в отношении </w:t>
      </w:r>
      <w:r w:rsidRPr="00340FA5">
        <w:rPr>
          <w:rStyle w:val="4"/>
          <w:b w:val="0"/>
          <w:color w:val="000000"/>
          <w:sz w:val="24"/>
        </w:rPr>
        <w:t>лагны</w:t>
      </w:r>
      <w:r>
        <w:rPr>
          <w:rStyle w:val="50"/>
          <w:color w:val="000000"/>
          <w:spacing w:val="0"/>
          <w:sz w:val="24"/>
        </w:rPr>
        <w:t xml:space="preserve"> </w:t>
      </w:r>
      <w:r>
        <w:rPr>
          <w:rStyle w:val="116"/>
          <w:color w:val="000000"/>
          <w:sz w:val="24"/>
        </w:rPr>
        <w:t xml:space="preserve">глубоко показательны и говорят о том, что его блестящий ум, способный искриться остроумием, иронией и добротой, мог легко погрузиться в религиозный экстаз. Хозяин </w:t>
      </w:r>
      <w:r w:rsidRPr="00340FA5">
        <w:rPr>
          <w:rStyle w:val="114"/>
          <w:b w:val="0"/>
          <w:color w:val="000000"/>
          <w:spacing w:val="0"/>
          <w:sz w:val="24"/>
        </w:rPr>
        <w:t xml:space="preserve">2-го дома, Сатурн, </w:t>
      </w:r>
      <w:r>
        <w:rPr>
          <w:rStyle w:val="116"/>
          <w:color w:val="000000"/>
          <w:sz w:val="24"/>
        </w:rPr>
        <w:t xml:space="preserve">находится в </w:t>
      </w:r>
      <w:r w:rsidRPr="00340FA5">
        <w:rPr>
          <w:rStyle w:val="114"/>
          <w:b w:val="0"/>
          <w:color w:val="000000"/>
          <w:spacing w:val="0"/>
          <w:sz w:val="24"/>
        </w:rPr>
        <w:t>9-м доме,</w:t>
      </w:r>
      <w:r>
        <w:rPr>
          <w:rStyle w:val="114"/>
          <w:color w:val="000000"/>
          <w:spacing w:val="0"/>
          <w:sz w:val="24"/>
        </w:rPr>
        <w:t xml:space="preserve"> </w:t>
      </w:r>
      <w:r>
        <w:rPr>
          <w:rStyle w:val="116"/>
          <w:color w:val="000000"/>
          <w:sz w:val="24"/>
        </w:rPr>
        <w:t xml:space="preserve">согласно </w:t>
      </w:r>
      <w:r w:rsidRPr="00340FA5">
        <w:rPr>
          <w:rStyle w:val="4"/>
          <w:b w:val="0"/>
          <w:color w:val="000000"/>
          <w:sz w:val="24"/>
        </w:rPr>
        <w:t>бхавам,</w:t>
      </w:r>
      <w:r>
        <w:rPr>
          <w:rStyle w:val="50"/>
          <w:color w:val="000000"/>
          <w:spacing w:val="0"/>
          <w:sz w:val="24"/>
        </w:rPr>
        <w:t xml:space="preserve"> </w:t>
      </w:r>
      <w:r>
        <w:rPr>
          <w:rStyle w:val="116"/>
          <w:color w:val="000000"/>
          <w:sz w:val="24"/>
        </w:rPr>
        <w:t xml:space="preserve">в соединении с </w:t>
      </w:r>
      <w:r w:rsidRPr="00340FA5">
        <w:rPr>
          <w:rStyle w:val="114"/>
          <w:b w:val="0"/>
          <w:color w:val="000000"/>
          <w:spacing w:val="0"/>
          <w:sz w:val="24"/>
        </w:rPr>
        <w:t>Луной</w:t>
      </w:r>
      <w:r>
        <w:rPr>
          <w:rStyle w:val="114"/>
          <w:color w:val="000000"/>
          <w:spacing w:val="0"/>
          <w:sz w:val="24"/>
        </w:rPr>
        <w:t xml:space="preserve"> </w:t>
      </w:r>
      <w:r>
        <w:rPr>
          <w:rStyle w:val="116"/>
          <w:color w:val="000000"/>
          <w:sz w:val="24"/>
        </w:rPr>
        <w:t xml:space="preserve">во враждебном знаке. Хотя </w:t>
      </w:r>
      <w:r w:rsidRPr="00340FA5">
        <w:rPr>
          <w:rStyle w:val="114"/>
          <w:b w:val="0"/>
          <w:color w:val="000000"/>
          <w:spacing w:val="0"/>
          <w:sz w:val="24"/>
        </w:rPr>
        <w:t>Юпитер</w:t>
      </w:r>
      <w:r>
        <w:rPr>
          <w:rStyle w:val="114"/>
          <w:color w:val="000000"/>
          <w:spacing w:val="0"/>
          <w:sz w:val="24"/>
        </w:rPr>
        <w:t xml:space="preserve"> </w:t>
      </w:r>
      <w:r>
        <w:rPr>
          <w:rStyle w:val="116"/>
          <w:color w:val="000000"/>
          <w:sz w:val="24"/>
        </w:rPr>
        <w:t xml:space="preserve">расположен во </w:t>
      </w:r>
      <w:r w:rsidRPr="00340FA5">
        <w:rPr>
          <w:rStyle w:val="114"/>
          <w:b w:val="0"/>
          <w:color w:val="000000"/>
          <w:spacing w:val="0"/>
          <w:sz w:val="24"/>
        </w:rPr>
        <w:t>2-м доме</w:t>
      </w:r>
      <w:r>
        <w:rPr>
          <w:rStyle w:val="114"/>
          <w:color w:val="000000"/>
          <w:spacing w:val="0"/>
          <w:sz w:val="24"/>
        </w:rPr>
        <w:t xml:space="preserve"> </w:t>
      </w:r>
      <w:r>
        <w:rPr>
          <w:rStyle w:val="116"/>
          <w:color w:val="000000"/>
          <w:sz w:val="24"/>
        </w:rPr>
        <w:t xml:space="preserve">от </w:t>
      </w:r>
      <w:r w:rsidRPr="00340FA5">
        <w:rPr>
          <w:rStyle w:val="4"/>
          <w:b w:val="0"/>
          <w:color w:val="000000"/>
          <w:sz w:val="24"/>
        </w:rPr>
        <w:t>чандра-лагны,</w:t>
      </w:r>
      <w:r>
        <w:rPr>
          <w:rStyle w:val="50"/>
          <w:color w:val="000000"/>
          <w:spacing w:val="0"/>
          <w:sz w:val="24"/>
        </w:rPr>
        <w:t xml:space="preserve"> </w:t>
      </w:r>
      <w:r>
        <w:rPr>
          <w:rStyle w:val="116"/>
          <w:color w:val="000000"/>
          <w:sz w:val="24"/>
        </w:rPr>
        <w:t xml:space="preserve">он аспектирован </w:t>
      </w:r>
      <w:r w:rsidRPr="00340FA5">
        <w:rPr>
          <w:rStyle w:val="114"/>
          <w:b w:val="0"/>
          <w:color w:val="000000"/>
          <w:spacing w:val="0"/>
          <w:sz w:val="24"/>
        </w:rPr>
        <w:t>Марсом,</w:t>
      </w:r>
      <w:r>
        <w:rPr>
          <w:rStyle w:val="114"/>
          <w:color w:val="000000"/>
          <w:spacing w:val="0"/>
          <w:sz w:val="24"/>
        </w:rPr>
        <w:t xml:space="preserve"> </w:t>
      </w:r>
      <w:r>
        <w:rPr>
          <w:rStyle w:val="116"/>
          <w:color w:val="000000"/>
          <w:sz w:val="24"/>
        </w:rPr>
        <w:t xml:space="preserve">хозяином </w:t>
      </w:r>
      <w:r w:rsidRPr="00340FA5">
        <w:rPr>
          <w:rStyle w:val="114"/>
          <w:b w:val="0"/>
          <w:color w:val="000000"/>
          <w:spacing w:val="0"/>
          <w:sz w:val="24"/>
        </w:rPr>
        <w:t>3-го</w:t>
      </w:r>
      <w:r>
        <w:rPr>
          <w:rStyle w:val="114"/>
          <w:color w:val="000000"/>
          <w:spacing w:val="0"/>
          <w:sz w:val="24"/>
        </w:rPr>
        <w:t xml:space="preserve"> </w:t>
      </w:r>
      <w:r>
        <w:rPr>
          <w:rStyle w:val="116"/>
          <w:color w:val="000000"/>
          <w:sz w:val="24"/>
        </w:rPr>
        <w:t xml:space="preserve">и </w:t>
      </w:r>
      <w:r w:rsidRPr="00340FA5">
        <w:rPr>
          <w:rStyle w:val="114"/>
          <w:b w:val="0"/>
          <w:color w:val="000000"/>
          <w:spacing w:val="0"/>
          <w:sz w:val="24"/>
        </w:rPr>
        <w:t>8-го домов</w:t>
      </w:r>
      <w:r>
        <w:rPr>
          <w:rStyle w:val="114"/>
          <w:color w:val="000000"/>
          <w:spacing w:val="0"/>
          <w:sz w:val="24"/>
        </w:rPr>
        <w:t xml:space="preserve"> </w:t>
      </w:r>
      <w:r>
        <w:rPr>
          <w:rStyle w:val="116"/>
          <w:color w:val="000000"/>
          <w:sz w:val="24"/>
        </w:rPr>
        <w:t xml:space="preserve">от </w:t>
      </w:r>
      <w:r w:rsidRPr="00340FA5">
        <w:rPr>
          <w:rStyle w:val="114"/>
          <w:b w:val="0"/>
          <w:color w:val="000000"/>
          <w:spacing w:val="0"/>
          <w:sz w:val="24"/>
        </w:rPr>
        <w:t>Луны</w:t>
      </w:r>
      <w:r>
        <w:rPr>
          <w:rStyle w:val="114"/>
          <w:color w:val="000000"/>
          <w:spacing w:val="0"/>
          <w:sz w:val="24"/>
        </w:rPr>
        <w:t xml:space="preserve"> </w:t>
      </w:r>
      <w:r>
        <w:rPr>
          <w:rStyle w:val="116"/>
          <w:color w:val="000000"/>
          <w:sz w:val="24"/>
        </w:rPr>
        <w:t xml:space="preserve">и становится слабым, как хозяин двух </w:t>
      </w:r>
      <w:r w:rsidRPr="00340FA5">
        <w:rPr>
          <w:rStyle w:val="4"/>
          <w:b w:val="0"/>
          <w:color w:val="000000"/>
          <w:sz w:val="24"/>
        </w:rPr>
        <w:t>кендр.</w:t>
      </w:r>
      <w:r w:rsidRPr="00340FA5">
        <w:rPr>
          <w:rStyle w:val="50"/>
          <w:b w:val="0"/>
          <w:color w:val="000000"/>
          <w:spacing w:val="0"/>
          <w:sz w:val="24"/>
        </w:rPr>
        <w:t xml:space="preserve"> </w:t>
      </w:r>
      <w:r w:rsidRPr="00340FA5">
        <w:rPr>
          <w:rStyle w:val="114"/>
          <w:b w:val="0"/>
          <w:color w:val="000000"/>
          <w:spacing w:val="0"/>
          <w:sz w:val="24"/>
        </w:rPr>
        <w:t>4-я бхава</w:t>
      </w:r>
      <w:r>
        <w:rPr>
          <w:rStyle w:val="114"/>
          <w:color w:val="000000"/>
          <w:spacing w:val="0"/>
          <w:sz w:val="24"/>
        </w:rPr>
        <w:t xml:space="preserve"> </w:t>
      </w:r>
      <w:r>
        <w:rPr>
          <w:rStyle w:val="116"/>
          <w:color w:val="000000"/>
          <w:sz w:val="24"/>
        </w:rPr>
        <w:t xml:space="preserve">занята </w:t>
      </w:r>
      <w:r w:rsidRPr="00340FA5">
        <w:rPr>
          <w:rStyle w:val="114"/>
          <w:b w:val="0"/>
          <w:color w:val="000000"/>
          <w:spacing w:val="0"/>
          <w:sz w:val="24"/>
        </w:rPr>
        <w:t>Марсом,</w:t>
      </w:r>
      <w:r>
        <w:rPr>
          <w:rStyle w:val="114"/>
          <w:color w:val="000000"/>
          <w:spacing w:val="0"/>
          <w:sz w:val="24"/>
        </w:rPr>
        <w:t xml:space="preserve"> </w:t>
      </w:r>
      <w:r>
        <w:rPr>
          <w:rStyle w:val="116"/>
          <w:color w:val="000000"/>
          <w:sz w:val="24"/>
        </w:rPr>
        <w:t xml:space="preserve">хозяином </w:t>
      </w:r>
      <w:r w:rsidRPr="00340FA5">
        <w:rPr>
          <w:rStyle w:val="114"/>
          <w:b w:val="0"/>
          <w:color w:val="000000"/>
          <w:spacing w:val="0"/>
          <w:sz w:val="24"/>
        </w:rPr>
        <w:t>5-го дома,</w:t>
      </w:r>
      <w:r>
        <w:rPr>
          <w:rStyle w:val="114"/>
          <w:color w:val="000000"/>
          <w:spacing w:val="0"/>
          <w:sz w:val="24"/>
        </w:rPr>
        <w:t xml:space="preserve"> </w:t>
      </w:r>
      <w:r>
        <w:rPr>
          <w:rStyle w:val="116"/>
          <w:color w:val="000000"/>
          <w:sz w:val="24"/>
        </w:rPr>
        <w:t xml:space="preserve">дома интеллекта, который аспектирован </w:t>
      </w:r>
      <w:r w:rsidRPr="00340FA5">
        <w:rPr>
          <w:rStyle w:val="114"/>
          <w:b w:val="0"/>
          <w:color w:val="000000"/>
          <w:spacing w:val="0"/>
          <w:sz w:val="24"/>
        </w:rPr>
        <w:t>Юпитером,</w:t>
      </w:r>
      <w:r>
        <w:rPr>
          <w:rStyle w:val="114"/>
          <w:color w:val="000000"/>
          <w:spacing w:val="0"/>
          <w:sz w:val="24"/>
        </w:rPr>
        <w:t xml:space="preserve"> </w:t>
      </w:r>
      <w:r>
        <w:rPr>
          <w:rStyle w:val="116"/>
          <w:color w:val="000000"/>
          <w:sz w:val="24"/>
        </w:rPr>
        <w:t xml:space="preserve">хозяином </w:t>
      </w:r>
      <w:r w:rsidRPr="00340FA5">
        <w:rPr>
          <w:rStyle w:val="4"/>
          <w:b w:val="0"/>
          <w:color w:val="000000"/>
          <w:sz w:val="24"/>
        </w:rPr>
        <w:t>лагны.</w:t>
      </w:r>
      <w:r>
        <w:rPr>
          <w:rStyle w:val="50"/>
          <w:color w:val="000000"/>
          <w:spacing w:val="0"/>
          <w:sz w:val="24"/>
        </w:rPr>
        <w:t xml:space="preserve"> </w:t>
      </w:r>
      <w:r>
        <w:rPr>
          <w:rStyle w:val="116"/>
          <w:color w:val="000000"/>
          <w:sz w:val="24"/>
        </w:rPr>
        <w:t xml:space="preserve">Эти сочетания </w:t>
      </w:r>
      <w:r>
        <w:rPr>
          <w:rStyle w:val="116"/>
          <w:color w:val="000000"/>
          <w:sz w:val="24"/>
        </w:rPr>
        <w:lastRenderedPageBreak/>
        <w:t>показывают редкие потенциальные возможност</w:t>
      </w:r>
      <w:r w:rsidR="00340FA5">
        <w:rPr>
          <w:rStyle w:val="116"/>
          <w:color w:val="000000"/>
          <w:sz w:val="24"/>
        </w:rPr>
        <w:t>и, которыми был наделен Вивека</w:t>
      </w:r>
      <w:r>
        <w:rPr>
          <w:rStyle w:val="116"/>
          <w:color w:val="000000"/>
          <w:sz w:val="24"/>
        </w:rPr>
        <w:t xml:space="preserve">нанда. Если бы не лучи </w:t>
      </w:r>
      <w:r w:rsidRPr="00340FA5">
        <w:rPr>
          <w:rStyle w:val="114"/>
          <w:b w:val="0"/>
          <w:color w:val="000000"/>
          <w:spacing w:val="0"/>
          <w:sz w:val="24"/>
        </w:rPr>
        <w:t>Юпитера</w:t>
      </w:r>
      <w:r>
        <w:rPr>
          <w:rStyle w:val="114"/>
          <w:color w:val="000000"/>
          <w:spacing w:val="0"/>
          <w:sz w:val="24"/>
        </w:rPr>
        <w:t xml:space="preserve"> </w:t>
      </w:r>
      <w:r>
        <w:rPr>
          <w:rStyle w:val="116"/>
          <w:color w:val="000000"/>
          <w:sz w:val="24"/>
        </w:rPr>
        <w:t>в совокупности с агрессивными</w:t>
      </w:r>
    </w:p>
    <w:p w:rsidR="00E6264A" w:rsidRDefault="009201EC">
      <w:pPr>
        <w:framePr w:h="3619"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324100" cy="2298700"/>
            <wp:effectExtent l="0" t="0" r="12700" b="12700"/>
            <wp:docPr id="29" name="Изображение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4"/>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24100" cy="2298700"/>
                    </a:xfrm>
                    <a:prstGeom prst="rect">
                      <a:avLst/>
                    </a:prstGeom>
                    <a:noFill/>
                    <a:ln>
                      <a:noFill/>
                    </a:ln>
                  </pic:spPr>
                </pic:pic>
              </a:graphicData>
            </a:graphic>
          </wp:inline>
        </w:drawing>
      </w:r>
    </w:p>
    <w:p w:rsidR="00E6264A" w:rsidRDefault="00E6264A">
      <w:pPr>
        <w:ind w:firstLine="544"/>
        <w:jc w:val="both"/>
        <w:rPr>
          <w:rFonts w:ascii="Times New Roman" w:hAnsi="Times New Roman" w:cs="Times New Roman"/>
          <w:color w:val="auto"/>
        </w:rPr>
      </w:pPr>
    </w:p>
    <w:p w:rsidR="00E6264A" w:rsidRDefault="00E6264A">
      <w:pPr>
        <w:pStyle w:val="260"/>
        <w:shd w:val="clear" w:color="auto" w:fill="auto"/>
        <w:spacing w:after="0" w:line="240" w:lineRule="auto"/>
        <w:ind w:firstLine="544"/>
        <w:jc w:val="both"/>
        <w:rPr>
          <w:rFonts w:ascii="Times New Roman" w:hAnsi="Times New Roman" w:cs="Times New Roman"/>
          <w:spacing w:val="0"/>
          <w:sz w:val="24"/>
        </w:rPr>
      </w:pPr>
      <w:r>
        <w:rPr>
          <w:rStyle w:val="26Arial1"/>
          <w:rFonts w:ascii="Times New Roman" w:hAnsi="Times New Roman" w:cs="Times New Roman"/>
          <w:b/>
          <w:i/>
          <w:color w:val="000000"/>
          <w:spacing w:val="0"/>
          <w:sz w:val="24"/>
        </w:rPr>
        <w:t>навамша</w:t>
      </w:r>
    </w:p>
    <w:p w:rsidR="00E6264A" w:rsidRDefault="009201EC">
      <w:pPr>
        <w:framePr w:h="3610"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298700" cy="2286000"/>
            <wp:effectExtent l="0" t="0" r="12700" b="0"/>
            <wp:docPr id="30" name="Изображение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5"/>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8700" cy="2286000"/>
                    </a:xfrm>
                    <a:prstGeom prst="rect">
                      <a:avLst/>
                    </a:prstGeom>
                    <a:noFill/>
                    <a:ln>
                      <a:noFill/>
                    </a:ln>
                  </pic:spPr>
                </pic:pic>
              </a:graphicData>
            </a:graphic>
          </wp:inline>
        </w:drawing>
      </w:r>
    </w:p>
    <w:p w:rsidR="00E6264A" w:rsidRDefault="00E6264A">
      <w:pPr>
        <w:framePr w:h="3610" w:wrap="notBeside" w:vAnchor="text" w:hAnchor="text" w:xAlign="center" w:y="1"/>
        <w:ind w:firstLine="544"/>
        <w:jc w:val="both"/>
        <w:rPr>
          <w:rFonts w:ascii="Times New Roman" w:hAnsi="Times New Roman" w:cs="Times New Roman"/>
          <w:color w:val="auto"/>
        </w:rPr>
      </w:pPr>
    </w:p>
    <w:p w:rsidR="00E6264A" w:rsidRDefault="00E6264A">
      <w:pPr>
        <w:pStyle w:val="af2"/>
        <w:shd w:val="clear" w:color="auto" w:fill="auto"/>
        <w:spacing w:before="0" w:line="240" w:lineRule="auto"/>
        <w:jc w:val="both"/>
        <w:rPr>
          <w:sz w:val="24"/>
        </w:rPr>
      </w:pPr>
      <w:r>
        <w:rPr>
          <w:rStyle w:val="113"/>
          <w:color w:val="000000"/>
          <w:sz w:val="24"/>
        </w:rPr>
        <w:t xml:space="preserve">влияниями </w:t>
      </w:r>
      <w:r w:rsidRPr="00340FA5">
        <w:rPr>
          <w:rStyle w:val="112"/>
          <w:b w:val="0"/>
          <w:color w:val="000000"/>
          <w:spacing w:val="0"/>
          <w:sz w:val="24"/>
        </w:rPr>
        <w:t>Марса</w:t>
      </w:r>
      <w:r>
        <w:rPr>
          <w:rStyle w:val="112"/>
          <w:color w:val="000000"/>
          <w:spacing w:val="0"/>
          <w:sz w:val="24"/>
        </w:rPr>
        <w:t xml:space="preserve"> </w:t>
      </w:r>
      <w:r>
        <w:rPr>
          <w:rStyle w:val="113"/>
          <w:color w:val="000000"/>
          <w:sz w:val="24"/>
        </w:rPr>
        <w:t xml:space="preserve">в отношении </w:t>
      </w:r>
      <w:r w:rsidRPr="00340FA5">
        <w:rPr>
          <w:rStyle w:val="112"/>
          <w:b w:val="0"/>
          <w:color w:val="000000"/>
          <w:spacing w:val="0"/>
          <w:sz w:val="24"/>
        </w:rPr>
        <w:t>4-го</w:t>
      </w:r>
      <w:r>
        <w:rPr>
          <w:rStyle w:val="112"/>
          <w:color w:val="000000"/>
          <w:spacing w:val="0"/>
          <w:sz w:val="24"/>
        </w:rPr>
        <w:t xml:space="preserve"> </w:t>
      </w:r>
      <w:r>
        <w:rPr>
          <w:rStyle w:val="113"/>
          <w:color w:val="000000"/>
          <w:sz w:val="24"/>
        </w:rPr>
        <w:t xml:space="preserve">и </w:t>
      </w:r>
      <w:r w:rsidRPr="00340FA5">
        <w:rPr>
          <w:rStyle w:val="112"/>
          <w:b w:val="0"/>
          <w:color w:val="000000"/>
          <w:spacing w:val="0"/>
          <w:sz w:val="24"/>
        </w:rPr>
        <w:t>5-го</w:t>
      </w:r>
      <w:r>
        <w:rPr>
          <w:rStyle w:val="112"/>
          <w:color w:val="000000"/>
          <w:spacing w:val="0"/>
          <w:sz w:val="24"/>
        </w:rPr>
        <w:t xml:space="preserve"> </w:t>
      </w:r>
      <w:r>
        <w:rPr>
          <w:rStyle w:val="113"/>
          <w:color w:val="000000"/>
          <w:sz w:val="24"/>
        </w:rPr>
        <w:t>домов, его громадная энергия не направлялась бы в духовное русло и непременно использовалась бы неправильно.</w:t>
      </w:r>
    </w:p>
    <w:p w:rsidR="00E6264A" w:rsidRDefault="00340FA5" w:rsidP="00340FA5">
      <w:pPr>
        <w:pStyle w:val="af2"/>
        <w:shd w:val="clear" w:color="auto" w:fill="auto"/>
        <w:tabs>
          <w:tab w:val="left" w:pos="760"/>
        </w:tabs>
        <w:spacing w:before="0" w:line="240" w:lineRule="auto"/>
        <w:jc w:val="both"/>
        <w:rPr>
          <w:sz w:val="24"/>
        </w:rPr>
      </w:pPr>
      <w:r>
        <w:rPr>
          <w:rStyle w:val="112"/>
          <w:b w:val="0"/>
          <w:color w:val="000000"/>
          <w:spacing w:val="0"/>
          <w:sz w:val="24"/>
        </w:rPr>
        <w:tab/>
        <w:t>6-</w:t>
      </w:r>
      <w:r w:rsidR="00E6264A" w:rsidRPr="00340FA5">
        <w:rPr>
          <w:rStyle w:val="112"/>
          <w:b w:val="0"/>
          <w:color w:val="000000"/>
          <w:spacing w:val="0"/>
          <w:sz w:val="24"/>
        </w:rPr>
        <w:t>й дом,</w:t>
      </w:r>
      <w:r w:rsidR="00E6264A">
        <w:rPr>
          <w:rStyle w:val="112"/>
          <w:color w:val="000000"/>
          <w:spacing w:val="0"/>
          <w:sz w:val="24"/>
        </w:rPr>
        <w:t xml:space="preserve"> </w:t>
      </w:r>
      <w:r w:rsidR="00E6264A">
        <w:rPr>
          <w:rStyle w:val="113"/>
          <w:color w:val="000000"/>
          <w:sz w:val="24"/>
        </w:rPr>
        <w:t xml:space="preserve">представляющий долги, болезни и врагов, занят </w:t>
      </w:r>
      <w:r w:rsidR="00E6264A" w:rsidRPr="00340FA5">
        <w:rPr>
          <w:rStyle w:val="112"/>
          <w:b w:val="0"/>
          <w:color w:val="000000"/>
          <w:spacing w:val="0"/>
          <w:sz w:val="24"/>
        </w:rPr>
        <w:t>Кету,</w:t>
      </w:r>
      <w:r w:rsidR="00E6264A">
        <w:rPr>
          <w:rStyle w:val="112"/>
          <w:color w:val="000000"/>
          <w:spacing w:val="0"/>
          <w:sz w:val="24"/>
        </w:rPr>
        <w:t xml:space="preserve"> </w:t>
      </w:r>
      <w:r w:rsidR="00E6264A">
        <w:rPr>
          <w:rStyle w:val="113"/>
          <w:color w:val="000000"/>
          <w:sz w:val="24"/>
        </w:rPr>
        <w:t xml:space="preserve">в то время как хозяин </w:t>
      </w:r>
      <w:r w:rsidR="00E6264A" w:rsidRPr="00340FA5">
        <w:rPr>
          <w:rStyle w:val="112"/>
          <w:b w:val="0"/>
          <w:color w:val="000000"/>
          <w:spacing w:val="0"/>
          <w:sz w:val="24"/>
        </w:rPr>
        <w:t>6-го дома</w:t>
      </w:r>
      <w:r w:rsidR="00E6264A">
        <w:rPr>
          <w:rStyle w:val="112"/>
          <w:color w:val="000000"/>
          <w:spacing w:val="0"/>
          <w:sz w:val="24"/>
        </w:rPr>
        <w:t xml:space="preserve"> </w:t>
      </w:r>
      <w:r w:rsidR="00E6264A">
        <w:rPr>
          <w:rStyle w:val="113"/>
          <w:color w:val="000000"/>
          <w:sz w:val="24"/>
        </w:rPr>
        <w:t xml:space="preserve">находится в </w:t>
      </w:r>
      <w:r w:rsidR="00E6264A" w:rsidRPr="00340FA5">
        <w:rPr>
          <w:rStyle w:val="1112"/>
          <w:b w:val="0"/>
          <w:color w:val="000000"/>
          <w:sz w:val="24"/>
        </w:rPr>
        <w:t>лагне.</w:t>
      </w:r>
      <w:r w:rsidR="00E6264A">
        <w:rPr>
          <w:rStyle w:val="113"/>
          <w:color w:val="000000"/>
          <w:sz w:val="24"/>
        </w:rPr>
        <w:t xml:space="preserve"> Это говорит о большом противодействии: успех Вивекананды после его первой речи к Парламенту религий в Америке вызвал сильную неприязнь среди христианских миссионеров и зависть некоторых представителей индуизма. Расположение </w:t>
      </w:r>
      <w:r w:rsidR="00E6264A" w:rsidRPr="00340FA5">
        <w:rPr>
          <w:rStyle w:val="112"/>
          <w:b w:val="0"/>
          <w:color w:val="000000"/>
          <w:spacing w:val="0"/>
          <w:sz w:val="24"/>
        </w:rPr>
        <w:t>Сатурна</w:t>
      </w:r>
      <w:r w:rsidR="00E6264A">
        <w:rPr>
          <w:rStyle w:val="112"/>
          <w:color w:val="000000"/>
          <w:spacing w:val="0"/>
          <w:sz w:val="24"/>
        </w:rPr>
        <w:t xml:space="preserve"> </w:t>
      </w:r>
      <w:r w:rsidR="00E6264A">
        <w:rPr>
          <w:rStyle w:val="113"/>
          <w:color w:val="000000"/>
          <w:sz w:val="24"/>
        </w:rPr>
        <w:t>в</w:t>
      </w:r>
      <w:r>
        <w:rPr>
          <w:sz w:val="24"/>
        </w:rPr>
        <w:t xml:space="preserve"> 6-</w:t>
      </w:r>
      <w:r w:rsidR="00E6264A" w:rsidRPr="00340FA5">
        <w:rPr>
          <w:rStyle w:val="112"/>
          <w:b w:val="0"/>
          <w:color w:val="000000"/>
          <w:spacing w:val="0"/>
          <w:sz w:val="24"/>
        </w:rPr>
        <w:t xml:space="preserve">м доме </w:t>
      </w:r>
      <w:r w:rsidR="00E6264A" w:rsidRPr="00340FA5">
        <w:rPr>
          <w:rStyle w:val="1112"/>
          <w:b w:val="0"/>
          <w:color w:val="000000"/>
          <w:sz w:val="24"/>
        </w:rPr>
        <w:t>навамши</w:t>
      </w:r>
      <w:r w:rsidR="00E6264A">
        <w:rPr>
          <w:rStyle w:val="113"/>
          <w:color w:val="000000"/>
          <w:sz w:val="24"/>
        </w:rPr>
        <w:t xml:space="preserve"> и сильный хозяин </w:t>
      </w:r>
      <w:r w:rsidR="00E6264A" w:rsidRPr="00340FA5">
        <w:rPr>
          <w:rStyle w:val="112"/>
          <w:b w:val="0"/>
          <w:color w:val="000000"/>
          <w:spacing w:val="0"/>
          <w:sz w:val="24"/>
        </w:rPr>
        <w:t>6-го дома</w:t>
      </w:r>
      <w:r w:rsidR="00E6264A">
        <w:rPr>
          <w:rStyle w:val="112"/>
          <w:color w:val="000000"/>
          <w:spacing w:val="0"/>
          <w:sz w:val="24"/>
        </w:rPr>
        <w:t xml:space="preserve"> </w:t>
      </w:r>
      <w:r w:rsidR="00E6264A" w:rsidRPr="00340FA5">
        <w:rPr>
          <w:rStyle w:val="112"/>
          <w:b w:val="0"/>
          <w:color w:val="000000"/>
          <w:spacing w:val="0"/>
          <w:sz w:val="24"/>
        </w:rPr>
        <w:t>(Венера</w:t>
      </w:r>
      <w:r w:rsidR="00E6264A">
        <w:rPr>
          <w:rStyle w:val="112"/>
          <w:color w:val="000000"/>
          <w:spacing w:val="0"/>
          <w:sz w:val="24"/>
        </w:rPr>
        <w:t xml:space="preserve"> </w:t>
      </w:r>
      <w:r w:rsidR="00E6264A">
        <w:rPr>
          <w:rStyle w:val="113"/>
          <w:color w:val="000000"/>
          <w:sz w:val="24"/>
        </w:rPr>
        <w:t xml:space="preserve">экзальтирована в </w:t>
      </w:r>
      <w:r w:rsidR="00E6264A" w:rsidRPr="00340FA5">
        <w:rPr>
          <w:rStyle w:val="1112"/>
          <w:b w:val="0"/>
          <w:color w:val="000000"/>
          <w:sz w:val="24"/>
        </w:rPr>
        <w:t>навамше)</w:t>
      </w:r>
      <w:r w:rsidR="00E6264A">
        <w:rPr>
          <w:rStyle w:val="113"/>
          <w:color w:val="000000"/>
          <w:sz w:val="24"/>
        </w:rPr>
        <w:t xml:space="preserve"> показательны: действительно, в жизни Свами был окружен недоброжелателями. </w:t>
      </w:r>
      <w:r w:rsidR="00E6264A" w:rsidRPr="00340FA5">
        <w:rPr>
          <w:rStyle w:val="112"/>
          <w:b w:val="0"/>
          <w:color w:val="000000"/>
          <w:spacing w:val="0"/>
          <w:sz w:val="24"/>
        </w:rPr>
        <w:t>Венера,</w:t>
      </w:r>
      <w:r w:rsidR="00E6264A">
        <w:rPr>
          <w:rStyle w:val="112"/>
          <w:color w:val="000000"/>
          <w:spacing w:val="0"/>
          <w:sz w:val="24"/>
        </w:rPr>
        <w:t xml:space="preserve"> </w:t>
      </w:r>
      <w:r w:rsidR="00E6264A">
        <w:rPr>
          <w:rStyle w:val="113"/>
          <w:color w:val="000000"/>
          <w:sz w:val="24"/>
        </w:rPr>
        <w:t xml:space="preserve">хозяйка </w:t>
      </w:r>
      <w:r w:rsidR="00E6264A" w:rsidRPr="00340FA5">
        <w:rPr>
          <w:rStyle w:val="112"/>
          <w:b w:val="0"/>
          <w:color w:val="000000"/>
          <w:spacing w:val="0"/>
          <w:sz w:val="24"/>
        </w:rPr>
        <w:t>6-го</w:t>
      </w:r>
      <w:r w:rsidR="00E6264A">
        <w:rPr>
          <w:rStyle w:val="112"/>
          <w:color w:val="000000"/>
          <w:spacing w:val="0"/>
          <w:sz w:val="24"/>
        </w:rPr>
        <w:t xml:space="preserve"> </w:t>
      </w:r>
      <w:r w:rsidR="00E6264A">
        <w:rPr>
          <w:rStyle w:val="113"/>
          <w:color w:val="000000"/>
          <w:sz w:val="24"/>
        </w:rPr>
        <w:t xml:space="preserve">и </w:t>
      </w:r>
      <w:r w:rsidR="00E6264A" w:rsidRPr="00340FA5">
        <w:rPr>
          <w:rStyle w:val="112"/>
          <w:b w:val="0"/>
          <w:color w:val="000000"/>
          <w:spacing w:val="0"/>
          <w:sz w:val="24"/>
        </w:rPr>
        <w:t>11-го домов,</w:t>
      </w:r>
      <w:r w:rsidR="00E6264A">
        <w:rPr>
          <w:rStyle w:val="112"/>
          <w:color w:val="000000"/>
          <w:spacing w:val="0"/>
          <w:sz w:val="24"/>
        </w:rPr>
        <w:t xml:space="preserve"> </w:t>
      </w:r>
      <w:r w:rsidR="00E6264A">
        <w:rPr>
          <w:rStyle w:val="113"/>
          <w:color w:val="000000"/>
          <w:sz w:val="24"/>
        </w:rPr>
        <w:t xml:space="preserve">в соединении с </w:t>
      </w:r>
      <w:r w:rsidR="00E6264A" w:rsidRPr="00340FA5">
        <w:rPr>
          <w:rStyle w:val="112"/>
          <w:b w:val="0"/>
          <w:color w:val="000000"/>
          <w:spacing w:val="0"/>
          <w:sz w:val="24"/>
        </w:rPr>
        <w:t>Меркурием,</w:t>
      </w:r>
      <w:r w:rsidR="00E6264A">
        <w:rPr>
          <w:rStyle w:val="112"/>
          <w:color w:val="000000"/>
          <w:spacing w:val="0"/>
          <w:sz w:val="24"/>
        </w:rPr>
        <w:t xml:space="preserve"> </w:t>
      </w:r>
      <w:r w:rsidR="00E6264A">
        <w:rPr>
          <w:rStyle w:val="113"/>
          <w:color w:val="000000"/>
          <w:sz w:val="24"/>
        </w:rPr>
        <w:t xml:space="preserve">хозяином двух </w:t>
      </w:r>
      <w:r w:rsidR="00E6264A" w:rsidRPr="00340FA5">
        <w:rPr>
          <w:rStyle w:val="1112"/>
          <w:b w:val="0"/>
          <w:color w:val="000000"/>
          <w:sz w:val="24"/>
        </w:rPr>
        <w:t>кендр,</w:t>
      </w:r>
      <w:r w:rsidR="00E6264A">
        <w:rPr>
          <w:rStyle w:val="1112"/>
          <w:color w:val="000000"/>
          <w:sz w:val="24"/>
        </w:rPr>
        <w:t xml:space="preserve"> </w:t>
      </w:r>
      <w:r w:rsidR="00E6264A">
        <w:rPr>
          <w:rStyle w:val="113"/>
          <w:color w:val="000000"/>
          <w:sz w:val="24"/>
        </w:rPr>
        <w:t xml:space="preserve">в </w:t>
      </w:r>
      <w:r w:rsidR="00E6264A" w:rsidRPr="00340FA5">
        <w:rPr>
          <w:rStyle w:val="1112"/>
          <w:b w:val="0"/>
          <w:color w:val="000000"/>
          <w:sz w:val="24"/>
        </w:rPr>
        <w:t>лагне</w:t>
      </w:r>
      <w:r w:rsidR="00E6264A">
        <w:rPr>
          <w:rStyle w:val="113"/>
          <w:color w:val="000000"/>
          <w:sz w:val="24"/>
        </w:rPr>
        <w:t xml:space="preserve"> сделала его неправильно понимаемым противниками, чья враждебность не останавливалась перед использованием самых нечестных средств. Соединение </w:t>
      </w:r>
      <w:r w:rsidR="00E6264A" w:rsidRPr="00340FA5">
        <w:rPr>
          <w:rStyle w:val="112"/>
          <w:b w:val="0"/>
          <w:color w:val="000000"/>
          <w:spacing w:val="0"/>
          <w:sz w:val="24"/>
        </w:rPr>
        <w:t>Луна — Сатурн</w:t>
      </w:r>
      <w:r w:rsidR="00E6264A">
        <w:rPr>
          <w:rStyle w:val="112"/>
          <w:color w:val="000000"/>
          <w:spacing w:val="0"/>
          <w:sz w:val="24"/>
        </w:rPr>
        <w:t xml:space="preserve"> </w:t>
      </w:r>
      <w:r w:rsidR="00E6264A">
        <w:rPr>
          <w:rStyle w:val="113"/>
          <w:color w:val="000000"/>
          <w:sz w:val="24"/>
        </w:rPr>
        <w:t xml:space="preserve">в таком чувствительном знаке, как </w:t>
      </w:r>
      <w:r w:rsidR="00E6264A">
        <w:rPr>
          <w:rStyle w:val="112"/>
          <w:color w:val="000000"/>
          <w:spacing w:val="0"/>
          <w:sz w:val="24"/>
        </w:rPr>
        <w:t xml:space="preserve">Дева, </w:t>
      </w:r>
      <w:r w:rsidR="00E6264A">
        <w:rPr>
          <w:rStyle w:val="113"/>
          <w:color w:val="000000"/>
          <w:sz w:val="24"/>
        </w:rPr>
        <w:t xml:space="preserve">указывает на множество внутренних конфликтов. </w:t>
      </w:r>
      <w:r w:rsidR="00E6264A" w:rsidRPr="00340FA5">
        <w:rPr>
          <w:rStyle w:val="112"/>
          <w:b w:val="0"/>
          <w:color w:val="000000"/>
          <w:spacing w:val="0"/>
          <w:sz w:val="24"/>
        </w:rPr>
        <w:t>7-й дом,</w:t>
      </w:r>
      <w:r w:rsidR="00E6264A">
        <w:rPr>
          <w:rStyle w:val="112"/>
          <w:color w:val="000000"/>
          <w:spacing w:val="0"/>
          <w:sz w:val="24"/>
        </w:rPr>
        <w:t xml:space="preserve"> </w:t>
      </w:r>
      <w:r w:rsidR="00E6264A">
        <w:rPr>
          <w:rStyle w:val="113"/>
          <w:color w:val="000000"/>
          <w:sz w:val="24"/>
        </w:rPr>
        <w:t xml:space="preserve">управляемый чувственными страстями, свободен от поражения. В </w:t>
      </w:r>
      <w:r w:rsidR="00E6264A" w:rsidRPr="00340FA5">
        <w:rPr>
          <w:rStyle w:val="1112"/>
          <w:b w:val="0"/>
          <w:color w:val="000000"/>
          <w:sz w:val="24"/>
        </w:rPr>
        <w:t>навамше</w:t>
      </w:r>
      <w:r w:rsidR="00E6264A" w:rsidRPr="00340FA5">
        <w:rPr>
          <w:rStyle w:val="113"/>
          <w:b/>
          <w:color w:val="000000"/>
          <w:sz w:val="24"/>
        </w:rPr>
        <w:t xml:space="preserve"> </w:t>
      </w:r>
      <w:r w:rsidR="00E6264A" w:rsidRPr="00340FA5">
        <w:rPr>
          <w:rStyle w:val="112"/>
          <w:b w:val="0"/>
          <w:color w:val="000000"/>
          <w:spacing w:val="0"/>
          <w:sz w:val="24"/>
        </w:rPr>
        <w:t>Венера</w:t>
      </w:r>
      <w:r w:rsidR="00E6264A">
        <w:rPr>
          <w:rStyle w:val="112"/>
          <w:color w:val="000000"/>
          <w:spacing w:val="0"/>
          <w:sz w:val="24"/>
        </w:rPr>
        <w:t xml:space="preserve"> </w:t>
      </w:r>
      <w:r w:rsidR="00E6264A">
        <w:rPr>
          <w:rStyle w:val="113"/>
          <w:color w:val="000000"/>
          <w:sz w:val="24"/>
        </w:rPr>
        <w:t xml:space="preserve">экзальтирована и безупречна, находится под влиянием </w:t>
      </w:r>
      <w:r w:rsidR="00E6264A" w:rsidRPr="00340FA5">
        <w:rPr>
          <w:rStyle w:val="112"/>
          <w:b w:val="0"/>
          <w:color w:val="000000"/>
          <w:spacing w:val="0"/>
          <w:sz w:val="24"/>
        </w:rPr>
        <w:t>Юпитера,</w:t>
      </w:r>
      <w:r w:rsidR="00E6264A">
        <w:rPr>
          <w:rStyle w:val="112"/>
          <w:color w:val="000000"/>
          <w:spacing w:val="0"/>
          <w:sz w:val="24"/>
        </w:rPr>
        <w:t xml:space="preserve"> </w:t>
      </w:r>
      <w:r w:rsidR="00E6264A">
        <w:rPr>
          <w:rStyle w:val="113"/>
          <w:color w:val="000000"/>
          <w:sz w:val="24"/>
        </w:rPr>
        <w:t xml:space="preserve">а </w:t>
      </w:r>
      <w:r w:rsidR="00E6264A" w:rsidRPr="00340FA5">
        <w:rPr>
          <w:rStyle w:val="112"/>
          <w:b w:val="0"/>
          <w:color w:val="000000"/>
          <w:spacing w:val="0"/>
          <w:sz w:val="24"/>
        </w:rPr>
        <w:t>7-й дом</w:t>
      </w:r>
      <w:r w:rsidR="00E6264A">
        <w:rPr>
          <w:rStyle w:val="112"/>
          <w:color w:val="000000"/>
          <w:spacing w:val="0"/>
          <w:sz w:val="24"/>
        </w:rPr>
        <w:t xml:space="preserve"> </w:t>
      </w:r>
      <w:r w:rsidR="00E6264A">
        <w:rPr>
          <w:rStyle w:val="113"/>
          <w:color w:val="000000"/>
          <w:sz w:val="24"/>
        </w:rPr>
        <w:t xml:space="preserve">занимает </w:t>
      </w:r>
      <w:r w:rsidR="00E6264A" w:rsidRPr="00340FA5">
        <w:rPr>
          <w:rStyle w:val="112"/>
          <w:b w:val="0"/>
          <w:color w:val="000000"/>
          <w:spacing w:val="0"/>
          <w:sz w:val="24"/>
        </w:rPr>
        <w:t>Марс.</w:t>
      </w:r>
      <w:r w:rsidR="00E6264A">
        <w:rPr>
          <w:rStyle w:val="112"/>
          <w:color w:val="000000"/>
          <w:spacing w:val="0"/>
          <w:sz w:val="24"/>
        </w:rPr>
        <w:t xml:space="preserve"> </w:t>
      </w:r>
      <w:r w:rsidR="00E6264A">
        <w:rPr>
          <w:rStyle w:val="113"/>
          <w:color w:val="000000"/>
          <w:sz w:val="24"/>
        </w:rPr>
        <w:t xml:space="preserve">Это прекрасное расположение действительно дает власть над своими чувствами, и Вивекананда был истинным </w:t>
      </w:r>
      <w:r w:rsidR="00E6264A" w:rsidRPr="00340FA5">
        <w:rPr>
          <w:rStyle w:val="1112"/>
          <w:b w:val="0"/>
          <w:color w:val="000000"/>
          <w:sz w:val="24"/>
        </w:rPr>
        <w:t>брахмачари.</w:t>
      </w:r>
      <w:r w:rsidR="00E6264A">
        <w:rPr>
          <w:rStyle w:val="113"/>
          <w:color w:val="000000"/>
          <w:sz w:val="24"/>
        </w:rPr>
        <w:t xml:space="preserve"> Его смелые обвинения в адрес американских христианских миссионеров заключались в том, что они не были истинными христианами. Это заставило некоторых из них распостранять грязные клеветнические слухи о жизни Свами </w:t>
      </w:r>
      <w:r w:rsidR="00E6264A">
        <w:rPr>
          <w:rStyle w:val="113"/>
          <w:color w:val="000000"/>
          <w:sz w:val="24"/>
        </w:rPr>
        <w:lastRenderedPageBreak/>
        <w:t xml:space="preserve">в Америке. Так как </w:t>
      </w:r>
      <w:r w:rsidR="00E6264A" w:rsidRPr="00340FA5">
        <w:rPr>
          <w:rStyle w:val="112"/>
          <w:b w:val="0"/>
          <w:color w:val="000000"/>
          <w:spacing w:val="0"/>
          <w:sz w:val="24"/>
        </w:rPr>
        <w:t>Венера</w:t>
      </w:r>
      <w:r w:rsidR="00E6264A">
        <w:rPr>
          <w:rStyle w:val="112"/>
          <w:color w:val="000000"/>
          <w:spacing w:val="0"/>
          <w:sz w:val="24"/>
        </w:rPr>
        <w:t xml:space="preserve"> </w:t>
      </w:r>
      <w:r w:rsidR="00E6264A">
        <w:rPr>
          <w:rStyle w:val="113"/>
          <w:color w:val="000000"/>
          <w:sz w:val="24"/>
        </w:rPr>
        <w:t xml:space="preserve">действительно хорошо расположена, можно с уверенностью сказать, что Свами сублимировал свои чувственные желания, и ни при каких обстоятельствах не может быть истинным обвинение, выдвинутое американским священником, что Свами вступил в связь со служанкой, уволенной губернатором Мичигана. Мы вспоминаем этот небольшой, но тем не менее важный факт, для того, чтобы еще раз подчеркнуть, что расположение </w:t>
      </w:r>
      <w:r w:rsidR="00E6264A" w:rsidRPr="00340FA5">
        <w:rPr>
          <w:rStyle w:val="112"/>
          <w:b w:val="0"/>
          <w:color w:val="000000"/>
          <w:spacing w:val="0"/>
          <w:sz w:val="24"/>
        </w:rPr>
        <w:t>Венеры</w:t>
      </w:r>
      <w:r w:rsidR="00E6264A">
        <w:rPr>
          <w:rStyle w:val="112"/>
          <w:color w:val="000000"/>
          <w:spacing w:val="0"/>
          <w:sz w:val="24"/>
        </w:rPr>
        <w:t xml:space="preserve"> </w:t>
      </w:r>
      <w:r w:rsidR="00E6264A">
        <w:rPr>
          <w:rStyle w:val="113"/>
          <w:color w:val="000000"/>
          <w:sz w:val="24"/>
        </w:rPr>
        <w:t xml:space="preserve">свидетельствует в пользу нравственного величия Вивекананды. Согласно Бхригу Муни (при описании положения </w:t>
      </w:r>
      <w:r w:rsidR="00E6264A" w:rsidRPr="00340FA5">
        <w:rPr>
          <w:rStyle w:val="112"/>
          <w:b w:val="0"/>
          <w:color w:val="000000"/>
          <w:spacing w:val="0"/>
          <w:sz w:val="24"/>
        </w:rPr>
        <w:t>Луны</w:t>
      </w:r>
      <w:r w:rsidR="00E6264A">
        <w:rPr>
          <w:rStyle w:val="112"/>
          <w:color w:val="000000"/>
          <w:spacing w:val="0"/>
          <w:sz w:val="24"/>
        </w:rPr>
        <w:t xml:space="preserve"> </w:t>
      </w:r>
      <w:r w:rsidR="00E6264A">
        <w:rPr>
          <w:rStyle w:val="113"/>
          <w:color w:val="000000"/>
          <w:sz w:val="24"/>
        </w:rPr>
        <w:t xml:space="preserve">в </w:t>
      </w:r>
      <w:r w:rsidR="00E6264A" w:rsidRPr="00340FA5">
        <w:rPr>
          <w:rStyle w:val="112"/>
          <w:b w:val="0"/>
          <w:color w:val="000000"/>
          <w:spacing w:val="0"/>
          <w:sz w:val="24"/>
        </w:rPr>
        <w:t>10-м доме),</w:t>
      </w:r>
      <w:r w:rsidR="00E6264A">
        <w:rPr>
          <w:rStyle w:val="112"/>
          <w:color w:val="000000"/>
          <w:spacing w:val="0"/>
          <w:sz w:val="24"/>
        </w:rPr>
        <w:t xml:space="preserve"> </w:t>
      </w:r>
      <w:r w:rsidR="00E6264A">
        <w:rPr>
          <w:rStyle w:val="113"/>
          <w:color w:val="000000"/>
          <w:sz w:val="24"/>
        </w:rPr>
        <w:t xml:space="preserve">“сильный хозяин </w:t>
      </w:r>
      <w:r w:rsidR="00E6264A" w:rsidRPr="00340FA5">
        <w:rPr>
          <w:rStyle w:val="112"/>
          <w:b w:val="0"/>
          <w:color w:val="000000"/>
          <w:spacing w:val="0"/>
          <w:sz w:val="24"/>
        </w:rPr>
        <w:t>10-го дома</w:t>
      </w:r>
      <w:r w:rsidR="00E6264A">
        <w:rPr>
          <w:rStyle w:val="112"/>
          <w:color w:val="000000"/>
          <w:spacing w:val="0"/>
          <w:sz w:val="24"/>
        </w:rPr>
        <w:t xml:space="preserve"> </w:t>
      </w:r>
      <w:r w:rsidR="00E6264A">
        <w:rPr>
          <w:rStyle w:val="113"/>
          <w:color w:val="000000"/>
          <w:sz w:val="24"/>
        </w:rPr>
        <w:t xml:space="preserve">говорит о добродетельности обладателя гороскопа”. </w:t>
      </w:r>
      <w:r w:rsidR="00E6264A" w:rsidRPr="00340FA5">
        <w:rPr>
          <w:rStyle w:val="112"/>
          <w:b w:val="0"/>
          <w:color w:val="000000"/>
          <w:spacing w:val="0"/>
          <w:sz w:val="24"/>
        </w:rPr>
        <w:t>В</w:t>
      </w:r>
      <w:r w:rsidR="00E6264A">
        <w:rPr>
          <w:rStyle w:val="112"/>
          <w:color w:val="000000"/>
          <w:spacing w:val="0"/>
          <w:sz w:val="24"/>
        </w:rPr>
        <w:t xml:space="preserve"> </w:t>
      </w:r>
      <w:r w:rsidR="00E6264A">
        <w:rPr>
          <w:rStyle w:val="113"/>
          <w:color w:val="000000"/>
          <w:sz w:val="24"/>
        </w:rPr>
        <w:t xml:space="preserve">данном случае мы можем видеть, что </w:t>
      </w:r>
      <w:r w:rsidR="00E6264A" w:rsidRPr="00340FA5">
        <w:rPr>
          <w:rStyle w:val="112"/>
          <w:b w:val="0"/>
          <w:color w:val="000000"/>
          <w:spacing w:val="0"/>
          <w:sz w:val="24"/>
        </w:rPr>
        <w:t>Меркурий,</w:t>
      </w:r>
      <w:r w:rsidR="00E6264A">
        <w:rPr>
          <w:rStyle w:val="112"/>
          <w:color w:val="000000"/>
          <w:spacing w:val="0"/>
          <w:sz w:val="24"/>
        </w:rPr>
        <w:t xml:space="preserve"> </w:t>
      </w:r>
      <w:r w:rsidR="00E6264A">
        <w:rPr>
          <w:rStyle w:val="113"/>
          <w:color w:val="000000"/>
          <w:sz w:val="24"/>
        </w:rPr>
        <w:t xml:space="preserve">хозяин </w:t>
      </w:r>
      <w:r w:rsidR="00E6264A" w:rsidRPr="00340FA5">
        <w:rPr>
          <w:rStyle w:val="112"/>
          <w:b w:val="0"/>
          <w:color w:val="000000"/>
          <w:spacing w:val="0"/>
          <w:sz w:val="24"/>
        </w:rPr>
        <w:t>10-го дома,</w:t>
      </w:r>
      <w:r w:rsidR="00E6264A">
        <w:rPr>
          <w:rStyle w:val="112"/>
          <w:color w:val="000000"/>
          <w:spacing w:val="0"/>
          <w:sz w:val="24"/>
        </w:rPr>
        <w:t xml:space="preserve"> </w:t>
      </w:r>
      <w:r w:rsidR="00E6264A">
        <w:rPr>
          <w:rStyle w:val="113"/>
          <w:color w:val="000000"/>
          <w:sz w:val="24"/>
        </w:rPr>
        <w:t xml:space="preserve">очень силен, будучи вовлеченным в </w:t>
      </w:r>
      <w:r w:rsidR="00E6264A" w:rsidRPr="00340FA5">
        <w:rPr>
          <w:rStyle w:val="2a"/>
          <w:b w:val="0"/>
          <w:color w:val="000000"/>
          <w:sz w:val="24"/>
        </w:rPr>
        <w:t>раджа-йогу.</w:t>
      </w:r>
    </w:p>
    <w:p w:rsidR="00E6264A" w:rsidRDefault="00340FA5" w:rsidP="00340FA5">
      <w:pPr>
        <w:pStyle w:val="af2"/>
        <w:shd w:val="clear" w:color="auto" w:fill="auto"/>
        <w:tabs>
          <w:tab w:val="left" w:pos="741"/>
        </w:tabs>
        <w:spacing w:before="0" w:line="240" w:lineRule="auto"/>
        <w:jc w:val="both"/>
        <w:rPr>
          <w:rStyle w:val="113"/>
          <w:color w:val="000000"/>
          <w:sz w:val="24"/>
        </w:rPr>
      </w:pPr>
      <w:r>
        <w:rPr>
          <w:rStyle w:val="112"/>
          <w:b w:val="0"/>
          <w:color w:val="000000"/>
          <w:spacing w:val="0"/>
          <w:sz w:val="24"/>
        </w:rPr>
        <w:tab/>
        <w:t>8-</w:t>
      </w:r>
      <w:r w:rsidR="00E6264A" w:rsidRPr="00340FA5">
        <w:rPr>
          <w:rStyle w:val="112"/>
          <w:b w:val="0"/>
          <w:color w:val="000000"/>
          <w:spacing w:val="0"/>
          <w:sz w:val="24"/>
        </w:rPr>
        <w:t>й дом,</w:t>
      </w:r>
      <w:r w:rsidR="00E6264A">
        <w:rPr>
          <w:rStyle w:val="112"/>
          <w:color w:val="000000"/>
          <w:spacing w:val="0"/>
          <w:sz w:val="24"/>
        </w:rPr>
        <w:t xml:space="preserve"> </w:t>
      </w:r>
      <w:r w:rsidR="00E6264A">
        <w:rPr>
          <w:rStyle w:val="113"/>
          <w:color w:val="000000"/>
          <w:sz w:val="24"/>
        </w:rPr>
        <w:t xml:space="preserve">аспектированный </w:t>
      </w:r>
      <w:r w:rsidR="00E6264A" w:rsidRPr="00340FA5">
        <w:rPr>
          <w:rStyle w:val="112"/>
          <w:b w:val="0"/>
          <w:color w:val="000000"/>
          <w:spacing w:val="0"/>
          <w:sz w:val="24"/>
        </w:rPr>
        <w:t>Марсом</w:t>
      </w:r>
      <w:r w:rsidR="00E6264A">
        <w:rPr>
          <w:rStyle w:val="112"/>
          <w:color w:val="000000"/>
          <w:spacing w:val="0"/>
          <w:sz w:val="24"/>
        </w:rPr>
        <w:t xml:space="preserve"> </w:t>
      </w:r>
      <w:r w:rsidR="00E6264A">
        <w:rPr>
          <w:rStyle w:val="113"/>
          <w:color w:val="000000"/>
          <w:sz w:val="24"/>
        </w:rPr>
        <w:t xml:space="preserve">и хозяин </w:t>
      </w:r>
      <w:r w:rsidR="00E6264A" w:rsidRPr="00340FA5">
        <w:rPr>
          <w:rStyle w:val="2a"/>
          <w:b w:val="0"/>
          <w:color w:val="000000"/>
          <w:sz w:val="24"/>
        </w:rPr>
        <w:t>лагны,</w:t>
      </w:r>
      <w:r w:rsidR="00E6264A">
        <w:rPr>
          <w:rStyle w:val="16"/>
          <w:color w:val="000000"/>
          <w:spacing w:val="0"/>
          <w:sz w:val="24"/>
        </w:rPr>
        <w:t xml:space="preserve"> </w:t>
      </w:r>
      <w:r w:rsidR="00E6264A">
        <w:rPr>
          <w:rStyle w:val="113"/>
          <w:color w:val="000000"/>
          <w:sz w:val="24"/>
        </w:rPr>
        <w:t xml:space="preserve">формирующий </w:t>
      </w:r>
      <w:r w:rsidR="00E6264A" w:rsidRPr="00340FA5">
        <w:rPr>
          <w:rStyle w:val="2a"/>
          <w:b w:val="0"/>
          <w:color w:val="000000"/>
          <w:sz w:val="24"/>
        </w:rPr>
        <w:t>папакартари-йогу,</w:t>
      </w:r>
      <w:r w:rsidR="00E6264A">
        <w:rPr>
          <w:rStyle w:val="16"/>
          <w:color w:val="000000"/>
          <w:spacing w:val="0"/>
          <w:sz w:val="24"/>
        </w:rPr>
        <w:t xml:space="preserve"> </w:t>
      </w:r>
      <w:r w:rsidR="00E6264A">
        <w:rPr>
          <w:rStyle w:val="113"/>
          <w:color w:val="000000"/>
          <w:sz w:val="24"/>
        </w:rPr>
        <w:t xml:space="preserve">вместе с соединением </w:t>
      </w:r>
      <w:r w:rsidR="00E6264A" w:rsidRPr="00340FA5">
        <w:rPr>
          <w:rStyle w:val="112"/>
          <w:b w:val="0"/>
          <w:color w:val="000000"/>
          <w:spacing w:val="0"/>
          <w:sz w:val="24"/>
        </w:rPr>
        <w:t>Луны,</w:t>
      </w:r>
      <w:r w:rsidR="00E6264A">
        <w:rPr>
          <w:rStyle w:val="112"/>
          <w:color w:val="000000"/>
          <w:spacing w:val="0"/>
          <w:sz w:val="24"/>
        </w:rPr>
        <w:t xml:space="preserve"> </w:t>
      </w:r>
      <w:r w:rsidR="00E6264A">
        <w:rPr>
          <w:rStyle w:val="113"/>
          <w:color w:val="000000"/>
          <w:sz w:val="24"/>
        </w:rPr>
        <w:t xml:space="preserve">хозяйки </w:t>
      </w:r>
      <w:r w:rsidR="00E6264A" w:rsidRPr="00340FA5">
        <w:rPr>
          <w:rStyle w:val="112"/>
          <w:b w:val="0"/>
          <w:color w:val="000000"/>
          <w:spacing w:val="0"/>
          <w:sz w:val="24"/>
        </w:rPr>
        <w:t>8-го дома</w:t>
      </w:r>
      <w:r w:rsidR="00E6264A">
        <w:rPr>
          <w:rStyle w:val="112"/>
          <w:color w:val="000000"/>
          <w:spacing w:val="0"/>
          <w:sz w:val="24"/>
        </w:rPr>
        <w:t xml:space="preserve"> </w:t>
      </w:r>
      <w:r w:rsidR="00E6264A">
        <w:rPr>
          <w:rStyle w:val="113"/>
          <w:color w:val="000000"/>
          <w:sz w:val="24"/>
        </w:rPr>
        <w:t xml:space="preserve">с </w:t>
      </w:r>
      <w:r w:rsidR="00E6264A" w:rsidRPr="00340FA5">
        <w:rPr>
          <w:rStyle w:val="2a"/>
          <w:b w:val="0"/>
          <w:color w:val="000000"/>
          <w:sz w:val="24"/>
        </w:rPr>
        <w:t>аюш-каракой</w:t>
      </w:r>
      <w:r w:rsidR="00E6264A" w:rsidRPr="00340FA5">
        <w:rPr>
          <w:rStyle w:val="16"/>
          <w:b w:val="0"/>
          <w:color w:val="000000"/>
          <w:spacing w:val="0"/>
          <w:sz w:val="24"/>
        </w:rPr>
        <w:t xml:space="preserve"> </w:t>
      </w:r>
      <w:r w:rsidR="00E6264A" w:rsidRPr="00340FA5">
        <w:rPr>
          <w:rStyle w:val="112"/>
          <w:b w:val="0"/>
          <w:color w:val="000000"/>
          <w:spacing w:val="0"/>
          <w:sz w:val="24"/>
        </w:rPr>
        <w:t>Сатурном,</w:t>
      </w:r>
      <w:r w:rsidR="00E6264A">
        <w:rPr>
          <w:rStyle w:val="112"/>
          <w:color w:val="000000"/>
          <w:spacing w:val="0"/>
          <w:sz w:val="24"/>
        </w:rPr>
        <w:t xml:space="preserve"> </w:t>
      </w:r>
      <w:r w:rsidR="00E6264A">
        <w:rPr>
          <w:rStyle w:val="113"/>
          <w:color w:val="000000"/>
          <w:sz w:val="24"/>
        </w:rPr>
        <w:t>не дают большой продолжительности жизни.</w:t>
      </w:r>
    </w:p>
    <w:p w:rsidR="00340FA5" w:rsidRDefault="00340FA5" w:rsidP="00340FA5">
      <w:pPr>
        <w:pStyle w:val="af2"/>
        <w:shd w:val="clear" w:color="auto" w:fill="auto"/>
        <w:tabs>
          <w:tab w:val="left" w:pos="741"/>
        </w:tabs>
        <w:spacing w:before="0" w:line="240" w:lineRule="auto"/>
        <w:jc w:val="both"/>
        <w:rPr>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148" w:name="bookmark151"/>
      <w:r>
        <w:rPr>
          <w:rStyle w:val="63"/>
          <w:rFonts w:ascii="Times New Roman" w:hAnsi="Times New Roman" w:cs="Times New Roman"/>
          <w:b/>
          <w:color w:val="000000"/>
          <w:spacing w:val="0"/>
          <w:sz w:val="24"/>
        </w:rPr>
        <w:t>Важные события</w:t>
      </w:r>
      <w:bookmarkEnd w:id="148"/>
    </w:p>
    <w:p w:rsidR="00E6264A" w:rsidRDefault="00E6264A">
      <w:pPr>
        <w:pStyle w:val="af2"/>
        <w:shd w:val="clear" w:color="auto" w:fill="auto"/>
        <w:spacing w:before="0" w:line="240" w:lineRule="auto"/>
        <w:ind w:firstLine="544"/>
        <w:jc w:val="both"/>
        <w:rPr>
          <w:sz w:val="24"/>
        </w:rPr>
      </w:pPr>
      <w:r>
        <w:rPr>
          <w:rStyle w:val="113"/>
          <w:color w:val="000000"/>
          <w:sz w:val="24"/>
        </w:rPr>
        <w:t xml:space="preserve">С астрологической точки зрения, прежде всего, важным событием для Вивекананды была смерть отца в </w:t>
      </w:r>
      <w:r w:rsidRPr="00340FA5">
        <w:rPr>
          <w:rStyle w:val="112"/>
          <w:b w:val="0"/>
          <w:color w:val="000000"/>
          <w:spacing w:val="0"/>
          <w:sz w:val="24"/>
        </w:rPr>
        <w:t>1884 году.</w:t>
      </w:r>
      <w:r>
        <w:rPr>
          <w:rStyle w:val="112"/>
          <w:color w:val="000000"/>
          <w:spacing w:val="0"/>
          <w:sz w:val="24"/>
        </w:rPr>
        <w:t xml:space="preserve"> </w:t>
      </w:r>
      <w:r>
        <w:rPr>
          <w:rStyle w:val="113"/>
          <w:color w:val="000000"/>
          <w:sz w:val="24"/>
        </w:rPr>
        <w:t xml:space="preserve">Это произошло в </w:t>
      </w:r>
      <w:r w:rsidRPr="00340FA5">
        <w:rPr>
          <w:rStyle w:val="2a"/>
          <w:b w:val="0"/>
          <w:color w:val="000000"/>
          <w:sz w:val="24"/>
        </w:rPr>
        <w:t>бхукти</w:t>
      </w:r>
      <w:r w:rsidRPr="00340FA5">
        <w:rPr>
          <w:rStyle w:val="16"/>
          <w:b w:val="0"/>
          <w:color w:val="000000"/>
          <w:spacing w:val="0"/>
          <w:sz w:val="24"/>
        </w:rPr>
        <w:t xml:space="preserve"> </w:t>
      </w:r>
      <w:r w:rsidRPr="00340FA5">
        <w:rPr>
          <w:rStyle w:val="112"/>
          <w:b w:val="0"/>
          <w:color w:val="000000"/>
          <w:spacing w:val="0"/>
          <w:sz w:val="24"/>
        </w:rPr>
        <w:t xml:space="preserve">Кету, </w:t>
      </w:r>
      <w:r w:rsidRPr="00340FA5">
        <w:rPr>
          <w:rStyle w:val="2a"/>
          <w:b w:val="0"/>
          <w:color w:val="000000"/>
          <w:sz w:val="24"/>
        </w:rPr>
        <w:t>дашу</w:t>
      </w:r>
      <w:r w:rsidRPr="00340FA5">
        <w:rPr>
          <w:rStyle w:val="16"/>
          <w:b w:val="0"/>
          <w:color w:val="000000"/>
          <w:spacing w:val="0"/>
          <w:sz w:val="24"/>
        </w:rPr>
        <w:t xml:space="preserve"> </w:t>
      </w:r>
      <w:r w:rsidRPr="00340FA5">
        <w:rPr>
          <w:rStyle w:val="112"/>
          <w:b w:val="0"/>
          <w:color w:val="000000"/>
          <w:spacing w:val="0"/>
          <w:sz w:val="24"/>
        </w:rPr>
        <w:t>Раху. Марс,</w:t>
      </w:r>
      <w:r>
        <w:rPr>
          <w:rStyle w:val="112"/>
          <w:color w:val="000000"/>
          <w:spacing w:val="0"/>
          <w:sz w:val="24"/>
        </w:rPr>
        <w:t xml:space="preserve"> </w:t>
      </w:r>
      <w:r>
        <w:rPr>
          <w:rStyle w:val="113"/>
          <w:color w:val="000000"/>
          <w:sz w:val="24"/>
        </w:rPr>
        <w:t xml:space="preserve">чьи влияния как хозяина знака, проявляет </w:t>
      </w:r>
      <w:r w:rsidRPr="00340FA5">
        <w:rPr>
          <w:rStyle w:val="112"/>
          <w:b w:val="0"/>
          <w:color w:val="000000"/>
          <w:spacing w:val="0"/>
          <w:sz w:val="24"/>
        </w:rPr>
        <w:t>Раху,</w:t>
      </w:r>
      <w:r>
        <w:rPr>
          <w:rStyle w:val="112"/>
          <w:color w:val="000000"/>
          <w:spacing w:val="0"/>
          <w:sz w:val="24"/>
        </w:rPr>
        <w:t xml:space="preserve"> </w:t>
      </w:r>
      <w:r>
        <w:rPr>
          <w:rStyle w:val="113"/>
          <w:color w:val="000000"/>
          <w:sz w:val="24"/>
        </w:rPr>
        <w:t xml:space="preserve">находится в </w:t>
      </w:r>
      <w:r w:rsidRPr="00340FA5">
        <w:rPr>
          <w:rStyle w:val="112"/>
          <w:b w:val="0"/>
          <w:color w:val="000000"/>
          <w:spacing w:val="0"/>
          <w:sz w:val="24"/>
        </w:rPr>
        <w:t>8-й бхаве</w:t>
      </w:r>
      <w:r>
        <w:rPr>
          <w:rStyle w:val="112"/>
          <w:color w:val="000000"/>
          <w:spacing w:val="0"/>
          <w:sz w:val="24"/>
        </w:rPr>
        <w:t xml:space="preserve"> </w:t>
      </w:r>
      <w:r>
        <w:rPr>
          <w:rStyle w:val="113"/>
          <w:color w:val="000000"/>
          <w:sz w:val="24"/>
        </w:rPr>
        <w:t xml:space="preserve">от </w:t>
      </w:r>
      <w:r w:rsidRPr="00340FA5">
        <w:rPr>
          <w:rStyle w:val="112"/>
          <w:b w:val="0"/>
          <w:color w:val="000000"/>
          <w:spacing w:val="0"/>
          <w:sz w:val="24"/>
        </w:rPr>
        <w:t>9-го</w:t>
      </w:r>
      <w:r>
        <w:rPr>
          <w:rStyle w:val="112"/>
          <w:color w:val="000000"/>
          <w:spacing w:val="0"/>
          <w:sz w:val="24"/>
        </w:rPr>
        <w:t xml:space="preserve"> </w:t>
      </w:r>
      <w:r>
        <w:rPr>
          <w:rStyle w:val="113"/>
          <w:color w:val="000000"/>
          <w:sz w:val="24"/>
        </w:rPr>
        <w:t xml:space="preserve">(дома отца). В </w:t>
      </w:r>
      <w:r w:rsidRPr="00340FA5">
        <w:rPr>
          <w:rStyle w:val="2a"/>
          <w:b w:val="0"/>
          <w:color w:val="000000"/>
          <w:sz w:val="24"/>
        </w:rPr>
        <w:t>навамше</w:t>
      </w:r>
      <w:r w:rsidRPr="00340FA5">
        <w:rPr>
          <w:rStyle w:val="16"/>
          <w:b w:val="0"/>
          <w:color w:val="000000"/>
          <w:spacing w:val="0"/>
          <w:sz w:val="24"/>
        </w:rPr>
        <w:t xml:space="preserve"> </w:t>
      </w:r>
      <w:r w:rsidRPr="00340FA5">
        <w:rPr>
          <w:rStyle w:val="112"/>
          <w:b w:val="0"/>
          <w:color w:val="000000"/>
          <w:spacing w:val="0"/>
          <w:sz w:val="24"/>
        </w:rPr>
        <w:t>Раху</w:t>
      </w:r>
      <w:r>
        <w:rPr>
          <w:rStyle w:val="112"/>
          <w:color w:val="000000"/>
          <w:spacing w:val="0"/>
          <w:sz w:val="24"/>
        </w:rPr>
        <w:t xml:space="preserve"> </w:t>
      </w:r>
      <w:r>
        <w:rPr>
          <w:rStyle w:val="113"/>
          <w:color w:val="000000"/>
          <w:sz w:val="24"/>
        </w:rPr>
        <w:t xml:space="preserve">расположен в </w:t>
      </w:r>
      <w:r w:rsidRPr="00EE1AD8">
        <w:rPr>
          <w:rStyle w:val="112"/>
          <w:b w:val="0"/>
          <w:color w:val="000000"/>
          <w:spacing w:val="0"/>
          <w:sz w:val="24"/>
        </w:rPr>
        <w:t>7-м доме</w:t>
      </w:r>
      <w:r>
        <w:rPr>
          <w:rStyle w:val="112"/>
          <w:color w:val="000000"/>
          <w:spacing w:val="0"/>
          <w:sz w:val="24"/>
        </w:rPr>
        <w:t xml:space="preserve"> </w:t>
      </w:r>
      <w:r>
        <w:rPr>
          <w:rStyle w:val="113"/>
          <w:color w:val="000000"/>
          <w:sz w:val="24"/>
        </w:rPr>
        <w:t xml:space="preserve">от </w:t>
      </w:r>
      <w:r w:rsidRPr="00EE1AD8">
        <w:rPr>
          <w:rStyle w:val="112"/>
          <w:b w:val="0"/>
          <w:color w:val="000000"/>
          <w:spacing w:val="0"/>
          <w:sz w:val="24"/>
        </w:rPr>
        <w:t>9-го,</w:t>
      </w:r>
      <w:r>
        <w:rPr>
          <w:rStyle w:val="112"/>
          <w:color w:val="000000"/>
          <w:spacing w:val="0"/>
          <w:sz w:val="24"/>
        </w:rPr>
        <w:t xml:space="preserve"> </w:t>
      </w:r>
      <w:r>
        <w:rPr>
          <w:rStyle w:val="113"/>
          <w:color w:val="000000"/>
          <w:sz w:val="24"/>
        </w:rPr>
        <w:t xml:space="preserve">во </w:t>
      </w:r>
      <w:r w:rsidRPr="00EE1AD8">
        <w:rPr>
          <w:rStyle w:val="112"/>
          <w:b w:val="0"/>
          <w:color w:val="000000"/>
          <w:spacing w:val="0"/>
          <w:sz w:val="24"/>
        </w:rPr>
        <w:t>2-м</w:t>
      </w:r>
      <w:r>
        <w:rPr>
          <w:rStyle w:val="112"/>
          <w:color w:val="000000"/>
          <w:spacing w:val="0"/>
          <w:sz w:val="24"/>
        </w:rPr>
        <w:t xml:space="preserve"> </w:t>
      </w:r>
      <w:r>
        <w:rPr>
          <w:rStyle w:val="113"/>
          <w:color w:val="000000"/>
          <w:sz w:val="24"/>
        </w:rPr>
        <w:t xml:space="preserve">от </w:t>
      </w:r>
      <w:r w:rsidRPr="00EE1AD8">
        <w:rPr>
          <w:rStyle w:val="2a"/>
          <w:b w:val="0"/>
          <w:color w:val="000000"/>
          <w:sz w:val="24"/>
        </w:rPr>
        <w:t>питри-караки</w:t>
      </w:r>
      <w:r>
        <w:rPr>
          <w:rStyle w:val="16"/>
          <w:color w:val="000000"/>
          <w:spacing w:val="0"/>
          <w:sz w:val="24"/>
        </w:rPr>
        <w:t xml:space="preserve"> </w:t>
      </w:r>
      <w:r>
        <w:rPr>
          <w:rStyle w:val="113"/>
          <w:color w:val="000000"/>
          <w:sz w:val="24"/>
        </w:rPr>
        <w:t xml:space="preserve">(показателя отца — </w:t>
      </w:r>
      <w:r w:rsidRPr="00EE1AD8">
        <w:rPr>
          <w:rStyle w:val="112"/>
          <w:b w:val="0"/>
          <w:color w:val="000000"/>
          <w:spacing w:val="0"/>
          <w:sz w:val="24"/>
        </w:rPr>
        <w:t>Солнца). Кету,</w:t>
      </w:r>
      <w:r>
        <w:rPr>
          <w:rStyle w:val="112"/>
          <w:color w:val="000000"/>
          <w:spacing w:val="0"/>
          <w:sz w:val="24"/>
        </w:rPr>
        <w:t xml:space="preserve"> </w:t>
      </w:r>
      <w:r>
        <w:rPr>
          <w:rStyle w:val="113"/>
          <w:color w:val="000000"/>
          <w:sz w:val="24"/>
        </w:rPr>
        <w:t xml:space="preserve">хозяин подпериода, находится в </w:t>
      </w:r>
      <w:r w:rsidRPr="00EE1AD8">
        <w:rPr>
          <w:rStyle w:val="112"/>
          <w:b w:val="0"/>
          <w:color w:val="000000"/>
          <w:spacing w:val="0"/>
          <w:sz w:val="24"/>
        </w:rPr>
        <w:t>8-м доме</w:t>
      </w:r>
      <w:r>
        <w:rPr>
          <w:rStyle w:val="112"/>
          <w:color w:val="000000"/>
          <w:spacing w:val="0"/>
          <w:sz w:val="24"/>
        </w:rPr>
        <w:t xml:space="preserve"> </w:t>
      </w:r>
      <w:r>
        <w:rPr>
          <w:rStyle w:val="113"/>
          <w:color w:val="000000"/>
          <w:sz w:val="24"/>
        </w:rPr>
        <w:t xml:space="preserve">от питри-караки и в </w:t>
      </w:r>
      <w:r w:rsidRPr="00EE1AD8">
        <w:rPr>
          <w:rStyle w:val="112"/>
          <w:b w:val="0"/>
          <w:color w:val="000000"/>
          <w:spacing w:val="0"/>
          <w:sz w:val="24"/>
        </w:rPr>
        <w:t>9-м</w:t>
      </w:r>
      <w:r>
        <w:rPr>
          <w:rStyle w:val="112"/>
          <w:color w:val="000000"/>
          <w:spacing w:val="0"/>
          <w:sz w:val="24"/>
        </w:rPr>
        <w:t xml:space="preserve"> </w:t>
      </w:r>
      <w:r>
        <w:rPr>
          <w:rStyle w:val="113"/>
          <w:color w:val="000000"/>
          <w:sz w:val="24"/>
        </w:rPr>
        <w:t xml:space="preserve">от </w:t>
      </w:r>
      <w:r w:rsidRPr="00EE1AD8">
        <w:rPr>
          <w:rStyle w:val="2a"/>
          <w:b w:val="0"/>
          <w:color w:val="000000"/>
          <w:sz w:val="24"/>
        </w:rPr>
        <w:t>лагны навамши.</w:t>
      </w:r>
      <w:r>
        <w:rPr>
          <w:rStyle w:val="16"/>
          <w:color w:val="000000"/>
          <w:spacing w:val="0"/>
          <w:sz w:val="24"/>
        </w:rPr>
        <w:t xml:space="preserve"> </w:t>
      </w:r>
      <w:r>
        <w:rPr>
          <w:rStyle w:val="113"/>
          <w:color w:val="000000"/>
          <w:sz w:val="24"/>
        </w:rPr>
        <w:t>Эти позиции планет в гороскопе указывают на смерть отца.</w:t>
      </w:r>
    </w:p>
    <w:p w:rsidR="00E6264A" w:rsidRDefault="00E6264A">
      <w:pPr>
        <w:pStyle w:val="af2"/>
        <w:shd w:val="clear" w:color="auto" w:fill="auto"/>
        <w:spacing w:before="0" w:line="240" w:lineRule="auto"/>
        <w:ind w:firstLine="544"/>
        <w:jc w:val="both"/>
        <w:rPr>
          <w:sz w:val="24"/>
        </w:rPr>
      </w:pPr>
      <w:r>
        <w:rPr>
          <w:rStyle w:val="113"/>
          <w:color w:val="000000"/>
          <w:sz w:val="24"/>
        </w:rPr>
        <w:t>Следующее событие, кото</w:t>
      </w:r>
      <w:r w:rsidR="00EE1AD8">
        <w:rPr>
          <w:rStyle w:val="113"/>
          <w:color w:val="000000"/>
          <w:sz w:val="24"/>
        </w:rPr>
        <w:t>рое глубоко повлияло на Вивека</w:t>
      </w:r>
      <w:r>
        <w:rPr>
          <w:rStyle w:val="113"/>
          <w:color w:val="000000"/>
          <w:sz w:val="24"/>
        </w:rPr>
        <w:t xml:space="preserve">нанду — это уход его </w:t>
      </w:r>
      <w:r w:rsidRPr="00EE1AD8">
        <w:rPr>
          <w:rStyle w:val="2a"/>
          <w:b w:val="0"/>
          <w:color w:val="000000"/>
          <w:sz w:val="24"/>
        </w:rPr>
        <w:t>гуру</w:t>
      </w:r>
      <w:r w:rsidRPr="00EE1AD8">
        <w:rPr>
          <w:rStyle w:val="16"/>
          <w:b w:val="0"/>
          <w:color w:val="000000"/>
          <w:spacing w:val="0"/>
          <w:sz w:val="24"/>
        </w:rPr>
        <w:t xml:space="preserve"> </w:t>
      </w:r>
      <w:r>
        <w:rPr>
          <w:rStyle w:val="113"/>
          <w:color w:val="000000"/>
          <w:sz w:val="24"/>
        </w:rPr>
        <w:t xml:space="preserve">Шри Рамакришны Парамахамсы в </w:t>
      </w:r>
      <w:r w:rsidRPr="00EE1AD8">
        <w:rPr>
          <w:rStyle w:val="112"/>
          <w:b w:val="0"/>
          <w:color w:val="000000"/>
          <w:spacing w:val="0"/>
          <w:sz w:val="24"/>
        </w:rPr>
        <w:t>1886 году</w:t>
      </w:r>
      <w:r>
        <w:rPr>
          <w:rStyle w:val="112"/>
          <w:color w:val="000000"/>
          <w:spacing w:val="0"/>
          <w:sz w:val="24"/>
        </w:rPr>
        <w:t xml:space="preserve"> </w:t>
      </w:r>
      <w:r>
        <w:rPr>
          <w:rStyle w:val="113"/>
          <w:color w:val="000000"/>
          <w:sz w:val="24"/>
        </w:rPr>
        <w:t xml:space="preserve">в подпериод </w:t>
      </w:r>
      <w:r w:rsidRPr="00EE1AD8">
        <w:rPr>
          <w:rStyle w:val="112"/>
          <w:b w:val="0"/>
          <w:color w:val="000000"/>
          <w:spacing w:val="0"/>
          <w:sz w:val="24"/>
        </w:rPr>
        <w:t xml:space="preserve">Венеры, </w:t>
      </w:r>
      <w:r w:rsidRPr="00EE1AD8">
        <w:rPr>
          <w:rStyle w:val="2a"/>
          <w:b w:val="0"/>
          <w:color w:val="000000"/>
          <w:sz w:val="24"/>
        </w:rPr>
        <w:t>дашу</w:t>
      </w:r>
      <w:r w:rsidRPr="00EE1AD8">
        <w:rPr>
          <w:rStyle w:val="16"/>
          <w:b w:val="0"/>
          <w:color w:val="000000"/>
          <w:spacing w:val="0"/>
          <w:sz w:val="24"/>
        </w:rPr>
        <w:t xml:space="preserve"> </w:t>
      </w:r>
      <w:r w:rsidRPr="00EE1AD8">
        <w:rPr>
          <w:rStyle w:val="112"/>
          <w:b w:val="0"/>
          <w:color w:val="000000"/>
          <w:spacing w:val="0"/>
          <w:sz w:val="24"/>
        </w:rPr>
        <w:t>Раху.</w:t>
      </w:r>
      <w:r>
        <w:rPr>
          <w:rStyle w:val="112"/>
          <w:color w:val="000000"/>
          <w:spacing w:val="0"/>
          <w:sz w:val="24"/>
        </w:rPr>
        <w:t xml:space="preserve"> </w:t>
      </w:r>
      <w:r>
        <w:rPr>
          <w:rStyle w:val="113"/>
          <w:color w:val="000000"/>
          <w:sz w:val="24"/>
        </w:rPr>
        <w:t xml:space="preserve">Можно видеть, что </w:t>
      </w:r>
      <w:r w:rsidRPr="00EE1AD8">
        <w:rPr>
          <w:rStyle w:val="112"/>
          <w:b w:val="0"/>
          <w:color w:val="000000"/>
          <w:spacing w:val="0"/>
          <w:sz w:val="24"/>
        </w:rPr>
        <w:t>Венера,</w:t>
      </w:r>
      <w:r>
        <w:rPr>
          <w:rStyle w:val="112"/>
          <w:color w:val="000000"/>
          <w:spacing w:val="0"/>
          <w:sz w:val="24"/>
        </w:rPr>
        <w:t xml:space="preserve"> </w:t>
      </w:r>
      <w:r>
        <w:rPr>
          <w:rStyle w:val="113"/>
          <w:color w:val="000000"/>
          <w:sz w:val="24"/>
        </w:rPr>
        <w:t xml:space="preserve">находящаяся в стеллиуме в </w:t>
      </w:r>
      <w:r w:rsidRPr="00EE1AD8">
        <w:rPr>
          <w:rStyle w:val="112"/>
          <w:b w:val="0"/>
          <w:color w:val="000000"/>
          <w:spacing w:val="0"/>
          <w:sz w:val="24"/>
        </w:rPr>
        <w:t xml:space="preserve">1-й </w:t>
      </w:r>
      <w:r w:rsidRPr="00EE1AD8">
        <w:rPr>
          <w:rStyle w:val="2a"/>
          <w:b w:val="0"/>
          <w:color w:val="000000"/>
          <w:sz w:val="24"/>
        </w:rPr>
        <w:t>бхаве</w:t>
      </w:r>
      <w:r>
        <w:rPr>
          <w:rStyle w:val="16"/>
          <w:color w:val="000000"/>
          <w:spacing w:val="0"/>
          <w:sz w:val="24"/>
        </w:rPr>
        <w:t xml:space="preserve"> </w:t>
      </w:r>
      <w:r>
        <w:rPr>
          <w:rStyle w:val="113"/>
          <w:color w:val="000000"/>
          <w:sz w:val="24"/>
        </w:rPr>
        <w:t xml:space="preserve">и создающая сильную </w:t>
      </w:r>
      <w:r w:rsidRPr="00EE1AD8">
        <w:rPr>
          <w:rStyle w:val="2a"/>
          <w:b w:val="0"/>
          <w:color w:val="000000"/>
          <w:sz w:val="24"/>
        </w:rPr>
        <w:t>паривраджа-йогу,</w:t>
      </w:r>
      <w:r>
        <w:rPr>
          <w:rStyle w:val="16"/>
          <w:color w:val="000000"/>
          <w:spacing w:val="0"/>
          <w:sz w:val="24"/>
        </w:rPr>
        <w:t xml:space="preserve"> </w:t>
      </w:r>
      <w:r>
        <w:rPr>
          <w:rStyle w:val="113"/>
          <w:color w:val="000000"/>
          <w:sz w:val="24"/>
        </w:rPr>
        <w:t xml:space="preserve">в огромной степени способствовала тому, что Вивекананда стал преемником духовного учения Рамакришны. Расположение </w:t>
      </w:r>
      <w:r w:rsidRPr="00EE1AD8">
        <w:rPr>
          <w:rStyle w:val="112"/>
          <w:b w:val="0"/>
          <w:color w:val="000000"/>
          <w:spacing w:val="0"/>
          <w:sz w:val="24"/>
        </w:rPr>
        <w:t>Раху</w:t>
      </w:r>
      <w:r>
        <w:rPr>
          <w:rStyle w:val="112"/>
          <w:color w:val="000000"/>
          <w:spacing w:val="0"/>
          <w:sz w:val="24"/>
        </w:rPr>
        <w:t xml:space="preserve"> </w:t>
      </w:r>
      <w:r>
        <w:rPr>
          <w:rStyle w:val="113"/>
          <w:color w:val="000000"/>
          <w:sz w:val="24"/>
        </w:rPr>
        <w:t xml:space="preserve">в </w:t>
      </w:r>
      <w:r w:rsidRPr="00EE1AD8">
        <w:rPr>
          <w:rStyle w:val="2a"/>
          <w:b w:val="0"/>
          <w:color w:val="000000"/>
          <w:sz w:val="24"/>
        </w:rPr>
        <w:t>мокша-стхане,</w:t>
      </w:r>
      <w:r w:rsidRPr="00EE1AD8">
        <w:rPr>
          <w:rStyle w:val="16"/>
          <w:b w:val="0"/>
          <w:color w:val="000000"/>
          <w:spacing w:val="0"/>
          <w:sz w:val="24"/>
        </w:rPr>
        <w:t xml:space="preserve"> </w:t>
      </w:r>
      <w:r w:rsidRPr="00EE1AD8">
        <w:rPr>
          <w:rStyle w:val="112"/>
          <w:b w:val="0"/>
          <w:color w:val="000000"/>
          <w:spacing w:val="0"/>
          <w:sz w:val="24"/>
        </w:rPr>
        <w:t>12-м</w:t>
      </w:r>
      <w:r>
        <w:rPr>
          <w:rStyle w:val="112"/>
          <w:color w:val="000000"/>
          <w:spacing w:val="0"/>
          <w:sz w:val="24"/>
        </w:rPr>
        <w:t xml:space="preserve"> </w:t>
      </w:r>
      <w:r w:rsidRPr="00EE1AD8">
        <w:rPr>
          <w:rStyle w:val="112"/>
          <w:b w:val="0"/>
          <w:color w:val="000000"/>
          <w:spacing w:val="0"/>
          <w:sz w:val="24"/>
        </w:rPr>
        <w:t>доме,</w:t>
      </w:r>
      <w:r>
        <w:rPr>
          <w:rStyle w:val="112"/>
          <w:color w:val="000000"/>
          <w:spacing w:val="0"/>
          <w:sz w:val="24"/>
        </w:rPr>
        <w:t xml:space="preserve"> </w:t>
      </w:r>
      <w:r>
        <w:rPr>
          <w:rStyle w:val="113"/>
          <w:color w:val="000000"/>
          <w:sz w:val="24"/>
        </w:rPr>
        <w:t>способно даровать духовное лидерство и глубокую внутреннюю тягу к подвижничеству.</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Конец </w:t>
      </w:r>
      <w:r w:rsidRPr="00EE1AD8">
        <w:rPr>
          <w:rStyle w:val="2a"/>
          <w:b w:val="0"/>
          <w:color w:val="000000"/>
          <w:sz w:val="24"/>
        </w:rPr>
        <w:t>даши</w:t>
      </w:r>
      <w:r w:rsidRPr="00EE1AD8">
        <w:rPr>
          <w:rStyle w:val="16"/>
          <w:b w:val="0"/>
          <w:color w:val="000000"/>
          <w:spacing w:val="0"/>
          <w:sz w:val="24"/>
        </w:rPr>
        <w:t xml:space="preserve"> </w:t>
      </w:r>
      <w:r w:rsidRPr="00EE1AD8">
        <w:rPr>
          <w:rStyle w:val="112"/>
          <w:b w:val="0"/>
          <w:color w:val="000000"/>
          <w:spacing w:val="0"/>
          <w:sz w:val="24"/>
        </w:rPr>
        <w:t>Раху</w:t>
      </w:r>
      <w:r>
        <w:rPr>
          <w:rStyle w:val="112"/>
          <w:color w:val="000000"/>
          <w:spacing w:val="0"/>
          <w:sz w:val="24"/>
        </w:rPr>
        <w:t xml:space="preserve"> </w:t>
      </w:r>
      <w:r>
        <w:rPr>
          <w:rStyle w:val="113"/>
          <w:color w:val="000000"/>
          <w:sz w:val="24"/>
        </w:rPr>
        <w:t xml:space="preserve">и начало </w:t>
      </w:r>
      <w:r w:rsidRPr="00EE1AD8">
        <w:rPr>
          <w:rStyle w:val="2a"/>
          <w:b w:val="0"/>
          <w:color w:val="000000"/>
          <w:sz w:val="24"/>
        </w:rPr>
        <w:t>даши</w:t>
      </w:r>
      <w:r w:rsidRPr="00EE1AD8">
        <w:rPr>
          <w:rStyle w:val="16"/>
          <w:b w:val="0"/>
          <w:color w:val="000000"/>
          <w:spacing w:val="0"/>
          <w:sz w:val="24"/>
        </w:rPr>
        <w:t xml:space="preserve"> </w:t>
      </w:r>
      <w:r w:rsidRPr="00EE1AD8">
        <w:rPr>
          <w:rStyle w:val="112"/>
          <w:b w:val="0"/>
          <w:color w:val="000000"/>
          <w:spacing w:val="0"/>
          <w:sz w:val="24"/>
        </w:rPr>
        <w:t>Юпитера</w:t>
      </w:r>
      <w:r>
        <w:rPr>
          <w:rStyle w:val="112"/>
          <w:color w:val="000000"/>
          <w:spacing w:val="0"/>
          <w:sz w:val="24"/>
        </w:rPr>
        <w:t xml:space="preserve"> </w:t>
      </w:r>
      <w:r>
        <w:rPr>
          <w:rStyle w:val="113"/>
          <w:color w:val="000000"/>
          <w:sz w:val="24"/>
        </w:rPr>
        <w:t xml:space="preserve">повергли его, с точки зрения окружающих, в безумие. Он был охвачен тайным, безудержным желанием странствовать. Как только начался подпериод </w:t>
      </w:r>
      <w:r w:rsidRPr="00EE1AD8">
        <w:rPr>
          <w:rStyle w:val="112"/>
          <w:b w:val="0"/>
          <w:color w:val="000000"/>
          <w:spacing w:val="0"/>
          <w:sz w:val="24"/>
        </w:rPr>
        <w:t>Марса,</w:t>
      </w:r>
      <w:r>
        <w:rPr>
          <w:rStyle w:val="112"/>
          <w:color w:val="000000"/>
          <w:spacing w:val="0"/>
          <w:sz w:val="24"/>
        </w:rPr>
        <w:t xml:space="preserve"> </w:t>
      </w:r>
      <w:r>
        <w:rPr>
          <w:rStyle w:val="113"/>
          <w:color w:val="000000"/>
          <w:sz w:val="24"/>
        </w:rPr>
        <w:t xml:space="preserve">он отправился в одиночку, без спутника, в путешествие по всей Индии. </w:t>
      </w:r>
      <w:r w:rsidRPr="00EE1AD8">
        <w:rPr>
          <w:rStyle w:val="112"/>
          <w:b w:val="0"/>
          <w:color w:val="000000"/>
          <w:spacing w:val="0"/>
          <w:sz w:val="24"/>
        </w:rPr>
        <w:t>Марс</w:t>
      </w:r>
      <w:r>
        <w:rPr>
          <w:rStyle w:val="112"/>
          <w:color w:val="000000"/>
          <w:spacing w:val="0"/>
          <w:sz w:val="24"/>
        </w:rPr>
        <w:t xml:space="preserve"> </w:t>
      </w:r>
      <w:r>
        <w:rPr>
          <w:rStyle w:val="113"/>
          <w:color w:val="000000"/>
          <w:sz w:val="24"/>
        </w:rPr>
        <w:t xml:space="preserve">и </w:t>
      </w:r>
      <w:r w:rsidRPr="00EE1AD8">
        <w:rPr>
          <w:rStyle w:val="112"/>
          <w:b w:val="0"/>
          <w:color w:val="000000"/>
          <w:spacing w:val="0"/>
          <w:sz w:val="24"/>
        </w:rPr>
        <w:t>Раху</w:t>
      </w:r>
      <w:r>
        <w:rPr>
          <w:rStyle w:val="112"/>
          <w:color w:val="000000"/>
          <w:spacing w:val="0"/>
          <w:sz w:val="24"/>
        </w:rPr>
        <w:t xml:space="preserve"> </w:t>
      </w:r>
      <w:r>
        <w:rPr>
          <w:rStyle w:val="113"/>
          <w:color w:val="000000"/>
          <w:sz w:val="24"/>
        </w:rPr>
        <w:t xml:space="preserve">находятся в </w:t>
      </w:r>
      <w:r w:rsidR="00EE1AD8" w:rsidRPr="00EE1AD8">
        <w:rPr>
          <w:rStyle w:val="2a"/>
          <w:b w:val="0"/>
          <w:color w:val="000000"/>
          <w:sz w:val="24"/>
        </w:rPr>
        <w:t>шашташ</w:t>
      </w:r>
      <w:r w:rsidRPr="00EE1AD8">
        <w:rPr>
          <w:rStyle w:val="2a"/>
          <w:b w:val="0"/>
          <w:color w:val="000000"/>
          <w:sz w:val="24"/>
        </w:rPr>
        <w:t>таке</w:t>
      </w:r>
      <w:r w:rsidRPr="00EE1AD8">
        <w:rPr>
          <w:rStyle w:val="16"/>
          <w:b w:val="0"/>
          <w:color w:val="000000"/>
          <w:spacing w:val="0"/>
          <w:sz w:val="24"/>
        </w:rPr>
        <w:t xml:space="preserve"> </w:t>
      </w:r>
      <w:r w:rsidRPr="00EE1AD8">
        <w:rPr>
          <w:rStyle w:val="112"/>
          <w:b w:val="0"/>
          <w:color w:val="000000"/>
          <w:spacing w:val="0"/>
          <w:sz w:val="24"/>
        </w:rPr>
        <w:t>(6-й</w:t>
      </w:r>
      <w:r>
        <w:rPr>
          <w:rStyle w:val="112"/>
          <w:color w:val="000000"/>
          <w:spacing w:val="0"/>
          <w:sz w:val="24"/>
        </w:rPr>
        <w:t xml:space="preserve"> </w:t>
      </w:r>
      <w:r>
        <w:rPr>
          <w:rStyle w:val="113"/>
          <w:color w:val="000000"/>
          <w:sz w:val="24"/>
        </w:rPr>
        <w:t xml:space="preserve">и </w:t>
      </w:r>
      <w:r w:rsidRPr="00EE1AD8">
        <w:rPr>
          <w:rStyle w:val="112"/>
          <w:b w:val="0"/>
          <w:color w:val="000000"/>
          <w:spacing w:val="0"/>
          <w:sz w:val="24"/>
        </w:rPr>
        <w:t>8-й дома</w:t>
      </w:r>
      <w:r>
        <w:rPr>
          <w:rStyle w:val="112"/>
          <w:color w:val="000000"/>
          <w:spacing w:val="0"/>
          <w:sz w:val="24"/>
        </w:rPr>
        <w:t xml:space="preserve"> </w:t>
      </w:r>
      <w:r>
        <w:rPr>
          <w:rStyle w:val="113"/>
          <w:color w:val="000000"/>
          <w:sz w:val="24"/>
        </w:rPr>
        <w:t xml:space="preserve">друг от друга). От </w:t>
      </w:r>
      <w:r w:rsidRPr="00EE1AD8">
        <w:rPr>
          <w:rStyle w:val="2a"/>
          <w:b w:val="0"/>
          <w:color w:val="000000"/>
          <w:sz w:val="24"/>
        </w:rPr>
        <w:t>чандра-лагны</w:t>
      </w:r>
      <w:r w:rsidRPr="00EE1AD8">
        <w:rPr>
          <w:rStyle w:val="16"/>
          <w:b w:val="0"/>
          <w:color w:val="000000"/>
          <w:spacing w:val="0"/>
          <w:sz w:val="24"/>
        </w:rPr>
        <w:t xml:space="preserve"> </w:t>
      </w:r>
      <w:r w:rsidRPr="00EE1AD8">
        <w:rPr>
          <w:rStyle w:val="112"/>
          <w:b w:val="0"/>
          <w:color w:val="000000"/>
          <w:spacing w:val="0"/>
          <w:sz w:val="24"/>
        </w:rPr>
        <w:t>Марс</w:t>
      </w:r>
      <w:r>
        <w:rPr>
          <w:rStyle w:val="112"/>
          <w:color w:val="000000"/>
          <w:spacing w:val="0"/>
          <w:sz w:val="24"/>
        </w:rPr>
        <w:t xml:space="preserve"> </w:t>
      </w:r>
      <w:r>
        <w:rPr>
          <w:rStyle w:val="113"/>
          <w:color w:val="000000"/>
          <w:sz w:val="24"/>
        </w:rPr>
        <w:t xml:space="preserve">расположен в </w:t>
      </w:r>
      <w:r w:rsidRPr="00EE1AD8">
        <w:rPr>
          <w:rStyle w:val="112"/>
          <w:b w:val="0"/>
          <w:color w:val="000000"/>
          <w:spacing w:val="0"/>
          <w:sz w:val="24"/>
        </w:rPr>
        <w:t>8-м, а Раху</w:t>
      </w:r>
      <w:r>
        <w:rPr>
          <w:rStyle w:val="112"/>
          <w:color w:val="000000"/>
          <w:spacing w:val="0"/>
          <w:sz w:val="24"/>
        </w:rPr>
        <w:t xml:space="preserve"> </w:t>
      </w:r>
      <w:r>
        <w:rPr>
          <w:rStyle w:val="113"/>
          <w:color w:val="000000"/>
          <w:sz w:val="24"/>
        </w:rPr>
        <w:t xml:space="preserve">— в </w:t>
      </w:r>
      <w:r w:rsidRPr="00EE1AD8">
        <w:rPr>
          <w:rStyle w:val="112"/>
          <w:b w:val="0"/>
          <w:color w:val="000000"/>
          <w:spacing w:val="0"/>
          <w:sz w:val="24"/>
        </w:rPr>
        <w:t>3-м доме.</w:t>
      </w:r>
      <w:r>
        <w:rPr>
          <w:rStyle w:val="112"/>
          <w:color w:val="000000"/>
          <w:spacing w:val="0"/>
          <w:sz w:val="24"/>
        </w:rPr>
        <w:t xml:space="preserve"> </w:t>
      </w:r>
      <w:r>
        <w:rPr>
          <w:rStyle w:val="113"/>
          <w:color w:val="000000"/>
          <w:sz w:val="24"/>
        </w:rPr>
        <w:t xml:space="preserve">Это — неблагоприятные позиции. Даже </w:t>
      </w:r>
      <w:r w:rsidRPr="00EE1AD8">
        <w:rPr>
          <w:rStyle w:val="112"/>
          <w:b w:val="0"/>
          <w:color w:val="000000"/>
          <w:spacing w:val="0"/>
          <w:sz w:val="24"/>
        </w:rPr>
        <w:t>Юпитер</w:t>
      </w:r>
      <w:r>
        <w:rPr>
          <w:rStyle w:val="112"/>
          <w:color w:val="000000"/>
          <w:spacing w:val="0"/>
          <w:sz w:val="24"/>
        </w:rPr>
        <w:t xml:space="preserve"> </w:t>
      </w:r>
      <w:r>
        <w:rPr>
          <w:rStyle w:val="113"/>
          <w:color w:val="000000"/>
          <w:sz w:val="24"/>
        </w:rPr>
        <w:t xml:space="preserve">расположен во враждебном доме от </w:t>
      </w:r>
      <w:r w:rsidRPr="00EE1AD8">
        <w:rPr>
          <w:rStyle w:val="2a"/>
          <w:b w:val="0"/>
          <w:color w:val="000000"/>
          <w:sz w:val="24"/>
        </w:rPr>
        <w:t>чандра-лагны.</w:t>
      </w:r>
      <w:r>
        <w:rPr>
          <w:rStyle w:val="16"/>
          <w:color w:val="000000"/>
          <w:spacing w:val="0"/>
          <w:sz w:val="24"/>
        </w:rPr>
        <w:t xml:space="preserve"> </w:t>
      </w:r>
      <w:r>
        <w:rPr>
          <w:rStyle w:val="113"/>
          <w:color w:val="000000"/>
          <w:sz w:val="24"/>
        </w:rPr>
        <w:t xml:space="preserve">Неудивительно поэтому, что течение </w:t>
      </w:r>
      <w:r w:rsidRPr="00EE1AD8">
        <w:rPr>
          <w:rStyle w:val="112"/>
          <w:b w:val="0"/>
          <w:color w:val="000000"/>
          <w:spacing w:val="0"/>
          <w:sz w:val="24"/>
        </w:rPr>
        <w:t>2-х лет</w:t>
      </w:r>
      <w:r>
        <w:rPr>
          <w:rStyle w:val="112"/>
          <w:color w:val="000000"/>
          <w:spacing w:val="0"/>
          <w:sz w:val="24"/>
        </w:rPr>
        <w:t xml:space="preserve"> </w:t>
      </w:r>
      <w:r>
        <w:rPr>
          <w:rStyle w:val="113"/>
          <w:color w:val="000000"/>
          <w:sz w:val="24"/>
        </w:rPr>
        <w:t xml:space="preserve">(конец </w:t>
      </w:r>
      <w:r w:rsidRPr="00EE1AD8">
        <w:rPr>
          <w:rStyle w:val="2a"/>
          <w:b w:val="0"/>
          <w:color w:val="000000"/>
          <w:sz w:val="24"/>
        </w:rPr>
        <w:t>даши</w:t>
      </w:r>
      <w:r w:rsidRPr="00EE1AD8">
        <w:rPr>
          <w:rStyle w:val="16"/>
          <w:b w:val="0"/>
          <w:color w:val="000000"/>
          <w:spacing w:val="0"/>
          <w:sz w:val="24"/>
        </w:rPr>
        <w:t xml:space="preserve"> </w:t>
      </w:r>
      <w:r w:rsidRPr="00EE1AD8">
        <w:rPr>
          <w:rStyle w:val="112"/>
          <w:b w:val="0"/>
          <w:color w:val="000000"/>
          <w:spacing w:val="0"/>
          <w:sz w:val="24"/>
        </w:rPr>
        <w:t>Раху</w:t>
      </w:r>
      <w:r>
        <w:rPr>
          <w:rStyle w:val="112"/>
          <w:color w:val="000000"/>
          <w:spacing w:val="0"/>
          <w:sz w:val="24"/>
        </w:rPr>
        <w:t xml:space="preserve"> </w:t>
      </w:r>
      <w:r>
        <w:rPr>
          <w:rStyle w:val="113"/>
          <w:color w:val="000000"/>
          <w:sz w:val="24"/>
        </w:rPr>
        <w:t xml:space="preserve">и первый год </w:t>
      </w:r>
      <w:r w:rsidRPr="00EE1AD8">
        <w:rPr>
          <w:rStyle w:val="2a"/>
          <w:b w:val="0"/>
          <w:color w:val="000000"/>
          <w:sz w:val="24"/>
        </w:rPr>
        <w:t>даши</w:t>
      </w:r>
      <w:r w:rsidRPr="00EE1AD8">
        <w:rPr>
          <w:rStyle w:val="16"/>
          <w:b w:val="0"/>
          <w:color w:val="000000"/>
          <w:spacing w:val="0"/>
          <w:sz w:val="24"/>
        </w:rPr>
        <w:t xml:space="preserve"> </w:t>
      </w:r>
      <w:r w:rsidRPr="00EE1AD8">
        <w:rPr>
          <w:rStyle w:val="112"/>
          <w:b w:val="0"/>
          <w:color w:val="000000"/>
          <w:spacing w:val="0"/>
          <w:sz w:val="24"/>
        </w:rPr>
        <w:t>Юпитера)</w:t>
      </w:r>
      <w:r>
        <w:rPr>
          <w:rStyle w:val="112"/>
          <w:color w:val="000000"/>
          <w:spacing w:val="0"/>
          <w:sz w:val="24"/>
        </w:rPr>
        <w:t xml:space="preserve"> </w:t>
      </w:r>
      <w:r>
        <w:rPr>
          <w:rStyle w:val="113"/>
          <w:color w:val="000000"/>
          <w:sz w:val="24"/>
        </w:rPr>
        <w:t xml:space="preserve">Вивекананда жил, как в кипящем котле: страдал от холода, голода и жажды, от безжалостной природы и оскорбительных действий других людей. Возможно, этот опыт был необходим, чтобы сделать его готовым к осуществлению своей высокой миссии. Конец </w:t>
      </w:r>
      <w:r w:rsidRPr="00EE1AD8">
        <w:rPr>
          <w:rStyle w:val="2a"/>
          <w:b w:val="0"/>
          <w:color w:val="000000"/>
          <w:sz w:val="24"/>
        </w:rPr>
        <w:t xml:space="preserve">даши </w:t>
      </w:r>
      <w:r w:rsidRPr="00EE1AD8">
        <w:rPr>
          <w:rStyle w:val="112"/>
          <w:b w:val="0"/>
          <w:color w:val="000000"/>
          <w:spacing w:val="0"/>
          <w:sz w:val="24"/>
        </w:rPr>
        <w:t>Раху</w:t>
      </w:r>
      <w:r>
        <w:rPr>
          <w:rStyle w:val="112"/>
          <w:color w:val="000000"/>
          <w:spacing w:val="0"/>
          <w:sz w:val="24"/>
        </w:rPr>
        <w:t xml:space="preserve"> </w:t>
      </w:r>
      <w:r>
        <w:rPr>
          <w:rStyle w:val="113"/>
          <w:color w:val="000000"/>
          <w:sz w:val="24"/>
        </w:rPr>
        <w:t>был периодом интенсивной подготовки к духовной реализации.</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В </w:t>
      </w:r>
      <w:r w:rsidRPr="00EE1AD8">
        <w:rPr>
          <w:rStyle w:val="112"/>
          <w:b w:val="0"/>
          <w:color w:val="000000"/>
          <w:spacing w:val="0"/>
          <w:sz w:val="24"/>
        </w:rPr>
        <w:t>мае 1893 года,</w:t>
      </w:r>
      <w:r>
        <w:rPr>
          <w:rStyle w:val="112"/>
          <w:color w:val="000000"/>
          <w:spacing w:val="0"/>
          <w:sz w:val="24"/>
        </w:rPr>
        <w:t xml:space="preserve"> </w:t>
      </w:r>
      <w:r>
        <w:rPr>
          <w:rStyle w:val="113"/>
          <w:color w:val="000000"/>
          <w:sz w:val="24"/>
        </w:rPr>
        <w:t xml:space="preserve">в самом конце подпериода </w:t>
      </w:r>
      <w:r w:rsidRPr="00EE1AD8">
        <w:rPr>
          <w:rStyle w:val="112"/>
          <w:b w:val="0"/>
          <w:color w:val="000000"/>
          <w:spacing w:val="0"/>
          <w:sz w:val="24"/>
        </w:rPr>
        <w:t>Юпитера</w:t>
      </w:r>
      <w:r>
        <w:rPr>
          <w:rStyle w:val="112"/>
          <w:color w:val="000000"/>
          <w:spacing w:val="0"/>
          <w:sz w:val="24"/>
        </w:rPr>
        <w:t xml:space="preserve"> </w:t>
      </w:r>
      <w:r>
        <w:rPr>
          <w:rStyle w:val="113"/>
          <w:color w:val="000000"/>
          <w:sz w:val="24"/>
        </w:rPr>
        <w:t xml:space="preserve">в </w:t>
      </w:r>
      <w:r w:rsidRPr="00EE1AD8">
        <w:rPr>
          <w:rStyle w:val="2a"/>
          <w:b w:val="0"/>
          <w:color w:val="000000"/>
          <w:sz w:val="24"/>
        </w:rPr>
        <w:t xml:space="preserve">даше </w:t>
      </w:r>
      <w:r w:rsidRPr="00EE1AD8">
        <w:rPr>
          <w:rStyle w:val="112"/>
          <w:b w:val="0"/>
          <w:color w:val="000000"/>
          <w:spacing w:val="0"/>
          <w:sz w:val="24"/>
        </w:rPr>
        <w:t>Юпитера,</w:t>
      </w:r>
      <w:r>
        <w:rPr>
          <w:rStyle w:val="112"/>
          <w:color w:val="000000"/>
          <w:spacing w:val="0"/>
          <w:sz w:val="24"/>
        </w:rPr>
        <w:t xml:space="preserve"> </w:t>
      </w:r>
      <w:r>
        <w:rPr>
          <w:rStyle w:val="113"/>
          <w:color w:val="000000"/>
          <w:sz w:val="24"/>
        </w:rPr>
        <w:t xml:space="preserve">Свами отправился из Индии в Америку, а в сентябре этого года, в </w:t>
      </w:r>
      <w:r w:rsidRPr="00EE1AD8">
        <w:rPr>
          <w:rStyle w:val="2a"/>
          <w:b w:val="0"/>
          <w:color w:val="000000"/>
          <w:sz w:val="24"/>
        </w:rPr>
        <w:t>бхукти</w:t>
      </w:r>
      <w:r w:rsidRPr="00EE1AD8">
        <w:rPr>
          <w:rStyle w:val="16"/>
          <w:b w:val="0"/>
          <w:color w:val="000000"/>
          <w:spacing w:val="0"/>
          <w:sz w:val="24"/>
        </w:rPr>
        <w:t xml:space="preserve"> </w:t>
      </w:r>
      <w:r w:rsidRPr="00EE1AD8">
        <w:rPr>
          <w:rStyle w:val="112"/>
          <w:b w:val="0"/>
          <w:color w:val="000000"/>
          <w:spacing w:val="0"/>
          <w:sz w:val="24"/>
        </w:rPr>
        <w:t>Сатурна,</w:t>
      </w:r>
      <w:r>
        <w:rPr>
          <w:rStyle w:val="112"/>
          <w:color w:val="000000"/>
          <w:spacing w:val="0"/>
          <w:sz w:val="24"/>
        </w:rPr>
        <w:t xml:space="preserve"> </w:t>
      </w:r>
      <w:r>
        <w:rPr>
          <w:rStyle w:val="113"/>
          <w:color w:val="000000"/>
          <w:sz w:val="24"/>
        </w:rPr>
        <w:t xml:space="preserve">он произнес речь на Парламенте религий в Чикаго. В гороскопе Вивекананды </w:t>
      </w:r>
      <w:r w:rsidRPr="00EE1AD8">
        <w:rPr>
          <w:rStyle w:val="112"/>
          <w:b w:val="0"/>
          <w:color w:val="000000"/>
          <w:spacing w:val="0"/>
          <w:sz w:val="24"/>
        </w:rPr>
        <w:t>Сатурн, Раху</w:t>
      </w:r>
      <w:r>
        <w:rPr>
          <w:rStyle w:val="112"/>
          <w:color w:val="000000"/>
          <w:spacing w:val="0"/>
          <w:sz w:val="24"/>
        </w:rPr>
        <w:t xml:space="preserve"> </w:t>
      </w:r>
      <w:r>
        <w:rPr>
          <w:rStyle w:val="113"/>
          <w:color w:val="000000"/>
          <w:sz w:val="24"/>
        </w:rPr>
        <w:t xml:space="preserve">и </w:t>
      </w:r>
      <w:r w:rsidRPr="00EE1AD8">
        <w:rPr>
          <w:rStyle w:val="112"/>
          <w:b w:val="0"/>
          <w:color w:val="000000"/>
          <w:spacing w:val="0"/>
          <w:sz w:val="24"/>
        </w:rPr>
        <w:t>Юпитер</w:t>
      </w:r>
      <w:r>
        <w:rPr>
          <w:rStyle w:val="112"/>
          <w:color w:val="000000"/>
          <w:spacing w:val="0"/>
          <w:sz w:val="24"/>
        </w:rPr>
        <w:t xml:space="preserve"> </w:t>
      </w:r>
      <w:r>
        <w:rPr>
          <w:rStyle w:val="113"/>
          <w:color w:val="000000"/>
          <w:sz w:val="24"/>
        </w:rPr>
        <w:t xml:space="preserve">выявляют основу его духовной жизни. </w:t>
      </w:r>
      <w:r w:rsidRPr="00EE1AD8">
        <w:rPr>
          <w:rStyle w:val="112"/>
          <w:b w:val="0"/>
          <w:color w:val="000000"/>
          <w:spacing w:val="0"/>
          <w:sz w:val="24"/>
        </w:rPr>
        <w:t>Юпитер,</w:t>
      </w:r>
      <w:r>
        <w:rPr>
          <w:rStyle w:val="112"/>
          <w:color w:val="000000"/>
          <w:spacing w:val="0"/>
          <w:sz w:val="24"/>
        </w:rPr>
        <w:t xml:space="preserve"> </w:t>
      </w:r>
      <w:r>
        <w:rPr>
          <w:rStyle w:val="113"/>
          <w:color w:val="000000"/>
          <w:sz w:val="24"/>
        </w:rPr>
        <w:t xml:space="preserve">управитель периода, принимает влияние </w:t>
      </w:r>
      <w:r w:rsidRPr="00EE1AD8">
        <w:rPr>
          <w:rStyle w:val="112"/>
          <w:b w:val="0"/>
          <w:color w:val="000000"/>
          <w:spacing w:val="0"/>
          <w:sz w:val="24"/>
        </w:rPr>
        <w:t>Марса,</w:t>
      </w:r>
      <w:r>
        <w:rPr>
          <w:rStyle w:val="112"/>
          <w:color w:val="000000"/>
          <w:spacing w:val="0"/>
          <w:sz w:val="24"/>
        </w:rPr>
        <w:t xml:space="preserve"> </w:t>
      </w:r>
      <w:r>
        <w:rPr>
          <w:rStyle w:val="113"/>
          <w:color w:val="000000"/>
          <w:sz w:val="24"/>
        </w:rPr>
        <w:t xml:space="preserve">хозяина </w:t>
      </w:r>
      <w:r w:rsidRPr="00EE1AD8">
        <w:rPr>
          <w:rStyle w:val="112"/>
          <w:b w:val="0"/>
          <w:color w:val="000000"/>
          <w:spacing w:val="0"/>
          <w:sz w:val="24"/>
        </w:rPr>
        <w:t>12-го дома,</w:t>
      </w:r>
      <w:r>
        <w:rPr>
          <w:rStyle w:val="112"/>
          <w:color w:val="000000"/>
          <w:spacing w:val="0"/>
          <w:sz w:val="24"/>
        </w:rPr>
        <w:t xml:space="preserve"> </w:t>
      </w:r>
      <w:r>
        <w:rPr>
          <w:rStyle w:val="113"/>
          <w:color w:val="000000"/>
          <w:sz w:val="24"/>
        </w:rPr>
        <w:t xml:space="preserve">а </w:t>
      </w:r>
      <w:r w:rsidRPr="00EE1AD8">
        <w:rPr>
          <w:rStyle w:val="112"/>
          <w:b w:val="0"/>
          <w:color w:val="000000"/>
          <w:spacing w:val="0"/>
          <w:sz w:val="24"/>
        </w:rPr>
        <w:t>Сатурн</w:t>
      </w:r>
      <w:r>
        <w:rPr>
          <w:rStyle w:val="112"/>
          <w:color w:val="000000"/>
          <w:spacing w:val="0"/>
          <w:sz w:val="24"/>
        </w:rPr>
        <w:t xml:space="preserve"> </w:t>
      </w:r>
      <w:r>
        <w:rPr>
          <w:rStyle w:val="113"/>
          <w:color w:val="000000"/>
          <w:sz w:val="24"/>
        </w:rPr>
        <w:t xml:space="preserve">расположен в </w:t>
      </w:r>
      <w:r w:rsidRPr="00EE1AD8">
        <w:rPr>
          <w:rStyle w:val="2a"/>
          <w:b w:val="0"/>
          <w:color w:val="000000"/>
          <w:sz w:val="24"/>
        </w:rPr>
        <w:t>накшатре</w:t>
      </w:r>
      <w:r w:rsidRPr="00EE1AD8">
        <w:rPr>
          <w:rStyle w:val="16"/>
          <w:b w:val="0"/>
          <w:color w:val="000000"/>
          <w:spacing w:val="0"/>
          <w:sz w:val="24"/>
        </w:rPr>
        <w:t xml:space="preserve"> </w:t>
      </w:r>
      <w:r w:rsidRPr="00EE1AD8">
        <w:rPr>
          <w:rStyle w:val="112"/>
          <w:b w:val="0"/>
          <w:color w:val="000000"/>
          <w:spacing w:val="0"/>
          <w:sz w:val="24"/>
        </w:rPr>
        <w:t>Хаста,</w:t>
      </w:r>
      <w:r>
        <w:rPr>
          <w:rStyle w:val="112"/>
          <w:color w:val="000000"/>
          <w:spacing w:val="0"/>
          <w:sz w:val="24"/>
        </w:rPr>
        <w:t xml:space="preserve"> </w:t>
      </w:r>
      <w:r>
        <w:rPr>
          <w:rStyle w:val="113"/>
          <w:color w:val="000000"/>
          <w:sz w:val="24"/>
        </w:rPr>
        <w:t xml:space="preserve">которой владеет </w:t>
      </w:r>
      <w:r w:rsidRPr="00EE1AD8">
        <w:rPr>
          <w:rStyle w:val="112"/>
          <w:b w:val="0"/>
          <w:color w:val="000000"/>
          <w:spacing w:val="0"/>
          <w:sz w:val="24"/>
        </w:rPr>
        <w:t>Луна. Сатурн,</w:t>
      </w:r>
      <w:r>
        <w:rPr>
          <w:rStyle w:val="112"/>
          <w:color w:val="000000"/>
          <w:spacing w:val="0"/>
          <w:sz w:val="24"/>
        </w:rPr>
        <w:t xml:space="preserve"> </w:t>
      </w:r>
      <w:r>
        <w:rPr>
          <w:rStyle w:val="113"/>
          <w:color w:val="000000"/>
          <w:sz w:val="24"/>
        </w:rPr>
        <w:t xml:space="preserve">являясь хозяином </w:t>
      </w:r>
      <w:r w:rsidRPr="00EE1AD8">
        <w:rPr>
          <w:rStyle w:val="112"/>
          <w:b w:val="0"/>
          <w:color w:val="000000"/>
          <w:spacing w:val="0"/>
          <w:sz w:val="24"/>
        </w:rPr>
        <w:t>2-го дома,</w:t>
      </w:r>
      <w:r>
        <w:rPr>
          <w:rStyle w:val="112"/>
          <w:color w:val="000000"/>
          <w:spacing w:val="0"/>
          <w:sz w:val="24"/>
        </w:rPr>
        <w:t xml:space="preserve"> </w:t>
      </w:r>
      <w:r>
        <w:rPr>
          <w:rStyle w:val="113"/>
          <w:color w:val="000000"/>
          <w:sz w:val="24"/>
        </w:rPr>
        <w:t xml:space="preserve">находится в </w:t>
      </w:r>
      <w:r w:rsidRPr="00EE1AD8">
        <w:rPr>
          <w:rStyle w:val="112"/>
          <w:b w:val="0"/>
          <w:color w:val="000000"/>
          <w:spacing w:val="0"/>
          <w:sz w:val="24"/>
        </w:rPr>
        <w:t>9-й бхаве</w:t>
      </w:r>
      <w:r>
        <w:rPr>
          <w:rStyle w:val="112"/>
          <w:color w:val="000000"/>
          <w:spacing w:val="0"/>
          <w:sz w:val="24"/>
        </w:rPr>
        <w:t xml:space="preserve"> </w:t>
      </w:r>
      <w:r>
        <w:rPr>
          <w:rStyle w:val="113"/>
          <w:color w:val="000000"/>
          <w:sz w:val="24"/>
        </w:rPr>
        <w:t xml:space="preserve">(но в </w:t>
      </w:r>
      <w:r w:rsidRPr="00EE1AD8">
        <w:rPr>
          <w:rStyle w:val="112"/>
          <w:b w:val="0"/>
          <w:color w:val="000000"/>
          <w:spacing w:val="0"/>
          <w:sz w:val="24"/>
        </w:rPr>
        <w:t>10-м доме</w:t>
      </w:r>
      <w:r>
        <w:rPr>
          <w:rStyle w:val="112"/>
          <w:color w:val="000000"/>
          <w:spacing w:val="0"/>
          <w:sz w:val="24"/>
        </w:rPr>
        <w:t xml:space="preserve"> </w:t>
      </w:r>
      <w:r>
        <w:rPr>
          <w:rStyle w:val="113"/>
          <w:color w:val="000000"/>
          <w:sz w:val="24"/>
        </w:rPr>
        <w:t xml:space="preserve">раши). Эти негативные влияния планет принесли тяжелый период для Вивекананды, его пытались оклеветать и унизить. Но так как </w:t>
      </w:r>
      <w:r w:rsidRPr="00EE1AD8">
        <w:rPr>
          <w:rStyle w:val="112"/>
          <w:b w:val="0"/>
          <w:color w:val="000000"/>
          <w:spacing w:val="0"/>
          <w:sz w:val="24"/>
        </w:rPr>
        <w:t>Сатурн</w:t>
      </w:r>
      <w:r>
        <w:rPr>
          <w:rStyle w:val="112"/>
          <w:color w:val="000000"/>
          <w:spacing w:val="0"/>
          <w:sz w:val="24"/>
        </w:rPr>
        <w:t xml:space="preserve"> </w:t>
      </w:r>
      <w:r>
        <w:rPr>
          <w:rStyle w:val="113"/>
          <w:color w:val="000000"/>
          <w:sz w:val="24"/>
        </w:rPr>
        <w:t xml:space="preserve">создает также </w:t>
      </w:r>
      <w:r w:rsidRPr="00EE1AD8">
        <w:rPr>
          <w:rStyle w:val="2a"/>
          <w:b w:val="0"/>
          <w:color w:val="000000"/>
          <w:sz w:val="24"/>
        </w:rPr>
        <w:t>паривраджа-йогу,</w:t>
      </w:r>
      <w:r>
        <w:rPr>
          <w:rStyle w:val="16"/>
          <w:color w:val="000000"/>
          <w:spacing w:val="0"/>
          <w:sz w:val="24"/>
        </w:rPr>
        <w:t xml:space="preserve"> </w:t>
      </w:r>
      <w:r>
        <w:rPr>
          <w:rStyle w:val="113"/>
          <w:color w:val="000000"/>
          <w:sz w:val="24"/>
        </w:rPr>
        <w:t xml:space="preserve">у Свами было достаточно сил, чтобы выдержать испытания. В течение </w:t>
      </w:r>
      <w:r w:rsidRPr="00EE1AD8">
        <w:rPr>
          <w:rStyle w:val="2a"/>
          <w:b w:val="0"/>
          <w:color w:val="000000"/>
          <w:sz w:val="24"/>
        </w:rPr>
        <w:t>бхукти</w:t>
      </w:r>
      <w:r w:rsidRPr="00EE1AD8">
        <w:rPr>
          <w:rStyle w:val="16"/>
          <w:b w:val="0"/>
          <w:color w:val="000000"/>
          <w:spacing w:val="0"/>
          <w:sz w:val="24"/>
        </w:rPr>
        <w:t xml:space="preserve"> </w:t>
      </w:r>
      <w:r w:rsidRPr="00EE1AD8">
        <w:rPr>
          <w:rStyle w:val="112"/>
          <w:b w:val="0"/>
          <w:color w:val="000000"/>
          <w:spacing w:val="0"/>
          <w:sz w:val="24"/>
        </w:rPr>
        <w:t>Меркурия,</w:t>
      </w:r>
      <w:r>
        <w:rPr>
          <w:rStyle w:val="112"/>
          <w:color w:val="000000"/>
          <w:spacing w:val="0"/>
          <w:sz w:val="24"/>
        </w:rPr>
        <w:t xml:space="preserve"> </w:t>
      </w:r>
      <w:r>
        <w:rPr>
          <w:rStyle w:val="113"/>
          <w:color w:val="000000"/>
          <w:sz w:val="24"/>
        </w:rPr>
        <w:t xml:space="preserve">который находится в соединении с </w:t>
      </w:r>
      <w:r w:rsidRPr="00EE1AD8">
        <w:rPr>
          <w:rStyle w:val="2a"/>
          <w:b w:val="0"/>
          <w:color w:val="000000"/>
          <w:sz w:val="24"/>
        </w:rPr>
        <w:t>атма-каракой</w:t>
      </w:r>
      <w:r w:rsidRPr="00EE1AD8">
        <w:rPr>
          <w:rStyle w:val="16"/>
          <w:b w:val="0"/>
          <w:color w:val="000000"/>
          <w:spacing w:val="0"/>
          <w:sz w:val="24"/>
        </w:rPr>
        <w:t xml:space="preserve"> </w:t>
      </w:r>
      <w:r w:rsidRPr="00EE1AD8">
        <w:rPr>
          <w:rStyle w:val="112"/>
          <w:b w:val="0"/>
          <w:color w:val="000000"/>
          <w:spacing w:val="0"/>
          <w:sz w:val="24"/>
        </w:rPr>
        <w:t>Солнцем</w:t>
      </w:r>
      <w:r>
        <w:rPr>
          <w:rStyle w:val="112"/>
          <w:color w:val="000000"/>
          <w:spacing w:val="0"/>
          <w:sz w:val="24"/>
        </w:rPr>
        <w:t xml:space="preserve"> </w:t>
      </w:r>
      <w:r>
        <w:rPr>
          <w:rStyle w:val="113"/>
          <w:color w:val="000000"/>
          <w:sz w:val="24"/>
        </w:rPr>
        <w:t xml:space="preserve">в </w:t>
      </w:r>
      <w:r w:rsidRPr="00EE1AD8">
        <w:rPr>
          <w:rStyle w:val="2a"/>
          <w:b w:val="0"/>
          <w:color w:val="000000"/>
          <w:sz w:val="24"/>
        </w:rPr>
        <w:t>раши,</w:t>
      </w:r>
      <w:r>
        <w:rPr>
          <w:rStyle w:val="16"/>
          <w:color w:val="000000"/>
          <w:spacing w:val="0"/>
          <w:sz w:val="24"/>
        </w:rPr>
        <w:t xml:space="preserve"> </w:t>
      </w:r>
      <w:r>
        <w:rPr>
          <w:rStyle w:val="113"/>
          <w:color w:val="000000"/>
          <w:sz w:val="24"/>
        </w:rPr>
        <w:t>Вивекананда встречался и общался с такими прославленными мыслителями и философами, как Максмюллер и Тесла.</w:t>
      </w:r>
    </w:p>
    <w:p w:rsidR="00E6264A" w:rsidRDefault="00E6264A">
      <w:pPr>
        <w:pStyle w:val="af2"/>
        <w:shd w:val="clear" w:color="auto" w:fill="auto"/>
        <w:spacing w:before="0" w:line="240" w:lineRule="auto"/>
        <w:ind w:firstLine="544"/>
        <w:jc w:val="both"/>
        <w:rPr>
          <w:sz w:val="24"/>
        </w:rPr>
      </w:pPr>
      <w:r w:rsidRPr="00EE1AD8">
        <w:rPr>
          <w:rStyle w:val="2a"/>
          <w:b w:val="0"/>
          <w:color w:val="000000"/>
          <w:sz w:val="24"/>
        </w:rPr>
        <w:lastRenderedPageBreak/>
        <w:t>Бхукти</w:t>
      </w:r>
      <w:r w:rsidRPr="00EE1AD8">
        <w:rPr>
          <w:rStyle w:val="16"/>
          <w:b w:val="0"/>
          <w:color w:val="000000"/>
          <w:spacing w:val="0"/>
          <w:sz w:val="24"/>
        </w:rPr>
        <w:t xml:space="preserve"> </w:t>
      </w:r>
      <w:r w:rsidRPr="00EE1AD8">
        <w:rPr>
          <w:rStyle w:val="112"/>
          <w:b w:val="0"/>
          <w:color w:val="000000"/>
          <w:spacing w:val="0"/>
          <w:sz w:val="24"/>
        </w:rPr>
        <w:t>Кету</w:t>
      </w:r>
      <w:r>
        <w:rPr>
          <w:rStyle w:val="112"/>
          <w:color w:val="000000"/>
          <w:spacing w:val="0"/>
          <w:sz w:val="24"/>
        </w:rPr>
        <w:t xml:space="preserve"> </w:t>
      </w:r>
      <w:r>
        <w:rPr>
          <w:rStyle w:val="113"/>
          <w:color w:val="000000"/>
          <w:sz w:val="24"/>
        </w:rPr>
        <w:t xml:space="preserve">примечательно тем, что именно в течение этого подпериода Свами отправился в Амарнатх. </w:t>
      </w:r>
      <w:r w:rsidRPr="00EE1AD8">
        <w:rPr>
          <w:rStyle w:val="112"/>
          <w:b w:val="0"/>
          <w:color w:val="000000"/>
          <w:spacing w:val="0"/>
          <w:sz w:val="24"/>
        </w:rPr>
        <w:t xml:space="preserve">Кету </w:t>
      </w:r>
      <w:r>
        <w:rPr>
          <w:rStyle w:val="113"/>
          <w:color w:val="000000"/>
          <w:sz w:val="24"/>
        </w:rPr>
        <w:t xml:space="preserve">располагается в </w:t>
      </w:r>
      <w:r w:rsidRPr="00EE1AD8">
        <w:rPr>
          <w:rStyle w:val="112"/>
          <w:b w:val="0"/>
          <w:color w:val="000000"/>
          <w:spacing w:val="0"/>
          <w:sz w:val="24"/>
        </w:rPr>
        <w:t>9-м доме</w:t>
      </w:r>
      <w:r>
        <w:rPr>
          <w:rStyle w:val="112"/>
          <w:color w:val="000000"/>
          <w:spacing w:val="0"/>
          <w:sz w:val="24"/>
        </w:rPr>
        <w:t xml:space="preserve"> </w:t>
      </w:r>
      <w:r>
        <w:rPr>
          <w:rStyle w:val="113"/>
          <w:color w:val="000000"/>
          <w:sz w:val="24"/>
        </w:rPr>
        <w:t xml:space="preserve">от </w:t>
      </w:r>
      <w:r w:rsidRPr="00EE1AD8">
        <w:rPr>
          <w:rStyle w:val="2a"/>
          <w:b w:val="0"/>
          <w:color w:val="000000"/>
          <w:sz w:val="24"/>
        </w:rPr>
        <w:t>чандра-лагны</w:t>
      </w:r>
      <w:r>
        <w:rPr>
          <w:rStyle w:val="16"/>
          <w:color w:val="000000"/>
          <w:spacing w:val="0"/>
          <w:sz w:val="24"/>
        </w:rPr>
        <w:t xml:space="preserve"> </w:t>
      </w:r>
      <w:r>
        <w:rPr>
          <w:rStyle w:val="113"/>
          <w:color w:val="000000"/>
          <w:sz w:val="24"/>
        </w:rPr>
        <w:t xml:space="preserve">в </w:t>
      </w:r>
      <w:r w:rsidRPr="00EE1AD8">
        <w:rPr>
          <w:rStyle w:val="2a"/>
          <w:b w:val="0"/>
          <w:color w:val="000000"/>
          <w:sz w:val="24"/>
        </w:rPr>
        <w:t>раши</w:t>
      </w:r>
      <w:r>
        <w:rPr>
          <w:rStyle w:val="16"/>
          <w:color w:val="000000"/>
          <w:spacing w:val="0"/>
          <w:sz w:val="24"/>
        </w:rPr>
        <w:t xml:space="preserve"> </w:t>
      </w:r>
      <w:r>
        <w:rPr>
          <w:rStyle w:val="113"/>
          <w:color w:val="000000"/>
          <w:sz w:val="24"/>
        </w:rPr>
        <w:t xml:space="preserve">и в </w:t>
      </w:r>
      <w:r w:rsidRPr="00EE1AD8">
        <w:rPr>
          <w:rStyle w:val="112"/>
          <w:b w:val="0"/>
          <w:color w:val="000000"/>
          <w:spacing w:val="0"/>
          <w:sz w:val="24"/>
        </w:rPr>
        <w:t>3-м доме</w:t>
      </w:r>
      <w:r>
        <w:rPr>
          <w:rStyle w:val="112"/>
          <w:color w:val="000000"/>
          <w:spacing w:val="0"/>
          <w:sz w:val="24"/>
        </w:rPr>
        <w:t xml:space="preserve"> </w:t>
      </w:r>
      <w:r>
        <w:rPr>
          <w:rStyle w:val="113"/>
          <w:color w:val="000000"/>
          <w:sz w:val="24"/>
        </w:rPr>
        <w:t xml:space="preserve">в </w:t>
      </w:r>
      <w:r w:rsidRPr="00EE1AD8">
        <w:rPr>
          <w:rStyle w:val="2a"/>
          <w:b w:val="0"/>
          <w:color w:val="000000"/>
          <w:sz w:val="24"/>
        </w:rPr>
        <w:t>навамше.</w:t>
      </w:r>
      <w:r>
        <w:rPr>
          <w:rStyle w:val="16"/>
          <w:color w:val="000000"/>
          <w:spacing w:val="0"/>
          <w:sz w:val="24"/>
        </w:rPr>
        <w:t xml:space="preserve"> </w:t>
      </w:r>
      <w:r>
        <w:rPr>
          <w:rStyle w:val="113"/>
          <w:color w:val="000000"/>
          <w:sz w:val="24"/>
        </w:rPr>
        <w:t xml:space="preserve">Его вторая поездка в Европу и Америку происходила между </w:t>
      </w:r>
      <w:r w:rsidRPr="00EE1AD8">
        <w:rPr>
          <w:rStyle w:val="112"/>
          <w:b w:val="0"/>
          <w:color w:val="000000"/>
          <w:spacing w:val="0"/>
          <w:sz w:val="24"/>
        </w:rPr>
        <w:t>июнем 1899</w:t>
      </w:r>
      <w:r>
        <w:rPr>
          <w:rStyle w:val="112"/>
          <w:color w:val="000000"/>
          <w:spacing w:val="0"/>
          <w:sz w:val="24"/>
        </w:rPr>
        <w:t xml:space="preserve"> </w:t>
      </w:r>
      <w:r>
        <w:rPr>
          <w:rStyle w:val="113"/>
          <w:color w:val="000000"/>
          <w:sz w:val="24"/>
        </w:rPr>
        <w:t xml:space="preserve">и </w:t>
      </w:r>
      <w:r w:rsidRPr="00EE1AD8">
        <w:rPr>
          <w:rStyle w:val="112"/>
          <w:b w:val="0"/>
          <w:color w:val="000000"/>
          <w:spacing w:val="0"/>
          <w:sz w:val="24"/>
        </w:rPr>
        <w:t>декабрем 1900 года,</w:t>
      </w:r>
      <w:r>
        <w:rPr>
          <w:rStyle w:val="112"/>
          <w:color w:val="000000"/>
          <w:spacing w:val="0"/>
          <w:sz w:val="24"/>
        </w:rPr>
        <w:t xml:space="preserve"> </w:t>
      </w:r>
      <w:r>
        <w:rPr>
          <w:rStyle w:val="113"/>
          <w:color w:val="000000"/>
          <w:sz w:val="24"/>
        </w:rPr>
        <w:t xml:space="preserve">в </w:t>
      </w:r>
      <w:r w:rsidRPr="00EE1AD8">
        <w:rPr>
          <w:rStyle w:val="2a"/>
          <w:b w:val="0"/>
          <w:color w:val="000000"/>
          <w:sz w:val="24"/>
        </w:rPr>
        <w:t>бхукти</w:t>
      </w:r>
      <w:r w:rsidRPr="00EE1AD8">
        <w:rPr>
          <w:rStyle w:val="16"/>
          <w:b w:val="0"/>
          <w:color w:val="000000"/>
          <w:spacing w:val="0"/>
          <w:sz w:val="24"/>
        </w:rPr>
        <w:t xml:space="preserve"> </w:t>
      </w:r>
      <w:r w:rsidRPr="00EE1AD8">
        <w:rPr>
          <w:rStyle w:val="112"/>
          <w:b w:val="0"/>
          <w:color w:val="000000"/>
          <w:spacing w:val="0"/>
          <w:sz w:val="24"/>
        </w:rPr>
        <w:t>Венеры. Венера</w:t>
      </w:r>
      <w:r>
        <w:rPr>
          <w:rStyle w:val="112"/>
          <w:color w:val="000000"/>
          <w:spacing w:val="0"/>
          <w:sz w:val="24"/>
        </w:rPr>
        <w:t xml:space="preserve"> </w:t>
      </w:r>
      <w:r>
        <w:rPr>
          <w:rStyle w:val="113"/>
          <w:color w:val="000000"/>
          <w:sz w:val="24"/>
        </w:rPr>
        <w:t xml:space="preserve">находится в соединении с </w:t>
      </w:r>
      <w:r w:rsidRPr="00EE1AD8">
        <w:rPr>
          <w:rStyle w:val="112"/>
          <w:b w:val="0"/>
          <w:color w:val="000000"/>
          <w:spacing w:val="0"/>
          <w:sz w:val="24"/>
        </w:rPr>
        <w:t>Солнцем</w:t>
      </w:r>
      <w:r>
        <w:rPr>
          <w:rStyle w:val="112"/>
          <w:color w:val="000000"/>
          <w:spacing w:val="0"/>
          <w:sz w:val="24"/>
        </w:rPr>
        <w:t xml:space="preserve"> </w:t>
      </w:r>
      <w:r>
        <w:rPr>
          <w:rStyle w:val="113"/>
          <w:color w:val="000000"/>
          <w:sz w:val="24"/>
        </w:rPr>
        <w:t xml:space="preserve">в </w:t>
      </w:r>
      <w:r w:rsidRPr="00EE1AD8">
        <w:rPr>
          <w:rStyle w:val="2a"/>
          <w:b w:val="0"/>
          <w:color w:val="000000"/>
          <w:sz w:val="24"/>
        </w:rPr>
        <w:t>раши,</w:t>
      </w:r>
      <w:r>
        <w:rPr>
          <w:rStyle w:val="16"/>
          <w:color w:val="000000"/>
          <w:spacing w:val="0"/>
          <w:sz w:val="24"/>
        </w:rPr>
        <w:t xml:space="preserve"> </w:t>
      </w:r>
      <w:r>
        <w:rPr>
          <w:rStyle w:val="113"/>
          <w:color w:val="000000"/>
          <w:sz w:val="24"/>
        </w:rPr>
        <w:t xml:space="preserve">что говорит о важности ее подпериода, а в </w:t>
      </w:r>
      <w:r w:rsidRPr="00EE1AD8">
        <w:rPr>
          <w:rStyle w:val="2a"/>
          <w:b w:val="0"/>
          <w:color w:val="000000"/>
          <w:sz w:val="24"/>
        </w:rPr>
        <w:t>навамше</w:t>
      </w:r>
      <w:r>
        <w:rPr>
          <w:rStyle w:val="16"/>
          <w:color w:val="000000"/>
          <w:spacing w:val="0"/>
          <w:sz w:val="24"/>
        </w:rPr>
        <w:t xml:space="preserve"> </w:t>
      </w:r>
      <w:r>
        <w:rPr>
          <w:rStyle w:val="113"/>
          <w:color w:val="000000"/>
          <w:sz w:val="24"/>
        </w:rPr>
        <w:t xml:space="preserve">она принимает влияние </w:t>
      </w:r>
      <w:r w:rsidRPr="00EE1AD8">
        <w:rPr>
          <w:rStyle w:val="112"/>
          <w:b w:val="0"/>
          <w:color w:val="000000"/>
          <w:spacing w:val="0"/>
          <w:sz w:val="24"/>
        </w:rPr>
        <w:t>Юпитера</w:t>
      </w:r>
      <w:r>
        <w:rPr>
          <w:rStyle w:val="112"/>
          <w:color w:val="000000"/>
          <w:spacing w:val="0"/>
          <w:sz w:val="24"/>
        </w:rPr>
        <w:t xml:space="preserve"> </w:t>
      </w:r>
      <w:r>
        <w:rPr>
          <w:rStyle w:val="113"/>
          <w:color w:val="000000"/>
          <w:sz w:val="24"/>
        </w:rPr>
        <w:t xml:space="preserve">и размещается в </w:t>
      </w:r>
      <w:r w:rsidRPr="00EE1AD8">
        <w:rPr>
          <w:rStyle w:val="112"/>
          <w:b w:val="0"/>
          <w:color w:val="000000"/>
          <w:spacing w:val="0"/>
          <w:sz w:val="24"/>
        </w:rPr>
        <w:t>3-м доме</w:t>
      </w:r>
      <w:r>
        <w:rPr>
          <w:rStyle w:val="112"/>
          <w:color w:val="000000"/>
          <w:spacing w:val="0"/>
          <w:sz w:val="24"/>
        </w:rPr>
        <w:t xml:space="preserve"> </w:t>
      </w:r>
      <w:r>
        <w:rPr>
          <w:rStyle w:val="113"/>
          <w:color w:val="000000"/>
          <w:sz w:val="24"/>
        </w:rPr>
        <w:t xml:space="preserve">от </w:t>
      </w:r>
      <w:r w:rsidRPr="00EE1AD8">
        <w:rPr>
          <w:rStyle w:val="2a"/>
          <w:b w:val="0"/>
          <w:color w:val="000000"/>
          <w:sz w:val="24"/>
        </w:rPr>
        <w:t>каракамши.</w:t>
      </w:r>
    </w:p>
    <w:p w:rsidR="00E6264A" w:rsidRDefault="00E6264A">
      <w:pPr>
        <w:pStyle w:val="af2"/>
        <w:shd w:val="clear" w:color="auto" w:fill="auto"/>
        <w:spacing w:before="0" w:line="240" w:lineRule="auto"/>
        <w:ind w:firstLine="544"/>
        <w:jc w:val="both"/>
        <w:rPr>
          <w:rStyle w:val="113"/>
          <w:color w:val="000000"/>
          <w:sz w:val="24"/>
        </w:rPr>
      </w:pPr>
      <w:r>
        <w:rPr>
          <w:rStyle w:val="113"/>
          <w:color w:val="000000"/>
          <w:sz w:val="24"/>
        </w:rPr>
        <w:t xml:space="preserve">Последним и наиболее трагическим событием была, конечно, его безвременная смерть в возрасте </w:t>
      </w:r>
      <w:r w:rsidRPr="00EE1AD8">
        <w:rPr>
          <w:rStyle w:val="112"/>
          <w:b w:val="0"/>
          <w:color w:val="000000"/>
          <w:spacing w:val="0"/>
          <w:sz w:val="24"/>
        </w:rPr>
        <w:t>39-ти лет 4-го июля 1902 года</w:t>
      </w:r>
      <w:r>
        <w:rPr>
          <w:rStyle w:val="112"/>
          <w:color w:val="000000"/>
          <w:spacing w:val="0"/>
          <w:sz w:val="24"/>
        </w:rPr>
        <w:t xml:space="preserve"> </w:t>
      </w:r>
      <w:r>
        <w:rPr>
          <w:rStyle w:val="113"/>
          <w:color w:val="000000"/>
          <w:sz w:val="24"/>
        </w:rPr>
        <w:t xml:space="preserve">в подпериод </w:t>
      </w:r>
      <w:r w:rsidRPr="00EE1AD8">
        <w:rPr>
          <w:rStyle w:val="112"/>
          <w:b w:val="0"/>
          <w:color w:val="000000"/>
          <w:spacing w:val="0"/>
          <w:sz w:val="24"/>
        </w:rPr>
        <w:t>Солнца</w:t>
      </w:r>
      <w:r>
        <w:rPr>
          <w:rStyle w:val="112"/>
          <w:color w:val="000000"/>
          <w:spacing w:val="0"/>
          <w:sz w:val="24"/>
        </w:rPr>
        <w:t xml:space="preserve"> </w:t>
      </w:r>
      <w:r>
        <w:rPr>
          <w:rStyle w:val="113"/>
          <w:color w:val="000000"/>
          <w:sz w:val="24"/>
        </w:rPr>
        <w:t xml:space="preserve">в </w:t>
      </w:r>
      <w:r w:rsidRPr="00EE1AD8">
        <w:rPr>
          <w:rStyle w:val="2a"/>
          <w:b w:val="0"/>
          <w:color w:val="000000"/>
          <w:sz w:val="24"/>
        </w:rPr>
        <w:t>даше</w:t>
      </w:r>
      <w:r w:rsidRPr="00EE1AD8">
        <w:rPr>
          <w:rStyle w:val="16"/>
          <w:b w:val="0"/>
          <w:color w:val="000000"/>
          <w:spacing w:val="0"/>
          <w:sz w:val="24"/>
        </w:rPr>
        <w:t xml:space="preserve"> </w:t>
      </w:r>
      <w:r w:rsidRPr="00EE1AD8">
        <w:rPr>
          <w:rStyle w:val="112"/>
          <w:b w:val="0"/>
          <w:color w:val="000000"/>
          <w:spacing w:val="0"/>
          <w:sz w:val="24"/>
        </w:rPr>
        <w:t>Юпитера.</w:t>
      </w:r>
      <w:r>
        <w:rPr>
          <w:rStyle w:val="112"/>
          <w:color w:val="000000"/>
          <w:spacing w:val="0"/>
          <w:sz w:val="24"/>
        </w:rPr>
        <w:t xml:space="preserve"> </w:t>
      </w:r>
      <w:r w:rsidRPr="00EE1AD8">
        <w:rPr>
          <w:rStyle w:val="112"/>
          <w:b w:val="0"/>
          <w:color w:val="000000"/>
          <w:spacing w:val="0"/>
          <w:sz w:val="24"/>
        </w:rPr>
        <w:t xml:space="preserve">Юпитер </w:t>
      </w:r>
      <w:r>
        <w:rPr>
          <w:rStyle w:val="113"/>
          <w:color w:val="000000"/>
          <w:sz w:val="24"/>
        </w:rPr>
        <w:t xml:space="preserve">становится </w:t>
      </w:r>
      <w:r w:rsidRPr="00EE1AD8">
        <w:rPr>
          <w:rStyle w:val="2a"/>
          <w:b w:val="0"/>
          <w:color w:val="000000"/>
          <w:sz w:val="24"/>
        </w:rPr>
        <w:t>маракой,</w:t>
      </w:r>
      <w:r>
        <w:rPr>
          <w:rStyle w:val="16"/>
          <w:color w:val="000000"/>
          <w:spacing w:val="0"/>
          <w:sz w:val="24"/>
        </w:rPr>
        <w:t xml:space="preserve"> </w:t>
      </w:r>
      <w:r>
        <w:rPr>
          <w:rStyle w:val="113"/>
          <w:color w:val="000000"/>
          <w:sz w:val="24"/>
        </w:rPr>
        <w:t xml:space="preserve">так как владеет </w:t>
      </w:r>
      <w:r w:rsidRPr="00EE1AD8">
        <w:rPr>
          <w:rStyle w:val="112"/>
          <w:b w:val="0"/>
          <w:color w:val="000000"/>
          <w:spacing w:val="0"/>
          <w:sz w:val="24"/>
        </w:rPr>
        <w:t>7-м домом</w:t>
      </w:r>
      <w:r>
        <w:rPr>
          <w:rStyle w:val="112"/>
          <w:color w:val="000000"/>
          <w:spacing w:val="0"/>
          <w:sz w:val="24"/>
        </w:rPr>
        <w:t xml:space="preserve"> </w:t>
      </w:r>
      <w:r>
        <w:rPr>
          <w:rStyle w:val="113"/>
          <w:color w:val="000000"/>
          <w:sz w:val="24"/>
        </w:rPr>
        <w:t xml:space="preserve">от </w:t>
      </w:r>
      <w:r w:rsidRPr="00EE1AD8">
        <w:rPr>
          <w:rStyle w:val="2a"/>
          <w:b w:val="0"/>
          <w:color w:val="000000"/>
          <w:sz w:val="24"/>
        </w:rPr>
        <w:t>чандра-лагны</w:t>
      </w:r>
      <w:r>
        <w:rPr>
          <w:rStyle w:val="16"/>
          <w:color w:val="000000"/>
          <w:spacing w:val="0"/>
          <w:sz w:val="24"/>
        </w:rPr>
        <w:t xml:space="preserve"> </w:t>
      </w:r>
      <w:r>
        <w:rPr>
          <w:rStyle w:val="113"/>
          <w:color w:val="000000"/>
          <w:sz w:val="24"/>
        </w:rPr>
        <w:t xml:space="preserve">и занимает </w:t>
      </w:r>
      <w:r w:rsidRPr="00EE1AD8">
        <w:rPr>
          <w:rStyle w:val="112"/>
          <w:b w:val="0"/>
          <w:color w:val="000000"/>
          <w:spacing w:val="0"/>
          <w:sz w:val="24"/>
        </w:rPr>
        <w:t>2-й дом</w:t>
      </w:r>
      <w:r>
        <w:rPr>
          <w:rStyle w:val="112"/>
          <w:color w:val="000000"/>
          <w:spacing w:val="0"/>
          <w:sz w:val="24"/>
        </w:rPr>
        <w:t xml:space="preserve"> </w:t>
      </w:r>
      <w:r>
        <w:rPr>
          <w:rStyle w:val="113"/>
          <w:color w:val="000000"/>
          <w:sz w:val="24"/>
        </w:rPr>
        <w:t xml:space="preserve">от </w:t>
      </w:r>
      <w:r w:rsidRPr="00EE1AD8">
        <w:rPr>
          <w:rStyle w:val="112"/>
          <w:b w:val="0"/>
          <w:color w:val="000000"/>
          <w:spacing w:val="0"/>
          <w:sz w:val="24"/>
        </w:rPr>
        <w:t>Луны.</w:t>
      </w:r>
      <w:r>
        <w:rPr>
          <w:rStyle w:val="112"/>
          <w:color w:val="000000"/>
          <w:spacing w:val="0"/>
          <w:sz w:val="24"/>
        </w:rPr>
        <w:t xml:space="preserve"> </w:t>
      </w:r>
      <w:r>
        <w:rPr>
          <w:rStyle w:val="113"/>
          <w:color w:val="000000"/>
          <w:sz w:val="24"/>
        </w:rPr>
        <w:t xml:space="preserve">В </w:t>
      </w:r>
      <w:r w:rsidRPr="00EE1AD8">
        <w:rPr>
          <w:rStyle w:val="2a"/>
          <w:b w:val="0"/>
          <w:color w:val="000000"/>
          <w:sz w:val="24"/>
        </w:rPr>
        <w:t>навамше</w:t>
      </w:r>
      <w:r>
        <w:rPr>
          <w:rStyle w:val="16"/>
          <w:color w:val="000000"/>
          <w:spacing w:val="0"/>
          <w:sz w:val="24"/>
        </w:rPr>
        <w:t xml:space="preserve"> </w:t>
      </w:r>
      <w:r>
        <w:rPr>
          <w:rStyle w:val="113"/>
          <w:color w:val="000000"/>
          <w:sz w:val="24"/>
        </w:rPr>
        <w:t xml:space="preserve">он владеет </w:t>
      </w:r>
      <w:r w:rsidRPr="008707A6">
        <w:rPr>
          <w:rStyle w:val="112"/>
          <w:b w:val="0"/>
          <w:color w:val="000000"/>
          <w:spacing w:val="0"/>
          <w:sz w:val="24"/>
        </w:rPr>
        <w:t>7-м домом</w:t>
      </w:r>
      <w:r>
        <w:rPr>
          <w:rStyle w:val="112"/>
          <w:color w:val="000000"/>
          <w:spacing w:val="0"/>
          <w:sz w:val="24"/>
        </w:rPr>
        <w:t xml:space="preserve"> </w:t>
      </w:r>
      <w:r>
        <w:rPr>
          <w:rStyle w:val="113"/>
          <w:color w:val="000000"/>
          <w:sz w:val="24"/>
        </w:rPr>
        <w:t xml:space="preserve">от </w:t>
      </w:r>
      <w:r w:rsidRPr="008707A6">
        <w:rPr>
          <w:rStyle w:val="2a"/>
          <w:b w:val="0"/>
          <w:color w:val="000000"/>
          <w:sz w:val="24"/>
        </w:rPr>
        <w:t>чандра- лагны</w:t>
      </w:r>
      <w:r>
        <w:rPr>
          <w:rStyle w:val="16"/>
          <w:color w:val="000000"/>
          <w:spacing w:val="0"/>
          <w:sz w:val="24"/>
        </w:rPr>
        <w:t xml:space="preserve"> </w:t>
      </w:r>
      <w:r>
        <w:rPr>
          <w:rStyle w:val="113"/>
          <w:color w:val="000000"/>
          <w:sz w:val="24"/>
        </w:rPr>
        <w:t xml:space="preserve">и находится в </w:t>
      </w:r>
      <w:r w:rsidRPr="008707A6">
        <w:rPr>
          <w:rStyle w:val="112"/>
          <w:b w:val="0"/>
          <w:color w:val="000000"/>
          <w:spacing w:val="0"/>
          <w:sz w:val="24"/>
        </w:rPr>
        <w:t>12-м</w:t>
      </w:r>
      <w:r>
        <w:rPr>
          <w:rStyle w:val="112"/>
          <w:color w:val="000000"/>
          <w:spacing w:val="0"/>
          <w:sz w:val="24"/>
        </w:rPr>
        <w:t xml:space="preserve"> </w:t>
      </w:r>
      <w:r>
        <w:rPr>
          <w:rStyle w:val="113"/>
          <w:color w:val="000000"/>
          <w:sz w:val="24"/>
        </w:rPr>
        <w:t xml:space="preserve">от </w:t>
      </w:r>
      <w:r w:rsidRPr="008707A6">
        <w:rPr>
          <w:rStyle w:val="2a"/>
          <w:b w:val="0"/>
          <w:color w:val="000000"/>
          <w:sz w:val="24"/>
        </w:rPr>
        <w:t>лагны.</w:t>
      </w:r>
      <w:r w:rsidRPr="008707A6">
        <w:rPr>
          <w:rStyle w:val="16"/>
          <w:b w:val="0"/>
          <w:color w:val="000000"/>
          <w:spacing w:val="0"/>
          <w:sz w:val="24"/>
        </w:rPr>
        <w:t xml:space="preserve"> </w:t>
      </w:r>
      <w:r w:rsidRPr="008707A6">
        <w:rPr>
          <w:rStyle w:val="112"/>
          <w:b w:val="0"/>
          <w:color w:val="000000"/>
          <w:spacing w:val="0"/>
          <w:sz w:val="24"/>
        </w:rPr>
        <w:t>Солнце</w:t>
      </w:r>
      <w:r>
        <w:rPr>
          <w:rStyle w:val="112"/>
          <w:color w:val="000000"/>
          <w:spacing w:val="0"/>
          <w:sz w:val="24"/>
        </w:rPr>
        <w:t xml:space="preserve"> </w:t>
      </w:r>
      <w:r>
        <w:rPr>
          <w:rStyle w:val="113"/>
          <w:color w:val="000000"/>
          <w:sz w:val="24"/>
        </w:rPr>
        <w:t xml:space="preserve">расположено во </w:t>
      </w:r>
      <w:r w:rsidRPr="008707A6">
        <w:rPr>
          <w:rStyle w:val="112"/>
          <w:b w:val="0"/>
          <w:color w:val="000000"/>
          <w:spacing w:val="0"/>
          <w:sz w:val="24"/>
        </w:rPr>
        <w:t>2-м доме</w:t>
      </w:r>
      <w:r>
        <w:rPr>
          <w:rStyle w:val="112"/>
          <w:color w:val="000000"/>
          <w:spacing w:val="0"/>
          <w:sz w:val="24"/>
        </w:rPr>
        <w:t xml:space="preserve"> </w:t>
      </w:r>
      <w:r>
        <w:rPr>
          <w:rStyle w:val="113"/>
          <w:color w:val="000000"/>
          <w:sz w:val="24"/>
        </w:rPr>
        <w:t xml:space="preserve">от </w:t>
      </w:r>
      <w:r w:rsidRPr="008707A6">
        <w:rPr>
          <w:rStyle w:val="2a"/>
          <w:b w:val="0"/>
          <w:color w:val="000000"/>
          <w:sz w:val="24"/>
        </w:rPr>
        <w:t>лагны</w:t>
      </w:r>
      <w:r>
        <w:rPr>
          <w:rStyle w:val="16"/>
          <w:color w:val="000000"/>
          <w:spacing w:val="0"/>
          <w:sz w:val="24"/>
        </w:rPr>
        <w:t xml:space="preserve"> </w:t>
      </w:r>
      <w:r>
        <w:rPr>
          <w:rStyle w:val="113"/>
          <w:color w:val="000000"/>
          <w:sz w:val="24"/>
        </w:rPr>
        <w:t xml:space="preserve">в </w:t>
      </w:r>
      <w:r w:rsidRPr="008707A6">
        <w:rPr>
          <w:rStyle w:val="2a"/>
          <w:b w:val="0"/>
          <w:color w:val="000000"/>
          <w:sz w:val="24"/>
        </w:rPr>
        <w:t>раши</w:t>
      </w:r>
      <w:r>
        <w:rPr>
          <w:rStyle w:val="16"/>
          <w:color w:val="000000"/>
          <w:spacing w:val="0"/>
          <w:sz w:val="24"/>
        </w:rPr>
        <w:t xml:space="preserve"> </w:t>
      </w:r>
      <w:r>
        <w:rPr>
          <w:rStyle w:val="113"/>
          <w:color w:val="000000"/>
          <w:sz w:val="24"/>
        </w:rPr>
        <w:t xml:space="preserve">в соединениии с хозяином </w:t>
      </w:r>
      <w:r w:rsidRPr="008707A6">
        <w:rPr>
          <w:rStyle w:val="112"/>
          <w:b w:val="0"/>
          <w:color w:val="000000"/>
          <w:spacing w:val="0"/>
          <w:sz w:val="24"/>
        </w:rPr>
        <w:t>7-го дома Меркурием.</w:t>
      </w:r>
      <w:r>
        <w:rPr>
          <w:rStyle w:val="112"/>
          <w:color w:val="000000"/>
          <w:spacing w:val="0"/>
          <w:sz w:val="24"/>
        </w:rPr>
        <w:t xml:space="preserve"> </w:t>
      </w:r>
      <w:r>
        <w:rPr>
          <w:rStyle w:val="113"/>
          <w:color w:val="000000"/>
          <w:sz w:val="24"/>
        </w:rPr>
        <w:t xml:space="preserve">И хотя, согласно врачебному заключению, смерть наступила вследствие сердечной недостаточности, уход Вивекананды был, несомненно, мирным, так как </w:t>
      </w:r>
      <w:r w:rsidRPr="008707A6">
        <w:rPr>
          <w:rStyle w:val="112"/>
          <w:b w:val="0"/>
          <w:color w:val="000000"/>
          <w:spacing w:val="0"/>
          <w:sz w:val="24"/>
        </w:rPr>
        <w:t>8-й дом</w:t>
      </w:r>
      <w:r>
        <w:rPr>
          <w:rStyle w:val="112"/>
          <w:color w:val="000000"/>
          <w:spacing w:val="0"/>
          <w:sz w:val="24"/>
        </w:rPr>
        <w:t xml:space="preserve"> </w:t>
      </w:r>
      <w:r>
        <w:rPr>
          <w:rStyle w:val="113"/>
          <w:color w:val="000000"/>
          <w:sz w:val="24"/>
        </w:rPr>
        <w:t>полностью свободен от поражения.</w:t>
      </w:r>
    </w:p>
    <w:p w:rsidR="008707A6" w:rsidRDefault="008707A6">
      <w:pPr>
        <w:pStyle w:val="af2"/>
        <w:shd w:val="clear" w:color="auto" w:fill="auto"/>
        <w:spacing w:before="0" w:line="240" w:lineRule="auto"/>
        <w:ind w:firstLine="544"/>
        <w:jc w:val="both"/>
        <w:rPr>
          <w:sz w:val="24"/>
        </w:rPr>
      </w:pPr>
    </w:p>
    <w:p w:rsidR="00E6264A" w:rsidRDefault="00E6264A">
      <w:pPr>
        <w:pStyle w:val="440"/>
        <w:keepNext/>
        <w:keepLines/>
        <w:shd w:val="clear" w:color="auto" w:fill="auto"/>
        <w:spacing w:before="0" w:after="0" w:line="240" w:lineRule="auto"/>
        <w:ind w:firstLine="544"/>
        <w:rPr>
          <w:rFonts w:ascii="Times New Roman" w:hAnsi="Times New Roman" w:cs="Times New Roman"/>
          <w:spacing w:val="0"/>
          <w:sz w:val="24"/>
        </w:rPr>
      </w:pPr>
      <w:bookmarkStart w:id="149" w:name="bookmark152"/>
      <w:r>
        <w:rPr>
          <w:rStyle w:val="44"/>
          <w:rFonts w:ascii="Times New Roman" w:hAnsi="Times New Roman" w:cs="Times New Roman"/>
          <w:b/>
          <w:color w:val="000000"/>
          <w:spacing w:val="0"/>
          <w:sz w:val="24"/>
        </w:rPr>
        <w:t>Замечания</w:t>
      </w:r>
      <w:bookmarkEnd w:id="149"/>
    </w:p>
    <w:p w:rsidR="00E6264A" w:rsidRDefault="00E6264A">
      <w:pPr>
        <w:pStyle w:val="af2"/>
        <w:shd w:val="clear" w:color="auto" w:fill="auto"/>
        <w:spacing w:before="0" w:line="240" w:lineRule="auto"/>
        <w:ind w:firstLine="544"/>
        <w:jc w:val="both"/>
        <w:rPr>
          <w:sz w:val="24"/>
        </w:rPr>
      </w:pPr>
      <w:r>
        <w:rPr>
          <w:rStyle w:val="113"/>
          <w:color w:val="000000"/>
          <w:sz w:val="24"/>
        </w:rPr>
        <w:t xml:space="preserve">Для изучающих астрологию, гороскоп Шри Свами Вивекананды интересен примером </w:t>
      </w:r>
      <w:r w:rsidRPr="008707A6">
        <w:rPr>
          <w:rStyle w:val="2a"/>
          <w:b w:val="0"/>
          <w:color w:val="000000"/>
          <w:sz w:val="24"/>
        </w:rPr>
        <w:t>партраджа-йоги,</w:t>
      </w:r>
      <w:r>
        <w:rPr>
          <w:rStyle w:val="16"/>
          <w:color w:val="000000"/>
          <w:spacing w:val="0"/>
          <w:sz w:val="24"/>
        </w:rPr>
        <w:t xml:space="preserve"> </w:t>
      </w:r>
      <w:r>
        <w:rPr>
          <w:rStyle w:val="113"/>
          <w:color w:val="000000"/>
          <w:sz w:val="24"/>
        </w:rPr>
        <w:t xml:space="preserve">комбинации планет, указывающий на отречение и аскетизм. Восходящая последняя треть </w:t>
      </w:r>
      <w:r>
        <w:rPr>
          <w:rStyle w:val="112"/>
          <w:color w:val="000000"/>
          <w:spacing w:val="0"/>
          <w:sz w:val="24"/>
        </w:rPr>
        <w:t xml:space="preserve">Стрельца, </w:t>
      </w:r>
      <w:r w:rsidRPr="008707A6">
        <w:rPr>
          <w:rStyle w:val="2a"/>
          <w:b w:val="0"/>
          <w:color w:val="000000"/>
          <w:sz w:val="24"/>
        </w:rPr>
        <w:t>варготтама лагны</w:t>
      </w:r>
      <w:r>
        <w:rPr>
          <w:rStyle w:val="16"/>
          <w:color w:val="000000"/>
          <w:spacing w:val="0"/>
          <w:sz w:val="24"/>
        </w:rPr>
        <w:t xml:space="preserve"> </w:t>
      </w:r>
      <w:r>
        <w:rPr>
          <w:rStyle w:val="113"/>
          <w:color w:val="000000"/>
          <w:sz w:val="24"/>
        </w:rPr>
        <w:t xml:space="preserve">в этом божественном знаке, </w:t>
      </w:r>
      <w:r w:rsidRPr="008707A6">
        <w:rPr>
          <w:rStyle w:val="112"/>
          <w:b w:val="0"/>
          <w:color w:val="000000"/>
          <w:spacing w:val="0"/>
          <w:sz w:val="24"/>
        </w:rPr>
        <w:t>Юпитер,</w:t>
      </w:r>
      <w:r>
        <w:rPr>
          <w:rStyle w:val="112"/>
          <w:color w:val="000000"/>
          <w:spacing w:val="0"/>
          <w:sz w:val="24"/>
        </w:rPr>
        <w:t xml:space="preserve"> </w:t>
      </w:r>
      <w:r>
        <w:rPr>
          <w:rStyle w:val="113"/>
          <w:color w:val="000000"/>
          <w:sz w:val="24"/>
        </w:rPr>
        <w:t xml:space="preserve">занимающий </w:t>
      </w:r>
      <w:r w:rsidRPr="008707A6">
        <w:rPr>
          <w:rStyle w:val="2a"/>
          <w:b w:val="0"/>
          <w:color w:val="000000"/>
          <w:sz w:val="24"/>
        </w:rPr>
        <w:t>кендра-бхаву</w:t>
      </w:r>
      <w:r w:rsidRPr="008707A6">
        <w:rPr>
          <w:rStyle w:val="16"/>
          <w:b w:val="0"/>
          <w:color w:val="000000"/>
          <w:spacing w:val="0"/>
          <w:sz w:val="24"/>
        </w:rPr>
        <w:t xml:space="preserve"> </w:t>
      </w:r>
      <w:r w:rsidRPr="008707A6">
        <w:rPr>
          <w:rStyle w:val="112"/>
          <w:b w:val="0"/>
          <w:color w:val="000000"/>
          <w:spacing w:val="0"/>
          <w:sz w:val="24"/>
        </w:rPr>
        <w:t>(10-й дом</w:t>
      </w:r>
      <w:r>
        <w:rPr>
          <w:rStyle w:val="112"/>
          <w:color w:val="000000"/>
          <w:spacing w:val="0"/>
          <w:sz w:val="24"/>
        </w:rPr>
        <w:t xml:space="preserve"> </w:t>
      </w:r>
      <w:r>
        <w:rPr>
          <w:rStyle w:val="113"/>
          <w:color w:val="000000"/>
          <w:sz w:val="24"/>
        </w:rPr>
        <w:t xml:space="preserve">от градуса асцендента), его расположение в </w:t>
      </w:r>
      <w:r w:rsidRPr="008707A6">
        <w:rPr>
          <w:rStyle w:val="2a"/>
          <w:b w:val="0"/>
          <w:color w:val="000000"/>
          <w:sz w:val="24"/>
        </w:rPr>
        <w:t>мокша-стхане</w:t>
      </w:r>
      <w:r>
        <w:rPr>
          <w:rStyle w:val="16"/>
          <w:color w:val="000000"/>
          <w:spacing w:val="0"/>
          <w:sz w:val="24"/>
        </w:rPr>
        <w:t xml:space="preserve"> </w:t>
      </w:r>
      <w:r>
        <w:rPr>
          <w:rStyle w:val="113"/>
          <w:color w:val="000000"/>
          <w:sz w:val="24"/>
        </w:rPr>
        <w:t xml:space="preserve">в </w:t>
      </w:r>
      <w:r w:rsidRPr="008707A6">
        <w:rPr>
          <w:rStyle w:val="2a"/>
          <w:b w:val="0"/>
          <w:color w:val="000000"/>
          <w:sz w:val="24"/>
        </w:rPr>
        <w:t>навамше,</w:t>
      </w:r>
      <w:r>
        <w:rPr>
          <w:rStyle w:val="16"/>
          <w:color w:val="000000"/>
          <w:spacing w:val="0"/>
          <w:sz w:val="24"/>
        </w:rPr>
        <w:t xml:space="preserve"> </w:t>
      </w:r>
      <w:r>
        <w:rPr>
          <w:rStyle w:val="113"/>
          <w:color w:val="000000"/>
          <w:sz w:val="24"/>
        </w:rPr>
        <w:t xml:space="preserve">а также позиция </w:t>
      </w:r>
      <w:r w:rsidRPr="008707A6">
        <w:rPr>
          <w:rStyle w:val="112"/>
          <w:b w:val="0"/>
          <w:color w:val="000000"/>
          <w:spacing w:val="0"/>
          <w:sz w:val="24"/>
        </w:rPr>
        <w:t xml:space="preserve">Раху </w:t>
      </w:r>
      <w:r>
        <w:rPr>
          <w:rStyle w:val="113"/>
          <w:color w:val="000000"/>
          <w:sz w:val="24"/>
        </w:rPr>
        <w:t xml:space="preserve">в </w:t>
      </w:r>
      <w:r w:rsidRPr="008707A6">
        <w:rPr>
          <w:rStyle w:val="112"/>
          <w:b w:val="0"/>
          <w:color w:val="000000"/>
          <w:spacing w:val="0"/>
          <w:sz w:val="24"/>
        </w:rPr>
        <w:t xml:space="preserve">12-м доме </w:t>
      </w:r>
      <w:r w:rsidRPr="008707A6">
        <w:rPr>
          <w:rStyle w:val="2a"/>
          <w:b w:val="0"/>
          <w:color w:val="000000"/>
          <w:sz w:val="24"/>
        </w:rPr>
        <w:t>раши</w:t>
      </w:r>
      <w:r>
        <w:rPr>
          <w:rStyle w:val="16"/>
          <w:color w:val="000000"/>
          <w:spacing w:val="0"/>
          <w:sz w:val="24"/>
        </w:rPr>
        <w:t xml:space="preserve"> </w:t>
      </w:r>
      <w:r>
        <w:rPr>
          <w:rStyle w:val="113"/>
          <w:color w:val="000000"/>
          <w:sz w:val="24"/>
        </w:rPr>
        <w:t xml:space="preserve">явно указывают на достижение конечного освобождения. Другой сильной планетной комбинацией духовного подвижничества является то, что </w:t>
      </w:r>
      <w:r w:rsidRPr="008707A6">
        <w:rPr>
          <w:rStyle w:val="112"/>
          <w:b w:val="0"/>
          <w:color w:val="000000"/>
          <w:spacing w:val="0"/>
          <w:sz w:val="24"/>
        </w:rPr>
        <w:t xml:space="preserve">Луна </w:t>
      </w:r>
      <w:r>
        <w:rPr>
          <w:rStyle w:val="113"/>
          <w:color w:val="000000"/>
          <w:sz w:val="24"/>
        </w:rPr>
        <w:t xml:space="preserve">находится в соединении с Сатурном в </w:t>
      </w:r>
      <w:r w:rsidRPr="008707A6">
        <w:rPr>
          <w:rStyle w:val="112"/>
          <w:b w:val="0"/>
          <w:color w:val="000000"/>
          <w:spacing w:val="0"/>
          <w:sz w:val="24"/>
        </w:rPr>
        <w:t xml:space="preserve">9-й </w:t>
      </w:r>
      <w:r w:rsidRPr="008707A6">
        <w:rPr>
          <w:rStyle w:val="2a"/>
          <w:b w:val="0"/>
          <w:color w:val="000000"/>
          <w:sz w:val="24"/>
        </w:rPr>
        <w:t>бхаве.</w:t>
      </w:r>
      <w:r>
        <w:rPr>
          <w:rStyle w:val="16"/>
          <w:color w:val="000000"/>
          <w:spacing w:val="0"/>
          <w:sz w:val="24"/>
        </w:rPr>
        <w:t xml:space="preserve"> </w:t>
      </w:r>
      <w:r>
        <w:rPr>
          <w:rStyle w:val="113"/>
          <w:color w:val="000000"/>
          <w:sz w:val="24"/>
        </w:rPr>
        <w:t xml:space="preserve">Так как </w:t>
      </w:r>
      <w:r w:rsidRPr="008707A6">
        <w:rPr>
          <w:rStyle w:val="112"/>
          <w:b w:val="0"/>
          <w:color w:val="000000"/>
          <w:spacing w:val="0"/>
          <w:sz w:val="24"/>
        </w:rPr>
        <w:t>Юпитер</w:t>
      </w:r>
      <w:r>
        <w:rPr>
          <w:rStyle w:val="112"/>
          <w:color w:val="000000"/>
          <w:spacing w:val="0"/>
          <w:sz w:val="24"/>
        </w:rPr>
        <w:t xml:space="preserve"> </w:t>
      </w:r>
      <w:r>
        <w:rPr>
          <w:rStyle w:val="113"/>
          <w:color w:val="000000"/>
          <w:sz w:val="24"/>
        </w:rPr>
        <w:t xml:space="preserve">находится в </w:t>
      </w:r>
      <w:r w:rsidRPr="008707A6">
        <w:rPr>
          <w:rStyle w:val="2a"/>
          <w:b w:val="0"/>
          <w:color w:val="000000"/>
          <w:sz w:val="24"/>
        </w:rPr>
        <w:t>карма-стхане,</w:t>
      </w:r>
      <w:r w:rsidRPr="008707A6">
        <w:rPr>
          <w:rStyle w:val="16"/>
          <w:b w:val="0"/>
          <w:color w:val="000000"/>
          <w:spacing w:val="0"/>
          <w:sz w:val="24"/>
        </w:rPr>
        <w:t xml:space="preserve"> </w:t>
      </w:r>
      <w:r w:rsidRPr="008707A6">
        <w:rPr>
          <w:rStyle w:val="112"/>
          <w:b w:val="0"/>
          <w:color w:val="000000"/>
          <w:spacing w:val="0"/>
          <w:sz w:val="24"/>
        </w:rPr>
        <w:t>10-м доме</w:t>
      </w:r>
      <w:r>
        <w:rPr>
          <w:rStyle w:val="112"/>
          <w:color w:val="000000"/>
          <w:spacing w:val="0"/>
          <w:sz w:val="24"/>
        </w:rPr>
        <w:t xml:space="preserve"> </w:t>
      </w:r>
      <w:r>
        <w:rPr>
          <w:rStyle w:val="113"/>
          <w:color w:val="000000"/>
          <w:sz w:val="24"/>
        </w:rPr>
        <w:t xml:space="preserve">от градуса асцендента, Свами Вивекананда стал великим представителем </w:t>
      </w:r>
      <w:r w:rsidR="008707A6" w:rsidRPr="008707A6">
        <w:rPr>
          <w:rStyle w:val="2a"/>
          <w:b w:val="0"/>
          <w:color w:val="000000"/>
          <w:sz w:val="24"/>
        </w:rPr>
        <w:t>адвай</w:t>
      </w:r>
      <w:r w:rsidRPr="008707A6">
        <w:rPr>
          <w:rStyle w:val="2a"/>
          <w:b w:val="0"/>
          <w:color w:val="000000"/>
          <w:sz w:val="24"/>
        </w:rPr>
        <w:t>та-веданты,</w:t>
      </w:r>
      <w:r>
        <w:rPr>
          <w:rStyle w:val="16"/>
          <w:color w:val="000000"/>
          <w:spacing w:val="0"/>
          <w:sz w:val="24"/>
        </w:rPr>
        <w:t xml:space="preserve"> </w:t>
      </w:r>
      <w:r>
        <w:rPr>
          <w:rStyle w:val="113"/>
          <w:color w:val="000000"/>
          <w:sz w:val="24"/>
        </w:rPr>
        <w:t xml:space="preserve">в соответствии с изречением </w:t>
      </w:r>
      <w:r w:rsidRPr="008707A6">
        <w:rPr>
          <w:rStyle w:val="2a"/>
          <w:b w:val="0"/>
          <w:color w:val="000000"/>
          <w:sz w:val="24"/>
        </w:rPr>
        <w:t>“веданта джанинам ва ятивара мамавекша</w:t>
      </w:r>
      <w:r w:rsidRPr="008707A6">
        <w:rPr>
          <w:rStyle w:val="1112"/>
          <w:b w:val="0"/>
          <w:color w:val="000000"/>
          <w:sz w:val="24"/>
        </w:rPr>
        <w:t>”,</w:t>
      </w:r>
      <w:r>
        <w:rPr>
          <w:rStyle w:val="113"/>
          <w:color w:val="000000"/>
          <w:sz w:val="24"/>
        </w:rPr>
        <w:t xml:space="preserve"> означающим, что такая позиция </w:t>
      </w:r>
      <w:r w:rsidRPr="008707A6">
        <w:rPr>
          <w:rStyle w:val="112"/>
          <w:b w:val="0"/>
          <w:color w:val="000000"/>
          <w:spacing w:val="0"/>
          <w:sz w:val="24"/>
        </w:rPr>
        <w:t>Юпитера</w:t>
      </w:r>
      <w:r>
        <w:rPr>
          <w:rStyle w:val="112"/>
          <w:color w:val="000000"/>
          <w:spacing w:val="0"/>
          <w:sz w:val="24"/>
        </w:rPr>
        <w:t xml:space="preserve"> </w:t>
      </w:r>
      <w:r>
        <w:rPr>
          <w:rStyle w:val="113"/>
          <w:color w:val="000000"/>
          <w:sz w:val="24"/>
        </w:rPr>
        <w:t xml:space="preserve">сделает владельца гороскопа “выдающимся аскетом хорошо сведущим в философии Веданты”. </w:t>
      </w:r>
      <w:r w:rsidRPr="008707A6">
        <w:rPr>
          <w:rStyle w:val="2a"/>
          <w:b w:val="0"/>
          <w:color w:val="000000"/>
          <w:sz w:val="24"/>
        </w:rPr>
        <w:t>Паривраджа-йога</w:t>
      </w:r>
      <w:r>
        <w:rPr>
          <w:rStyle w:val="16"/>
          <w:color w:val="000000"/>
          <w:spacing w:val="0"/>
          <w:sz w:val="24"/>
        </w:rPr>
        <w:t xml:space="preserve"> </w:t>
      </w:r>
      <w:r>
        <w:rPr>
          <w:rStyle w:val="113"/>
          <w:color w:val="000000"/>
          <w:sz w:val="24"/>
        </w:rPr>
        <w:t>в гороскопе Вивекананды говорит о его высокой нравственности, мужественном идеализме и пламенной преданности возложенной на себя миссии.</w:t>
      </w:r>
    </w:p>
    <w:p w:rsidR="00E6264A" w:rsidRPr="008707A6" w:rsidRDefault="00E6264A" w:rsidP="008707A6">
      <w:pPr>
        <w:pStyle w:val="af2"/>
        <w:shd w:val="clear" w:color="auto" w:fill="auto"/>
        <w:spacing w:before="0" w:line="240" w:lineRule="auto"/>
        <w:ind w:firstLine="544"/>
        <w:jc w:val="both"/>
        <w:rPr>
          <w:rStyle w:val="113"/>
          <w:sz w:val="24"/>
        </w:rPr>
      </w:pPr>
      <w:r>
        <w:rPr>
          <w:rStyle w:val="113"/>
          <w:color w:val="000000"/>
          <w:sz w:val="24"/>
        </w:rPr>
        <w:t xml:space="preserve">В гороскопе Рамакришны Парамахамсы </w:t>
      </w:r>
      <w:r w:rsidRPr="008707A6">
        <w:rPr>
          <w:rStyle w:val="2a"/>
          <w:b w:val="0"/>
          <w:color w:val="000000"/>
          <w:sz w:val="24"/>
        </w:rPr>
        <w:t>паривраджа-йога</w:t>
      </w:r>
      <w:r>
        <w:rPr>
          <w:rStyle w:val="2a"/>
          <w:color w:val="000000"/>
          <w:sz w:val="24"/>
        </w:rPr>
        <w:t xml:space="preserve"> </w:t>
      </w:r>
      <w:r>
        <w:rPr>
          <w:rStyle w:val="113"/>
          <w:color w:val="000000"/>
          <w:sz w:val="24"/>
        </w:rPr>
        <w:t xml:space="preserve">относится к мистическому знаку </w:t>
      </w:r>
      <w:r>
        <w:rPr>
          <w:rStyle w:val="112"/>
          <w:color w:val="000000"/>
          <w:spacing w:val="0"/>
          <w:sz w:val="24"/>
        </w:rPr>
        <w:t xml:space="preserve">Водолея, </w:t>
      </w:r>
      <w:r>
        <w:rPr>
          <w:rStyle w:val="113"/>
          <w:color w:val="000000"/>
          <w:sz w:val="24"/>
        </w:rPr>
        <w:t xml:space="preserve">а в гороскопе Вивекананды — к огненному и воинственному знаку </w:t>
      </w:r>
      <w:r>
        <w:rPr>
          <w:rStyle w:val="112"/>
          <w:color w:val="000000"/>
          <w:spacing w:val="0"/>
          <w:sz w:val="24"/>
        </w:rPr>
        <w:t xml:space="preserve">Стрельца. </w:t>
      </w:r>
      <w:r>
        <w:rPr>
          <w:rStyle w:val="113"/>
          <w:color w:val="000000"/>
          <w:sz w:val="24"/>
        </w:rPr>
        <w:t xml:space="preserve">Это различие дает ключ к пониманию духовных устремлений обоих Учителей. Жизнь Рамакришны была соткана из духовности. Его любовь и преданность Богу, необычные мистические переживания могут считаться полным осознанием Абсолюта в этой жизни и объясняются, исходя из соединения </w:t>
      </w:r>
      <w:r w:rsidRPr="008707A6">
        <w:rPr>
          <w:rStyle w:val="112"/>
          <w:b w:val="0"/>
          <w:color w:val="000000"/>
          <w:spacing w:val="0"/>
          <w:sz w:val="24"/>
        </w:rPr>
        <w:t xml:space="preserve">Солнца, Луны </w:t>
      </w:r>
      <w:r w:rsidRPr="008707A6">
        <w:rPr>
          <w:rStyle w:val="113"/>
          <w:color w:val="000000"/>
          <w:sz w:val="24"/>
        </w:rPr>
        <w:t>и</w:t>
      </w:r>
      <w:r w:rsidRPr="008707A6">
        <w:rPr>
          <w:rStyle w:val="113"/>
          <w:b/>
          <w:color w:val="000000"/>
          <w:sz w:val="24"/>
        </w:rPr>
        <w:t xml:space="preserve"> </w:t>
      </w:r>
      <w:r w:rsidRPr="008707A6">
        <w:rPr>
          <w:rStyle w:val="112"/>
          <w:b w:val="0"/>
          <w:color w:val="000000"/>
          <w:spacing w:val="0"/>
          <w:sz w:val="24"/>
        </w:rPr>
        <w:t>Меркурия</w:t>
      </w:r>
      <w:r>
        <w:rPr>
          <w:rStyle w:val="112"/>
          <w:color w:val="000000"/>
          <w:spacing w:val="0"/>
          <w:sz w:val="24"/>
        </w:rPr>
        <w:t xml:space="preserve"> </w:t>
      </w:r>
      <w:r>
        <w:rPr>
          <w:rStyle w:val="113"/>
          <w:color w:val="000000"/>
          <w:sz w:val="24"/>
        </w:rPr>
        <w:t xml:space="preserve">в </w:t>
      </w:r>
      <w:r>
        <w:rPr>
          <w:rStyle w:val="112"/>
          <w:color w:val="000000"/>
          <w:spacing w:val="0"/>
          <w:sz w:val="24"/>
        </w:rPr>
        <w:t xml:space="preserve">Водолее. </w:t>
      </w:r>
      <w:r>
        <w:rPr>
          <w:rStyle w:val="113"/>
          <w:color w:val="000000"/>
          <w:sz w:val="24"/>
        </w:rPr>
        <w:t xml:space="preserve">В гороскопе Вивекананды </w:t>
      </w:r>
      <w:r w:rsidRPr="008707A6">
        <w:rPr>
          <w:rStyle w:val="2a"/>
          <w:b w:val="0"/>
          <w:color w:val="000000"/>
          <w:sz w:val="24"/>
        </w:rPr>
        <w:t>варготтама</w:t>
      </w:r>
      <w:r w:rsidR="008707A6">
        <w:rPr>
          <w:rStyle w:val="2a"/>
          <w:b w:val="0"/>
          <w:color w:val="000000"/>
          <w:sz w:val="24"/>
        </w:rPr>
        <w:t xml:space="preserve"> </w:t>
      </w:r>
      <w:r w:rsidRPr="008707A6">
        <w:rPr>
          <w:rStyle w:val="273"/>
          <w:color w:val="000000"/>
          <w:spacing w:val="0"/>
          <w:sz w:val="24"/>
        </w:rPr>
        <w:t>Стрельца</w:t>
      </w:r>
      <w:r>
        <w:rPr>
          <w:rStyle w:val="273"/>
          <w:b w:val="0"/>
          <w:color w:val="000000"/>
          <w:spacing w:val="0"/>
          <w:sz w:val="24"/>
        </w:rPr>
        <w:t xml:space="preserve">, </w:t>
      </w:r>
      <w:r>
        <w:rPr>
          <w:rStyle w:val="2710"/>
          <w:b w:val="0"/>
          <w:color w:val="000000"/>
          <w:sz w:val="24"/>
        </w:rPr>
        <w:t xml:space="preserve">соединение </w:t>
      </w:r>
      <w:r>
        <w:rPr>
          <w:rStyle w:val="273"/>
          <w:b w:val="0"/>
          <w:color w:val="000000"/>
          <w:spacing w:val="0"/>
          <w:sz w:val="24"/>
        </w:rPr>
        <w:t xml:space="preserve">Луны </w:t>
      </w:r>
      <w:r>
        <w:rPr>
          <w:rStyle w:val="2710"/>
          <w:b w:val="0"/>
          <w:color w:val="000000"/>
          <w:sz w:val="24"/>
        </w:rPr>
        <w:t xml:space="preserve">и </w:t>
      </w:r>
      <w:r>
        <w:rPr>
          <w:rStyle w:val="273"/>
          <w:b w:val="0"/>
          <w:color w:val="000000"/>
          <w:spacing w:val="0"/>
          <w:sz w:val="24"/>
        </w:rPr>
        <w:t xml:space="preserve">Сатурна, </w:t>
      </w:r>
      <w:r>
        <w:rPr>
          <w:rStyle w:val="2710"/>
          <w:b w:val="0"/>
          <w:color w:val="000000"/>
          <w:sz w:val="24"/>
        </w:rPr>
        <w:t xml:space="preserve">положение </w:t>
      </w:r>
      <w:r>
        <w:rPr>
          <w:rStyle w:val="273"/>
          <w:b w:val="0"/>
          <w:color w:val="000000"/>
          <w:spacing w:val="0"/>
          <w:sz w:val="24"/>
        </w:rPr>
        <w:t xml:space="preserve">Меркурия </w:t>
      </w:r>
      <w:r>
        <w:rPr>
          <w:rStyle w:val="2710"/>
          <w:b w:val="0"/>
          <w:color w:val="000000"/>
          <w:sz w:val="24"/>
        </w:rPr>
        <w:t>и</w:t>
      </w:r>
      <w:r w:rsidR="008707A6">
        <w:rPr>
          <w:sz w:val="24"/>
        </w:rPr>
        <w:t xml:space="preserve"> </w:t>
      </w:r>
      <w:r w:rsidRPr="008707A6">
        <w:rPr>
          <w:rStyle w:val="112"/>
          <w:b w:val="0"/>
          <w:color w:val="000000"/>
          <w:spacing w:val="0"/>
          <w:sz w:val="24"/>
        </w:rPr>
        <w:t>Венеры</w:t>
      </w:r>
      <w:r>
        <w:rPr>
          <w:rStyle w:val="112"/>
          <w:color w:val="000000"/>
          <w:spacing w:val="0"/>
          <w:sz w:val="24"/>
        </w:rPr>
        <w:t xml:space="preserve"> </w:t>
      </w:r>
      <w:r>
        <w:rPr>
          <w:rStyle w:val="113"/>
          <w:color w:val="000000"/>
          <w:sz w:val="24"/>
        </w:rPr>
        <w:t xml:space="preserve">в </w:t>
      </w:r>
      <w:r w:rsidRPr="008707A6">
        <w:rPr>
          <w:rStyle w:val="1112"/>
          <w:b w:val="0"/>
          <w:color w:val="000000"/>
          <w:sz w:val="24"/>
        </w:rPr>
        <w:t>лагне</w:t>
      </w:r>
      <w:r>
        <w:rPr>
          <w:rStyle w:val="113"/>
          <w:color w:val="000000"/>
          <w:sz w:val="24"/>
        </w:rPr>
        <w:t xml:space="preserve"> указывают на более интеллектуальный и рациональный подход к проблемам философии. Гармоничное расположение </w:t>
      </w:r>
      <w:r w:rsidRPr="008707A6">
        <w:rPr>
          <w:rStyle w:val="1112"/>
          <w:b w:val="0"/>
          <w:color w:val="000000"/>
          <w:sz w:val="24"/>
        </w:rPr>
        <w:t>видъя-караки</w:t>
      </w:r>
      <w:r w:rsidRPr="008707A6">
        <w:rPr>
          <w:rStyle w:val="113"/>
          <w:b/>
          <w:color w:val="000000"/>
          <w:sz w:val="24"/>
        </w:rPr>
        <w:t xml:space="preserve"> </w:t>
      </w:r>
      <w:r w:rsidRPr="008707A6">
        <w:rPr>
          <w:rStyle w:val="112"/>
          <w:b w:val="0"/>
          <w:color w:val="000000"/>
          <w:spacing w:val="0"/>
          <w:sz w:val="24"/>
        </w:rPr>
        <w:t>Меркурия</w:t>
      </w:r>
      <w:r>
        <w:rPr>
          <w:rStyle w:val="112"/>
          <w:color w:val="000000"/>
          <w:spacing w:val="0"/>
          <w:sz w:val="24"/>
        </w:rPr>
        <w:t xml:space="preserve"> </w:t>
      </w:r>
      <w:r>
        <w:rPr>
          <w:rStyle w:val="113"/>
          <w:color w:val="000000"/>
          <w:sz w:val="24"/>
        </w:rPr>
        <w:t xml:space="preserve">и </w:t>
      </w:r>
      <w:r w:rsidRPr="008707A6">
        <w:rPr>
          <w:rStyle w:val="1112"/>
          <w:b w:val="0"/>
          <w:color w:val="000000"/>
          <w:sz w:val="24"/>
        </w:rPr>
        <w:t>гьяна-караки</w:t>
      </w:r>
      <w:r w:rsidRPr="008707A6">
        <w:rPr>
          <w:rStyle w:val="113"/>
          <w:b/>
          <w:color w:val="000000"/>
          <w:sz w:val="24"/>
        </w:rPr>
        <w:t xml:space="preserve"> </w:t>
      </w:r>
      <w:r w:rsidRPr="008707A6">
        <w:rPr>
          <w:rStyle w:val="112"/>
          <w:b w:val="0"/>
          <w:color w:val="000000"/>
          <w:spacing w:val="0"/>
          <w:sz w:val="24"/>
        </w:rPr>
        <w:t>Юпитера</w:t>
      </w:r>
      <w:r>
        <w:rPr>
          <w:rStyle w:val="112"/>
          <w:color w:val="000000"/>
          <w:spacing w:val="0"/>
          <w:sz w:val="24"/>
        </w:rPr>
        <w:t xml:space="preserve"> </w:t>
      </w:r>
      <w:r>
        <w:rPr>
          <w:rStyle w:val="113"/>
          <w:color w:val="000000"/>
          <w:sz w:val="24"/>
        </w:rPr>
        <w:t xml:space="preserve">позволило ему согласовать метафизику </w:t>
      </w:r>
      <w:r w:rsidRPr="008707A6">
        <w:rPr>
          <w:rStyle w:val="1112"/>
          <w:b w:val="0"/>
          <w:color w:val="000000"/>
          <w:sz w:val="24"/>
        </w:rPr>
        <w:t>Упанишад</w:t>
      </w:r>
      <w:r>
        <w:rPr>
          <w:rStyle w:val="113"/>
          <w:color w:val="000000"/>
          <w:sz w:val="24"/>
        </w:rPr>
        <w:t xml:space="preserve"> и глубокие идеи индуистских философов с концепциями западной метафизики и принципами, принимаемыми современной наукой. Соединение </w:t>
      </w:r>
      <w:r w:rsidRPr="008707A6">
        <w:rPr>
          <w:rStyle w:val="112"/>
          <w:b w:val="0"/>
          <w:color w:val="000000"/>
          <w:spacing w:val="0"/>
          <w:sz w:val="24"/>
        </w:rPr>
        <w:t>Луна — Сатурн</w:t>
      </w:r>
      <w:r>
        <w:rPr>
          <w:rStyle w:val="112"/>
          <w:color w:val="000000"/>
          <w:spacing w:val="0"/>
          <w:sz w:val="24"/>
        </w:rPr>
        <w:t xml:space="preserve"> </w:t>
      </w:r>
      <w:r>
        <w:rPr>
          <w:rStyle w:val="113"/>
          <w:color w:val="000000"/>
          <w:sz w:val="24"/>
        </w:rPr>
        <w:t>указывает на периодические кризисы, переживаемые этим бурным гением, и внутренние муки, которым он был подвержен, что внешне необъяснимо, но в действительности логично и никогда не может быть понято обыкновенными людьми.</w:t>
      </w:r>
    </w:p>
    <w:p w:rsidR="00E6264A" w:rsidRDefault="00E6264A">
      <w:pPr>
        <w:pStyle w:val="af2"/>
        <w:shd w:val="clear" w:color="auto" w:fill="auto"/>
        <w:spacing w:before="0" w:line="240" w:lineRule="auto"/>
        <w:ind w:firstLine="544"/>
        <w:jc w:val="both"/>
        <w:rPr>
          <w:rStyle w:val="113"/>
          <w:color w:val="000000"/>
          <w:sz w:val="24"/>
        </w:rPr>
      </w:pPr>
    </w:p>
    <w:p w:rsidR="00E6264A" w:rsidRDefault="00E6264A">
      <w:pPr>
        <w:pStyle w:val="af2"/>
        <w:shd w:val="clear" w:color="auto" w:fill="auto"/>
        <w:spacing w:before="0" w:line="240" w:lineRule="auto"/>
        <w:ind w:firstLine="544"/>
        <w:jc w:val="both"/>
        <w:rPr>
          <w:rStyle w:val="113"/>
          <w:color w:val="000000"/>
          <w:sz w:val="24"/>
        </w:rPr>
      </w:pPr>
    </w:p>
    <w:p w:rsidR="00E6264A" w:rsidRDefault="00E6264A">
      <w:pPr>
        <w:pStyle w:val="af2"/>
        <w:shd w:val="clear" w:color="auto" w:fill="auto"/>
        <w:spacing w:before="0" w:line="240" w:lineRule="auto"/>
        <w:ind w:firstLine="544"/>
        <w:jc w:val="both"/>
        <w:rPr>
          <w:rStyle w:val="113"/>
          <w:color w:val="000000"/>
          <w:sz w:val="24"/>
        </w:rPr>
      </w:pPr>
    </w:p>
    <w:p w:rsidR="00E6264A" w:rsidRDefault="00E6264A">
      <w:pPr>
        <w:pStyle w:val="af2"/>
        <w:shd w:val="clear" w:color="auto" w:fill="auto"/>
        <w:spacing w:before="0" w:line="240" w:lineRule="auto"/>
        <w:ind w:firstLine="544"/>
        <w:jc w:val="both"/>
        <w:rPr>
          <w:rStyle w:val="113"/>
          <w:color w:val="000000"/>
          <w:sz w:val="24"/>
        </w:rPr>
      </w:pPr>
    </w:p>
    <w:p w:rsidR="00E6264A" w:rsidRDefault="00E6264A" w:rsidP="008707A6">
      <w:pPr>
        <w:pStyle w:val="af2"/>
        <w:shd w:val="clear" w:color="auto" w:fill="auto"/>
        <w:spacing w:before="0" w:line="240" w:lineRule="auto"/>
        <w:jc w:val="both"/>
        <w:rPr>
          <w:rStyle w:val="113"/>
          <w:color w:val="000000"/>
          <w:sz w:val="24"/>
        </w:rPr>
      </w:pPr>
    </w:p>
    <w:p w:rsidR="00E6264A" w:rsidRDefault="00E6264A" w:rsidP="008707A6">
      <w:pPr>
        <w:pStyle w:val="310"/>
        <w:keepNext/>
        <w:keepLines/>
        <w:shd w:val="clear" w:color="auto" w:fill="auto"/>
        <w:spacing w:before="0" w:after="0" w:line="240" w:lineRule="auto"/>
        <w:ind w:firstLine="544"/>
        <w:rPr>
          <w:rFonts w:ascii="Times New Roman" w:hAnsi="Times New Roman" w:cs="Times New Roman"/>
          <w:sz w:val="24"/>
        </w:rPr>
      </w:pPr>
      <w:bookmarkStart w:id="150" w:name="bookmark153"/>
      <w:r>
        <w:rPr>
          <w:rStyle w:val="3Arial1"/>
          <w:rFonts w:ascii="Times New Roman" w:hAnsi="Times New Roman" w:cs="Times New Roman"/>
          <w:b/>
          <w:color w:val="000000"/>
          <w:spacing w:val="0"/>
          <w:sz w:val="24"/>
        </w:rPr>
        <w:lastRenderedPageBreak/>
        <w:t>Александр Македонский</w:t>
      </w:r>
      <w:bookmarkEnd w:id="150"/>
    </w:p>
    <w:p w:rsidR="00E6264A" w:rsidRPr="008707A6" w:rsidRDefault="005F63D9">
      <w:pPr>
        <w:pStyle w:val="2711"/>
        <w:shd w:val="clear" w:color="auto" w:fill="auto"/>
        <w:spacing w:before="0" w:line="240" w:lineRule="auto"/>
        <w:ind w:firstLine="544"/>
        <w:rPr>
          <w:spacing w:val="0"/>
          <w:sz w:val="24"/>
        </w:rPr>
      </w:pPr>
      <w:r>
        <w:rPr>
          <w:rStyle w:val="2710"/>
          <w:color w:val="000000"/>
          <w:sz w:val="24"/>
        </w:rPr>
        <w:t>Родился</w:t>
      </w:r>
      <w:r w:rsidR="00E6264A" w:rsidRPr="008707A6">
        <w:rPr>
          <w:rStyle w:val="2710"/>
          <w:color w:val="000000"/>
          <w:sz w:val="24"/>
        </w:rPr>
        <w:t xml:space="preserve"> </w:t>
      </w:r>
      <w:r w:rsidR="00E6264A" w:rsidRPr="008707A6">
        <w:rPr>
          <w:rStyle w:val="273"/>
          <w:color w:val="000000"/>
          <w:spacing w:val="0"/>
          <w:sz w:val="24"/>
        </w:rPr>
        <w:t xml:space="preserve">22 июля 356 года до н.э., </w:t>
      </w:r>
      <w:r w:rsidR="00E6264A" w:rsidRPr="008707A6">
        <w:rPr>
          <w:rStyle w:val="2710"/>
          <w:color w:val="000000"/>
          <w:sz w:val="24"/>
        </w:rPr>
        <w:t xml:space="preserve">между </w:t>
      </w:r>
      <w:r w:rsidR="00E6264A" w:rsidRPr="008707A6">
        <w:rPr>
          <w:rStyle w:val="273"/>
          <w:color w:val="000000"/>
          <w:spacing w:val="0"/>
          <w:sz w:val="24"/>
        </w:rPr>
        <w:t xml:space="preserve">10 </w:t>
      </w:r>
      <w:r w:rsidR="00E6264A" w:rsidRPr="008707A6">
        <w:rPr>
          <w:rStyle w:val="2710"/>
          <w:color w:val="000000"/>
          <w:sz w:val="24"/>
        </w:rPr>
        <w:t xml:space="preserve">и </w:t>
      </w:r>
      <w:r w:rsidR="00E6264A" w:rsidRPr="008707A6">
        <w:rPr>
          <w:rStyle w:val="273"/>
          <w:color w:val="000000"/>
          <w:spacing w:val="0"/>
          <w:sz w:val="24"/>
        </w:rPr>
        <w:t>12 ночи, 40 градусов 43 минуты с.ш., 22 градуса 35 минут в.д.</w:t>
      </w:r>
    </w:p>
    <w:p w:rsidR="00E6264A" w:rsidRPr="008707A6" w:rsidRDefault="00E6264A">
      <w:pPr>
        <w:pStyle w:val="2711"/>
        <w:shd w:val="clear" w:color="auto" w:fill="auto"/>
        <w:spacing w:before="0" w:line="240" w:lineRule="auto"/>
        <w:ind w:firstLine="544"/>
        <w:rPr>
          <w:spacing w:val="0"/>
          <w:sz w:val="24"/>
        </w:rPr>
      </w:pPr>
      <w:r w:rsidRPr="008707A6">
        <w:rPr>
          <w:rStyle w:val="2712pt3"/>
          <w:color w:val="000000"/>
          <w:spacing w:val="0"/>
        </w:rPr>
        <w:t>Солнце —</w:t>
      </w:r>
      <w:r w:rsidRPr="008707A6">
        <w:rPr>
          <w:rStyle w:val="273"/>
          <w:color w:val="000000"/>
          <w:spacing w:val="0"/>
          <w:sz w:val="24"/>
        </w:rPr>
        <w:t xml:space="preserve"> Лев 3° 35'</w:t>
      </w:r>
    </w:p>
    <w:p w:rsidR="00E6264A" w:rsidRPr="008707A6" w:rsidRDefault="00E6264A">
      <w:pPr>
        <w:pStyle w:val="2711"/>
        <w:shd w:val="clear" w:color="auto" w:fill="auto"/>
        <w:spacing w:before="0" w:line="240" w:lineRule="auto"/>
        <w:ind w:firstLine="544"/>
        <w:rPr>
          <w:spacing w:val="0"/>
          <w:sz w:val="24"/>
        </w:rPr>
      </w:pPr>
      <w:r w:rsidRPr="008707A6">
        <w:rPr>
          <w:rStyle w:val="2712pt3"/>
          <w:color w:val="000000"/>
          <w:spacing w:val="0"/>
        </w:rPr>
        <w:t>Луна</w:t>
      </w:r>
      <w:r w:rsidRPr="008707A6">
        <w:rPr>
          <w:rStyle w:val="273"/>
          <w:color w:val="000000"/>
          <w:spacing w:val="0"/>
          <w:sz w:val="24"/>
        </w:rPr>
        <w:t xml:space="preserve"> — Весы 28° 31'</w:t>
      </w:r>
    </w:p>
    <w:p w:rsidR="00E6264A" w:rsidRPr="008707A6" w:rsidRDefault="00E6264A">
      <w:pPr>
        <w:pStyle w:val="2711"/>
        <w:shd w:val="clear" w:color="auto" w:fill="auto"/>
        <w:spacing w:before="0" w:line="240" w:lineRule="auto"/>
        <w:ind w:firstLine="544"/>
        <w:rPr>
          <w:spacing w:val="0"/>
          <w:sz w:val="24"/>
        </w:rPr>
      </w:pPr>
      <w:r w:rsidRPr="008707A6">
        <w:rPr>
          <w:rStyle w:val="2712pt3"/>
          <w:color w:val="000000"/>
          <w:spacing w:val="0"/>
        </w:rPr>
        <w:t>Марс</w:t>
      </w:r>
      <w:r w:rsidRPr="008707A6">
        <w:rPr>
          <w:rStyle w:val="273"/>
          <w:color w:val="000000"/>
          <w:spacing w:val="0"/>
          <w:sz w:val="24"/>
        </w:rPr>
        <w:t xml:space="preserve"> — Близнецы 26° 18'</w:t>
      </w:r>
    </w:p>
    <w:p w:rsidR="00E6264A" w:rsidRPr="008707A6" w:rsidRDefault="00E6264A">
      <w:pPr>
        <w:pStyle w:val="2711"/>
        <w:shd w:val="clear" w:color="auto" w:fill="auto"/>
        <w:spacing w:before="0" w:line="240" w:lineRule="auto"/>
        <w:ind w:firstLine="544"/>
        <w:rPr>
          <w:spacing w:val="0"/>
          <w:sz w:val="24"/>
        </w:rPr>
      </w:pPr>
      <w:r w:rsidRPr="008707A6">
        <w:rPr>
          <w:rStyle w:val="2712pt3"/>
          <w:color w:val="000000"/>
          <w:spacing w:val="0"/>
        </w:rPr>
        <w:t>Меркурий —</w:t>
      </w:r>
      <w:r w:rsidRPr="008707A6">
        <w:rPr>
          <w:rStyle w:val="273"/>
          <w:color w:val="000000"/>
          <w:spacing w:val="0"/>
          <w:sz w:val="24"/>
        </w:rPr>
        <w:t xml:space="preserve"> Рак 15° 31'</w:t>
      </w:r>
    </w:p>
    <w:p w:rsidR="00E6264A" w:rsidRPr="008707A6" w:rsidRDefault="00E6264A">
      <w:pPr>
        <w:pStyle w:val="2711"/>
        <w:shd w:val="clear" w:color="auto" w:fill="auto"/>
        <w:spacing w:before="0" w:line="240" w:lineRule="auto"/>
        <w:ind w:firstLine="544"/>
        <w:rPr>
          <w:spacing w:val="0"/>
          <w:sz w:val="24"/>
        </w:rPr>
      </w:pPr>
      <w:r w:rsidRPr="008707A6">
        <w:rPr>
          <w:rStyle w:val="2712pt3"/>
          <w:color w:val="000000"/>
          <w:spacing w:val="0"/>
        </w:rPr>
        <w:t>Юпитер —</w:t>
      </w:r>
      <w:r w:rsidRPr="008707A6">
        <w:rPr>
          <w:rStyle w:val="273"/>
          <w:color w:val="000000"/>
          <w:spacing w:val="0"/>
          <w:sz w:val="24"/>
        </w:rPr>
        <w:t xml:space="preserve"> Весы 5° 54'</w:t>
      </w:r>
    </w:p>
    <w:p w:rsidR="00E6264A" w:rsidRPr="008707A6" w:rsidRDefault="00E6264A">
      <w:pPr>
        <w:pStyle w:val="2711"/>
        <w:shd w:val="clear" w:color="auto" w:fill="auto"/>
        <w:spacing w:before="0" w:line="240" w:lineRule="auto"/>
        <w:ind w:firstLine="544"/>
        <w:rPr>
          <w:spacing w:val="0"/>
          <w:sz w:val="24"/>
        </w:rPr>
      </w:pPr>
      <w:r w:rsidRPr="008707A6">
        <w:rPr>
          <w:rStyle w:val="2712pt3"/>
          <w:color w:val="000000"/>
          <w:spacing w:val="0"/>
        </w:rPr>
        <w:t>Венера —</w:t>
      </w:r>
      <w:r w:rsidRPr="008707A6">
        <w:rPr>
          <w:rStyle w:val="273"/>
          <w:color w:val="000000"/>
          <w:spacing w:val="0"/>
          <w:sz w:val="24"/>
        </w:rPr>
        <w:t xml:space="preserve"> Лев 6° 20'</w:t>
      </w:r>
    </w:p>
    <w:p w:rsidR="00E6264A" w:rsidRPr="008707A6" w:rsidRDefault="00E6264A">
      <w:pPr>
        <w:pStyle w:val="2711"/>
        <w:shd w:val="clear" w:color="auto" w:fill="auto"/>
        <w:spacing w:before="0" w:line="240" w:lineRule="auto"/>
        <w:ind w:firstLine="544"/>
        <w:rPr>
          <w:spacing w:val="0"/>
          <w:sz w:val="24"/>
        </w:rPr>
      </w:pPr>
      <w:r w:rsidRPr="008707A6">
        <w:rPr>
          <w:rStyle w:val="2712pt3"/>
          <w:color w:val="000000"/>
          <w:spacing w:val="0"/>
        </w:rPr>
        <w:t>Сатурн —</w:t>
      </w:r>
      <w:r w:rsidRPr="008707A6">
        <w:rPr>
          <w:rStyle w:val="273"/>
          <w:color w:val="000000"/>
          <w:spacing w:val="0"/>
          <w:sz w:val="24"/>
        </w:rPr>
        <w:t xml:space="preserve"> Телец 29° 54'</w:t>
      </w:r>
    </w:p>
    <w:p w:rsidR="00E6264A" w:rsidRPr="008707A6" w:rsidRDefault="00E6264A">
      <w:pPr>
        <w:pStyle w:val="2711"/>
        <w:shd w:val="clear" w:color="auto" w:fill="auto"/>
        <w:spacing w:before="0" w:line="240" w:lineRule="auto"/>
        <w:ind w:firstLine="544"/>
        <w:rPr>
          <w:spacing w:val="0"/>
          <w:sz w:val="24"/>
        </w:rPr>
      </w:pPr>
      <w:r w:rsidRPr="008707A6">
        <w:rPr>
          <w:rStyle w:val="2712pt3"/>
          <w:color w:val="000000"/>
          <w:spacing w:val="0"/>
        </w:rPr>
        <w:t>Раху —</w:t>
      </w:r>
      <w:r w:rsidRPr="008707A6">
        <w:rPr>
          <w:rStyle w:val="273"/>
          <w:color w:val="000000"/>
          <w:spacing w:val="0"/>
          <w:sz w:val="24"/>
        </w:rPr>
        <w:t xml:space="preserve"> Водолей 14° 2'</w:t>
      </w:r>
    </w:p>
    <w:p w:rsidR="00E6264A" w:rsidRPr="008707A6" w:rsidRDefault="00E6264A">
      <w:pPr>
        <w:pStyle w:val="2711"/>
        <w:shd w:val="clear" w:color="auto" w:fill="auto"/>
        <w:spacing w:before="0" w:line="240" w:lineRule="auto"/>
        <w:ind w:firstLine="544"/>
        <w:rPr>
          <w:spacing w:val="0"/>
          <w:sz w:val="24"/>
        </w:rPr>
      </w:pPr>
      <w:r w:rsidRPr="008707A6">
        <w:rPr>
          <w:rStyle w:val="2712pt3"/>
          <w:color w:val="000000"/>
          <w:spacing w:val="0"/>
        </w:rPr>
        <w:t>Кету —</w:t>
      </w:r>
      <w:r w:rsidRPr="008707A6">
        <w:rPr>
          <w:rStyle w:val="273"/>
          <w:color w:val="000000"/>
          <w:spacing w:val="0"/>
          <w:sz w:val="24"/>
        </w:rPr>
        <w:t xml:space="preserve"> Лев 14° 2'</w:t>
      </w:r>
    </w:p>
    <w:p w:rsidR="00E6264A" w:rsidRPr="008707A6" w:rsidRDefault="00E6264A">
      <w:pPr>
        <w:pStyle w:val="2711"/>
        <w:shd w:val="clear" w:color="auto" w:fill="auto"/>
        <w:spacing w:before="0" w:line="240" w:lineRule="auto"/>
        <w:ind w:firstLine="544"/>
        <w:rPr>
          <w:spacing w:val="0"/>
          <w:sz w:val="24"/>
        </w:rPr>
      </w:pPr>
      <w:r w:rsidRPr="008707A6">
        <w:rPr>
          <w:rStyle w:val="2712pt3"/>
          <w:color w:val="000000"/>
          <w:spacing w:val="0"/>
        </w:rPr>
        <w:t>Лагна</w:t>
      </w:r>
      <w:r w:rsidRPr="008707A6">
        <w:rPr>
          <w:rStyle w:val="273"/>
          <w:color w:val="000000"/>
          <w:spacing w:val="0"/>
          <w:sz w:val="24"/>
        </w:rPr>
        <w:t xml:space="preserve"> — Овен 19° 31'</w:t>
      </w:r>
    </w:p>
    <w:p w:rsidR="00E6264A" w:rsidRPr="008707A6" w:rsidRDefault="00E6264A">
      <w:pPr>
        <w:pStyle w:val="2711"/>
        <w:shd w:val="clear" w:color="auto" w:fill="auto"/>
        <w:spacing w:before="0" w:line="240" w:lineRule="auto"/>
        <w:ind w:firstLine="544"/>
        <w:rPr>
          <w:spacing w:val="0"/>
          <w:sz w:val="24"/>
        </w:rPr>
      </w:pPr>
      <w:r w:rsidRPr="008707A6">
        <w:rPr>
          <w:rStyle w:val="2712pt3"/>
          <w:color w:val="000000"/>
          <w:spacing w:val="0"/>
        </w:rPr>
        <w:t>Айанамша</w:t>
      </w:r>
      <w:r w:rsidRPr="008707A6">
        <w:rPr>
          <w:rStyle w:val="273"/>
          <w:color w:val="000000"/>
          <w:spacing w:val="0"/>
          <w:sz w:val="24"/>
        </w:rPr>
        <w:t xml:space="preserve"> +10° 32'</w:t>
      </w:r>
    </w:p>
    <w:p w:rsidR="00E6264A" w:rsidRDefault="00E6264A">
      <w:pPr>
        <w:pStyle w:val="140"/>
        <w:shd w:val="clear" w:color="auto" w:fill="auto"/>
        <w:spacing w:after="0" w:line="240" w:lineRule="auto"/>
        <w:ind w:firstLine="544"/>
        <w:jc w:val="both"/>
        <w:rPr>
          <w:rStyle w:val="14111"/>
          <w:i/>
          <w:color w:val="000000"/>
          <w:spacing w:val="0"/>
          <w:sz w:val="24"/>
        </w:rPr>
      </w:pPr>
      <w:r w:rsidRPr="008707A6">
        <w:rPr>
          <w:rStyle w:val="1412pt1"/>
          <w:i/>
          <w:color w:val="000000"/>
          <w:spacing w:val="0"/>
        </w:rPr>
        <w:t>Баланс даши Юпитера при рождении:</w:t>
      </w:r>
      <w:r w:rsidRPr="008707A6">
        <w:rPr>
          <w:rStyle w:val="14111"/>
          <w:i/>
          <w:color w:val="000000"/>
          <w:spacing w:val="0"/>
          <w:sz w:val="24"/>
        </w:rPr>
        <w:t xml:space="preserve"> 5 лет, 9 месяцев, 11 дней.</w:t>
      </w:r>
    </w:p>
    <w:p w:rsidR="008707A6" w:rsidRPr="008707A6" w:rsidRDefault="008707A6">
      <w:pPr>
        <w:pStyle w:val="140"/>
        <w:shd w:val="clear" w:color="auto" w:fill="auto"/>
        <w:spacing w:after="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2"/>
          <w:rFonts w:ascii="Times New Roman" w:hAnsi="Times New Roman" w:cs="Times New Roman"/>
          <w:b/>
          <w:color w:val="000000"/>
          <w:spacing w:val="0"/>
          <w:sz w:val="24"/>
        </w:rPr>
        <w:t>Характерные особенности</w:t>
      </w:r>
    </w:p>
    <w:p w:rsidR="00E6264A" w:rsidRDefault="00E6264A">
      <w:pPr>
        <w:pStyle w:val="af2"/>
        <w:shd w:val="clear" w:color="auto" w:fill="auto"/>
        <w:spacing w:before="0" w:line="240" w:lineRule="auto"/>
        <w:ind w:firstLine="544"/>
        <w:jc w:val="both"/>
        <w:rPr>
          <w:sz w:val="24"/>
        </w:rPr>
      </w:pPr>
      <w:r w:rsidRPr="005F63D9">
        <w:rPr>
          <w:rStyle w:val="2a"/>
          <w:b w:val="0"/>
          <w:color w:val="000000"/>
          <w:sz w:val="24"/>
        </w:rPr>
        <w:t xml:space="preserve">Лагна </w:t>
      </w:r>
      <w:r w:rsidRPr="005F63D9">
        <w:rPr>
          <w:rStyle w:val="1112"/>
          <w:b w:val="0"/>
          <w:color w:val="000000"/>
          <w:sz w:val="24"/>
        </w:rPr>
        <w:t>—</w:t>
      </w:r>
      <w:r w:rsidRPr="005F63D9">
        <w:rPr>
          <w:rStyle w:val="113"/>
          <w:b/>
          <w:color w:val="000000"/>
          <w:sz w:val="24"/>
        </w:rPr>
        <w:t xml:space="preserve"> </w:t>
      </w:r>
      <w:r w:rsidRPr="005F63D9">
        <w:rPr>
          <w:rStyle w:val="112"/>
          <w:color w:val="000000"/>
          <w:spacing w:val="0"/>
          <w:sz w:val="24"/>
        </w:rPr>
        <w:t>Овен</w:t>
      </w:r>
      <w:r w:rsidRPr="005F63D9">
        <w:rPr>
          <w:rStyle w:val="112"/>
          <w:b w:val="0"/>
          <w:color w:val="000000"/>
          <w:spacing w:val="0"/>
          <w:sz w:val="24"/>
        </w:rPr>
        <w:t>,</w:t>
      </w:r>
      <w:r>
        <w:rPr>
          <w:rStyle w:val="112"/>
          <w:color w:val="000000"/>
          <w:spacing w:val="0"/>
          <w:sz w:val="24"/>
        </w:rPr>
        <w:t xml:space="preserve"> </w:t>
      </w:r>
      <w:r>
        <w:rPr>
          <w:rStyle w:val="113"/>
          <w:color w:val="000000"/>
          <w:sz w:val="24"/>
        </w:rPr>
        <w:t xml:space="preserve">подвижный и мужской знак, который очень силен благодаря аспекту </w:t>
      </w:r>
      <w:r w:rsidRPr="005F63D9">
        <w:rPr>
          <w:rStyle w:val="112"/>
          <w:b w:val="0"/>
          <w:color w:val="000000"/>
          <w:spacing w:val="0"/>
          <w:sz w:val="24"/>
        </w:rPr>
        <w:t>Юпитера</w:t>
      </w:r>
      <w:r>
        <w:rPr>
          <w:rStyle w:val="112"/>
          <w:color w:val="000000"/>
          <w:spacing w:val="0"/>
          <w:sz w:val="24"/>
        </w:rPr>
        <w:t xml:space="preserve"> </w:t>
      </w:r>
      <w:r>
        <w:rPr>
          <w:rStyle w:val="113"/>
          <w:color w:val="000000"/>
          <w:sz w:val="24"/>
        </w:rPr>
        <w:t xml:space="preserve">и </w:t>
      </w:r>
      <w:r w:rsidRPr="005F63D9">
        <w:rPr>
          <w:rStyle w:val="112"/>
          <w:b w:val="0"/>
          <w:color w:val="000000"/>
          <w:spacing w:val="0"/>
          <w:sz w:val="24"/>
        </w:rPr>
        <w:t>Луны,</w:t>
      </w:r>
      <w:r>
        <w:rPr>
          <w:rStyle w:val="112"/>
          <w:color w:val="000000"/>
          <w:spacing w:val="0"/>
          <w:sz w:val="24"/>
        </w:rPr>
        <w:t xml:space="preserve"> </w:t>
      </w:r>
      <w:r>
        <w:rPr>
          <w:rStyle w:val="113"/>
          <w:color w:val="000000"/>
          <w:sz w:val="24"/>
        </w:rPr>
        <w:t xml:space="preserve">хозяев </w:t>
      </w:r>
      <w:r w:rsidRPr="005F63D9">
        <w:rPr>
          <w:rStyle w:val="112"/>
          <w:b w:val="0"/>
          <w:color w:val="000000"/>
          <w:spacing w:val="0"/>
          <w:sz w:val="24"/>
        </w:rPr>
        <w:t>9-го</w:t>
      </w:r>
      <w:r>
        <w:rPr>
          <w:rStyle w:val="112"/>
          <w:color w:val="000000"/>
          <w:spacing w:val="0"/>
          <w:sz w:val="24"/>
        </w:rPr>
        <w:t xml:space="preserve"> </w:t>
      </w:r>
      <w:r>
        <w:rPr>
          <w:rStyle w:val="113"/>
          <w:color w:val="000000"/>
          <w:sz w:val="24"/>
        </w:rPr>
        <w:t xml:space="preserve">и </w:t>
      </w:r>
      <w:r w:rsidRPr="005F63D9">
        <w:rPr>
          <w:rStyle w:val="112"/>
          <w:b w:val="0"/>
          <w:color w:val="000000"/>
          <w:spacing w:val="0"/>
          <w:sz w:val="24"/>
        </w:rPr>
        <w:t>4-го домов</w:t>
      </w:r>
      <w:r>
        <w:rPr>
          <w:rStyle w:val="112"/>
          <w:color w:val="000000"/>
          <w:spacing w:val="0"/>
          <w:sz w:val="24"/>
        </w:rPr>
        <w:t xml:space="preserve"> </w:t>
      </w:r>
      <w:r>
        <w:rPr>
          <w:rStyle w:val="113"/>
          <w:color w:val="000000"/>
          <w:sz w:val="24"/>
        </w:rPr>
        <w:t xml:space="preserve">соответственно. Хозяин </w:t>
      </w:r>
      <w:r w:rsidRPr="005F63D9">
        <w:rPr>
          <w:rStyle w:val="2a"/>
          <w:b w:val="0"/>
          <w:color w:val="000000"/>
          <w:sz w:val="24"/>
        </w:rPr>
        <w:t>лагны,</w:t>
      </w:r>
      <w:r w:rsidRPr="005F63D9">
        <w:rPr>
          <w:rStyle w:val="16"/>
          <w:b w:val="0"/>
          <w:color w:val="000000"/>
          <w:spacing w:val="0"/>
          <w:sz w:val="24"/>
        </w:rPr>
        <w:t xml:space="preserve"> </w:t>
      </w:r>
      <w:r w:rsidRPr="005F63D9">
        <w:rPr>
          <w:rStyle w:val="112"/>
          <w:b w:val="0"/>
          <w:color w:val="000000"/>
          <w:spacing w:val="0"/>
          <w:sz w:val="24"/>
        </w:rPr>
        <w:t>Марс,</w:t>
      </w:r>
      <w:r>
        <w:rPr>
          <w:rStyle w:val="112"/>
          <w:color w:val="000000"/>
          <w:spacing w:val="0"/>
          <w:sz w:val="24"/>
        </w:rPr>
        <w:t xml:space="preserve"> </w:t>
      </w:r>
      <w:r>
        <w:rPr>
          <w:rStyle w:val="113"/>
          <w:color w:val="000000"/>
          <w:sz w:val="24"/>
        </w:rPr>
        <w:t xml:space="preserve">усилен своим расположением в </w:t>
      </w:r>
      <w:r w:rsidRPr="005F63D9">
        <w:rPr>
          <w:rStyle w:val="112"/>
          <w:b w:val="0"/>
          <w:color w:val="000000"/>
          <w:spacing w:val="0"/>
          <w:sz w:val="24"/>
        </w:rPr>
        <w:t>3-м доме,</w:t>
      </w:r>
      <w:r>
        <w:rPr>
          <w:rStyle w:val="112"/>
          <w:color w:val="000000"/>
          <w:spacing w:val="0"/>
          <w:sz w:val="24"/>
        </w:rPr>
        <w:t xml:space="preserve"> </w:t>
      </w:r>
      <w:r>
        <w:rPr>
          <w:rStyle w:val="113"/>
          <w:color w:val="000000"/>
          <w:sz w:val="24"/>
        </w:rPr>
        <w:t xml:space="preserve">чьим сигнификатором он является, и аспектом </w:t>
      </w:r>
      <w:r w:rsidRPr="005F63D9">
        <w:rPr>
          <w:rStyle w:val="112"/>
          <w:b w:val="0"/>
          <w:color w:val="000000"/>
          <w:spacing w:val="0"/>
          <w:sz w:val="24"/>
        </w:rPr>
        <w:t>Юпитера.</w:t>
      </w:r>
      <w:r>
        <w:rPr>
          <w:rStyle w:val="112"/>
          <w:color w:val="000000"/>
          <w:spacing w:val="0"/>
          <w:sz w:val="24"/>
        </w:rPr>
        <w:t xml:space="preserve"> </w:t>
      </w:r>
      <w:r>
        <w:rPr>
          <w:rStyle w:val="113"/>
          <w:color w:val="000000"/>
          <w:sz w:val="24"/>
        </w:rPr>
        <w:t xml:space="preserve">И в </w:t>
      </w:r>
      <w:r w:rsidRPr="005F63D9">
        <w:rPr>
          <w:rStyle w:val="2a"/>
          <w:b w:val="0"/>
          <w:color w:val="000000"/>
          <w:sz w:val="24"/>
        </w:rPr>
        <w:t>навамше</w:t>
      </w:r>
      <w:r>
        <w:rPr>
          <w:rStyle w:val="16"/>
          <w:color w:val="000000"/>
          <w:spacing w:val="0"/>
          <w:sz w:val="24"/>
        </w:rPr>
        <w:t xml:space="preserve"> </w:t>
      </w:r>
      <w:r>
        <w:rPr>
          <w:rStyle w:val="113"/>
          <w:color w:val="000000"/>
          <w:sz w:val="24"/>
        </w:rPr>
        <w:t xml:space="preserve">хозяин </w:t>
      </w:r>
      <w:r w:rsidRPr="005F63D9">
        <w:rPr>
          <w:rStyle w:val="2a"/>
          <w:b w:val="0"/>
          <w:color w:val="000000"/>
          <w:sz w:val="24"/>
        </w:rPr>
        <w:t>лагны</w:t>
      </w:r>
      <w:r>
        <w:rPr>
          <w:rStyle w:val="16"/>
          <w:color w:val="000000"/>
          <w:spacing w:val="0"/>
          <w:sz w:val="24"/>
        </w:rPr>
        <w:t xml:space="preserve"> </w:t>
      </w:r>
      <w:r>
        <w:rPr>
          <w:rStyle w:val="113"/>
          <w:color w:val="000000"/>
          <w:sz w:val="24"/>
        </w:rPr>
        <w:t>хорошо расположен, что придает гороскопу силу.</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Анализируя гороскоп, важно научиться видеть различные </w:t>
      </w:r>
      <w:r w:rsidRPr="005F63D9">
        <w:rPr>
          <w:rStyle w:val="2a"/>
          <w:b w:val="0"/>
          <w:color w:val="000000"/>
          <w:sz w:val="24"/>
        </w:rPr>
        <w:t>йоги.</w:t>
      </w:r>
      <w:r>
        <w:rPr>
          <w:rStyle w:val="16"/>
          <w:color w:val="000000"/>
          <w:spacing w:val="0"/>
          <w:sz w:val="24"/>
        </w:rPr>
        <w:t xml:space="preserve"> </w:t>
      </w:r>
      <w:r>
        <w:rPr>
          <w:rStyle w:val="113"/>
          <w:color w:val="000000"/>
          <w:sz w:val="24"/>
        </w:rPr>
        <w:t xml:space="preserve">Наиболее показательные в гороскопе Александра: </w:t>
      </w:r>
      <w:r w:rsidRPr="005F63D9">
        <w:rPr>
          <w:rStyle w:val="2a"/>
          <w:b w:val="0"/>
          <w:color w:val="000000"/>
          <w:sz w:val="24"/>
        </w:rPr>
        <w:t>амала-, парвата-, васуматхи-, гаджакешари-, махабхагья-</w:t>
      </w:r>
      <w:r>
        <w:rPr>
          <w:rStyle w:val="16"/>
          <w:color w:val="000000"/>
          <w:spacing w:val="0"/>
          <w:sz w:val="24"/>
        </w:rPr>
        <w:t xml:space="preserve"> </w:t>
      </w:r>
      <w:r>
        <w:rPr>
          <w:rStyle w:val="113"/>
          <w:color w:val="000000"/>
          <w:sz w:val="24"/>
        </w:rPr>
        <w:t xml:space="preserve">и </w:t>
      </w:r>
      <w:r w:rsidRPr="005F63D9">
        <w:rPr>
          <w:rStyle w:val="2a"/>
          <w:b w:val="0"/>
          <w:color w:val="000000"/>
          <w:sz w:val="24"/>
        </w:rPr>
        <w:t>париджа- та-йоги.</w:t>
      </w:r>
      <w:r>
        <w:rPr>
          <w:rStyle w:val="16"/>
          <w:color w:val="000000"/>
          <w:spacing w:val="0"/>
          <w:sz w:val="24"/>
        </w:rPr>
        <w:t xml:space="preserve"> </w:t>
      </w:r>
      <w:r>
        <w:rPr>
          <w:rStyle w:val="113"/>
          <w:color w:val="000000"/>
          <w:sz w:val="24"/>
        </w:rPr>
        <w:t xml:space="preserve">Можно заметить, что три благоприятные планеты занимают </w:t>
      </w:r>
      <w:r w:rsidRPr="005F63D9">
        <w:rPr>
          <w:rStyle w:val="2a"/>
          <w:b w:val="0"/>
          <w:color w:val="000000"/>
          <w:sz w:val="24"/>
        </w:rPr>
        <w:t>кендры,</w:t>
      </w:r>
      <w:r>
        <w:rPr>
          <w:rStyle w:val="16"/>
          <w:color w:val="000000"/>
          <w:spacing w:val="0"/>
          <w:sz w:val="24"/>
        </w:rPr>
        <w:t xml:space="preserve"> </w:t>
      </w:r>
      <w:r>
        <w:rPr>
          <w:rStyle w:val="113"/>
          <w:color w:val="000000"/>
          <w:sz w:val="24"/>
        </w:rPr>
        <w:t xml:space="preserve">а </w:t>
      </w:r>
      <w:r w:rsidRPr="005F63D9">
        <w:rPr>
          <w:rStyle w:val="112"/>
          <w:b w:val="0"/>
          <w:color w:val="000000"/>
          <w:spacing w:val="0"/>
          <w:sz w:val="24"/>
        </w:rPr>
        <w:t>6-й</w:t>
      </w:r>
      <w:r>
        <w:rPr>
          <w:rStyle w:val="112"/>
          <w:color w:val="000000"/>
          <w:spacing w:val="0"/>
          <w:sz w:val="24"/>
        </w:rPr>
        <w:t xml:space="preserve"> </w:t>
      </w:r>
      <w:r>
        <w:rPr>
          <w:rStyle w:val="113"/>
          <w:color w:val="000000"/>
          <w:sz w:val="24"/>
        </w:rPr>
        <w:t xml:space="preserve">и </w:t>
      </w:r>
      <w:r w:rsidRPr="005F63D9">
        <w:rPr>
          <w:rStyle w:val="112"/>
          <w:b w:val="0"/>
          <w:color w:val="000000"/>
          <w:spacing w:val="0"/>
          <w:sz w:val="24"/>
        </w:rPr>
        <w:t>8-й дома</w:t>
      </w:r>
      <w:r>
        <w:rPr>
          <w:rStyle w:val="112"/>
          <w:color w:val="000000"/>
          <w:spacing w:val="0"/>
          <w:sz w:val="24"/>
        </w:rPr>
        <w:t xml:space="preserve"> </w:t>
      </w:r>
      <w:r>
        <w:rPr>
          <w:rStyle w:val="113"/>
          <w:color w:val="000000"/>
          <w:sz w:val="24"/>
        </w:rPr>
        <w:t xml:space="preserve">не заняты планетами, что образует весьма сильную </w:t>
      </w:r>
      <w:r w:rsidRPr="005F63D9">
        <w:rPr>
          <w:rStyle w:val="2a"/>
          <w:b w:val="0"/>
          <w:color w:val="000000"/>
          <w:sz w:val="24"/>
        </w:rPr>
        <w:t>парвата-йогу.</w:t>
      </w:r>
      <w:r>
        <w:rPr>
          <w:rStyle w:val="16"/>
          <w:color w:val="000000"/>
          <w:spacing w:val="0"/>
          <w:sz w:val="24"/>
        </w:rPr>
        <w:t xml:space="preserve"> </w:t>
      </w:r>
      <w:r>
        <w:rPr>
          <w:rStyle w:val="113"/>
          <w:color w:val="000000"/>
          <w:sz w:val="24"/>
        </w:rPr>
        <w:t xml:space="preserve">Большая смелость Александра, его импульсивная энергия и пылкое воображение объясняются влиянием </w:t>
      </w:r>
      <w:r w:rsidRPr="005F63D9">
        <w:rPr>
          <w:rStyle w:val="112"/>
          <w:b w:val="0"/>
          <w:color w:val="000000"/>
          <w:spacing w:val="0"/>
          <w:sz w:val="24"/>
        </w:rPr>
        <w:t>Юпитера</w:t>
      </w:r>
      <w:r>
        <w:rPr>
          <w:rStyle w:val="112"/>
          <w:color w:val="000000"/>
          <w:spacing w:val="0"/>
          <w:sz w:val="24"/>
        </w:rPr>
        <w:t xml:space="preserve"> </w:t>
      </w:r>
      <w:r>
        <w:rPr>
          <w:rStyle w:val="113"/>
          <w:color w:val="000000"/>
          <w:sz w:val="24"/>
        </w:rPr>
        <w:t xml:space="preserve">на восходящий знак </w:t>
      </w:r>
      <w:r>
        <w:rPr>
          <w:rStyle w:val="112"/>
          <w:color w:val="000000"/>
          <w:spacing w:val="0"/>
          <w:sz w:val="24"/>
        </w:rPr>
        <w:t xml:space="preserve">Овна </w:t>
      </w:r>
      <w:r>
        <w:rPr>
          <w:rStyle w:val="113"/>
          <w:color w:val="000000"/>
          <w:sz w:val="24"/>
        </w:rPr>
        <w:t xml:space="preserve">и хозяина </w:t>
      </w:r>
      <w:r w:rsidRPr="005F63D9">
        <w:rPr>
          <w:rStyle w:val="2a"/>
          <w:b w:val="0"/>
          <w:color w:val="000000"/>
          <w:sz w:val="24"/>
        </w:rPr>
        <w:t>лагны</w:t>
      </w:r>
      <w:r w:rsidRPr="005F63D9">
        <w:rPr>
          <w:rStyle w:val="16"/>
          <w:b w:val="0"/>
          <w:color w:val="000000"/>
          <w:spacing w:val="0"/>
          <w:sz w:val="24"/>
        </w:rPr>
        <w:t xml:space="preserve"> </w:t>
      </w:r>
      <w:r w:rsidRPr="005F63D9">
        <w:rPr>
          <w:rStyle w:val="112"/>
          <w:b w:val="0"/>
          <w:color w:val="000000"/>
          <w:spacing w:val="0"/>
          <w:sz w:val="24"/>
        </w:rPr>
        <w:t>Марса.</w:t>
      </w:r>
      <w:r>
        <w:rPr>
          <w:rStyle w:val="112"/>
          <w:color w:val="000000"/>
          <w:spacing w:val="0"/>
          <w:sz w:val="24"/>
        </w:rPr>
        <w:t xml:space="preserve"> </w:t>
      </w:r>
      <w:r>
        <w:rPr>
          <w:rStyle w:val="113"/>
          <w:color w:val="000000"/>
          <w:sz w:val="24"/>
        </w:rPr>
        <w:t xml:space="preserve">Обратите внимание на </w:t>
      </w:r>
      <w:r w:rsidRPr="005F63D9">
        <w:rPr>
          <w:rStyle w:val="2a"/>
          <w:b w:val="0"/>
          <w:color w:val="000000"/>
          <w:sz w:val="24"/>
        </w:rPr>
        <w:t>амала-йогу,</w:t>
      </w:r>
      <w:r>
        <w:rPr>
          <w:rStyle w:val="16"/>
          <w:color w:val="000000"/>
          <w:spacing w:val="0"/>
          <w:sz w:val="24"/>
        </w:rPr>
        <w:t xml:space="preserve"> </w:t>
      </w:r>
      <w:r>
        <w:rPr>
          <w:rStyle w:val="113"/>
          <w:color w:val="000000"/>
          <w:sz w:val="24"/>
        </w:rPr>
        <w:t xml:space="preserve">возникающую в </w:t>
      </w:r>
      <w:r w:rsidRPr="005F63D9">
        <w:rPr>
          <w:rStyle w:val="112"/>
          <w:b w:val="0"/>
          <w:color w:val="000000"/>
          <w:spacing w:val="0"/>
          <w:sz w:val="24"/>
        </w:rPr>
        <w:t>10-м доме</w:t>
      </w:r>
      <w:r>
        <w:rPr>
          <w:rStyle w:val="112"/>
          <w:color w:val="000000"/>
          <w:spacing w:val="0"/>
          <w:sz w:val="24"/>
        </w:rPr>
        <w:t xml:space="preserve"> </w:t>
      </w:r>
      <w:r>
        <w:rPr>
          <w:rStyle w:val="113"/>
          <w:color w:val="000000"/>
          <w:sz w:val="24"/>
        </w:rPr>
        <w:t xml:space="preserve">от </w:t>
      </w:r>
      <w:r w:rsidRPr="005F63D9">
        <w:rPr>
          <w:rStyle w:val="2a"/>
          <w:b w:val="0"/>
          <w:color w:val="000000"/>
          <w:sz w:val="24"/>
        </w:rPr>
        <w:t>чандра-лагны</w:t>
      </w:r>
      <w:r>
        <w:rPr>
          <w:rStyle w:val="16"/>
          <w:color w:val="000000"/>
          <w:spacing w:val="0"/>
          <w:sz w:val="24"/>
        </w:rPr>
        <w:t xml:space="preserve"> </w:t>
      </w:r>
      <w:r>
        <w:rPr>
          <w:rStyle w:val="113"/>
          <w:color w:val="000000"/>
          <w:sz w:val="24"/>
        </w:rPr>
        <w:t xml:space="preserve">и на позицию </w:t>
      </w:r>
      <w:r w:rsidRPr="005F63D9">
        <w:rPr>
          <w:rStyle w:val="2a"/>
          <w:b w:val="0"/>
          <w:color w:val="000000"/>
          <w:sz w:val="24"/>
        </w:rPr>
        <w:t>гаджакешари</w:t>
      </w:r>
      <w:r>
        <w:rPr>
          <w:rStyle w:val="16"/>
          <w:color w:val="000000"/>
          <w:spacing w:val="0"/>
          <w:sz w:val="24"/>
        </w:rPr>
        <w:t xml:space="preserve"> </w:t>
      </w:r>
      <w:r>
        <w:rPr>
          <w:rStyle w:val="113"/>
          <w:color w:val="000000"/>
          <w:sz w:val="24"/>
        </w:rPr>
        <w:t xml:space="preserve">в </w:t>
      </w:r>
      <w:r w:rsidRPr="005F63D9">
        <w:rPr>
          <w:rStyle w:val="112"/>
          <w:b w:val="0"/>
          <w:color w:val="000000"/>
          <w:spacing w:val="0"/>
          <w:sz w:val="24"/>
        </w:rPr>
        <w:t>7-м доме</w:t>
      </w:r>
      <w:r>
        <w:rPr>
          <w:rStyle w:val="112"/>
          <w:color w:val="000000"/>
          <w:spacing w:val="0"/>
          <w:sz w:val="24"/>
        </w:rPr>
        <w:t xml:space="preserve"> </w:t>
      </w:r>
      <w:r>
        <w:rPr>
          <w:rStyle w:val="113"/>
          <w:color w:val="000000"/>
          <w:sz w:val="24"/>
        </w:rPr>
        <w:t>(влияние в зарубежных государствах): “огромная слава даже долгое время после смерти”.</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Хозяйка </w:t>
      </w:r>
      <w:r w:rsidRPr="005F63D9">
        <w:rPr>
          <w:rStyle w:val="112"/>
          <w:b w:val="0"/>
          <w:color w:val="000000"/>
          <w:spacing w:val="0"/>
          <w:sz w:val="24"/>
        </w:rPr>
        <w:t>4-го дома, Луна,</w:t>
      </w:r>
      <w:r>
        <w:rPr>
          <w:rStyle w:val="112"/>
          <w:color w:val="000000"/>
          <w:spacing w:val="0"/>
          <w:sz w:val="24"/>
        </w:rPr>
        <w:t xml:space="preserve"> </w:t>
      </w:r>
      <w:r>
        <w:rPr>
          <w:rStyle w:val="113"/>
          <w:color w:val="000000"/>
          <w:sz w:val="24"/>
        </w:rPr>
        <w:t xml:space="preserve">находится в соединении с </w:t>
      </w:r>
      <w:r w:rsidRPr="005F63D9">
        <w:rPr>
          <w:rStyle w:val="2a"/>
          <w:b w:val="0"/>
          <w:color w:val="000000"/>
          <w:sz w:val="24"/>
        </w:rPr>
        <w:t>гьяна- каракой</w:t>
      </w:r>
      <w:r w:rsidRPr="005F63D9">
        <w:rPr>
          <w:rStyle w:val="16"/>
          <w:b w:val="0"/>
          <w:color w:val="000000"/>
          <w:spacing w:val="0"/>
          <w:sz w:val="24"/>
        </w:rPr>
        <w:t xml:space="preserve"> </w:t>
      </w:r>
      <w:r w:rsidRPr="005F63D9">
        <w:rPr>
          <w:rStyle w:val="112"/>
          <w:b w:val="0"/>
          <w:color w:val="000000"/>
          <w:spacing w:val="0"/>
          <w:sz w:val="24"/>
        </w:rPr>
        <w:t>Юпитером</w:t>
      </w:r>
      <w:r>
        <w:rPr>
          <w:rStyle w:val="112"/>
          <w:color w:val="000000"/>
          <w:spacing w:val="0"/>
          <w:sz w:val="24"/>
        </w:rPr>
        <w:t xml:space="preserve"> </w:t>
      </w:r>
      <w:r>
        <w:rPr>
          <w:rStyle w:val="113"/>
          <w:color w:val="000000"/>
          <w:sz w:val="24"/>
        </w:rPr>
        <w:t xml:space="preserve">и располагается в квадранте от </w:t>
      </w:r>
      <w:r w:rsidRPr="005F63D9">
        <w:rPr>
          <w:rStyle w:val="2a"/>
          <w:b w:val="0"/>
          <w:color w:val="000000"/>
          <w:sz w:val="24"/>
        </w:rPr>
        <w:t>лагны,</w:t>
      </w:r>
      <w:r>
        <w:rPr>
          <w:rStyle w:val="16"/>
          <w:color w:val="000000"/>
          <w:spacing w:val="0"/>
          <w:sz w:val="24"/>
        </w:rPr>
        <w:t xml:space="preserve"> </w:t>
      </w:r>
      <w:r>
        <w:rPr>
          <w:rStyle w:val="113"/>
          <w:color w:val="000000"/>
          <w:sz w:val="24"/>
        </w:rPr>
        <w:t xml:space="preserve">что говорит о больших природных дарованиях Александра и о том, что он имел не только книжное образование, но и был широко осведомлен о существующем положении в мире благодаря общению с посланцами из многих государств (соединение </w:t>
      </w:r>
      <w:r w:rsidRPr="005F63D9">
        <w:rPr>
          <w:rStyle w:val="112"/>
          <w:b w:val="0"/>
          <w:color w:val="000000"/>
          <w:spacing w:val="0"/>
          <w:sz w:val="24"/>
        </w:rPr>
        <w:t>Луны</w:t>
      </w:r>
      <w:r>
        <w:rPr>
          <w:rStyle w:val="112"/>
          <w:color w:val="000000"/>
          <w:spacing w:val="0"/>
          <w:sz w:val="24"/>
        </w:rPr>
        <w:t xml:space="preserve"> </w:t>
      </w:r>
      <w:r>
        <w:rPr>
          <w:rStyle w:val="113"/>
          <w:color w:val="000000"/>
          <w:sz w:val="24"/>
        </w:rPr>
        <w:t xml:space="preserve">и </w:t>
      </w:r>
      <w:r w:rsidRPr="005F63D9">
        <w:rPr>
          <w:rStyle w:val="112"/>
          <w:b w:val="0"/>
          <w:color w:val="000000"/>
          <w:spacing w:val="0"/>
          <w:sz w:val="24"/>
        </w:rPr>
        <w:t>Юпитера</w:t>
      </w:r>
      <w:r>
        <w:rPr>
          <w:rStyle w:val="112"/>
          <w:color w:val="000000"/>
          <w:spacing w:val="0"/>
          <w:sz w:val="24"/>
        </w:rPr>
        <w:t xml:space="preserve"> </w:t>
      </w:r>
      <w:r>
        <w:rPr>
          <w:rStyle w:val="113"/>
          <w:color w:val="000000"/>
          <w:sz w:val="24"/>
        </w:rPr>
        <w:t xml:space="preserve">в </w:t>
      </w:r>
      <w:r w:rsidRPr="005F63D9">
        <w:rPr>
          <w:rStyle w:val="112"/>
          <w:b w:val="0"/>
          <w:color w:val="000000"/>
          <w:spacing w:val="0"/>
          <w:sz w:val="24"/>
        </w:rPr>
        <w:t>7-м доме</w:t>
      </w:r>
      <w:r>
        <w:rPr>
          <w:rStyle w:val="112"/>
          <w:color w:val="000000"/>
          <w:spacing w:val="0"/>
          <w:sz w:val="24"/>
        </w:rPr>
        <w:t xml:space="preserve"> </w:t>
      </w:r>
      <w:r>
        <w:rPr>
          <w:rStyle w:val="113"/>
          <w:color w:val="000000"/>
          <w:sz w:val="24"/>
        </w:rPr>
        <w:t xml:space="preserve">— доме зарубежных связей). </w:t>
      </w:r>
      <w:r w:rsidRPr="005F63D9">
        <w:rPr>
          <w:rStyle w:val="112"/>
          <w:b w:val="0"/>
          <w:color w:val="000000"/>
          <w:spacing w:val="0"/>
          <w:sz w:val="24"/>
        </w:rPr>
        <w:t>4-й дом,</w:t>
      </w:r>
      <w:r>
        <w:rPr>
          <w:rStyle w:val="112"/>
          <w:color w:val="000000"/>
          <w:spacing w:val="0"/>
          <w:sz w:val="24"/>
        </w:rPr>
        <w:t xml:space="preserve"> </w:t>
      </w:r>
      <w:r>
        <w:rPr>
          <w:rStyle w:val="113"/>
          <w:color w:val="000000"/>
          <w:sz w:val="24"/>
        </w:rPr>
        <w:t xml:space="preserve">дом образования, занят </w:t>
      </w:r>
      <w:r w:rsidRPr="005F63D9">
        <w:rPr>
          <w:rStyle w:val="2a"/>
          <w:b w:val="0"/>
          <w:color w:val="000000"/>
          <w:sz w:val="24"/>
        </w:rPr>
        <w:t>видья-каракой</w:t>
      </w:r>
      <w:r w:rsidRPr="005F63D9">
        <w:rPr>
          <w:rStyle w:val="16"/>
          <w:b w:val="0"/>
          <w:color w:val="000000"/>
          <w:spacing w:val="0"/>
          <w:sz w:val="24"/>
        </w:rPr>
        <w:t xml:space="preserve"> </w:t>
      </w:r>
      <w:r w:rsidRPr="005F63D9">
        <w:rPr>
          <w:rStyle w:val="112"/>
          <w:b w:val="0"/>
          <w:color w:val="000000"/>
          <w:spacing w:val="0"/>
          <w:sz w:val="24"/>
        </w:rPr>
        <w:t>Меркурием,</w:t>
      </w:r>
      <w:r>
        <w:rPr>
          <w:rStyle w:val="112"/>
          <w:color w:val="000000"/>
          <w:spacing w:val="0"/>
          <w:sz w:val="24"/>
        </w:rPr>
        <w:t xml:space="preserve"> </w:t>
      </w:r>
      <w:r>
        <w:rPr>
          <w:rStyle w:val="113"/>
          <w:color w:val="000000"/>
          <w:sz w:val="24"/>
        </w:rPr>
        <w:t xml:space="preserve">а </w:t>
      </w:r>
      <w:r w:rsidRPr="005F63D9">
        <w:rPr>
          <w:rStyle w:val="112"/>
          <w:b w:val="0"/>
          <w:color w:val="000000"/>
          <w:spacing w:val="0"/>
          <w:sz w:val="24"/>
        </w:rPr>
        <w:t>4-й дом</w:t>
      </w:r>
      <w:r>
        <w:rPr>
          <w:rStyle w:val="112"/>
          <w:color w:val="000000"/>
          <w:spacing w:val="0"/>
          <w:sz w:val="24"/>
        </w:rPr>
        <w:t xml:space="preserve"> </w:t>
      </w:r>
      <w:r>
        <w:rPr>
          <w:rStyle w:val="113"/>
          <w:color w:val="000000"/>
          <w:sz w:val="24"/>
        </w:rPr>
        <w:t xml:space="preserve">от </w:t>
      </w:r>
      <w:r w:rsidRPr="005F63D9">
        <w:rPr>
          <w:rStyle w:val="112"/>
          <w:b w:val="0"/>
          <w:color w:val="000000"/>
          <w:spacing w:val="0"/>
          <w:sz w:val="24"/>
        </w:rPr>
        <w:t>Луны,</w:t>
      </w:r>
      <w:r>
        <w:rPr>
          <w:rStyle w:val="112"/>
          <w:color w:val="000000"/>
          <w:spacing w:val="0"/>
          <w:sz w:val="24"/>
        </w:rPr>
        <w:t xml:space="preserve"> </w:t>
      </w:r>
      <w:r>
        <w:rPr>
          <w:rStyle w:val="113"/>
          <w:color w:val="000000"/>
          <w:sz w:val="24"/>
        </w:rPr>
        <w:t xml:space="preserve">от </w:t>
      </w:r>
      <w:r w:rsidRPr="005F63D9">
        <w:rPr>
          <w:rStyle w:val="2a"/>
          <w:b w:val="0"/>
          <w:color w:val="000000"/>
          <w:sz w:val="24"/>
        </w:rPr>
        <w:t>чандра-лагны,</w:t>
      </w:r>
      <w:r>
        <w:rPr>
          <w:rStyle w:val="16"/>
          <w:color w:val="000000"/>
          <w:spacing w:val="0"/>
          <w:sz w:val="24"/>
        </w:rPr>
        <w:t xml:space="preserve"> </w:t>
      </w:r>
      <w:r>
        <w:rPr>
          <w:rStyle w:val="113"/>
          <w:color w:val="000000"/>
          <w:sz w:val="24"/>
        </w:rPr>
        <w:t xml:space="preserve">аспектирован и </w:t>
      </w:r>
      <w:r w:rsidRPr="005F63D9">
        <w:rPr>
          <w:rStyle w:val="112"/>
          <w:b w:val="0"/>
          <w:color w:val="000000"/>
          <w:spacing w:val="0"/>
          <w:sz w:val="24"/>
        </w:rPr>
        <w:t>Меркурием</w:t>
      </w:r>
      <w:r>
        <w:rPr>
          <w:rStyle w:val="112"/>
          <w:color w:val="000000"/>
          <w:spacing w:val="0"/>
          <w:sz w:val="24"/>
        </w:rPr>
        <w:t xml:space="preserve"> </w:t>
      </w:r>
      <w:r>
        <w:rPr>
          <w:rStyle w:val="113"/>
          <w:color w:val="000000"/>
          <w:sz w:val="24"/>
        </w:rPr>
        <w:t xml:space="preserve">и </w:t>
      </w:r>
      <w:r w:rsidRPr="005F63D9">
        <w:rPr>
          <w:rStyle w:val="112"/>
          <w:b w:val="0"/>
          <w:color w:val="000000"/>
          <w:spacing w:val="0"/>
          <w:sz w:val="24"/>
        </w:rPr>
        <w:t>Марсом.</w:t>
      </w:r>
      <w:r>
        <w:rPr>
          <w:rStyle w:val="112"/>
          <w:color w:val="000000"/>
          <w:spacing w:val="0"/>
          <w:sz w:val="24"/>
        </w:rPr>
        <w:t xml:space="preserve"> </w:t>
      </w:r>
      <w:r>
        <w:rPr>
          <w:rStyle w:val="113"/>
          <w:color w:val="000000"/>
          <w:sz w:val="24"/>
        </w:rPr>
        <w:t>Александр получил образование у столь значительной личности</w:t>
      </w:r>
    </w:p>
    <w:p w:rsidR="00E6264A" w:rsidRDefault="009201EC">
      <w:pPr>
        <w:framePr w:h="3619"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lastRenderedPageBreak/>
        <w:drawing>
          <wp:inline distT="0" distB="0" distL="0" distR="0">
            <wp:extent cx="2298700" cy="2298700"/>
            <wp:effectExtent l="0" t="0" r="12700" b="12700"/>
            <wp:docPr id="31" name="Изображение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6"/>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8700" cy="2298700"/>
                    </a:xfrm>
                    <a:prstGeom prst="rect">
                      <a:avLst/>
                    </a:prstGeom>
                    <a:noFill/>
                    <a:ln>
                      <a:noFill/>
                    </a:ln>
                  </pic:spPr>
                </pic:pic>
              </a:graphicData>
            </a:graphic>
          </wp:inline>
        </w:drawing>
      </w:r>
    </w:p>
    <w:p w:rsidR="00E6264A" w:rsidRDefault="00E6264A">
      <w:pPr>
        <w:ind w:firstLine="544"/>
        <w:jc w:val="both"/>
        <w:rPr>
          <w:rFonts w:ascii="Times New Roman" w:hAnsi="Times New Roman" w:cs="Times New Roman"/>
          <w:color w:val="auto"/>
        </w:rPr>
      </w:pPr>
    </w:p>
    <w:p w:rsidR="00E6264A" w:rsidRDefault="00E6264A">
      <w:pPr>
        <w:pStyle w:val="260"/>
        <w:shd w:val="clear" w:color="auto" w:fill="auto"/>
        <w:spacing w:after="0" w:line="240" w:lineRule="auto"/>
        <w:ind w:firstLine="544"/>
        <w:jc w:val="both"/>
        <w:rPr>
          <w:rFonts w:ascii="Times New Roman" w:hAnsi="Times New Roman" w:cs="Times New Roman"/>
          <w:spacing w:val="0"/>
          <w:sz w:val="24"/>
        </w:rPr>
      </w:pPr>
      <w:r>
        <w:rPr>
          <w:rStyle w:val="26Arial1"/>
          <w:rFonts w:ascii="Times New Roman" w:hAnsi="Times New Roman" w:cs="Times New Roman"/>
          <w:b/>
          <w:i/>
          <w:color w:val="000000"/>
          <w:spacing w:val="0"/>
          <w:sz w:val="24"/>
        </w:rPr>
        <w:t>навамша</w:t>
      </w:r>
    </w:p>
    <w:p w:rsidR="00E6264A" w:rsidRDefault="009201EC">
      <w:pPr>
        <w:framePr w:h="3619"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298700" cy="2298700"/>
            <wp:effectExtent l="0" t="0" r="12700" b="12700"/>
            <wp:docPr id="32" name="Изображение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7"/>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8700" cy="2298700"/>
                    </a:xfrm>
                    <a:prstGeom prst="rect">
                      <a:avLst/>
                    </a:prstGeom>
                    <a:noFill/>
                    <a:ln>
                      <a:noFill/>
                    </a:ln>
                  </pic:spPr>
                </pic:pic>
              </a:graphicData>
            </a:graphic>
          </wp:inline>
        </w:drawing>
      </w:r>
    </w:p>
    <w:p w:rsidR="00E6264A" w:rsidRDefault="00E6264A">
      <w:pPr>
        <w:framePr w:h="3619" w:wrap="notBeside" w:vAnchor="text" w:hAnchor="text" w:xAlign="center" w:y="1"/>
        <w:ind w:firstLine="544"/>
        <w:jc w:val="both"/>
        <w:rPr>
          <w:rFonts w:ascii="Times New Roman" w:hAnsi="Times New Roman" w:cs="Times New Roman"/>
          <w:color w:val="auto"/>
        </w:rPr>
      </w:pPr>
    </w:p>
    <w:p w:rsidR="00E6264A" w:rsidRDefault="00E6264A">
      <w:pPr>
        <w:pStyle w:val="af2"/>
        <w:shd w:val="clear" w:color="auto" w:fill="auto"/>
        <w:spacing w:before="0" w:line="240" w:lineRule="auto"/>
        <w:jc w:val="both"/>
        <w:rPr>
          <w:sz w:val="24"/>
        </w:rPr>
      </w:pPr>
      <w:r>
        <w:rPr>
          <w:rStyle w:val="113"/>
          <w:color w:val="000000"/>
          <w:sz w:val="24"/>
        </w:rPr>
        <w:t xml:space="preserve">как Аристотель, через всю жизнь пронес страстное увлечение Гомером и рано был обучен военному делу, что согласуется с влиянием </w:t>
      </w:r>
      <w:r w:rsidRPr="005F63D9">
        <w:rPr>
          <w:rStyle w:val="112"/>
          <w:b w:val="0"/>
          <w:color w:val="000000"/>
          <w:spacing w:val="0"/>
          <w:sz w:val="24"/>
        </w:rPr>
        <w:t xml:space="preserve">Марса </w:t>
      </w:r>
      <w:r>
        <w:rPr>
          <w:rStyle w:val="113"/>
          <w:color w:val="000000"/>
          <w:sz w:val="24"/>
        </w:rPr>
        <w:t xml:space="preserve">на </w:t>
      </w:r>
      <w:r w:rsidRPr="005F63D9">
        <w:rPr>
          <w:rStyle w:val="112"/>
          <w:b w:val="0"/>
          <w:color w:val="000000"/>
          <w:spacing w:val="0"/>
          <w:sz w:val="24"/>
        </w:rPr>
        <w:t>4-й дом</w:t>
      </w:r>
      <w:r>
        <w:rPr>
          <w:rStyle w:val="112"/>
          <w:color w:val="000000"/>
          <w:spacing w:val="0"/>
          <w:sz w:val="24"/>
        </w:rPr>
        <w:t xml:space="preserve"> </w:t>
      </w:r>
      <w:r>
        <w:rPr>
          <w:rStyle w:val="113"/>
          <w:color w:val="000000"/>
          <w:sz w:val="24"/>
        </w:rPr>
        <w:t xml:space="preserve">от </w:t>
      </w:r>
      <w:r w:rsidRPr="005F63D9">
        <w:rPr>
          <w:rStyle w:val="2a"/>
          <w:b w:val="0"/>
          <w:color w:val="000000"/>
          <w:sz w:val="24"/>
        </w:rPr>
        <w:t>чандра-лагны.</w:t>
      </w:r>
    </w:p>
    <w:p w:rsidR="00E6264A" w:rsidRDefault="00E6264A">
      <w:pPr>
        <w:pStyle w:val="af2"/>
        <w:shd w:val="clear" w:color="auto" w:fill="auto"/>
        <w:spacing w:before="0" w:line="240" w:lineRule="auto"/>
        <w:ind w:firstLine="544"/>
        <w:jc w:val="both"/>
        <w:rPr>
          <w:rStyle w:val="112"/>
          <w:b w:val="0"/>
          <w:color w:val="000000"/>
          <w:spacing w:val="0"/>
          <w:sz w:val="24"/>
        </w:rPr>
      </w:pPr>
      <w:r>
        <w:rPr>
          <w:rStyle w:val="113"/>
          <w:color w:val="000000"/>
          <w:sz w:val="24"/>
        </w:rPr>
        <w:t xml:space="preserve">Отсутствие детей объясняется сильным поражением </w:t>
      </w:r>
      <w:r w:rsidRPr="005F63D9">
        <w:rPr>
          <w:rStyle w:val="112"/>
          <w:b w:val="0"/>
          <w:color w:val="000000"/>
          <w:spacing w:val="0"/>
          <w:sz w:val="24"/>
        </w:rPr>
        <w:t>5-го дома</w:t>
      </w:r>
      <w:r>
        <w:rPr>
          <w:rStyle w:val="112"/>
          <w:color w:val="000000"/>
          <w:spacing w:val="0"/>
          <w:sz w:val="24"/>
        </w:rPr>
        <w:t xml:space="preserve"> </w:t>
      </w:r>
      <w:r>
        <w:rPr>
          <w:rStyle w:val="113"/>
          <w:color w:val="000000"/>
          <w:sz w:val="24"/>
        </w:rPr>
        <w:t xml:space="preserve">и его хозяина констелляцией </w:t>
      </w:r>
      <w:r w:rsidRPr="005F63D9">
        <w:rPr>
          <w:rStyle w:val="112"/>
          <w:b w:val="0"/>
          <w:color w:val="000000"/>
          <w:spacing w:val="0"/>
          <w:sz w:val="24"/>
        </w:rPr>
        <w:t>Кету.</w:t>
      </w:r>
    </w:p>
    <w:p w:rsidR="005F63D9" w:rsidRPr="005F63D9" w:rsidRDefault="005F63D9">
      <w:pPr>
        <w:pStyle w:val="af2"/>
        <w:shd w:val="clear" w:color="auto" w:fill="auto"/>
        <w:spacing w:before="0" w:line="240" w:lineRule="auto"/>
        <w:ind w:firstLine="544"/>
        <w:jc w:val="both"/>
        <w:rPr>
          <w:b/>
          <w:sz w:val="24"/>
        </w:rPr>
      </w:pPr>
    </w:p>
    <w:p w:rsidR="00E6264A" w:rsidRDefault="00E6264A">
      <w:pPr>
        <w:pStyle w:val="440"/>
        <w:keepNext/>
        <w:keepLines/>
        <w:shd w:val="clear" w:color="auto" w:fill="auto"/>
        <w:spacing w:before="0" w:after="0" w:line="240" w:lineRule="auto"/>
        <w:ind w:firstLine="544"/>
        <w:rPr>
          <w:rFonts w:ascii="Times New Roman" w:hAnsi="Times New Roman" w:cs="Times New Roman"/>
          <w:spacing w:val="0"/>
          <w:sz w:val="24"/>
        </w:rPr>
      </w:pPr>
      <w:bookmarkStart w:id="151" w:name="bookmark154"/>
      <w:r>
        <w:rPr>
          <w:rStyle w:val="44"/>
          <w:rFonts w:ascii="Times New Roman" w:hAnsi="Times New Roman" w:cs="Times New Roman"/>
          <w:b/>
          <w:color w:val="000000"/>
          <w:spacing w:val="0"/>
          <w:sz w:val="24"/>
        </w:rPr>
        <w:t>Важные события</w:t>
      </w:r>
      <w:bookmarkEnd w:id="151"/>
    </w:p>
    <w:p w:rsidR="00E6264A" w:rsidRDefault="00E6264A">
      <w:pPr>
        <w:pStyle w:val="af2"/>
        <w:shd w:val="clear" w:color="auto" w:fill="auto"/>
        <w:spacing w:before="0" w:line="240" w:lineRule="auto"/>
        <w:ind w:firstLine="544"/>
        <w:jc w:val="both"/>
        <w:rPr>
          <w:sz w:val="24"/>
        </w:rPr>
      </w:pPr>
      <w:r>
        <w:rPr>
          <w:rStyle w:val="113"/>
          <w:color w:val="000000"/>
          <w:sz w:val="24"/>
        </w:rPr>
        <w:t xml:space="preserve">Александр унаследовал трон от своего отца Филлиппа Второго в </w:t>
      </w:r>
      <w:r w:rsidRPr="005F63D9">
        <w:rPr>
          <w:rStyle w:val="2a"/>
          <w:b w:val="0"/>
          <w:color w:val="000000"/>
          <w:sz w:val="24"/>
        </w:rPr>
        <w:t>дашу</w:t>
      </w:r>
      <w:r w:rsidRPr="005F63D9">
        <w:rPr>
          <w:rStyle w:val="16"/>
          <w:b w:val="0"/>
          <w:color w:val="000000"/>
          <w:spacing w:val="0"/>
          <w:sz w:val="24"/>
        </w:rPr>
        <w:t xml:space="preserve"> </w:t>
      </w:r>
      <w:r w:rsidRPr="005F63D9">
        <w:rPr>
          <w:rStyle w:val="112"/>
          <w:b w:val="0"/>
          <w:color w:val="000000"/>
          <w:spacing w:val="0"/>
          <w:sz w:val="24"/>
        </w:rPr>
        <w:t xml:space="preserve">Сатурна, </w:t>
      </w:r>
      <w:r w:rsidRPr="005F63D9">
        <w:rPr>
          <w:rStyle w:val="2a"/>
          <w:b w:val="0"/>
          <w:color w:val="000000"/>
          <w:sz w:val="24"/>
        </w:rPr>
        <w:t>бхукти</w:t>
      </w:r>
      <w:r w:rsidRPr="005F63D9">
        <w:rPr>
          <w:rStyle w:val="16"/>
          <w:b w:val="0"/>
          <w:color w:val="000000"/>
          <w:spacing w:val="0"/>
          <w:sz w:val="24"/>
        </w:rPr>
        <w:t xml:space="preserve"> </w:t>
      </w:r>
      <w:r w:rsidRPr="005F63D9">
        <w:rPr>
          <w:rStyle w:val="112"/>
          <w:b w:val="0"/>
          <w:color w:val="000000"/>
          <w:spacing w:val="0"/>
          <w:sz w:val="24"/>
        </w:rPr>
        <w:t>Раху.</w:t>
      </w:r>
      <w:r>
        <w:rPr>
          <w:rStyle w:val="112"/>
          <w:color w:val="000000"/>
          <w:spacing w:val="0"/>
          <w:sz w:val="24"/>
        </w:rPr>
        <w:t xml:space="preserve"> </w:t>
      </w:r>
      <w:r>
        <w:rPr>
          <w:rStyle w:val="113"/>
          <w:color w:val="000000"/>
          <w:sz w:val="24"/>
        </w:rPr>
        <w:t xml:space="preserve">Обратите внимание, что </w:t>
      </w:r>
      <w:r w:rsidRPr="005F63D9">
        <w:rPr>
          <w:rStyle w:val="112"/>
          <w:b w:val="0"/>
          <w:color w:val="000000"/>
          <w:spacing w:val="0"/>
          <w:sz w:val="24"/>
        </w:rPr>
        <w:t>Сатурн</w:t>
      </w:r>
      <w:r>
        <w:rPr>
          <w:rStyle w:val="112"/>
          <w:color w:val="000000"/>
          <w:spacing w:val="0"/>
          <w:sz w:val="24"/>
        </w:rPr>
        <w:t xml:space="preserve"> </w:t>
      </w:r>
      <w:r>
        <w:rPr>
          <w:rStyle w:val="113"/>
          <w:color w:val="000000"/>
          <w:sz w:val="24"/>
        </w:rPr>
        <w:t xml:space="preserve">является хозяином </w:t>
      </w:r>
      <w:r w:rsidRPr="005F63D9">
        <w:rPr>
          <w:rStyle w:val="112"/>
          <w:b w:val="0"/>
          <w:color w:val="000000"/>
          <w:spacing w:val="0"/>
          <w:sz w:val="24"/>
        </w:rPr>
        <w:t>10-го дома</w:t>
      </w:r>
      <w:r>
        <w:rPr>
          <w:rStyle w:val="112"/>
          <w:color w:val="000000"/>
          <w:spacing w:val="0"/>
          <w:sz w:val="24"/>
        </w:rPr>
        <w:t xml:space="preserve"> </w:t>
      </w:r>
      <w:r>
        <w:rPr>
          <w:rStyle w:val="113"/>
          <w:color w:val="000000"/>
          <w:sz w:val="24"/>
        </w:rPr>
        <w:t xml:space="preserve">от </w:t>
      </w:r>
      <w:r w:rsidRPr="005F63D9">
        <w:rPr>
          <w:rStyle w:val="2a"/>
          <w:b w:val="0"/>
          <w:color w:val="000000"/>
          <w:sz w:val="24"/>
        </w:rPr>
        <w:t>лагны</w:t>
      </w:r>
      <w:r w:rsidRPr="005F63D9">
        <w:rPr>
          <w:rStyle w:val="16"/>
          <w:b w:val="0"/>
          <w:color w:val="000000"/>
          <w:spacing w:val="0"/>
          <w:sz w:val="24"/>
        </w:rPr>
        <w:t xml:space="preserve"> </w:t>
      </w:r>
      <w:r>
        <w:rPr>
          <w:rStyle w:val="113"/>
          <w:color w:val="000000"/>
          <w:sz w:val="24"/>
        </w:rPr>
        <w:t xml:space="preserve">и </w:t>
      </w:r>
      <w:r w:rsidRPr="005F63D9">
        <w:rPr>
          <w:rStyle w:val="2a"/>
          <w:b w:val="0"/>
          <w:color w:val="000000"/>
          <w:sz w:val="24"/>
        </w:rPr>
        <w:t>йога-каракой</w:t>
      </w:r>
      <w:r>
        <w:rPr>
          <w:rStyle w:val="2a"/>
          <w:color w:val="000000"/>
          <w:sz w:val="24"/>
        </w:rPr>
        <w:t xml:space="preserve"> </w:t>
      </w:r>
      <w:r>
        <w:rPr>
          <w:rStyle w:val="113"/>
          <w:color w:val="000000"/>
          <w:sz w:val="24"/>
        </w:rPr>
        <w:t xml:space="preserve">от </w:t>
      </w:r>
      <w:r w:rsidRPr="005F63D9">
        <w:rPr>
          <w:rStyle w:val="2a"/>
          <w:b w:val="0"/>
          <w:color w:val="000000"/>
          <w:sz w:val="24"/>
        </w:rPr>
        <w:t>чандра-лагны</w:t>
      </w:r>
      <w:r>
        <w:rPr>
          <w:rStyle w:val="16"/>
          <w:color w:val="000000"/>
          <w:spacing w:val="0"/>
          <w:sz w:val="24"/>
        </w:rPr>
        <w:t xml:space="preserve"> </w:t>
      </w:r>
      <w:r>
        <w:rPr>
          <w:rStyle w:val="113"/>
          <w:color w:val="000000"/>
          <w:sz w:val="24"/>
        </w:rPr>
        <w:t xml:space="preserve">и занимает </w:t>
      </w:r>
      <w:r w:rsidRPr="005F63D9">
        <w:rPr>
          <w:rStyle w:val="2a"/>
          <w:b w:val="0"/>
          <w:color w:val="000000"/>
          <w:sz w:val="24"/>
        </w:rPr>
        <w:t>накшатру</w:t>
      </w:r>
      <w:r w:rsidRPr="005F63D9">
        <w:rPr>
          <w:rStyle w:val="16"/>
          <w:b w:val="0"/>
          <w:color w:val="000000"/>
          <w:spacing w:val="0"/>
          <w:sz w:val="24"/>
        </w:rPr>
        <w:t xml:space="preserve"> </w:t>
      </w:r>
      <w:r w:rsidRPr="005F63D9">
        <w:rPr>
          <w:rStyle w:val="112"/>
          <w:b w:val="0"/>
          <w:color w:val="000000"/>
          <w:spacing w:val="0"/>
          <w:sz w:val="24"/>
        </w:rPr>
        <w:t>Марса,</w:t>
      </w:r>
      <w:r>
        <w:rPr>
          <w:rStyle w:val="112"/>
          <w:color w:val="000000"/>
          <w:spacing w:val="0"/>
          <w:sz w:val="24"/>
        </w:rPr>
        <w:t xml:space="preserve"> </w:t>
      </w:r>
      <w:r>
        <w:rPr>
          <w:rStyle w:val="113"/>
          <w:color w:val="000000"/>
          <w:sz w:val="24"/>
        </w:rPr>
        <w:t xml:space="preserve">хозяина </w:t>
      </w:r>
      <w:r w:rsidRPr="005F63D9">
        <w:rPr>
          <w:rStyle w:val="2a"/>
          <w:b w:val="0"/>
          <w:color w:val="000000"/>
          <w:sz w:val="24"/>
        </w:rPr>
        <w:t>лагны.</w:t>
      </w:r>
      <w:r>
        <w:rPr>
          <w:rStyle w:val="16"/>
          <w:color w:val="000000"/>
          <w:spacing w:val="0"/>
          <w:sz w:val="24"/>
        </w:rPr>
        <w:t xml:space="preserve"> </w:t>
      </w:r>
      <w:r>
        <w:rPr>
          <w:rStyle w:val="113"/>
          <w:color w:val="000000"/>
          <w:sz w:val="24"/>
        </w:rPr>
        <w:t xml:space="preserve">Эти же факторы говорят и о предательском убийстве отца Александра. </w:t>
      </w:r>
      <w:r w:rsidRPr="005F63D9">
        <w:rPr>
          <w:rStyle w:val="113"/>
          <w:color w:val="000000"/>
          <w:sz w:val="24"/>
          <w:u w:val="single"/>
        </w:rPr>
        <w:t xml:space="preserve">В гороскопе на отца указывают </w:t>
      </w:r>
      <w:r w:rsidRPr="005F63D9">
        <w:rPr>
          <w:rStyle w:val="112"/>
          <w:b w:val="0"/>
          <w:color w:val="000000"/>
          <w:spacing w:val="0"/>
          <w:sz w:val="24"/>
          <w:u w:val="single"/>
        </w:rPr>
        <w:t>9-й</w:t>
      </w:r>
      <w:r w:rsidRPr="005F63D9">
        <w:rPr>
          <w:rStyle w:val="112"/>
          <w:color w:val="000000"/>
          <w:spacing w:val="0"/>
          <w:sz w:val="24"/>
          <w:u w:val="single"/>
        </w:rPr>
        <w:t xml:space="preserve"> </w:t>
      </w:r>
      <w:r w:rsidRPr="005F63D9">
        <w:rPr>
          <w:rStyle w:val="113"/>
          <w:color w:val="000000"/>
          <w:sz w:val="24"/>
          <w:u w:val="single"/>
        </w:rPr>
        <w:t xml:space="preserve">и </w:t>
      </w:r>
      <w:r w:rsidRPr="005F63D9">
        <w:rPr>
          <w:rStyle w:val="112"/>
          <w:b w:val="0"/>
          <w:color w:val="000000"/>
          <w:spacing w:val="0"/>
          <w:sz w:val="24"/>
          <w:u w:val="single"/>
        </w:rPr>
        <w:t>10-й дома,</w:t>
      </w:r>
      <w:r w:rsidRPr="005F63D9">
        <w:rPr>
          <w:rStyle w:val="112"/>
          <w:color w:val="000000"/>
          <w:spacing w:val="0"/>
          <w:sz w:val="24"/>
          <w:u w:val="single"/>
        </w:rPr>
        <w:t xml:space="preserve"> </w:t>
      </w:r>
      <w:r w:rsidRPr="005F63D9">
        <w:rPr>
          <w:rStyle w:val="113"/>
          <w:color w:val="000000"/>
          <w:sz w:val="24"/>
          <w:u w:val="single"/>
        </w:rPr>
        <w:t xml:space="preserve">а на смерть отца — </w:t>
      </w:r>
      <w:r w:rsidRPr="005F63D9">
        <w:rPr>
          <w:rStyle w:val="112"/>
          <w:b w:val="0"/>
          <w:color w:val="000000"/>
          <w:spacing w:val="0"/>
          <w:sz w:val="24"/>
          <w:u w:val="single"/>
        </w:rPr>
        <w:t>4-й</w:t>
      </w:r>
      <w:r w:rsidRPr="005F63D9">
        <w:rPr>
          <w:rStyle w:val="112"/>
          <w:color w:val="000000"/>
          <w:spacing w:val="0"/>
          <w:sz w:val="24"/>
          <w:u w:val="single"/>
        </w:rPr>
        <w:t xml:space="preserve"> </w:t>
      </w:r>
      <w:r w:rsidRPr="005F63D9">
        <w:rPr>
          <w:rStyle w:val="113"/>
          <w:color w:val="000000"/>
          <w:sz w:val="24"/>
          <w:u w:val="single"/>
        </w:rPr>
        <w:t xml:space="preserve">и </w:t>
      </w:r>
      <w:r w:rsidRPr="005F63D9">
        <w:rPr>
          <w:rStyle w:val="112"/>
          <w:b w:val="0"/>
          <w:color w:val="000000"/>
          <w:spacing w:val="0"/>
          <w:sz w:val="24"/>
          <w:u w:val="single"/>
        </w:rPr>
        <w:t>5-й дома</w:t>
      </w:r>
      <w:r w:rsidRPr="005F63D9">
        <w:rPr>
          <w:rStyle w:val="112"/>
          <w:color w:val="000000"/>
          <w:spacing w:val="0"/>
          <w:sz w:val="24"/>
          <w:u w:val="single"/>
        </w:rPr>
        <w:t xml:space="preserve"> </w:t>
      </w:r>
      <w:r w:rsidRPr="005F63D9">
        <w:rPr>
          <w:rStyle w:val="113"/>
          <w:color w:val="000000"/>
          <w:sz w:val="24"/>
          <w:u w:val="single"/>
        </w:rPr>
        <w:t xml:space="preserve">соответственно, как восьмые по счету, согласно теории </w:t>
      </w:r>
      <w:r w:rsidRPr="005F63D9">
        <w:rPr>
          <w:rStyle w:val="2a"/>
          <w:b w:val="0"/>
          <w:color w:val="000000"/>
          <w:sz w:val="24"/>
          <w:u w:val="single"/>
        </w:rPr>
        <w:t>“Бхават-бхавам”.</w:t>
      </w:r>
      <w:r>
        <w:rPr>
          <w:rStyle w:val="16"/>
          <w:color w:val="000000"/>
          <w:spacing w:val="0"/>
          <w:sz w:val="24"/>
        </w:rPr>
        <w:t xml:space="preserve"> </w:t>
      </w:r>
      <w:r>
        <w:rPr>
          <w:rStyle w:val="113"/>
          <w:color w:val="000000"/>
          <w:sz w:val="24"/>
        </w:rPr>
        <w:t xml:space="preserve">Положение управителя </w:t>
      </w:r>
      <w:r w:rsidRPr="005F63D9">
        <w:rPr>
          <w:rStyle w:val="2a"/>
          <w:b w:val="0"/>
          <w:color w:val="000000"/>
          <w:sz w:val="24"/>
        </w:rPr>
        <w:t>даши,</w:t>
      </w:r>
      <w:r w:rsidRPr="005F63D9">
        <w:rPr>
          <w:rStyle w:val="16"/>
          <w:b w:val="0"/>
          <w:color w:val="000000"/>
          <w:spacing w:val="0"/>
          <w:sz w:val="24"/>
        </w:rPr>
        <w:t xml:space="preserve"> </w:t>
      </w:r>
      <w:r w:rsidRPr="005F63D9">
        <w:rPr>
          <w:rStyle w:val="112"/>
          <w:b w:val="0"/>
          <w:color w:val="000000"/>
          <w:spacing w:val="0"/>
          <w:sz w:val="24"/>
        </w:rPr>
        <w:t xml:space="preserve">Сатурна, </w:t>
      </w:r>
      <w:r>
        <w:rPr>
          <w:rStyle w:val="113"/>
          <w:color w:val="000000"/>
          <w:sz w:val="24"/>
        </w:rPr>
        <w:t xml:space="preserve">хозяина </w:t>
      </w:r>
      <w:r w:rsidRPr="005F63D9">
        <w:rPr>
          <w:rStyle w:val="112"/>
          <w:b w:val="0"/>
          <w:color w:val="000000"/>
          <w:spacing w:val="0"/>
          <w:sz w:val="24"/>
        </w:rPr>
        <w:t>10-го дома</w:t>
      </w:r>
      <w:r>
        <w:rPr>
          <w:rStyle w:val="112"/>
          <w:color w:val="000000"/>
          <w:spacing w:val="0"/>
          <w:sz w:val="24"/>
        </w:rPr>
        <w:t xml:space="preserve"> </w:t>
      </w:r>
      <w:r>
        <w:rPr>
          <w:rStyle w:val="113"/>
          <w:color w:val="000000"/>
          <w:sz w:val="24"/>
        </w:rPr>
        <w:t xml:space="preserve">в </w:t>
      </w:r>
      <w:r w:rsidRPr="005F63D9">
        <w:rPr>
          <w:rStyle w:val="2a"/>
          <w:b w:val="0"/>
          <w:color w:val="000000"/>
          <w:sz w:val="24"/>
        </w:rPr>
        <w:t>марака-стхане,</w:t>
      </w:r>
      <w:r>
        <w:rPr>
          <w:rStyle w:val="16"/>
          <w:color w:val="000000"/>
          <w:spacing w:val="0"/>
          <w:sz w:val="24"/>
        </w:rPr>
        <w:t xml:space="preserve"> </w:t>
      </w:r>
      <w:r>
        <w:rPr>
          <w:rStyle w:val="113"/>
          <w:color w:val="000000"/>
          <w:sz w:val="24"/>
        </w:rPr>
        <w:t xml:space="preserve">доме смерти, косвенно говорит об этом событии, а уточняет дату смерти </w:t>
      </w:r>
      <w:r w:rsidRPr="005F63D9">
        <w:rPr>
          <w:rStyle w:val="2a"/>
          <w:b w:val="0"/>
          <w:color w:val="000000"/>
          <w:sz w:val="24"/>
        </w:rPr>
        <w:t>бхукти,</w:t>
      </w:r>
      <w:r>
        <w:rPr>
          <w:rStyle w:val="16"/>
          <w:color w:val="000000"/>
          <w:spacing w:val="0"/>
          <w:sz w:val="24"/>
        </w:rPr>
        <w:t xml:space="preserve"> </w:t>
      </w:r>
      <w:r>
        <w:rPr>
          <w:rStyle w:val="113"/>
          <w:color w:val="000000"/>
          <w:sz w:val="24"/>
        </w:rPr>
        <w:t xml:space="preserve">подпериод </w:t>
      </w:r>
      <w:r w:rsidRPr="005F63D9">
        <w:rPr>
          <w:rStyle w:val="112"/>
          <w:b w:val="0"/>
          <w:color w:val="000000"/>
          <w:spacing w:val="0"/>
          <w:sz w:val="24"/>
        </w:rPr>
        <w:t>Раху. Раху</w:t>
      </w:r>
      <w:r>
        <w:rPr>
          <w:rStyle w:val="112"/>
          <w:color w:val="000000"/>
          <w:spacing w:val="0"/>
          <w:sz w:val="24"/>
        </w:rPr>
        <w:t xml:space="preserve"> </w:t>
      </w:r>
      <w:r>
        <w:rPr>
          <w:rStyle w:val="113"/>
          <w:color w:val="000000"/>
          <w:sz w:val="24"/>
        </w:rPr>
        <w:t xml:space="preserve">находится в </w:t>
      </w:r>
      <w:r>
        <w:rPr>
          <w:rStyle w:val="112"/>
          <w:color w:val="000000"/>
          <w:spacing w:val="0"/>
          <w:sz w:val="24"/>
        </w:rPr>
        <w:t xml:space="preserve">Водолее, </w:t>
      </w:r>
      <w:r>
        <w:rPr>
          <w:rStyle w:val="113"/>
          <w:color w:val="000000"/>
          <w:sz w:val="24"/>
        </w:rPr>
        <w:t xml:space="preserve">под управлением </w:t>
      </w:r>
      <w:r w:rsidRPr="005F63D9">
        <w:rPr>
          <w:rStyle w:val="112"/>
          <w:b w:val="0"/>
          <w:color w:val="000000"/>
          <w:spacing w:val="0"/>
          <w:sz w:val="24"/>
        </w:rPr>
        <w:t>Сатурна</w:t>
      </w:r>
      <w:r>
        <w:rPr>
          <w:rStyle w:val="112"/>
          <w:color w:val="000000"/>
          <w:spacing w:val="0"/>
          <w:sz w:val="24"/>
        </w:rPr>
        <w:t xml:space="preserve"> </w:t>
      </w:r>
      <w:r>
        <w:rPr>
          <w:rStyle w:val="113"/>
          <w:color w:val="000000"/>
          <w:sz w:val="24"/>
        </w:rPr>
        <w:t xml:space="preserve">и, следовательно, проявляет его качества. К тому же, </w:t>
      </w:r>
      <w:r w:rsidRPr="005F63D9">
        <w:rPr>
          <w:rStyle w:val="112"/>
          <w:b w:val="0"/>
          <w:color w:val="000000"/>
          <w:spacing w:val="0"/>
          <w:sz w:val="24"/>
        </w:rPr>
        <w:t xml:space="preserve">Раху </w:t>
      </w:r>
      <w:r>
        <w:rPr>
          <w:rStyle w:val="113"/>
          <w:color w:val="000000"/>
          <w:sz w:val="24"/>
        </w:rPr>
        <w:t xml:space="preserve">занимает </w:t>
      </w:r>
      <w:r w:rsidRPr="005F63D9">
        <w:rPr>
          <w:rStyle w:val="112"/>
          <w:b w:val="0"/>
          <w:color w:val="000000"/>
          <w:spacing w:val="0"/>
          <w:sz w:val="24"/>
        </w:rPr>
        <w:t>5-й дом</w:t>
      </w:r>
      <w:r>
        <w:rPr>
          <w:rStyle w:val="112"/>
          <w:color w:val="000000"/>
          <w:spacing w:val="0"/>
          <w:sz w:val="24"/>
        </w:rPr>
        <w:t xml:space="preserve"> </w:t>
      </w:r>
      <w:r>
        <w:rPr>
          <w:rStyle w:val="113"/>
          <w:color w:val="000000"/>
          <w:sz w:val="24"/>
        </w:rPr>
        <w:t xml:space="preserve">от </w:t>
      </w:r>
      <w:r w:rsidRPr="005F63D9">
        <w:rPr>
          <w:rStyle w:val="2a"/>
          <w:b w:val="0"/>
          <w:color w:val="000000"/>
          <w:sz w:val="24"/>
        </w:rPr>
        <w:t>чандра-лагны.</w:t>
      </w:r>
      <w:r>
        <w:rPr>
          <w:rStyle w:val="16"/>
          <w:color w:val="000000"/>
          <w:spacing w:val="0"/>
          <w:sz w:val="24"/>
        </w:rPr>
        <w:t xml:space="preserve"> </w:t>
      </w:r>
      <w:r>
        <w:rPr>
          <w:rStyle w:val="113"/>
          <w:color w:val="000000"/>
          <w:sz w:val="24"/>
        </w:rPr>
        <w:t xml:space="preserve">О насильственной смерти отца говорит тот факт, что </w:t>
      </w:r>
      <w:r w:rsidRPr="005F63D9">
        <w:rPr>
          <w:rStyle w:val="112"/>
          <w:b w:val="0"/>
          <w:color w:val="000000"/>
          <w:spacing w:val="0"/>
          <w:sz w:val="24"/>
        </w:rPr>
        <w:t>Сатурн,</w:t>
      </w:r>
      <w:r>
        <w:rPr>
          <w:rStyle w:val="112"/>
          <w:color w:val="000000"/>
          <w:spacing w:val="0"/>
          <w:sz w:val="24"/>
        </w:rPr>
        <w:t xml:space="preserve"> </w:t>
      </w:r>
      <w:r>
        <w:rPr>
          <w:rStyle w:val="113"/>
          <w:color w:val="000000"/>
          <w:sz w:val="24"/>
        </w:rPr>
        <w:t xml:space="preserve">управитель </w:t>
      </w:r>
      <w:r w:rsidRPr="005F63D9">
        <w:rPr>
          <w:rStyle w:val="112"/>
          <w:b w:val="0"/>
          <w:color w:val="000000"/>
          <w:spacing w:val="0"/>
          <w:sz w:val="24"/>
        </w:rPr>
        <w:t>10-го дома,</w:t>
      </w:r>
      <w:r>
        <w:rPr>
          <w:rStyle w:val="112"/>
          <w:color w:val="000000"/>
          <w:spacing w:val="0"/>
          <w:sz w:val="24"/>
        </w:rPr>
        <w:t xml:space="preserve"> </w:t>
      </w:r>
      <w:r>
        <w:rPr>
          <w:rStyle w:val="113"/>
          <w:color w:val="000000"/>
          <w:sz w:val="24"/>
        </w:rPr>
        <w:t xml:space="preserve">находится в </w:t>
      </w:r>
      <w:r w:rsidRPr="005F63D9">
        <w:rPr>
          <w:rStyle w:val="2a"/>
          <w:b w:val="0"/>
          <w:color w:val="000000"/>
          <w:sz w:val="24"/>
        </w:rPr>
        <w:t>марака-стхане</w:t>
      </w:r>
      <w:r>
        <w:rPr>
          <w:rStyle w:val="16"/>
          <w:color w:val="000000"/>
          <w:spacing w:val="0"/>
          <w:sz w:val="24"/>
        </w:rPr>
        <w:t xml:space="preserve"> </w:t>
      </w:r>
      <w:r>
        <w:rPr>
          <w:rStyle w:val="113"/>
          <w:color w:val="000000"/>
          <w:sz w:val="24"/>
        </w:rPr>
        <w:t xml:space="preserve">в </w:t>
      </w:r>
      <w:r w:rsidRPr="005F63D9">
        <w:rPr>
          <w:rStyle w:val="2a"/>
          <w:b w:val="0"/>
          <w:color w:val="000000"/>
          <w:sz w:val="24"/>
        </w:rPr>
        <w:t>накшатре,</w:t>
      </w:r>
      <w:r>
        <w:rPr>
          <w:rStyle w:val="16"/>
          <w:color w:val="000000"/>
          <w:spacing w:val="0"/>
          <w:sz w:val="24"/>
        </w:rPr>
        <w:t xml:space="preserve"> </w:t>
      </w:r>
      <w:r>
        <w:rPr>
          <w:rStyle w:val="113"/>
          <w:color w:val="000000"/>
          <w:sz w:val="24"/>
        </w:rPr>
        <w:t xml:space="preserve">управляемой </w:t>
      </w:r>
      <w:r w:rsidRPr="005F63D9">
        <w:rPr>
          <w:rStyle w:val="112"/>
          <w:b w:val="0"/>
          <w:color w:val="000000"/>
          <w:spacing w:val="0"/>
          <w:sz w:val="24"/>
        </w:rPr>
        <w:t>Марсом.</w:t>
      </w:r>
      <w:r>
        <w:rPr>
          <w:rStyle w:val="112"/>
          <w:color w:val="000000"/>
          <w:spacing w:val="0"/>
          <w:sz w:val="24"/>
        </w:rPr>
        <w:t xml:space="preserve"> </w:t>
      </w:r>
      <w:r>
        <w:rPr>
          <w:rStyle w:val="113"/>
          <w:color w:val="000000"/>
          <w:sz w:val="24"/>
        </w:rPr>
        <w:t xml:space="preserve">В </w:t>
      </w:r>
      <w:r w:rsidRPr="005F63D9">
        <w:rPr>
          <w:rStyle w:val="2a"/>
          <w:b w:val="0"/>
          <w:color w:val="000000"/>
          <w:sz w:val="24"/>
        </w:rPr>
        <w:t>дашу</w:t>
      </w:r>
      <w:r w:rsidRPr="005F63D9">
        <w:rPr>
          <w:rStyle w:val="16"/>
          <w:b w:val="0"/>
          <w:color w:val="000000"/>
          <w:spacing w:val="0"/>
          <w:sz w:val="24"/>
        </w:rPr>
        <w:t xml:space="preserve"> </w:t>
      </w:r>
      <w:r w:rsidRPr="005F63D9">
        <w:rPr>
          <w:rStyle w:val="112"/>
          <w:b w:val="0"/>
          <w:color w:val="000000"/>
          <w:spacing w:val="0"/>
          <w:sz w:val="24"/>
        </w:rPr>
        <w:t xml:space="preserve">Сатурна, </w:t>
      </w:r>
      <w:r w:rsidRPr="005F63D9">
        <w:rPr>
          <w:rStyle w:val="2a"/>
          <w:b w:val="0"/>
          <w:color w:val="000000"/>
          <w:sz w:val="24"/>
        </w:rPr>
        <w:t>бхукти</w:t>
      </w:r>
      <w:r w:rsidRPr="005F63D9">
        <w:rPr>
          <w:rStyle w:val="16"/>
          <w:b w:val="0"/>
          <w:color w:val="000000"/>
          <w:spacing w:val="0"/>
          <w:sz w:val="24"/>
        </w:rPr>
        <w:t xml:space="preserve"> </w:t>
      </w:r>
      <w:r w:rsidRPr="005F63D9">
        <w:rPr>
          <w:rStyle w:val="112"/>
          <w:b w:val="0"/>
          <w:color w:val="000000"/>
          <w:spacing w:val="0"/>
          <w:sz w:val="24"/>
        </w:rPr>
        <w:t>Раху</w:t>
      </w:r>
      <w:r>
        <w:rPr>
          <w:rStyle w:val="112"/>
          <w:color w:val="000000"/>
          <w:spacing w:val="0"/>
          <w:sz w:val="24"/>
        </w:rPr>
        <w:t xml:space="preserve"> </w:t>
      </w:r>
      <w:r>
        <w:rPr>
          <w:rStyle w:val="113"/>
          <w:color w:val="000000"/>
          <w:sz w:val="24"/>
        </w:rPr>
        <w:t>новорожденный сын его отца от Клеопатры и другой кузен, Август, были преданы смерти Александром.</w:t>
      </w:r>
    </w:p>
    <w:p w:rsidR="00E6264A" w:rsidRDefault="00E6264A" w:rsidP="005F63D9">
      <w:pPr>
        <w:pStyle w:val="af2"/>
        <w:shd w:val="clear" w:color="auto" w:fill="auto"/>
        <w:spacing w:before="0" w:line="240" w:lineRule="auto"/>
        <w:ind w:firstLine="544"/>
        <w:jc w:val="both"/>
        <w:rPr>
          <w:sz w:val="24"/>
        </w:rPr>
      </w:pPr>
      <w:r>
        <w:rPr>
          <w:rStyle w:val="113"/>
          <w:color w:val="000000"/>
          <w:sz w:val="24"/>
        </w:rPr>
        <w:t xml:space="preserve">Обратите внимание на позицию </w:t>
      </w:r>
      <w:r w:rsidRPr="005F63D9">
        <w:rPr>
          <w:rStyle w:val="112"/>
          <w:b w:val="0"/>
          <w:color w:val="000000"/>
          <w:spacing w:val="0"/>
          <w:sz w:val="24"/>
        </w:rPr>
        <w:t>Юпитера</w:t>
      </w:r>
      <w:r>
        <w:rPr>
          <w:rStyle w:val="112"/>
          <w:color w:val="000000"/>
          <w:spacing w:val="0"/>
          <w:sz w:val="24"/>
        </w:rPr>
        <w:t xml:space="preserve"> </w:t>
      </w:r>
      <w:r>
        <w:rPr>
          <w:rStyle w:val="113"/>
          <w:color w:val="000000"/>
          <w:sz w:val="24"/>
        </w:rPr>
        <w:t xml:space="preserve">в </w:t>
      </w:r>
      <w:r w:rsidRPr="005F63D9">
        <w:rPr>
          <w:rStyle w:val="112"/>
          <w:b w:val="0"/>
          <w:color w:val="000000"/>
          <w:spacing w:val="0"/>
          <w:sz w:val="24"/>
        </w:rPr>
        <w:t>7-м доме</w:t>
      </w:r>
      <w:r>
        <w:rPr>
          <w:rStyle w:val="112"/>
          <w:color w:val="000000"/>
          <w:spacing w:val="0"/>
          <w:sz w:val="24"/>
        </w:rPr>
        <w:t xml:space="preserve"> </w:t>
      </w:r>
      <w:r>
        <w:rPr>
          <w:rStyle w:val="113"/>
          <w:color w:val="000000"/>
          <w:sz w:val="24"/>
        </w:rPr>
        <w:t xml:space="preserve">(влияние в зарубежных государствах). </w:t>
      </w:r>
      <w:r w:rsidRPr="005F63D9">
        <w:rPr>
          <w:rStyle w:val="112"/>
          <w:b w:val="0"/>
          <w:color w:val="000000"/>
          <w:spacing w:val="0"/>
          <w:sz w:val="24"/>
        </w:rPr>
        <w:t>Юпитер</w:t>
      </w:r>
      <w:r>
        <w:rPr>
          <w:rStyle w:val="112"/>
          <w:color w:val="000000"/>
          <w:spacing w:val="0"/>
          <w:sz w:val="24"/>
        </w:rPr>
        <w:t xml:space="preserve"> </w:t>
      </w:r>
      <w:r>
        <w:rPr>
          <w:rStyle w:val="113"/>
          <w:color w:val="000000"/>
          <w:sz w:val="24"/>
        </w:rPr>
        <w:t>является хозяином</w:t>
      </w:r>
      <w:r w:rsidR="005F63D9">
        <w:rPr>
          <w:sz w:val="24"/>
        </w:rPr>
        <w:t xml:space="preserve"> 8-</w:t>
      </w:r>
      <w:r w:rsidRPr="005F63D9">
        <w:rPr>
          <w:rStyle w:val="112"/>
          <w:b w:val="0"/>
          <w:color w:val="000000"/>
          <w:spacing w:val="0"/>
          <w:sz w:val="24"/>
        </w:rPr>
        <w:t>го дома,</w:t>
      </w:r>
      <w:r>
        <w:rPr>
          <w:rStyle w:val="112"/>
          <w:color w:val="000000"/>
          <w:spacing w:val="0"/>
          <w:sz w:val="24"/>
        </w:rPr>
        <w:t xml:space="preserve"> </w:t>
      </w:r>
      <w:r>
        <w:rPr>
          <w:rStyle w:val="113"/>
          <w:color w:val="000000"/>
          <w:sz w:val="24"/>
        </w:rPr>
        <w:t xml:space="preserve">дома удачи. В </w:t>
      </w:r>
      <w:r w:rsidRPr="005F63D9">
        <w:rPr>
          <w:rStyle w:val="2a"/>
          <w:b w:val="0"/>
          <w:color w:val="000000"/>
          <w:sz w:val="24"/>
        </w:rPr>
        <w:t>бхукти</w:t>
      </w:r>
      <w:r w:rsidRPr="005F63D9">
        <w:rPr>
          <w:rStyle w:val="16"/>
          <w:b w:val="0"/>
          <w:color w:val="000000"/>
          <w:spacing w:val="0"/>
          <w:sz w:val="24"/>
        </w:rPr>
        <w:t xml:space="preserve"> </w:t>
      </w:r>
      <w:r w:rsidRPr="005F63D9">
        <w:rPr>
          <w:rStyle w:val="112"/>
          <w:b w:val="0"/>
          <w:color w:val="000000"/>
          <w:spacing w:val="0"/>
          <w:sz w:val="24"/>
        </w:rPr>
        <w:t>Юпитера</w:t>
      </w:r>
      <w:r>
        <w:rPr>
          <w:rStyle w:val="112"/>
          <w:color w:val="000000"/>
          <w:spacing w:val="0"/>
          <w:sz w:val="24"/>
        </w:rPr>
        <w:t xml:space="preserve"> </w:t>
      </w:r>
      <w:r w:rsidRPr="005F63D9">
        <w:rPr>
          <w:rStyle w:val="2a"/>
          <w:b w:val="0"/>
          <w:color w:val="000000"/>
          <w:sz w:val="24"/>
        </w:rPr>
        <w:lastRenderedPageBreak/>
        <w:t>дашу</w:t>
      </w:r>
      <w:r w:rsidRPr="005F63D9">
        <w:rPr>
          <w:rStyle w:val="16"/>
          <w:b w:val="0"/>
          <w:color w:val="000000"/>
          <w:spacing w:val="0"/>
          <w:sz w:val="24"/>
        </w:rPr>
        <w:t xml:space="preserve"> </w:t>
      </w:r>
      <w:r w:rsidRPr="005F63D9">
        <w:rPr>
          <w:rStyle w:val="112"/>
          <w:b w:val="0"/>
          <w:color w:val="000000"/>
          <w:spacing w:val="0"/>
          <w:sz w:val="24"/>
        </w:rPr>
        <w:t>Сатурна</w:t>
      </w:r>
      <w:r>
        <w:rPr>
          <w:rStyle w:val="112"/>
          <w:color w:val="000000"/>
          <w:spacing w:val="0"/>
          <w:sz w:val="24"/>
        </w:rPr>
        <w:t xml:space="preserve"> </w:t>
      </w:r>
      <w:r>
        <w:rPr>
          <w:rStyle w:val="113"/>
          <w:color w:val="000000"/>
          <w:sz w:val="24"/>
        </w:rPr>
        <w:t xml:space="preserve">Александр выступил против армии Дария и полностью разгромил ее. Огромные богатства попали в его руки, но Дарий спасся бегством. </w:t>
      </w:r>
      <w:r w:rsidRPr="005F63D9">
        <w:rPr>
          <w:rStyle w:val="2a"/>
          <w:b w:val="0"/>
          <w:color w:val="000000"/>
          <w:sz w:val="24"/>
        </w:rPr>
        <w:t>Даша</w:t>
      </w:r>
      <w:r w:rsidRPr="005F63D9">
        <w:rPr>
          <w:rStyle w:val="16"/>
          <w:b w:val="0"/>
          <w:color w:val="000000"/>
          <w:spacing w:val="0"/>
          <w:sz w:val="24"/>
        </w:rPr>
        <w:t xml:space="preserve"> </w:t>
      </w:r>
      <w:r w:rsidRPr="005F63D9">
        <w:rPr>
          <w:rStyle w:val="112"/>
          <w:b w:val="0"/>
          <w:color w:val="000000"/>
          <w:spacing w:val="0"/>
          <w:sz w:val="24"/>
        </w:rPr>
        <w:t>Меркурия</w:t>
      </w:r>
      <w:r>
        <w:rPr>
          <w:rStyle w:val="112"/>
          <w:color w:val="000000"/>
          <w:spacing w:val="0"/>
          <w:sz w:val="24"/>
        </w:rPr>
        <w:t xml:space="preserve"> </w:t>
      </w:r>
      <w:r>
        <w:rPr>
          <w:rStyle w:val="113"/>
          <w:color w:val="000000"/>
          <w:sz w:val="24"/>
        </w:rPr>
        <w:t xml:space="preserve">началась в 331 г. до н.э. Позиция </w:t>
      </w:r>
      <w:r w:rsidRPr="005F63D9">
        <w:rPr>
          <w:rStyle w:val="112"/>
          <w:b w:val="0"/>
          <w:color w:val="000000"/>
          <w:spacing w:val="0"/>
          <w:sz w:val="24"/>
        </w:rPr>
        <w:t>Меркурия,</w:t>
      </w:r>
      <w:r>
        <w:rPr>
          <w:rStyle w:val="112"/>
          <w:color w:val="000000"/>
          <w:spacing w:val="0"/>
          <w:sz w:val="24"/>
        </w:rPr>
        <w:t xml:space="preserve"> </w:t>
      </w:r>
      <w:r>
        <w:rPr>
          <w:rStyle w:val="113"/>
          <w:color w:val="000000"/>
          <w:sz w:val="24"/>
        </w:rPr>
        <w:t xml:space="preserve">как хозяина </w:t>
      </w:r>
      <w:r w:rsidRPr="005F63D9">
        <w:rPr>
          <w:rStyle w:val="112"/>
          <w:b w:val="0"/>
          <w:color w:val="000000"/>
          <w:spacing w:val="0"/>
          <w:sz w:val="24"/>
        </w:rPr>
        <w:t>9-го дома</w:t>
      </w:r>
      <w:r>
        <w:rPr>
          <w:rStyle w:val="112"/>
          <w:color w:val="000000"/>
          <w:spacing w:val="0"/>
          <w:sz w:val="24"/>
        </w:rPr>
        <w:t xml:space="preserve"> </w:t>
      </w:r>
      <w:r>
        <w:rPr>
          <w:rStyle w:val="113"/>
          <w:color w:val="000000"/>
          <w:sz w:val="24"/>
        </w:rPr>
        <w:t xml:space="preserve">от </w:t>
      </w:r>
      <w:r w:rsidRPr="005F63D9">
        <w:rPr>
          <w:rStyle w:val="2a"/>
          <w:b w:val="0"/>
          <w:color w:val="000000"/>
          <w:sz w:val="24"/>
        </w:rPr>
        <w:t>чандра-лагны</w:t>
      </w:r>
      <w:r>
        <w:rPr>
          <w:rStyle w:val="16"/>
          <w:color w:val="000000"/>
          <w:spacing w:val="0"/>
          <w:sz w:val="24"/>
        </w:rPr>
        <w:t xml:space="preserve"> </w:t>
      </w:r>
      <w:r>
        <w:rPr>
          <w:rStyle w:val="113"/>
          <w:color w:val="000000"/>
          <w:sz w:val="24"/>
        </w:rPr>
        <w:t xml:space="preserve">в </w:t>
      </w:r>
      <w:r w:rsidRPr="005F63D9">
        <w:rPr>
          <w:rStyle w:val="112"/>
          <w:b w:val="0"/>
          <w:color w:val="000000"/>
          <w:spacing w:val="0"/>
          <w:sz w:val="24"/>
        </w:rPr>
        <w:t xml:space="preserve">10-м доме, </w:t>
      </w:r>
      <w:r>
        <w:rPr>
          <w:rStyle w:val="113"/>
          <w:color w:val="000000"/>
          <w:sz w:val="24"/>
        </w:rPr>
        <w:t xml:space="preserve">подарила возможность Александру разбить наголову Дария и взять персидскую столицу. </w:t>
      </w:r>
      <w:r w:rsidRPr="005F63D9">
        <w:rPr>
          <w:rStyle w:val="112"/>
          <w:b w:val="0"/>
          <w:color w:val="000000"/>
          <w:spacing w:val="0"/>
          <w:sz w:val="24"/>
        </w:rPr>
        <w:t xml:space="preserve">Меркурий </w:t>
      </w:r>
      <w:r>
        <w:rPr>
          <w:rStyle w:val="113"/>
          <w:color w:val="000000"/>
          <w:sz w:val="24"/>
        </w:rPr>
        <w:t xml:space="preserve">является планетой торговли и коммерции. Как только началась </w:t>
      </w:r>
      <w:r w:rsidRPr="005F63D9">
        <w:rPr>
          <w:rStyle w:val="2a"/>
          <w:b w:val="0"/>
          <w:color w:val="000000"/>
          <w:sz w:val="24"/>
        </w:rPr>
        <w:t>даша</w:t>
      </w:r>
      <w:r w:rsidRPr="005F63D9">
        <w:rPr>
          <w:rStyle w:val="16"/>
          <w:b w:val="0"/>
          <w:color w:val="000000"/>
          <w:spacing w:val="0"/>
          <w:sz w:val="24"/>
        </w:rPr>
        <w:t xml:space="preserve"> </w:t>
      </w:r>
      <w:r w:rsidRPr="005F63D9">
        <w:rPr>
          <w:rStyle w:val="112"/>
          <w:b w:val="0"/>
          <w:color w:val="000000"/>
          <w:spacing w:val="0"/>
          <w:sz w:val="24"/>
        </w:rPr>
        <w:t>Меркурия,</w:t>
      </w:r>
      <w:r>
        <w:rPr>
          <w:rStyle w:val="112"/>
          <w:color w:val="000000"/>
          <w:spacing w:val="0"/>
          <w:sz w:val="24"/>
        </w:rPr>
        <w:t xml:space="preserve"> </w:t>
      </w:r>
      <w:r>
        <w:rPr>
          <w:rStyle w:val="113"/>
          <w:color w:val="000000"/>
          <w:sz w:val="24"/>
        </w:rPr>
        <w:t xml:space="preserve">был основан город Александрия в северной части Нила, который стал крупным торговым центром. </w:t>
      </w:r>
      <w:r w:rsidRPr="005F63D9">
        <w:rPr>
          <w:rStyle w:val="2a"/>
          <w:b w:val="0"/>
          <w:color w:val="000000"/>
          <w:sz w:val="24"/>
        </w:rPr>
        <w:t>Бхукти</w:t>
      </w:r>
      <w:r w:rsidRPr="005F63D9">
        <w:rPr>
          <w:rStyle w:val="16"/>
          <w:b w:val="0"/>
          <w:color w:val="000000"/>
          <w:spacing w:val="0"/>
          <w:sz w:val="24"/>
        </w:rPr>
        <w:t xml:space="preserve"> </w:t>
      </w:r>
      <w:r w:rsidRPr="005F63D9">
        <w:rPr>
          <w:rStyle w:val="112"/>
          <w:b w:val="0"/>
          <w:color w:val="000000"/>
          <w:spacing w:val="0"/>
          <w:sz w:val="24"/>
        </w:rPr>
        <w:t>Венеры</w:t>
      </w:r>
      <w:r>
        <w:rPr>
          <w:rStyle w:val="112"/>
          <w:color w:val="000000"/>
          <w:spacing w:val="0"/>
          <w:sz w:val="24"/>
        </w:rPr>
        <w:t xml:space="preserve"> </w:t>
      </w:r>
      <w:r>
        <w:rPr>
          <w:rStyle w:val="113"/>
          <w:color w:val="000000"/>
          <w:sz w:val="24"/>
        </w:rPr>
        <w:t xml:space="preserve">в </w:t>
      </w:r>
      <w:r w:rsidRPr="005F63D9">
        <w:rPr>
          <w:rStyle w:val="2a"/>
          <w:b w:val="0"/>
          <w:color w:val="000000"/>
          <w:sz w:val="24"/>
        </w:rPr>
        <w:t>дашу</w:t>
      </w:r>
      <w:r w:rsidRPr="005F63D9">
        <w:rPr>
          <w:rStyle w:val="16"/>
          <w:b w:val="0"/>
          <w:color w:val="000000"/>
          <w:spacing w:val="0"/>
          <w:sz w:val="24"/>
        </w:rPr>
        <w:t xml:space="preserve"> </w:t>
      </w:r>
      <w:r w:rsidRPr="005F63D9">
        <w:rPr>
          <w:rStyle w:val="112"/>
          <w:b w:val="0"/>
          <w:color w:val="000000"/>
          <w:spacing w:val="0"/>
          <w:sz w:val="24"/>
        </w:rPr>
        <w:t>Юпитера</w:t>
      </w:r>
      <w:r>
        <w:rPr>
          <w:rStyle w:val="112"/>
          <w:color w:val="000000"/>
          <w:spacing w:val="0"/>
          <w:sz w:val="24"/>
        </w:rPr>
        <w:t xml:space="preserve"> </w:t>
      </w:r>
      <w:r>
        <w:rPr>
          <w:rStyle w:val="113"/>
          <w:color w:val="000000"/>
          <w:sz w:val="24"/>
        </w:rPr>
        <w:t xml:space="preserve">имела чрезвычайное значение. </w:t>
      </w:r>
      <w:r w:rsidRPr="005F63D9">
        <w:rPr>
          <w:rStyle w:val="112"/>
          <w:b w:val="0"/>
          <w:color w:val="000000"/>
          <w:spacing w:val="0"/>
          <w:sz w:val="24"/>
        </w:rPr>
        <w:t>Венера</w:t>
      </w:r>
      <w:r>
        <w:rPr>
          <w:rStyle w:val="112"/>
          <w:color w:val="000000"/>
          <w:spacing w:val="0"/>
          <w:sz w:val="24"/>
        </w:rPr>
        <w:t xml:space="preserve"> </w:t>
      </w:r>
      <w:r>
        <w:rPr>
          <w:rStyle w:val="113"/>
          <w:color w:val="000000"/>
          <w:sz w:val="24"/>
        </w:rPr>
        <w:t xml:space="preserve">является хозяйкой </w:t>
      </w:r>
      <w:r w:rsidRPr="005F63D9">
        <w:rPr>
          <w:rStyle w:val="112"/>
          <w:b w:val="0"/>
          <w:color w:val="000000"/>
          <w:spacing w:val="0"/>
          <w:sz w:val="24"/>
        </w:rPr>
        <w:t>2-го</w:t>
      </w:r>
      <w:r>
        <w:rPr>
          <w:rStyle w:val="112"/>
          <w:color w:val="000000"/>
          <w:spacing w:val="0"/>
          <w:sz w:val="24"/>
        </w:rPr>
        <w:t xml:space="preserve"> </w:t>
      </w:r>
      <w:r>
        <w:rPr>
          <w:rStyle w:val="113"/>
          <w:color w:val="000000"/>
          <w:sz w:val="24"/>
        </w:rPr>
        <w:t xml:space="preserve">и </w:t>
      </w:r>
      <w:r w:rsidRPr="005F63D9">
        <w:rPr>
          <w:rStyle w:val="112"/>
          <w:b w:val="0"/>
          <w:color w:val="000000"/>
          <w:spacing w:val="0"/>
          <w:sz w:val="24"/>
        </w:rPr>
        <w:t>7-го домов</w:t>
      </w:r>
      <w:r>
        <w:rPr>
          <w:rStyle w:val="112"/>
          <w:color w:val="000000"/>
          <w:spacing w:val="0"/>
          <w:sz w:val="24"/>
        </w:rPr>
        <w:t xml:space="preserve"> </w:t>
      </w:r>
      <w:r>
        <w:rPr>
          <w:rStyle w:val="113"/>
          <w:color w:val="000000"/>
          <w:sz w:val="24"/>
        </w:rPr>
        <w:t xml:space="preserve">и занимает </w:t>
      </w:r>
      <w:r w:rsidRPr="005F63D9">
        <w:rPr>
          <w:rStyle w:val="112"/>
          <w:b w:val="0"/>
          <w:color w:val="000000"/>
          <w:spacing w:val="0"/>
          <w:sz w:val="24"/>
        </w:rPr>
        <w:t>5-й дом</w:t>
      </w:r>
      <w:r>
        <w:rPr>
          <w:rStyle w:val="112"/>
          <w:color w:val="000000"/>
          <w:spacing w:val="0"/>
          <w:sz w:val="24"/>
        </w:rPr>
        <w:t xml:space="preserve"> </w:t>
      </w:r>
      <w:r>
        <w:rPr>
          <w:rStyle w:val="113"/>
          <w:color w:val="000000"/>
          <w:sz w:val="24"/>
        </w:rPr>
        <w:t xml:space="preserve">с имперской планетой </w:t>
      </w:r>
      <w:r w:rsidRPr="005F63D9">
        <w:rPr>
          <w:rStyle w:val="112"/>
          <w:b w:val="0"/>
          <w:color w:val="000000"/>
          <w:spacing w:val="0"/>
          <w:sz w:val="24"/>
        </w:rPr>
        <w:t>Солнцем</w:t>
      </w:r>
      <w:r>
        <w:rPr>
          <w:rStyle w:val="112"/>
          <w:color w:val="000000"/>
          <w:spacing w:val="0"/>
          <w:sz w:val="24"/>
        </w:rPr>
        <w:t xml:space="preserve"> </w:t>
      </w:r>
      <w:r>
        <w:rPr>
          <w:rStyle w:val="113"/>
          <w:color w:val="000000"/>
          <w:sz w:val="24"/>
        </w:rPr>
        <w:t xml:space="preserve">в констелляции </w:t>
      </w:r>
      <w:r w:rsidRPr="005F63D9">
        <w:rPr>
          <w:rStyle w:val="112"/>
          <w:b w:val="0"/>
          <w:color w:val="000000"/>
          <w:spacing w:val="0"/>
          <w:sz w:val="24"/>
        </w:rPr>
        <w:t>Кету.</w:t>
      </w:r>
      <w:r>
        <w:rPr>
          <w:rStyle w:val="112"/>
          <w:color w:val="000000"/>
          <w:spacing w:val="0"/>
          <w:sz w:val="24"/>
        </w:rPr>
        <w:t xml:space="preserve"> </w:t>
      </w:r>
      <w:r>
        <w:rPr>
          <w:rStyle w:val="113"/>
          <w:color w:val="000000"/>
          <w:sz w:val="24"/>
        </w:rPr>
        <w:t xml:space="preserve">В течение </w:t>
      </w:r>
      <w:r w:rsidRPr="005F63D9">
        <w:rPr>
          <w:rStyle w:val="2a"/>
          <w:b w:val="0"/>
          <w:color w:val="000000"/>
          <w:sz w:val="24"/>
        </w:rPr>
        <w:t>бхукти</w:t>
      </w:r>
      <w:r w:rsidRPr="005F63D9">
        <w:rPr>
          <w:rStyle w:val="16"/>
          <w:b w:val="0"/>
          <w:color w:val="000000"/>
          <w:spacing w:val="0"/>
          <w:sz w:val="24"/>
        </w:rPr>
        <w:t xml:space="preserve"> </w:t>
      </w:r>
      <w:r w:rsidRPr="005F63D9">
        <w:rPr>
          <w:rStyle w:val="112"/>
          <w:b w:val="0"/>
          <w:color w:val="000000"/>
          <w:spacing w:val="0"/>
          <w:sz w:val="24"/>
        </w:rPr>
        <w:t>Венеры</w:t>
      </w:r>
      <w:r>
        <w:rPr>
          <w:rStyle w:val="112"/>
          <w:color w:val="000000"/>
          <w:spacing w:val="0"/>
          <w:sz w:val="24"/>
        </w:rPr>
        <w:t xml:space="preserve"> </w:t>
      </w:r>
      <w:r>
        <w:rPr>
          <w:rStyle w:val="113"/>
          <w:color w:val="000000"/>
          <w:sz w:val="24"/>
        </w:rPr>
        <w:t>он повел свою армию в Индию. После завоевания Пенджаба Александру пришлось возвратиться в Персию, так как его войска отказались идти дальше.</w:t>
      </w:r>
    </w:p>
    <w:p w:rsidR="00E6264A" w:rsidRDefault="00E6264A">
      <w:pPr>
        <w:pStyle w:val="af2"/>
        <w:shd w:val="clear" w:color="auto" w:fill="auto"/>
        <w:spacing w:before="0" w:line="240" w:lineRule="auto"/>
        <w:ind w:firstLine="544"/>
        <w:jc w:val="both"/>
        <w:rPr>
          <w:rStyle w:val="2a"/>
          <w:b w:val="0"/>
          <w:color w:val="000000"/>
          <w:sz w:val="24"/>
        </w:rPr>
      </w:pPr>
      <w:r>
        <w:rPr>
          <w:rStyle w:val="113"/>
          <w:color w:val="000000"/>
          <w:sz w:val="24"/>
        </w:rPr>
        <w:t xml:space="preserve">В </w:t>
      </w:r>
      <w:r w:rsidRPr="00C018C0">
        <w:rPr>
          <w:rStyle w:val="2a"/>
          <w:b w:val="0"/>
          <w:color w:val="000000"/>
          <w:sz w:val="24"/>
        </w:rPr>
        <w:t>бхукти</w:t>
      </w:r>
      <w:r w:rsidRPr="00C018C0">
        <w:rPr>
          <w:rStyle w:val="16"/>
          <w:b w:val="0"/>
          <w:color w:val="000000"/>
          <w:spacing w:val="0"/>
          <w:sz w:val="24"/>
        </w:rPr>
        <w:t xml:space="preserve"> </w:t>
      </w:r>
      <w:r w:rsidRPr="00C018C0">
        <w:rPr>
          <w:rStyle w:val="112"/>
          <w:b w:val="0"/>
          <w:color w:val="000000"/>
          <w:spacing w:val="0"/>
          <w:sz w:val="24"/>
        </w:rPr>
        <w:t>Солнца,</w:t>
      </w:r>
      <w:r>
        <w:rPr>
          <w:rStyle w:val="112"/>
          <w:color w:val="000000"/>
          <w:spacing w:val="0"/>
          <w:sz w:val="24"/>
        </w:rPr>
        <w:t xml:space="preserve"> </w:t>
      </w:r>
      <w:r>
        <w:rPr>
          <w:rStyle w:val="113"/>
          <w:color w:val="000000"/>
          <w:sz w:val="24"/>
        </w:rPr>
        <w:t xml:space="preserve">которое находится в констелляции </w:t>
      </w:r>
      <w:r w:rsidRPr="00C018C0">
        <w:rPr>
          <w:rStyle w:val="112"/>
          <w:b w:val="0"/>
          <w:color w:val="000000"/>
          <w:spacing w:val="0"/>
          <w:sz w:val="24"/>
        </w:rPr>
        <w:t>Кету,</w:t>
      </w:r>
      <w:r>
        <w:rPr>
          <w:rStyle w:val="112"/>
          <w:color w:val="000000"/>
          <w:spacing w:val="0"/>
          <w:sz w:val="24"/>
        </w:rPr>
        <w:t xml:space="preserve"> </w:t>
      </w:r>
      <w:r>
        <w:rPr>
          <w:rStyle w:val="113"/>
          <w:color w:val="000000"/>
          <w:sz w:val="24"/>
        </w:rPr>
        <w:t xml:space="preserve">он запланировал объехать свои азиатские владения, но в Вавилоне был сражен лихорадкой и умер в возрасте 32-х лет. Таким образом, его смерть произошла в </w:t>
      </w:r>
      <w:r w:rsidRPr="00C018C0">
        <w:rPr>
          <w:rStyle w:val="2a"/>
          <w:b w:val="0"/>
          <w:color w:val="000000"/>
          <w:sz w:val="24"/>
        </w:rPr>
        <w:t>дашу</w:t>
      </w:r>
      <w:r w:rsidRPr="00C018C0">
        <w:rPr>
          <w:rStyle w:val="16"/>
          <w:b w:val="0"/>
          <w:color w:val="000000"/>
          <w:spacing w:val="0"/>
          <w:sz w:val="24"/>
        </w:rPr>
        <w:t xml:space="preserve"> </w:t>
      </w:r>
      <w:r w:rsidRPr="00C018C0">
        <w:rPr>
          <w:rStyle w:val="112"/>
          <w:b w:val="0"/>
          <w:color w:val="000000"/>
          <w:spacing w:val="0"/>
          <w:sz w:val="24"/>
        </w:rPr>
        <w:t xml:space="preserve">Меркурия, </w:t>
      </w:r>
      <w:r w:rsidRPr="00C018C0">
        <w:rPr>
          <w:rStyle w:val="2a"/>
          <w:b w:val="0"/>
          <w:color w:val="000000"/>
          <w:sz w:val="24"/>
        </w:rPr>
        <w:t>бхукти</w:t>
      </w:r>
      <w:r w:rsidRPr="00C018C0">
        <w:rPr>
          <w:rStyle w:val="16"/>
          <w:b w:val="0"/>
          <w:color w:val="000000"/>
          <w:spacing w:val="0"/>
          <w:sz w:val="24"/>
        </w:rPr>
        <w:t xml:space="preserve"> </w:t>
      </w:r>
      <w:r w:rsidRPr="00C018C0">
        <w:rPr>
          <w:rStyle w:val="112"/>
          <w:b w:val="0"/>
          <w:color w:val="000000"/>
          <w:spacing w:val="0"/>
          <w:sz w:val="24"/>
        </w:rPr>
        <w:t>Луны.</w:t>
      </w:r>
      <w:r>
        <w:rPr>
          <w:rStyle w:val="112"/>
          <w:color w:val="000000"/>
          <w:spacing w:val="0"/>
          <w:sz w:val="24"/>
        </w:rPr>
        <w:t xml:space="preserve"> </w:t>
      </w:r>
      <w:r>
        <w:rPr>
          <w:rStyle w:val="113"/>
          <w:color w:val="000000"/>
          <w:sz w:val="24"/>
        </w:rPr>
        <w:t xml:space="preserve">Можно видеть, что </w:t>
      </w:r>
      <w:r w:rsidRPr="00C018C0">
        <w:rPr>
          <w:rStyle w:val="112"/>
          <w:b w:val="0"/>
          <w:color w:val="000000"/>
          <w:spacing w:val="0"/>
          <w:sz w:val="24"/>
        </w:rPr>
        <w:t>Меркурий</w:t>
      </w:r>
      <w:r>
        <w:rPr>
          <w:rStyle w:val="112"/>
          <w:color w:val="000000"/>
          <w:spacing w:val="0"/>
          <w:sz w:val="24"/>
        </w:rPr>
        <w:t xml:space="preserve"> </w:t>
      </w:r>
      <w:r>
        <w:rPr>
          <w:rStyle w:val="113"/>
          <w:color w:val="000000"/>
          <w:sz w:val="24"/>
        </w:rPr>
        <w:t xml:space="preserve">является хозяином </w:t>
      </w:r>
      <w:r w:rsidRPr="00C018C0">
        <w:rPr>
          <w:rStyle w:val="112"/>
          <w:b w:val="0"/>
          <w:color w:val="000000"/>
          <w:spacing w:val="0"/>
          <w:sz w:val="24"/>
        </w:rPr>
        <w:t>3-го дома,</w:t>
      </w:r>
      <w:r>
        <w:rPr>
          <w:rStyle w:val="112"/>
          <w:color w:val="000000"/>
          <w:spacing w:val="0"/>
          <w:sz w:val="24"/>
        </w:rPr>
        <w:t xml:space="preserve"> </w:t>
      </w:r>
      <w:r>
        <w:rPr>
          <w:rStyle w:val="113"/>
          <w:color w:val="000000"/>
          <w:sz w:val="24"/>
        </w:rPr>
        <w:t xml:space="preserve">в котором расположен </w:t>
      </w:r>
      <w:r w:rsidRPr="00C018C0">
        <w:rPr>
          <w:rStyle w:val="112"/>
          <w:b w:val="0"/>
          <w:color w:val="000000"/>
          <w:spacing w:val="0"/>
          <w:sz w:val="24"/>
        </w:rPr>
        <w:t>Марс,</w:t>
      </w:r>
      <w:r>
        <w:rPr>
          <w:rStyle w:val="112"/>
          <w:color w:val="000000"/>
          <w:spacing w:val="0"/>
          <w:sz w:val="24"/>
        </w:rPr>
        <w:t xml:space="preserve"> </w:t>
      </w:r>
      <w:r>
        <w:rPr>
          <w:rStyle w:val="113"/>
          <w:color w:val="000000"/>
          <w:sz w:val="24"/>
        </w:rPr>
        <w:t xml:space="preserve">и </w:t>
      </w:r>
      <w:r w:rsidRPr="00C018C0">
        <w:rPr>
          <w:rStyle w:val="112"/>
          <w:b w:val="0"/>
          <w:color w:val="000000"/>
          <w:spacing w:val="0"/>
          <w:sz w:val="24"/>
        </w:rPr>
        <w:t>6-го дома,</w:t>
      </w:r>
      <w:r>
        <w:rPr>
          <w:rStyle w:val="112"/>
          <w:color w:val="000000"/>
          <w:spacing w:val="0"/>
          <w:sz w:val="24"/>
        </w:rPr>
        <w:t xml:space="preserve"> </w:t>
      </w:r>
      <w:r>
        <w:rPr>
          <w:rStyle w:val="113"/>
          <w:color w:val="000000"/>
          <w:sz w:val="24"/>
        </w:rPr>
        <w:t xml:space="preserve">а в </w:t>
      </w:r>
      <w:r w:rsidRPr="00C018C0">
        <w:rPr>
          <w:rStyle w:val="2a"/>
          <w:b w:val="0"/>
          <w:color w:val="000000"/>
          <w:sz w:val="24"/>
        </w:rPr>
        <w:t>навамше</w:t>
      </w:r>
      <w:r>
        <w:rPr>
          <w:rStyle w:val="16"/>
          <w:color w:val="000000"/>
          <w:spacing w:val="0"/>
          <w:sz w:val="24"/>
        </w:rPr>
        <w:t xml:space="preserve"> </w:t>
      </w:r>
      <w:r>
        <w:rPr>
          <w:rStyle w:val="113"/>
          <w:color w:val="000000"/>
          <w:sz w:val="24"/>
        </w:rPr>
        <w:t xml:space="preserve">находится в доме </w:t>
      </w:r>
      <w:r w:rsidRPr="00C018C0">
        <w:rPr>
          <w:rStyle w:val="112"/>
          <w:b w:val="0"/>
          <w:color w:val="000000"/>
          <w:spacing w:val="0"/>
          <w:sz w:val="24"/>
        </w:rPr>
        <w:t>Марса.</w:t>
      </w:r>
      <w:r>
        <w:rPr>
          <w:rStyle w:val="112"/>
          <w:color w:val="000000"/>
          <w:spacing w:val="0"/>
          <w:sz w:val="24"/>
        </w:rPr>
        <w:t xml:space="preserve"> </w:t>
      </w:r>
      <w:r>
        <w:rPr>
          <w:rStyle w:val="113"/>
          <w:color w:val="000000"/>
          <w:sz w:val="24"/>
        </w:rPr>
        <w:t xml:space="preserve">Констелляция </w:t>
      </w:r>
      <w:r w:rsidRPr="00C018C0">
        <w:rPr>
          <w:rStyle w:val="112"/>
          <w:b w:val="0"/>
          <w:color w:val="000000"/>
          <w:spacing w:val="0"/>
          <w:sz w:val="24"/>
        </w:rPr>
        <w:t xml:space="preserve">Марса </w:t>
      </w:r>
      <w:r>
        <w:rPr>
          <w:rStyle w:val="113"/>
          <w:color w:val="000000"/>
          <w:sz w:val="24"/>
        </w:rPr>
        <w:t xml:space="preserve">и </w:t>
      </w:r>
      <w:r w:rsidRPr="00C018C0">
        <w:rPr>
          <w:rStyle w:val="112"/>
          <w:b w:val="0"/>
          <w:color w:val="000000"/>
          <w:spacing w:val="0"/>
          <w:sz w:val="24"/>
        </w:rPr>
        <w:t>Меркурия,</w:t>
      </w:r>
      <w:r>
        <w:rPr>
          <w:rStyle w:val="112"/>
          <w:color w:val="000000"/>
          <w:spacing w:val="0"/>
          <w:sz w:val="24"/>
        </w:rPr>
        <w:t xml:space="preserve"> </w:t>
      </w:r>
      <w:r>
        <w:rPr>
          <w:rStyle w:val="113"/>
          <w:color w:val="000000"/>
          <w:sz w:val="24"/>
        </w:rPr>
        <w:t xml:space="preserve">хозяина дома болезней, говорит о склонности к воспалительным процессам и лихорадочным состояниям организма. В </w:t>
      </w:r>
      <w:r w:rsidRPr="00C018C0">
        <w:rPr>
          <w:rStyle w:val="2a"/>
          <w:b w:val="0"/>
          <w:color w:val="000000"/>
          <w:sz w:val="24"/>
        </w:rPr>
        <w:t>навамше</w:t>
      </w:r>
      <w:r w:rsidRPr="00C018C0">
        <w:rPr>
          <w:rStyle w:val="16"/>
          <w:b w:val="0"/>
          <w:color w:val="000000"/>
          <w:spacing w:val="0"/>
          <w:sz w:val="24"/>
        </w:rPr>
        <w:t xml:space="preserve"> </w:t>
      </w:r>
      <w:r w:rsidRPr="00C018C0">
        <w:rPr>
          <w:rStyle w:val="112"/>
          <w:b w:val="0"/>
          <w:color w:val="000000"/>
          <w:spacing w:val="0"/>
          <w:sz w:val="24"/>
        </w:rPr>
        <w:t>Меркурий</w:t>
      </w:r>
      <w:r>
        <w:rPr>
          <w:rStyle w:val="112"/>
          <w:color w:val="000000"/>
          <w:spacing w:val="0"/>
          <w:sz w:val="24"/>
        </w:rPr>
        <w:t xml:space="preserve"> </w:t>
      </w:r>
      <w:r>
        <w:rPr>
          <w:rStyle w:val="113"/>
          <w:color w:val="000000"/>
          <w:sz w:val="24"/>
        </w:rPr>
        <w:t xml:space="preserve">соединен с </w:t>
      </w:r>
      <w:r w:rsidRPr="00C018C0">
        <w:rPr>
          <w:rStyle w:val="2a"/>
          <w:b w:val="0"/>
          <w:color w:val="000000"/>
          <w:sz w:val="24"/>
        </w:rPr>
        <w:t>маракой</w:t>
      </w:r>
      <w:r w:rsidRPr="00C018C0">
        <w:rPr>
          <w:rStyle w:val="16"/>
          <w:b w:val="0"/>
          <w:color w:val="000000"/>
          <w:spacing w:val="0"/>
          <w:sz w:val="24"/>
        </w:rPr>
        <w:t xml:space="preserve"> </w:t>
      </w:r>
      <w:r w:rsidRPr="00C018C0">
        <w:rPr>
          <w:rStyle w:val="112"/>
          <w:b w:val="0"/>
          <w:color w:val="000000"/>
          <w:spacing w:val="0"/>
          <w:sz w:val="24"/>
        </w:rPr>
        <w:t>Юпитером,</w:t>
      </w:r>
      <w:r>
        <w:rPr>
          <w:rStyle w:val="112"/>
          <w:color w:val="000000"/>
          <w:spacing w:val="0"/>
          <w:sz w:val="24"/>
        </w:rPr>
        <w:t xml:space="preserve"> </w:t>
      </w:r>
      <w:r>
        <w:rPr>
          <w:rStyle w:val="113"/>
          <w:color w:val="000000"/>
          <w:sz w:val="24"/>
        </w:rPr>
        <w:t xml:space="preserve">хозяином </w:t>
      </w:r>
      <w:r w:rsidRPr="00C018C0">
        <w:rPr>
          <w:rStyle w:val="112"/>
          <w:b w:val="0"/>
          <w:color w:val="000000"/>
          <w:spacing w:val="0"/>
          <w:sz w:val="24"/>
        </w:rPr>
        <w:t>7-го дома</w:t>
      </w:r>
      <w:r>
        <w:rPr>
          <w:rStyle w:val="112"/>
          <w:color w:val="000000"/>
          <w:spacing w:val="0"/>
          <w:sz w:val="24"/>
        </w:rPr>
        <w:t xml:space="preserve"> </w:t>
      </w:r>
      <w:r>
        <w:rPr>
          <w:rStyle w:val="113"/>
          <w:color w:val="000000"/>
          <w:sz w:val="24"/>
        </w:rPr>
        <w:t xml:space="preserve">от </w:t>
      </w:r>
      <w:r w:rsidRPr="00C018C0">
        <w:rPr>
          <w:rStyle w:val="2a"/>
          <w:b w:val="0"/>
          <w:color w:val="000000"/>
          <w:sz w:val="24"/>
        </w:rPr>
        <w:t>лагны навамши</w:t>
      </w:r>
      <w:r>
        <w:rPr>
          <w:rStyle w:val="16"/>
          <w:color w:val="000000"/>
          <w:spacing w:val="0"/>
          <w:sz w:val="24"/>
        </w:rPr>
        <w:t xml:space="preserve"> </w:t>
      </w:r>
      <w:r>
        <w:rPr>
          <w:rStyle w:val="113"/>
          <w:color w:val="000000"/>
          <w:sz w:val="24"/>
        </w:rPr>
        <w:t xml:space="preserve">и </w:t>
      </w:r>
      <w:r w:rsidRPr="00C018C0">
        <w:rPr>
          <w:rStyle w:val="112"/>
          <w:b w:val="0"/>
          <w:color w:val="000000"/>
          <w:spacing w:val="0"/>
          <w:sz w:val="24"/>
        </w:rPr>
        <w:t>7-го дома</w:t>
      </w:r>
      <w:r>
        <w:rPr>
          <w:rStyle w:val="112"/>
          <w:color w:val="000000"/>
          <w:spacing w:val="0"/>
          <w:sz w:val="24"/>
        </w:rPr>
        <w:t xml:space="preserve"> </w:t>
      </w:r>
      <w:r>
        <w:rPr>
          <w:rStyle w:val="113"/>
          <w:color w:val="000000"/>
          <w:sz w:val="24"/>
        </w:rPr>
        <w:t xml:space="preserve">от </w:t>
      </w:r>
      <w:r w:rsidRPr="00C018C0">
        <w:rPr>
          <w:rStyle w:val="2a"/>
          <w:b w:val="0"/>
          <w:color w:val="000000"/>
          <w:sz w:val="24"/>
        </w:rPr>
        <w:t>чандра-лагны.</w:t>
      </w:r>
      <w:r w:rsidRPr="00C018C0">
        <w:rPr>
          <w:rStyle w:val="16"/>
          <w:b w:val="0"/>
          <w:color w:val="000000"/>
          <w:spacing w:val="0"/>
          <w:sz w:val="24"/>
        </w:rPr>
        <w:t xml:space="preserve"> </w:t>
      </w:r>
      <w:r>
        <w:rPr>
          <w:rStyle w:val="113"/>
          <w:color w:val="000000"/>
          <w:sz w:val="24"/>
        </w:rPr>
        <w:t xml:space="preserve">Хозяин подпериода, </w:t>
      </w:r>
      <w:r w:rsidRPr="00C018C0">
        <w:rPr>
          <w:rStyle w:val="112"/>
          <w:b w:val="0"/>
          <w:color w:val="000000"/>
          <w:spacing w:val="0"/>
          <w:sz w:val="24"/>
        </w:rPr>
        <w:t>Луна,</w:t>
      </w:r>
      <w:r>
        <w:rPr>
          <w:rStyle w:val="112"/>
          <w:color w:val="000000"/>
          <w:spacing w:val="0"/>
          <w:sz w:val="24"/>
        </w:rPr>
        <w:t xml:space="preserve"> </w:t>
      </w:r>
      <w:r>
        <w:rPr>
          <w:rStyle w:val="113"/>
          <w:color w:val="000000"/>
          <w:sz w:val="24"/>
        </w:rPr>
        <w:t xml:space="preserve">не только находится в соединении с </w:t>
      </w:r>
      <w:r w:rsidRPr="00C018C0">
        <w:rPr>
          <w:rStyle w:val="2a"/>
          <w:b w:val="0"/>
          <w:color w:val="000000"/>
          <w:sz w:val="24"/>
        </w:rPr>
        <w:t>маракой</w:t>
      </w:r>
      <w:r w:rsidRPr="00C018C0">
        <w:rPr>
          <w:rStyle w:val="16"/>
          <w:b w:val="0"/>
          <w:color w:val="000000"/>
          <w:spacing w:val="0"/>
          <w:sz w:val="24"/>
        </w:rPr>
        <w:t xml:space="preserve"> </w:t>
      </w:r>
      <w:r w:rsidRPr="00C018C0">
        <w:rPr>
          <w:rStyle w:val="112"/>
          <w:b w:val="0"/>
          <w:color w:val="000000"/>
          <w:spacing w:val="0"/>
          <w:sz w:val="24"/>
        </w:rPr>
        <w:t>Юпитером,</w:t>
      </w:r>
      <w:r>
        <w:rPr>
          <w:rStyle w:val="112"/>
          <w:color w:val="000000"/>
          <w:spacing w:val="0"/>
          <w:sz w:val="24"/>
        </w:rPr>
        <w:t xml:space="preserve"> </w:t>
      </w:r>
      <w:r>
        <w:rPr>
          <w:rStyle w:val="113"/>
          <w:color w:val="000000"/>
          <w:sz w:val="24"/>
        </w:rPr>
        <w:t xml:space="preserve">но и занимает вместе с ним </w:t>
      </w:r>
      <w:r w:rsidRPr="00C018C0">
        <w:rPr>
          <w:rStyle w:val="2a"/>
          <w:b w:val="0"/>
          <w:color w:val="000000"/>
          <w:sz w:val="24"/>
        </w:rPr>
        <w:t>марака-стхану,</w:t>
      </w:r>
      <w:r>
        <w:rPr>
          <w:rStyle w:val="16"/>
          <w:color w:val="000000"/>
          <w:spacing w:val="0"/>
          <w:sz w:val="24"/>
        </w:rPr>
        <w:t xml:space="preserve"> </w:t>
      </w:r>
      <w:r>
        <w:rPr>
          <w:rStyle w:val="113"/>
          <w:color w:val="000000"/>
          <w:sz w:val="24"/>
        </w:rPr>
        <w:t xml:space="preserve">что и приносит смерть в ее </w:t>
      </w:r>
      <w:r w:rsidRPr="00C018C0">
        <w:rPr>
          <w:rStyle w:val="2a"/>
          <w:b w:val="0"/>
          <w:color w:val="000000"/>
          <w:sz w:val="24"/>
        </w:rPr>
        <w:t>бхукти.</w:t>
      </w:r>
    </w:p>
    <w:p w:rsidR="00C018C0" w:rsidRDefault="00C018C0">
      <w:pPr>
        <w:pStyle w:val="af2"/>
        <w:shd w:val="clear" w:color="auto" w:fill="auto"/>
        <w:spacing w:before="0" w:line="240" w:lineRule="auto"/>
        <w:ind w:firstLine="544"/>
        <w:jc w:val="both"/>
        <w:rPr>
          <w:sz w:val="24"/>
        </w:rPr>
      </w:pPr>
    </w:p>
    <w:p w:rsidR="00E6264A" w:rsidRDefault="00E6264A">
      <w:pPr>
        <w:pStyle w:val="440"/>
        <w:keepNext/>
        <w:keepLines/>
        <w:shd w:val="clear" w:color="auto" w:fill="auto"/>
        <w:spacing w:before="0" w:after="0" w:line="240" w:lineRule="auto"/>
        <w:ind w:firstLine="544"/>
        <w:rPr>
          <w:rFonts w:ascii="Times New Roman" w:hAnsi="Times New Roman" w:cs="Times New Roman"/>
          <w:spacing w:val="0"/>
          <w:sz w:val="24"/>
        </w:rPr>
      </w:pPr>
      <w:bookmarkStart w:id="152" w:name="bookmark155"/>
      <w:r>
        <w:rPr>
          <w:rStyle w:val="44"/>
          <w:rFonts w:ascii="Times New Roman" w:hAnsi="Times New Roman" w:cs="Times New Roman"/>
          <w:b/>
          <w:color w:val="000000"/>
          <w:spacing w:val="0"/>
          <w:sz w:val="24"/>
        </w:rPr>
        <w:t>Замечания</w:t>
      </w:r>
      <w:bookmarkEnd w:id="152"/>
    </w:p>
    <w:p w:rsidR="00E6264A" w:rsidRDefault="00E6264A">
      <w:pPr>
        <w:pStyle w:val="af2"/>
        <w:shd w:val="clear" w:color="auto" w:fill="auto"/>
        <w:spacing w:before="0" w:line="240" w:lineRule="auto"/>
        <w:ind w:firstLine="544"/>
        <w:jc w:val="both"/>
        <w:rPr>
          <w:sz w:val="24"/>
        </w:rPr>
      </w:pPr>
      <w:r>
        <w:rPr>
          <w:rStyle w:val="113"/>
          <w:color w:val="000000"/>
          <w:sz w:val="24"/>
        </w:rPr>
        <w:t xml:space="preserve">Этот гороскоп показателен для изучающих астрологию как пример </w:t>
      </w:r>
      <w:r w:rsidRPr="00C018C0">
        <w:rPr>
          <w:rStyle w:val="2a"/>
          <w:b w:val="0"/>
          <w:color w:val="000000"/>
          <w:sz w:val="24"/>
        </w:rPr>
        <w:t>алпаю,</w:t>
      </w:r>
      <w:r>
        <w:rPr>
          <w:rStyle w:val="16"/>
          <w:color w:val="000000"/>
          <w:spacing w:val="0"/>
          <w:sz w:val="24"/>
        </w:rPr>
        <w:t xml:space="preserve"> </w:t>
      </w:r>
      <w:r>
        <w:rPr>
          <w:rStyle w:val="113"/>
          <w:color w:val="000000"/>
          <w:sz w:val="24"/>
        </w:rPr>
        <w:t xml:space="preserve">короткой жизни, и иллюстрацией сильных </w:t>
      </w:r>
      <w:r w:rsidRPr="00C018C0">
        <w:rPr>
          <w:rStyle w:val="2a"/>
          <w:b w:val="0"/>
          <w:color w:val="000000"/>
          <w:sz w:val="24"/>
        </w:rPr>
        <w:t>раджа-йог.</w:t>
      </w:r>
      <w:r>
        <w:rPr>
          <w:rStyle w:val="16"/>
          <w:color w:val="000000"/>
          <w:spacing w:val="0"/>
          <w:sz w:val="24"/>
        </w:rPr>
        <w:t xml:space="preserve"> </w:t>
      </w:r>
      <w:r w:rsidRPr="00C018C0">
        <w:rPr>
          <w:rStyle w:val="113"/>
          <w:color w:val="000000"/>
          <w:sz w:val="24"/>
          <w:u w:val="single"/>
        </w:rPr>
        <w:t xml:space="preserve">На основе </w:t>
      </w:r>
      <w:r w:rsidRPr="00C018C0">
        <w:rPr>
          <w:rStyle w:val="2a"/>
          <w:b w:val="0"/>
          <w:color w:val="000000"/>
          <w:sz w:val="24"/>
          <w:u w:val="single"/>
        </w:rPr>
        <w:t>“Джаймини”</w:t>
      </w:r>
      <w:r w:rsidRPr="00C018C0">
        <w:rPr>
          <w:rStyle w:val="16"/>
          <w:color w:val="000000"/>
          <w:spacing w:val="0"/>
          <w:sz w:val="24"/>
          <w:u w:val="single"/>
        </w:rPr>
        <w:t xml:space="preserve"> </w:t>
      </w:r>
      <w:r w:rsidRPr="00C018C0">
        <w:rPr>
          <w:rStyle w:val="113"/>
          <w:color w:val="000000"/>
          <w:sz w:val="24"/>
          <w:u w:val="single"/>
        </w:rPr>
        <w:t xml:space="preserve">(метод астрологии), три группы факторов, связанных с продолжительностью жизни, показывают три различных типа и срок смерти, который определяется по расположению знаков </w:t>
      </w:r>
      <w:r w:rsidRPr="00C018C0">
        <w:rPr>
          <w:rStyle w:val="2a"/>
          <w:b w:val="0"/>
          <w:color w:val="000000"/>
          <w:sz w:val="24"/>
          <w:u w:val="single"/>
        </w:rPr>
        <w:t>лагны</w:t>
      </w:r>
      <w:r w:rsidRPr="00C018C0">
        <w:rPr>
          <w:rStyle w:val="16"/>
          <w:color w:val="000000"/>
          <w:spacing w:val="0"/>
          <w:sz w:val="24"/>
          <w:u w:val="single"/>
        </w:rPr>
        <w:t xml:space="preserve"> </w:t>
      </w:r>
      <w:r w:rsidRPr="00C018C0">
        <w:rPr>
          <w:rStyle w:val="113"/>
          <w:color w:val="000000"/>
          <w:sz w:val="24"/>
          <w:u w:val="single"/>
        </w:rPr>
        <w:t xml:space="preserve">и </w:t>
      </w:r>
      <w:r w:rsidRPr="00C018C0">
        <w:rPr>
          <w:rStyle w:val="2a"/>
          <w:b w:val="0"/>
          <w:color w:val="000000"/>
          <w:sz w:val="24"/>
          <w:u w:val="single"/>
        </w:rPr>
        <w:t>хора-лагны.</w:t>
      </w:r>
      <w:r>
        <w:rPr>
          <w:rStyle w:val="16"/>
          <w:color w:val="000000"/>
          <w:spacing w:val="0"/>
          <w:sz w:val="24"/>
        </w:rPr>
        <w:t xml:space="preserve"> </w:t>
      </w:r>
      <w:r>
        <w:rPr>
          <w:rStyle w:val="113"/>
          <w:color w:val="000000"/>
          <w:sz w:val="24"/>
        </w:rPr>
        <w:t xml:space="preserve">В этом гороскопе </w:t>
      </w:r>
      <w:r w:rsidRPr="00C018C0">
        <w:rPr>
          <w:rStyle w:val="2a"/>
          <w:b w:val="0"/>
          <w:color w:val="000000"/>
          <w:sz w:val="24"/>
        </w:rPr>
        <w:t>лагна раши</w:t>
      </w:r>
      <w:r>
        <w:rPr>
          <w:rStyle w:val="16"/>
          <w:color w:val="000000"/>
          <w:spacing w:val="0"/>
          <w:sz w:val="24"/>
        </w:rPr>
        <w:t xml:space="preserve"> </w:t>
      </w:r>
      <w:r>
        <w:rPr>
          <w:rStyle w:val="113"/>
          <w:color w:val="000000"/>
          <w:sz w:val="24"/>
        </w:rPr>
        <w:t xml:space="preserve">занимает </w:t>
      </w:r>
      <w:r w:rsidRPr="00C018C0">
        <w:rPr>
          <w:rStyle w:val="112"/>
          <w:b w:val="0"/>
          <w:color w:val="000000"/>
          <w:spacing w:val="0"/>
          <w:sz w:val="24"/>
        </w:rPr>
        <w:t xml:space="preserve">8-й дом </w:t>
      </w:r>
      <w:r w:rsidRPr="00C018C0">
        <w:rPr>
          <w:rStyle w:val="2a"/>
          <w:b w:val="0"/>
          <w:color w:val="000000"/>
          <w:sz w:val="24"/>
        </w:rPr>
        <w:t>навамши,</w:t>
      </w:r>
      <w:r>
        <w:rPr>
          <w:rStyle w:val="16"/>
          <w:color w:val="000000"/>
          <w:spacing w:val="0"/>
          <w:sz w:val="24"/>
        </w:rPr>
        <w:t xml:space="preserve"> </w:t>
      </w:r>
      <w:r>
        <w:rPr>
          <w:rStyle w:val="113"/>
          <w:color w:val="000000"/>
          <w:sz w:val="24"/>
        </w:rPr>
        <w:t xml:space="preserve">а </w:t>
      </w:r>
      <w:r w:rsidRPr="00C018C0">
        <w:rPr>
          <w:rStyle w:val="112"/>
          <w:b w:val="0"/>
          <w:color w:val="000000"/>
          <w:spacing w:val="0"/>
          <w:sz w:val="24"/>
        </w:rPr>
        <w:t>Марс,</w:t>
      </w:r>
      <w:r>
        <w:rPr>
          <w:rStyle w:val="112"/>
          <w:color w:val="000000"/>
          <w:spacing w:val="0"/>
          <w:sz w:val="24"/>
        </w:rPr>
        <w:t xml:space="preserve"> </w:t>
      </w:r>
      <w:r>
        <w:rPr>
          <w:rStyle w:val="113"/>
          <w:color w:val="000000"/>
          <w:sz w:val="24"/>
        </w:rPr>
        <w:t xml:space="preserve">хозяин этих домов, соединен с </w:t>
      </w:r>
      <w:r w:rsidRPr="00C018C0">
        <w:rPr>
          <w:rStyle w:val="2a"/>
          <w:b w:val="0"/>
          <w:color w:val="000000"/>
          <w:sz w:val="24"/>
        </w:rPr>
        <w:t>атма-каракой</w:t>
      </w:r>
      <w:r w:rsidRPr="00C018C0">
        <w:rPr>
          <w:rStyle w:val="16"/>
          <w:b w:val="0"/>
          <w:color w:val="000000"/>
          <w:spacing w:val="0"/>
          <w:sz w:val="24"/>
        </w:rPr>
        <w:t xml:space="preserve"> </w:t>
      </w:r>
      <w:r w:rsidRPr="00C018C0">
        <w:rPr>
          <w:rStyle w:val="112"/>
          <w:b w:val="0"/>
          <w:color w:val="000000"/>
          <w:spacing w:val="0"/>
          <w:sz w:val="24"/>
        </w:rPr>
        <w:t>Солнцем</w:t>
      </w:r>
      <w:r>
        <w:rPr>
          <w:rStyle w:val="112"/>
          <w:color w:val="000000"/>
          <w:spacing w:val="0"/>
          <w:sz w:val="24"/>
        </w:rPr>
        <w:t xml:space="preserve"> </w:t>
      </w:r>
      <w:r>
        <w:rPr>
          <w:rStyle w:val="113"/>
          <w:color w:val="000000"/>
          <w:sz w:val="24"/>
        </w:rPr>
        <w:t xml:space="preserve">в </w:t>
      </w:r>
      <w:r w:rsidRPr="00C018C0">
        <w:rPr>
          <w:rStyle w:val="2a"/>
          <w:b w:val="0"/>
          <w:color w:val="000000"/>
          <w:sz w:val="24"/>
        </w:rPr>
        <w:t>навамше,</w:t>
      </w:r>
      <w:r>
        <w:rPr>
          <w:rStyle w:val="16"/>
          <w:color w:val="000000"/>
          <w:spacing w:val="0"/>
          <w:sz w:val="24"/>
        </w:rPr>
        <w:t xml:space="preserve"> </w:t>
      </w:r>
      <w:r>
        <w:rPr>
          <w:rStyle w:val="113"/>
          <w:color w:val="000000"/>
          <w:sz w:val="24"/>
        </w:rPr>
        <w:t xml:space="preserve">тогда как в </w:t>
      </w:r>
      <w:r w:rsidRPr="00C018C0">
        <w:rPr>
          <w:rStyle w:val="2a"/>
          <w:b w:val="0"/>
          <w:color w:val="000000"/>
          <w:sz w:val="24"/>
        </w:rPr>
        <w:t>раши</w:t>
      </w:r>
      <w:r w:rsidRPr="00C018C0">
        <w:rPr>
          <w:rStyle w:val="16"/>
          <w:b w:val="0"/>
          <w:color w:val="000000"/>
          <w:spacing w:val="0"/>
          <w:sz w:val="24"/>
        </w:rPr>
        <w:t xml:space="preserve"> </w:t>
      </w:r>
      <w:r w:rsidRPr="00C018C0">
        <w:rPr>
          <w:rStyle w:val="112"/>
          <w:b w:val="0"/>
          <w:color w:val="000000"/>
          <w:spacing w:val="0"/>
          <w:sz w:val="24"/>
        </w:rPr>
        <w:t>Солнце,</w:t>
      </w:r>
      <w:r>
        <w:rPr>
          <w:rStyle w:val="112"/>
          <w:color w:val="000000"/>
          <w:spacing w:val="0"/>
          <w:sz w:val="24"/>
        </w:rPr>
        <w:t xml:space="preserve"> </w:t>
      </w:r>
      <w:r>
        <w:rPr>
          <w:rStyle w:val="113"/>
          <w:color w:val="000000"/>
          <w:sz w:val="24"/>
        </w:rPr>
        <w:t xml:space="preserve">показатель жизненной силы, соединен с </w:t>
      </w:r>
      <w:r w:rsidRPr="00C018C0">
        <w:rPr>
          <w:rStyle w:val="112"/>
          <w:b w:val="0"/>
          <w:color w:val="000000"/>
          <w:spacing w:val="0"/>
          <w:sz w:val="24"/>
        </w:rPr>
        <w:t>Кету,</w:t>
      </w:r>
      <w:r>
        <w:rPr>
          <w:rStyle w:val="112"/>
          <w:color w:val="000000"/>
          <w:spacing w:val="0"/>
          <w:sz w:val="24"/>
        </w:rPr>
        <w:t xml:space="preserve"> </w:t>
      </w:r>
      <w:r>
        <w:rPr>
          <w:rStyle w:val="113"/>
          <w:color w:val="000000"/>
          <w:sz w:val="24"/>
        </w:rPr>
        <w:t xml:space="preserve">который также имеет характер </w:t>
      </w:r>
      <w:r w:rsidRPr="00C018C0">
        <w:rPr>
          <w:rStyle w:val="112"/>
          <w:b w:val="0"/>
          <w:color w:val="000000"/>
          <w:spacing w:val="0"/>
          <w:sz w:val="24"/>
        </w:rPr>
        <w:t>Марса.</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Соединение </w:t>
      </w:r>
      <w:r w:rsidRPr="000051F2">
        <w:rPr>
          <w:rStyle w:val="112"/>
          <w:b w:val="0"/>
          <w:color w:val="000000"/>
          <w:spacing w:val="0"/>
          <w:sz w:val="24"/>
        </w:rPr>
        <w:t>Луны</w:t>
      </w:r>
      <w:r>
        <w:rPr>
          <w:rStyle w:val="112"/>
          <w:color w:val="000000"/>
          <w:spacing w:val="0"/>
          <w:sz w:val="24"/>
        </w:rPr>
        <w:t xml:space="preserve"> </w:t>
      </w:r>
      <w:r>
        <w:rPr>
          <w:rStyle w:val="113"/>
          <w:color w:val="000000"/>
          <w:sz w:val="24"/>
        </w:rPr>
        <w:t xml:space="preserve">и </w:t>
      </w:r>
      <w:r w:rsidRPr="000051F2">
        <w:rPr>
          <w:rStyle w:val="112"/>
          <w:b w:val="0"/>
          <w:color w:val="000000"/>
          <w:spacing w:val="0"/>
          <w:sz w:val="24"/>
        </w:rPr>
        <w:t>Юпитера</w:t>
      </w:r>
      <w:r>
        <w:rPr>
          <w:rStyle w:val="112"/>
          <w:color w:val="000000"/>
          <w:spacing w:val="0"/>
          <w:sz w:val="24"/>
        </w:rPr>
        <w:t xml:space="preserve"> </w:t>
      </w:r>
      <w:r>
        <w:rPr>
          <w:rStyle w:val="113"/>
          <w:color w:val="000000"/>
          <w:sz w:val="24"/>
        </w:rPr>
        <w:t xml:space="preserve">в </w:t>
      </w:r>
      <w:r w:rsidRPr="000051F2">
        <w:rPr>
          <w:rStyle w:val="112"/>
          <w:b w:val="0"/>
          <w:color w:val="000000"/>
          <w:spacing w:val="0"/>
          <w:sz w:val="24"/>
        </w:rPr>
        <w:t>7-м доме,</w:t>
      </w:r>
      <w:r>
        <w:rPr>
          <w:rStyle w:val="112"/>
          <w:color w:val="000000"/>
          <w:spacing w:val="0"/>
          <w:sz w:val="24"/>
        </w:rPr>
        <w:t xml:space="preserve"> </w:t>
      </w:r>
      <w:r>
        <w:rPr>
          <w:rStyle w:val="113"/>
          <w:color w:val="000000"/>
          <w:sz w:val="24"/>
        </w:rPr>
        <w:t xml:space="preserve">как хозяев </w:t>
      </w:r>
      <w:r w:rsidRPr="000051F2">
        <w:rPr>
          <w:rStyle w:val="2a"/>
          <w:b w:val="0"/>
          <w:color w:val="000000"/>
          <w:sz w:val="24"/>
        </w:rPr>
        <w:t>кендры</w:t>
      </w:r>
      <w:r>
        <w:rPr>
          <w:rStyle w:val="2a"/>
          <w:color w:val="000000"/>
          <w:sz w:val="24"/>
        </w:rPr>
        <w:t xml:space="preserve"> </w:t>
      </w:r>
      <w:r>
        <w:rPr>
          <w:rStyle w:val="113"/>
          <w:color w:val="000000"/>
          <w:sz w:val="24"/>
        </w:rPr>
        <w:t xml:space="preserve">и </w:t>
      </w:r>
      <w:r w:rsidRPr="000051F2">
        <w:rPr>
          <w:rStyle w:val="2a"/>
          <w:b w:val="0"/>
          <w:color w:val="000000"/>
          <w:sz w:val="24"/>
        </w:rPr>
        <w:t>триконы,</w:t>
      </w:r>
      <w:r>
        <w:rPr>
          <w:rStyle w:val="16"/>
          <w:color w:val="000000"/>
          <w:spacing w:val="0"/>
          <w:sz w:val="24"/>
        </w:rPr>
        <w:t xml:space="preserve"> </w:t>
      </w:r>
      <w:r>
        <w:rPr>
          <w:rStyle w:val="113"/>
          <w:color w:val="000000"/>
          <w:sz w:val="24"/>
        </w:rPr>
        <w:t xml:space="preserve">формирует мощную </w:t>
      </w:r>
      <w:r w:rsidRPr="000051F2">
        <w:rPr>
          <w:rStyle w:val="2a"/>
          <w:b w:val="0"/>
          <w:color w:val="000000"/>
          <w:sz w:val="24"/>
        </w:rPr>
        <w:t>раджа-йогу</w:t>
      </w:r>
      <w:r>
        <w:rPr>
          <w:rStyle w:val="16"/>
          <w:color w:val="000000"/>
          <w:spacing w:val="0"/>
          <w:sz w:val="24"/>
        </w:rPr>
        <w:t xml:space="preserve"> </w:t>
      </w:r>
      <w:r>
        <w:rPr>
          <w:rStyle w:val="113"/>
          <w:color w:val="000000"/>
          <w:sz w:val="24"/>
        </w:rPr>
        <w:t xml:space="preserve">для </w:t>
      </w:r>
      <w:r w:rsidRPr="000051F2">
        <w:rPr>
          <w:rStyle w:val="112"/>
          <w:b w:val="0"/>
          <w:color w:val="000000"/>
          <w:spacing w:val="0"/>
          <w:sz w:val="24"/>
        </w:rPr>
        <w:t>7-го</w:t>
      </w:r>
      <w:r>
        <w:rPr>
          <w:rStyle w:val="112"/>
          <w:color w:val="000000"/>
          <w:spacing w:val="0"/>
          <w:sz w:val="24"/>
        </w:rPr>
        <w:t xml:space="preserve"> </w:t>
      </w:r>
      <w:r>
        <w:rPr>
          <w:rStyle w:val="113"/>
          <w:color w:val="000000"/>
          <w:sz w:val="24"/>
        </w:rPr>
        <w:t xml:space="preserve">и </w:t>
      </w:r>
      <w:r w:rsidRPr="000051F2">
        <w:rPr>
          <w:rStyle w:val="112"/>
          <w:b w:val="0"/>
          <w:color w:val="000000"/>
          <w:spacing w:val="0"/>
          <w:sz w:val="24"/>
        </w:rPr>
        <w:t>1-го домов,</w:t>
      </w:r>
      <w:r>
        <w:rPr>
          <w:rStyle w:val="112"/>
          <w:color w:val="000000"/>
          <w:spacing w:val="0"/>
          <w:sz w:val="24"/>
        </w:rPr>
        <w:t xml:space="preserve"> </w:t>
      </w:r>
      <w:r>
        <w:rPr>
          <w:rStyle w:val="113"/>
          <w:color w:val="000000"/>
          <w:sz w:val="24"/>
        </w:rPr>
        <w:t xml:space="preserve">что в совокупности с позицией </w:t>
      </w:r>
      <w:r w:rsidRPr="000051F2">
        <w:rPr>
          <w:rStyle w:val="112"/>
          <w:b w:val="0"/>
          <w:color w:val="000000"/>
          <w:spacing w:val="0"/>
          <w:sz w:val="24"/>
        </w:rPr>
        <w:t>Марса</w:t>
      </w:r>
      <w:r>
        <w:rPr>
          <w:rStyle w:val="112"/>
          <w:color w:val="000000"/>
          <w:spacing w:val="0"/>
          <w:sz w:val="24"/>
        </w:rPr>
        <w:t xml:space="preserve"> </w:t>
      </w:r>
      <w:r>
        <w:rPr>
          <w:rStyle w:val="113"/>
          <w:color w:val="000000"/>
          <w:sz w:val="24"/>
        </w:rPr>
        <w:t xml:space="preserve">в </w:t>
      </w:r>
      <w:r w:rsidRPr="000051F2">
        <w:rPr>
          <w:rStyle w:val="2a"/>
          <w:b w:val="0"/>
          <w:color w:val="000000"/>
          <w:sz w:val="24"/>
        </w:rPr>
        <w:t>упачае</w:t>
      </w:r>
      <w:r w:rsidRPr="000051F2">
        <w:rPr>
          <w:rStyle w:val="16"/>
          <w:b w:val="0"/>
          <w:color w:val="000000"/>
          <w:spacing w:val="0"/>
          <w:sz w:val="24"/>
        </w:rPr>
        <w:t xml:space="preserve"> </w:t>
      </w:r>
      <w:r>
        <w:rPr>
          <w:rStyle w:val="113"/>
          <w:color w:val="000000"/>
          <w:sz w:val="24"/>
        </w:rPr>
        <w:t xml:space="preserve">говорит о необыкновенной силе личности, царском рождении, полководческом таланте, огромных завоеваниях, доблести и мужественности. Традиционная точка зрения на эту величайшую личность заключается в том, что Александр преследовал цель завоевать весь мир и требовал, чтобы ему поклонялись как Богу. Но положение </w:t>
      </w:r>
      <w:r w:rsidRPr="000051F2">
        <w:rPr>
          <w:rStyle w:val="112"/>
          <w:b w:val="0"/>
          <w:color w:val="000000"/>
          <w:spacing w:val="0"/>
          <w:sz w:val="24"/>
        </w:rPr>
        <w:t>Юпитера</w:t>
      </w:r>
      <w:r>
        <w:rPr>
          <w:rStyle w:val="112"/>
          <w:color w:val="000000"/>
          <w:spacing w:val="0"/>
          <w:sz w:val="24"/>
        </w:rPr>
        <w:t xml:space="preserve"> </w:t>
      </w:r>
      <w:r>
        <w:rPr>
          <w:rStyle w:val="113"/>
          <w:color w:val="000000"/>
          <w:sz w:val="24"/>
        </w:rPr>
        <w:t xml:space="preserve">в </w:t>
      </w:r>
      <w:r w:rsidRPr="000051F2">
        <w:rPr>
          <w:rStyle w:val="112"/>
          <w:b w:val="0"/>
          <w:color w:val="000000"/>
          <w:spacing w:val="0"/>
          <w:sz w:val="24"/>
        </w:rPr>
        <w:t>7-м доме</w:t>
      </w:r>
      <w:r>
        <w:rPr>
          <w:rStyle w:val="112"/>
          <w:color w:val="000000"/>
          <w:spacing w:val="0"/>
          <w:sz w:val="24"/>
        </w:rPr>
        <w:t xml:space="preserve"> </w:t>
      </w:r>
      <w:r>
        <w:rPr>
          <w:rStyle w:val="113"/>
          <w:color w:val="000000"/>
          <w:sz w:val="24"/>
        </w:rPr>
        <w:t xml:space="preserve">от </w:t>
      </w:r>
      <w:r w:rsidRPr="000051F2">
        <w:rPr>
          <w:rStyle w:val="1112"/>
          <w:b w:val="0"/>
          <w:color w:val="000000"/>
          <w:sz w:val="24"/>
        </w:rPr>
        <w:t>лагны</w:t>
      </w:r>
      <w:r>
        <w:rPr>
          <w:rStyle w:val="113"/>
          <w:color w:val="000000"/>
          <w:sz w:val="24"/>
        </w:rPr>
        <w:t xml:space="preserve"> и его влияние на хозяина </w:t>
      </w:r>
      <w:r w:rsidRPr="000051F2">
        <w:rPr>
          <w:rStyle w:val="1112"/>
          <w:b w:val="0"/>
          <w:color w:val="000000"/>
          <w:sz w:val="24"/>
        </w:rPr>
        <w:t>лагны</w:t>
      </w:r>
      <w:r>
        <w:rPr>
          <w:rStyle w:val="113"/>
          <w:color w:val="000000"/>
          <w:sz w:val="24"/>
        </w:rPr>
        <w:t xml:space="preserve"> в гороскопе Александра Македонского, дают основания полагать, что он не был охвачен безумными амбициями и стремлением к суетной славе.</w:t>
      </w:r>
    </w:p>
    <w:p w:rsidR="00E6264A" w:rsidRDefault="00E6264A">
      <w:pPr>
        <w:pStyle w:val="310"/>
        <w:keepNext/>
        <w:keepLines/>
        <w:shd w:val="clear" w:color="auto" w:fill="auto"/>
        <w:spacing w:before="0" w:after="0" w:line="240" w:lineRule="auto"/>
        <w:ind w:firstLine="544"/>
        <w:jc w:val="both"/>
        <w:rPr>
          <w:rStyle w:val="3Arial1"/>
          <w:rFonts w:ascii="Times New Roman" w:hAnsi="Times New Roman" w:cs="Times New Roman"/>
          <w:b/>
          <w:color w:val="000000"/>
          <w:spacing w:val="0"/>
          <w:sz w:val="24"/>
        </w:rPr>
      </w:pPr>
      <w:bookmarkStart w:id="153" w:name="bookmark156"/>
    </w:p>
    <w:p w:rsidR="00E6264A" w:rsidRDefault="00E6264A" w:rsidP="000051F2">
      <w:pPr>
        <w:pStyle w:val="310"/>
        <w:keepNext/>
        <w:keepLines/>
        <w:shd w:val="clear" w:color="auto" w:fill="auto"/>
        <w:spacing w:before="0" w:after="0" w:line="240" w:lineRule="auto"/>
        <w:ind w:firstLine="544"/>
        <w:rPr>
          <w:rFonts w:ascii="Times New Roman" w:hAnsi="Times New Roman" w:cs="Times New Roman"/>
          <w:sz w:val="24"/>
        </w:rPr>
      </w:pPr>
      <w:r>
        <w:rPr>
          <w:rStyle w:val="3Arial1"/>
          <w:rFonts w:ascii="Times New Roman" w:hAnsi="Times New Roman" w:cs="Times New Roman"/>
          <w:b/>
          <w:color w:val="000000"/>
          <w:spacing w:val="0"/>
          <w:sz w:val="24"/>
        </w:rPr>
        <w:t>Адольф Гитлер</w:t>
      </w:r>
      <w:bookmarkEnd w:id="153"/>
    </w:p>
    <w:p w:rsidR="00E6264A" w:rsidRPr="000051F2" w:rsidRDefault="00E6264A">
      <w:pPr>
        <w:pStyle w:val="2711"/>
        <w:shd w:val="clear" w:color="auto" w:fill="auto"/>
        <w:spacing w:before="0" w:line="240" w:lineRule="auto"/>
        <w:ind w:firstLine="544"/>
        <w:rPr>
          <w:spacing w:val="0"/>
          <w:sz w:val="24"/>
        </w:rPr>
      </w:pPr>
      <w:r w:rsidRPr="000051F2">
        <w:rPr>
          <w:rStyle w:val="2710"/>
          <w:color w:val="000000"/>
          <w:sz w:val="24"/>
        </w:rPr>
        <w:t xml:space="preserve">Родился </w:t>
      </w:r>
      <w:r w:rsidRPr="000051F2">
        <w:rPr>
          <w:rStyle w:val="273"/>
          <w:color w:val="000000"/>
          <w:spacing w:val="0"/>
          <w:sz w:val="24"/>
        </w:rPr>
        <w:t>20-го апреля 1889 г., 18 часов 30 минут, 48 градусов с.ш., 13 град в.д.</w:t>
      </w:r>
    </w:p>
    <w:p w:rsidR="00E6264A" w:rsidRPr="000051F2" w:rsidRDefault="00E6264A">
      <w:pPr>
        <w:pStyle w:val="2711"/>
        <w:shd w:val="clear" w:color="auto" w:fill="auto"/>
        <w:spacing w:before="0" w:line="240" w:lineRule="auto"/>
        <w:ind w:firstLine="544"/>
        <w:rPr>
          <w:spacing w:val="0"/>
          <w:sz w:val="24"/>
        </w:rPr>
      </w:pPr>
      <w:r w:rsidRPr="000051F2">
        <w:rPr>
          <w:rStyle w:val="2712pt2"/>
          <w:color w:val="000000"/>
          <w:spacing w:val="0"/>
        </w:rPr>
        <w:t>Солнце</w:t>
      </w:r>
      <w:r w:rsidRPr="000051F2">
        <w:rPr>
          <w:rStyle w:val="27Verdana"/>
          <w:rFonts w:ascii="Times New Roman" w:hAnsi="Times New Roman"/>
          <w:color w:val="000000"/>
          <w:sz w:val="24"/>
        </w:rPr>
        <w:t xml:space="preserve"> </w:t>
      </w:r>
      <w:r w:rsidRPr="000051F2">
        <w:rPr>
          <w:rStyle w:val="273"/>
          <w:color w:val="000000"/>
          <w:spacing w:val="0"/>
          <w:sz w:val="24"/>
        </w:rPr>
        <w:t>— Овен 9° 56'</w:t>
      </w:r>
    </w:p>
    <w:p w:rsidR="00E6264A" w:rsidRPr="000051F2" w:rsidRDefault="00E6264A">
      <w:pPr>
        <w:pStyle w:val="2711"/>
        <w:shd w:val="clear" w:color="auto" w:fill="auto"/>
        <w:spacing w:before="0" w:line="240" w:lineRule="auto"/>
        <w:ind w:firstLine="544"/>
        <w:rPr>
          <w:spacing w:val="0"/>
          <w:sz w:val="24"/>
        </w:rPr>
      </w:pPr>
      <w:r w:rsidRPr="000051F2">
        <w:rPr>
          <w:rStyle w:val="271"/>
          <w:color w:val="000000"/>
          <w:sz w:val="24"/>
        </w:rPr>
        <w:t>Луна</w:t>
      </w:r>
      <w:r w:rsidRPr="000051F2">
        <w:rPr>
          <w:rStyle w:val="2710"/>
          <w:color w:val="000000"/>
          <w:sz w:val="24"/>
        </w:rPr>
        <w:t xml:space="preserve"> </w:t>
      </w:r>
      <w:r w:rsidRPr="000051F2">
        <w:rPr>
          <w:rStyle w:val="273"/>
          <w:color w:val="000000"/>
          <w:spacing w:val="0"/>
          <w:sz w:val="24"/>
        </w:rPr>
        <w:t>— Стрелец 15° 46'</w:t>
      </w:r>
    </w:p>
    <w:p w:rsidR="00E6264A" w:rsidRPr="000051F2" w:rsidRDefault="00E6264A">
      <w:pPr>
        <w:pStyle w:val="2711"/>
        <w:shd w:val="clear" w:color="auto" w:fill="auto"/>
        <w:spacing w:before="0" w:line="240" w:lineRule="auto"/>
        <w:ind w:firstLine="544"/>
        <w:rPr>
          <w:spacing w:val="0"/>
          <w:sz w:val="24"/>
        </w:rPr>
      </w:pPr>
      <w:r w:rsidRPr="000051F2">
        <w:rPr>
          <w:rStyle w:val="2712pt2"/>
          <w:color w:val="000000"/>
          <w:spacing w:val="0"/>
        </w:rPr>
        <w:t xml:space="preserve">Марс </w:t>
      </w:r>
      <w:r w:rsidRPr="000051F2">
        <w:rPr>
          <w:rStyle w:val="2712pt3"/>
          <w:color w:val="000000"/>
          <w:spacing w:val="0"/>
        </w:rPr>
        <w:t>—</w:t>
      </w:r>
      <w:r w:rsidRPr="000051F2">
        <w:rPr>
          <w:rStyle w:val="273"/>
          <w:color w:val="000000"/>
          <w:spacing w:val="0"/>
          <w:sz w:val="24"/>
        </w:rPr>
        <w:t xml:space="preserve"> Овен 25° 31'</w:t>
      </w:r>
    </w:p>
    <w:p w:rsidR="00E6264A" w:rsidRPr="000051F2" w:rsidRDefault="00E6264A">
      <w:pPr>
        <w:pStyle w:val="2711"/>
        <w:shd w:val="clear" w:color="auto" w:fill="auto"/>
        <w:spacing w:before="0" w:line="240" w:lineRule="auto"/>
        <w:ind w:firstLine="544"/>
        <w:rPr>
          <w:spacing w:val="0"/>
          <w:sz w:val="24"/>
        </w:rPr>
      </w:pPr>
      <w:r w:rsidRPr="000051F2">
        <w:rPr>
          <w:rStyle w:val="2712pt2"/>
          <w:color w:val="000000"/>
          <w:spacing w:val="0"/>
        </w:rPr>
        <w:t>Меркурий</w:t>
      </w:r>
      <w:r w:rsidRPr="000051F2">
        <w:rPr>
          <w:rStyle w:val="27Verdana"/>
          <w:rFonts w:ascii="Times New Roman" w:hAnsi="Times New Roman"/>
          <w:color w:val="000000"/>
          <w:sz w:val="24"/>
        </w:rPr>
        <w:t xml:space="preserve"> </w:t>
      </w:r>
      <w:r w:rsidRPr="000051F2">
        <w:rPr>
          <w:rStyle w:val="273"/>
          <w:color w:val="000000"/>
          <w:spacing w:val="0"/>
          <w:sz w:val="24"/>
        </w:rPr>
        <w:t>— Овен 4° 48'</w:t>
      </w:r>
    </w:p>
    <w:p w:rsidR="00E6264A" w:rsidRPr="000051F2" w:rsidRDefault="00E6264A">
      <w:pPr>
        <w:pStyle w:val="2711"/>
        <w:shd w:val="clear" w:color="auto" w:fill="auto"/>
        <w:spacing w:before="0" w:line="240" w:lineRule="auto"/>
        <w:ind w:firstLine="544"/>
        <w:rPr>
          <w:spacing w:val="0"/>
          <w:sz w:val="24"/>
        </w:rPr>
      </w:pPr>
      <w:r w:rsidRPr="000051F2">
        <w:rPr>
          <w:rStyle w:val="2712pt2"/>
          <w:color w:val="000000"/>
          <w:spacing w:val="0"/>
        </w:rPr>
        <w:t xml:space="preserve">Юпитер </w:t>
      </w:r>
      <w:r w:rsidRPr="000051F2">
        <w:rPr>
          <w:rStyle w:val="2712pt3"/>
          <w:color w:val="000000"/>
          <w:spacing w:val="0"/>
        </w:rPr>
        <w:t>—</w:t>
      </w:r>
      <w:r w:rsidRPr="000051F2">
        <w:rPr>
          <w:rStyle w:val="273"/>
          <w:color w:val="000000"/>
          <w:spacing w:val="0"/>
          <w:sz w:val="24"/>
        </w:rPr>
        <w:t xml:space="preserve"> Стрелец 17° 23'</w:t>
      </w:r>
    </w:p>
    <w:p w:rsidR="00E6264A" w:rsidRPr="000051F2" w:rsidRDefault="00E6264A">
      <w:pPr>
        <w:pStyle w:val="2711"/>
        <w:shd w:val="clear" w:color="auto" w:fill="auto"/>
        <w:spacing w:before="0" w:line="240" w:lineRule="auto"/>
        <w:ind w:firstLine="544"/>
        <w:rPr>
          <w:spacing w:val="0"/>
          <w:sz w:val="24"/>
        </w:rPr>
      </w:pPr>
      <w:r w:rsidRPr="000051F2">
        <w:rPr>
          <w:rStyle w:val="2712pt2"/>
          <w:color w:val="000000"/>
          <w:spacing w:val="0"/>
        </w:rPr>
        <w:t xml:space="preserve">Венера </w:t>
      </w:r>
      <w:r w:rsidRPr="000051F2">
        <w:rPr>
          <w:rStyle w:val="2712pt3"/>
          <w:color w:val="000000"/>
          <w:spacing w:val="0"/>
        </w:rPr>
        <w:t>—</w:t>
      </w:r>
      <w:r w:rsidRPr="000051F2">
        <w:rPr>
          <w:rStyle w:val="273"/>
          <w:color w:val="000000"/>
          <w:spacing w:val="0"/>
          <w:sz w:val="24"/>
        </w:rPr>
        <w:t xml:space="preserve"> Овен 25° 50'</w:t>
      </w:r>
    </w:p>
    <w:p w:rsidR="00E6264A" w:rsidRPr="000051F2" w:rsidRDefault="00E6264A">
      <w:pPr>
        <w:pStyle w:val="2711"/>
        <w:shd w:val="clear" w:color="auto" w:fill="auto"/>
        <w:spacing w:before="0" w:line="240" w:lineRule="auto"/>
        <w:ind w:firstLine="544"/>
        <w:rPr>
          <w:spacing w:val="0"/>
          <w:sz w:val="24"/>
        </w:rPr>
      </w:pPr>
      <w:r w:rsidRPr="000051F2">
        <w:rPr>
          <w:rStyle w:val="2712pt2"/>
          <w:color w:val="000000"/>
          <w:spacing w:val="0"/>
        </w:rPr>
        <w:t xml:space="preserve">Сатурн </w:t>
      </w:r>
      <w:r w:rsidRPr="000051F2">
        <w:rPr>
          <w:rStyle w:val="2712pt3"/>
          <w:color w:val="000000"/>
          <w:spacing w:val="0"/>
        </w:rPr>
        <w:t>—</w:t>
      </w:r>
      <w:r w:rsidRPr="000051F2">
        <w:rPr>
          <w:rStyle w:val="273"/>
          <w:color w:val="000000"/>
          <w:spacing w:val="0"/>
          <w:sz w:val="24"/>
        </w:rPr>
        <w:t xml:space="preserve"> Рак 22</w:t>
      </w:r>
      <w:r w:rsidRPr="000051F2">
        <w:rPr>
          <w:rStyle w:val="273"/>
          <w:color w:val="000000"/>
          <w:spacing w:val="0"/>
          <w:sz w:val="24"/>
          <w:vertAlign w:val="superscript"/>
        </w:rPr>
        <w:t>е</w:t>
      </w:r>
      <w:r w:rsidRPr="000051F2">
        <w:rPr>
          <w:rStyle w:val="273"/>
          <w:color w:val="000000"/>
          <w:spacing w:val="0"/>
          <w:sz w:val="24"/>
        </w:rPr>
        <w:t xml:space="preserve"> 35'</w:t>
      </w:r>
    </w:p>
    <w:p w:rsidR="00E6264A" w:rsidRPr="000051F2" w:rsidRDefault="00E6264A">
      <w:pPr>
        <w:pStyle w:val="2711"/>
        <w:shd w:val="clear" w:color="auto" w:fill="auto"/>
        <w:spacing w:before="0" w:line="240" w:lineRule="auto"/>
        <w:ind w:firstLine="544"/>
        <w:rPr>
          <w:spacing w:val="0"/>
          <w:sz w:val="24"/>
        </w:rPr>
      </w:pPr>
      <w:r w:rsidRPr="000051F2">
        <w:rPr>
          <w:rStyle w:val="2712pt2"/>
          <w:color w:val="000000"/>
          <w:spacing w:val="0"/>
        </w:rPr>
        <w:t>Раху</w:t>
      </w:r>
      <w:r w:rsidRPr="000051F2">
        <w:rPr>
          <w:rStyle w:val="27Verdana"/>
          <w:rFonts w:ascii="Times New Roman" w:hAnsi="Times New Roman"/>
          <w:color w:val="000000"/>
          <w:sz w:val="24"/>
        </w:rPr>
        <w:t xml:space="preserve"> </w:t>
      </w:r>
      <w:r w:rsidRPr="000051F2">
        <w:rPr>
          <w:rStyle w:val="273"/>
          <w:color w:val="000000"/>
          <w:spacing w:val="0"/>
          <w:sz w:val="24"/>
        </w:rPr>
        <w:t>— Близнецы 25° 6'</w:t>
      </w:r>
    </w:p>
    <w:p w:rsidR="00E6264A" w:rsidRPr="000051F2" w:rsidRDefault="00E6264A">
      <w:pPr>
        <w:pStyle w:val="2711"/>
        <w:shd w:val="clear" w:color="auto" w:fill="auto"/>
        <w:spacing w:before="0" w:line="240" w:lineRule="auto"/>
        <w:ind w:firstLine="544"/>
        <w:rPr>
          <w:spacing w:val="0"/>
          <w:sz w:val="24"/>
        </w:rPr>
      </w:pPr>
      <w:r w:rsidRPr="000051F2">
        <w:rPr>
          <w:rStyle w:val="2712pt2"/>
          <w:color w:val="000000"/>
          <w:spacing w:val="0"/>
        </w:rPr>
        <w:t xml:space="preserve">Кету </w:t>
      </w:r>
      <w:r w:rsidRPr="000051F2">
        <w:rPr>
          <w:rStyle w:val="2712pt3"/>
          <w:color w:val="000000"/>
          <w:spacing w:val="0"/>
        </w:rPr>
        <w:t>—</w:t>
      </w:r>
      <w:r w:rsidRPr="000051F2">
        <w:rPr>
          <w:rStyle w:val="273"/>
          <w:color w:val="000000"/>
          <w:spacing w:val="0"/>
          <w:sz w:val="24"/>
        </w:rPr>
        <w:t xml:space="preserve"> Стрелец 25° 6'</w:t>
      </w:r>
    </w:p>
    <w:p w:rsidR="00E6264A" w:rsidRPr="000051F2" w:rsidRDefault="00E6264A">
      <w:pPr>
        <w:pStyle w:val="2711"/>
        <w:shd w:val="clear" w:color="auto" w:fill="auto"/>
        <w:spacing w:before="0" w:line="240" w:lineRule="auto"/>
        <w:ind w:firstLine="544"/>
        <w:rPr>
          <w:spacing w:val="0"/>
          <w:sz w:val="24"/>
        </w:rPr>
      </w:pPr>
      <w:r w:rsidRPr="000051F2">
        <w:rPr>
          <w:rStyle w:val="2712pt1"/>
          <w:color w:val="000000"/>
          <w:spacing w:val="0"/>
        </w:rPr>
        <w:lastRenderedPageBreak/>
        <w:t>Лагна</w:t>
      </w:r>
      <w:r w:rsidRPr="000051F2">
        <w:rPr>
          <w:rStyle w:val="2713pt"/>
          <w:color w:val="000000"/>
          <w:sz w:val="24"/>
        </w:rPr>
        <w:t xml:space="preserve"> </w:t>
      </w:r>
      <w:r w:rsidRPr="000051F2">
        <w:rPr>
          <w:rStyle w:val="273"/>
          <w:color w:val="000000"/>
          <w:spacing w:val="0"/>
          <w:sz w:val="24"/>
        </w:rPr>
        <w:t>— Весы 0° 54'</w:t>
      </w:r>
    </w:p>
    <w:p w:rsidR="00E6264A" w:rsidRPr="000051F2" w:rsidRDefault="00E6264A">
      <w:pPr>
        <w:pStyle w:val="182"/>
        <w:shd w:val="clear" w:color="auto" w:fill="auto"/>
        <w:spacing w:line="240" w:lineRule="auto"/>
        <w:ind w:firstLine="544"/>
        <w:jc w:val="both"/>
        <w:rPr>
          <w:b/>
          <w:sz w:val="24"/>
        </w:rPr>
      </w:pPr>
      <w:r>
        <w:rPr>
          <w:rStyle w:val="1812pt"/>
          <w:i/>
          <w:color w:val="000000"/>
          <w:spacing w:val="0"/>
        </w:rPr>
        <w:t xml:space="preserve">Айанамша </w:t>
      </w:r>
      <w:r>
        <w:rPr>
          <w:rStyle w:val="1812pt2"/>
          <w:i/>
          <w:color w:val="000000"/>
          <w:spacing w:val="0"/>
        </w:rPr>
        <w:t>—</w:t>
      </w:r>
      <w:r>
        <w:rPr>
          <w:rStyle w:val="180"/>
          <w:i/>
          <w:color w:val="000000"/>
          <w:spacing w:val="0"/>
          <w:sz w:val="24"/>
        </w:rPr>
        <w:t xml:space="preserve"> </w:t>
      </w:r>
      <w:r w:rsidRPr="000051F2">
        <w:rPr>
          <w:rStyle w:val="180"/>
          <w:b w:val="0"/>
          <w:i/>
          <w:color w:val="000000"/>
          <w:spacing w:val="0"/>
          <w:sz w:val="24"/>
        </w:rPr>
        <w:t>20° 52'</w:t>
      </w:r>
    </w:p>
    <w:p w:rsidR="000051F2" w:rsidRDefault="000051F2">
      <w:pPr>
        <w:pStyle w:val="182"/>
        <w:shd w:val="clear" w:color="auto" w:fill="auto"/>
        <w:spacing w:line="240" w:lineRule="auto"/>
        <w:ind w:firstLine="544"/>
        <w:jc w:val="both"/>
        <w:rPr>
          <w:rStyle w:val="181"/>
          <w:i/>
          <w:color w:val="000000"/>
          <w:sz w:val="24"/>
        </w:rPr>
      </w:pPr>
      <w:r>
        <w:rPr>
          <w:rStyle w:val="1812pt"/>
          <w:i/>
          <w:color w:val="000000"/>
          <w:spacing w:val="0"/>
        </w:rPr>
        <w:t>Баланс даши Венеры при рож</w:t>
      </w:r>
      <w:r w:rsidR="00E6264A">
        <w:rPr>
          <w:rStyle w:val="1812pt"/>
          <w:i/>
          <w:color w:val="000000"/>
          <w:spacing w:val="0"/>
        </w:rPr>
        <w:t>дении:</w:t>
      </w:r>
      <w:r w:rsidR="00E6264A">
        <w:rPr>
          <w:rStyle w:val="18Verdana"/>
          <w:rFonts w:ascii="Times New Roman" w:hAnsi="Times New Roman"/>
          <w:i/>
          <w:color w:val="000000"/>
          <w:sz w:val="24"/>
        </w:rPr>
        <w:t xml:space="preserve"> </w:t>
      </w:r>
      <w:r w:rsidR="00E6264A">
        <w:rPr>
          <w:rStyle w:val="181"/>
          <w:i/>
          <w:color w:val="000000"/>
          <w:sz w:val="24"/>
        </w:rPr>
        <w:t>16 лет, 4 месяца, 6 дней.</w:t>
      </w:r>
    </w:p>
    <w:p w:rsidR="00E6264A" w:rsidRDefault="00E6264A">
      <w:pPr>
        <w:pStyle w:val="182"/>
        <w:shd w:val="clear" w:color="auto" w:fill="auto"/>
        <w:spacing w:line="240" w:lineRule="auto"/>
        <w:ind w:firstLine="544"/>
        <w:jc w:val="both"/>
        <w:rPr>
          <w:rStyle w:val="181"/>
          <w:i/>
          <w:color w:val="000000"/>
          <w:sz w:val="24"/>
        </w:rPr>
      </w:pPr>
      <w:r>
        <w:rPr>
          <w:rStyle w:val="181"/>
          <w:i/>
          <w:color w:val="000000"/>
          <w:sz w:val="24"/>
        </w:rPr>
        <w:t xml:space="preserve"> </w:t>
      </w:r>
    </w:p>
    <w:p w:rsidR="00E6264A" w:rsidRDefault="00E6264A">
      <w:pPr>
        <w:pStyle w:val="182"/>
        <w:shd w:val="clear" w:color="auto" w:fill="auto"/>
        <w:spacing w:line="240" w:lineRule="auto"/>
        <w:ind w:firstLine="544"/>
        <w:jc w:val="both"/>
        <w:rPr>
          <w:sz w:val="24"/>
        </w:rPr>
      </w:pPr>
      <w:r>
        <w:rPr>
          <w:rStyle w:val="18Arial"/>
          <w:rFonts w:ascii="Times New Roman" w:hAnsi="Times New Roman" w:cs="Times New Roman"/>
          <w:i/>
          <w:color w:val="000000"/>
          <w:spacing w:val="0"/>
          <w:sz w:val="24"/>
        </w:rPr>
        <w:t>Характерные особенности</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Перед нами гороскоп еще одного завоевателя — Адольфа Гитлера, где мы также видим выраженность воинственного знака </w:t>
      </w:r>
      <w:r>
        <w:rPr>
          <w:rStyle w:val="112"/>
          <w:color w:val="000000"/>
          <w:spacing w:val="0"/>
          <w:sz w:val="24"/>
        </w:rPr>
        <w:t xml:space="preserve">Овна, </w:t>
      </w:r>
      <w:r>
        <w:rPr>
          <w:rStyle w:val="113"/>
          <w:color w:val="000000"/>
          <w:sz w:val="24"/>
        </w:rPr>
        <w:t xml:space="preserve">но уже не как восходящего знака, а как </w:t>
      </w:r>
      <w:r w:rsidRPr="000051F2">
        <w:rPr>
          <w:rStyle w:val="2a"/>
          <w:b w:val="0"/>
          <w:color w:val="000000"/>
          <w:sz w:val="24"/>
        </w:rPr>
        <w:t>каракамши -</w:t>
      </w:r>
      <w:r>
        <w:rPr>
          <w:rStyle w:val="2a"/>
          <w:color w:val="000000"/>
          <w:sz w:val="24"/>
        </w:rPr>
        <w:t xml:space="preserve"> </w:t>
      </w:r>
      <w:r>
        <w:rPr>
          <w:rStyle w:val="113"/>
          <w:color w:val="000000"/>
          <w:sz w:val="24"/>
        </w:rPr>
        <w:t xml:space="preserve">знака, где находится </w:t>
      </w:r>
      <w:r w:rsidRPr="000051F2">
        <w:rPr>
          <w:rStyle w:val="112"/>
          <w:b w:val="0"/>
          <w:color w:val="000000"/>
          <w:spacing w:val="0"/>
          <w:sz w:val="24"/>
        </w:rPr>
        <w:t>Солнце,</w:t>
      </w:r>
      <w:r>
        <w:rPr>
          <w:rStyle w:val="112"/>
          <w:color w:val="000000"/>
          <w:spacing w:val="0"/>
          <w:sz w:val="24"/>
        </w:rPr>
        <w:t xml:space="preserve"> </w:t>
      </w:r>
      <w:r>
        <w:rPr>
          <w:rStyle w:val="113"/>
          <w:color w:val="000000"/>
          <w:sz w:val="24"/>
        </w:rPr>
        <w:t>вовлеченное в могущественный стеллиум планет. Гороскоп Адольфа Гитлера, выполненный в системе неподвижного зодиака максимально раскрывает характер этой личности, дает ключ к пониманию его поведения, а также демонстрирует преимущества и точность предсказаний звездной астрологии.</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Четыре главные планеты гороскопа: </w:t>
      </w:r>
      <w:r w:rsidRPr="000051F2">
        <w:rPr>
          <w:rStyle w:val="112"/>
          <w:b w:val="0"/>
          <w:color w:val="000000"/>
          <w:spacing w:val="0"/>
          <w:sz w:val="24"/>
        </w:rPr>
        <w:t>Солнце, Марс, Венера</w:t>
      </w:r>
      <w:r>
        <w:rPr>
          <w:rStyle w:val="112"/>
          <w:color w:val="000000"/>
          <w:spacing w:val="0"/>
          <w:sz w:val="24"/>
        </w:rPr>
        <w:t xml:space="preserve"> </w:t>
      </w:r>
      <w:r>
        <w:rPr>
          <w:rStyle w:val="113"/>
          <w:color w:val="000000"/>
          <w:sz w:val="24"/>
        </w:rPr>
        <w:t xml:space="preserve">и </w:t>
      </w:r>
      <w:r w:rsidRPr="000051F2">
        <w:rPr>
          <w:rStyle w:val="112"/>
          <w:b w:val="0"/>
          <w:color w:val="000000"/>
          <w:spacing w:val="0"/>
          <w:sz w:val="24"/>
        </w:rPr>
        <w:t xml:space="preserve">Меркурий </w:t>
      </w:r>
      <w:r>
        <w:rPr>
          <w:rStyle w:val="113"/>
          <w:color w:val="000000"/>
          <w:sz w:val="24"/>
        </w:rPr>
        <w:t xml:space="preserve">располагаются в агрессивном, воинственном знаке </w:t>
      </w:r>
      <w:r>
        <w:rPr>
          <w:rStyle w:val="112"/>
          <w:color w:val="000000"/>
          <w:spacing w:val="0"/>
          <w:sz w:val="24"/>
        </w:rPr>
        <w:t xml:space="preserve">Овна </w:t>
      </w:r>
      <w:r>
        <w:rPr>
          <w:rStyle w:val="113"/>
          <w:color w:val="000000"/>
          <w:sz w:val="24"/>
        </w:rPr>
        <w:t xml:space="preserve">и влияют на </w:t>
      </w:r>
      <w:r w:rsidRPr="000051F2">
        <w:rPr>
          <w:rStyle w:val="2a"/>
          <w:b w:val="0"/>
          <w:color w:val="000000"/>
          <w:sz w:val="24"/>
        </w:rPr>
        <w:t>лагну.</w:t>
      </w:r>
      <w:r>
        <w:rPr>
          <w:rStyle w:val="16"/>
          <w:color w:val="000000"/>
          <w:spacing w:val="0"/>
          <w:sz w:val="24"/>
        </w:rPr>
        <w:t xml:space="preserve"> </w:t>
      </w:r>
      <w:r>
        <w:rPr>
          <w:rStyle w:val="113"/>
          <w:color w:val="000000"/>
          <w:sz w:val="24"/>
        </w:rPr>
        <w:t xml:space="preserve">Хозяйка восходящего знака, </w:t>
      </w:r>
      <w:r w:rsidRPr="000051F2">
        <w:rPr>
          <w:rStyle w:val="112"/>
          <w:b w:val="0"/>
          <w:color w:val="000000"/>
          <w:spacing w:val="0"/>
          <w:sz w:val="24"/>
        </w:rPr>
        <w:t>Венера,</w:t>
      </w:r>
      <w:r>
        <w:rPr>
          <w:rStyle w:val="112"/>
          <w:color w:val="000000"/>
          <w:spacing w:val="0"/>
          <w:sz w:val="24"/>
        </w:rPr>
        <w:t xml:space="preserve"> </w:t>
      </w:r>
      <w:r>
        <w:rPr>
          <w:rStyle w:val="113"/>
          <w:color w:val="000000"/>
          <w:sz w:val="24"/>
        </w:rPr>
        <w:t xml:space="preserve">находящаяся в квадранте, получает </w:t>
      </w:r>
      <w:r w:rsidRPr="000051F2">
        <w:rPr>
          <w:rStyle w:val="2a"/>
          <w:b w:val="0"/>
          <w:color w:val="000000"/>
          <w:sz w:val="24"/>
        </w:rPr>
        <w:t>нича-бхангу</w:t>
      </w:r>
      <w:r>
        <w:rPr>
          <w:rStyle w:val="16"/>
          <w:color w:val="000000"/>
          <w:spacing w:val="0"/>
          <w:sz w:val="24"/>
        </w:rPr>
        <w:t xml:space="preserve"> </w:t>
      </w:r>
      <w:r>
        <w:rPr>
          <w:rStyle w:val="113"/>
          <w:color w:val="000000"/>
          <w:sz w:val="24"/>
        </w:rPr>
        <w:t xml:space="preserve">и усиливается благодаря влиянию </w:t>
      </w:r>
      <w:r w:rsidRPr="000051F2">
        <w:rPr>
          <w:rStyle w:val="112"/>
          <w:b w:val="0"/>
          <w:color w:val="000000"/>
          <w:spacing w:val="0"/>
          <w:sz w:val="24"/>
        </w:rPr>
        <w:t>Юпитера.</w:t>
      </w:r>
      <w:r>
        <w:rPr>
          <w:rStyle w:val="112"/>
          <w:color w:val="000000"/>
          <w:spacing w:val="0"/>
          <w:sz w:val="24"/>
        </w:rPr>
        <w:t xml:space="preserve"> </w:t>
      </w:r>
      <w:r>
        <w:rPr>
          <w:rStyle w:val="113"/>
          <w:color w:val="000000"/>
          <w:sz w:val="24"/>
        </w:rPr>
        <w:t xml:space="preserve">Положение хозяина </w:t>
      </w:r>
      <w:r w:rsidRPr="000051F2">
        <w:rPr>
          <w:rStyle w:val="112"/>
          <w:b w:val="0"/>
          <w:color w:val="000000"/>
          <w:spacing w:val="0"/>
          <w:sz w:val="24"/>
        </w:rPr>
        <w:t>1-го дома,</w:t>
      </w:r>
      <w:r>
        <w:rPr>
          <w:rStyle w:val="112"/>
          <w:color w:val="000000"/>
          <w:spacing w:val="0"/>
          <w:sz w:val="24"/>
        </w:rPr>
        <w:t xml:space="preserve"> </w:t>
      </w:r>
      <w:r>
        <w:rPr>
          <w:rStyle w:val="113"/>
          <w:color w:val="000000"/>
          <w:sz w:val="24"/>
        </w:rPr>
        <w:t xml:space="preserve">а также </w:t>
      </w:r>
      <w:r w:rsidRPr="000051F2">
        <w:rPr>
          <w:rStyle w:val="2a"/>
          <w:b w:val="0"/>
          <w:color w:val="000000"/>
          <w:sz w:val="24"/>
        </w:rPr>
        <w:t>варготтама лагны,</w:t>
      </w:r>
      <w:r>
        <w:rPr>
          <w:rStyle w:val="16"/>
          <w:color w:val="000000"/>
          <w:spacing w:val="0"/>
          <w:sz w:val="24"/>
        </w:rPr>
        <w:t xml:space="preserve"> </w:t>
      </w:r>
      <w:r>
        <w:rPr>
          <w:rStyle w:val="113"/>
          <w:color w:val="000000"/>
          <w:sz w:val="24"/>
        </w:rPr>
        <w:t xml:space="preserve">говорят о большой силе личности, умении влиять на других и лидерских качествах. </w:t>
      </w:r>
      <w:r w:rsidRPr="000051F2">
        <w:rPr>
          <w:rStyle w:val="112"/>
          <w:b w:val="0"/>
          <w:color w:val="000000"/>
          <w:spacing w:val="0"/>
          <w:sz w:val="24"/>
        </w:rPr>
        <w:t>Сатурн</w:t>
      </w:r>
      <w:r>
        <w:rPr>
          <w:rStyle w:val="112"/>
          <w:color w:val="000000"/>
          <w:spacing w:val="0"/>
          <w:sz w:val="24"/>
        </w:rPr>
        <w:t xml:space="preserve"> </w:t>
      </w:r>
      <w:r>
        <w:rPr>
          <w:rStyle w:val="113"/>
          <w:color w:val="000000"/>
          <w:sz w:val="24"/>
        </w:rPr>
        <w:t xml:space="preserve">в </w:t>
      </w:r>
      <w:r w:rsidRPr="000051F2">
        <w:rPr>
          <w:rStyle w:val="112"/>
          <w:b w:val="0"/>
          <w:color w:val="000000"/>
          <w:spacing w:val="0"/>
          <w:sz w:val="24"/>
        </w:rPr>
        <w:t>10-м доме</w:t>
      </w:r>
      <w:r>
        <w:rPr>
          <w:rStyle w:val="112"/>
          <w:color w:val="000000"/>
          <w:spacing w:val="0"/>
          <w:sz w:val="24"/>
        </w:rPr>
        <w:t xml:space="preserve"> </w:t>
      </w:r>
      <w:r>
        <w:rPr>
          <w:rStyle w:val="113"/>
          <w:color w:val="000000"/>
          <w:sz w:val="24"/>
        </w:rPr>
        <w:t xml:space="preserve">и </w:t>
      </w:r>
      <w:r w:rsidRPr="000051F2">
        <w:rPr>
          <w:rStyle w:val="112"/>
          <w:b w:val="0"/>
          <w:color w:val="000000"/>
          <w:spacing w:val="0"/>
          <w:sz w:val="24"/>
        </w:rPr>
        <w:t>Марс,</w:t>
      </w:r>
      <w:r>
        <w:rPr>
          <w:rStyle w:val="112"/>
          <w:color w:val="000000"/>
          <w:spacing w:val="0"/>
          <w:sz w:val="24"/>
        </w:rPr>
        <w:t xml:space="preserve"> </w:t>
      </w:r>
      <w:r>
        <w:rPr>
          <w:rStyle w:val="113"/>
          <w:color w:val="000000"/>
          <w:sz w:val="24"/>
        </w:rPr>
        <w:t xml:space="preserve">аспектирующий </w:t>
      </w:r>
      <w:r w:rsidRPr="000051F2">
        <w:rPr>
          <w:rStyle w:val="112"/>
          <w:b w:val="0"/>
          <w:color w:val="000000"/>
          <w:spacing w:val="0"/>
          <w:sz w:val="24"/>
        </w:rPr>
        <w:t>10-й дом,</w:t>
      </w:r>
      <w:r>
        <w:rPr>
          <w:rStyle w:val="112"/>
          <w:color w:val="000000"/>
          <w:spacing w:val="0"/>
          <w:sz w:val="24"/>
        </w:rPr>
        <w:t xml:space="preserve"> </w:t>
      </w:r>
      <w:r>
        <w:rPr>
          <w:rStyle w:val="113"/>
          <w:color w:val="000000"/>
          <w:sz w:val="24"/>
        </w:rPr>
        <w:t xml:space="preserve">указывают на сильную жажду власти. Констелляция </w:t>
      </w:r>
      <w:r w:rsidRPr="000051F2">
        <w:rPr>
          <w:rStyle w:val="112"/>
          <w:b w:val="0"/>
          <w:color w:val="000000"/>
          <w:spacing w:val="0"/>
          <w:sz w:val="24"/>
        </w:rPr>
        <w:t>Сатурна</w:t>
      </w:r>
      <w:r>
        <w:rPr>
          <w:rStyle w:val="112"/>
          <w:color w:val="000000"/>
          <w:spacing w:val="0"/>
          <w:sz w:val="24"/>
        </w:rPr>
        <w:t xml:space="preserve"> </w:t>
      </w:r>
      <w:r>
        <w:rPr>
          <w:rStyle w:val="113"/>
          <w:color w:val="000000"/>
          <w:sz w:val="24"/>
        </w:rPr>
        <w:t xml:space="preserve">и </w:t>
      </w:r>
      <w:r w:rsidRPr="000051F2">
        <w:rPr>
          <w:rStyle w:val="112"/>
          <w:b w:val="0"/>
          <w:color w:val="000000"/>
          <w:spacing w:val="0"/>
          <w:sz w:val="24"/>
        </w:rPr>
        <w:t>Марса</w:t>
      </w:r>
      <w:r>
        <w:rPr>
          <w:rStyle w:val="112"/>
          <w:color w:val="000000"/>
          <w:spacing w:val="0"/>
          <w:sz w:val="24"/>
        </w:rPr>
        <w:t xml:space="preserve"> </w:t>
      </w:r>
      <w:r>
        <w:rPr>
          <w:rStyle w:val="113"/>
          <w:color w:val="000000"/>
          <w:sz w:val="24"/>
        </w:rPr>
        <w:t xml:space="preserve">в </w:t>
      </w:r>
      <w:r w:rsidRPr="000051F2">
        <w:rPr>
          <w:rStyle w:val="112"/>
          <w:b w:val="0"/>
          <w:color w:val="000000"/>
          <w:spacing w:val="0"/>
          <w:sz w:val="24"/>
        </w:rPr>
        <w:t>10-м доме</w:t>
      </w:r>
      <w:r>
        <w:rPr>
          <w:rStyle w:val="112"/>
          <w:color w:val="000000"/>
          <w:spacing w:val="0"/>
          <w:sz w:val="24"/>
        </w:rPr>
        <w:t xml:space="preserve"> </w:t>
      </w:r>
      <w:r>
        <w:rPr>
          <w:rStyle w:val="113"/>
          <w:color w:val="000000"/>
          <w:sz w:val="24"/>
        </w:rPr>
        <w:t xml:space="preserve">наделила Гитлера способностью распознавать слабые места других людей. Экзальтация </w:t>
      </w:r>
      <w:r w:rsidRPr="000051F2">
        <w:rPr>
          <w:rStyle w:val="112"/>
          <w:b w:val="0"/>
          <w:color w:val="000000"/>
          <w:spacing w:val="0"/>
          <w:sz w:val="24"/>
        </w:rPr>
        <w:t>Солнца</w:t>
      </w:r>
      <w:r>
        <w:rPr>
          <w:rStyle w:val="112"/>
          <w:color w:val="000000"/>
          <w:spacing w:val="0"/>
          <w:sz w:val="24"/>
        </w:rPr>
        <w:t xml:space="preserve"> </w:t>
      </w:r>
      <w:r>
        <w:rPr>
          <w:rStyle w:val="113"/>
          <w:color w:val="000000"/>
          <w:sz w:val="24"/>
        </w:rPr>
        <w:t xml:space="preserve">в </w:t>
      </w:r>
      <w:r w:rsidRPr="000051F2">
        <w:rPr>
          <w:rStyle w:val="112"/>
          <w:b w:val="0"/>
          <w:color w:val="000000"/>
          <w:spacing w:val="0"/>
          <w:sz w:val="24"/>
        </w:rPr>
        <w:t>7-м доме</w:t>
      </w:r>
      <w:r>
        <w:rPr>
          <w:rStyle w:val="112"/>
          <w:color w:val="000000"/>
          <w:spacing w:val="0"/>
          <w:sz w:val="24"/>
        </w:rPr>
        <w:t xml:space="preserve"> </w:t>
      </w:r>
      <w:r>
        <w:rPr>
          <w:rStyle w:val="113"/>
          <w:color w:val="000000"/>
          <w:sz w:val="24"/>
        </w:rPr>
        <w:t xml:space="preserve">говорит о большой решительности. Соединение </w:t>
      </w:r>
      <w:r w:rsidRPr="000051F2">
        <w:rPr>
          <w:rStyle w:val="112"/>
          <w:b w:val="0"/>
          <w:color w:val="000000"/>
          <w:spacing w:val="0"/>
          <w:sz w:val="24"/>
        </w:rPr>
        <w:t>Луны</w:t>
      </w:r>
      <w:r>
        <w:rPr>
          <w:rStyle w:val="112"/>
          <w:color w:val="000000"/>
          <w:spacing w:val="0"/>
          <w:sz w:val="24"/>
        </w:rPr>
        <w:t xml:space="preserve"> </w:t>
      </w:r>
      <w:r>
        <w:rPr>
          <w:rStyle w:val="113"/>
          <w:color w:val="000000"/>
          <w:sz w:val="24"/>
        </w:rPr>
        <w:t xml:space="preserve">и </w:t>
      </w:r>
      <w:r w:rsidRPr="000051F2">
        <w:rPr>
          <w:rStyle w:val="112"/>
          <w:b w:val="0"/>
          <w:color w:val="000000"/>
          <w:spacing w:val="0"/>
          <w:sz w:val="24"/>
        </w:rPr>
        <w:t>Кету,</w:t>
      </w:r>
      <w:r>
        <w:rPr>
          <w:rStyle w:val="112"/>
          <w:color w:val="000000"/>
          <w:spacing w:val="0"/>
          <w:sz w:val="24"/>
        </w:rPr>
        <w:t xml:space="preserve"> </w:t>
      </w:r>
      <w:r>
        <w:rPr>
          <w:rStyle w:val="113"/>
          <w:color w:val="000000"/>
          <w:sz w:val="24"/>
        </w:rPr>
        <w:t xml:space="preserve">а также </w:t>
      </w:r>
      <w:r w:rsidR="000051F2" w:rsidRPr="000051F2">
        <w:rPr>
          <w:rStyle w:val="2a"/>
          <w:b w:val="0"/>
          <w:color w:val="000000"/>
          <w:sz w:val="24"/>
        </w:rPr>
        <w:t>гуру-чан-</w:t>
      </w:r>
      <w:r w:rsidRPr="000051F2">
        <w:rPr>
          <w:rStyle w:val="2a"/>
          <w:b w:val="0"/>
          <w:color w:val="000000"/>
          <w:sz w:val="24"/>
        </w:rPr>
        <w:t>дала-йога</w:t>
      </w:r>
      <w:r>
        <w:rPr>
          <w:rStyle w:val="16"/>
          <w:color w:val="000000"/>
          <w:spacing w:val="0"/>
          <w:sz w:val="24"/>
        </w:rPr>
        <w:t xml:space="preserve"> </w:t>
      </w:r>
      <w:r>
        <w:rPr>
          <w:rStyle w:val="113"/>
          <w:color w:val="000000"/>
          <w:sz w:val="24"/>
        </w:rPr>
        <w:t xml:space="preserve">(соединение </w:t>
      </w:r>
      <w:r w:rsidRPr="000051F2">
        <w:rPr>
          <w:rStyle w:val="112"/>
          <w:b w:val="0"/>
          <w:color w:val="000000"/>
          <w:spacing w:val="0"/>
          <w:sz w:val="24"/>
        </w:rPr>
        <w:t>Юпитера</w:t>
      </w:r>
      <w:r>
        <w:rPr>
          <w:rStyle w:val="112"/>
          <w:color w:val="000000"/>
          <w:spacing w:val="0"/>
          <w:sz w:val="24"/>
        </w:rPr>
        <w:t xml:space="preserve"> </w:t>
      </w:r>
      <w:r>
        <w:rPr>
          <w:rStyle w:val="113"/>
          <w:color w:val="000000"/>
          <w:sz w:val="24"/>
        </w:rPr>
        <w:t xml:space="preserve">и </w:t>
      </w:r>
      <w:r w:rsidRPr="000051F2">
        <w:rPr>
          <w:rStyle w:val="112"/>
          <w:b w:val="0"/>
          <w:color w:val="000000"/>
          <w:spacing w:val="0"/>
          <w:sz w:val="24"/>
        </w:rPr>
        <w:t>Кету)</w:t>
      </w:r>
      <w:r>
        <w:rPr>
          <w:rStyle w:val="112"/>
          <w:color w:val="000000"/>
          <w:spacing w:val="0"/>
          <w:sz w:val="24"/>
        </w:rPr>
        <w:t xml:space="preserve"> </w:t>
      </w:r>
      <w:r>
        <w:rPr>
          <w:rStyle w:val="113"/>
          <w:color w:val="000000"/>
          <w:sz w:val="24"/>
        </w:rPr>
        <w:t xml:space="preserve">в </w:t>
      </w:r>
      <w:r w:rsidRPr="000051F2">
        <w:rPr>
          <w:rStyle w:val="112"/>
          <w:b w:val="0"/>
          <w:color w:val="000000"/>
          <w:spacing w:val="0"/>
          <w:sz w:val="24"/>
        </w:rPr>
        <w:t>Стрельце</w:t>
      </w:r>
      <w:r>
        <w:rPr>
          <w:rStyle w:val="112"/>
          <w:color w:val="000000"/>
          <w:spacing w:val="0"/>
          <w:sz w:val="24"/>
        </w:rPr>
        <w:t xml:space="preserve"> </w:t>
      </w:r>
      <w:r>
        <w:rPr>
          <w:rStyle w:val="113"/>
          <w:color w:val="000000"/>
          <w:sz w:val="24"/>
        </w:rPr>
        <w:t xml:space="preserve">дает ключ к пониманию склада ума Гитлера. Негативные влияния на </w:t>
      </w:r>
      <w:r w:rsidRPr="000051F2">
        <w:rPr>
          <w:rStyle w:val="112"/>
          <w:b w:val="0"/>
          <w:color w:val="000000"/>
          <w:spacing w:val="0"/>
          <w:sz w:val="24"/>
        </w:rPr>
        <w:t>7-й дом</w:t>
      </w:r>
      <w:r>
        <w:rPr>
          <w:rStyle w:val="112"/>
          <w:color w:val="000000"/>
          <w:spacing w:val="0"/>
          <w:sz w:val="24"/>
        </w:rPr>
        <w:t xml:space="preserve"> </w:t>
      </w:r>
      <w:r>
        <w:rPr>
          <w:rStyle w:val="113"/>
          <w:color w:val="000000"/>
          <w:sz w:val="24"/>
        </w:rPr>
        <w:t xml:space="preserve">внесли много проблем в его личную жизнь, а соединение </w:t>
      </w:r>
      <w:r w:rsidRPr="000051F2">
        <w:rPr>
          <w:rStyle w:val="112"/>
          <w:b w:val="0"/>
          <w:color w:val="000000"/>
          <w:spacing w:val="0"/>
          <w:sz w:val="24"/>
        </w:rPr>
        <w:t>Марса</w:t>
      </w:r>
      <w:r>
        <w:rPr>
          <w:rStyle w:val="112"/>
          <w:color w:val="000000"/>
          <w:spacing w:val="0"/>
          <w:sz w:val="24"/>
        </w:rPr>
        <w:t xml:space="preserve"> </w:t>
      </w:r>
      <w:r>
        <w:rPr>
          <w:rStyle w:val="113"/>
          <w:color w:val="000000"/>
          <w:sz w:val="24"/>
        </w:rPr>
        <w:t xml:space="preserve">с </w:t>
      </w:r>
      <w:r w:rsidRPr="000051F2">
        <w:rPr>
          <w:rStyle w:val="112"/>
          <w:b w:val="0"/>
          <w:color w:val="000000"/>
          <w:spacing w:val="0"/>
          <w:sz w:val="24"/>
        </w:rPr>
        <w:t xml:space="preserve">Венерой </w:t>
      </w:r>
      <w:r>
        <w:rPr>
          <w:rStyle w:val="113"/>
          <w:color w:val="000000"/>
          <w:sz w:val="24"/>
        </w:rPr>
        <w:t xml:space="preserve">в </w:t>
      </w:r>
      <w:r w:rsidRPr="000051F2">
        <w:rPr>
          <w:rStyle w:val="112"/>
          <w:b w:val="0"/>
          <w:color w:val="000000"/>
          <w:spacing w:val="0"/>
          <w:sz w:val="24"/>
        </w:rPr>
        <w:t>7-м доме</w:t>
      </w:r>
      <w:r>
        <w:rPr>
          <w:rStyle w:val="112"/>
          <w:color w:val="000000"/>
          <w:spacing w:val="0"/>
          <w:sz w:val="24"/>
        </w:rPr>
        <w:t xml:space="preserve"> </w:t>
      </w:r>
      <w:r>
        <w:rPr>
          <w:rStyle w:val="113"/>
          <w:color w:val="000000"/>
          <w:sz w:val="24"/>
        </w:rPr>
        <w:t xml:space="preserve">и их положение в </w:t>
      </w:r>
      <w:r>
        <w:rPr>
          <w:rStyle w:val="112"/>
          <w:color w:val="000000"/>
          <w:spacing w:val="0"/>
          <w:sz w:val="24"/>
        </w:rPr>
        <w:t xml:space="preserve">Скорпионе </w:t>
      </w:r>
      <w:r>
        <w:rPr>
          <w:rStyle w:val="113"/>
          <w:color w:val="000000"/>
          <w:sz w:val="24"/>
        </w:rPr>
        <w:t xml:space="preserve">в </w:t>
      </w:r>
      <w:r w:rsidRPr="000051F2">
        <w:rPr>
          <w:rStyle w:val="2a"/>
          <w:b w:val="0"/>
          <w:color w:val="000000"/>
          <w:sz w:val="24"/>
        </w:rPr>
        <w:t>навамше</w:t>
      </w:r>
      <w:r>
        <w:rPr>
          <w:rStyle w:val="16"/>
          <w:color w:val="000000"/>
          <w:spacing w:val="0"/>
          <w:sz w:val="24"/>
        </w:rPr>
        <w:t xml:space="preserve"> </w:t>
      </w:r>
      <w:r>
        <w:rPr>
          <w:rStyle w:val="113"/>
          <w:color w:val="000000"/>
          <w:sz w:val="24"/>
        </w:rPr>
        <w:t xml:space="preserve">может указывать на половые извращения. Значительное поражение </w:t>
      </w:r>
      <w:r w:rsidRPr="000051F2">
        <w:rPr>
          <w:rStyle w:val="112"/>
          <w:b w:val="0"/>
          <w:color w:val="000000"/>
          <w:spacing w:val="0"/>
          <w:sz w:val="24"/>
        </w:rPr>
        <w:t>7-го дома</w:t>
      </w:r>
      <w:r>
        <w:rPr>
          <w:rStyle w:val="112"/>
          <w:color w:val="000000"/>
          <w:spacing w:val="0"/>
          <w:sz w:val="24"/>
        </w:rPr>
        <w:t xml:space="preserve"> </w:t>
      </w:r>
      <w:r>
        <w:rPr>
          <w:rStyle w:val="113"/>
          <w:color w:val="000000"/>
          <w:sz w:val="24"/>
        </w:rPr>
        <w:t xml:space="preserve">и от </w:t>
      </w:r>
      <w:r w:rsidRPr="000051F2">
        <w:rPr>
          <w:rStyle w:val="2a"/>
          <w:b w:val="0"/>
          <w:color w:val="000000"/>
          <w:sz w:val="24"/>
        </w:rPr>
        <w:t>лагны</w:t>
      </w:r>
      <w:r>
        <w:rPr>
          <w:rStyle w:val="16"/>
          <w:color w:val="000000"/>
          <w:spacing w:val="0"/>
          <w:sz w:val="24"/>
        </w:rPr>
        <w:t xml:space="preserve"> </w:t>
      </w:r>
      <w:r>
        <w:rPr>
          <w:rStyle w:val="113"/>
          <w:color w:val="000000"/>
          <w:sz w:val="24"/>
        </w:rPr>
        <w:t xml:space="preserve">и от </w:t>
      </w:r>
      <w:r w:rsidRPr="000051F2">
        <w:rPr>
          <w:rStyle w:val="2a"/>
          <w:b w:val="0"/>
          <w:color w:val="000000"/>
          <w:sz w:val="24"/>
        </w:rPr>
        <w:t>чандра-лагны</w:t>
      </w:r>
      <w:r>
        <w:rPr>
          <w:rStyle w:val="16"/>
          <w:color w:val="000000"/>
          <w:spacing w:val="0"/>
          <w:sz w:val="24"/>
        </w:rPr>
        <w:t xml:space="preserve"> </w:t>
      </w:r>
      <w:r>
        <w:rPr>
          <w:rStyle w:val="113"/>
          <w:color w:val="000000"/>
          <w:sz w:val="24"/>
        </w:rPr>
        <w:t>говорит об аргессивности и бесчисленных врагах. Любой новичок в астрологии может увидеть в гороскопе Гитлера наличие диктаторских тенденций.</w:t>
      </w:r>
    </w:p>
    <w:p w:rsidR="00E6264A" w:rsidRDefault="00E6264A">
      <w:pPr>
        <w:pStyle w:val="af2"/>
        <w:shd w:val="clear" w:color="auto" w:fill="auto"/>
        <w:spacing w:before="0" w:line="240" w:lineRule="auto"/>
        <w:ind w:firstLine="544"/>
        <w:jc w:val="both"/>
        <w:rPr>
          <w:sz w:val="24"/>
        </w:rPr>
      </w:pPr>
      <w:r w:rsidRPr="000051F2">
        <w:rPr>
          <w:rStyle w:val="112"/>
          <w:b w:val="0"/>
          <w:color w:val="000000"/>
          <w:spacing w:val="0"/>
          <w:sz w:val="24"/>
        </w:rPr>
        <w:t>В</w:t>
      </w:r>
      <w:r>
        <w:rPr>
          <w:rStyle w:val="112"/>
          <w:color w:val="000000"/>
          <w:spacing w:val="0"/>
          <w:sz w:val="24"/>
        </w:rPr>
        <w:t xml:space="preserve"> </w:t>
      </w:r>
      <w:r>
        <w:rPr>
          <w:rStyle w:val="113"/>
          <w:color w:val="000000"/>
          <w:sz w:val="24"/>
        </w:rPr>
        <w:t xml:space="preserve">гороскопе присутствуют следующие </w:t>
      </w:r>
      <w:r w:rsidRPr="000051F2">
        <w:rPr>
          <w:rStyle w:val="2a"/>
          <w:b w:val="0"/>
          <w:color w:val="000000"/>
          <w:sz w:val="24"/>
        </w:rPr>
        <w:t>йоги</w:t>
      </w:r>
      <w:r w:rsidRPr="000051F2">
        <w:rPr>
          <w:rStyle w:val="16"/>
          <w:b w:val="0"/>
          <w:color w:val="000000"/>
          <w:spacing w:val="0"/>
          <w:sz w:val="24"/>
        </w:rPr>
        <w:t xml:space="preserve">: </w:t>
      </w:r>
      <w:r w:rsidR="000051F2">
        <w:rPr>
          <w:rStyle w:val="2a"/>
          <w:b w:val="0"/>
          <w:color w:val="000000"/>
          <w:sz w:val="24"/>
        </w:rPr>
        <w:t>ручака, махаб</w:t>
      </w:r>
      <w:r w:rsidRPr="000051F2">
        <w:rPr>
          <w:rStyle w:val="2a"/>
          <w:b w:val="0"/>
          <w:color w:val="000000"/>
          <w:sz w:val="24"/>
        </w:rPr>
        <w:t>хагья, кешари, лакшми, шрикантха, раджа</w:t>
      </w:r>
      <w:r>
        <w:rPr>
          <w:rStyle w:val="16"/>
          <w:color w:val="000000"/>
          <w:spacing w:val="0"/>
          <w:sz w:val="24"/>
        </w:rPr>
        <w:t xml:space="preserve"> </w:t>
      </w:r>
      <w:r>
        <w:rPr>
          <w:rStyle w:val="113"/>
          <w:color w:val="000000"/>
          <w:sz w:val="24"/>
        </w:rPr>
        <w:t xml:space="preserve">и другие. </w:t>
      </w:r>
      <w:r w:rsidRPr="000051F2">
        <w:rPr>
          <w:rStyle w:val="2a"/>
          <w:b w:val="0"/>
          <w:color w:val="000000"/>
          <w:sz w:val="24"/>
        </w:rPr>
        <w:t>Ручака</w:t>
      </w:r>
      <w:r>
        <w:rPr>
          <w:rStyle w:val="2a"/>
          <w:color w:val="000000"/>
          <w:sz w:val="24"/>
        </w:rPr>
        <w:t xml:space="preserve"> </w:t>
      </w:r>
      <w:r>
        <w:rPr>
          <w:rStyle w:val="113"/>
          <w:color w:val="000000"/>
          <w:sz w:val="24"/>
        </w:rPr>
        <w:t xml:space="preserve">образуется </w:t>
      </w:r>
      <w:r w:rsidRPr="000051F2">
        <w:rPr>
          <w:rStyle w:val="112"/>
          <w:b w:val="0"/>
          <w:color w:val="000000"/>
          <w:spacing w:val="0"/>
          <w:sz w:val="24"/>
        </w:rPr>
        <w:t>Марсом,</w:t>
      </w:r>
      <w:r>
        <w:rPr>
          <w:rStyle w:val="112"/>
          <w:color w:val="000000"/>
          <w:spacing w:val="0"/>
          <w:sz w:val="24"/>
        </w:rPr>
        <w:t xml:space="preserve"> </w:t>
      </w:r>
      <w:r>
        <w:rPr>
          <w:rStyle w:val="113"/>
          <w:color w:val="000000"/>
          <w:sz w:val="24"/>
        </w:rPr>
        <w:t xml:space="preserve">занимающим свой собственный знак в доме квадранта. </w:t>
      </w:r>
      <w:r w:rsidRPr="000051F2">
        <w:rPr>
          <w:rStyle w:val="2a"/>
          <w:b w:val="0"/>
          <w:color w:val="000000"/>
          <w:sz w:val="24"/>
        </w:rPr>
        <w:t>“Пхаладипика</w:t>
      </w:r>
      <w:r w:rsidRPr="000051F2">
        <w:rPr>
          <w:rStyle w:val="1112"/>
          <w:b w:val="0"/>
          <w:color w:val="000000"/>
          <w:sz w:val="24"/>
        </w:rPr>
        <w:t>”,</w:t>
      </w:r>
      <w:r>
        <w:rPr>
          <w:rStyle w:val="113"/>
          <w:color w:val="000000"/>
          <w:sz w:val="24"/>
        </w:rPr>
        <w:t xml:space="preserve"> древнейший трактат по </w:t>
      </w:r>
      <w:r w:rsidRPr="000051F2">
        <w:rPr>
          <w:rStyle w:val="2a"/>
          <w:b w:val="0"/>
          <w:color w:val="000000"/>
          <w:sz w:val="24"/>
        </w:rPr>
        <w:t>джйотише,</w:t>
      </w:r>
      <w:r>
        <w:rPr>
          <w:rStyle w:val="2a"/>
          <w:color w:val="000000"/>
          <w:sz w:val="24"/>
        </w:rPr>
        <w:t xml:space="preserve"> </w:t>
      </w:r>
      <w:r>
        <w:rPr>
          <w:rStyle w:val="113"/>
          <w:color w:val="000000"/>
          <w:sz w:val="24"/>
        </w:rPr>
        <w:t xml:space="preserve">описывает эту </w:t>
      </w:r>
      <w:r w:rsidRPr="000051F2">
        <w:rPr>
          <w:rStyle w:val="2a"/>
          <w:b w:val="0"/>
          <w:color w:val="000000"/>
          <w:sz w:val="24"/>
        </w:rPr>
        <w:t>йогу,</w:t>
      </w:r>
      <w:r>
        <w:rPr>
          <w:rStyle w:val="16"/>
          <w:color w:val="000000"/>
          <w:spacing w:val="0"/>
          <w:sz w:val="24"/>
        </w:rPr>
        <w:t xml:space="preserve"> </w:t>
      </w:r>
      <w:r>
        <w:rPr>
          <w:rStyle w:val="113"/>
          <w:color w:val="000000"/>
          <w:sz w:val="24"/>
        </w:rPr>
        <w:t>как дающую смелость, могущество и надменность.</w:t>
      </w:r>
    </w:p>
    <w:p w:rsidR="00E6264A" w:rsidRDefault="00E6264A">
      <w:pPr>
        <w:pStyle w:val="af2"/>
        <w:shd w:val="clear" w:color="auto" w:fill="auto"/>
        <w:spacing w:before="0" w:line="240" w:lineRule="auto"/>
        <w:ind w:firstLine="544"/>
        <w:jc w:val="both"/>
        <w:rPr>
          <w:sz w:val="24"/>
        </w:rPr>
      </w:pPr>
      <w:r w:rsidRPr="000051F2">
        <w:rPr>
          <w:rStyle w:val="2a"/>
          <w:b w:val="0"/>
          <w:color w:val="000000"/>
          <w:sz w:val="24"/>
        </w:rPr>
        <w:t>Махабхагья-йога</w:t>
      </w:r>
      <w:r w:rsidRPr="000051F2">
        <w:rPr>
          <w:rStyle w:val="16"/>
          <w:b w:val="0"/>
          <w:color w:val="000000"/>
          <w:spacing w:val="0"/>
          <w:sz w:val="24"/>
        </w:rPr>
        <w:t xml:space="preserve"> </w:t>
      </w:r>
      <w:r w:rsidRPr="000051F2">
        <w:rPr>
          <w:rStyle w:val="2a"/>
          <w:b w:val="0"/>
          <w:color w:val="000000"/>
          <w:sz w:val="24"/>
        </w:rPr>
        <w:t>(йога</w:t>
      </w:r>
      <w:r>
        <w:rPr>
          <w:rStyle w:val="16"/>
          <w:color w:val="000000"/>
          <w:spacing w:val="0"/>
          <w:sz w:val="24"/>
        </w:rPr>
        <w:t xml:space="preserve"> </w:t>
      </w:r>
      <w:r>
        <w:rPr>
          <w:rStyle w:val="113"/>
          <w:color w:val="000000"/>
          <w:sz w:val="24"/>
        </w:rPr>
        <w:t xml:space="preserve">великой удачи) возникает в случае дневного рождения, когда </w:t>
      </w:r>
      <w:r w:rsidRPr="000051F2">
        <w:rPr>
          <w:rStyle w:val="112"/>
          <w:b w:val="0"/>
          <w:color w:val="000000"/>
          <w:spacing w:val="0"/>
          <w:sz w:val="24"/>
        </w:rPr>
        <w:t>Солнце, Луна</w:t>
      </w:r>
      <w:r>
        <w:rPr>
          <w:rStyle w:val="112"/>
          <w:color w:val="000000"/>
          <w:spacing w:val="0"/>
          <w:sz w:val="24"/>
        </w:rPr>
        <w:t xml:space="preserve"> </w:t>
      </w:r>
      <w:r>
        <w:rPr>
          <w:rStyle w:val="113"/>
          <w:color w:val="000000"/>
          <w:sz w:val="24"/>
        </w:rPr>
        <w:t xml:space="preserve">и </w:t>
      </w:r>
      <w:r w:rsidRPr="000051F2">
        <w:rPr>
          <w:rStyle w:val="2a"/>
          <w:b w:val="0"/>
          <w:color w:val="000000"/>
          <w:sz w:val="24"/>
        </w:rPr>
        <w:t>лагна</w:t>
      </w:r>
      <w:r>
        <w:rPr>
          <w:rStyle w:val="16"/>
          <w:color w:val="000000"/>
          <w:spacing w:val="0"/>
          <w:sz w:val="24"/>
        </w:rPr>
        <w:t xml:space="preserve"> </w:t>
      </w:r>
      <w:r>
        <w:rPr>
          <w:rStyle w:val="113"/>
          <w:color w:val="000000"/>
          <w:sz w:val="24"/>
        </w:rPr>
        <w:t xml:space="preserve">занимают нечетные, мужские знаки. Эта комбинация планет дарует долгую жизнь, славу и власть, но если </w:t>
      </w:r>
      <w:r w:rsidRPr="000051F2">
        <w:rPr>
          <w:rStyle w:val="112"/>
          <w:b w:val="0"/>
          <w:color w:val="000000"/>
          <w:spacing w:val="0"/>
          <w:sz w:val="24"/>
        </w:rPr>
        <w:t>Солнце</w:t>
      </w:r>
      <w:r>
        <w:rPr>
          <w:rStyle w:val="112"/>
          <w:color w:val="000000"/>
          <w:spacing w:val="0"/>
          <w:sz w:val="24"/>
        </w:rPr>
        <w:t xml:space="preserve"> </w:t>
      </w:r>
      <w:r>
        <w:rPr>
          <w:rStyle w:val="113"/>
          <w:color w:val="000000"/>
          <w:sz w:val="24"/>
        </w:rPr>
        <w:t xml:space="preserve">и </w:t>
      </w:r>
      <w:r w:rsidRPr="000051F2">
        <w:rPr>
          <w:rStyle w:val="112"/>
          <w:b w:val="0"/>
          <w:color w:val="000000"/>
          <w:spacing w:val="0"/>
          <w:sz w:val="24"/>
        </w:rPr>
        <w:t>Луна</w:t>
      </w:r>
      <w:r>
        <w:rPr>
          <w:rStyle w:val="112"/>
          <w:color w:val="000000"/>
          <w:spacing w:val="0"/>
          <w:sz w:val="24"/>
        </w:rPr>
        <w:t xml:space="preserve"> </w:t>
      </w:r>
      <w:r>
        <w:rPr>
          <w:rStyle w:val="113"/>
          <w:color w:val="000000"/>
          <w:sz w:val="24"/>
        </w:rPr>
        <w:t xml:space="preserve">испытывают негативные влияния, владелец гороскопа может стать причиной огромного несчастья. У того, кто имеет чистую </w:t>
      </w:r>
      <w:r w:rsidRPr="000051F2">
        <w:rPr>
          <w:rStyle w:val="2a"/>
          <w:b w:val="0"/>
          <w:color w:val="000000"/>
          <w:sz w:val="24"/>
        </w:rPr>
        <w:t>махабхагью-йогу,</w:t>
      </w:r>
      <w:r>
        <w:rPr>
          <w:rStyle w:val="2a"/>
          <w:color w:val="000000"/>
          <w:sz w:val="24"/>
        </w:rPr>
        <w:t xml:space="preserve"> </w:t>
      </w:r>
      <w:r>
        <w:rPr>
          <w:rStyle w:val="113"/>
          <w:color w:val="000000"/>
          <w:sz w:val="24"/>
        </w:rPr>
        <w:t xml:space="preserve">будет безупречный характер, но в данном гороскопе эта </w:t>
      </w:r>
      <w:r w:rsidRPr="000051F2">
        <w:rPr>
          <w:rStyle w:val="2a"/>
          <w:b w:val="0"/>
          <w:color w:val="000000"/>
          <w:sz w:val="24"/>
        </w:rPr>
        <w:t>йога</w:t>
      </w:r>
      <w:r>
        <w:rPr>
          <w:rStyle w:val="2a"/>
          <w:color w:val="000000"/>
          <w:sz w:val="24"/>
        </w:rPr>
        <w:t xml:space="preserve"> </w:t>
      </w:r>
      <w:r>
        <w:rPr>
          <w:rStyle w:val="113"/>
          <w:color w:val="000000"/>
          <w:sz w:val="24"/>
        </w:rPr>
        <w:t>поражена.</w:t>
      </w:r>
    </w:p>
    <w:p w:rsidR="00E6264A" w:rsidRDefault="009201EC">
      <w:pPr>
        <w:framePr w:h="3826"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438400" cy="2438400"/>
            <wp:effectExtent l="0" t="0" r="0" b="0"/>
            <wp:docPr id="33" name="Изображение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8"/>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2438400"/>
                    </a:xfrm>
                    <a:prstGeom prst="rect">
                      <a:avLst/>
                    </a:prstGeom>
                    <a:noFill/>
                    <a:ln>
                      <a:noFill/>
                    </a:ln>
                  </pic:spPr>
                </pic:pic>
              </a:graphicData>
            </a:graphic>
          </wp:inline>
        </w:drawing>
      </w:r>
    </w:p>
    <w:p w:rsidR="00E6264A" w:rsidRDefault="00E6264A">
      <w:pPr>
        <w:ind w:firstLine="544"/>
        <w:jc w:val="both"/>
        <w:rPr>
          <w:rFonts w:ascii="Times New Roman" w:hAnsi="Times New Roman" w:cs="Times New Roman"/>
          <w:color w:val="auto"/>
        </w:rPr>
      </w:pPr>
    </w:p>
    <w:p w:rsidR="00E6264A" w:rsidRDefault="00E6264A">
      <w:pPr>
        <w:pStyle w:val="260"/>
        <w:shd w:val="clear" w:color="auto" w:fill="auto"/>
        <w:spacing w:after="0" w:line="240" w:lineRule="auto"/>
        <w:ind w:firstLine="544"/>
        <w:jc w:val="both"/>
        <w:rPr>
          <w:rFonts w:ascii="Times New Roman" w:hAnsi="Times New Roman" w:cs="Times New Roman"/>
          <w:spacing w:val="0"/>
          <w:sz w:val="24"/>
        </w:rPr>
      </w:pPr>
      <w:r>
        <w:rPr>
          <w:rStyle w:val="26Arial1"/>
          <w:rFonts w:ascii="Times New Roman" w:hAnsi="Times New Roman" w:cs="Times New Roman"/>
          <w:b/>
          <w:i/>
          <w:color w:val="000000"/>
          <w:spacing w:val="0"/>
          <w:sz w:val="24"/>
        </w:rPr>
        <w:lastRenderedPageBreak/>
        <w:t>навамша</w:t>
      </w:r>
    </w:p>
    <w:p w:rsidR="00E6264A" w:rsidRDefault="009201EC">
      <w:pPr>
        <w:framePr w:h="3826"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438400" cy="2438400"/>
            <wp:effectExtent l="0" t="0" r="0" b="0"/>
            <wp:docPr id="34" name="Изображение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9"/>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2438400"/>
                    </a:xfrm>
                    <a:prstGeom prst="rect">
                      <a:avLst/>
                    </a:prstGeom>
                    <a:noFill/>
                    <a:ln>
                      <a:noFill/>
                    </a:ln>
                  </pic:spPr>
                </pic:pic>
              </a:graphicData>
            </a:graphic>
          </wp:inline>
        </w:drawing>
      </w:r>
    </w:p>
    <w:p w:rsidR="00E6264A" w:rsidRDefault="00E6264A">
      <w:pPr>
        <w:framePr w:h="3826" w:wrap="notBeside" w:vAnchor="text" w:hAnchor="text" w:xAlign="center" w:y="1"/>
        <w:ind w:firstLine="544"/>
        <w:jc w:val="both"/>
        <w:rPr>
          <w:rFonts w:ascii="Times New Roman" w:hAnsi="Times New Roman" w:cs="Times New Roman"/>
          <w:color w:val="auto"/>
        </w:rPr>
      </w:pPr>
    </w:p>
    <w:p w:rsidR="00E6264A" w:rsidRDefault="00E6264A">
      <w:pPr>
        <w:pStyle w:val="af2"/>
        <w:shd w:val="clear" w:color="auto" w:fill="auto"/>
        <w:spacing w:before="0" w:line="240" w:lineRule="auto"/>
        <w:ind w:firstLine="544"/>
        <w:jc w:val="both"/>
        <w:rPr>
          <w:sz w:val="24"/>
        </w:rPr>
      </w:pPr>
      <w:r w:rsidRPr="000051F2">
        <w:rPr>
          <w:rStyle w:val="2a"/>
          <w:b w:val="0"/>
          <w:color w:val="000000"/>
          <w:sz w:val="24"/>
        </w:rPr>
        <w:t>Кешари</w:t>
      </w:r>
      <w:r>
        <w:rPr>
          <w:rStyle w:val="16"/>
          <w:color w:val="000000"/>
          <w:spacing w:val="0"/>
          <w:sz w:val="24"/>
        </w:rPr>
        <w:t xml:space="preserve"> </w:t>
      </w:r>
      <w:r>
        <w:rPr>
          <w:rStyle w:val="113"/>
          <w:color w:val="000000"/>
          <w:sz w:val="24"/>
        </w:rPr>
        <w:t xml:space="preserve">создается соединением </w:t>
      </w:r>
      <w:r w:rsidRPr="000051F2">
        <w:rPr>
          <w:rStyle w:val="112"/>
          <w:b w:val="0"/>
          <w:color w:val="000000"/>
          <w:spacing w:val="0"/>
          <w:sz w:val="24"/>
        </w:rPr>
        <w:t xml:space="preserve">Луны </w:t>
      </w:r>
      <w:r>
        <w:rPr>
          <w:rStyle w:val="113"/>
          <w:color w:val="000000"/>
          <w:sz w:val="24"/>
        </w:rPr>
        <w:t xml:space="preserve">и </w:t>
      </w:r>
      <w:r w:rsidRPr="000051F2">
        <w:rPr>
          <w:rStyle w:val="112"/>
          <w:b w:val="0"/>
          <w:color w:val="000000"/>
          <w:spacing w:val="0"/>
          <w:sz w:val="24"/>
        </w:rPr>
        <w:t>Юпитера</w:t>
      </w:r>
      <w:r>
        <w:rPr>
          <w:rStyle w:val="112"/>
          <w:color w:val="000000"/>
          <w:spacing w:val="0"/>
          <w:sz w:val="24"/>
        </w:rPr>
        <w:t xml:space="preserve"> </w:t>
      </w:r>
      <w:r>
        <w:rPr>
          <w:rStyle w:val="113"/>
          <w:color w:val="000000"/>
          <w:sz w:val="24"/>
        </w:rPr>
        <w:t xml:space="preserve">в </w:t>
      </w:r>
      <w:r w:rsidRPr="000051F2">
        <w:rPr>
          <w:rStyle w:val="112"/>
          <w:b w:val="0"/>
          <w:color w:val="000000"/>
          <w:spacing w:val="0"/>
          <w:sz w:val="24"/>
        </w:rPr>
        <w:t>3-м доме,</w:t>
      </w:r>
      <w:r>
        <w:rPr>
          <w:rStyle w:val="112"/>
          <w:color w:val="000000"/>
          <w:spacing w:val="0"/>
          <w:sz w:val="24"/>
        </w:rPr>
        <w:t xml:space="preserve"> </w:t>
      </w:r>
      <w:r>
        <w:rPr>
          <w:rStyle w:val="113"/>
          <w:color w:val="000000"/>
          <w:sz w:val="24"/>
        </w:rPr>
        <w:t xml:space="preserve">но вследствие соединения с </w:t>
      </w:r>
      <w:r w:rsidRPr="000051F2">
        <w:rPr>
          <w:rStyle w:val="112"/>
          <w:b w:val="0"/>
          <w:color w:val="000000"/>
          <w:spacing w:val="0"/>
          <w:sz w:val="24"/>
        </w:rPr>
        <w:t xml:space="preserve">Кету, </w:t>
      </w:r>
      <w:r w:rsidRPr="000051F2">
        <w:rPr>
          <w:rStyle w:val="2a"/>
          <w:b w:val="0"/>
          <w:color w:val="000000"/>
          <w:sz w:val="24"/>
        </w:rPr>
        <w:t>кешари-йога</w:t>
      </w:r>
      <w:r>
        <w:rPr>
          <w:rStyle w:val="16"/>
          <w:color w:val="000000"/>
          <w:spacing w:val="0"/>
          <w:sz w:val="24"/>
        </w:rPr>
        <w:t xml:space="preserve"> </w:t>
      </w:r>
      <w:r>
        <w:rPr>
          <w:rStyle w:val="113"/>
          <w:color w:val="000000"/>
          <w:sz w:val="24"/>
        </w:rPr>
        <w:t>проявляется в своем низшем аспекте. Это сделало Гитлера диктатором и объектом ненависти для целого мира.</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Хозяева </w:t>
      </w:r>
      <w:r w:rsidRPr="000051F2">
        <w:rPr>
          <w:rStyle w:val="2a"/>
          <w:b w:val="0"/>
          <w:color w:val="000000"/>
          <w:sz w:val="24"/>
        </w:rPr>
        <w:t>лагны</w:t>
      </w:r>
      <w:r>
        <w:rPr>
          <w:rStyle w:val="16"/>
          <w:color w:val="000000"/>
          <w:spacing w:val="0"/>
          <w:sz w:val="24"/>
        </w:rPr>
        <w:t xml:space="preserve"> </w:t>
      </w:r>
      <w:r>
        <w:rPr>
          <w:rStyle w:val="113"/>
          <w:color w:val="000000"/>
          <w:sz w:val="24"/>
        </w:rPr>
        <w:t xml:space="preserve">и </w:t>
      </w:r>
      <w:r w:rsidRPr="000051F2">
        <w:rPr>
          <w:rStyle w:val="112"/>
          <w:b w:val="0"/>
          <w:color w:val="000000"/>
          <w:spacing w:val="0"/>
          <w:sz w:val="24"/>
        </w:rPr>
        <w:t>9-го дома, Венера</w:t>
      </w:r>
      <w:r>
        <w:rPr>
          <w:rStyle w:val="112"/>
          <w:color w:val="000000"/>
          <w:spacing w:val="0"/>
          <w:sz w:val="24"/>
        </w:rPr>
        <w:t xml:space="preserve"> </w:t>
      </w:r>
      <w:r>
        <w:rPr>
          <w:rStyle w:val="113"/>
          <w:color w:val="000000"/>
          <w:sz w:val="24"/>
        </w:rPr>
        <w:t xml:space="preserve">и </w:t>
      </w:r>
      <w:r w:rsidRPr="000051F2">
        <w:rPr>
          <w:rStyle w:val="112"/>
          <w:b w:val="0"/>
          <w:color w:val="000000"/>
          <w:spacing w:val="0"/>
          <w:sz w:val="24"/>
        </w:rPr>
        <w:t>Меркурий,</w:t>
      </w:r>
      <w:r>
        <w:rPr>
          <w:rStyle w:val="112"/>
          <w:color w:val="000000"/>
          <w:spacing w:val="0"/>
          <w:sz w:val="24"/>
        </w:rPr>
        <w:t xml:space="preserve"> </w:t>
      </w:r>
      <w:r>
        <w:rPr>
          <w:rStyle w:val="113"/>
          <w:color w:val="000000"/>
          <w:sz w:val="24"/>
        </w:rPr>
        <w:t xml:space="preserve">объединенные в </w:t>
      </w:r>
      <w:r w:rsidRPr="000051F2">
        <w:rPr>
          <w:rStyle w:val="112"/>
          <w:b w:val="0"/>
          <w:color w:val="000000"/>
          <w:spacing w:val="0"/>
          <w:sz w:val="24"/>
        </w:rPr>
        <w:t>7-м доме,</w:t>
      </w:r>
      <w:r>
        <w:rPr>
          <w:rStyle w:val="112"/>
          <w:color w:val="000000"/>
          <w:spacing w:val="0"/>
          <w:sz w:val="24"/>
        </w:rPr>
        <w:t xml:space="preserve"> </w:t>
      </w:r>
      <w:r>
        <w:rPr>
          <w:rStyle w:val="113"/>
          <w:color w:val="000000"/>
          <w:sz w:val="24"/>
        </w:rPr>
        <w:t xml:space="preserve">формируют </w:t>
      </w:r>
      <w:r w:rsidRPr="000051F2">
        <w:rPr>
          <w:rStyle w:val="2a"/>
          <w:b w:val="0"/>
          <w:color w:val="000000"/>
          <w:sz w:val="24"/>
        </w:rPr>
        <w:t>лакшми-йогу</w:t>
      </w:r>
      <w:r>
        <w:rPr>
          <w:rStyle w:val="113"/>
          <w:color w:val="000000"/>
          <w:sz w:val="24"/>
        </w:rPr>
        <w:t xml:space="preserve">, которая аспектирована </w:t>
      </w:r>
      <w:r w:rsidRPr="000051F2">
        <w:rPr>
          <w:rStyle w:val="112"/>
          <w:b w:val="0"/>
          <w:color w:val="000000"/>
          <w:spacing w:val="0"/>
          <w:sz w:val="24"/>
        </w:rPr>
        <w:t>Сатурном. Сатурн</w:t>
      </w:r>
      <w:r>
        <w:rPr>
          <w:rStyle w:val="112"/>
          <w:color w:val="000000"/>
          <w:spacing w:val="0"/>
          <w:sz w:val="24"/>
        </w:rPr>
        <w:t xml:space="preserve"> </w:t>
      </w:r>
      <w:r>
        <w:rPr>
          <w:rStyle w:val="113"/>
          <w:color w:val="000000"/>
          <w:sz w:val="24"/>
        </w:rPr>
        <w:t xml:space="preserve">является </w:t>
      </w:r>
      <w:r w:rsidRPr="000051F2">
        <w:rPr>
          <w:rStyle w:val="2a"/>
          <w:b w:val="0"/>
          <w:color w:val="000000"/>
          <w:sz w:val="24"/>
        </w:rPr>
        <w:t>йога-каракой,</w:t>
      </w:r>
      <w:r>
        <w:rPr>
          <w:rStyle w:val="16"/>
          <w:color w:val="000000"/>
          <w:spacing w:val="0"/>
          <w:sz w:val="24"/>
        </w:rPr>
        <w:t xml:space="preserve"> </w:t>
      </w:r>
      <w:r>
        <w:rPr>
          <w:rStyle w:val="113"/>
          <w:color w:val="000000"/>
          <w:sz w:val="24"/>
        </w:rPr>
        <w:t xml:space="preserve">планетой силы для </w:t>
      </w:r>
      <w:r w:rsidRPr="000051F2">
        <w:rPr>
          <w:rStyle w:val="112"/>
          <w:b w:val="0"/>
          <w:color w:val="000000"/>
          <w:spacing w:val="0"/>
          <w:sz w:val="24"/>
        </w:rPr>
        <w:t>Весов,</w:t>
      </w:r>
      <w:r>
        <w:rPr>
          <w:rStyle w:val="112"/>
          <w:color w:val="000000"/>
          <w:spacing w:val="0"/>
          <w:sz w:val="24"/>
        </w:rPr>
        <w:t xml:space="preserve"> </w:t>
      </w:r>
      <w:r>
        <w:rPr>
          <w:rStyle w:val="113"/>
          <w:color w:val="000000"/>
          <w:sz w:val="24"/>
        </w:rPr>
        <w:t xml:space="preserve">и его аспект на </w:t>
      </w:r>
      <w:r w:rsidRPr="000051F2">
        <w:rPr>
          <w:rStyle w:val="2a"/>
          <w:b w:val="0"/>
          <w:color w:val="000000"/>
          <w:sz w:val="24"/>
        </w:rPr>
        <w:t>лакшми-йогу,</w:t>
      </w:r>
      <w:r>
        <w:rPr>
          <w:rStyle w:val="16"/>
          <w:color w:val="000000"/>
          <w:spacing w:val="0"/>
          <w:sz w:val="24"/>
        </w:rPr>
        <w:t xml:space="preserve"> </w:t>
      </w:r>
      <w:r>
        <w:rPr>
          <w:rStyle w:val="113"/>
          <w:color w:val="000000"/>
          <w:sz w:val="24"/>
        </w:rPr>
        <w:t xml:space="preserve">несомненно, принес Гитлеру несметные богатства. Злая сторона </w:t>
      </w:r>
      <w:r w:rsidRPr="000051F2">
        <w:rPr>
          <w:rStyle w:val="112"/>
          <w:b w:val="0"/>
          <w:color w:val="000000"/>
          <w:spacing w:val="0"/>
          <w:sz w:val="24"/>
        </w:rPr>
        <w:t>Сатурна</w:t>
      </w:r>
      <w:r>
        <w:rPr>
          <w:rStyle w:val="112"/>
          <w:color w:val="000000"/>
          <w:spacing w:val="0"/>
          <w:sz w:val="24"/>
        </w:rPr>
        <w:t xml:space="preserve"> </w:t>
      </w:r>
      <w:r>
        <w:rPr>
          <w:rStyle w:val="113"/>
          <w:color w:val="000000"/>
          <w:sz w:val="24"/>
        </w:rPr>
        <w:t xml:space="preserve">выразилась в финальном крахе фюрера, особенно потому, что </w:t>
      </w:r>
      <w:r w:rsidRPr="000051F2">
        <w:rPr>
          <w:rStyle w:val="112"/>
          <w:b w:val="0"/>
          <w:color w:val="000000"/>
          <w:spacing w:val="0"/>
          <w:sz w:val="24"/>
        </w:rPr>
        <w:t>Сатурн</w:t>
      </w:r>
      <w:r>
        <w:rPr>
          <w:rStyle w:val="112"/>
          <w:color w:val="000000"/>
          <w:spacing w:val="0"/>
          <w:sz w:val="24"/>
        </w:rPr>
        <w:t xml:space="preserve"> </w:t>
      </w:r>
      <w:r>
        <w:rPr>
          <w:rStyle w:val="113"/>
          <w:color w:val="000000"/>
          <w:sz w:val="24"/>
        </w:rPr>
        <w:t xml:space="preserve">находится в </w:t>
      </w:r>
      <w:r w:rsidRPr="000051F2">
        <w:rPr>
          <w:rStyle w:val="112"/>
          <w:b w:val="0"/>
          <w:color w:val="000000"/>
          <w:spacing w:val="0"/>
          <w:sz w:val="24"/>
        </w:rPr>
        <w:t>10-м доме</w:t>
      </w:r>
      <w:r>
        <w:rPr>
          <w:rStyle w:val="112"/>
          <w:color w:val="000000"/>
          <w:spacing w:val="0"/>
          <w:sz w:val="24"/>
        </w:rPr>
        <w:t xml:space="preserve"> </w:t>
      </w:r>
      <w:r>
        <w:rPr>
          <w:rStyle w:val="113"/>
          <w:color w:val="000000"/>
          <w:sz w:val="24"/>
        </w:rPr>
        <w:t xml:space="preserve">и аспектирован </w:t>
      </w:r>
      <w:r w:rsidRPr="000051F2">
        <w:rPr>
          <w:rStyle w:val="112"/>
          <w:b w:val="0"/>
          <w:color w:val="000000"/>
          <w:spacing w:val="0"/>
          <w:sz w:val="24"/>
        </w:rPr>
        <w:t>Марсом.</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Если хозяин </w:t>
      </w:r>
      <w:r w:rsidRPr="000051F2">
        <w:rPr>
          <w:rStyle w:val="10pt1"/>
          <w:b w:val="0"/>
          <w:color w:val="000000"/>
          <w:sz w:val="24"/>
        </w:rPr>
        <w:t>лагны,</w:t>
      </w:r>
      <w:r w:rsidRPr="000051F2">
        <w:rPr>
          <w:rStyle w:val="93"/>
          <w:b w:val="0"/>
          <w:color w:val="000000"/>
          <w:sz w:val="24"/>
        </w:rPr>
        <w:t xml:space="preserve"> </w:t>
      </w:r>
      <w:r w:rsidRPr="000051F2">
        <w:rPr>
          <w:rStyle w:val="112"/>
          <w:b w:val="0"/>
          <w:color w:val="000000"/>
          <w:spacing w:val="0"/>
          <w:sz w:val="24"/>
        </w:rPr>
        <w:t>Солнце</w:t>
      </w:r>
      <w:r>
        <w:rPr>
          <w:rStyle w:val="112"/>
          <w:color w:val="000000"/>
          <w:spacing w:val="0"/>
          <w:sz w:val="24"/>
        </w:rPr>
        <w:t xml:space="preserve"> </w:t>
      </w:r>
      <w:r>
        <w:rPr>
          <w:rStyle w:val="113"/>
          <w:color w:val="000000"/>
          <w:sz w:val="24"/>
        </w:rPr>
        <w:t xml:space="preserve">и </w:t>
      </w:r>
      <w:r w:rsidRPr="000051F2">
        <w:rPr>
          <w:rStyle w:val="112"/>
          <w:b w:val="0"/>
          <w:color w:val="000000"/>
          <w:spacing w:val="0"/>
          <w:sz w:val="24"/>
        </w:rPr>
        <w:t>Луна</w:t>
      </w:r>
      <w:r>
        <w:rPr>
          <w:rStyle w:val="112"/>
          <w:color w:val="000000"/>
          <w:spacing w:val="0"/>
          <w:sz w:val="24"/>
        </w:rPr>
        <w:t xml:space="preserve"> </w:t>
      </w:r>
      <w:r>
        <w:rPr>
          <w:rStyle w:val="113"/>
          <w:color w:val="000000"/>
          <w:sz w:val="24"/>
        </w:rPr>
        <w:t xml:space="preserve">находятся в </w:t>
      </w:r>
      <w:r w:rsidRPr="000051F2">
        <w:rPr>
          <w:rStyle w:val="10pt1"/>
          <w:b w:val="0"/>
          <w:color w:val="000000"/>
          <w:sz w:val="24"/>
        </w:rPr>
        <w:t>кендре</w:t>
      </w:r>
      <w:r>
        <w:rPr>
          <w:rStyle w:val="93"/>
          <w:color w:val="000000"/>
          <w:sz w:val="24"/>
        </w:rPr>
        <w:t xml:space="preserve"> </w:t>
      </w:r>
      <w:r>
        <w:rPr>
          <w:rStyle w:val="113"/>
          <w:color w:val="000000"/>
          <w:sz w:val="24"/>
        </w:rPr>
        <w:t xml:space="preserve">или </w:t>
      </w:r>
      <w:r w:rsidRPr="000051F2">
        <w:rPr>
          <w:rStyle w:val="10pt1"/>
          <w:b w:val="0"/>
          <w:color w:val="000000"/>
          <w:sz w:val="24"/>
        </w:rPr>
        <w:t>триконе</w:t>
      </w:r>
      <w:r>
        <w:rPr>
          <w:rStyle w:val="93"/>
          <w:color w:val="000000"/>
          <w:sz w:val="24"/>
        </w:rPr>
        <w:t xml:space="preserve"> </w:t>
      </w:r>
      <w:r>
        <w:rPr>
          <w:rStyle w:val="113"/>
          <w:color w:val="000000"/>
          <w:sz w:val="24"/>
        </w:rPr>
        <w:t xml:space="preserve">в экзальтирующем, собственном или дружественном знаке, создается </w:t>
      </w:r>
      <w:r w:rsidRPr="000051F2">
        <w:rPr>
          <w:rStyle w:val="10pt1"/>
          <w:b w:val="0"/>
          <w:color w:val="000000"/>
          <w:sz w:val="24"/>
        </w:rPr>
        <w:t>шрикантха-йога.</w:t>
      </w:r>
      <w:r w:rsidRPr="000051F2">
        <w:rPr>
          <w:rStyle w:val="93"/>
          <w:b w:val="0"/>
          <w:color w:val="000000"/>
          <w:sz w:val="24"/>
        </w:rPr>
        <w:t xml:space="preserve"> </w:t>
      </w:r>
      <w:r>
        <w:rPr>
          <w:rStyle w:val="113"/>
          <w:color w:val="000000"/>
          <w:sz w:val="24"/>
        </w:rPr>
        <w:t xml:space="preserve">В рассматриваемом гороскопе </w:t>
      </w:r>
      <w:r w:rsidRPr="000051F2">
        <w:rPr>
          <w:rStyle w:val="112"/>
          <w:b w:val="0"/>
          <w:color w:val="000000"/>
          <w:spacing w:val="0"/>
          <w:sz w:val="24"/>
        </w:rPr>
        <w:t>Венера,</w:t>
      </w:r>
      <w:r>
        <w:rPr>
          <w:rStyle w:val="112"/>
          <w:color w:val="000000"/>
          <w:spacing w:val="0"/>
          <w:sz w:val="24"/>
        </w:rPr>
        <w:t xml:space="preserve"> </w:t>
      </w:r>
      <w:r>
        <w:rPr>
          <w:rStyle w:val="113"/>
          <w:color w:val="000000"/>
          <w:sz w:val="24"/>
        </w:rPr>
        <w:t xml:space="preserve">хозяйка </w:t>
      </w:r>
      <w:r w:rsidR="000051F2">
        <w:rPr>
          <w:rStyle w:val="10pt1"/>
          <w:b w:val="0"/>
          <w:color w:val="000000"/>
          <w:sz w:val="24"/>
        </w:rPr>
        <w:t>л</w:t>
      </w:r>
      <w:r w:rsidRPr="000051F2">
        <w:rPr>
          <w:rStyle w:val="10pt1"/>
          <w:b w:val="0"/>
          <w:color w:val="000000"/>
          <w:sz w:val="24"/>
        </w:rPr>
        <w:t>агны</w:t>
      </w:r>
      <w:r w:rsidRPr="000051F2">
        <w:rPr>
          <w:rStyle w:val="93"/>
          <w:b w:val="0"/>
          <w:color w:val="000000"/>
          <w:sz w:val="24"/>
        </w:rPr>
        <w:t xml:space="preserve"> </w:t>
      </w:r>
      <w:r>
        <w:rPr>
          <w:rStyle w:val="113"/>
          <w:color w:val="000000"/>
          <w:sz w:val="24"/>
        </w:rPr>
        <w:t xml:space="preserve">и </w:t>
      </w:r>
      <w:r w:rsidRPr="000051F2">
        <w:rPr>
          <w:rStyle w:val="112"/>
          <w:b w:val="0"/>
          <w:color w:val="000000"/>
          <w:spacing w:val="0"/>
          <w:sz w:val="24"/>
        </w:rPr>
        <w:t>Солнце</w:t>
      </w:r>
      <w:r>
        <w:rPr>
          <w:rStyle w:val="112"/>
          <w:color w:val="000000"/>
          <w:spacing w:val="0"/>
          <w:sz w:val="24"/>
        </w:rPr>
        <w:t xml:space="preserve"> </w:t>
      </w:r>
      <w:r>
        <w:rPr>
          <w:rStyle w:val="113"/>
          <w:color w:val="000000"/>
          <w:sz w:val="24"/>
        </w:rPr>
        <w:t xml:space="preserve">располагаются в </w:t>
      </w:r>
      <w:r w:rsidRPr="000051F2">
        <w:rPr>
          <w:rStyle w:val="10pt1"/>
          <w:b w:val="0"/>
          <w:color w:val="000000"/>
          <w:sz w:val="24"/>
        </w:rPr>
        <w:t>кендрах,</w:t>
      </w:r>
      <w:r>
        <w:rPr>
          <w:rStyle w:val="93"/>
          <w:color w:val="000000"/>
          <w:sz w:val="24"/>
        </w:rPr>
        <w:t xml:space="preserve"> </w:t>
      </w:r>
      <w:r>
        <w:rPr>
          <w:rStyle w:val="113"/>
          <w:color w:val="000000"/>
          <w:sz w:val="24"/>
        </w:rPr>
        <w:t>но обе планеты, будучи врагами, вынуждены проявлять негативные результаты. Единственное следствие этой планетной комбинации выражается в том, что Гитлер считал себя посланцем Провидения для осуществления особой миссии.</w:t>
      </w:r>
    </w:p>
    <w:p w:rsidR="00E6264A" w:rsidRDefault="00E6264A">
      <w:pPr>
        <w:pStyle w:val="af2"/>
        <w:shd w:val="clear" w:color="auto" w:fill="auto"/>
        <w:spacing w:before="0" w:line="240" w:lineRule="auto"/>
        <w:ind w:firstLine="544"/>
        <w:jc w:val="both"/>
        <w:rPr>
          <w:rStyle w:val="112"/>
          <w:b w:val="0"/>
          <w:color w:val="000000"/>
          <w:spacing w:val="0"/>
          <w:sz w:val="24"/>
        </w:rPr>
      </w:pPr>
      <w:r>
        <w:rPr>
          <w:rStyle w:val="113"/>
          <w:color w:val="000000"/>
          <w:sz w:val="24"/>
        </w:rPr>
        <w:t xml:space="preserve">Соединение хозяина </w:t>
      </w:r>
      <w:r w:rsidRPr="000051F2">
        <w:rPr>
          <w:rStyle w:val="2a"/>
          <w:b w:val="0"/>
          <w:color w:val="000000"/>
          <w:sz w:val="24"/>
        </w:rPr>
        <w:t>лагны</w:t>
      </w:r>
      <w:r>
        <w:rPr>
          <w:rStyle w:val="16"/>
          <w:color w:val="000000"/>
          <w:spacing w:val="0"/>
          <w:sz w:val="24"/>
        </w:rPr>
        <w:t xml:space="preserve"> </w:t>
      </w:r>
      <w:r>
        <w:rPr>
          <w:rStyle w:val="113"/>
          <w:color w:val="000000"/>
          <w:sz w:val="24"/>
        </w:rPr>
        <w:t xml:space="preserve">и </w:t>
      </w:r>
      <w:r w:rsidRPr="000051F2">
        <w:rPr>
          <w:rStyle w:val="112"/>
          <w:b w:val="0"/>
          <w:color w:val="000000"/>
          <w:spacing w:val="0"/>
          <w:sz w:val="24"/>
        </w:rPr>
        <w:t>Меркурия,</w:t>
      </w:r>
      <w:r>
        <w:rPr>
          <w:rStyle w:val="112"/>
          <w:color w:val="000000"/>
          <w:spacing w:val="0"/>
          <w:sz w:val="24"/>
        </w:rPr>
        <w:t xml:space="preserve"> </w:t>
      </w:r>
      <w:r>
        <w:rPr>
          <w:rStyle w:val="113"/>
          <w:color w:val="000000"/>
          <w:sz w:val="24"/>
        </w:rPr>
        <w:t xml:space="preserve">хозяина </w:t>
      </w:r>
      <w:r w:rsidRPr="000051F2">
        <w:rPr>
          <w:rStyle w:val="112"/>
          <w:b w:val="0"/>
          <w:color w:val="000000"/>
          <w:spacing w:val="0"/>
          <w:sz w:val="24"/>
        </w:rPr>
        <w:t>9-го дома,</w:t>
      </w:r>
      <w:r>
        <w:rPr>
          <w:rStyle w:val="112"/>
          <w:color w:val="000000"/>
          <w:spacing w:val="0"/>
          <w:sz w:val="24"/>
        </w:rPr>
        <w:t xml:space="preserve"> </w:t>
      </w:r>
      <w:r>
        <w:rPr>
          <w:rStyle w:val="113"/>
          <w:color w:val="000000"/>
          <w:sz w:val="24"/>
        </w:rPr>
        <w:t xml:space="preserve">создает </w:t>
      </w:r>
      <w:r w:rsidRPr="000051F2">
        <w:rPr>
          <w:rStyle w:val="2a"/>
          <w:b w:val="0"/>
          <w:color w:val="000000"/>
          <w:sz w:val="24"/>
        </w:rPr>
        <w:t>раджа-йогу</w:t>
      </w:r>
      <w:r>
        <w:rPr>
          <w:rStyle w:val="16"/>
          <w:color w:val="000000"/>
          <w:spacing w:val="0"/>
          <w:sz w:val="24"/>
        </w:rPr>
        <w:t xml:space="preserve"> </w:t>
      </w:r>
      <w:r>
        <w:rPr>
          <w:rStyle w:val="113"/>
          <w:color w:val="000000"/>
          <w:sz w:val="24"/>
        </w:rPr>
        <w:t xml:space="preserve">для </w:t>
      </w:r>
      <w:r w:rsidRPr="000051F2">
        <w:rPr>
          <w:rStyle w:val="112"/>
          <w:b w:val="0"/>
          <w:color w:val="000000"/>
          <w:spacing w:val="0"/>
          <w:sz w:val="24"/>
        </w:rPr>
        <w:t>7-го</w:t>
      </w:r>
      <w:r>
        <w:rPr>
          <w:rStyle w:val="112"/>
          <w:color w:val="000000"/>
          <w:spacing w:val="0"/>
          <w:sz w:val="24"/>
        </w:rPr>
        <w:t xml:space="preserve"> </w:t>
      </w:r>
      <w:r>
        <w:rPr>
          <w:rStyle w:val="113"/>
          <w:color w:val="000000"/>
          <w:sz w:val="24"/>
        </w:rPr>
        <w:t xml:space="preserve">и </w:t>
      </w:r>
      <w:r w:rsidRPr="000051F2">
        <w:rPr>
          <w:rStyle w:val="112"/>
          <w:b w:val="0"/>
          <w:color w:val="000000"/>
          <w:spacing w:val="0"/>
          <w:sz w:val="24"/>
        </w:rPr>
        <w:t>1-го домов.</w:t>
      </w:r>
    </w:p>
    <w:p w:rsidR="000051F2" w:rsidRDefault="000051F2">
      <w:pPr>
        <w:pStyle w:val="af2"/>
        <w:shd w:val="clear" w:color="auto" w:fill="auto"/>
        <w:spacing w:before="0" w:line="240" w:lineRule="auto"/>
        <w:ind w:firstLine="544"/>
        <w:jc w:val="both"/>
        <w:rPr>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154" w:name="bookmark157"/>
      <w:r>
        <w:rPr>
          <w:rStyle w:val="63"/>
          <w:rFonts w:ascii="Times New Roman" w:hAnsi="Times New Roman" w:cs="Times New Roman"/>
          <w:b/>
          <w:color w:val="000000"/>
          <w:spacing w:val="0"/>
          <w:sz w:val="24"/>
        </w:rPr>
        <w:t>Важные события</w:t>
      </w:r>
      <w:bookmarkEnd w:id="154"/>
    </w:p>
    <w:p w:rsidR="00E6264A" w:rsidRDefault="00E6264A">
      <w:pPr>
        <w:pStyle w:val="af2"/>
        <w:shd w:val="clear" w:color="auto" w:fill="auto"/>
        <w:spacing w:before="0" w:line="240" w:lineRule="auto"/>
        <w:ind w:firstLine="544"/>
        <w:jc w:val="both"/>
        <w:rPr>
          <w:sz w:val="24"/>
        </w:rPr>
      </w:pPr>
      <w:r>
        <w:rPr>
          <w:rStyle w:val="113"/>
          <w:color w:val="000000"/>
          <w:sz w:val="24"/>
        </w:rPr>
        <w:t xml:space="preserve">Гитлер потерял своего отца в возрасте </w:t>
      </w:r>
      <w:r w:rsidRPr="000051F2">
        <w:rPr>
          <w:rStyle w:val="112"/>
          <w:b w:val="0"/>
          <w:color w:val="000000"/>
          <w:spacing w:val="0"/>
          <w:sz w:val="24"/>
        </w:rPr>
        <w:t>13-ти лет,</w:t>
      </w:r>
      <w:r>
        <w:rPr>
          <w:rStyle w:val="112"/>
          <w:color w:val="000000"/>
          <w:spacing w:val="0"/>
          <w:sz w:val="24"/>
        </w:rPr>
        <w:t xml:space="preserve"> </w:t>
      </w:r>
      <w:r>
        <w:rPr>
          <w:rStyle w:val="113"/>
          <w:color w:val="000000"/>
          <w:sz w:val="24"/>
        </w:rPr>
        <w:t xml:space="preserve">а двумя годами позже умерла его мать. Оба события произошли в </w:t>
      </w:r>
      <w:r w:rsidRPr="000051F2">
        <w:rPr>
          <w:rStyle w:val="2a"/>
          <w:b w:val="0"/>
          <w:color w:val="000000"/>
          <w:sz w:val="24"/>
        </w:rPr>
        <w:t xml:space="preserve">дашу </w:t>
      </w:r>
      <w:r w:rsidRPr="000051F2">
        <w:rPr>
          <w:rStyle w:val="112"/>
          <w:b w:val="0"/>
          <w:color w:val="000000"/>
          <w:spacing w:val="0"/>
          <w:sz w:val="24"/>
        </w:rPr>
        <w:t>Венеры. Венера</w:t>
      </w:r>
      <w:r>
        <w:rPr>
          <w:rStyle w:val="112"/>
          <w:color w:val="000000"/>
          <w:spacing w:val="0"/>
          <w:sz w:val="24"/>
        </w:rPr>
        <w:t xml:space="preserve"> </w:t>
      </w:r>
      <w:r>
        <w:rPr>
          <w:rStyle w:val="113"/>
          <w:color w:val="000000"/>
          <w:sz w:val="24"/>
        </w:rPr>
        <w:t xml:space="preserve">расположена в соединении с хозяином </w:t>
      </w:r>
      <w:r w:rsidRPr="000051F2">
        <w:rPr>
          <w:rStyle w:val="112"/>
          <w:b w:val="0"/>
          <w:color w:val="000000"/>
          <w:spacing w:val="0"/>
          <w:sz w:val="24"/>
        </w:rPr>
        <w:t>9-го дома</w:t>
      </w:r>
      <w:r>
        <w:rPr>
          <w:rStyle w:val="112"/>
          <w:color w:val="000000"/>
          <w:spacing w:val="0"/>
          <w:sz w:val="24"/>
        </w:rPr>
        <w:t xml:space="preserve"> </w:t>
      </w:r>
      <w:r>
        <w:rPr>
          <w:rStyle w:val="113"/>
          <w:color w:val="000000"/>
          <w:sz w:val="24"/>
        </w:rPr>
        <w:t xml:space="preserve">и аспектирована </w:t>
      </w:r>
      <w:r w:rsidRPr="000051F2">
        <w:rPr>
          <w:rStyle w:val="112"/>
          <w:b w:val="0"/>
          <w:color w:val="000000"/>
          <w:spacing w:val="0"/>
          <w:sz w:val="24"/>
        </w:rPr>
        <w:t>Сатурном,</w:t>
      </w:r>
      <w:r>
        <w:rPr>
          <w:rStyle w:val="112"/>
          <w:color w:val="000000"/>
          <w:spacing w:val="0"/>
          <w:sz w:val="24"/>
        </w:rPr>
        <w:t xml:space="preserve"> </w:t>
      </w:r>
      <w:r>
        <w:rPr>
          <w:rStyle w:val="113"/>
          <w:color w:val="000000"/>
          <w:sz w:val="24"/>
        </w:rPr>
        <w:t xml:space="preserve">хозяином </w:t>
      </w:r>
      <w:r w:rsidRPr="000051F2">
        <w:rPr>
          <w:rStyle w:val="112"/>
          <w:b w:val="0"/>
          <w:color w:val="000000"/>
          <w:spacing w:val="0"/>
          <w:sz w:val="24"/>
        </w:rPr>
        <w:t>4-го.</w:t>
      </w:r>
      <w:r>
        <w:rPr>
          <w:rStyle w:val="112"/>
          <w:color w:val="000000"/>
          <w:spacing w:val="0"/>
          <w:sz w:val="24"/>
        </w:rPr>
        <w:t xml:space="preserve"> </w:t>
      </w:r>
      <w:r>
        <w:rPr>
          <w:rStyle w:val="113"/>
          <w:color w:val="000000"/>
          <w:sz w:val="24"/>
        </w:rPr>
        <w:t xml:space="preserve">Его горе и одиночество, зависимость от родственников повлияли на формирование характера будущего фюрера. В следующие </w:t>
      </w:r>
      <w:r w:rsidRPr="000051F2">
        <w:rPr>
          <w:rStyle w:val="112"/>
          <w:b w:val="0"/>
          <w:color w:val="000000"/>
          <w:spacing w:val="0"/>
          <w:sz w:val="24"/>
        </w:rPr>
        <w:t>8 лет,</w:t>
      </w:r>
      <w:r>
        <w:rPr>
          <w:rStyle w:val="112"/>
          <w:color w:val="000000"/>
          <w:spacing w:val="0"/>
          <w:sz w:val="24"/>
        </w:rPr>
        <w:t xml:space="preserve"> </w:t>
      </w:r>
      <w:r>
        <w:rPr>
          <w:rStyle w:val="113"/>
          <w:color w:val="000000"/>
          <w:sz w:val="24"/>
        </w:rPr>
        <w:t xml:space="preserve">последнюю часть </w:t>
      </w:r>
      <w:r w:rsidRPr="000051F2">
        <w:rPr>
          <w:rStyle w:val="2a"/>
          <w:b w:val="0"/>
          <w:color w:val="000000"/>
          <w:sz w:val="24"/>
        </w:rPr>
        <w:t>даши</w:t>
      </w:r>
      <w:r w:rsidRPr="000051F2">
        <w:rPr>
          <w:rStyle w:val="16"/>
          <w:b w:val="0"/>
          <w:color w:val="000000"/>
          <w:spacing w:val="0"/>
          <w:sz w:val="24"/>
        </w:rPr>
        <w:t xml:space="preserve"> </w:t>
      </w:r>
      <w:r w:rsidRPr="000051F2">
        <w:rPr>
          <w:rStyle w:val="112"/>
          <w:b w:val="0"/>
          <w:color w:val="000000"/>
          <w:spacing w:val="0"/>
          <w:sz w:val="24"/>
        </w:rPr>
        <w:t>Венеры</w:t>
      </w:r>
      <w:r>
        <w:rPr>
          <w:rStyle w:val="112"/>
          <w:color w:val="000000"/>
          <w:spacing w:val="0"/>
          <w:sz w:val="24"/>
        </w:rPr>
        <w:t xml:space="preserve"> </w:t>
      </w:r>
      <w:r>
        <w:rPr>
          <w:rStyle w:val="113"/>
          <w:color w:val="000000"/>
          <w:sz w:val="24"/>
        </w:rPr>
        <w:t xml:space="preserve">и первую часть </w:t>
      </w:r>
      <w:r w:rsidRPr="000051F2">
        <w:rPr>
          <w:rStyle w:val="2a"/>
          <w:b w:val="0"/>
          <w:color w:val="000000"/>
          <w:sz w:val="24"/>
        </w:rPr>
        <w:t>даши</w:t>
      </w:r>
      <w:r w:rsidRPr="000051F2">
        <w:rPr>
          <w:rStyle w:val="16"/>
          <w:b w:val="0"/>
          <w:color w:val="000000"/>
          <w:spacing w:val="0"/>
          <w:sz w:val="24"/>
        </w:rPr>
        <w:t xml:space="preserve"> </w:t>
      </w:r>
      <w:r w:rsidRPr="000051F2">
        <w:rPr>
          <w:rStyle w:val="112"/>
          <w:b w:val="0"/>
          <w:color w:val="000000"/>
          <w:spacing w:val="0"/>
          <w:sz w:val="24"/>
        </w:rPr>
        <w:t>Солнца,</w:t>
      </w:r>
      <w:r>
        <w:rPr>
          <w:rStyle w:val="112"/>
          <w:color w:val="000000"/>
          <w:spacing w:val="0"/>
          <w:sz w:val="24"/>
        </w:rPr>
        <w:t xml:space="preserve"> </w:t>
      </w:r>
      <w:r>
        <w:rPr>
          <w:rStyle w:val="113"/>
          <w:color w:val="000000"/>
          <w:sz w:val="24"/>
        </w:rPr>
        <w:t xml:space="preserve">он зарабатывал себе на жизнь строительным ремеслом, учась на архитектурного чертежника. В </w:t>
      </w:r>
      <w:r w:rsidRPr="000051F2">
        <w:rPr>
          <w:rStyle w:val="112"/>
          <w:b w:val="0"/>
          <w:color w:val="000000"/>
          <w:spacing w:val="0"/>
          <w:sz w:val="24"/>
        </w:rPr>
        <w:t>1914 году,</w:t>
      </w:r>
      <w:r>
        <w:rPr>
          <w:rStyle w:val="112"/>
          <w:color w:val="000000"/>
          <w:spacing w:val="0"/>
          <w:sz w:val="24"/>
        </w:rPr>
        <w:t xml:space="preserve"> </w:t>
      </w:r>
      <w:r>
        <w:rPr>
          <w:rStyle w:val="113"/>
          <w:color w:val="000000"/>
          <w:sz w:val="24"/>
        </w:rPr>
        <w:t xml:space="preserve">в </w:t>
      </w:r>
      <w:r w:rsidRPr="000051F2">
        <w:rPr>
          <w:rStyle w:val="2a"/>
          <w:b w:val="0"/>
          <w:color w:val="000000"/>
          <w:sz w:val="24"/>
        </w:rPr>
        <w:t>бхукти</w:t>
      </w:r>
      <w:r w:rsidRPr="000051F2">
        <w:rPr>
          <w:rStyle w:val="16"/>
          <w:b w:val="0"/>
          <w:color w:val="000000"/>
          <w:spacing w:val="0"/>
          <w:sz w:val="24"/>
        </w:rPr>
        <w:t xml:space="preserve"> </w:t>
      </w:r>
      <w:r w:rsidRPr="000051F2">
        <w:rPr>
          <w:rStyle w:val="112"/>
          <w:b w:val="0"/>
          <w:color w:val="000000"/>
          <w:spacing w:val="0"/>
          <w:sz w:val="24"/>
        </w:rPr>
        <w:t xml:space="preserve">Раху, </w:t>
      </w:r>
      <w:r w:rsidRPr="000051F2">
        <w:rPr>
          <w:rStyle w:val="2a"/>
          <w:b w:val="0"/>
          <w:color w:val="000000"/>
          <w:sz w:val="24"/>
        </w:rPr>
        <w:t>дашу</w:t>
      </w:r>
      <w:r w:rsidRPr="000051F2">
        <w:rPr>
          <w:rStyle w:val="16"/>
          <w:b w:val="0"/>
          <w:color w:val="000000"/>
          <w:spacing w:val="0"/>
          <w:sz w:val="24"/>
        </w:rPr>
        <w:t xml:space="preserve"> </w:t>
      </w:r>
      <w:r w:rsidRPr="000051F2">
        <w:rPr>
          <w:rStyle w:val="112"/>
          <w:b w:val="0"/>
          <w:color w:val="000000"/>
          <w:spacing w:val="0"/>
          <w:sz w:val="24"/>
        </w:rPr>
        <w:t>Луны,</w:t>
      </w:r>
      <w:r>
        <w:rPr>
          <w:rStyle w:val="112"/>
          <w:color w:val="000000"/>
          <w:spacing w:val="0"/>
          <w:sz w:val="24"/>
        </w:rPr>
        <w:t xml:space="preserve"> </w:t>
      </w:r>
      <w:r>
        <w:rPr>
          <w:rStyle w:val="113"/>
          <w:color w:val="000000"/>
          <w:sz w:val="24"/>
        </w:rPr>
        <w:t xml:space="preserve">Гитлер поступил на службу в баварскую армию. </w:t>
      </w:r>
      <w:r w:rsidRPr="000051F2">
        <w:rPr>
          <w:rStyle w:val="112"/>
          <w:b w:val="0"/>
          <w:color w:val="000000"/>
          <w:spacing w:val="0"/>
          <w:sz w:val="24"/>
        </w:rPr>
        <w:t>Луна</w:t>
      </w:r>
      <w:r>
        <w:rPr>
          <w:rStyle w:val="112"/>
          <w:color w:val="000000"/>
          <w:spacing w:val="0"/>
          <w:sz w:val="24"/>
        </w:rPr>
        <w:t xml:space="preserve"> </w:t>
      </w:r>
      <w:r>
        <w:rPr>
          <w:rStyle w:val="113"/>
          <w:color w:val="000000"/>
          <w:sz w:val="24"/>
        </w:rPr>
        <w:t xml:space="preserve">находится в </w:t>
      </w:r>
      <w:r>
        <w:rPr>
          <w:rStyle w:val="112"/>
          <w:color w:val="000000"/>
          <w:spacing w:val="0"/>
          <w:sz w:val="24"/>
        </w:rPr>
        <w:t xml:space="preserve">Стрельце, </w:t>
      </w:r>
      <w:r>
        <w:rPr>
          <w:rStyle w:val="113"/>
          <w:color w:val="000000"/>
          <w:sz w:val="24"/>
        </w:rPr>
        <w:t xml:space="preserve">воинственном знаке, в </w:t>
      </w:r>
      <w:r w:rsidRPr="000051F2">
        <w:rPr>
          <w:rStyle w:val="112"/>
          <w:b w:val="0"/>
          <w:color w:val="000000"/>
          <w:spacing w:val="0"/>
          <w:sz w:val="24"/>
        </w:rPr>
        <w:t>3-м доме,</w:t>
      </w:r>
      <w:r>
        <w:rPr>
          <w:rStyle w:val="112"/>
          <w:color w:val="000000"/>
          <w:spacing w:val="0"/>
          <w:sz w:val="24"/>
        </w:rPr>
        <w:t xml:space="preserve"> </w:t>
      </w:r>
      <w:r>
        <w:rPr>
          <w:rStyle w:val="113"/>
          <w:color w:val="000000"/>
          <w:sz w:val="24"/>
        </w:rPr>
        <w:t xml:space="preserve">доме мужества. В начале </w:t>
      </w:r>
      <w:r w:rsidRPr="00AA3E60">
        <w:rPr>
          <w:rStyle w:val="2a"/>
          <w:b w:val="0"/>
          <w:color w:val="000000"/>
          <w:sz w:val="24"/>
        </w:rPr>
        <w:t>даши</w:t>
      </w:r>
      <w:r w:rsidRPr="00AA3E60">
        <w:rPr>
          <w:rStyle w:val="16"/>
          <w:b w:val="0"/>
          <w:color w:val="000000"/>
          <w:spacing w:val="0"/>
          <w:sz w:val="24"/>
        </w:rPr>
        <w:t xml:space="preserve"> </w:t>
      </w:r>
      <w:r w:rsidRPr="00AA3E60">
        <w:rPr>
          <w:rStyle w:val="112"/>
          <w:b w:val="0"/>
          <w:color w:val="000000"/>
          <w:spacing w:val="0"/>
          <w:sz w:val="24"/>
        </w:rPr>
        <w:t>Марса</w:t>
      </w:r>
      <w:r>
        <w:rPr>
          <w:rStyle w:val="112"/>
          <w:color w:val="000000"/>
          <w:spacing w:val="0"/>
          <w:sz w:val="24"/>
        </w:rPr>
        <w:t xml:space="preserve"> </w:t>
      </w:r>
      <w:r>
        <w:rPr>
          <w:rStyle w:val="113"/>
          <w:color w:val="000000"/>
          <w:sz w:val="24"/>
        </w:rPr>
        <w:t xml:space="preserve">он присоединился к Прогрессивной партии, которая поменяла свое название на Национал-социалистическую. Затем, в </w:t>
      </w:r>
      <w:r w:rsidRPr="00AA3E60">
        <w:rPr>
          <w:rStyle w:val="2a"/>
          <w:b w:val="0"/>
          <w:color w:val="000000"/>
          <w:sz w:val="24"/>
        </w:rPr>
        <w:t>дашу</w:t>
      </w:r>
      <w:r w:rsidRPr="00AA3E60">
        <w:rPr>
          <w:rStyle w:val="16"/>
          <w:b w:val="0"/>
          <w:color w:val="000000"/>
          <w:spacing w:val="0"/>
          <w:sz w:val="24"/>
        </w:rPr>
        <w:t xml:space="preserve"> Марса</w:t>
      </w:r>
      <w:r>
        <w:rPr>
          <w:rStyle w:val="16"/>
          <w:color w:val="000000"/>
          <w:spacing w:val="0"/>
          <w:sz w:val="24"/>
        </w:rPr>
        <w:t xml:space="preserve"> </w:t>
      </w:r>
      <w:r>
        <w:rPr>
          <w:rStyle w:val="113"/>
          <w:color w:val="000000"/>
          <w:sz w:val="24"/>
        </w:rPr>
        <w:t xml:space="preserve">Гитлер организовал неудачную попытку свержения правительства и был заключен в тюрьму за государственную измену. В его гороскопе </w:t>
      </w:r>
      <w:r w:rsidRPr="00AA3E60">
        <w:rPr>
          <w:rStyle w:val="112"/>
          <w:b w:val="0"/>
          <w:color w:val="000000"/>
          <w:spacing w:val="0"/>
          <w:sz w:val="24"/>
        </w:rPr>
        <w:t xml:space="preserve">Марс </w:t>
      </w:r>
      <w:r>
        <w:rPr>
          <w:rStyle w:val="113"/>
          <w:color w:val="000000"/>
          <w:sz w:val="24"/>
        </w:rPr>
        <w:t xml:space="preserve">находится в соединении с </w:t>
      </w:r>
      <w:r w:rsidRPr="00AA3E60">
        <w:rPr>
          <w:rStyle w:val="112"/>
          <w:b w:val="0"/>
          <w:color w:val="000000"/>
          <w:spacing w:val="0"/>
          <w:sz w:val="24"/>
        </w:rPr>
        <w:t>Венерой,</w:t>
      </w:r>
      <w:r>
        <w:rPr>
          <w:rStyle w:val="112"/>
          <w:color w:val="000000"/>
          <w:spacing w:val="0"/>
          <w:sz w:val="24"/>
        </w:rPr>
        <w:t xml:space="preserve"> </w:t>
      </w:r>
      <w:r>
        <w:rPr>
          <w:rStyle w:val="113"/>
          <w:color w:val="000000"/>
          <w:sz w:val="24"/>
        </w:rPr>
        <w:t xml:space="preserve">хозяйкой </w:t>
      </w:r>
      <w:r w:rsidRPr="00AA3E60">
        <w:rPr>
          <w:rStyle w:val="2a"/>
          <w:b w:val="0"/>
          <w:color w:val="000000"/>
          <w:sz w:val="24"/>
        </w:rPr>
        <w:t>лагны</w:t>
      </w:r>
      <w:r>
        <w:rPr>
          <w:rStyle w:val="16"/>
          <w:color w:val="000000"/>
          <w:spacing w:val="0"/>
          <w:sz w:val="24"/>
        </w:rPr>
        <w:t xml:space="preserve"> </w:t>
      </w:r>
      <w:r>
        <w:rPr>
          <w:rStyle w:val="113"/>
          <w:color w:val="000000"/>
          <w:sz w:val="24"/>
        </w:rPr>
        <w:t xml:space="preserve">и </w:t>
      </w:r>
      <w:r w:rsidRPr="00AA3E60">
        <w:rPr>
          <w:rStyle w:val="112"/>
          <w:b w:val="0"/>
          <w:color w:val="000000"/>
          <w:spacing w:val="0"/>
          <w:sz w:val="24"/>
        </w:rPr>
        <w:t>8-го дома</w:t>
      </w:r>
      <w:r>
        <w:rPr>
          <w:rStyle w:val="112"/>
          <w:color w:val="000000"/>
          <w:spacing w:val="0"/>
          <w:sz w:val="24"/>
        </w:rPr>
        <w:t xml:space="preserve"> </w:t>
      </w:r>
      <w:r>
        <w:rPr>
          <w:rStyle w:val="113"/>
          <w:color w:val="000000"/>
          <w:sz w:val="24"/>
        </w:rPr>
        <w:t xml:space="preserve">и аспектирован </w:t>
      </w:r>
      <w:r w:rsidRPr="00AA3E60">
        <w:rPr>
          <w:rStyle w:val="112"/>
          <w:b w:val="0"/>
          <w:color w:val="000000"/>
          <w:spacing w:val="0"/>
          <w:sz w:val="24"/>
        </w:rPr>
        <w:t>Юпитером,</w:t>
      </w:r>
      <w:r>
        <w:rPr>
          <w:rStyle w:val="112"/>
          <w:color w:val="000000"/>
          <w:spacing w:val="0"/>
          <w:sz w:val="24"/>
        </w:rPr>
        <w:t xml:space="preserve"> </w:t>
      </w:r>
      <w:r>
        <w:rPr>
          <w:rStyle w:val="113"/>
          <w:color w:val="000000"/>
          <w:sz w:val="24"/>
        </w:rPr>
        <w:t xml:space="preserve">хозяином </w:t>
      </w:r>
      <w:r w:rsidRPr="00AA3E60">
        <w:rPr>
          <w:rStyle w:val="112"/>
          <w:b w:val="0"/>
          <w:color w:val="000000"/>
          <w:spacing w:val="0"/>
          <w:sz w:val="24"/>
        </w:rPr>
        <w:t>6-го дома.</w:t>
      </w:r>
      <w:r>
        <w:rPr>
          <w:rStyle w:val="112"/>
          <w:color w:val="000000"/>
          <w:spacing w:val="0"/>
          <w:sz w:val="24"/>
        </w:rPr>
        <w:t xml:space="preserve"> </w:t>
      </w:r>
      <w:r>
        <w:rPr>
          <w:rStyle w:val="113"/>
          <w:color w:val="000000"/>
          <w:sz w:val="24"/>
        </w:rPr>
        <w:t xml:space="preserve">То, что констелляция хозяев </w:t>
      </w:r>
      <w:r w:rsidRPr="00AA3E60">
        <w:rPr>
          <w:rStyle w:val="112"/>
          <w:b w:val="0"/>
          <w:color w:val="000000"/>
          <w:spacing w:val="0"/>
          <w:sz w:val="24"/>
        </w:rPr>
        <w:t>1-го</w:t>
      </w:r>
      <w:r>
        <w:rPr>
          <w:rStyle w:val="112"/>
          <w:color w:val="000000"/>
          <w:spacing w:val="0"/>
          <w:sz w:val="24"/>
        </w:rPr>
        <w:t xml:space="preserve"> </w:t>
      </w:r>
      <w:r>
        <w:rPr>
          <w:rStyle w:val="113"/>
          <w:color w:val="000000"/>
          <w:sz w:val="24"/>
        </w:rPr>
        <w:t xml:space="preserve">и </w:t>
      </w:r>
      <w:r w:rsidRPr="00AA3E60">
        <w:rPr>
          <w:rStyle w:val="112"/>
          <w:b w:val="0"/>
          <w:color w:val="000000"/>
          <w:spacing w:val="0"/>
          <w:sz w:val="24"/>
        </w:rPr>
        <w:t>6-го домов,</w:t>
      </w:r>
      <w:r>
        <w:rPr>
          <w:rStyle w:val="112"/>
          <w:color w:val="000000"/>
          <w:spacing w:val="0"/>
          <w:sz w:val="24"/>
        </w:rPr>
        <w:t xml:space="preserve"> </w:t>
      </w:r>
      <w:r>
        <w:rPr>
          <w:rStyle w:val="113"/>
          <w:color w:val="000000"/>
          <w:sz w:val="24"/>
        </w:rPr>
        <w:t xml:space="preserve">или </w:t>
      </w:r>
      <w:r w:rsidRPr="00AA3E60">
        <w:rPr>
          <w:rStyle w:val="112"/>
          <w:b w:val="0"/>
          <w:color w:val="000000"/>
          <w:spacing w:val="0"/>
          <w:sz w:val="24"/>
        </w:rPr>
        <w:t>1-го</w:t>
      </w:r>
      <w:r>
        <w:rPr>
          <w:rStyle w:val="112"/>
          <w:color w:val="000000"/>
          <w:spacing w:val="0"/>
          <w:sz w:val="24"/>
        </w:rPr>
        <w:t xml:space="preserve"> </w:t>
      </w:r>
      <w:r>
        <w:rPr>
          <w:rStyle w:val="113"/>
          <w:color w:val="000000"/>
          <w:sz w:val="24"/>
        </w:rPr>
        <w:t xml:space="preserve">и </w:t>
      </w:r>
      <w:r w:rsidRPr="00AA3E60">
        <w:rPr>
          <w:rStyle w:val="112"/>
          <w:b w:val="0"/>
          <w:color w:val="000000"/>
          <w:spacing w:val="0"/>
          <w:sz w:val="24"/>
        </w:rPr>
        <w:t>8-го,</w:t>
      </w:r>
      <w:r>
        <w:rPr>
          <w:rStyle w:val="112"/>
          <w:color w:val="000000"/>
          <w:spacing w:val="0"/>
          <w:sz w:val="24"/>
        </w:rPr>
        <w:t xml:space="preserve"> </w:t>
      </w:r>
      <w:r>
        <w:rPr>
          <w:rStyle w:val="113"/>
          <w:color w:val="000000"/>
          <w:sz w:val="24"/>
        </w:rPr>
        <w:t>приводит обладателя гороскопа в тюрьму, есть астрологическое правило, подтверждающееся во многих случаях.</w:t>
      </w:r>
    </w:p>
    <w:p w:rsidR="00E6264A" w:rsidRDefault="00E6264A">
      <w:pPr>
        <w:pStyle w:val="af2"/>
        <w:shd w:val="clear" w:color="auto" w:fill="auto"/>
        <w:spacing w:before="0" w:line="240" w:lineRule="auto"/>
        <w:ind w:firstLine="544"/>
        <w:jc w:val="both"/>
        <w:rPr>
          <w:rStyle w:val="113"/>
          <w:color w:val="000000"/>
          <w:sz w:val="24"/>
        </w:rPr>
      </w:pPr>
      <w:r>
        <w:rPr>
          <w:rStyle w:val="113"/>
          <w:color w:val="000000"/>
          <w:sz w:val="24"/>
        </w:rPr>
        <w:t xml:space="preserve">В </w:t>
      </w:r>
      <w:r w:rsidRPr="00AA3E60">
        <w:rPr>
          <w:rStyle w:val="112"/>
          <w:b w:val="0"/>
          <w:color w:val="000000"/>
          <w:spacing w:val="0"/>
          <w:sz w:val="24"/>
        </w:rPr>
        <w:t xml:space="preserve">1933 году, </w:t>
      </w:r>
      <w:r w:rsidRPr="00AA3E60">
        <w:rPr>
          <w:rStyle w:val="2a"/>
          <w:b w:val="0"/>
          <w:color w:val="000000"/>
          <w:sz w:val="24"/>
        </w:rPr>
        <w:t>дашу</w:t>
      </w:r>
      <w:r w:rsidRPr="00AA3E60">
        <w:rPr>
          <w:rStyle w:val="16"/>
          <w:b w:val="0"/>
          <w:color w:val="000000"/>
          <w:spacing w:val="0"/>
          <w:sz w:val="24"/>
        </w:rPr>
        <w:t xml:space="preserve"> </w:t>
      </w:r>
      <w:r w:rsidRPr="00AA3E60">
        <w:rPr>
          <w:rStyle w:val="112"/>
          <w:b w:val="0"/>
          <w:color w:val="000000"/>
          <w:spacing w:val="0"/>
          <w:sz w:val="24"/>
        </w:rPr>
        <w:t xml:space="preserve">Раху, </w:t>
      </w:r>
      <w:r w:rsidRPr="00AA3E60">
        <w:rPr>
          <w:rStyle w:val="2a"/>
          <w:b w:val="0"/>
          <w:color w:val="000000"/>
          <w:sz w:val="24"/>
        </w:rPr>
        <w:t>бхукти</w:t>
      </w:r>
      <w:r w:rsidRPr="00AA3E60">
        <w:rPr>
          <w:rStyle w:val="16"/>
          <w:b w:val="0"/>
          <w:color w:val="000000"/>
          <w:spacing w:val="0"/>
          <w:sz w:val="24"/>
        </w:rPr>
        <w:t xml:space="preserve"> </w:t>
      </w:r>
      <w:r w:rsidRPr="00AA3E60">
        <w:rPr>
          <w:rStyle w:val="112"/>
          <w:b w:val="0"/>
          <w:color w:val="000000"/>
          <w:spacing w:val="0"/>
          <w:sz w:val="24"/>
        </w:rPr>
        <w:t>Юпитера,</w:t>
      </w:r>
      <w:r>
        <w:rPr>
          <w:rStyle w:val="112"/>
          <w:color w:val="000000"/>
          <w:spacing w:val="0"/>
          <w:sz w:val="24"/>
        </w:rPr>
        <w:t xml:space="preserve"> </w:t>
      </w:r>
      <w:r>
        <w:rPr>
          <w:rStyle w:val="113"/>
          <w:color w:val="000000"/>
          <w:sz w:val="24"/>
        </w:rPr>
        <w:t xml:space="preserve">Гитлер стал канцлером Германии. Хозяин периода </w:t>
      </w:r>
      <w:r w:rsidRPr="00AA3E60">
        <w:rPr>
          <w:rStyle w:val="112"/>
          <w:b w:val="0"/>
          <w:color w:val="000000"/>
          <w:spacing w:val="0"/>
          <w:sz w:val="24"/>
        </w:rPr>
        <w:t>Раху</w:t>
      </w:r>
      <w:r>
        <w:rPr>
          <w:rStyle w:val="112"/>
          <w:color w:val="000000"/>
          <w:spacing w:val="0"/>
          <w:sz w:val="24"/>
        </w:rPr>
        <w:t xml:space="preserve"> </w:t>
      </w:r>
      <w:r>
        <w:rPr>
          <w:rStyle w:val="113"/>
          <w:color w:val="000000"/>
          <w:sz w:val="24"/>
        </w:rPr>
        <w:t xml:space="preserve">находится в </w:t>
      </w:r>
      <w:r w:rsidRPr="00AA3E60">
        <w:rPr>
          <w:rStyle w:val="112"/>
          <w:b w:val="0"/>
          <w:color w:val="000000"/>
          <w:spacing w:val="0"/>
          <w:sz w:val="24"/>
        </w:rPr>
        <w:t>9-м доме,</w:t>
      </w:r>
      <w:r>
        <w:rPr>
          <w:rStyle w:val="112"/>
          <w:color w:val="000000"/>
          <w:spacing w:val="0"/>
          <w:sz w:val="24"/>
        </w:rPr>
        <w:t xml:space="preserve"> </w:t>
      </w:r>
      <w:r>
        <w:rPr>
          <w:rStyle w:val="113"/>
          <w:color w:val="000000"/>
          <w:sz w:val="24"/>
        </w:rPr>
        <w:t xml:space="preserve">а </w:t>
      </w:r>
      <w:r w:rsidRPr="00AA3E60">
        <w:rPr>
          <w:rStyle w:val="112"/>
          <w:b w:val="0"/>
          <w:color w:val="000000"/>
          <w:spacing w:val="0"/>
          <w:sz w:val="24"/>
        </w:rPr>
        <w:t>Меркурий,</w:t>
      </w:r>
      <w:r>
        <w:rPr>
          <w:rStyle w:val="112"/>
          <w:color w:val="000000"/>
          <w:spacing w:val="0"/>
          <w:sz w:val="24"/>
        </w:rPr>
        <w:t xml:space="preserve"> </w:t>
      </w:r>
      <w:r>
        <w:rPr>
          <w:rStyle w:val="113"/>
          <w:color w:val="000000"/>
          <w:sz w:val="24"/>
        </w:rPr>
        <w:t xml:space="preserve">испытывающий влияние </w:t>
      </w:r>
      <w:r w:rsidRPr="00AA3E60">
        <w:rPr>
          <w:rStyle w:val="112"/>
          <w:b w:val="0"/>
          <w:color w:val="000000"/>
          <w:spacing w:val="0"/>
          <w:sz w:val="24"/>
        </w:rPr>
        <w:t>Раху,</w:t>
      </w:r>
      <w:r>
        <w:rPr>
          <w:rStyle w:val="112"/>
          <w:color w:val="000000"/>
          <w:spacing w:val="0"/>
          <w:sz w:val="24"/>
        </w:rPr>
        <w:t xml:space="preserve"> </w:t>
      </w:r>
      <w:r>
        <w:rPr>
          <w:rStyle w:val="113"/>
          <w:color w:val="000000"/>
          <w:sz w:val="24"/>
        </w:rPr>
        <w:lastRenderedPageBreak/>
        <w:t xml:space="preserve">располагается в </w:t>
      </w:r>
      <w:r w:rsidRPr="00AA3E60">
        <w:rPr>
          <w:rStyle w:val="112"/>
          <w:b w:val="0"/>
          <w:color w:val="000000"/>
          <w:spacing w:val="0"/>
          <w:sz w:val="24"/>
        </w:rPr>
        <w:t>7-м доме</w:t>
      </w:r>
      <w:r>
        <w:rPr>
          <w:rStyle w:val="112"/>
          <w:color w:val="000000"/>
          <w:spacing w:val="0"/>
          <w:sz w:val="24"/>
        </w:rPr>
        <w:t xml:space="preserve"> </w:t>
      </w:r>
      <w:r>
        <w:rPr>
          <w:rStyle w:val="113"/>
          <w:color w:val="000000"/>
          <w:sz w:val="24"/>
        </w:rPr>
        <w:t xml:space="preserve">в соединениии с </w:t>
      </w:r>
      <w:r w:rsidRPr="00AA3E60">
        <w:rPr>
          <w:rStyle w:val="112"/>
          <w:b w:val="0"/>
          <w:color w:val="000000"/>
          <w:spacing w:val="0"/>
          <w:sz w:val="24"/>
        </w:rPr>
        <w:t>Марсом,</w:t>
      </w:r>
      <w:r>
        <w:rPr>
          <w:rStyle w:val="112"/>
          <w:color w:val="000000"/>
          <w:spacing w:val="0"/>
          <w:sz w:val="24"/>
        </w:rPr>
        <w:t xml:space="preserve"> </w:t>
      </w:r>
      <w:r>
        <w:rPr>
          <w:rStyle w:val="113"/>
          <w:color w:val="000000"/>
          <w:sz w:val="24"/>
        </w:rPr>
        <w:t xml:space="preserve">владельцем </w:t>
      </w:r>
      <w:r w:rsidRPr="00AA3E60">
        <w:rPr>
          <w:rStyle w:val="112"/>
          <w:b w:val="0"/>
          <w:color w:val="000000"/>
          <w:spacing w:val="0"/>
          <w:sz w:val="24"/>
        </w:rPr>
        <w:t>7-го дома; Венерой,</w:t>
      </w:r>
      <w:r>
        <w:rPr>
          <w:rStyle w:val="112"/>
          <w:color w:val="000000"/>
          <w:spacing w:val="0"/>
          <w:sz w:val="24"/>
        </w:rPr>
        <w:t xml:space="preserve"> </w:t>
      </w:r>
      <w:r>
        <w:rPr>
          <w:rStyle w:val="113"/>
          <w:color w:val="000000"/>
          <w:sz w:val="24"/>
        </w:rPr>
        <w:t xml:space="preserve">хозяйкой </w:t>
      </w:r>
      <w:r w:rsidRPr="00AA3E60">
        <w:rPr>
          <w:rStyle w:val="2a"/>
          <w:b w:val="0"/>
          <w:color w:val="000000"/>
          <w:sz w:val="24"/>
        </w:rPr>
        <w:t>лагны</w:t>
      </w:r>
      <w:r>
        <w:rPr>
          <w:rStyle w:val="16"/>
          <w:color w:val="000000"/>
          <w:spacing w:val="0"/>
          <w:sz w:val="24"/>
        </w:rPr>
        <w:t xml:space="preserve"> </w:t>
      </w:r>
      <w:r>
        <w:rPr>
          <w:rStyle w:val="113"/>
          <w:color w:val="000000"/>
          <w:sz w:val="24"/>
        </w:rPr>
        <w:t xml:space="preserve">и </w:t>
      </w:r>
      <w:r w:rsidRPr="00AA3E60">
        <w:rPr>
          <w:rStyle w:val="112"/>
          <w:b w:val="0"/>
          <w:color w:val="000000"/>
          <w:spacing w:val="0"/>
          <w:sz w:val="24"/>
        </w:rPr>
        <w:t>Солнцем,</w:t>
      </w:r>
      <w:r>
        <w:rPr>
          <w:rStyle w:val="112"/>
          <w:color w:val="000000"/>
          <w:spacing w:val="0"/>
          <w:sz w:val="24"/>
        </w:rPr>
        <w:t xml:space="preserve"> </w:t>
      </w:r>
      <w:r>
        <w:rPr>
          <w:rStyle w:val="113"/>
          <w:color w:val="000000"/>
          <w:sz w:val="24"/>
        </w:rPr>
        <w:t xml:space="preserve">хозяином </w:t>
      </w:r>
      <w:r w:rsidRPr="00AA3E60">
        <w:rPr>
          <w:rStyle w:val="112"/>
          <w:b w:val="0"/>
          <w:color w:val="000000"/>
          <w:spacing w:val="0"/>
          <w:sz w:val="24"/>
        </w:rPr>
        <w:t>11-го дома.</w:t>
      </w:r>
      <w:r>
        <w:rPr>
          <w:rStyle w:val="112"/>
          <w:color w:val="000000"/>
          <w:spacing w:val="0"/>
          <w:sz w:val="24"/>
        </w:rPr>
        <w:t xml:space="preserve"> </w:t>
      </w:r>
      <w:r>
        <w:rPr>
          <w:rStyle w:val="113"/>
          <w:color w:val="000000"/>
          <w:sz w:val="24"/>
        </w:rPr>
        <w:t xml:space="preserve">Этот стеллиум важнейших планет гороскопа аспектирован хозяином подпериода </w:t>
      </w:r>
      <w:r w:rsidRPr="00AA3E60">
        <w:rPr>
          <w:rStyle w:val="112"/>
          <w:b w:val="0"/>
          <w:color w:val="000000"/>
          <w:spacing w:val="0"/>
          <w:sz w:val="24"/>
        </w:rPr>
        <w:t>Юпитером,</w:t>
      </w:r>
      <w:r>
        <w:rPr>
          <w:rStyle w:val="112"/>
          <w:color w:val="000000"/>
          <w:spacing w:val="0"/>
          <w:sz w:val="24"/>
        </w:rPr>
        <w:t xml:space="preserve"> </w:t>
      </w:r>
      <w:r>
        <w:rPr>
          <w:rStyle w:val="113"/>
          <w:color w:val="000000"/>
          <w:sz w:val="24"/>
        </w:rPr>
        <w:t xml:space="preserve">создающим </w:t>
      </w:r>
      <w:r w:rsidRPr="00AA3E60">
        <w:rPr>
          <w:rStyle w:val="2a"/>
          <w:b w:val="0"/>
          <w:color w:val="000000"/>
          <w:sz w:val="24"/>
        </w:rPr>
        <w:t>гаджакешари-йогу</w:t>
      </w:r>
      <w:r>
        <w:rPr>
          <w:rStyle w:val="16"/>
          <w:color w:val="000000"/>
          <w:spacing w:val="0"/>
          <w:sz w:val="24"/>
        </w:rPr>
        <w:t xml:space="preserve"> </w:t>
      </w:r>
      <w:r>
        <w:rPr>
          <w:rStyle w:val="113"/>
          <w:color w:val="000000"/>
          <w:sz w:val="24"/>
        </w:rPr>
        <w:t xml:space="preserve">в воинственном знаке </w:t>
      </w:r>
      <w:r>
        <w:rPr>
          <w:rStyle w:val="112"/>
          <w:color w:val="000000"/>
          <w:spacing w:val="0"/>
          <w:sz w:val="24"/>
        </w:rPr>
        <w:t xml:space="preserve">Стрельца. </w:t>
      </w:r>
      <w:r w:rsidRPr="00AA3E60">
        <w:rPr>
          <w:rStyle w:val="112"/>
          <w:b w:val="0"/>
          <w:color w:val="000000"/>
          <w:spacing w:val="0"/>
          <w:sz w:val="24"/>
        </w:rPr>
        <w:t xml:space="preserve">Раху </w:t>
      </w:r>
      <w:r w:rsidR="00AA3E60">
        <w:rPr>
          <w:rStyle w:val="113"/>
          <w:color w:val="000000"/>
          <w:sz w:val="24"/>
        </w:rPr>
        <w:t>экзальтирован</w:t>
      </w:r>
      <w:r>
        <w:rPr>
          <w:rStyle w:val="113"/>
          <w:color w:val="000000"/>
          <w:sz w:val="24"/>
        </w:rPr>
        <w:t xml:space="preserve"> в </w:t>
      </w:r>
      <w:r w:rsidRPr="00AA3E60">
        <w:rPr>
          <w:rStyle w:val="2a"/>
          <w:b w:val="0"/>
          <w:color w:val="000000"/>
          <w:sz w:val="24"/>
        </w:rPr>
        <w:t>навамше.</w:t>
      </w:r>
      <w:r>
        <w:rPr>
          <w:rStyle w:val="16"/>
          <w:color w:val="000000"/>
          <w:spacing w:val="0"/>
          <w:sz w:val="24"/>
        </w:rPr>
        <w:t xml:space="preserve"> </w:t>
      </w:r>
      <w:r>
        <w:rPr>
          <w:rStyle w:val="113"/>
          <w:color w:val="000000"/>
          <w:sz w:val="24"/>
        </w:rPr>
        <w:t xml:space="preserve">Под влиянием подпериода </w:t>
      </w:r>
      <w:r w:rsidRPr="00AA3E60">
        <w:rPr>
          <w:rStyle w:val="112"/>
          <w:b w:val="0"/>
          <w:color w:val="000000"/>
          <w:spacing w:val="0"/>
          <w:sz w:val="24"/>
        </w:rPr>
        <w:t>Меркурия</w:t>
      </w:r>
      <w:r>
        <w:rPr>
          <w:rStyle w:val="112"/>
          <w:color w:val="000000"/>
          <w:spacing w:val="0"/>
          <w:sz w:val="24"/>
        </w:rPr>
        <w:t xml:space="preserve"> </w:t>
      </w:r>
      <w:r>
        <w:rPr>
          <w:rStyle w:val="113"/>
          <w:color w:val="000000"/>
          <w:sz w:val="24"/>
        </w:rPr>
        <w:t xml:space="preserve">в </w:t>
      </w:r>
      <w:r w:rsidRPr="00AA3E60">
        <w:rPr>
          <w:rStyle w:val="2a"/>
          <w:b w:val="0"/>
          <w:color w:val="000000"/>
          <w:sz w:val="24"/>
        </w:rPr>
        <w:t>даше</w:t>
      </w:r>
      <w:r w:rsidRPr="00AA3E60">
        <w:rPr>
          <w:rStyle w:val="16"/>
          <w:b w:val="0"/>
          <w:color w:val="000000"/>
          <w:spacing w:val="0"/>
          <w:sz w:val="24"/>
        </w:rPr>
        <w:t xml:space="preserve"> </w:t>
      </w:r>
      <w:r w:rsidRPr="00AA3E60">
        <w:rPr>
          <w:rStyle w:val="112"/>
          <w:b w:val="0"/>
          <w:color w:val="000000"/>
          <w:spacing w:val="0"/>
          <w:sz w:val="24"/>
        </w:rPr>
        <w:t>Раху,</w:t>
      </w:r>
      <w:r>
        <w:rPr>
          <w:rStyle w:val="112"/>
          <w:color w:val="000000"/>
          <w:spacing w:val="0"/>
          <w:sz w:val="24"/>
        </w:rPr>
        <w:t xml:space="preserve"> </w:t>
      </w:r>
      <w:r>
        <w:rPr>
          <w:rStyle w:val="113"/>
          <w:color w:val="000000"/>
          <w:sz w:val="24"/>
        </w:rPr>
        <w:t xml:space="preserve">вследствие соединения </w:t>
      </w:r>
      <w:r w:rsidRPr="00AA3E60">
        <w:rPr>
          <w:rStyle w:val="112"/>
          <w:b w:val="0"/>
          <w:color w:val="000000"/>
          <w:spacing w:val="0"/>
          <w:sz w:val="24"/>
        </w:rPr>
        <w:t>Меркурия</w:t>
      </w:r>
      <w:r>
        <w:rPr>
          <w:rStyle w:val="112"/>
          <w:color w:val="000000"/>
          <w:spacing w:val="0"/>
          <w:sz w:val="24"/>
        </w:rPr>
        <w:t xml:space="preserve"> </w:t>
      </w:r>
      <w:r>
        <w:rPr>
          <w:rStyle w:val="113"/>
          <w:color w:val="000000"/>
          <w:sz w:val="24"/>
        </w:rPr>
        <w:t xml:space="preserve">с </w:t>
      </w:r>
      <w:r w:rsidRPr="00AA3E60">
        <w:rPr>
          <w:rStyle w:val="112"/>
          <w:b w:val="0"/>
          <w:color w:val="000000"/>
          <w:spacing w:val="0"/>
          <w:sz w:val="24"/>
        </w:rPr>
        <w:t>Марсом,</w:t>
      </w:r>
      <w:r>
        <w:rPr>
          <w:rStyle w:val="112"/>
          <w:color w:val="000000"/>
          <w:spacing w:val="0"/>
          <w:sz w:val="24"/>
        </w:rPr>
        <w:t xml:space="preserve"> </w:t>
      </w:r>
      <w:r>
        <w:rPr>
          <w:rStyle w:val="113"/>
          <w:color w:val="000000"/>
          <w:sz w:val="24"/>
        </w:rPr>
        <w:t xml:space="preserve">Гитлер ввел германские ударные части в рейнскую область и начал военные действия, или, словами его биографа Конрада Хейдена “эпоху безответственности”, нашедшую кульминацию в развязывании Второй мировой войны в </w:t>
      </w:r>
      <w:r w:rsidRPr="00AA3E60">
        <w:rPr>
          <w:rStyle w:val="2a"/>
          <w:b w:val="0"/>
          <w:color w:val="000000"/>
          <w:sz w:val="24"/>
        </w:rPr>
        <w:t>бхукти</w:t>
      </w:r>
      <w:r w:rsidRPr="00AA3E60">
        <w:rPr>
          <w:rStyle w:val="16"/>
          <w:b w:val="0"/>
          <w:color w:val="000000"/>
          <w:spacing w:val="0"/>
          <w:sz w:val="24"/>
        </w:rPr>
        <w:t xml:space="preserve"> </w:t>
      </w:r>
      <w:r w:rsidRPr="00AA3E60">
        <w:rPr>
          <w:rStyle w:val="112"/>
          <w:b w:val="0"/>
          <w:color w:val="000000"/>
          <w:spacing w:val="0"/>
          <w:sz w:val="24"/>
        </w:rPr>
        <w:t>Кету</w:t>
      </w:r>
      <w:r>
        <w:rPr>
          <w:rStyle w:val="112"/>
          <w:color w:val="000000"/>
          <w:spacing w:val="0"/>
          <w:sz w:val="24"/>
        </w:rPr>
        <w:t xml:space="preserve"> </w:t>
      </w:r>
      <w:r>
        <w:rPr>
          <w:rStyle w:val="113"/>
          <w:color w:val="000000"/>
          <w:sz w:val="24"/>
        </w:rPr>
        <w:t xml:space="preserve">в </w:t>
      </w:r>
      <w:r w:rsidRPr="00AA3E60">
        <w:rPr>
          <w:rStyle w:val="2a"/>
          <w:b w:val="0"/>
          <w:color w:val="000000"/>
          <w:sz w:val="24"/>
        </w:rPr>
        <w:t>даше</w:t>
      </w:r>
      <w:r w:rsidRPr="00AA3E60">
        <w:rPr>
          <w:rStyle w:val="16"/>
          <w:b w:val="0"/>
          <w:color w:val="000000"/>
          <w:spacing w:val="0"/>
          <w:sz w:val="24"/>
        </w:rPr>
        <w:t xml:space="preserve"> </w:t>
      </w:r>
      <w:r w:rsidRPr="00AA3E60">
        <w:rPr>
          <w:rStyle w:val="112"/>
          <w:b w:val="0"/>
          <w:color w:val="000000"/>
          <w:spacing w:val="0"/>
          <w:sz w:val="24"/>
        </w:rPr>
        <w:t>Раху.</w:t>
      </w:r>
      <w:r>
        <w:rPr>
          <w:rStyle w:val="112"/>
          <w:color w:val="000000"/>
          <w:spacing w:val="0"/>
          <w:sz w:val="24"/>
        </w:rPr>
        <w:t xml:space="preserve"> </w:t>
      </w:r>
      <w:r>
        <w:rPr>
          <w:rStyle w:val="113"/>
          <w:color w:val="000000"/>
          <w:sz w:val="24"/>
        </w:rPr>
        <w:t xml:space="preserve">Смерть диктатора наступила в самом конце </w:t>
      </w:r>
      <w:r w:rsidRPr="00AA3E60">
        <w:rPr>
          <w:rStyle w:val="2a"/>
          <w:b w:val="0"/>
          <w:color w:val="000000"/>
          <w:sz w:val="24"/>
        </w:rPr>
        <w:t>бхукти</w:t>
      </w:r>
      <w:r w:rsidRPr="00AA3E60">
        <w:rPr>
          <w:rStyle w:val="16"/>
          <w:b w:val="0"/>
          <w:color w:val="000000"/>
          <w:spacing w:val="0"/>
          <w:sz w:val="24"/>
        </w:rPr>
        <w:t xml:space="preserve"> </w:t>
      </w:r>
      <w:r w:rsidRPr="00AA3E60">
        <w:rPr>
          <w:rStyle w:val="112"/>
          <w:b w:val="0"/>
          <w:color w:val="000000"/>
          <w:spacing w:val="0"/>
          <w:sz w:val="24"/>
        </w:rPr>
        <w:t>Луны</w:t>
      </w:r>
      <w:r>
        <w:rPr>
          <w:rStyle w:val="112"/>
          <w:color w:val="000000"/>
          <w:spacing w:val="0"/>
          <w:sz w:val="24"/>
        </w:rPr>
        <w:t xml:space="preserve"> </w:t>
      </w:r>
      <w:r>
        <w:rPr>
          <w:rStyle w:val="113"/>
          <w:color w:val="000000"/>
          <w:sz w:val="24"/>
        </w:rPr>
        <w:t xml:space="preserve">в </w:t>
      </w:r>
      <w:r w:rsidRPr="00AA3E60">
        <w:rPr>
          <w:rStyle w:val="2a"/>
          <w:b w:val="0"/>
          <w:color w:val="000000"/>
          <w:sz w:val="24"/>
        </w:rPr>
        <w:t>дашу</w:t>
      </w:r>
      <w:r w:rsidRPr="00AA3E60">
        <w:rPr>
          <w:rStyle w:val="16"/>
          <w:b w:val="0"/>
          <w:color w:val="000000"/>
          <w:spacing w:val="0"/>
          <w:sz w:val="24"/>
        </w:rPr>
        <w:t xml:space="preserve"> </w:t>
      </w:r>
      <w:r w:rsidRPr="00AA3E60">
        <w:rPr>
          <w:rStyle w:val="112"/>
          <w:b w:val="0"/>
          <w:color w:val="000000"/>
          <w:spacing w:val="0"/>
          <w:sz w:val="24"/>
        </w:rPr>
        <w:t>Раху</w:t>
      </w:r>
      <w:r>
        <w:rPr>
          <w:rStyle w:val="112"/>
          <w:color w:val="000000"/>
          <w:spacing w:val="0"/>
          <w:sz w:val="24"/>
        </w:rPr>
        <w:t xml:space="preserve"> </w:t>
      </w:r>
      <w:r>
        <w:rPr>
          <w:rStyle w:val="113"/>
          <w:color w:val="000000"/>
          <w:sz w:val="24"/>
        </w:rPr>
        <w:t xml:space="preserve">во время штурма Берлина. Хозяин периода </w:t>
      </w:r>
      <w:r w:rsidRPr="00AA3E60">
        <w:rPr>
          <w:rStyle w:val="112"/>
          <w:b w:val="0"/>
          <w:color w:val="000000"/>
          <w:spacing w:val="0"/>
          <w:sz w:val="24"/>
        </w:rPr>
        <w:t>Раху</w:t>
      </w:r>
      <w:r>
        <w:rPr>
          <w:rStyle w:val="112"/>
          <w:color w:val="000000"/>
          <w:spacing w:val="0"/>
          <w:sz w:val="24"/>
        </w:rPr>
        <w:t xml:space="preserve"> </w:t>
      </w:r>
      <w:r>
        <w:rPr>
          <w:rStyle w:val="113"/>
          <w:color w:val="000000"/>
          <w:sz w:val="24"/>
        </w:rPr>
        <w:t xml:space="preserve">является </w:t>
      </w:r>
      <w:r w:rsidRPr="00AA3E60">
        <w:rPr>
          <w:rStyle w:val="2a"/>
          <w:b w:val="0"/>
          <w:color w:val="000000"/>
          <w:sz w:val="24"/>
        </w:rPr>
        <w:t>маракой,</w:t>
      </w:r>
      <w:r>
        <w:rPr>
          <w:rStyle w:val="16"/>
          <w:color w:val="000000"/>
          <w:spacing w:val="0"/>
          <w:sz w:val="24"/>
        </w:rPr>
        <w:t xml:space="preserve"> </w:t>
      </w:r>
      <w:r>
        <w:rPr>
          <w:rStyle w:val="113"/>
          <w:color w:val="000000"/>
          <w:sz w:val="24"/>
        </w:rPr>
        <w:t xml:space="preserve">так как занимает </w:t>
      </w:r>
      <w:r w:rsidRPr="00AA3E60">
        <w:rPr>
          <w:rStyle w:val="112"/>
          <w:b w:val="0"/>
          <w:color w:val="000000"/>
          <w:spacing w:val="0"/>
          <w:sz w:val="24"/>
        </w:rPr>
        <w:t>7-й дом</w:t>
      </w:r>
      <w:r>
        <w:rPr>
          <w:rStyle w:val="112"/>
          <w:color w:val="000000"/>
          <w:spacing w:val="0"/>
          <w:sz w:val="24"/>
        </w:rPr>
        <w:t xml:space="preserve"> </w:t>
      </w:r>
      <w:r>
        <w:rPr>
          <w:rStyle w:val="113"/>
          <w:color w:val="000000"/>
          <w:sz w:val="24"/>
        </w:rPr>
        <w:t xml:space="preserve">от </w:t>
      </w:r>
      <w:r w:rsidRPr="00AA3E60">
        <w:rPr>
          <w:rStyle w:val="2a"/>
          <w:b w:val="0"/>
          <w:color w:val="000000"/>
          <w:sz w:val="24"/>
        </w:rPr>
        <w:t>чандра-лагны,</w:t>
      </w:r>
      <w:r>
        <w:rPr>
          <w:rStyle w:val="16"/>
          <w:color w:val="000000"/>
          <w:spacing w:val="0"/>
          <w:sz w:val="24"/>
        </w:rPr>
        <w:t xml:space="preserve"> </w:t>
      </w:r>
      <w:r>
        <w:rPr>
          <w:rStyle w:val="113"/>
          <w:color w:val="000000"/>
          <w:sz w:val="24"/>
        </w:rPr>
        <w:t xml:space="preserve">а </w:t>
      </w:r>
      <w:r w:rsidRPr="00AA3E60">
        <w:rPr>
          <w:rStyle w:val="112"/>
          <w:b w:val="0"/>
          <w:color w:val="000000"/>
          <w:spacing w:val="0"/>
          <w:sz w:val="24"/>
        </w:rPr>
        <w:t>Луна</w:t>
      </w:r>
      <w:r>
        <w:rPr>
          <w:rStyle w:val="112"/>
          <w:color w:val="000000"/>
          <w:spacing w:val="0"/>
          <w:sz w:val="24"/>
        </w:rPr>
        <w:t xml:space="preserve"> </w:t>
      </w:r>
      <w:r>
        <w:rPr>
          <w:rStyle w:val="113"/>
          <w:color w:val="000000"/>
          <w:sz w:val="24"/>
        </w:rPr>
        <w:t xml:space="preserve">становится </w:t>
      </w:r>
      <w:r w:rsidRPr="00AA3E60">
        <w:rPr>
          <w:rStyle w:val="2a"/>
          <w:b w:val="0"/>
          <w:color w:val="000000"/>
          <w:sz w:val="24"/>
        </w:rPr>
        <w:t>маракой,</w:t>
      </w:r>
      <w:r>
        <w:rPr>
          <w:rStyle w:val="16"/>
          <w:color w:val="000000"/>
          <w:spacing w:val="0"/>
          <w:sz w:val="24"/>
        </w:rPr>
        <w:t xml:space="preserve"> </w:t>
      </w:r>
      <w:r>
        <w:rPr>
          <w:rStyle w:val="113"/>
          <w:color w:val="000000"/>
          <w:sz w:val="24"/>
        </w:rPr>
        <w:t xml:space="preserve">занимая </w:t>
      </w:r>
      <w:r w:rsidRPr="00AA3E60">
        <w:rPr>
          <w:rStyle w:val="112"/>
          <w:b w:val="0"/>
          <w:color w:val="000000"/>
          <w:spacing w:val="0"/>
          <w:sz w:val="24"/>
        </w:rPr>
        <w:t>3-й дом</w:t>
      </w:r>
      <w:r>
        <w:rPr>
          <w:rStyle w:val="112"/>
          <w:color w:val="000000"/>
          <w:spacing w:val="0"/>
          <w:sz w:val="24"/>
        </w:rPr>
        <w:t xml:space="preserve"> </w:t>
      </w:r>
      <w:r>
        <w:rPr>
          <w:rStyle w:val="113"/>
          <w:color w:val="000000"/>
          <w:sz w:val="24"/>
        </w:rPr>
        <w:t xml:space="preserve">от </w:t>
      </w:r>
      <w:r w:rsidRPr="00AA3E60">
        <w:rPr>
          <w:rStyle w:val="2a"/>
          <w:b w:val="0"/>
          <w:color w:val="000000"/>
          <w:sz w:val="24"/>
        </w:rPr>
        <w:t>лагны</w:t>
      </w:r>
      <w:r w:rsidRPr="00AA3E60">
        <w:rPr>
          <w:rStyle w:val="16"/>
          <w:b w:val="0"/>
          <w:color w:val="000000"/>
          <w:spacing w:val="0"/>
          <w:sz w:val="24"/>
        </w:rPr>
        <w:t xml:space="preserve"> </w:t>
      </w:r>
      <w:r>
        <w:rPr>
          <w:rStyle w:val="113"/>
          <w:color w:val="000000"/>
          <w:sz w:val="24"/>
        </w:rPr>
        <w:t xml:space="preserve">и </w:t>
      </w:r>
      <w:r w:rsidRPr="00AA3E60">
        <w:rPr>
          <w:rStyle w:val="112"/>
          <w:b w:val="0"/>
          <w:color w:val="000000"/>
          <w:spacing w:val="0"/>
          <w:sz w:val="24"/>
        </w:rPr>
        <w:t>7-й</w:t>
      </w:r>
      <w:r>
        <w:rPr>
          <w:rStyle w:val="112"/>
          <w:color w:val="000000"/>
          <w:spacing w:val="0"/>
          <w:sz w:val="24"/>
        </w:rPr>
        <w:t xml:space="preserve"> </w:t>
      </w:r>
      <w:r>
        <w:rPr>
          <w:rStyle w:val="113"/>
          <w:color w:val="000000"/>
          <w:sz w:val="24"/>
        </w:rPr>
        <w:t>от хозяина периода.</w:t>
      </w:r>
    </w:p>
    <w:p w:rsidR="00AA3E60" w:rsidRDefault="00AA3E60">
      <w:pPr>
        <w:pStyle w:val="af2"/>
        <w:shd w:val="clear" w:color="auto" w:fill="auto"/>
        <w:spacing w:before="0" w:line="240" w:lineRule="auto"/>
        <w:ind w:firstLine="544"/>
        <w:jc w:val="both"/>
        <w:rPr>
          <w:sz w:val="24"/>
        </w:rPr>
      </w:pPr>
    </w:p>
    <w:p w:rsidR="00E6264A" w:rsidRDefault="00E6264A">
      <w:pPr>
        <w:pStyle w:val="440"/>
        <w:keepNext/>
        <w:keepLines/>
        <w:shd w:val="clear" w:color="auto" w:fill="auto"/>
        <w:spacing w:before="0" w:after="0" w:line="240" w:lineRule="auto"/>
        <w:ind w:firstLine="544"/>
        <w:rPr>
          <w:rFonts w:ascii="Times New Roman" w:hAnsi="Times New Roman" w:cs="Times New Roman"/>
          <w:spacing w:val="0"/>
          <w:sz w:val="24"/>
        </w:rPr>
      </w:pPr>
      <w:bookmarkStart w:id="155" w:name="bookmark158"/>
      <w:r>
        <w:rPr>
          <w:rStyle w:val="44"/>
          <w:rFonts w:ascii="Times New Roman" w:hAnsi="Times New Roman" w:cs="Times New Roman"/>
          <w:b/>
          <w:color w:val="000000"/>
          <w:spacing w:val="0"/>
          <w:sz w:val="24"/>
        </w:rPr>
        <w:t>Замечание</w:t>
      </w:r>
      <w:bookmarkEnd w:id="155"/>
    </w:p>
    <w:p w:rsidR="00E6264A" w:rsidRDefault="00E6264A" w:rsidP="00AA3E60">
      <w:pPr>
        <w:pStyle w:val="af2"/>
        <w:shd w:val="clear" w:color="auto" w:fill="auto"/>
        <w:spacing w:before="0" w:line="240" w:lineRule="auto"/>
        <w:ind w:firstLine="544"/>
        <w:jc w:val="both"/>
        <w:rPr>
          <w:sz w:val="24"/>
        </w:rPr>
      </w:pPr>
      <w:r>
        <w:rPr>
          <w:rStyle w:val="113"/>
          <w:color w:val="000000"/>
          <w:sz w:val="24"/>
        </w:rPr>
        <w:t xml:space="preserve">Наиболее показательным и примечательным с астрологической точки зрения фактором в гороскопе Гитлера является отсутствие позиций </w:t>
      </w:r>
      <w:r w:rsidRPr="00AA3E60">
        <w:rPr>
          <w:rStyle w:val="2a"/>
          <w:b w:val="0"/>
          <w:color w:val="000000"/>
          <w:sz w:val="24"/>
        </w:rPr>
        <w:t>двирдвадаша</w:t>
      </w:r>
      <w:r w:rsidRPr="00AA3E60">
        <w:rPr>
          <w:rStyle w:val="16"/>
          <w:b w:val="0"/>
          <w:color w:val="000000"/>
          <w:spacing w:val="0"/>
          <w:sz w:val="24"/>
        </w:rPr>
        <w:t xml:space="preserve"> </w:t>
      </w:r>
      <w:r>
        <w:rPr>
          <w:rStyle w:val="113"/>
          <w:color w:val="000000"/>
          <w:sz w:val="24"/>
        </w:rPr>
        <w:t xml:space="preserve">(планеты во втором и двенадцатом домах друг от друга). Сильные пагубные планеты — </w:t>
      </w:r>
      <w:r w:rsidRPr="00AA3E60">
        <w:rPr>
          <w:rStyle w:val="112"/>
          <w:b w:val="0"/>
          <w:color w:val="000000"/>
          <w:spacing w:val="0"/>
          <w:sz w:val="24"/>
        </w:rPr>
        <w:t>Солнце, Сатурн</w:t>
      </w:r>
      <w:r>
        <w:rPr>
          <w:rStyle w:val="112"/>
          <w:color w:val="000000"/>
          <w:spacing w:val="0"/>
          <w:sz w:val="24"/>
        </w:rPr>
        <w:t xml:space="preserve"> </w:t>
      </w:r>
      <w:r>
        <w:rPr>
          <w:rStyle w:val="113"/>
          <w:color w:val="000000"/>
          <w:sz w:val="24"/>
        </w:rPr>
        <w:t xml:space="preserve">и </w:t>
      </w:r>
      <w:r w:rsidRPr="00AA3E60">
        <w:rPr>
          <w:rStyle w:val="112"/>
          <w:b w:val="0"/>
          <w:color w:val="000000"/>
          <w:spacing w:val="0"/>
          <w:sz w:val="24"/>
        </w:rPr>
        <w:t>Марс</w:t>
      </w:r>
      <w:r>
        <w:rPr>
          <w:rStyle w:val="112"/>
          <w:color w:val="000000"/>
          <w:spacing w:val="0"/>
          <w:sz w:val="24"/>
        </w:rPr>
        <w:t xml:space="preserve"> </w:t>
      </w:r>
      <w:r>
        <w:rPr>
          <w:rStyle w:val="113"/>
          <w:color w:val="000000"/>
          <w:sz w:val="24"/>
        </w:rPr>
        <w:t>— сосредоточили свои злые влияния на</w:t>
      </w:r>
      <w:r w:rsidR="00AA3E60">
        <w:rPr>
          <w:sz w:val="24"/>
        </w:rPr>
        <w:t xml:space="preserve"> 6-</w:t>
      </w:r>
      <w:r w:rsidRPr="00AA3E60">
        <w:rPr>
          <w:rStyle w:val="112"/>
          <w:b w:val="0"/>
          <w:color w:val="000000"/>
          <w:spacing w:val="0"/>
          <w:sz w:val="24"/>
        </w:rPr>
        <w:t>доме</w:t>
      </w:r>
      <w:r>
        <w:rPr>
          <w:rStyle w:val="112"/>
          <w:color w:val="000000"/>
          <w:spacing w:val="0"/>
          <w:sz w:val="24"/>
        </w:rPr>
        <w:t xml:space="preserve"> </w:t>
      </w:r>
      <w:r>
        <w:rPr>
          <w:rStyle w:val="113"/>
          <w:color w:val="000000"/>
          <w:sz w:val="24"/>
        </w:rPr>
        <w:t xml:space="preserve">или доме войны. Экзальтированное </w:t>
      </w:r>
      <w:r w:rsidRPr="00AA3E60">
        <w:rPr>
          <w:rStyle w:val="112"/>
          <w:b w:val="0"/>
          <w:color w:val="000000"/>
          <w:spacing w:val="0"/>
          <w:sz w:val="24"/>
        </w:rPr>
        <w:t>Солнце</w:t>
      </w:r>
      <w:r>
        <w:rPr>
          <w:rStyle w:val="112"/>
          <w:color w:val="000000"/>
          <w:spacing w:val="0"/>
          <w:sz w:val="24"/>
        </w:rPr>
        <w:t xml:space="preserve"> </w:t>
      </w:r>
      <w:r>
        <w:rPr>
          <w:rStyle w:val="113"/>
          <w:color w:val="000000"/>
          <w:sz w:val="24"/>
        </w:rPr>
        <w:t xml:space="preserve">и </w:t>
      </w:r>
      <w:r w:rsidRPr="00AA3E60">
        <w:rPr>
          <w:rStyle w:val="112"/>
          <w:b w:val="0"/>
          <w:color w:val="000000"/>
          <w:spacing w:val="0"/>
          <w:sz w:val="24"/>
        </w:rPr>
        <w:t>Марс,</w:t>
      </w:r>
      <w:r>
        <w:rPr>
          <w:rStyle w:val="112"/>
          <w:color w:val="000000"/>
          <w:spacing w:val="0"/>
          <w:sz w:val="24"/>
        </w:rPr>
        <w:t xml:space="preserve"> </w:t>
      </w:r>
      <w:r>
        <w:rPr>
          <w:rStyle w:val="113"/>
          <w:color w:val="000000"/>
          <w:sz w:val="24"/>
        </w:rPr>
        <w:t xml:space="preserve">находящийся в своем собственном доме, принимают аспект </w:t>
      </w:r>
      <w:r w:rsidRPr="00AA3E60">
        <w:rPr>
          <w:rStyle w:val="112"/>
          <w:b w:val="0"/>
          <w:color w:val="000000"/>
          <w:spacing w:val="0"/>
          <w:sz w:val="24"/>
        </w:rPr>
        <w:t>Сатурна,</w:t>
      </w:r>
      <w:r>
        <w:rPr>
          <w:rStyle w:val="112"/>
          <w:color w:val="000000"/>
          <w:spacing w:val="0"/>
          <w:sz w:val="24"/>
        </w:rPr>
        <w:t xml:space="preserve"> </w:t>
      </w:r>
      <w:r>
        <w:rPr>
          <w:rStyle w:val="113"/>
          <w:color w:val="000000"/>
          <w:sz w:val="24"/>
        </w:rPr>
        <w:t xml:space="preserve">что делает владельца гороскопа чрезвычайно агрессивным и получающим удовольствие от человеческих страданий и смертей. </w:t>
      </w:r>
      <w:r w:rsidRPr="00AA3E60">
        <w:rPr>
          <w:rStyle w:val="112"/>
          <w:b w:val="0"/>
          <w:color w:val="000000"/>
          <w:spacing w:val="0"/>
          <w:sz w:val="24"/>
        </w:rPr>
        <w:t>С</w:t>
      </w:r>
      <w:r>
        <w:rPr>
          <w:rStyle w:val="112"/>
          <w:color w:val="000000"/>
          <w:spacing w:val="0"/>
          <w:sz w:val="24"/>
        </w:rPr>
        <w:t xml:space="preserve"> </w:t>
      </w:r>
      <w:r>
        <w:rPr>
          <w:rStyle w:val="113"/>
          <w:color w:val="000000"/>
          <w:sz w:val="24"/>
        </w:rPr>
        <w:t xml:space="preserve">древних времен не было завоевателя, который посмел бы систематически покорять целые нации и истреблять их в случае сопротивления. Взаимный аспект </w:t>
      </w:r>
      <w:r w:rsidRPr="00AA3E60">
        <w:rPr>
          <w:rStyle w:val="112"/>
          <w:b w:val="0"/>
          <w:color w:val="000000"/>
          <w:spacing w:val="0"/>
          <w:sz w:val="24"/>
        </w:rPr>
        <w:t>Марса</w:t>
      </w:r>
      <w:r>
        <w:rPr>
          <w:rStyle w:val="112"/>
          <w:color w:val="000000"/>
          <w:spacing w:val="0"/>
          <w:sz w:val="24"/>
        </w:rPr>
        <w:t xml:space="preserve"> </w:t>
      </w:r>
      <w:r>
        <w:rPr>
          <w:rStyle w:val="113"/>
          <w:color w:val="000000"/>
          <w:sz w:val="24"/>
        </w:rPr>
        <w:t xml:space="preserve">и </w:t>
      </w:r>
      <w:r w:rsidRPr="00AA3E60">
        <w:rPr>
          <w:rStyle w:val="112"/>
          <w:b w:val="0"/>
          <w:color w:val="000000"/>
          <w:spacing w:val="0"/>
          <w:sz w:val="24"/>
        </w:rPr>
        <w:t>Сатурна</w:t>
      </w:r>
      <w:r>
        <w:rPr>
          <w:rStyle w:val="112"/>
          <w:color w:val="000000"/>
          <w:spacing w:val="0"/>
          <w:sz w:val="24"/>
        </w:rPr>
        <w:t xml:space="preserve"> </w:t>
      </w:r>
      <w:r>
        <w:rPr>
          <w:rStyle w:val="113"/>
          <w:color w:val="000000"/>
          <w:sz w:val="24"/>
        </w:rPr>
        <w:t>дал Гитлеру огромную жажду власти.</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Поражение </w:t>
      </w:r>
      <w:r w:rsidRPr="00AA3E60">
        <w:rPr>
          <w:rStyle w:val="112"/>
          <w:b w:val="0"/>
          <w:color w:val="000000"/>
          <w:spacing w:val="0"/>
          <w:sz w:val="24"/>
        </w:rPr>
        <w:t>7-го дома</w:t>
      </w:r>
      <w:r>
        <w:rPr>
          <w:rStyle w:val="112"/>
          <w:color w:val="000000"/>
          <w:spacing w:val="0"/>
          <w:sz w:val="24"/>
        </w:rPr>
        <w:t xml:space="preserve"> </w:t>
      </w:r>
      <w:r>
        <w:rPr>
          <w:rStyle w:val="113"/>
          <w:color w:val="000000"/>
          <w:sz w:val="24"/>
        </w:rPr>
        <w:t xml:space="preserve">в гороскопе фюрера не спасает и аспект </w:t>
      </w:r>
      <w:r w:rsidRPr="00AA3E60">
        <w:rPr>
          <w:rStyle w:val="112"/>
          <w:b w:val="0"/>
          <w:color w:val="000000"/>
          <w:spacing w:val="0"/>
          <w:sz w:val="24"/>
        </w:rPr>
        <w:t>Юпитера,</w:t>
      </w:r>
      <w:r>
        <w:rPr>
          <w:rStyle w:val="112"/>
          <w:color w:val="000000"/>
          <w:spacing w:val="0"/>
          <w:sz w:val="24"/>
        </w:rPr>
        <w:t xml:space="preserve"> </w:t>
      </w:r>
      <w:r>
        <w:rPr>
          <w:rStyle w:val="113"/>
          <w:color w:val="000000"/>
          <w:sz w:val="24"/>
        </w:rPr>
        <w:t xml:space="preserve">который вследствие соединения с </w:t>
      </w:r>
      <w:r w:rsidRPr="00AA3E60">
        <w:rPr>
          <w:rStyle w:val="112"/>
          <w:b w:val="0"/>
          <w:color w:val="000000"/>
          <w:spacing w:val="0"/>
          <w:sz w:val="24"/>
        </w:rPr>
        <w:t>Кету,</w:t>
      </w:r>
      <w:r>
        <w:rPr>
          <w:rStyle w:val="112"/>
          <w:color w:val="000000"/>
          <w:spacing w:val="0"/>
          <w:sz w:val="24"/>
        </w:rPr>
        <w:t xml:space="preserve"> </w:t>
      </w:r>
      <w:r>
        <w:rPr>
          <w:rStyle w:val="113"/>
          <w:color w:val="000000"/>
          <w:sz w:val="24"/>
        </w:rPr>
        <w:t xml:space="preserve">становится </w:t>
      </w:r>
      <w:r w:rsidRPr="00AA3E60">
        <w:rPr>
          <w:rStyle w:val="2a"/>
          <w:b w:val="0"/>
          <w:color w:val="000000"/>
          <w:sz w:val="24"/>
        </w:rPr>
        <w:t>чандала-гуру</w:t>
      </w:r>
      <w:r>
        <w:rPr>
          <w:rStyle w:val="16"/>
          <w:color w:val="000000"/>
          <w:spacing w:val="0"/>
          <w:sz w:val="24"/>
        </w:rPr>
        <w:t xml:space="preserve"> </w:t>
      </w:r>
      <w:r>
        <w:rPr>
          <w:rStyle w:val="113"/>
          <w:color w:val="000000"/>
          <w:sz w:val="24"/>
        </w:rPr>
        <w:t xml:space="preserve">и сеет вражду вокруг себя. Далее, на </w:t>
      </w:r>
      <w:r w:rsidRPr="00AA3E60">
        <w:rPr>
          <w:rStyle w:val="2a"/>
          <w:b w:val="0"/>
          <w:color w:val="000000"/>
          <w:sz w:val="24"/>
        </w:rPr>
        <w:t>каракамшу,</w:t>
      </w:r>
      <w:r>
        <w:rPr>
          <w:rStyle w:val="2a"/>
          <w:color w:val="000000"/>
          <w:sz w:val="24"/>
        </w:rPr>
        <w:t xml:space="preserve"> </w:t>
      </w:r>
      <w:r>
        <w:rPr>
          <w:rStyle w:val="113"/>
          <w:color w:val="000000"/>
          <w:sz w:val="24"/>
        </w:rPr>
        <w:t xml:space="preserve">знак в котором находится </w:t>
      </w:r>
      <w:r w:rsidRPr="00AA3E60">
        <w:rPr>
          <w:rStyle w:val="112"/>
          <w:b w:val="0"/>
          <w:color w:val="000000"/>
          <w:spacing w:val="0"/>
          <w:sz w:val="24"/>
        </w:rPr>
        <w:t>Солнце,</w:t>
      </w:r>
      <w:r>
        <w:rPr>
          <w:rStyle w:val="112"/>
          <w:color w:val="000000"/>
          <w:spacing w:val="0"/>
          <w:sz w:val="24"/>
        </w:rPr>
        <w:t xml:space="preserve"> </w:t>
      </w:r>
      <w:r>
        <w:rPr>
          <w:rStyle w:val="113"/>
          <w:color w:val="000000"/>
          <w:sz w:val="24"/>
        </w:rPr>
        <w:t xml:space="preserve">оказывают объединенное влияние </w:t>
      </w:r>
      <w:r w:rsidRPr="00AA3E60">
        <w:rPr>
          <w:rStyle w:val="112"/>
          <w:b w:val="0"/>
          <w:color w:val="000000"/>
          <w:spacing w:val="0"/>
          <w:sz w:val="24"/>
        </w:rPr>
        <w:t>Марс, Кету</w:t>
      </w:r>
      <w:r>
        <w:rPr>
          <w:rStyle w:val="112"/>
          <w:color w:val="000000"/>
          <w:spacing w:val="0"/>
          <w:sz w:val="24"/>
        </w:rPr>
        <w:t xml:space="preserve"> </w:t>
      </w:r>
      <w:r>
        <w:rPr>
          <w:rStyle w:val="113"/>
          <w:color w:val="000000"/>
          <w:sz w:val="24"/>
        </w:rPr>
        <w:t xml:space="preserve">и </w:t>
      </w:r>
      <w:r w:rsidRPr="00AA3E60">
        <w:rPr>
          <w:rStyle w:val="112"/>
          <w:b w:val="0"/>
          <w:color w:val="000000"/>
          <w:spacing w:val="0"/>
          <w:sz w:val="24"/>
        </w:rPr>
        <w:t>Венера.</w:t>
      </w:r>
      <w:r>
        <w:rPr>
          <w:rStyle w:val="112"/>
          <w:color w:val="000000"/>
          <w:spacing w:val="0"/>
          <w:sz w:val="24"/>
        </w:rPr>
        <w:t xml:space="preserve"> </w:t>
      </w:r>
      <w:r>
        <w:rPr>
          <w:rStyle w:val="113"/>
          <w:color w:val="000000"/>
          <w:sz w:val="24"/>
        </w:rPr>
        <w:t>Таким образом, эти разрушительные воздействия сделали Гитлера человеком специфических психологических комплексов. Он возродил архаические идеи и взгляды, усиливающие новую разновидность шовинизма, которые сделали его последователей восприимчивыми к нацистской пропаганде и подрывали их критическое восприятие.</w:t>
      </w:r>
    </w:p>
    <w:p w:rsidR="00E6264A" w:rsidRDefault="00E6264A">
      <w:pPr>
        <w:pStyle w:val="af2"/>
        <w:shd w:val="clear" w:color="auto" w:fill="auto"/>
        <w:spacing w:before="0" w:line="240" w:lineRule="auto"/>
        <w:ind w:firstLine="544"/>
        <w:jc w:val="both"/>
        <w:rPr>
          <w:sz w:val="24"/>
        </w:rPr>
      </w:pPr>
      <w:r w:rsidRPr="00AA3E60">
        <w:rPr>
          <w:rStyle w:val="112"/>
          <w:b w:val="0"/>
          <w:color w:val="000000"/>
          <w:spacing w:val="0"/>
          <w:sz w:val="24"/>
        </w:rPr>
        <w:t>Сатурн</w:t>
      </w:r>
      <w:r>
        <w:rPr>
          <w:rStyle w:val="112"/>
          <w:color w:val="000000"/>
          <w:spacing w:val="0"/>
          <w:sz w:val="24"/>
        </w:rPr>
        <w:t xml:space="preserve"> </w:t>
      </w:r>
      <w:r>
        <w:rPr>
          <w:rStyle w:val="113"/>
          <w:color w:val="000000"/>
          <w:sz w:val="24"/>
        </w:rPr>
        <w:t xml:space="preserve">в </w:t>
      </w:r>
      <w:r w:rsidRPr="00AA3E60">
        <w:rPr>
          <w:rStyle w:val="112"/>
          <w:b w:val="0"/>
          <w:color w:val="000000"/>
          <w:spacing w:val="0"/>
          <w:sz w:val="24"/>
        </w:rPr>
        <w:t>10-м доме,</w:t>
      </w:r>
      <w:r>
        <w:rPr>
          <w:rStyle w:val="112"/>
          <w:color w:val="000000"/>
          <w:spacing w:val="0"/>
          <w:sz w:val="24"/>
        </w:rPr>
        <w:t xml:space="preserve"> </w:t>
      </w:r>
      <w:r>
        <w:rPr>
          <w:rStyle w:val="113"/>
          <w:color w:val="000000"/>
          <w:sz w:val="24"/>
        </w:rPr>
        <w:t xml:space="preserve">доме власти, и </w:t>
      </w:r>
      <w:r w:rsidRPr="00AA3E60">
        <w:rPr>
          <w:rStyle w:val="112"/>
          <w:b w:val="0"/>
          <w:color w:val="000000"/>
          <w:spacing w:val="0"/>
          <w:sz w:val="24"/>
        </w:rPr>
        <w:t>Марс</w:t>
      </w:r>
      <w:r>
        <w:rPr>
          <w:rStyle w:val="112"/>
          <w:color w:val="000000"/>
          <w:spacing w:val="0"/>
          <w:sz w:val="24"/>
        </w:rPr>
        <w:t xml:space="preserve"> </w:t>
      </w:r>
      <w:r>
        <w:rPr>
          <w:rStyle w:val="113"/>
          <w:color w:val="000000"/>
          <w:sz w:val="24"/>
        </w:rPr>
        <w:t xml:space="preserve">в </w:t>
      </w:r>
      <w:r w:rsidRPr="00AA3E60">
        <w:rPr>
          <w:rStyle w:val="112"/>
          <w:b w:val="0"/>
          <w:color w:val="000000"/>
          <w:spacing w:val="0"/>
          <w:sz w:val="24"/>
        </w:rPr>
        <w:t>7-м доме,</w:t>
      </w:r>
      <w:r>
        <w:rPr>
          <w:rStyle w:val="112"/>
          <w:color w:val="000000"/>
          <w:spacing w:val="0"/>
          <w:sz w:val="24"/>
        </w:rPr>
        <w:t xml:space="preserve"> </w:t>
      </w:r>
      <w:r>
        <w:rPr>
          <w:rStyle w:val="113"/>
          <w:color w:val="000000"/>
          <w:sz w:val="24"/>
        </w:rPr>
        <w:t xml:space="preserve">доме войны, во взаимном аспекте и без смягчающих влияний принесли крах диктатору. Гороскоп Гитлера является полной иллюстрацией того, что финальное падение неизбежно, когда </w:t>
      </w:r>
      <w:r w:rsidRPr="00AA3E60">
        <w:rPr>
          <w:rStyle w:val="112"/>
          <w:b w:val="0"/>
          <w:color w:val="000000"/>
          <w:spacing w:val="0"/>
          <w:sz w:val="24"/>
        </w:rPr>
        <w:t>Сатурн,</w:t>
      </w:r>
      <w:r>
        <w:rPr>
          <w:rStyle w:val="112"/>
          <w:color w:val="000000"/>
          <w:spacing w:val="0"/>
          <w:sz w:val="24"/>
        </w:rPr>
        <w:t xml:space="preserve"> </w:t>
      </w:r>
      <w:r>
        <w:rPr>
          <w:rStyle w:val="113"/>
          <w:color w:val="000000"/>
          <w:sz w:val="24"/>
        </w:rPr>
        <w:t xml:space="preserve">пораженный </w:t>
      </w:r>
      <w:r w:rsidRPr="00AA3E60">
        <w:rPr>
          <w:rStyle w:val="112"/>
          <w:b w:val="0"/>
          <w:color w:val="000000"/>
          <w:spacing w:val="0"/>
          <w:sz w:val="24"/>
        </w:rPr>
        <w:t>Марсом</w:t>
      </w:r>
      <w:r>
        <w:rPr>
          <w:rStyle w:val="112"/>
          <w:color w:val="000000"/>
          <w:spacing w:val="0"/>
          <w:sz w:val="24"/>
        </w:rPr>
        <w:t xml:space="preserve"> </w:t>
      </w:r>
      <w:r>
        <w:rPr>
          <w:rStyle w:val="113"/>
          <w:color w:val="000000"/>
          <w:sz w:val="24"/>
        </w:rPr>
        <w:t xml:space="preserve">или </w:t>
      </w:r>
      <w:r w:rsidRPr="00AA3E60">
        <w:rPr>
          <w:rStyle w:val="112"/>
          <w:b w:val="0"/>
          <w:color w:val="000000"/>
          <w:spacing w:val="0"/>
          <w:sz w:val="24"/>
        </w:rPr>
        <w:t>Раху,</w:t>
      </w:r>
      <w:r>
        <w:rPr>
          <w:rStyle w:val="112"/>
          <w:color w:val="000000"/>
          <w:spacing w:val="0"/>
          <w:sz w:val="24"/>
        </w:rPr>
        <w:t xml:space="preserve"> </w:t>
      </w:r>
      <w:r>
        <w:rPr>
          <w:rStyle w:val="113"/>
          <w:color w:val="000000"/>
          <w:sz w:val="24"/>
        </w:rPr>
        <w:t xml:space="preserve">занимает </w:t>
      </w:r>
      <w:r w:rsidRPr="00AA3E60">
        <w:rPr>
          <w:rStyle w:val="112"/>
          <w:b w:val="0"/>
          <w:color w:val="000000"/>
          <w:spacing w:val="0"/>
          <w:sz w:val="24"/>
        </w:rPr>
        <w:t>10-й дом.</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В редакционной статье в сентябрьском выпуске </w:t>
      </w:r>
      <w:r w:rsidRPr="00AA3E60">
        <w:rPr>
          <w:rStyle w:val="113"/>
          <w:color w:val="000000"/>
          <w:sz w:val="24"/>
        </w:rPr>
        <w:t>“</w:t>
      </w:r>
      <w:r w:rsidRPr="00AA3E60">
        <w:rPr>
          <w:rStyle w:val="2a"/>
          <w:b w:val="0"/>
          <w:color w:val="000000"/>
          <w:sz w:val="24"/>
        </w:rPr>
        <w:t>Астрологического журнала”</w:t>
      </w:r>
      <w:r w:rsidR="00AA3E60">
        <w:rPr>
          <w:rStyle w:val="2a"/>
          <w:b w:val="0"/>
          <w:color w:val="000000"/>
          <w:sz w:val="24"/>
        </w:rPr>
        <w:t xml:space="preserve"> </w:t>
      </w:r>
      <w:r w:rsidRPr="00AA3E60">
        <w:rPr>
          <w:rStyle w:val="2a"/>
          <w:b w:val="0"/>
          <w:color w:val="000000"/>
          <w:sz w:val="24"/>
        </w:rPr>
        <w:t>за</w:t>
      </w:r>
      <w:r w:rsidR="00AA3E60">
        <w:rPr>
          <w:rStyle w:val="2a"/>
          <w:b w:val="0"/>
          <w:color w:val="000000"/>
          <w:sz w:val="24"/>
        </w:rPr>
        <w:t xml:space="preserve"> </w:t>
      </w:r>
      <w:r>
        <w:rPr>
          <w:rStyle w:val="113"/>
          <w:color w:val="000000"/>
          <w:sz w:val="24"/>
        </w:rPr>
        <w:t>1944 год доктор Б.В.Раман писал, анализируя гороскоп Адольфа Гитлера:</w:t>
      </w:r>
    </w:p>
    <w:p w:rsidR="00E6264A" w:rsidRPr="005479F0" w:rsidRDefault="00E6264A" w:rsidP="005479F0">
      <w:pPr>
        <w:pStyle w:val="af2"/>
        <w:shd w:val="clear" w:color="auto" w:fill="auto"/>
        <w:spacing w:before="0" w:line="240" w:lineRule="auto"/>
        <w:ind w:firstLine="544"/>
        <w:jc w:val="both"/>
        <w:rPr>
          <w:b/>
          <w:sz w:val="24"/>
        </w:rPr>
      </w:pPr>
      <w:r>
        <w:rPr>
          <w:rStyle w:val="113"/>
          <w:color w:val="000000"/>
          <w:sz w:val="24"/>
        </w:rPr>
        <w:t xml:space="preserve">“В настоящее время у Гитлера проходит подпериод </w:t>
      </w:r>
      <w:r w:rsidRPr="00AA3E60">
        <w:rPr>
          <w:rStyle w:val="112"/>
          <w:b w:val="0"/>
          <w:color w:val="000000"/>
          <w:spacing w:val="0"/>
          <w:sz w:val="24"/>
        </w:rPr>
        <w:t>Луны</w:t>
      </w:r>
      <w:r>
        <w:rPr>
          <w:rStyle w:val="112"/>
          <w:color w:val="000000"/>
          <w:spacing w:val="0"/>
          <w:sz w:val="24"/>
        </w:rPr>
        <w:t xml:space="preserve"> </w:t>
      </w:r>
      <w:r>
        <w:rPr>
          <w:rStyle w:val="113"/>
          <w:color w:val="000000"/>
          <w:sz w:val="24"/>
        </w:rPr>
        <w:t xml:space="preserve">в главный период </w:t>
      </w:r>
      <w:r w:rsidRPr="00AA3E60">
        <w:rPr>
          <w:rStyle w:val="112"/>
          <w:b w:val="0"/>
          <w:color w:val="000000"/>
          <w:spacing w:val="0"/>
          <w:sz w:val="24"/>
        </w:rPr>
        <w:t>Раху,</w:t>
      </w:r>
      <w:r>
        <w:rPr>
          <w:rStyle w:val="112"/>
          <w:color w:val="000000"/>
          <w:spacing w:val="0"/>
          <w:sz w:val="24"/>
        </w:rPr>
        <w:t xml:space="preserve"> </w:t>
      </w:r>
      <w:r>
        <w:rPr>
          <w:rStyle w:val="113"/>
          <w:color w:val="000000"/>
          <w:sz w:val="24"/>
        </w:rPr>
        <w:t xml:space="preserve">который продлится примерно до </w:t>
      </w:r>
      <w:r w:rsidRPr="00AA3E60">
        <w:rPr>
          <w:rStyle w:val="112"/>
          <w:b w:val="0"/>
          <w:color w:val="000000"/>
          <w:spacing w:val="0"/>
          <w:sz w:val="24"/>
        </w:rPr>
        <w:t>18 июля 1945 года.</w:t>
      </w:r>
      <w:r>
        <w:rPr>
          <w:rStyle w:val="112"/>
          <w:color w:val="000000"/>
          <w:spacing w:val="0"/>
          <w:sz w:val="24"/>
        </w:rPr>
        <w:t xml:space="preserve"> </w:t>
      </w:r>
      <w:r>
        <w:rPr>
          <w:rStyle w:val="113"/>
          <w:color w:val="000000"/>
          <w:sz w:val="24"/>
        </w:rPr>
        <w:t xml:space="preserve">Влияние хозяина </w:t>
      </w:r>
      <w:r w:rsidR="00AA3E60">
        <w:rPr>
          <w:rStyle w:val="113"/>
          <w:color w:val="000000"/>
          <w:sz w:val="24"/>
        </w:rPr>
        <w:t>периода на звезду рождения (на</w:t>
      </w:r>
      <w:r>
        <w:rPr>
          <w:rStyle w:val="113"/>
          <w:color w:val="000000"/>
          <w:sz w:val="24"/>
        </w:rPr>
        <w:t xml:space="preserve">кшатру </w:t>
      </w:r>
      <w:r w:rsidRPr="00AA3E60">
        <w:rPr>
          <w:rStyle w:val="112"/>
          <w:b w:val="0"/>
          <w:color w:val="000000"/>
          <w:spacing w:val="0"/>
          <w:sz w:val="24"/>
        </w:rPr>
        <w:t>Луны)</w:t>
      </w:r>
      <w:r>
        <w:rPr>
          <w:rStyle w:val="112"/>
          <w:color w:val="000000"/>
          <w:spacing w:val="0"/>
          <w:sz w:val="24"/>
        </w:rPr>
        <w:t xml:space="preserve"> </w:t>
      </w:r>
      <w:r>
        <w:rPr>
          <w:rStyle w:val="113"/>
          <w:color w:val="000000"/>
          <w:sz w:val="24"/>
        </w:rPr>
        <w:t xml:space="preserve">называется </w:t>
      </w:r>
      <w:r w:rsidRPr="00AA3E60">
        <w:rPr>
          <w:rStyle w:val="2a"/>
          <w:b w:val="0"/>
          <w:color w:val="000000"/>
          <w:sz w:val="24"/>
        </w:rPr>
        <w:t>пратьяк,</w:t>
      </w:r>
      <w:r>
        <w:rPr>
          <w:rStyle w:val="16"/>
          <w:color w:val="000000"/>
          <w:spacing w:val="0"/>
          <w:sz w:val="24"/>
        </w:rPr>
        <w:t xml:space="preserve"> </w:t>
      </w:r>
      <w:r>
        <w:rPr>
          <w:rStyle w:val="113"/>
          <w:color w:val="000000"/>
          <w:sz w:val="24"/>
        </w:rPr>
        <w:t xml:space="preserve">или препятствие. </w:t>
      </w:r>
      <w:r w:rsidRPr="00AA3E60">
        <w:rPr>
          <w:rStyle w:val="112"/>
          <w:b w:val="0"/>
          <w:color w:val="000000"/>
          <w:spacing w:val="0"/>
          <w:sz w:val="24"/>
        </w:rPr>
        <w:t>Раху,</w:t>
      </w:r>
      <w:r>
        <w:rPr>
          <w:rStyle w:val="112"/>
          <w:color w:val="000000"/>
          <w:spacing w:val="0"/>
          <w:sz w:val="24"/>
        </w:rPr>
        <w:t xml:space="preserve"> </w:t>
      </w:r>
      <w:r>
        <w:rPr>
          <w:rStyle w:val="113"/>
          <w:color w:val="000000"/>
          <w:sz w:val="24"/>
        </w:rPr>
        <w:t xml:space="preserve">хозяин периода, находится в </w:t>
      </w:r>
      <w:r w:rsidRPr="00AA3E60">
        <w:rPr>
          <w:rStyle w:val="112"/>
          <w:b w:val="0"/>
          <w:color w:val="000000"/>
          <w:spacing w:val="0"/>
          <w:sz w:val="24"/>
        </w:rPr>
        <w:t>9-м доме</w:t>
      </w:r>
      <w:r>
        <w:rPr>
          <w:rStyle w:val="112"/>
          <w:color w:val="000000"/>
          <w:spacing w:val="0"/>
          <w:sz w:val="24"/>
        </w:rPr>
        <w:t xml:space="preserve"> </w:t>
      </w:r>
      <w:r>
        <w:rPr>
          <w:rStyle w:val="113"/>
          <w:color w:val="000000"/>
          <w:sz w:val="24"/>
        </w:rPr>
        <w:t xml:space="preserve">от лагны и в </w:t>
      </w:r>
      <w:r w:rsidRPr="00AA3E60">
        <w:rPr>
          <w:rStyle w:val="112"/>
          <w:b w:val="0"/>
          <w:color w:val="000000"/>
          <w:spacing w:val="0"/>
          <w:sz w:val="24"/>
        </w:rPr>
        <w:t>7-м доме</w:t>
      </w:r>
      <w:r>
        <w:rPr>
          <w:rStyle w:val="112"/>
          <w:color w:val="000000"/>
          <w:spacing w:val="0"/>
          <w:sz w:val="24"/>
        </w:rPr>
        <w:t xml:space="preserve"> </w:t>
      </w:r>
      <w:r>
        <w:rPr>
          <w:rStyle w:val="113"/>
          <w:color w:val="000000"/>
          <w:sz w:val="24"/>
        </w:rPr>
        <w:t xml:space="preserve">от </w:t>
      </w:r>
      <w:r w:rsidRPr="00AA3E60">
        <w:rPr>
          <w:rStyle w:val="112"/>
          <w:b w:val="0"/>
          <w:color w:val="000000"/>
          <w:spacing w:val="0"/>
          <w:sz w:val="24"/>
        </w:rPr>
        <w:t>Луны. Раху</w:t>
      </w:r>
      <w:r>
        <w:rPr>
          <w:rStyle w:val="112"/>
          <w:color w:val="000000"/>
          <w:spacing w:val="0"/>
          <w:sz w:val="24"/>
        </w:rPr>
        <w:t xml:space="preserve"> </w:t>
      </w:r>
      <w:r>
        <w:rPr>
          <w:rStyle w:val="113"/>
          <w:color w:val="000000"/>
          <w:sz w:val="24"/>
        </w:rPr>
        <w:t xml:space="preserve">занимает знак </w:t>
      </w:r>
      <w:r>
        <w:rPr>
          <w:rStyle w:val="112"/>
          <w:color w:val="000000"/>
          <w:spacing w:val="0"/>
          <w:sz w:val="24"/>
        </w:rPr>
        <w:t xml:space="preserve">Близнецов </w:t>
      </w:r>
      <w:r>
        <w:rPr>
          <w:rStyle w:val="113"/>
          <w:color w:val="000000"/>
          <w:sz w:val="24"/>
        </w:rPr>
        <w:t xml:space="preserve">и, как призрачная планета, дает результаты </w:t>
      </w:r>
      <w:r w:rsidRPr="00AA3E60">
        <w:rPr>
          <w:rStyle w:val="112"/>
          <w:b w:val="0"/>
          <w:color w:val="000000"/>
          <w:spacing w:val="0"/>
          <w:sz w:val="24"/>
        </w:rPr>
        <w:t>Меркурия</w:t>
      </w:r>
      <w:r>
        <w:rPr>
          <w:rStyle w:val="112"/>
          <w:color w:val="000000"/>
          <w:spacing w:val="0"/>
          <w:sz w:val="24"/>
        </w:rPr>
        <w:t xml:space="preserve"> </w:t>
      </w:r>
      <w:r>
        <w:rPr>
          <w:rStyle w:val="113"/>
          <w:color w:val="000000"/>
          <w:sz w:val="24"/>
        </w:rPr>
        <w:t xml:space="preserve">и, во вторичной степени, результаты </w:t>
      </w:r>
      <w:r w:rsidRPr="00AA3E60">
        <w:rPr>
          <w:rStyle w:val="112"/>
          <w:b w:val="0"/>
          <w:color w:val="000000"/>
          <w:spacing w:val="0"/>
          <w:sz w:val="24"/>
        </w:rPr>
        <w:t>Сатурна.</w:t>
      </w:r>
      <w:r>
        <w:rPr>
          <w:rStyle w:val="112"/>
          <w:color w:val="000000"/>
          <w:spacing w:val="0"/>
          <w:sz w:val="24"/>
        </w:rPr>
        <w:t xml:space="preserve"> </w:t>
      </w:r>
      <w:r>
        <w:rPr>
          <w:rStyle w:val="113"/>
          <w:color w:val="000000"/>
          <w:sz w:val="24"/>
        </w:rPr>
        <w:t xml:space="preserve">В навамше </w:t>
      </w:r>
      <w:r w:rsidRPr="00AA3E60">
        <w:rPr>
          <w:rStyle w:val="112"/>
          <w:b w:val="0"/>
          <w:color w:val="000000"/>
          <w:spacing w:val="0"/>
          <w:sz w:val="24"/>
        </w:rPr>
        <w:t>Раху</w:t>
      </w:r>
      <w:r>
        <w:rPr>
          <w:rStyle w:val="112"/>
          <w:color w:val="000000"/>
          <w:spacing w:val="0"/>
          <w:sz w:val="24"/>
        </w:rPr>
        <w:t xml:space="preserve"> </w:t>
      </w:r>
      <w:r>
        <w:rPr>
          <w:rStyle w:val="113"/>
          <w:color w:val="000000"/>
          <w:sz w:val="24"/>
        </w:rPr>
        <w:t xml:space="preserve">снова находится в доме смерти от лагны и каракамши. Таким образом, </w:t>
      </w:r>
      <w:r w:rsidRPr="00AA3E60">
        <w:rPr>
          <w:rStyle w:val="112"/>
          <w:b w:val="0"/>
          <w:color w:val="000000"/>
          <w:spacing w:val="0"/>
          <w:sz w:val="24"/>
        </w:rPr>
        <w:t>Раху,</w:t>
      </w:r>
      <w:r>
        <w:rPr>
          <w:rStyle w:val="112"/>
          <w:color w:val="000000"/>
          <w:spacing w:val="0"/>
          <w:sz w:val="24"/>
        </w:rPr>
        <w:t xml:space="preserve"> </w:t>
      </w:r>
      <w:r>
        <w:rPr>
          <w:rStyle w:val="113"/>
          <w:color w:val="000000"/>
          <w:sz w:val="24"/>
        </w:rPr>
        <w:t xml:space="preserve">бесспорно, является могущественным и злым, а также полностью наделенным силой </w:t>
      </w:r>
      <w:r w:rsidRPr="00AA3E60">
        <w:rPr>
          <w:rStyle w:val="2a"/>
          <w:b w:val="0"/>
          <w:color w:val="000000"/>
          <w:sz w:val="24"/>
        </w:rPr>
        <w:t>мараки</w:t>
      </w:r>
      <w:r>
        <w:rPr>
          <w:rStyle w:val="16"/>
          <w:color w:val="000000"/>
          <w:spacing w:val="0"/>
          <w:sz w:val="24"/>
        </w:rPr>
        <w:t xml:space="preserve"> </w:t>
      </w:r>
      <w:r>
        <w:rPr>
          <w:rStyle w:val="113"/>
          <w:color w:val="000000"/>
          <w:sz w:val="24"/>
        </w:rPr>
        <w:t xml:space="preserve">(планеты смерти). Подпериод </w:t>
      </w:r>
      <w:r w:rsidRPr="00AA3E60">
        <w:rPr>
          <w:rStyle w:val="112"/>
          <w:b w:val="0"/>
          <w:color w:val="000000"/>
          <w:spacing w:val="0"/>
          <w:sz w:val="24"/>
        </w:rPr>
        <w:t>Луны</w:t>
      </w:r>
      <w:r>
        <w:rPr>
          <w:rStyle w:val="112"/>
          <w:color w:val="000000"/>
          <w:spacing w:val="0"/>
          <w:sz w:val="24"/>
        </w:rPr>
        <w:t xml:space="preserve"> </w:t>
      </w:r>
      <w:r>
        <w:rPr>
          <w:rStyle w:val="113"/>
          <w:color w:val="000000"/>
          <w:sz w:val="24"/>
        </w:rPr>
        <w:t xml:space="preserve">продолжится примерно до </w:t>
      </w:r>
      <w:r w:rsidRPr="005479F0">
        <w:rPr>
          <w:rStyle w:val="112"/>
          <w:b w:val="0"/>
          <w:color w:val="000000"/>
          <w:spacing w:val="0"/>
          <w:sz w:val="24"/>
        </w:rPr>
        <w:t>18-го июля 1945 года. Луна,</w:t>
      </w:r>
      <w:r>
        <w:rPr>
          <w:rStyle w:val="112"/>
          <w:color w:val="000000"/>
          <w:spacing w:val="0"/>
          <w:sz w:val="24"/>
        </w:rPr>
        <w:t xml:space="preserve"> </w:t>
      </w:r>
      <w:r>
        <w:rPr>
          <w:rStyle w:val="113"/>
          <w:color w:val="000000"/>
          <w:sz w:val="24"/>
        </w:rPr>
        <w:t xml:space="preserve">как можно видеть, господствует над </w:t>
      </w:r>
      <w:r w:rsidRPr="005479F0">
        <w:rPr>
          <w:rStyle w:val="2a"/>
          <w:b w:val="0"/>
          <w:color w:val="000000"/>
          <w:sz w:val="24"/>
        </w:rPr>
        <w:t>випат-тарой,</w:t>
      </w:r>
      <w:r>
        <w:rPr>
          <w:rStyle w:val="16"/>
          <w:color w:val="000000"/>
          <w:spacing w:val="0"/>
          <w:sz w:val="24"/>
        </w:rPr>
        <w:t xml:space="preserve"> </w:t>
      </w:r>
      <w:r>
        <w:rPr>
          <w:rStyle w:val="113"/>
          <w:color w:val="000000"/>
          <w:sz w:val="24"/>
        </w:rPr>
        <w:t xml:space="preserve">или констелляцией, указывающей на опасность. Она располагается в </w:t>
      </w:r>
      <w:r w:rsidRPr="005479F0">
        <w:rPr>
          <w:rStyle w:val="112"/>
          <w:b w:val="0"/>
          <w:color w:val="000000"/>
          <w:spacing w:val="0"/>
          <w:sz w:val="24"/>
        </w:rPr>
        <w:t>3-м доме</w:t>
      </w:r>
      <w:r>
        <w:rPr>
          <w:rStyle w:val="112"/>
          <w:color w:val="000000"/>
          <w:spacing w:val="0"/>
          <w:sz w:val="24"/>
        </w:rPr>
        <w:t xml:space="preserve"> </w:t>
      </w:r>
      <w:r>
        <w:rPr>
          <w:rStyle w:val="113"/>
          <w:color w:val="000000"/>
          <w:sz w:val="24"/>
        </w:rPr>
        <w:t xml:space="preserve">от лагны, но, тем не менее, сильна в навамше, так что гибельные влияния в ее подпериод могут быть ускорены только гочарой — транзитом. </w:t>
      </w:r>
      <w:r w:rsidRPr="005479F0">
        <w:rPr>
          <w:rStyle w:val="112"/>
          <w:b w:val="0"/>
          <w:color w:val="000000"/>
          <w:spacing w:val="0"/>
          <w:sz w:val="24"/>
        </w:rPr>
        <w:t xml:space="preserve">Луна </w:t>
      </w:r>
      <w:r>
        <w:rPr>
          <w:rStyle w:val="113"/>
          <w:color w:val="000000"/>
          <w:sz w:val="24"/>
        </w:rPr>
        <w:t xml:space="preserve">находится во второй хоре </w:t>
      </w:r>
      <w:r>
        <w:rPr>
          <w:rStyle w:val="112"/>
          <w:color w:val="000000"/>
          <w:spacing w:val="0"/>
          <w:sz w:val="24"/>
        </w:rPr>
        <w:t xml:space="preserve">Стрельца. </w:t>
      </w:r>
      <w:r>
        <w:rPr>
          <w:rStyle w:val="113"/>
          <w:color w:val="000000"/>
          <w:sz w:val="24"/>
        </w:rPr>
        <w:t xml:space="preserve">Следовательно, только вторая часть ее бхукти может принести смерть. Вторая часть подпериода </w:t>
      </w:r>
      <w:r w:rsidRPr="005479F0">
        <w:rPr>
          <w:rStyle w:val="112"/>
          <w:b w:val="0"/>
          <w:color w:val="000000"/>
          <w:spacing w:val="0"/>
          <w:sz w:val="24"/>
        </w:rPr>
        <w:t>Луны</w:t>
      </w:r>
      <w:r>
        <w:rPr>
          <w:rStyle w:val="112"/>
          <w:color w:val="000000"/>
          <w:spacing w:val="0"/>
          <w:sz w:val="24"/>
        </w:rPr>
        <w:t xml:space="preserve"> </w:t>
      </w:r>
      <w:r>
        <w:rPr>
          <w:rStyle w:val="113"/>
          <w:color w:val="000000"/>
          <w:sz w:val="24"/>
        </w:rPr>
        <w:t xml:space="preserve">начинается примерно с </w:t>
      </w:r>
      <w:r w:rsidRPr="005479F0">
        <w:rPr>
          <w:rStyle w:val="112"/>
          <w:b w:val="0"/>
          <w:color w:val="000000"/>
          <w:spacing w:val="0"/>
          <w:sz w:val="24"/>
        </w:rPr>
        <w:t>18-го октября 1944 года</w:t>
      </w:r>
      <w:r>
        <w:rPr>
          <w:rStyle w:val="112"/>
          <w:color w:val="000000"/>
          <w:spacing w:val="0"/>
          <w:sz w:val="24"/>
        </w:rPr>
        <w:t xml:space="preserve"> </w:t>
      </w:r>
      <w:r>
        <w:rPr>
          <w:rStyle w:val="113"/>
          <w:color w:val="000000"/>
          <w:sz w:val="24"/>
        </w:rPr>
        <w:t xml:space="preserve">и продолжается девять </w:t>
      </w:r>
      <w:r>
        <w:rPr>
          <w:rStyle w:val="113"/>
          <w:color w:val="000000"/>
          <w:sz w:val="24"/>
        </w:rPr>
        <w:lastRenderedPageBreak/>
        <w:t xml:space="preserve">месяцев. Только в течение этого периода карьера Гитлера может прийти к концу. Что касается результатов </w:t>
      </w:r>
      <w:r w:rsidRPr="005479F0">
        <w:rPr>
          <w:rStyle w:val="1112"/>
          <w:b w:val="0"/>
          <w:color w:val="000000"/>
          <w:sz w:val="24"/>
        </w:rPr>
        <w:t>гочара</w:t>
      </w:r>
      <w:r>
        <w:rPr>
          <w:rStyle w:val="113"/>
          <w:color w:val="000000"/>
          <w:sz w:val="24"/>
        </w:rPr>
        <w:t xml:space="preserve"> (транзитов планет), то </w:t>
      </w:r>
      <w:r w:rsidRPr="005479F0">
        <w:rPr>
          <w:rStyle w:val="112"/>
          <w:b w:val="0"/>
          <w:color w:val="000000"/>
          <w:spacing w:val="0"/>
          <w:sz w:val="24"/>
        </w:rPr>
        <w:t>Сатурн</w:t>
      </w:r>
      <w:r>
        <w:rPr>
          <w:rStyle w:val="112"/>
          <w:color w:val="000000"/>
          <w:spacing w:val="0"/>
          <w:sz w:val="24"/>
        </w:rPr>
        <w:t xml:space="preserve"> </w:t>
      </w:r>
      <w:r>
        <w:rPr>
          <w:rStyle w:val="113"/>
          <w:color w:val="000000"/>
          <w:sz w:val="24"/>
        </w:rPr>
        <w:t xml:space="preserve">находится в </w:t>
      </w:r>
      <w:r w:rsidRPr="005479F0">
        <w:rPr>
          <w:rStyle w:val="112"/>
          <w:b w:val="0"/>
          <w:color w:val="000000"/>
          <w:spacing w:val="0"/>
          <w:sz w:val="24"/>
        </w:rPr>
        <w:t>8-м доме</w:t>
      </w:r>
      <w:r>
        <w:rPr>
          <w:rStyle w:val="112"/>
          <w:color w:val="000000"/>
          <w:spacing w:val="0"/>
          <w:sz w:val="24"/>
        </w:rPr>
        <w:t xml:space="preserve"> </w:t>
      </w:r>
      <w:r>
        <w:rPr>
          <w:rStyle w:val="113"/>
          <w:color w:val="000000"/>
          <w:sz w:val="24"/>
        </w:rPr>
        <w:t xml:space="preserve">от радикальной </w:t>
      </w:r>
      <w:r w:rsidRPr="005479F0">
        <w:rPr>
          <w:rStyle w:val="112"/>
          <w:b w:val="0"/>
          <w:color w:val="000000"/>
          <w:spacing w:val="0"/>
          <w:sz w:val="24"/>
        </w:rPr>
        <w:t>Луны</w:t>
      </w:r>
      <w:r>
        <w:rPr>
          <w:rStyle w:val="112"/>
          <w:color w:val="000000"/>
          <w:spacing w:val="0"/>
          <w:sz w:val="24"/>
        </w:rPr>
        <w:t xml:space="preserve"> </w:t>
      </w:r>
      <w:r>
        <w:rPr>
          <w:rStyle w:val="113"/>
          <w:color w:val="000000"/>
          <w:sz w:val="24"/>
        </w:rPr>
        <w:t xml:space="preserve">Гитлера (отсчитывая дома от градуса, в котором располагается </w:t>
      </w:r>
      <w:r w:rsidRPr="005479F0">
        <w:rPr>
          <w:rStyle w:val="112"/>
          <w:b w:val="0"/>
          <w:color w:val="000000"/>
          <w:spacing w:val="0"/>
          <w:sz w:val="24"/>
        </w:rPr>
        <w:t>Луна</w:t>
      </w:r>
      <w:r>
        <w:rPr>
          <w:rStyle w:val="112"/>
          <w:color w:val="000000"/>
          <w:spacing w:val="0"/>
          <w:sz w:val="24"/>
        </w:rPr>
        <w:t xml:space="preserve"> </w:t>
      </w:r>
      <w:r>
        <w:rPr>
          <w:rStyle w:val="113"/>
          <w:color w:val="000000"/>
          <w:sz w:val="24"/>
        </w:rPr>
        <w:t xml:space="preserve">в гороскопе рождения), в то время как </w:t>
      </w:r>
      <w:r w:rsidRPr="005479F0">
        <w:rPr>
          <w:rStyle w:val="112"/>
          <w:b w:val="0"/>
          <w:color w:val="000000"/>
          <w:spacing w:val="0"/>
          <w:sz w:val="24"/>
        </w:rPr>
        <w:t>Раху</w:t>
      </w:r>
      <w:r>
        <w:rPr>
          <w:rStyle w:val="112"/>
          <w:color w:val="000000"/>
          <w:spacing w:val="0"/>
          <w:sz w:val="24"/>
        </w:rPr>
        <w:t xml:space="preserve"> </w:t>
      </w:r>
      <w:r>
        <w:rPr>
          <w:rStyle w:val="113"/>
          <w:color w:val="000000"/>
          <w:sz w:val="24"/>
        </w:rPr>
        <w:t xml:space="preserve">до конца </w:t>
      </w:r>
      <w:r w:rsidRPr="005479F0">
        <w:rPr>
          <w:rStyle w:val="112"/>
          <w:b w:val="0"/>
          <w:color w:val="000000"/>
          <w:spacing w:val="0"/>
          <w:sz w:val="24"/>
        </w:rPr>
        <w:t>1944 года</w:t>
      </w:r>
      <w:r>
        <w:rPr>
          <w:rStyle w:val="112"/>
          <w:color w:val="000000"/>
          <w:spacing w:val="0"/>
          <w:sz w:val="24"/>
        </w:rPr>
        <w:t xml:space="preserve"> </w:t>
      </w:r>
      <w:r>
        <w:rPr>
          <w:rStyle w:val="113"/>
          <w:color w:val="000000"/>
          <w:sz w:val="24"/>
        </w:rPr>
        <w:t>войдет в Близнецы, в</w:t>
      </w:r>
      <w:r w:rsidR="005479F0">
        <w:rPr>
          <w:sz w:val="24"/>
        </w:rPr>
        <w:t xml:space="preserve"> 6-</w:t>
      </w:r>
      <w:r w:rsidRPr="005479F0">
        <w:rPr>
          <w:rStyle w:val="112"/>
          <w:b w:val="0"/>
          <w:color w:val="000000"/>
          <w:spacing w:val="0"/>
          <w:sz w:val="24"/>
        </w:rPr>
        <w:t>й дом,</w:t>
      </w:r>
      <w:r>
        <w:rPr>
          <w:rStyle w:val="112"/>
          <w:color w:val="000000"/>
          <w:spacing w:val="0"/>
          <w:sz w:val="24"/>
        </w:rPr>
        <w:t xml:space="preserve"> </w:t>
      </w:r>
      <w:r>
        <w:rPr>
          <w:rStyle w:val="113"/>
          <w:color w:val="000000"/>
          <w:sz w:val="24"/>
        </w:rPr>
        <w:t xml:space="preserve">и расстояние между </w:t>
      </w:r>
      <w:r w:rsidRPr="005479F0">
        <w:rPr>
          <w:rStyle w:val="112"/>
          <w:b w:val="0"/>
          <w:color w:val="000000"/>
          <w:spacing w:val="0"/>
          <w:sz w:val="24"/>
        </w:rPr>
        <w:t>Раху</w:t>
      </w:r>
      <w:r>
        <w:rPr>
          <w:rStyle w:val="112"/>
          <w:color w:val="000000"/>
          <w:spacing w:val="0"/>
          <w:sz w:val="24"/>
        </w:rPr>
        <w:t xml:space="preserve"> </w:t>
      </w:r>
      <w:r>
        <w:rPr>
          <w:rStyle w:val="113"/>
          <w:color w:val="000000"/>
          <w:sz w:val="24"/>
        </w:rPr>
        <w:t xml:space="preserve">и </w:t>
      </w:r>
      <w:r w:rsidRPr="005479F0">
        <w:rPr>
          <w:rStyle w:val="112"/>
          <w:b w:val="0"/>
          <w:color w:val="000000"/>
          <w:spacing w:val="0"/>
          <w:sz w:val="24"/>
        </w:rPr>
        <w:t>Сатурном</w:t>
      </w:r>
      <w:r>
        <w:rPr>
          <w:rStyle w:val="112"/>
          <w:color w:val="000000"/>
          <w:spacing w:val="0"/>
          <w:sz w:val="24"/>
        </w:rPr>
        <w:t xml:space="preserve"> </w:t>
      </w:r>
      <w:r>
        <w:rPr>
          <w:rStyle w:val="113"/>
          <w:color w:val="000000"/>
          <w:sz w:val="24"/>
        </w:rPr>
        <w:t xml:space="preserve">будет около </w:t>
      </w:r>
      <w:r w:rsidRPr="005479F0">
        <w:rPr>
          <w:rStyle w:val="112"/>
          <w:b w:val="0"/>
          <w:color w:val="000000"/>
          <w:spacing w:val="0"/>
          <w:sz w:val="24"/>
        </w:rPr>
        <w:t>10-ти градусов,</w:t>
      </w:r>
      <w:r>
        <w:rPr>
          <w:rStyle w:val="112"/>
          <w:color w:val="000000"/>
          <w:spacing w:val="0"/>
          <w:sz w:val="24"/>
        </w:rPr>
        <w:t xml:space="preserve"> </w:t>
      </w:r>
      <w:r>
        <w:rPr>
          <w:rStyle w:val="113"/>
          <w:color w:val="000000"/>
          <w:sz w:val="24"/>
        </w:rPr>
        <w:t xml:space="preserve">что означает все практические результаты соединения, согласно индийской астрологии. Точное соединение произойдет на второй неделе </w:t>
      </w:r>
      <w:r w:rsidRPr="005479F0">
        <w:rPr>
          <w:rStyle w:val="112"/>
          <w:b w:val="0"/>
          <w:color w:val="000000"/>
          <w:spacing w:val="0"/>
          <w:sz w:val="24"/>
        </w:rPr>
        <w:t>мая 1945 года.</w:t>
      </w:r>
      <w:r>
        <w:rPr>
          <w:rStyle w:val="112"/>
          <w:color w:val="000000"/>
          <w:spacing w:val="0"/>
          <w:sz w:val="24"/>
        </w:rPr>
        <w:t xml:space="preserve"> </w:t>
      </w:r>
      <w:r>
        <w:rPr>
          <w:rStyle w:val="113"/>
          <w:color w:val="000000"/>
          <w:sz w:val="24"/>
        </w:rPr>
        <w:t xml:space="preserve">Помните, что это соединение находится в </w:t>
      </w:r>
      <w:r w:rsidRPr="005479F0">
        <w:rPr>
          <w:rStyle w:val="112"/>
          <w:b w:val="0"/>
          <w:color w:val="000000"/>
          <w:spacing w:val="0"/>
          <w:sz w:val="24"/>
        </w:rPr>
        <w:t>8-м доме</w:t>
      </w:r>
      <w:r>
        <w:rPr>
          <w:rStyle w:val="112"/>
          <w:color w:val="000000"/>
          <w:spacing w:val="0"/>
          <w:sz w:val="24"/>
        </w:rPr>
        <w:t xml:space="preserve"> </w:t>
      </w:r>
      <w:r>
        <w:rPr>
          <w:rStyle w:val="113"/>
          <w:color w:val="000000"/>
          <w:sz w:val="24"/>
        </w:rPr>
        <w:t xml:space="preserve">от джанма-раши Гитлера. Добавьте к этому влияние недавнего солнечного затмения и факт, что даша и направленные влияния крайне неблагоприятны. Вы можете сами тогда прийти к точному заключению на основе астрологических данных, приведенных выше. Сочетания планет в гороскопе Гитлера вынуждают нас еще раз подчеркнуть предсказание, которое мы уже сделали, что события в Германии в ближайшем будущем будут стремительны, неожиданны и драматичны, и что у Гитлера будет насильственная смерть, главным образом, из-за сильного расположения </w:t>
      </w:r>
      <w:r w:rsidRPr="005479F0">
        <w:rPr>
          <w:rStyle w:val="112"/>
          <w:b w:val="0"/>
          <w:color w:val="000000"/>
          <w:spacing w:val="0"/>
          <w:sz w:val="24"/>
        </w:rPr>
        <w:t>Марса”.</w:t>
      </w:r>
    </w:p>
    <w:p w:rsidR="00E6264A" w:rsidRDefault="00E6264A">
      <w:pPr>
        <w:pStyle w:val="310"/>
        <w:keepNext/>
        <w:keepLines/>
        <w:shd w:val="clear" w:color="auto" w:fill="auto"/>
        <w:spacing w:before="0" w:after="0" w:line="240" w:lineRule="auto"/>
        <w:ind w:firstLine="544"/>
        <w:jc w:val="both"/>
        <w:rPr>
          <w:rStyle w:val="3Arial1"/>
          <w:rFonts w:ascii="Times New Roman" w:hAnsi="Times New Roman" w:cs="Times New Roman"/>
          <w:b/>
          <w:color w:val="000000"/>
          <w:spacing w:val="0"/>
          <w:sz w:val="24"/>
        </w:rPr>
      </w:pPr>
      <w:bookmarkStart w:id="156" w:name="bookmark159"/>
    </w:p>
    <w:p w:rsidR="00E6264A" w:rsidRDefault="00E6264A" w:rsidP="005479F0">
      <w:pPr>
        <w:pStyle w:val="310"/>
        <w:keepNext/>
        <w:keepLines/>
        <w:shd w:val="clear" w:color="auto" w:fill="auto"/>
        <w:spacing w:before="0" w:after="0" w:line="240" w:lineRule="auto"/>
        <w:ind w:firstLine="544"/>
        <w:rPr>
          <w:rFonts w:ascii="Times New Roman" w:hAnsi="Times New Roman" w:cs="Times New Roman"/>
          <w:sz w:val="24"/>
        </w:rPr>
      </w:pPr>
      <w:r>
        <w:rPr>
          <w:rStyle w:val="3Arial1"/>
          <w:rFonts w:ascii="Times New Roman" w:hAnsi="Times New Roman" w:cs="Times New Roman"/>
          <w:b/>
          <w:color w:val="000000"/>
          <w:spacing w:val="0"/>
          <w:sz w:val="24"/>
        </w:rPr>
        <w:t>Омар Хайям</w:t>
      </w:r>
      <w:bookmarkEnd w:id="156"/>
    </w:p>
    <w:p w:rsidR="00E6264A" w:rsidRDefault="00E6264A">
      <w:pPr>
        <w:pStyle w:val="182"/>
        <w:shd w:val="clear" w:color="auto" w:fill="auto"/>
        <w:spacing w:line="240" w:lineRule="auto"/>
        <w:ind w:firstLine="544"/>
        <w:jc w:val="both"/>
        <w:rPr>
          <w:sz w:val="24"/>
        </w:rPr>
      </w:pPr>
      <w:r>
        <w:rPr>
          <w:rStyle w:val="1812pt"/>
          <w:i/>
          <w:color w:val="000000"/>
          <w:spacing w:val="0"/>
        </w:rPr>
        <w:t xml:space="preserve">950-летию </w:t>
      </w:r>
      <w:r>
        <w:rPr>
          <w:rStyle w:val="1812pt1"/>
          <w:i/>
          <w:color w:val="000000"/>
          <w:spacing w:val="0"/>
        </w:rPr>
        <w:t>посвящается</w:t>
      </w:r>
    </w:p>
    <w:p w:rsidR="00E6264A" w:rsidRPr="005479F0" w:rsidRDefault="00E6264A">
      <w:pPr>
        <w:pStyle w:val="2711"/>
        <w:shd w:val="clear" w:color="auto" w:fill="auto"/>
        <w:spacing w:before="0" w:line="240" w:lineRule="auto"/>
        <w:ind w:firstLine="544"/>
        <w:rPr>
          <w:b w:val="0"/>
          <w:spacing w:val="0"/>
          <w:sz w:val="24"/>
        </w:rPr>
      </w:pPr>
      <w:r w:rsidRPr="005479F0">
        <w:rPr>
          <w:rStyle w:val="273"/>
          <w:color w:val="000000"/>
          <w:spacing w:val="0"/>
          <w:sz w:val="24"/>
        </w:rPr>
        <w:t>Родился</w:t>
      </w:r>
      <w:r w:rsidRPr="005479F0">
        <w:rPr>
          <w:rStyle w:val="273"/>
          <w:color w:val="000000"/>
          <w:spacing w:val="0"/>
          <w:sz w:val="24"/>
        </w:rPr>
        <w:footnoteReference w:id="2"/>
      </w:r>
      <w:r w:rsidRPr="005479F0">
        <w:rPr>
          <w:rStyle w:val="273"/>
          <w:color w:val="000000"/>
          <w:spacing w:val="0"/>
          <w:sz w:val="24"/>
        </w:rPr>
        <w:t xml:space="preserve"> 18-го мая 1048 г.н.э. в 4 часа 48 минут, 36 градусов 13 минут с.ш., 58 градусов 45 минут в.д.</w:t>
      </w:r>
    </w:p>
    <w:p w:rsidR="00E6264A" w:rsidRPr="005479F0" w:rsidRDefault="00E6264A">
      <w:pPr>
        <w:pStyle w:val="2711"/>
        <w:shd w:val="clear" w:color="auto" w:fill="auto"/>
        <w:spacing w:before="0" w:line="240" w:lineRule="auto"/>
        <w:ind w:firstLine="544"/>
        <w:rPr>
          <w:b w:val="0"/>
          <w:spacing w:val="0"/>
          <w:sz w:val="24"/>
        </w:rPr>
      </w:pPr>
      <w:r w:rsidRPr="005479F0">
        <w:rPr>
          <w:rStyle w:val="2712pt2"/>
          <w:color w:val="000000"/>
          <w:spacing w:val="0"/>
        </w:rPr>
        <w:t xml:space="preserve">Солнце </w:t>
      </w:r>
      <w:r w:rsidRPr="005479F0">
        <w:rPr>
          <w:rStyle w:val="2712pt3"/>
          <w:color w:val="000000"/>
          <w:spacing w:val="0"/>
        </w:rPr>
        <w:t>—</w:t>
      </w:r>
      <w:r w:rsidRPr="005479F0">
        <w:rPr>
          <w:rStyle w:val="273"/>
          <w:color w:val="000000"/>
          <w:spacing w:val="0"/>
          <w:sz w:val="24"/>
        </w:rPr>
        <w:t xml:space="preserve"> Телец 23° 12'</w:t>
      </w:r>
    </w:p>
    <w:p w:rsidR="00E6264A" w:rsidRPr="005479F0" w:rsidRDefault="00E6264A">
      <w:pPr>
        <w:pStyle w:val="2711"/>
        <w:shd w:val="clear" w:color="auto" w:fill="auto"/>
        <w:spacing w:before="0" w:line="240" w:lineRule="auto"/>
        <w:ind w:firstLine="544"/>
        <w:rPr>
          <w:b w:val="0"/>
          <w:spacing w:val="0"/>
          <w:sz w:val="24"/>
        </w:rPr>
      </w:pPr>
      <w:r w:rsidRPr="005479F0">
        <w:rPr>
          <w:rStyle w:val="2712pt2"/>
          <w:color w:val="000000"/>
          <w:spacing w:val="0"/>
        </w:rPr>
        <w:t xml:space="preserve">Луна </w:t>
      </w:r>
      <w:r w:rsidRPr="005479F0">
        <w:rPr>
          <w:rStyle w:val="2712pt3"/>
          <w:color w:val="000000"/>
          <w:spacing w:val="0"/>
        </w:rPr>
        <w:t>—</w:t>
      </w:r>
      <w:r w:rsidRPr="005479F0">
        <w:rPr>
          <w:rStyle w:val="273"/>
          <w:color w:val="000000"/>
          <w:spacing w:val="0"/>
          <w:sz w:val="24"/>
        </w:rPr>
        <w:t xml:space="preserve"> Близнецы 19° 54'</w:t>
      </w:r>
    </w:p>
    <w:p w:rsidR="00E6264A" w:rsidRPr="005479F0" w:rsidRDefault="00E6264A">
      <w:pPr>
        <w:pStyle w:val="2711"/>
        <w:shd w:val="clear" w:color="auto" w:fill="auto"/>
        <w:spacing w:before="0" w:line="240" w:lineRule="auto"/>
        <w:ind w:firstLine="544"/>
        <w:rPr>
          <w:b w:val="0"/>
          <w:spacing w:val="0"/>
          <w:sz w:val="24"/>
        </w:rPr>
      </w:pPr>
      <w:r w:rsidRPr="005479F0">
        <w:rPr>
          <w:rStyle w:val="2712pt2"/>
          <w:color w:val="000000"/>
          <w:spacing w:val="0"/>
        </w:rPr>
        <w:t xml:space="preserve">Марс </w:t>
      </w:r>
      <w:r w:rsidRPr="005479F0">
        <w:rPr>
          <w:rStyle w:val="2712pt3"/>
          <w:color w:val="000000"/>
          <w:spacing w:val="0"/>
        </w:rPr>
        <w:t>—</w:t>
      </w:r>
      <w:r w:rsidRPr="005479F0">
        <w:rPr>
          <w:rStyle w:val="273"/>
          <w:color w:val="000000"/>
          <w:spacing w:val="0"/>
          <w:sz w:val="24"/>
        </w:rPr>
        <w:t xml:space="preserve"> Овен 28° 36'</w:t>
      </w:r>
    </w:p>
    <w:p w:rsidR="00E6264A" w:rsidRPr="005479F0" w:rsidRDefault="00E6264A">
      <w:pPr>
        <w:pStyle w:val="2711"/>
        <w:shd w:val="clear" w:color="auto" w:fill="auto"/>
        <w:spacing w:before="0" w:line="240" w:lineRule="auto"/>
        <w:ind w:firstLine="544"/>
        <w:rPr>
          <w:b w:val="0"/>
          <w:spacing w:val="0"/>
          <w:sz w:val="24"/>
        </w:rPr>
      </w:pPr>
      <w:r w:rsidRPr="005479F0">
        <w:rPr>
          <w:rStyle w:val="2712pt2"/>
          <w:color w:val="000000"/>
          <w:spacing w:val="0"/>
        </w:rPr>
        <w:t xml:space="preserve">Меркурий </w:t>
      </w:r>
      <w:r w:rsidRPr="005479F0">
        <w:rPr>
          <w:rStyle w:val="2712pt3"/>
          <w:color w:val="000000"/>
          <w:spacing w:val="0"/>
        </w:rPr>
        <w:t>—</w:t>
      </w:r>
      <w:r w:rsidRPr="005479F0">
        <w:rPr>
          <w:rStyle w:val="273"/>
          <w:color w:val="000000"/>
          <w:spacing w:val="0"/>
          <w:sz w:val="24"/>
        </w:rPr>
        <w:t xml:space="preserve"> Телец 27° 36'</w:t>
      </w:r>
    </w:p>
    <w:p w:rsidR="00E6264A" w:rsidRPr="005479F0" w:rsidRDefault="00E6264A">
      <w:pPr>
        <w:pStyle w:val="2711"/>
        <w:shd w:val="clear" w:color="auto" w:fill="auto"/>
        <w:spacing w:before="0" w:line="240" w:lineRule="auto"/>
        <w:ind w:firstLine="544"/>
        <w:rPr>
          <w:b w:val="0"/>
          <w:spacing w:val="0"/>
          <w:sz w:val="24"/>
        </w:rPr>
      </w:pPr>
      <w:r w:rsidRPr="005479F0">
        <w:rPr>
          <w:rStyle w:val="2712pt2"/>
          <w:color w:val="000000"/>
          <w:spacing w:val="0"/>
        </w:rPr>
        <w:t>Юпитер</w:t>
      </w:r>
      <w:r w:rsidRPr="005479F0">
        <w:rPr>
          <w:rStyle w:val="27Verdana"/>
          <w:rFonts w:ascii="Times New Roman" w:hAnsi="Times New Roman"/>
          <w:color w:val="000000"/>
          <w:sz w:val="24"/>
        </w:rPr>
        <w:t xml:space="preserve"> </w:t>
      </w:r>
      <w:r w:rsidRPr="005479F0">
        <w:rPr>
          <w:rStyle w:val="273"/>
          <w:color w:val="000000"/>
          <w:spacing w:val="0"/>
          <w:sz w:val="24"/>
        </w:rPr>
        <w:t>— Козерог 27°</w:t>
      </w:r>
    </w:p>
    <w:p w:rsidR="00E6264A" w:rsidRPr="005479F0" w:rsidRDefault="00E6264A">
      <w:pPr>
        <w:pStyle w:val="2711"/>
        <w:shd w:val="clear" w:color="auto" w:fill="auto"/>
        <w:spacing w:before="0" w:line="240" w:lineRule="auto"/>
        <w:ind w:firstLine="544"/>
        <w:rPr>
          <w:b w:val="0"/>
          <w:spacing w:val="0"/>
          <w:sz w:val="24"/>
        </w:rPr>
      </w:pPr>
      <w:r w:rsidRPr="005479F0">
        <w:rPr>
          <w:rStyle w:val="2712pt2"/>
          <w:color w:val="000000"/>
          <w:spacing w:val="0"/>
        </w:rPr>
        <w:t xml:space="preserve">Венера </w:t>
      </w:r>
      <w:r w:rsidRPr="005479F0">
        <w:rPr>
          <w:rStyle w:val="2712pt3"/>
          <w:color w:val="000000"/>
          <w:spacing w:val="0"/>
        </w:rPr>
        <w:t>—</w:t>
      </w:r>
      <w:r w:rsidRPr="005479F0">
        <w:rPr>
          <w:rStyle w:val="273"/>
          <w:color w:val="000000"/>
          <w:spacing w:val="0"/>
          <w:sz w:val="24"/>
        </w:rPr>
        <w:t xml:space="preserve"> Близнецы 7°</w:t>
      </w:r>
    </w:p>
    <w:p w:rsidR="00E6264A" w:rsidRPr="005479F0" w:rsidRDefault="00E6264A">
      <w:pPr>
        <w:pStyle w:val="2711"/>
        <w:shd w:val="clear" w:color="auto" w:fill="auto"/>
        <w:spacing w:before="0" w:line="240" w:lineRule="auto"/>
        <w:ind w:firstLine="544"/>
        <w:rPr>
          <w:b w:val="0"/>
          <w:spacing w:val="0"/>
          <w:sz w:val="24"/>
        </w:rPr>
      </w:pPr>
      <w:r w:rsidRPr="005479F0">
        <w:rPr>
          <w:rStyle w:val="2712pt2"/>
          <w:color w:val="000000"/>
          <w:spacing w:val="0"/>
        </w:rPr>
        <w:t xml:space="preserve">Сатурн </w:t>
      </w:r>
      <w:r w:rsidRPr="005479F0">
        <w:rPr>
          <w:rStyle w:val="2712pt3"/>
          <w:color w:val="000000"/>
          <w:spacing w:val="0"/>
        </w:rPr>
        <w:t>—</w:t>
      </w:r>
      <w:r w:rsidRPr="005479F0">
        <w:rPr>
          <w:rStyle w:val="273"/>
          <w:color w:val="000000"/>
          <w:spacing w:val="0"/>
          <w:sz w:val="24"/>
        </w:rPr>
        <w:t xml:space="preserve"> Козерог 8° 48'</w:t>
      </w:r>
    </w:p>
    <w:p w:rsidR="00E6264A" w:rsidRPr="005479F0" w:rsidRDefault="00E6264A">
      <w:pPr>
        <w:pStyle w:val="2711"/>
        <w:shd w:val="clear" w:color="auto" w:fill="auto"/>
        <w:spacing w:before="0" w:line="240" w:lineRule="auto"/>
        <w:ind w:firstLine="544"/>
        <w:rPr>
          <w:b w:val="0"/>
          <w:spacing w:val="0"/>
          <w:sz w:val="24"/>
        </w:rPr>
      </w:pPr>
      <w:r w:rsidRPr="005479F0">
        <w:rPr>
          <w:rStyle w:val="2712pt2"/>
          <w:color w:val="000000"/>
          <w:spacing w:val="0"/>
        </w:rPr>
        <w:t xml:space="preserve">Раху </w:t>
      </w:r>
      <w:r w:rsidRPr="005479F0">
        <w:rPr>
          <w:rStyle w:val="2712pt3"/>
          <w:color w:val="000000"/>
          <w:spacing w:val="0"/>
        </w:rPr>
        <w:t>—</w:t>
      </w:r>
      <w:r w:rsidRPr="005479F0">
        <w:rPr>
          <w:rStyle w:val="273"/>
          <w:color w:val="000000"/>
          <w:spacing w:val="0"/>
          <w:sz w:val="24"/>
        </w:rPr>
        <w:t xml:space="preserve"> Дева 11° 6'</w:t>
      </w:r>
    </w:p>
    <w:p w:rsidR="00E6264A" w:rsidRPr="005479F0" w:rsidRDefault="00E6264A">
      <w:pPr>
        <w:pStyle w:val="2711"/>
        <w:shd w:val="clear" w:color="auto" w:fill="auto"/>
        <w:spacing w:before="0" w:line="240" w:lineRule="auto"/>
        <w:ind w:firstLine="544"/>
        <w:rPr>
          <w:b w:val="0"/>
          <w:spacing w:val="0"/>
          <w:sz w:val="24"/>
        </w:rPr>
      </w:pPr>
      <w:r w:rsidRPr="005479F0">
        <w:rPr>
          <w:rStyle w:val="2712pt2"/>
          <w:color w:val="000000"/>
          <w:spacing w:val="0"/>
        </w:rPr>
        <w:t>Кету —</w:t>
      </w:r>
      <w:r w:rsidRPr="005479F0">
        <w:rPr>
          <w:rStyle w:val="27Verdana"/>
          <w:rFonts w:ascii="Times New Roman" w:hAnsi="Times New Roman"/>
          <w:color w:val="000000"/>
          <w:sz w:val="24"/>
        </w:rPr>
        <w:t xml:space="preserve"> </w:t>
      </w:r>
      <w:r w:rsidRPr="005479F0">
        <w:rPr>
          <w:rStyle w:val="273"/>
          <w:color w:val="000000"/>
          <w:spacing w:val="0"/>
          <w:sz w:val="24"/>
        </w:rPr>
        <w:t>Рыбы 11° 6'</w:t>
      </w:r>
    </w:p>
    <w:p w:rsidR="00E6264A" w:rsidRPr="005479F0" w:rsidRDefault="00E6264A">
      <w:pPr>
        <w:pStyle w:val="2711"/>
        <w:shd w:val="clear" w:color="auto" w:fill="auto"/>
        <w:spacing w:before="0" w:line="240" w:lineRule="auto"/>
        <w:ind w:firstLine="544"/>
        <w:rPr>
          <w:b w:val="0"/>
          <w:spacing w:val="0"/>
          <w:sz w:val="24"/>
        </w:rPr>
      </w:pPr>
      <w:r w:rsidRPr="005479F0">
        <w:rPr>
          <w:rStyle w:val="2712pt2"/>
          <w:color w:val="000000"/>
          <w:spacing w:val="0"/>
        </w:rPr>
        <w:t xml:space="preserve">Лагна </w:t>
      </w:r>
      <w:r w:rsidRPr="005479F0">
        <w:rPr>
          <w:rStyle w:val="2712pt3"/>
          <w:color w:val="000000"/>
          <w:spacing w:val="0"/>
        </w:rPr>
        <w:t>—</w:t>
      </w:r>
      <w:r w:rsidRPr="005479F0">
        <w:rPr>
          <w:rStyle w:val="273"/>
          <w:color w:val="000000"/>
          <w:spacing w:val="0"/>
          <w:sz w:val="24"/>
        </w:rPr>
        <w:t xml:space="preserve"> Телец 19° 1'</w:t>
      </w:r>
    </w:p>
    <w:p w:rsidR="00E6264A" w:rsidRPr="005479F0" w:rsidRDefault="00E6264A">
      <w:pPr>
        <w:pStyle w:val="171"/>
        <w:shd w:val="clear" w:color="auto" w:fill="auto"/>
        <w:spacing w:before="0" w:line="240" w:lineRule="auto"/>
        <w:ind w:firstLine="544"/>
        <w:jc w:val="both"/>
        <w:rPr>
          <w:sz w:val="24"/>
        </w:rPr>
      </w:pPr>
      <w:r w:rsidRPr="005479F0">
        <w:rPr>
          <w:rStyle w:val="17113"/>
          <w:b w:val="0"/>
          <w:i/>
          <w:color w:val="000000"/>
          <w:sz w:val="24"/>
        </w:rPr>
        <w:t>Айанамша</w:t>
      </w:r>
      <w:r w:rsidRPr="005479F0">
        <w:rPr>
          <w:rStyle w:val="17112"/>
          <w:i/>
          <w:color w:val="000000"/>
          <w:sz w:val="24"/>
        </w:rPr>
        <w:t xml:space="preserve"> </w:t>
      </w:r>
      <w:r w:rsidRPr="005479F0">
        <w:rPr>
          <w:rStyle w:val="17111"/>
          <w:b w:val="0"/>
          <w:i/>
          <w:color w:val="000000"/>
          <w:spacing w:val="0"/>
          <w:sz w:val="24"/>
        </w:rPr>
        <w:t>— 9° б'</w:t>
      </w:r>
    </w:p>
    <w:p w:rsidR="00E6264A" w:rsidRDefault="00E6264A">
      <w:pPr>
        <w:pStyle w:val="171"/>
        <w:shd w:val="clear" w:color="auto" w:fill="auto"/>
        <w:spacing w:before="0" w:line="240" w:lineRule="auto"/>
        <w:ind w:firstLine="544"/>
        <w:jc w:val="both"/>
        <w:rPr>
          <w:rStyle w:val="17111"/>
          <w:b w:val="0"/>
          <w:i/>
          <w:color w:val="000000"/>
          <w:spacing w:val="0"/>
          <w:sz w:val="24"/>
        </w:rPr>
      </w:pPr>
      <w:r w:rsidRPr="005479F0">
        <w:rPr>
          <w:rStyle w:val="17113"/>
          <w:b w:val="0"/>
          <w:i/>
          <w:color w:val="000000"/>
          <w:sz w:val="24"/>
        </w:rPr>
        <w:t>Баланс даши Раху при рождении</w:t>
      </w:r>
      <w:r w:rsidRPr="005479F0">
        <w:rPr>
          <w:rStyle w:val="1712pt1"/>
          <w:b w:val="0"/>
          <w:i/>
          <w:color w:val="000000"/>
          <w:spacing w:val="0"/>
        </w:rPr>
        <w:t>:</w:t>
      </w:r>
      <w:r w:rsidRPr="005479F0">
        <w:rPr>
          <w:rStyle w:val="17111"/>
          <w:b w:val="0"/>
          <w:i/>
          <w:color w:val="000000"/>
          <w:spacing w:val="0"/>
          <w:sz w:val="24"/>
        </w:rPr>
        <w:t xml:space="preserve"> 1 месяц 18 дней.</w:t>
      </w:r>
    </w:p>
    <w:p w:rsidR="005479F0" w:rsidRPr="005479F0" w:rsidRDefault="005479F0">
      <w:pPr>
        <w:pStyle w:val="171"/>
        <w:shd w:val="clear" w:color="auto" w:fill="auto"/>
        <w:spacing w:before="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2"/>
          <w:rFonts w:ascii="Times New Roman" w:hAnsi="Times New Roman" w:cs="Times New Roman"/>
          <w:b/>
          <w:color w:val="000000"/>
          <w:spacing w:val="0"/>
          <w:sz w:val="24"/>
        </w:rPr>
        <w:t>Характерные особенности</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Гороскоп великого гуманиста Омара Хайяма несомненно примечателен. </w:t>
      </w:r>
      <w:r w:rsidRPr="005479F0">
        <w:rPr>
          <w:rStyle w:val="1112"/>
          <w:b w:val="0"/>
          <w:color w:val="000000"/>
          <w:sz w:val="24"/>
        </w:rPr>
        <w:t>Лагна</w:t>
      </w:r>
      <w:r w:rsidRPr="005479F0">
        <w:rPr>
          <w:rStyle w:val="113"/>
          <w:b/>
          <w:color w:val="000000"/>
          <w:sz w:val="24"/>
        </w:rPr>
        <w:t xml:space="preserve"> </w:t>
      </w:r>
      <w:r>
        <w:rPr>
          <w:rStyle w:val="113"/>
          <w:color w:val="000000"/>
          <w:sz w:val="24"/>
        </w:rPr>
        <w:t xml:space="preserve">занята </w:t>
      </w:r>
      <w:r w:rsidRPr="005479F0">
        <w:rPr>
          <w:rStyle w:val="112"/>
          <w:b w:val="0"/>
          <w:color w:val="000000"/>
          <w:spacing w:val="0"/>
          <w:sz w:val="24"/>
        </w:rPr>
        <w:t>Солнцем,</w:t>
      </w:r>
      <w:r>
        <w:rPr>
          <w:rStyle w:val="112"/>
          <w:color w:val="000000"/>
          <w:spacing w:val="0"/>
          <w:sz w:val="24"/>
        </w:rPr>
        <w:t xml:space="preserve"> </w:t>
      </w:r>
      <w:r>
        <w:rPr>
          <w:rStyle w:val="113"/>
          <w:color w:val="000000"/>
          <w:sz w:val="24"/>
        </w:rPr>
        <w:t xml:space="preserve">показателем жизненной силы, </w:t>
      </w:r>
      <w:r w:rsidRPr="005479F0">
        <w:rPr>
          <w:rStyle w:val="112"/>
          <w:b w:val="0"/>
          <w:color w:val="000000"/>
          <w:spacing w:val="0"/>
          <w:sz w:val="24"/>
        </w:rPr>
        <w:t>Меркурием,</w:t>
      </w:r>
      <w:r>
        <w:rPr>
          <w:rStyle w:val="112"/>
          <w:color w:val="000000"/>
          <w:spacing w:val="0"/>
          <w:sz w:val="24"/>
        </w:rPr>
        <w:t xml:space="preserve"> </w:t>
      </w:r>
      <w:r>
        <w:rPr>
          <w:rStyle w:val="113"/>
          <w:color w:val="000000"/>
          <w:sz w:val="24"/>
        </w:rPr>
        <w:t xml:space="preserve">планетой умственных способностей и аспектирована </w:t>
      </w:r>
      <w:r w:rsidRPr="005479F0">
        <w:rPr>
          <w:rStyle w:val="112"/>
          <w:b w:val="0"/>
          <w:color w:val="000000"/>
          <w:spacing w:val="0"/>
          <w:sz w:val="24"/>
        </w:rPr>
        <w:t>Юпитером.</w:t>
      </w:r>
      <w:r>
        <w:rPr>
          <w:rStyle w:val="112"/>
          <w:color w:val="000000"/>
          <w:spacing w:val="0"/>
          <w:sz w:val="24"/>
        </w:rPr>
        <w:t xml:space="preserve"> </w:t>
      </w:r>
      <w:r>
        <w:rPr>
          <w:rStyle w:val="113"/>
          <w:color w:val="000000"/>
          <w:sz w:val="24"/>
        </w:rPr>
        <w:t xml:space="preserve">Это наделило Хайяма здоровьем, хорошей памятью и необыкновенно развитым интеллектом. Обратите внимание на взаимный обмен, или </w:t>
      </w:r>
      <w:r w:rsidRPr="005479F0">
        <w:rPr>
          <w:rStyle w:val="1112"/>
          <w:b w:val="0"/>
          <w:color w:val="000000"/>
          <w:sz w:val="24"/>
        </w:rPr>
        <w:t>паривартхану,</w:t>
      </w:r>
      <w:r>
        <w:rPr>
          <w:rStyle w:val="113"/>
          <w:color w:val="000000"/>
          <w:sz w:val="24"/>
        </w:rPr>
        <w:t xml:space="preserve"> между хозяевами </w:t>
      </w:r>
      <w:r w:rsidRPr="005479F0">
        <w:rPr>
          <w:rStyle w:val="1112"/>
          <w:b w:val="0"/>
          <w:color w:val="000000"/>
          <w:sz w:val="24"/>
        </w:rPr>
        <w:t>лагны</w:t>
      </w:r>
      <w:r>
        <w:rPr>
          <w:rStyle w:val="113"/>
          <w:color w:val="000000"/>
          <w:sz w:val="24"/>
        </w:rPr>
        <w:t xml:space="preserve"> и </w:t>
      </w:r>
      <w:r w:rsidRPr="005479F0">
        <w:rPr>
          <w:rStyle w:val="112"/>
          <w:b w:val="0"/>
          <w:color w:val="000000"/>
          <w:spacing w:val="0"/>
          <w:sz w:val="24"/>
        </w:rPr>
        <w:t>2-го дома, Венерой</w:t>
      </w:r>
      <w:r>
        <w:rPr>
          <w:rStyle w:val="112"/>
          <w:color w:val="000000"/>
          <w:spacing w:val="0"/>
          <w:sz w:val="24"/>
        </w:rPr>
        <w:t xml:space="preserve"> </w:t>
      </w:r>
      <w:r>
        <w:rPr>
          <w:rStyle w:val="113"/>
          <w:color w:val="000000"/>
          <w:sz w:val="24"/>
        </w:rPr>
        <w:t xml:space="preserve">и </w:t>
      </w:r>
      <w:r w:rsidRPr="005479F0">
        <w:rPr>
          <w:rStyle w:val="112"/>
          <w:b w:val="0"/>
          <w:color w:val="000000"/>
          <w:spacing w:val="0"/>
          <w:sz w:val="24"/>
        </w:rPr>
        <w:t>Меркурием,</w:t>
      </w:r>
      <w:r>
        <w:rPr>
          <w:rStyle w:val="112"/>
          <w:color w:val="000000"/>
          <w:spacing w:val="0"/>
          <w:sz w:val="24"/>
        </w:rPr>
        <w:t xml:space="preserve"> </w:t>
      </w:r>
      <w:r>
        <w:rPr>
          <w:rStyle w:val="113"/>
          <w:color w:val="000000"/>
          <w:sz w:val="24"/>
        </w:rPr>
        <w:t xml:space="preserve">указывающий на искусность в различных отраслях знания. Соединение </w:t>
      </w:r>
      <w:r w:rsidRPr="005479F0">
        <w:rPr>
          <w:rStyle w:val="112"/>
          <w:b w:val="0"/>
          <w:color w:val="000000"/>
          <w:spacing w:val="0"/>
          <w:sz w:val="24"/>
        </w:rPr>
        <w:t>Венеры</w:t>
      </w:r>
      <w:r>
        <w:rPr>
          <w:rStyle w:val="112"/>
          <w:color w:val="000000"/>
          <w:spacing w:val="0"/>
          <w:sz w:val="24"/>
        </w:rPr>
        <w:t xml:space="preserve"> </w:t>
      </w:r>
      <w:r>
        <w:rPr>
          <w:rStyle w:val="113"/>
          <w:color w:val="000000"/>
          <w:sz w:val="24"/>
        </w:rPr>
        <w:t xml:space="preserve">с </w:t>
      </w:r>
      <w:r w:rsidRPr="005479F0">
        <w:rPr>
          <w:rStyle w:val="112"/>
          <w:b w:val="0"/>
          <w:color w:val="000000"/>
          <w:spacing w:val="0"/>
          <w:sz w:val="24"/>
        </w:rPr>
        <w:t>Луной</w:t>
      </w:r>
      <w:r>
        <w:rPr>
          <w:rStyle w:val="112"/>
          <w:color w:val="000000"/>
          <w:spacing w:val="0"/>
          <w:sz w:val="24"/>
        </w:rPr>
        <w:t xml:space="preserve"> </w:t>
      </w:r>
      <w:r>
        <w:rPr>
          <w:rStyle w:val="113"/>
          <w:color w:val="000000"/>
          <w:sz w:val="24"/>
        </w:rPr>
        <w:t xml:space="preserve">в </w:t>
      </w:r>
      <w:r w:rsidRPr="005479F0">
        <w:rPr>
          <w:rStyle w:val="1112"/>
          <w:b w:val="0"/>
          <w:color w:val="000000"/>
          <w:sz w:val="24"/>
        </w:rPr>
        <w:t>раши</w:t>
      </w:r>
      <w:r>
        <w:rPr>
          <w:rStyle w:val="113"/>
          <w:color w:val="000000"/>
          <w:sz w:val="24"/>
        </w:rPr>
        <w:t xml:space="preserve"> и с </w:t>
      </w:r>
      <w:r w:rsidRPr="005479F0">
        <w:rPr>
          <w:rStyle w:val="112"/>
          <w:b w:val="0"/>
          <w:color w:val="000000"/>
          <w:spacing w:val="0"/>
          <w:sz w:val="24"/>
        </w:rPr>
        <w:t>Марсом</w:t>
      </w:r>
      <w:r>
        <w:rPr>
          <w:rStyle w:val="112"/>
          <w:color w:val="000000"/>
          <w:spacing w:val="0"/>
          <w:sz w:val="24"/>
        </w:rPr>
        <w:t xml:space="preserve"> </w:t>
      </w:r>
      <w:r>
        <w:rPr>
          <w:rStyle w:val="113"/>
          <w:color w:val="000000"/>
          <w:sz w:val="24"/>
        </w:rPr>
        <w:t xml:space="preserve">в </w:t>
      </w:r>
      <w:r w:rsidRPr="005479F0">
        <w:rPr>
          <w:rStyle w:val="1112"/>
          <w:b w:val="0"/>
          <w:color w:val="000000"/>
          <w:sz w:val="24"/>
        </w:rPr>
        <w:t>навамше</w:t>
      </w:r>
      <w:r>
        <w:rPr>
          <w:rStyle w:val="113"/>
          <w:color w:val="000000"/>
          <w:sz w:val="24"/>
        </w:rPr>
        <w:t xml:space="preserve"> в двойственных знаках сделали его человеком разносторонних интересов и гедонистом. </w:t>
      </w:r>
      <w:r w:rsidRPr="005479F0">
        <w:rPr>
          <w:rStyle w:val="1112"/>
          <w:b w:val="0"/>
          <w:color w:val="000000"/>
          <w:sz w:val="24"/>
        </w:rPr>
        <w:t>Лагна,</w:t>
      </w:r>
      <w:r w:rsidRPr="005479F0">
        <w:rPr>
          <w:rStyle w:val="113"/>
          <w:b/>
          <w:color w:val="000000"/>
          <w:sz w:val="24"/>
        </w:rPr>
        <w:t xml:space="preserve"> </w:t>
      </w:r>
      <w:r w:rsidRPr="005479F0">
        <w:rPr>
          <w:rStyle w:val="112"/>
          <w:b w:val="0"/>
          <w:color w:val="000000"/>
          <w:spacing w:val="0"/>
          <w:sz w:val="24"/>
        </w:rPr>
        <w:t>Солнце</w:t>
      </w:r>
      <w:r>
        <w:rPr>
          <w:rStyle w:val="112"/>
          <w:color w:val="000000"/>
          <w:spacing w:val="0"/>
          <w:sz w:val="24"/>
        </w:rPr>
        <w:t xml:space="preserve"> </w:t>
      </w:r>
      <w:r>
        <w:rPr>
          <w:rStyle w:val="113"/>
          <w:color w:val="000000"/>
          <w:sz w:val="24"/>
        </w:rPr>
        <w:t xml:space="preserve">и </w:t>
      </w:r>
      <w:r w:rsidRPr="005479F0">
        <w:rPr>
          <w:rStyle w:val="112"/>
          <w:b w:val="0"/>
          <w:color w:val="000000"/>
          <w:spacing w:val="0"/>
          <w:sz w:val="24"/>
        </w:rPr>
        <w:t>Меркурий</w:t>
      </w:r>
      <w:r>
        <w:rPr>
          <w:rStyle w:val="112"/>
          <w:color w:val="000000"/>
          <w:spacing w:val="0"/>
          <w:sz w:val="24"/>
        </w:rPr>
        <w:t xml:space="preserve"> </w:t>
      </w:r>
      <w:r>
        <w:rPr>
          <w:rStyle w:val="113"/>
          <w:color w:val="000000"/>
          <w:sz w:val="24"/>
        </w:rPr>
        <w:t xml:space="preserve">аспектированы </w:t>
      </w:r>
      <w:r w:rsidRPr="005479F0">
        <w:rPr>
          <w:rStyle w:val="1112"/>
          <w:b w:val="0"/>
          <w:color w:val="000000"/>
          <w:sz w:val="24"/>
        </w:rPr>
        <w:t>гьяна-каракой</w:t>
      </w:r>
      <w:r w:rsidRPr="005479F0">
        <w:rPr>
          <w:rStyle w:val="113"/>
          <w:b/>
          <w:color w:val="000000"/>
          <w:sz w:val="24"/>
        </w:rPr>
        <w:t xml:space="preserve"> </w:t>
      </w:r>
      <w:r w:rsidRPr="005479F0">
        <w:rPr>
          <w:rStyle w:val="112"/>
          <w:b w:val="0"/>
          <w:color w:val="000000"/>
          <w:spacing w:val="0"/>
          <w:sz w:val="24"/>
        </w:rPr>
        <w:t>Юпитером</w:t>
      </w:r>
      <w:r>
        <w:rPr>
          <w:rStyle w:val="112"/>
          <w:color w:val="000000"/>
          <w:spacing w:val="0"/>
          <w:sz w:val="24"/>
        </w:rPr>
        <w:t xml:space="preserve"> </w:t>
      </w:r>
      <w:r>
        <w:rPr>
          <w:rStyle w:val="113"/>
          <w:color w:val="000000"/>
          <w:sz w:val="24"/>
        </w:rPr>
        <w:t xml:space="preserve">из </w:t>
      </w:r>
      <w:r w:rsidRPr="005479F0">
        <w:rPr>
          <w:rStyle w:val="112"/>
          <w:b w:val="0"/>
          <w:color w:val="000000"/>
          <w:spacing w:val="0"/>
          <w:sz w:val="24"/>
        </w:rPr>
        <w:t>9-го дома,</w:t>
      </w:r>
      <w:r>
        <w:rPr>
          <w:rStyle w:val="112"/>
          <w:color w:val="000000"/>
          <w:spacing w:val="0"/>
          <w:sz w:val="24"/>
        </w:rPr>
        <w:t xml:space="preserve"> </w:t>
      </w:r>
      <w:r>
        <w:rPr>
          <w:rStyle w:val="113"/>
          <w:color w:val="000000"/>
          <w:sz w:val="24"/>
        </w:rPr>
        <w:t xml:space="preserve">что принесло большие познания в философии, хорошую наблюдательность и необычайную ученость. Дом образования силен, так как хозяин </w:t>
      </w:r>
      <w:r w:rsidRPr="005479F0">
        <w:rPr>
          <w:rStyle w:val="112"/>
          <w:b w:val="0"/>
          <w:color w:val="000000"/>
          <w:spacing w:val="0"/>
          <w:sz w:val="24"/>
        </w:rPr>
        <w:t>4-го дома, Солнце,</w:t>
      </w:r>
      <w:r>
        <w:rPr>
          <w:rStyle w:val="112"/>
          <w:color w:val="000000"/>
          <w:spacing w:val="0"/>
          <w:sz w:val="24"/>
        </w:rPr>
        <w:t xml:space="preserve"> </w:t>
      </w:r>
      <w:r>
        <w:rPr>
          <w:rStyle w:val="113"/>
          <w:color w:val="000000"/>
          <w:sz w:val="24"/>
        </w:rPr>
        <w:t xml:space="preserve">располагается в </w:t>
      </w:r>
      <w:r w:rsidRPr="005479F0">
        <w:rPr>
          <w:rStyle w:val="1112"/>
          <w:b w:val="0"/>
          <w:color w:val="000000"/>
          <w:sz w:val="24"/>
        </w:rPr>
        <w:t>лагне</w:t>
      </w:r>
      <w:r>
        <w:rPr>
          <w:rStyle w:val="113"/>
          <w:color w:val="000000"/>
          <w:sz w:val="24"/>
        </w:rPr>
        <w:t xml:space="preserve"> в соединении с </w:t>
      </w:r>
      <w:r w:rsidRPr="005479F0">
        <w:rPr>
          <w:rStyle w:val="112"/>
          <w:b w:val="0"/>
          <w:color w:val="000000"/>
          <w:spacing w:val="0"/>
          <w:sz w:val="24"/>
        </w:rPr>
        <w:t>Меркурием,</w:t>
      </w:r>
      <w:r>
        <w:rPr>
          <w:rStyle w:val="112"/>
          <w:color w:val="000000"/>
          <w:spacing w:val="0"/>
          <w:sz w:val="24"/>
        </w:rPr>
        <w:t xml:space="preserve"> </w:t>
      </w:r>
      <w:r>
        <w:rPr>
          <w:rStyle w:val="113"/>
          <w:color w:val="000000"/>
          <w:sz w:val="24"/>
        </w:rPr>
        <w:t xml:space="preserve">хозяином дома интеллекта. Омар учился в нишапурском медресе для государственных чиновников, </w:t>
      </w:r>
      <w:r>
        <w:rPr>
          <w:rStyle w:val="113"/>
          <w:color w:val="000000"/>
          <w:sz w:val="24"/>
        </w:rPr>
        <w:lastRenderedPageBreak/>
        <w:t xml:space="preserve">затем в Балхе и в городе наук — Самарканде. Хайям получил глубокие знания по алгебре, геометрии, физике и астрономии; серьезно занимался философией, кора- новедением, историей и правоведением; освоил филологические дисциплины: родную поэзию, арабский язык и литературу, основы стихосложения. Кроме этого он изучил искусство врачевания и профессионально занимался теорией музыки. Неудивительно, что Хайям отдал предпочтение математике, так как </w:t>
      </w:r>
      <w:r w:rsidRPr="005479F0">
        <w:rPr>
          <w:rStyle w:val="112"/>
          <w:b w:val="0"/>
          <w:color w:val="000000"/>
          <w:spacing w:val="0"/>
          <w:sz w:val="24"/>
        </w:rPr>
        <w:t xml:space="preserve">Меркурий, </w:t>
      </w:r>
      <w:r>
        <w:rPr>
          <w:rStyle w:val="113"/>
          <w:color w:val="000000"/>
          <w:sz w:val="24"/>
        </w:rPr>
        <w:t>планета математики, очень силен в его гороскопе. Труд по алгебре, написанный им на арабском языке, и другие научные работы подобного характера, принесли ему славу величайшего математика того времени.</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Ослабленный </w:t>
      </w:r>
      <w:r w:rsidRPr="005479F0">
        <w:rPr>
          <w:rStyle w:val="112"/>
          <w:b w:val="0"/>
          <w:color w:val="000000"/>
          <w:spacing w:val="0"/>
          <w:sz w:val="24"/>
        </w:rPr>
        <w:t>Юпитер</w:t>
      </w:r>
      <w:r>
        <w:rPr>
          <w:rStyle w:val="112"/>
          <w:color w:val="000000"/>
          <w:spacing w:val="0"/>
          <w:sz w:val="24"/>
        </w:rPr>
        <w:t xml:space="preserve"> </w:t>
      </w:r>
      <w:r>
        <w:rPr>
          <w:rStyle w:val="113"/>
          <w:color w:val="000000"/>
          <w:sz w:val="24"/>
        </w:rPr>
        <w:t xml:space="preserve">в </w:t>
      </w:r>
      <w:r>
        <w:rPr>
          <w:rStyle w:val="112"/>
          <w:color w:val="000000"/>
          <w:spacing w:val="0"/>
          <w:sz w:val="24"/>
        </w:rPr>
        <w:t xml:space="preserve">Козероге, </w:t>
      </w:r>
      <w:r>
        <w:rPr>
          <w:rStyle w:val="113"/>
          <w:color w:val="000000"/>
          <w:sz w:val="24"/>
        </w:rPr>
        <w:t xml:space="preserve">в </w:t>
      </w:r>
      <w:r w:rsidRPr="005479F0">
        <w:rPr>
          <w:rStyle w:val="112"/>
          <w:b w:val="0"/>
          <w:color w:val="000000"/>
          <w:spacing w:val="0"/>
          <w:sz w:val="24"/>
        </w:rPr>
        <w:t>9-м доме,</w:t>
      </w:r>
      <w:r>
        <w:rPr>
          <w:rStyle w:val="112"/>
          <w:color w:val="000000"/>
          <w:spacing w:val="0"/>
          <w:sz w:val="24"/>
        </w:rPr>
        <w:t xml:space="preserve"> </w:t>
      </w:r>
      <w:r>
        <w:rPr>
          <w:rStyle w:val="113"/>
          <w:color w:val="000000"/>
          <w:sz w:val="24"/>
        </w:rPr>
        <w:t xml:space="preserve">говорит о ранней смерти отца. </w:t>
      </w:r>
      <w:r w:rsidRPr="005479F0">
        <w:rPr>
          <w:rStyle w:val="1112"/>
          <w:b w:val="0"/>
          <w:color w:val="000000"/>
          <w:sz w:val="24"/>
        </w:rPr>
        <w:t>Матри-карака</w:t>
      </w:r>
      <w:r>
        <w:rPr>
          <w:rStyle w:val="113"/>
          <w:color w:val="000000"/>
          <w:sz w:val="24"/>
        </w:rPr>
        <w:t xml:space="preserve"> и </w:t>
      </w:r>
      <w:r w:rsidRPr="005479F0">
        <w:rPr>
          <w:rStyle w:val="112"/>
          <w:b w:val="0"/>
          <w:color w:val="000000"/>
          <w:spacing w:val="0"/>
          <w:sz w:val="24"/>
        </w:rPr>
        <w:t>4-й дом</w:t>
      </w:r>
      <w:r>
        <w:rPr>
          <w:rStyle w:val="112"/>
          <w:color w:val="000000"/>
          <w:spacing w:val="0"/>
          <w:sz w:val="24"/>
        </w:rPr>
        <w:t xml:space="preserve"> </w:t>
      </w:r>
      <w:r>
        <w:rPr>
          <w:rStyle w:val="113"/>
          <w:color w:val="000000"/>
          <w:sz w:val="24"/>
        </w:rPr>
        <w:t>хорошо расположены, обеспечивая долгую жизнь матери. По свидетельству средневековых биографов, Омар Хайям не имел детей и не был</w:t>
      </w:r>
    </w:p>
    <w:p w:rsidR="00E6264A" w:rsidRDefault="009201EC">
      <w:pPr>
        <w:framePr w:h="3821"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451100" cy="2425700"/>
            <wp:effectExtent l="0" t="0" r="12700" b="12700"/>
            <wp:docPr id="35" name="Изображение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0"/>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1100" cy="2425700"/>
                    </a:xfrm>
                    <a:prstGeom prst="rect">
                      <a:avLst/>
                    </a:prstGeom>
                    <a:noFill/>
                    <a:ln>
                      <a:noFill/>
                    </a:ln>
                  </pic:spPr>
                </pic:pic>
              </a:graphicData>
            </a:graphic>
          </wp:inline>
        </w:drawing>
      </w:r>
    </w:p>
    <w:p w:rsidR="00E6264A" w:rsidRDefault="00E6264A">
      <w:pPr>
        <w:ind w:firstLine="544"/>
        <w:jc w:val="both"/>
        <w:rPr>
          <w:rFonts w:ascii="Times New Roman" w:hAnsi="Times New Roman" w:cs="Times New Roman"/>
          <w:color w:val="auto"/>
        </w:rPr>
      </w:pPr>
    </w:p>
    <w:p w:rsidR="00E6264A" w:rsidRDefault="00E6264A">
      <w:pPr>
        <w:pStyle w:val="260"/>
        <w:shd w:val="clear" w:color="auto" w:fill="auto"/>
        <w:spacing w:after="0" w:line="240" w:lineRule="auto"/>
        <w:ind w:firstLine="544"/>
        <w:jc w:val="both"/>
        <w:rPr>
          <w:rFonts w:ascii="Times New Roman" w:hAnsi="Times New Roman" w:cs="Times New Roman"/>
          <w:spacing w:val="0"/>
          <w:sz w:val="24"/>
        </w:rPr>
      </w:pPr>
      <w:r>
        <w:rPr>
          <w:rStyle w:val="26Arial1"/>
          <w:rFonts w:ascii="Times New Roman" w:hAnsi="Times New Roman" w:cs="Times New Roman"/>
          <w:b/>
          <w:i/>
          <w:color w:val="000000"/>
          <w:spacing w:val="0"/>
          <w:sz w:val="24"/>
        </w:rPr>
        <w:t>навамша</w:t>
      </w:r>
    </w:p>
    <w:p w:rsidR="00E6264A" w:rsidRDefault="009201EC">
      <w:pPr>
        <w:framePr w:h="3821"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438400" cy="2425700"/>
            <wp:effectExtent l="0" t="0" r="0" b="12700"/>
            <wp:docPr id="36" name="Изображение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1"/>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2425700"/>
                    </a:xfrm>
                    <a:prstGeom prst="rect">
                      <a:avLst/>
                    </a:prstGeom>
                    <a:noFill/>
                    <a:ln>
                      <a:noFill/>
                    </a:ln>
                  </pic:spPr>
                </pic:pic>
              </a:graphicData>
            </a:graphic>
          </wp:inline>
        </w:drawing>
      </w:r>
    </w:p>
    <w:p w:rsidR="00E6264A" w:rsidRDefault="00E6264A">
      <w:pPr>
        <w:framePr w:h="3821" w:wrap="notBeside" w:vAnchor="text" w:hAnchor="text" w:xAlign="center" w:y="1"/>
        <w:ind w:firstLine="544"/>
        <w:jc w:val="both"/>
        <w:rPr>
          <w:rFonts w:ascii="Times New Roman" w:hAnsi="Times New Roman" w:cs="Times New Roman"/>
          <w:color w:val="auto"/>
        </w:rPr>
      </w:pPr>
    </w:p>
    <w:p w:rsidR="00E6264A" w:rsidRDefault="00E6264A" w:rsidP="005479F0">
      <w:pPr>
        <w:pStyle w:val="af2"/>
        <w:shd w:val="clear" w:color="auto" w:fill="auto"/>
        <w:spacing w:before="0" w:line="240" w:lineRule="auto"/>
        <w:ind w:firstLine="544"/>
        <w:jc w:val="both"/>
        <w:rPr>
          <w:rStyle w:val="113"/>
          <w:color w:val="000000"/>
          <w:sz w:val="24"/>
        </w:rPr>
      </w:pPr>
      <w:r>
        <w:rPr>
          <w:rStyle w:val="113"/>
          <w:color w:val="000000"/>
          <w:sz w:val="24"/>
        </w:rPr>
        <w:t xml:space="preserve">женат. В </w:t>
      </w:r>
      <w:r w:rsidRPr="005479F0">
        <w:rPr>
          <w:rStyle w:val="2a"/>
          <w:b w:val="0"/>
          <w:color w:val="000000"/>
          <w:sz w:val="24"/>
        </w:rPr>
        <w:t>раши</w:t>
      </w:r>
      <w:r>
        <w:rPr>
          <w:rStyle w:val="16"/>
          <w:color w:val="000000"/>
          <w:spacing w:val="0"/>
          <w:sz w:val="24"/>
        </w:rPr>
        <w:t xml:space="preserve"> </w:t>
      </w:r>
      <w:r>
        <w:rPr>
          <w:rStyle w:val="113"/>
          <w:color w:val="000000"/>
          <w:sz w:val="24"/>
        </w:rPr>
        <w:t xml:space="preserve">и в </w:t>
      </w:r>
      <w:r w:rsidRPr="005479F0">
        <w:rPr>
          <w:rStyle w:val="2a"/>
          <w:b w:val="0"/>
          <w:color w:val="000000"/>
          <w:sz w:val="24"/>
        </w:rPr>
        <w:t>навамше</w:t>
      </w:r>
      <w:r w:rsidRPr="005479F0">
        <w:rPr>
          <w:rStyle w:val="16"/>
          <w:b w:val="0"/>
          <w:color w:val="000000"/>
          <w:spacing w:val="0"/>
          <w:sz w:val="24"/>
        </w:rPr>
        <w:t xml:space="preserve"> </w:t>
      </w:r>
      <w:r w:rsidRPr="005479F0">
        <w:rPr>
          <w:rStyle w:val="112"/>
          <w:b w:val="0"/>
          <w:color w:val="000000"/>
          <w:spacing w:val="0"/>
          <w:sz w:val="24"/>
        </w:rPr>
        <w:t>5-й дом</w:t>
      </w:r>
      <w:r>
        <w:rPr>
          <w:rStyle w:val="112"/>
          <w:color w:val="000000"/>
          <w:spacing w:val="0"/>
          <w:sz w:val="24"/>
        </w:rPr>
        <w:t xml:space="preserve"> </w:t>
      </w:r>
      <w:r>
        <w:rPr>
          <w:rStyle w:val="113"/>
          <w:color w:val="000000"/>
          <w:sz w:val="24"/>
        </w:rPr>
        <w:t xml:space="preserve">поражен лунными узлами. </w:t>
      </w:r>
      <w:r w:rsidRPr="005479F0">
        <w:rPr>
          <w:rStyle w:val="112"/>
          <w:b w:val="0"/>
          <w:color w:val="000000"/>
          <w:spacing w:val="0"/>
          <w:sz w:val="24"/>
        </w:rPr>
        <w:t>7-й дом,</w:t>
      </w:r>
      <w:r>
        <w:rPr>
          <w:rStyle w:val="112"/>
          <w:color w:val="000000"/>
          <w:spacing w:val="0"/>
          <w:sz w:val="24"/>
        </w:rPr>
        <w:t xml:space="preserve"> </w:t>
      </w:r>
      <w:r>
        <w:rPr>
          <w:rStyle w:val="113"/>
          <w:color w:val="000000"/>
          <w:sz w:val="24"/>
        </w:rPr>
        <w:t xml:space="preserve">дом брака, плохо расположен, так как хозяин дома, </w:t>
      </w:r>
      <w:r w:rsidRPr="005479F0">
        <w:rPr>
          <w:rStyle w:val="112"/>
          <w:b w:val="0"/>
          <w:color w:val="000000"/>
          <w:spacing w:val="0"/>
          <w:sz w:val="24"/>
        </w:rPr>
        <w:t xml:space="preserve">Марс </w:t>
      </w:r>
      <w:r>
        <w:rPr>
          <w:rStyle w:val="113"/>
          <w:color w:val="000000"/>
          <w:sz w:val="24"/>
        </w:rPr>
        <w:t xml:space="preserve">находится в </w:t>
      </w:r>
      <w:r w:rsidRPr="005479F0">
        <w:rPr>
          <w:rStyle w:val="112"/>
          <w:b w:val="0"/>
          <w:color w:val="000000"/>
          <w:spacing w:val="0"/>
          <w:sz w:val="24"/>
        </w:rPr>
        <w:t>12-м доме,</w:t>
      </w:r>
      <w:r>
        <w:rPr>
          <w:rStyle w:val="112"/>
          <w:color w:val="000000"/>
          <w:spacing w:val="0"/>
          <w:sz w:val="24"/>
        </w:rPr>
        <w:t xml:space="preserve"> </w:t>
      </w:r>
      <w:r>
        <w:rPr>
          <w:rStyle w:val="113"/>
          <w:color w:val="000000"/>
          <w:sz w:val="24"/>
        </w:rPr>
        <w:t xml:space="preserve">а </w:t>
      </w:r>
      <w:r w:rsidRPr="005479F0">
        <w:rPr>
          <w:rStyle w:val="2a"/>
          <w:b w:val="0"/>
          <w:color w:val="000000"/>
          <w:sz w:val="24"/>
        </w:rPr>
        <w:t>калатра-карака</w:t>
      </w:r>
      <w:r w:rsidRPr="005479F0">
        <w:rPr>
          <w:rStyle w:val="16"/>
          <w:b w:val="0"/>
          <w:color w:val="000000"/>
          <w:spacing w:val="0"/>
          <w:sz w:val="24"/>
        </w:rPr>
        <w:t xml:space="preserve"> </w:t>
      </w:r>
      <w:r w:rsidRPr="005479F0">
        <w:rPr>
          <w:rStyle w:val="112"/>
          <w:b w:val="0"/>
          <w:color w:val="000000"/>
          <w:spacing w:val="0"/>
          <w:sz w:val="24"/>
        </w:rPr>
        <w:t xml:space="preserve">Венера </w:t>
      </w:r>
      <w:r>
        <w:rPr>
          <w:rStyle w:val="113"/>
          <w:color w:val="000000"/>
          <w:sz w:val="24"/>
        </w:rPr>
        <w:t>занимает</w:t>
      </w:r>
      <w:r w:rsidR="005479F0">
        <w:rPr>
          <w:sz w:val="24"/>
        </w:rPr>
        <w:t xml:space="preserve"> 6-</w:t>
      </w:r>
      <w:r w:rsidRPr="005479F0">
        <w:rPr>
          <w:rStyle w:val="112"/>
          <w:b w:val="0"/>
          <w:color w:val="000000"/>
          <w:spacing w:val="0"/>
          <w:sz w:val="24"/>
        </w:rPr>
        <w:t>й дом</w:t>
      </w:r>
      <w:r>
        <w:rPr>
          <w:rStyle w:val="112"/>
          <w:color w:val="000000"/>
          <w:spacing w:val="0"/>
          <w:sz w:val="24"/>
        </w:rPr>
        <w:t xml:space="preserve"> </w:t>
      </w:r>
      <w:r>
        <w:rPr>
          <w:rStyle w:val="113"/>
          <w:color w:val="000000"/>
          <w:sz w:val="24"/>
        </w:rPr>
        <w:t xml:space="preserve">и испытывает негативные влияния </w:t>
      </w:r>
      <w:r w:rsidRPr="005479F0">
        <w:rPr>
          <w:rStyle w:val="112"/>
          <w:b w:val="0"/>
          <w:color w:val="000000"/>
          <w:spacing w:val="0"/>
          <w:sz w:val="24"/>
        </w:rPr>
        <w:t>Марса</w:t>
      </w:r>
      <w:r>
        <w:rPr>
          <w:rStyle w:val="112"/>
          <w:color w:val="000000"/>
          <w:spacing w:val="0"/>
          <w:sz w:val="24"/>
        </w:rPr>
        <w:t xml:space="preserve"> </w:t>
      </w:r>
      <w:r>
        <w:rPr>
          <w:rStyle w:val="113"/>
          <w:color w:val="000000"/>
          <w:sz w:val="24"/>
        </w:rPr>
        <w:t xml:space="preserve">и </w:t>
      </w:r>
      <w:r w:rsidRPr="005479F0">
        <w:rPr>
          <w:rStyle w:val="112"/>
          <w:b w:val="0"/>
          <w:color w:val="000000"/>
          <w:spacing w:val="0"/>
          <w:sz w:val="24"/>
        </w:rPr>
        <w:t>Сатурна</w:t>
      </w:r>
      <w:r>
        <w:rPr>
          <w:rStyle w:val="112"/>
          <w:color w:val="000000"/>
          <w:spacing w:val="0"/>
          <w:sz w:val="24"/>
        </w:rPr>
        <w:t xml:space="preserve"> </w:t>
      </w:r>
      <w:r>
        <w:rPr>
          <w:rStyle w:val="113"/>
          <w:color w:val="000000"/>
          <w:sz w:val="24"/>
        </w:rPr>
        <w:t xml:space="preserve">в </w:t>
      </w:r>
      <w:r w:rsidRPr="005479F0">
        <w:rPr>
          <w:rStyle w:val="2a"/>
          <w:b w:val="0"/>
          <w:color w:val="000000"/>
          <w:sz w:val="24"/>
        </w:rPr>
        <w:t>навамше.</w:t>
      </w:r>
      <w:r>
        <w:rPr>
          <w:rStyle w:val="16"/>
          <w:color w:val="000000"/>
          <w:spacing w:val="0"/>
          <w:sz w:val="24"/>
        </w:rPr>
        <w:t xml:space="preserve"> </w:t>
      </w:r>
      <w:r>
        <w:rPr>
          <w:rStyle w:val="113"/>
          <w:color w:val="000000"/>
          <w:sz w:val="24"/>
        </w:rPr>
        <w:t>Все это является показателем чувственности и склонного к поиску наслаждений характера.</w:t>
      </w:r>
    </w:p>
    <w:p w:rsidR="005479F0" w:rsidRDefault="005479F0" w:rsidP="005479F0">
      <w:pPr>
        <w:pStyle w:val="af2"/>
        <w:shd w:val="clear" w:color="auto" w:fill="auto"/>
        <w:spacing w:before="0" w:line="240" w:lineRule="auto"/>
        <w:ind w:firstLine="544"/>
        <w:jc w:val="both"/>
        <w:rPr>
          <w:sz w:val="24"/>
        </w:rPr>
      </w:pPr>
    </w:p>
    <w:p w:rsidR="00E6264A" w:rsidRDefault="00E6264A">
      <w:pPr>
        <w:pStyle w:val="440"/>
        <w:keepNext/>
        <w:keepLines/>
        <w:shd w:val="clear" w:color="auto" w:fill="auto"/>
        <w:spacing w:before="0" w:after="0" w:line="240" w:lineRule="auto"/>
        <w:ind w:firstLine="544"/>
        <w:rPr>
          <w:rFonts w:ascii="Times New Roman" w:hAnsi="Times New Roman" w:cs="Times New Roman"/>
          <w:spacing w:val="0"/>
          <w:sz w:val="24"/>
        </w:rPr>
      </w:pPr>
      <w:bookmarkStart w:id="157" w:name="bookmark160"/>
      <w:r>
        <w:rPr>
          <w:rStyle w:val="44"/>
          <w:rFonts w:ascii="Times New Roman" w:hAnsi="Times New Roman" w:cs="Times New Roman"/>
          <w:b/>
          <w:color w:val="000000"/>
          <w:spacing w:val="0"/>
          <w:sz w:val="24"/>
        </w:rPr>
        <w:t>Важные события</w:t>
      </w:r>
      <w:bookmarkEnd w:id="157"/>
    </w:p>
    <w:p w:rsidR="00E6264A" w:rsidRDefault="00E6264A">
      <w:pPr>
        <w:pStyle w:val="af2"/>
        <w:shd w:val="clear" w:color="auto" w:fill="auto"/>
        <w:spacing w:before="0" w:line="240" w:lineRule="auto"/>
        <w:ind w:firstLine="544"/>
        <w:jc w:val="both"/>
        <w:rPr>
          <w:sz w:val="24"/>
        </w:rPr>
      </w:pPr>
      <w:r>
        <w:rPr>
          <w:rStyle w:val="113"/>
          <w:color w:val="000000"/>
          <w:sz w:val="24"/>
        </w:rPr>
        <w:t xml:space="preserve">В начале </w:t>
      </w:r>
      <w:r w:rsidRPr="005479F0">
        <w:rPr>
          <w:rStyle w:val="2a"/>
          <w:b w:val="0"/>
          <w:color w:val="000000"/>
          <w:sz w:val="24"/>
        </w:rPr>
        <w:t>даши</w:t>
      </w:r>
      <w:r w:rsidRPr="005479F0">
        <w:rPr>
          <w:rStyle w:val="16"/>
          <w:b w:val="0"/>
          <w:color w:val="000000"/>
          <w:spacing w:val="0"/>
          <w:sz w:val="24"/>
        </w:rPr>
        <w:t xml:space="preserve"> </w:t>
      </w:r>
      <w:r w:rsidRPr="005479F0">
        <w:rPr>
          <w:rStyle w:val="112"/>
          <w:b w:val="0"/>
          <w:color w:val="000000"/>
          <w:spacing w:val="0"/>
          <w:sz w:val="24"/>
        </w:rPr>
        <w:t>Сатурна</w:t>
      </w:r>
      <w:r>
        <w:rPr>
          <w:rStyle w:val="112"/>
          <w:color w:val="000000"/>
          <w:spacing w:val="0"/>
          <w:sz w:val="24"/>
        </w:rPr>
        <w:t xml:space="preserve"> </w:t>
      </w:r>
      <w:r>
        <w:rPr>
          <w:rStyle w:val="113"/>
          <w:color w:val="000000"/>
          <w:sz w:val="24"/>
        </w:rPr>
        <w:t xml:space="preserve">Хайям пережил смерть отца. Заметьте, что </w:t>
      </w:r>
      <w:r w:rsidRPr="005479F0">
        <w:rPr>
          <w:rStyle w:val="112"/>
          <w:b w:val="0"/>
          <w:color w:val="000000"/>
          <w:spacing w:val="0"/>
          <w:sz w:val="24"/>
        </w:rPr>
        <w:t>Сатурн</w:t>
      </w:r>
      <w:r>
        <w:rPr>
          <w:rStyle w:val="112"/>
          <w:color w:val="000000"/>
          <w:spacing w:val="0"/>
          <w:sz w:val="24"/>
        </w:rPr>
        <w:t xml:space="preserve"> </w:t>
      </w:r>
      <w:r>
        <w:rPr>
          <w:rStyle w:val="113"/>
          <w:color w:val="000000"/>
          <w:sz w:val="24"/>
        </w:rPr>
        <w:lastRenderedPageBreak/>
        <w:t xml:space="preserve">находится в </w:t>
      </w:r>
      <w:r w:rsidRPr="005479F0">
        <w:rPr>
          <w:rStyle w:val="112"/>
          <w:b w:val="0"/>
          <w:color w:val="000000"/>
          <w:spacing w:val="0"/>
          <w:sz w:val="24"/>
        </w:rPr>
        <w:t xml:space="preserve">9-м доме, </w:t>
      </w:r>
      <w:r w:rsidRPr="005479F0">
        <w:rPr>
          <w:rStyle w:val="2a"/>
          <w:b w:val="0"/>
          <w:color w:val="000000"/>
          <w:sz w:val="24"/>
        </w:rPr>
        <w:t>питри-стхане</w:t>
      </w:r>
      <w:r>
        <w:rPr>
          <w:rStyle w:val="16"/>
          <w:color w:val="000000"/>
          <w:spacing w:val="0"/>
          <w:sz w:val="24"/>
        </w:rPr>
        <w:t xml:space="preserve"> </w:t>
      </w:r>
      <w:r>
        <w:rPr>
          <w:rStyle w:val="113"/>
          <w:color w:val="000000"/>
          <w:sz w:val="24"/>
        </w:rPr>
        <w:t xml:space="preserve">или доме отца. К концу </w:t>
      </w:r>
      <w:r w:rsidRPr="005479F0">
        <w:rPr>
          <w:rStyle w:val="2a"/>
          <w:b w:val="0"/>
          <w:color w:val="000000"/>
          <w:sz w:val="24"/>
        </w:rPr>
        <w:t>даши</w:t>
      </w:r>
      <w:r w:rsidRPr="005479F0">
        <w:rPr>
          <w:rStyle w:val="16"/>
          <w:b w:val="0"/>
          <w:color w:val="000000"/>
          <w:spacing w:val="0"/>
          <w:sz w:val="24"/>
        </w:rPr>
        <w:t xml:space="preserve"> </w:t>
      </w:r>
      <w:r w:rsidRPr="005479F0">
        <w:rPr>
          <w:rStyle w:val="112"/>
          <w:b w:val="0"/>
          <w:color w:val="000000"/>
          <w:spacing w:val="0"/>
          <w:sz w:val="24"/>
        </w:rPr>
        <w:t>Юпитера,</w:t>
      </w:r>
      <w:r>
        <w:rPr>
          <w:rStyle w:val="112"/>
          <w:color w:val="000000"/>
          <w:spacing w:val="0"/>
          <w:sz w:val="24"/>
        </w:rPr>
        <w:t xml:space="preserve"> </w:t>
      </w:r>
      <w:r>
        <w:rPr>
          <w:rStyle w:val="113"/>
          <w:color w:val="000000"/>
          <w:sz w:val="24"/>
        </w:rPr>
        <w:t xml:space="preserve">к </w:t>
      </w:r>
      <w:r w:rsidRPr="005479F0">
        <w:rPr>
          <w:rStyle w:val="112"/>
          <w:b w:val="0"/>
          <w:color w:val="000000"/>
          <w:spacing w:val="0"/>
          <w:sz w:val="24"/>
        </w:rPr>
        <w:t xml:space="preserve">16-ти годам, </w:t>
      </w:r>
      <w:r>
        <w:rPr>
          <w:rStyle w:val="113"/>
          <w:color w:val="000000"/>
          <w:sz w:val="24"/>
        </w:rPr>
        <w:t xml:space="preserve">он уже был многосторонне образован. </w:t>
      </w:r>
      <w:r w:rsidRPr="005479F0">
        <w:rPr>
          <w:rStyle w:val="112"/>
          <w:b w:val="0"/>
          <w:color w:val="000000"/>
          <w:spacing w:val="0"/>
          <w:sz w:val="24"/>
        </w:rPr>
        <w:t>Юпитер</w:t>
      </w:r>
      <w:r>
        <w:rPr>
          <w:rStyle w:val="112"/>
          <w:color w:val="000000"/>
          <w:spacing w:val="0"/>
          <w:sz w:val="24"/>
        </w:rPr>
        <w:t xml:space="preserve"> </w:t>
      </w:r>
      <w:r>
        <w:rPr>
          <w:rStyle w:val="113"/>
          <w:color w:val="000000"/>
          <w:sz w:val="24"/>
        </w:rPr>
        <w:t xml:space="preserve">аспектирует хозяина </w:t>
      </w:r>
      <w:r w:rsidRPr="005479F0">
        <w:rPr>
          <w:rStyle w:val="112"/>
          <w:b w:val="0"/>
          <w:color w:val="000000"/>
          <w:spacing w:val="0"/>
          <w:sz w:val="24"/>
        </w:rPr>
        <w:t>4-го дома</w:t>
      </w:r>
      <w:r>
        <w:rPr>
          <w:rStyle w:val="112"/>
          <w:color w:val="000000"/>
          <w:spacing w:val="0"/>
          <w:sz w:val="24"/>
        </w:rPr>
        <w:t xml:space="preserve"> </w:t>
      </w:r>
      <w:r>
        <w:rPr>
          <w:rStyle w:val="113"/>
          <w:color w:val="000000"/>
          <w:sz w:val="24"/>
        </w:rPr>
        <w:t xml:space="preserve">в </w:t>
      </w:r>
      <w:r w:rsidRPr="005479F0">
        <w:rPr>
          <w:rStyle w:val="2a"/>
          <w:b w:val="0"/>
          <w:color w:val="000000"/>
          <w:sz w:val="24"/>
        </w:rPr>
        <w:t>лагне</w:t>
      </w:r>
      <w:r>
        <w:rPr>
          <w:rStyle w:val="16"/>
          <w:color w:val="000000"/>
          <w:spacing w:val="0"/>
          <w:sz w:val="24"/>
        </w:rPr>
        <w:t xml:space="preserve"> </w:t>
      </w:r>
      <w:r>
        <w:rPr>
          <w:rStyle w:val="113"/>
          <w:color w:val="000000"/>
          <w:sz w:val="24"/>
        </w:rPr>
        <w:t xml:space="preserve">и приносит компетентность в различных отраслях знания. В </w:t>
      </w:r>
      <w:r w:rsidRPr="005479F0">
        <w:rPr>
          <w:rStyle w:val="2a"/>
          <w:b w:val="0"/>
          <w:color w:val="000000"/>
          <w:sz w:val="24"/>
        </w:rPr>
        <w:t>бхукти</w:t>
      </w:r>
      <w:r w:rsidRPr="005479F0">
        <w:rPr>
          <w:rStyle w:val="16"/>
          <w:b w:val="0"/>
          <w:color w:val="000000"/>
          <w:spacing w:val="0"/>
          <w:sz w:val="24"/>
        </w:rPr>
        <w:t xml:space="preserve"> </w:t>
      </w:r>
      <w:r w:rsidRPr="005479F0">
        <w:rPr>
          <w:rStyle w:val="112"/>
          <w:b w:val="0"/>
          <w:color w:val="000000"/>
          <w:spacing w:val="0"/>
          <w:sz w:val="24"/>
        </w:rPr>
        <w:t>Венеры</w:t>
      </w:r>
      <w:r>
        <w:rPr>
          <w:rStyle w:val="112"/>
          <w:color w:val="000000"/>
          <w:spacing w:val="0"/>
          <w:sz w:val="24"/>
        </w:rPr>
        <w:t xml:space="preserve"> </w:t>
      </w:r>
      <w:r>
        <w:rPr>
          <w:rStyle w:val="113"/>
          <w:color w:val="000000"/>
          <w:sz w:val="24"/>
        </w:rPr>
        <w:t xml:space="preserve">в </w:t>
      </w:r>
      <w:r w:rsidRPr="005479F0">
        <w:rPr>
          <w:rStyle w:val="2a"/>
          <w:b w:val="0"/>
          <w:color w:val="000000"/>
          <w:sz w:val="24"/>
        </w:rPr>
        <w:t>дашу</w:t>
      </w:r>
      <w:r w:rsidRPr="005479F0">
        <w:rPr>
          <w:rStyle w:val="16"/>
          <w:b w:val="0"/>
          <w:color w:val="000000"/>
          <w:spacing w:val="0"/>
          <w:sz w:val="24"/>
        </w:rPr>
        <w:t xml:space="preserve"> </w:t>
      </w:r>
      <w:r w:rsidRPr="005479F0">
        <w:rPr>
          <w:rStyle w:val="112"/>
          <w:b w:val="0"/>
          <w:color w:val="000000"/>
          <w:spacing w:val="0"/>
          <w:sz w:val="24"/>
        </w:rPr>
        <w:t>Сатурна,</w:t>
      </w:r>
      <w:r>
        <w:rPr>
          <w:rStyle w:val="112"/>
          <w:color w:val="000000"/>
          <w:spacing w:val="0"/>
          <w:sz w:val="24"/>
        </w:rPr>
        <w:t xml:space="preserve"> </w:t>
      </w:r>
      <w:r>
        <w:rPr>
          <w:rStyle w:val="113"/>
          <w:color w:val="000000"/>
          <w:sz w:val="24"/>
        </w:rPr>
        <w:t xml:space="preserve">когда ему было двадцать пять лет, Омар Хайям сделал свои первые научные открытия. Трактаты, созданные в Самарканде, принесли ему славу крупного ученого. В </w:t>
      </w:r>
      <w:r w:rsidRPr="005479F0">
        <w:rPr>
          <w:rStyle w:val="112"/>
          <w:b w:val="0"/>
          <w:color w:val="000000"/>
          <w:spacing w:val="0"/>
          <w:sz w:val="24"/>
        </w:rPr>
        <w:t>1074 году,</w:t>
      </w:r>
      <w:r>
        <w:rPr>
          <w:rStyle w:val="112"/>
          <w:color w:val="000000"/>
          <w:spacing w:val="0"/>
          <w:sz w:val="24"/>
        </w:rPr>
        <w:t xml:space="preserve"> </w:t>
      </w:r>
      <w:r>
        <w:rPr>
          <w:rStyle w:val="113"/>
          <w:color w:val="000000"/>
          <w:sz w:val="24"/>
        </w:rPr>
        <w:t xml:space="preserve">в </w:t>
      </w:r>
      <w:r w:rsidRPr="005479F0">
        <w:rPr>
          <w:rStyle w:val="2a"/>
          <w:b w:val="0"/>
          <w:color w:val="000000"/>
          <w:sz w:val="24"/>
        </w:rPr>
        <w:t>дашу</w:t>
      </w:r>
      <w:r w:rsidRPr="005479F0">
        <w:rPr>
          <w:rStyle w:val="16"/>
          <w:b w:val="0"/>
          <w:color w:val="000000"/>
          <w:spacing w:val="0"/>
          <w:sz w:val="24"/>
        </w:rPr>
        <w:t xml:space="preserve"> </w:t>
      </w:r>
      <w:r w:rsidRPr="005479F0">
        <w:rPr>
          <w:rStyle w:val="112"/>
          <w:b w:val="0"/>
          <w:color w:val="000000"/>
          <w:spacing w:val="0"/>
          <w:sz w:val="24"/>
        </w:rPr>
        <w:t>Сатурна</w:t>
      </w:r>
      <w:r>
        <w:rPr>
          <w:rStyle w:val="112"/>
          <w:color w:val="000000"/>
          <w:spacing w:val="0"/>
          <w:sz w:val="24"/>
        </w:rPr>
        <w:t xml:space="preserve"> </w:t>
      </w:r>
      <w:r>
        <w:rPr>
          <w:rStyle w:val="113"/>
          <w:color w:val="000000"/>
          <w:sz w:val="24"/>
        </w:rPr>
        <w:t xml:space="preserve">и </w:t>
      </w:r>
      <w:r w:rsidRPr="005479F0">
        <w:rPr>
          <w:rStyle w:val="2a"/>
          <w:b w:val="0"/>
          <w:color w:val="000000"/>
          <w:sz w:val="24"/>
        </w:rPr>
        <w:t xml:space="preserve">бхукти </w:t>
      </w:r>
      <w:r w:rsidRPr="005479F0">
        <w:rPr>
          <w:rStyle w:val="112"/>
          <w:b w:val="0"/>
          <w:color w:val="000000"/>
          <w:spacing w:val="0"/>
          <w:sz w:val="24"/>
        </w:rPr>
        <w:t>Солнца,</w:t>
      </w:r>
      <w:r>
        <w:rPr>
          <w:rStyle w:val="112"/>
          <w:color w:val="000000"/>
          <w:spacing w:val="0"/>
          <w:sz w:val="24"/>
        </w:rPr>
        <w:t xml:space="preserve"> </w:t>
      </w:r>
      <w:r>
        <w:rPr>
          <w:rStyle w:val="113"/>
          <w:color w:val="000000"/>
          <w:sz w:val="24"/>
        </w:rPr>
        <w:t xml:space="preserve">в возрасте </w:t>
      </w:r>
      <w:r w:rsidRPr="005479F0">
        <w:rPr>
          <w:rStyle w:val="112"/>
          <w:b w:val="0"/>
          <w:color w:val="000000"/>
          <w:spacing w:val="0"/>
          <w:sz w:val="24"/>
        </w:rPr>
        <w:t>26-ти лет,</w:t>
      </w:r>
      <w:r>
        <w:rPr>
          <w:rStyle w:val="112"/>
          <w:color w:val="000000"/>
          <w:spacing w:val="0"/>
          <w:sz w:val="24"/>
        </w:rPr>
        <w:t xml:space="preserve"> </w:t>
      </w:r>
      <w:r>
        <w:rPr>
          <w:rStyle w:val="113"/>
          <w:color w:val="000000"/>
          <w:sz w:val="24"/>
        </w:rPr>
        <w:t>Хайяма приглашают на службу к могущественному султану Малик-шаху в Исфахан, столицу империи великих сельджуко</w:t>
      </w:r>
      <w:r w:rsidR="005479F0">
        <w:rPr>
          <w:rStyle w:val="113"/>
          <w:color w:val="000000"/>
          <w:sz w:val="24"/>
        </w:rPr>
        <w:t>в по настоянию везира Низам ал-</w:t>
      </w:r>
      <w:r>
        <w:rPr>
          <w:rStyle w:val="113"/>
          <w:color w:val="000000"/>
          <w:sz w:val="24"/>
        </w:rPr>
        <w:t xml:space="preserve">Мулка, образованнейшего человека и выдающегося политического деятеля того времени. Заметьте, что </w:t>
      </w:r>
      <w:r w:rsidRPr="005479F0">
        <w:rPr>
          <w:rStyle w:val="112"/>
          <w:b w:val="0"/>
          <w:color w:val="000000"/>
          <w:spacing w:val="0"/>
          <w:sz w:val="24"/>
        </w:rPr>
        <w:t>Сатурн</w:t>
      </w:r>
      <w:r>
        <w:rPr>
          <w:rStyle w:val="112"/>
          <w:color w:val="000000"/>
          <w:spacing w:val="0"/>
          <w:sz w:val="24"/>
        </w:rPr>
        <w:t xml:space="preserve"> </w:t>
      </w:r>
      <w:r>
        <w:rPr>
          <w:rStyle w:val="113"/>
          <w:color w:val="000000"/>
          <w:sz w:val="24"/>
        </w:rPr>
        <w:t xml:space="preserve">является </w:t>
      </w:r>
      <w:r w:rsidRPr="005479F0">
        <w:rPr>
          <w:rStyle w:val="2a"/>
          <w:b w:val="0"/>
          <w:color w:val="000000"/>
          <w:sz w:val="24"/>
        </w:rPr>
        <w:t>йога- каракой</w:t>
      </w:r>
      <w:r>
        <w:rPr>
          <w:rStyle w:val="16"/>
          <w:color w:val="000000"/>
          <w:spacing w:val="0"/>
          <w:sz w:val="24"/>
        </w:rPr>
        <w:t xml:space="preserve"> </w:t>
      </w:r>
      <w:r>
        <w:rPr>
          <w:rStyle w:val="113"/>
          <w:color w:val="000000"/>
          <w:sz w:val="24"/>
        </w:rPr>
        <w:t xml:space="preserve">и занимает </w:t>
      </w:r>
      <w:r w:rsidRPr="005479F0">
        <w:rPr>
          <w:rStyle w:val="112"/>
          <w:b w:val="0"/>
          <w:color w:val="000000"/>
          <w:spacing w:val="0"/>
          <w:sz w:val="24"/>
        </w:rPr>
        <w:t>9-й дом,</w:t>
      </w:r>
      <w:r>
        <w:rPr>
          <w:rStyle w:val="112"/>
          <w:color w:val="000000"/>
          <w:spacing w:val="0"/>
          <w:sz w:val="24"/>
        </w:rPr>
        <w:t xml:space="preserve"> </w:t>
      </w:r>
      <w:r>
        <w:rPr>
          <w:rStyle w:val="113"/>
          <w:color w:val="000000"/>
          <w:sz w:val="24"/>
        </w:rPr>
        <w:t xml:space="preserve">в то время как </w:t>
      </w:r>
      <w:r w:rsidRPr="005479F0">
        <w:rPr>
          <w:rStyle w:val="112"/>
          <w:b w:val="0"/>
          <w:color w:val="000000"/>
          <w:spacing w:val="0"/>
          <w:sz w:val="24"/>
        </w:rPr>
        <w:t>Солнце</w:t>
      </w:r>
      <w:r>
        <w:rPr>
          <w:rStyle w:val="112"/>
          <w:color w:val="000000"/>
          <w:spacing w:val="0"/>
          <w:sz w:val="24"/>
        </w:rPr>
        <w:t xml:space="preserve"> </w:t>
      </w:r>
      <w:r>
        <w:rPr>
          <w:rStyle w:val="113"/>
          <w:color w:val="000000"/>
          <w:sz w:val="24"/>
        </w:rPr>
        <w:t xml:space="preserve">создает </w:t>
      </w:r>
      <w:r w:rsidRPr="005479F0">
        <w:rPr>
          <w:rStyle w:val="2a"/>
          <w:b w:val="0"/>
          <w:color w:val="000000"/>
          <w:sz w:val="24"/>
        </w:rPr>
        <w:t>раджа-йогу</w:t>
      </w:r>
      <w:r>
        <w:rPr>
          <w:rStyle w:val="16"/>
          <w:color w:val="000000"/>
          <w:spacing w:val="0"/>
          <w:sz w:val="24"/>
        </w:rPr>
        <w:t xml:space="preserve"> </w:t>
      </w:r>
      <w:r>
        <w:rPr>
          <w:rStyle w:val="113"/>
          <w:color w:val="000000"/>
          <w:sz w:val="24"/>
        </w:rPr>
        <w:t xml:space="preserve">хозяев </w:t>
      </w:r>
      <w:r w:rsidRPr="005479F0">
        <w:rPr>
          <w:rStyle w:val="112"/>
          <w:b w:val="0"/>
          <w:color w:val="000000"/>
          <w:spacing w:val="0"/>
          <w:sz w:val="24"/>
        </w:rPr>
        <w:t>4-го</w:t>
      </w:r>
      <w:r>
        <w:rPr>
          <w:rStyle w:val="112"/>
          <w:color w:val="000000"/>
          <w:spacing w:val="0"/>
          <w:sz w:val="24"/>
        </w:rPr>
        <w:t xml:space="preserve"> </w:t>
      </w:r>
      <w:r>
        <w:rPr>
          <w:rStyle w:val="113"/>
          <w:color w:val="000000"/>
          <w:sz w:val="24"/>
        </w:rPr>
        <w:t xml:space="preserve">и 5-го </w:t>
      </w:r>
      <w:r w:rsidRPr="005479F0">
        <w:rPr>
          <w:rStyle w:val="112"/>
          <w:b w:val="0"/>
          <w:color w:val="000000"/>
          <w:spacing w:val="0"/>
          <w:sz w:val="24"/>
        </w:rPr>
        <w:t>домов</w:t>
      </w:r>
      <w:r>
        <w:rPr>
          <w:rStyle w:val="112"/>
          <w:color w:val="000000"/>
          <w:spacing w:val="0"/>
          <w:sz w:val="24"/>
        </w:rPr>
        <w:t xml:space="preserve"> </w:t>
      </w:r>
      <w:r>
        <w:rPr>
          <w:rStyle w:val="113"/>
          <w:color w:val="000000"/>
          <w:sz w:val="24"/>
        </w:rPr>
        <w:t xml:space="preserve">и находится в </w:t>
      </w:r>
      <w:r w:rsidRPr="005479F0">
        <w:rPr>
          <w:rStyle w:val="2a"/>
          <w:b w:val="0"/>
          <w:color w:val="000000"/>
          <w:sz w:val="24"/>
        </w:rPr>
        <w:t>лагне.</w:t>
      </w:r>
      <w:r>
        <w:rPr>
          <w:rStyle w:val="16"/>
          <w:color w:val="000000"/>
          <w:spacing w:val="0"/>
          <w:sz w:val="24"/>
        </w:rPr>
        <w:t xml:space="preserve"> </w:t>
      </w:r>
      <w:r>
        <w:rPr>
          <w:rStyle w:val="113"/>
          <w:color w:val="000000"/>
          <w:sz w:val="24"/>
        </w:rPr>
        <w:t xml:space="preserve">В это время Омар Хайям был назначен главой дворцовой обсерватории. Султан поручает ему разработку нового, более точного календаря. В помощь Хайяму султан пригласил “лучших астрономов века” и обеспечил их новейшим оборудованием для исследований. В течение пяти лет, до конца подпериода </w:t>
      </w:r>
      <w:r w:rsidRPr="005479F0">
        <w:rPr>
          <w:rStyle w:val="112"/>
          <w:b w:val="0"/>
          <w:color w:val="000000"/>
          <w:spacing w:val="0"/>
          <w:sz w:val="24"/>
        </w:rPr>
        <w:t>Раху,</w:t>
      </w:r>
      <w:r>
        <w:rPr>
          <w:rStyle w:val="112"/>
          <w:color w:val="000000"/>
          <w:spacing w:val="0"/>
          <w:sz w:val="24"/>
        </w:rPr>
        <w:t xml:space="preserve"> </w:t>
      </w:r>
      <w:r>
        <w:rPr>
          <w:rStyle w:val="113"/>
          <w:color w:val="000000"/>
          <w:sz w:val="24"/>
        </w:rPr>
        <w:t xml:space="preserve">Омар Хайям ведет научные наблюдения за небом и разрабатывает высокоточный календарь, названный по имени султана — “Маликшахово летоисчисление”. Известно, что календарь на семь секунд точнее ныне действующего григорианского, разработанного в 16-м веке. Календарная реформа Хайяма оценивается современными учеными как замечательное открытие. </w:t>
      </w:r>
      <w:r w:rsidRPr="005479F0">
        <w:rPr>
          <w:rStyle w:val="112"/>
          <w:b w:val="0"/>
          <w:color w:val="000000"/>
          <w:spacing w:val="0"/>
          <w:sz w:val="24"/>
        </w:rPr>
        <w:t>Раху,</w:t>
      </w:r>
      <w:r>
        <w:rPr>
          <w:rStyle w:val="112"/>
          <w:color w:val="000000"/>
          <w:spacing w:val="0"/>
          <w:sz w:val="24"/>
        </w:rPr>
        <w:t xml:space="preserve"> </w:t>
      </w:r>
      <w:r>
        <w:rPr>
          <w:rStyle w:val="113"/>
          <w:color w:val="000000"/>
          <w:sz w:val="24"/>
        </w:rPr>
        <w:t>как хозяин подпериода, дал все эти результаты благодаря Меркурию, чей дом он занимает. В те же годы Хайям приобретает известность как придворный астролог-прорицатель, наделенный исключительным даром предвидения. Что касается математических открытий Омара Хайяма, то нельзя не сказать о раннем алгебраическом трактате ученого на тему извлечения корней любой степени из целых чисел. Кажется поразительным, но в основе метода, которым пользовался Хайям, действительно лежала формула, известная теперь, как бином Ньютона! Современные исследователи научного наследия Омара Хайяма утверждают, что своими трудами он подготовил такие события “первостепенной математической и философской важности, как открытие переменных величин и неевклидовой геометрии”. Документальные источники, дошедшие до нашего времени, указывают и на то, что Хайям являлся автором оригинального трактата по математической теории музыки, содержание которого неизвестно.</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В конце </w:t>
      </w:r>
      <w:r w:rsidRPr="005479F0">
        <w:rPr>
          <w:rStyle w:val="112"/>
          <w:b w:val="0"/>
          <w:color w:val="000000"/>
          <w:spacing w:val="0"/>
          <w:sz w:val="24"/>
        </w:rPr>
        <w:t xml:space="preserve">1092 года, </w:t>
      </w:r>
      <w:r w:rsidRPr="005479F0">
        <w:rPr>
          <w:rStyle w:val="1112"/>
          <w:b w:val="0"/>
          <w:color w:val="000000"/>
          <w:sz w:val="24"/>
        </w:rPr>
        <w:t>бхукти</w:t>
      </w:r>
      <w:r w:rsidRPr="005479F0">
        <w:rPr>
          <w:rStyle w:val="113"/>
          <w:b/>
          <w:color w:val="000000"/>
          <w:sz w:val="24"/>
        </w:rPr>
        <w:t xml:space="preserve"> </w:t>
      </w:r>
      <w:r w:rsidRPr="005479F0">
        <w:rPr>
          <w:rStyle w:val="112"/>
          <w:b w:val="0"/>
          <w:color w:val="000000"/>
          <w:spacing w:val="0"/>
          <w:sz w:val="24"/>
        </w:rPr>
        <w:t>Марса</w:t>
      </w:r>
      <w:r>
        <w:rPr>
          <w:rStyle w:val="112"/>
          <w:color w:val="000000"/>
          <w:spacing w:val="0"/>
          <w:sz w:val="24"/>
        </w:rPr>
        <w:t xml:space="preserve"> </w:t>
      </w:r>
      <w:r>
        <w:rPr>
          <w:rStyle w:val="113"/>
          <w:color w:val="000000"/>
          <w:sz w:val="24"/>
        </w:rPr>
        <w:t xml:space="preserve">в </w:t>
      </w:r>
      <w:r w:rsidRPr="005479F0">
        <w:rPr>
          <w:rStyle w:val="1112"/>
          <w:b w:val="0"/>
          <w:color w:val="000000"/>
          <w:sz w:val="24"/>
        </w:rPr>
        <w:t>дашу</w:t>
      </w:r>
      <w:r w:rsidRPr="005479F0">
        <w:rPr>
          <w:rStyle w:val="113"/>
          <w:b/>
          <w:color w:val="000000"/>
          <w:sz w:val="24"/>
        </w:rPr>
        <w:t xml:space="preserve"> </w:t>
      </w:r>
      <w:r w:rsidRPr="005479F0">
        <w:rPr>
          <w:rStyle w:val="112"/>
          <w:b w:val="0"/>
          <w:color w:val="000000"/>
          <w:spacing w:val="0"/>
          <w:sz w:val="24"/>
        </w:rPr>
        <w:t>Меркурия,</w:t>
      </w:r>
      <w:r>
        <w:rPr>
          <w:rStyle w:val="112"/>
          <w:color w:val="000000"/>
          <w:spacing w:val="0"/>
          <w:sz w:val="24"/>
        </w:rPr>
        <w:t xml:space="preserve"> </w:t>
      </w:r>
      <w:r>
        <w:rPr>
          <w:rStyle w:val="113"/>
          <w:color w:val="000000"/>
          <w:sz w:val="24"/>
        </w:rPr>
        <w:t xml:space="preserve">завершился относительно спокойный этап жизни Омара Хайяма. Обратите внимание, что </w:t>
      </w:r>
      <w:r w:rsidRPr="00FF7FA6">
        <w:rPr>
          <w:rStyle w:val="112"/>
          <w:b w:val="0"/>
          <w:color w:val="000000"/>
          <w:spacing w:val="0"/>
          <w:sz w:val="24"/>
        </w:rPr>
        <w:t>Марс</w:t>
      </w:r>
      <w:r>
        <w:rPr>
          <w:rStyle w:val="112"/>
          <w:color w:val="000000"/>
          <w:spacing w:val="0"/>
          <w:sz w:val="24"/>
        </w:rPr>
        <w:t xml:space="preserve"> </w:t>
      </w:r>
      <w:r>
        <w:rPr>
          <w:rStyle w:val="113"/>
          <w:color w:val="000000"/>
          <w:sz w:val="24"/>
        </w:rPr>
        <w:t xml:space="preserve">очень силен и находится в </w:t>
      </w:r>
      <w:r w:rsidRPr="00FF7FA6">
        <w:rPr>
          <w:rStyle w:val="112"/>
          <w:b w:val="0"/>
          <w:color w:val="000000"/>
          <w:spacing w:val="0"/>
          <w:sz w:val="24"/>
        </w:rPr>
        <w:t xml:space="preserve">12-м доме </w:t>
      </w:r>
      <w:r w:rsidRPr="00FF7FA6">
        <w:rPr>
          <w:rStyle w:val="1112"/>
          <w:b w:val="0"/>
          <w:color w:val="000000"/>
          <w:sz w:val="24"/>
        </w:rPr>
        <w:t>раши,</w:t>
      </w:r>
      <w:r>
        <w:rPr>
          <w:rStyle w:val="113"/>
          <w:color w:val="000000"/>
          <w:sz w:val="24"/>
        </w:rPr>
        <w:t xml:space="preserve"> а в </w:t>
      </w:r>
      <w:r w:rsidRPr="00FF7FA6">
        <w:rPr>
          <w:rStyle w:val="1112"/>
          <w:b w:val="0"/>
          <w:color w:val="000000"/>
          <w:sz w:val="24"/>
        </w:rPr>
        <w:t>навамше</w:t>
      </w:r>
      <w:r>
        <w:rPr>
          <w:rStyle w:val="113"/>
          <w:color w:val="000000"/>
          <w:sz w:val="24"/>
        </w:rPr>
        <w:t xml:space="preserve"> располагается в </w:t>
      </w:r>
      <w:r w:rsidRPr="00FF7FA6">
        <w:rPr>
          <w:rStyle w:val="112"/>
          <w:b w:val="0"/>
          <w:color w:val="000000"/>
          <w:spacing w:val="0"/>
          <w:sz w:val="24"/>
        </w:rPr>
        <w:t>7-м доме</w:t>
      </w:r>
      <w:r>
        <w:rPr>
          <w:rStyle w:val="112"/>
          <w:color w:val="000000"/>
          <w:spacing w:val="0"/>
          <w:sz w:val="24"/>
        </w:rPr>
        <w:t xml:space="preserve"> </w:t>
      </w:r>
      <w:r>
        <w:rPr>
          <w:rStyle w:val="113"/>
          <w:color w:val="000000"/>
          <w:sz w:val="24"/>
        </w:rPr>
        <w:t xml:space="preserve">в соединении с хозяйкой </w:t>
      </w:r>
      <w:r w:rsidRPr="00FF7FA6">
        <w:rPr>
          <w:rStyle w:val="1112"/>
          <w:b w:val="0"/>
          <w:color w:val="000000"/>
          <w:sz w:val="24"/>
        </w:rPr>
        <w:t>лагны</w:t>
      </w:r>
      <w:r w:rsidRPr="00FF7FA6">
        <w:rPr>
          <w:rStyle w:val="113"/>
          <w:b/>
          <w:color w:val="000000"/>
          <w:sz w:val="24"/>
        </w:rPr>
        <w:t xml:space="preserve"> </w:t>
      </w:r>
      <w:r w:rsidRPr="00FF7FA6">
        <w:rPr>
          <w:rStyle w:val="112"/>
          <w:b w:val="0"/>
          <w:color w:val="000000"/>
          <w:spacing w:val="0"/>
          <w:sz w:val="24"/>
        </w:rPr>
        <w:t>Венерой.</w:t>
      </w:r>
      <w:r>
        <w:rPr>
          <w:rStyle w:val="112"/>
          <w:color w:val="000000"/>
          <w:spacing w:val="0"/>
          <w:sz w:val="24"/>
        </w:rPr>
        <w:t xml:space="preserve"> </w:t>
      </w:r>
      <w:r>
        <w:rPr>
          <w:rStyle w:val="113"/>
          <w:color w:val="000000"/>
          <w:sz w:val="24"/>
        </w:rPr>
        <w:t xml:space="preserve">Это время отмечено загадочной смертью Малик-шаха. Скорее всего, он был отравлен. Немногим ранее произошло убийство везира Низам ал-Мулка. Смерть покровителей Хайяма древние историки приписывают исмаи- литам. Именно Исфахан к тому времени стал одним из главных центров исмаилизма. Положение Хайяма при дворе пошатнулось. Какое-то время он еще работал в обсерватории, но уже без содержания, исполнял обязанности врача и астронома, пока окончательно не впал в немилость, оставил двор и вернулся в родной Нишапур, где преподавал в медресе. Поздний период жизни Хайяма, </w:t>
      </w:r>
      <w:r w:rsidRPr="00FF7FA6">
        <w:rPr>
          <w:rStyle w:val="1112"/>
          <w:b w:val="0"/>
          <w:color w:val="000000"/>
          <w:sz w:val="24"/>
        </w:rPr>
        <w:t>бхукти</w:t>
      </w:r>
      <w:r w:rsidRPr="00FF7FA6">
        <w:rPr>
          <w:rStyle w:val="113"/>
          <w:b/>
          <w:color w:val="000000"/>
          <w:sz w:val="24"/>
        </w:rPr>
        <w:t xml:space="preserve"> </w:t>
      </w:r>
      <w:r w:rsidRPr="00FF7FA6">
        <w:rPr>
          <w:rStyle w:val="112"/>
          <w:b w:val="0"/>
          <w:color w:val="000000"/>
          <w:spacing w:val="0"/>
          <w:sz w:val="24"/>
        </w:rPr>
        <w:t>Раху, Юпитера</w:t>
      </w:r>
      <w:r>
        <w:rPr>
          <w:rStyle w:val="112"/>
          <w:color w:val="000000"/>
          <w:spacing w:val="0"/>
          <w:sz w:val="24"/>
        </w:rPr>
        <w:t xml:space="preserve"> </w:t>
      </w:r>
      <w:r>
        <w:rPr>
          <w:rStyle w:val="113"/>
          <w:color w:val="000000"/>
          <w:sz w:val="24"/>
        </w:rPr>
        <w:t xml:space="preserve">и </w:t>
      </w:r>
      <w:r w:rsidRPr="00FF7FA6">
        <w:rPr>
          <w:rStyle w:val="112"/>
          <w:b w:val="0"/>
          <w:color w:val="000000"/>
          <w:spacing w:val="0"/>
          <w:sz w:val="24"/>
        </w:rPr>
        <w:t>Сатурна,</w:t>
      </w:r>
      <w:r>
        <w:rPr>
          <w:rStyle w:val="112"/>
          <w:color w:val="000000"/>
          <w:spacing w:val="0"/>
          <w:sz w:val="24"/>
        </w:rPr>
        <w:t xml:space="preserve"> </w:t>
      </w:r>
      <w:r>
        <w:rPr>
          <w:rStyle w:val="113"/>
          <w:color w:val="000000"/>
          <w:sz w:val="24"/>
        </w:rPr>
        <w:t xml:space="preserve">которые имеют поражения в гороскопе, был очень труден, связан с тяготами, лишениями, духовным одиночеством. К имени выдающегося математика и астронома окончательно добавилась слава вероотступника и вольнодумца. Философские взгляды Хайяма, его резкие и меткие высказывания не были тайной для ревнителей ислама и вызывали особое раздражение мусульманского духовенства. И тогда, чтобы оградить себя от обвинений и не дать повода врагам для расправы, в самом конце </w:t>
      </w:r>
      <w:r w:rsidRPr="00FF7FA6">
        <w:rPr>
          <w:rStyle w:val="2a"/>
          <w:b w:val="0"/>
          <w:color w:val="000000"/>
          <w:sz w:val="24"/>
        </w:rPr>
        <w:t xml:space="preserve">даши </w:t>
      </w:r>
      <w:r w:rsidRPr="00FF7FA6">
        <w:rPr>
          <w:rStyle w:val="112"/>
          <w:b w:val="0"/>
          <w:color w:val="000000"/>
          <w:spacing w:val="0"/>
          <w:sz w:val="24"/>
        </w:rPr>
        <w:t>Меркурия</w:t>
      </w:r>
      <w:r>
        <w:rPr>
          <w:rStyle w:val="112"/>
          <w:color w:val="000000"/>
          <w:spacing w:val="0"/>
          <w:sz w:val="24"/>
        </w:rPr>
        <w:t xml:space="preserve"> </w:t>
      </w:r>
      <w:r>
        <w:rPr>
          <w:rStyle w:val="113"/>
          <w:color w:val="000000"/>
          <w:sz w:val="24"/>
        </w:rPr>
        <w:t xml:space="preserve">в </w:t>
      </w:r>
      <w:r w:rsidRPr="00FF7FA6">
        <w:rPr>
          <w:rStyle w:val="2a"/>
          <w:b w:val="0"/>
          <w:color w:val="000000"/>
          <w:sz w:val="24"/>
        </w:rPr>
        <w:t>бхукти</w:t>
      </w:r>
      <w:r w:rsidRPr="00FF7FA6">
        <w:rPr>
          <w:rStyle w:val="16"/>
          <w:b w:val="0"/>
          <w:color w:val="000000"/>
          <w:spacing w:val="0"/>
          <w:sz w:val="24"/>
        </w:rPr>
        <w:t xml:space="preserve"> </w:t>
      </w:r>
      <w:r w:rsidRPr="00FF7FA6">
        <w:rPr>
          <w:rStyle w:val="112"/>
          <w:b w:val="0"/>
          <w:color w:val="000000"/>
          <w:spacing w:val="0"/>
          <w:sz w:val="24"/>
        </w:rPr>
        <w:t>Сатурна,</w:t>
      </w:r>
      <w:r>
        <w:rPr>
          <w:rStyle w:val="112"/>
          <w:color w:val="000000"/>
          <w:spacing w:val="0"/>
          <w:sz w:val="24"/>
        </w:rPr>
        <w:t xml:space="preserve"> </w:t>
      </w:r>
      <w:r>
        <w:rPr>
          <w:rStyle w:val="113"/>
          <w:color w:val="000000"/>
          <w:sz w:val="24"/>
        </w:rPr>
        <w:t xml:space="preserve">Хайям совершил паломничество в Мекку. Обратите внимание, что </w:t>
      </w:r>
      <w:r w:rsidRPr="00FF7FA6">
        <w:rPr>
          <w:rStyle w:val="112"/>
          <w:b w:val="0"/>
          <w:color w:val="000000"/>
          <w:spacing w:val="0"/>
          <w:sz w:val="24"/>
        </w:rPr>
        <w:t>Сатурн</w:t>
      </w:r>
      <w:r>
        <w:rPr>
          <w:rStyle w:val="112"/>
          <w:color w:val="000000"/>
          <w:spacing w:val="0"/>
          <w:sz w:val="24"/>
        </w:rPr>
        <w:t xml:space="preserve"> </w:t>
      </w:r>
      <w:r>
        <w:rPr>
          <w:rStyle w:val="113"/>
          <w:color w:val="000000"/>
          <w:sz w:val="24"/>
        </w:rPr>
        <w:t xml:space="preserve">находится в </w:t>
      </w:r>
      <w:r w:rsidRPr="00FF7FA6">
        <w:rPr>
          <w:rStyle w:val="112"/>
          <w:b w:val="0"/>
          <w:color w:val="000000"/>
          <w:spacing w:val="0"/>
          <w:sz w:val="24"/>
        </w:rPr>
        <w:t xml:space="preserve">9-м доме </w:t>
      </w:r>
      <w:r w:rsidRPr="00FF7FA6">
        <w:rPr>
          <w:rStyle w:val="2a"/>
          <w:b w:val="0"/>
          <w:color w:val="000000"/>
          <w:sz w:val="24"/>
        </w:rPr>
        <w:t>раши</w:t>
      </w:r>
      <w:r>
        <w:rPr>
          <w:rStyle w:val="16"/>
          <w:color w:val="000000"/>
          <w:spacing w:val="0"/>
          <w:sz w:val="24"/>
        </w:rPr>
        <w:t xml:space="preserve"> </w:t>
      </w:r>
      <w:r>
        <w:rPr>
          <w:rStyle w:val="113"/>
          <w:color w:val="000000"/>
          <w:sz w:val="24"/>
        </w:rPr>
        <w:t xml:space="preserve">в соединении с </w:t>
      </w:r>
      <w:r w:rsidRPr="00FF7FA6">
        <w:rPr>
          <w:rStyle w:val="112"/>
          <w:b w:val="0"/>
          <w:color w:val="000000"/>
          <w:spacing w:val="0"/>
          <w:sz w:val="24"/>
        </w:rPr>
        <w:t>Юпитером,</w:t>
      </w:r>
      <w:r>
        <w:rPr>
          <w:rStyle w:val="112"/>
          <w:color w:val="000000"/>
          <w:spacing w:val="0"/>
          <w:sz w:val="24"/>
        </w:rPr>
        <w:t xml:space="preserve"> </w:t>
      </w:r>
      <w:r>
        <w:rPr>
          <w:rStyle w:val="113"/>
          <w:color w:val="000000"/>
          <w:sz w:val="24"/>
        </w:rPr>
        <w:t xml:space="preserve">а в </w:t>
      </w:r>
      <w:r w:rsidRPr="00FF7FA6">
        <w:rPr>
          <w:rStyle w:val="2a"/>
          <w:b w:val="0"/>
          <w:color w:val="000000"/>
          <w:sz w:val="24"/>
        </w:rPr>
        <w:t>навамше</w:t>
      </w:r>
      <w:r w:rsidRPr="00FF7FA6">
        <w:rPr>
          <w:rStyle w:val="16"/>
          <w:b w:val="0"/>
          <w:color w:val="000000"/>
          <w:spacing w:val="0"/>
          <w:sz w:val="24"/>
        </w:rPr>
        <w:t xml:space="preserve"> </w:t>
      </w:r>
      <w:r>
        <w:rPr>
          <w:rStyle w:val="113"/>
          <w:color w:val="000000"/>
          <w:sz w:val="24"/>
        </w:rPr>
        <w:t xml:space="preserve">принимает влияние </w:t>
      </w:r>
      <w:r w:rsidRPr="00FF7FA6">
        <w:rPr>
          <w:rStyle w:val="112"/>
          <w:b w:val="0"/>
          <w:color w:val="000000"/>
          <w:spacing w:val="0"/>
          <w:sz w:val="24"/>
        </w:rPr>
        <w:t>Юпитера</w:t>
      </w:r>
      <w:r>
        <w:rPr>
          <w:rStyle w:val="112"/>
          <w:color w:val="000000"/>
          <w:spacing w:val="0"/>
          <w:sz w:val="24"/>
        </w:rPr>
        <w:t xml:space="preserve"> </w:t>
      </w:r>
      <w:r>
        <w:rPr>
          <w:rStyle w:val="113"/>
          <w:color w:val="000000"/>
          <w:sz w:val="24"/>
        </w:rPr>
        <w:t xml:space="preserve">в </w:t>
      </w:r>
      <w:r w:rsidRPr="00FF7FA6">
        <w:rPr>
          <w:rStyle w:val="112"/>
          <w:b w:val="0"/>
          <w:color w:val="000000"/>
          <w:spacing w:val="0"/>
          <w:sz w:val="24"/>
        </w:rPr>
        <w:t>10-м доме,</w:t>
      </w:r>
      <w:r>
        <w:rPr>
          <w:rStyle w:val="112"/>
          <w:color w:val="000000"/>
          <w:spacing w:val="0"/>
          <w:sz w:val="24"/>
        </w:rPr>
        <w:t xml:space="preserve"> </w:t>
      </w:r>
      <w:r>
        <w:rPr>
          <w:rStyle w:val="113"/>
          <w:color w:val="000000"/>
          <w:sz w:val="24"/>
        </w:rPr>
        <w:t>доме паломничества по святым местам.</w:t>
      </w:r>
    </w:p>
    <w:p w:rsidR="00E6264A" w:rsidRDefault="00E6264A" w:rsidP="00FF7FA6">
      <w:pPr>
        <w:pStyle w:val="af2"/>
        <w:shd w:val="clear" w:color="auto" w:fill="auto"/>
        <w:spacing w:before="0" w:line="240" w:lineRule="auto"/>
        <w:ind w:firstLine="544"/>
        <w:jc w:val="both"/>
        <w:rPr>
          <w:sz w:val="24"/>
        </w:rPr>
      </w:pPr>
      <w:r>
        <w:rPr>
          <w:rStyle w:val="113"/>
          <w:color w:val="000000"/>
          <w:sz w:val="24"/>
        </w:rPr>
        <w:lastRenderedPageBreak/>
        <w:t xml:space="preserve">В </w:t>
      </w:r>
      <w:r w:rsidRPr="00FF7FA6">
        <w:rPr>
          <w:rStyle w:val="112"/>
          <w:b w:val="0"/>
          <w:color w:val="000000"/>
          <w:spacing w:val="0"/>
          <w:sz w:val="24"/>
        </w:rPr>
        <w:t>1103 году,</w:t>
      </w:r>
      <w:r>
        <w:rPr>
          <w:rStyle w:val="112"/>
          <w:color w:val="000000"/>
          <w:spacing w:val="0"/>
          <w:sz w:val="24"/>
        </w:rPr>
        <w:t xml:space="preserve"> </w:t>
      </w:r>
      <w:r>
        <w:rPr>
          <w:rStyle w:val="113"/>
          <w:color w:val="000000"/>
          <w:sz w:val="24"/>
        </w:rPr>
        <w:t xml:space="preserve">в </w:t>
      </w:r>
      <w:r w:rsidRPr="00FF7FA6">
        <w:rPr>
          <w:rStyle w:val="2a"/>
          <w:b w:val="0"/>
          <w:color w:val="000000"/>
          <w:sz w:val="24"/>
        </w:rPr>
        <w:t>дашу</w:t>
      </w:r>
      <w:r w:rsidRPr="00FF7FA6">
        <w:rPr>
          <w:rStyle w:val="16"/>
          <w:b w:val="0"/>
          <w:color w:val="000000"/>
          <w:spacing w:val="0"/>
          <w:sz w:val="24"/>
        </w:rPr>
        <w:t xml:space="preserve"> </w:t>
      </w:r>
      <w:r w:rsidRPr="00FF7FA6">
        <w:rPr>
          <w:rStyle w:val="112"/>
          <w:b w:val="0"/>
          <w:color w:val="000000"/>
          <w:spacing w:val="0"/>
          <w:sz w:val="24"/>
        </w:rPr>
        <w:t>Кету,</w:t>
      </w:r>
      <w:r>
        <w:rPr>
          <w:rStyle w:val="112"/>
          <w:color w:val="000000"/>
          <w:spacing w:val="0"/>
          <w:sz w:val="24"/>
        </w:rPr>
        <w:t xml:space="preserve"> </w:t>
      </w:r>
      <w:r>
        <w:rPr>
          <w:rStyle w:val="113"/>
          <w:color w:val="000000"/>
          <w:sz w:val="24"/>
        </w:rPr>
        <w:t xml:space="preserve">Омар Хайям полностью отошел от общественной жизни и поселился в окрестностях Нишапура. Он вел замкнутый образ жизни, опасаясь преследований со стороны исламских фанатиков. Заметьте, что </w:t>
      </w:r>
      <w:r w:rsidRPr="00FF7FA6">
        <w:rPr>
          <w:rStyle w:val="112"/>
          <w:b w:val="0"/>
          <w:color w:val="000000"/>
          <w:spacing w:val="0"/>
          <w:sz w:val="24"/>
        </w:rPr>
        <w:t xml:space="preserve">Кету </w:t>
      </w:r>
      <w:r>
        <w:rPr>
          <w:rStyle w:val="113"/>
          <w:color w:val="000000"/>
          <w:sz w:val="24"/>
        </w:rPr>
        <w:t>поражает</w:t>
      </w:r>
      <w:r w:rsidR="00FF7FA6">
        <w:rPr>
          <w:sz w:val="24"/>
        </w:rPr>
        <w:t xml:space="preserve"> 8-</w:t>
      </w:r>
      <w:r w:rsidRPr="00FF7FA6">
        <w:rPr>
          <w:rStyle w:val="112"/>
          <w:b w:val="0"/>
          <w:color w:val="000000"/>
          <w:spacing w:val="0"/>
          <w:sz w:val="24"/>
        </w:rPr>
        <w:t>й дом,</w:t>
      </w:r>
      <w:r>
        <w:rPr>
          <w:rStyle w:val="112"/>
          <w:color w:val="000000"/>
          <w:spacing w:val="0"/>
          <w:sz w:val="24"/>
        </w:rPr>
        <w:t xml:space="preserve"> </w:t>
      </w:r>
      <w:r>
        <w:rPr>
          <w:rStyle w:val="113"/>
          <w:color w:val="000000"/>
          <w:sz w:val="24"/>
        </w:rPr>
        <w:t xml:space="preserve">дом социального статуса, от </w:t>
      </w:r>
      <w:r w:rsidRPr="00FF7FA6">
        <w:rPr>
          <w:rStyle w:val="2a"/>
          <w:b w:val="0"/>
          <w:color w:val="000000"/>
          <w:sz w:val="24"/>
        </w:rPr>
        <w:t>чандра-лагны</w:t>
      </w:r>
      <w:r>
        <w:rPr>
          <w:rStyle w:val="16"/>
          <w:color w:val="000000"/>
          <w:spacing w:val="0"/>
          <w:sz w:val="24"/>
        </w:rPr>
        <w:t xml:space="preserve"> </w:t>
      </w:r>
      <w:r>
        <w:rPr>
          <w:rStyle w:val="113"/>
          <w:color w:val="000000"/>
          <w:sz w:val="24"/>
        </w:rPr>
        <w:t xml:space="preserve">и проявляет результаты ослабленного </w:t>
      </w:r>
      <w:r w:rsidRPr="00FF7FA6">
        <w:rPr>
          <w:rStyle w:val="112"/>
          <w:b w:val="0"/>
          <w:color w:val="000000"/>
          <w:spacing w:val="0"/>
          <w:sz w:val="24"/>
        </w:rPr>
        <w:t>Юпитера,</w:t>
      </w:r>
      <w:r>
        <w:rPr>
          <w:rStyle w:val="112"/>
          <w:color w:val="000000"/>
          <w:spacing w:val="0"/>
          <w:sz w:val="24"/>
        </w:rPr>
        <w:t xml:space="preserve"> </w:t>
      </w:r>
      <w:r>
        <w:rPr>
          <w:rStyle w:val="113"/>
          <w:color w:val="000000"/>
          <w:sz w:val="24"/>
        </w:rPr>
        <w:t xml:space="preserve">находясь в </w:t>
      </w:r>
      <w:r>
        <w:rPr>
          <w:rStyle w:val="112"/>
          <w:color w:val="000000"/>
          <w:spacing w:val="0"/>
          <w:sz w:val="24"/>
        </w:rPr>
        <w:t>Рыбах.</w:t>
      </w:r>
    </w:p>
    <w:p w:rsidR="00E6264A" w:rsidRDefault="00E6264A">
      <w:pPr>
        <w:pStyle w:val="af2"/>
        <w:shd w:val="clear" w:color="auto" w:fill="auto"/>
        <w:spacing w:before="0" w:line="240" w:lineRule="auto"/>
        <w:ind w:firstLine="544"/>
        <w:jc w:val="both"/>
        <w:rPr>
          <w:rStyle w:val="113"/>
          <w:color w:val="000000"/>
          <w:sz w:val="24"/>
        </w:rPr>
      </w:pPr>
      <w:r>
        <w:rPr>
          <w:rStyle w:val="113"/>
          <w:color w:val="000000"/>
          <w:sz w:val="24"/>
        </w:rPr>
        <w:t xml:space="preserve">Омар Хайям умер в </w:t>
      </w:r>
      <w:r w:rsidRPr="00FF7FA6">
        <w:rPr>
          <w:rStyle w:val="112"/>
          <w:b w:val="0"/>
          <w:color w:val="000000"/>
          <w:spacing w:val="0"/>
          <w:sz w:val="24"/>
        </w:rPr>
        <w:t>1123 году,</w:t>
      </w:r>
      <w:r>
        <w:rPr>
          <w:rStyle w:val="112"/>
          <w:color w:val="000000"/>
          <w:spacing w:val="0"/>
          <w:sz w:val="24"/>
        </w:rPr>
        <w:t xml:space="preserve"> </w:t>
      </w:r>
      <w:r>
        <w:rPr>
          <w:rStyle w:val="113"/>
          <w:color w:val="000000"/>
          <w:sz w:val="24"/>
        </w:rPr>
        <w:t xml:space="preserve">во время </w:t>
      </w:r>
      <w:r w:rsidRPr="00FF7FA6">
        <w:rPr>
          <w:rStyle w:val="2a"/>
          <w:b w:val="0"/>
          <w:color w:val="000000"/>
          <w:sz w:val="24"/>
        </w:rPr>
        <w:t>даши</w:t>
      </w:r>
      <w:r w:rsidRPr="00FF7FA6">
        <w:rPr>
          <w:rStyle w:val="16"/>
          <w:b w:val="0"/>
          <w:color w:val="000000"/>
          <w:spacing w:val="0"/>
          <w:sz w:val="24"/>
        </w:rPr>
        <w:t xml:space="preserve"> </w:t>
      </w:r>
      <w:r w:rsidRPr="00FF7FA6">
        <w:rPr>
          <w:rStyle w:val="112"/>
          <w:b w:val="0"/>
          <w:color w:val="000000"/>
          <w:spacing w:val="0"/>
          <w:sz w:val="24"/>
        </w:rPr>
        <w:t>Венеры</w:t>
      </w:r>
      <w:r>
        <w:rPr>
          <w:rStyle w:val="112"/>
          <w:color w:val="000000"/>
          <w:spacing w:val="0"/>
          <w:sz w:val="24"/>
        </w:rPr>
        <w:t xml:space="preserve"> </w:t>
      </w:r>
      <w:r>
        <w:rPr>
          <w:rStyle w:val="113"/>
          <w:color w:val="000000"/>
          <w:sz w:val="24"/>
        </w:rPr>
        <w:t xml:space="preserve">и </w:t>
      </w:r>
      <w:r w:rsidRPr="00FF7FA6">
        <w:rPr>
          <w:rStyle w:val="2a"/>
          <w:b w:val="0"/>
          <w:color w:val="000000"/>
          <w:sz w:val="24"/>
        </w:rPr>
        <w:t xml:space="preserve">бхукти </w:t>
      </w:r>
      <w:r w:rsidRPr="00FF7FA6">
        <w:rPr>
          <w:rStyle w:val="112"/>
          <w:b w:val="0"/>
          <w:color w:val="000000"/>
          <w:spacing w:val="0"/>
          <w:sz w:val="24"/>
        </w:rPr>
        <w:t>Сатурна.</w:t>
      </w:r>
      <w:r>
        <w:rPr>
          <w:rStyle w:val="112"/>
          <w:color w:val="000000"/>
          <w:spacing w:val="0"/>
          <w:sz w:val="24"/>
        </w:rPr>
        <w:t xml:space="preserve"> </w:t>
      </w:r>
      <w:r>
        <w:rPr>
          <w:rStyle w:val="113"/>
          <w:color w:val="000000"/>
          <w:sz w:val="24"/>
        </w:rPr>
        <w:t xml:space="preserve">Хозяин периода, </w:t>
      </w:r>
      <w:r w:rsidRPr="00FF7FA6">
        <w:rPr>
          <w:rStyle w:val="112"/>
          <w:b w:val="0"/>
          <w:color w:val="000000"/>
          <w:spacing w:val="0"/>
          <w:sz w:val="24"/>
        </w:rPr>
        <w:t>Венера</w:t>
      </w:r>
      <w:r>
        <w:rPr>
          <w:rStyle w:val="112"/>
          <w:color w:val="000000"/>
          <w:spacing w:val="0"/>
          <w:sz w:val="24"/>
        </w:rPr>
        <w:t xml:space="preserve"> </w:t>
      </w:r>
      <w:r>
        <w:rPr>
          <w:rStyle w:val="113"/>
          <w:color w:val="000000"/>
          <w:sz w:val="24"/>
        </w:rPr>
        <w:t xml:space="preserve">занимает </w:t>
      </w:r>
      <w:r w:rsidRPr="00FF7FA6">
        <w:rPr>
          <w:rStyle w:val="2a"/>
          <w:b w:val="0"/>
          <w:color w:val="000000"/>
          <w:sz w:val="24"/>
        </w:rPr>
        <w:t>марака-стханы</w:t>
      </w:r>
      <w:r>
        <w:rPr>
          <w:rStyle w:val="16"/>
          <w:color w:val="000000"/>
          <w:spacing w:val="0"/>
          <w:sz w:val="24"/>
        </w:rPr>
        <w:t xml:space="preserve"> </w:t>
      </w:r>
      <w:r>
        <w:rPr>
          <w:rStyle w:val="113"/>
          <w:color w:val="000000"/>
          <w:sz w:val="24"/>
        </w:rPr>
        <w:t xml:space="preserve">и в </w:t>
      </w:r>
      <w:r w:rsidRPr="00FF7FA6">
        <w:rPr>
          <w:rStyle w:val="2a"/>
          <w:b w:val="0"/>
          <w:color w:val="000000"/>
          <w:sz w:val="24"/>
        </w:rPr>
        <w:t>раши</w:t>
      </w:r>
      <w:r w:rsidRPr="00FF7FA6">
        <w:rPr>
          <w:rStyle w:val="16"/>
          <w:b w:val="0"/>
          <w:color w:val="000000"/>
          <w:spacing w:val="0"/>
          <w:sz w:val="24"/>
        </w:rPr>
        <w:t xml:space="preserve"> </w:t>
      </w:r>
      <w:r>
        <w:rPr>
          <w:rStyle w:val="113"/>
          <w:color w:val="000000"/>
          <w:sz w:val="24"/>
        </w:rPr>
        <w:t xml:space="preserve">и в </w:t>
      </w:r>
      <w:r w:rsidRPr="00FF7FA6">
        <w:rPr>
          <w:rStyle w:val="2a"/>
          <w:b w:val="0"/>
          <w:color w:val="000000"/>
          <w:sz w:val="24"/>
        </w:rPr>
        <w:t>навамше.</w:t>
      </w:r>
      <w:r>
        <w:rPr>
          <w:rStyle w:val="16"/>
          <w:color w:val="000000"/>
          <w:spacing w:val="0"/>
          <w:sz w:val="24"/>
        </w:rPr>
        <w:t xml:space="preserve"> </w:t>
      </w:r>
      <w:r>
        <w:rPr>
          <w:rStyle w:val="113"/>
          <w:color w:val="000000"/>
          <w:sz w:val="24"/>
        </w:rPr>
        <w:t xml:space="preserve">Хозяин подпериода </w:t>
      </w:r>
      <w:r w:rsidRPr="00FF7FA6">
        <w:rPr>
          <w:rStyle w:val="112"/>
          <w:b w:val="0"/>
          <w:color w:val="000000"/>
          <w:spacing w:val="0"/>
          <w:sz w:val="24"/>
        </w:rPr>
        <w:t>Сатурн</w:t>
      </w:r>
      <w:r>
        <w:rPr>
          <w:rStyle w:val="112"/>
          <w:color w:val="000000"/>
          <w:spacing w:val="0"/>
          <w:sz w:val="24"/>
        </w:rPr>
        <w:t xml:space="preserve"> </w:t>
      </w:r>
      <w:r>
        <w:rPr>
          <w:rStyle w:val="113"/>
          <w:color w:val="000000"/>
          <w:sz w:val="24"/>
        </w:rPr>
        <w:t xml:space="preserve">расположен в соединении с </w:t>
      </w:r>
      <w:r w:rsidRPr="00FF7FA6">
        <w:rPr>
          <w:rStyle w:val="112"/>
          <w:b w:val="0"/>
          <w:color w:val="000000"/>
          <w:spacing w:val="0"/>
          <w:sz w:val="24"/>
        </w:rPr>
        <w:t xml:space="preserve">Юпитером, </w:t>
      </w:r>
      <w:r w:rsidRPr="00FF7FA6">
        <w:rPr>
          <w:rStyle w:val="2a"/>
          <w:b w:val="0"/>
          <w:color w:val="000000"/>
          <w:sz w:val="24"/>
        </w:rPr>
        <w:t>маракой</w:t>
      </w:r>
      <w:r>
        <w:rPr>
          <w:rStyle w:val="16"/>
          <w:color w:val="000000"/>
          <w:spacing w:val="0"/>
          <w:sz w:val="24"/>
        </w:rPr>
        <w:t xml:space="preserve"> </w:t>
      </w:r>
      <w:r>
        <w:rPr>
          <w:rStyle w:val="113"/>
          <w:color w:val="000000"/>
          <w:sz w:val="24"/>
        </w:rPr>
        <w:t xml:space="preserve">от </w:t>
      </w:r>
      <w:r w:rsidRPr="00FF7FA6">
        <w:rPr>
          <w:rStyle w:val="2a"/>
          <w:b w:val="0"/>
          <w:color w:val="000000"/>
          <w:sz w:val="24"/>
        </w:rPr>
        <w:t>чандра-лагны.</w:t>
      </w:r>
      <w:r>
        <w:rPr>
          <w:rStyle w:val="16"/>
          <w:color w:val="000000"/>
          <w:spacing w:val="0"/>
          <w:sz w:val="24"/>
        </w:rPr>
        <w:t xml:space="preserve"> </w:t>
      </w:r>
      <w:r>
        <w:rPr>
          <w:rStyle w:val="113"/>
          <w:color w:val="000000"/>
          <w:sz w:val="24"/>
        </w:rPr>
        <w:t xml:space="preserve">В </w:t>
      </w:r>
      <w:r w:rsidRPr="00FF7FA6">
        <w:rPr>
          <w:rStyle w:val="2a"/>
          <w:b w:val="0"/>
          <w:color w:val="000000"/>
          <w:sz w:val="24"/>
        </w:rPr>
        <w:t>навамше</w:t>
      </w:r>
      <w:r>
        <w:rPr>
          <w:rStyle w:val="2a"/>
          <w:color w:val="000000"/>
          <w:sz w:val="24"/>
        </w:rPr>
        <w:t xml:space="preserve"> </w:t>
      </w:r>
      <w:r>
        <w:rPr>
          <w:rStyle w:val="113"/>
          <w:color w:val="000000"/>
          <w:sz w:val="24"/>
        </w:rPr>
        <w:t xml:space="preserve">он также аспектирован и </w:t>
      </w:r>
      <w:r w:rsidRPr="00FF7FA6">
        <w:rPr>
          <w:rStyle w:val="112"/>
          <w:b w:val="0"/>
          <w:color w:val="000000"/>
          <w:spacing w:val="0"/>
          <w:sz w:val="24"/>
        </w:rPr>
        <w:t>Юпитером</w:t>
      </w:r>
      <w:r>
        <w:rPr>
          <w:rStyle w:val="112"/>
          <w:color w:val="000000"/>
          <w:spacing w:val="0"/>
          <w:sz w:val="24"/>
        </w:rPr>
        <w:t xml:space="preserve"> </w:t>
      </w:r>
      <w:r>
        <w:rPr>
          <w:rStyle w:val="113"/>
          <w:color w:val="000000"/>
          <w:sz w:val="24"/>
        </w:rPr>
        <w:t xml:space="preserve">и </w:t>
      </w:r>
      <w:r w:rsidRPr="00FF7FA6">
        <w:rPr>
          <w:rStyle w:val="112"/>
          <w:b w:val="0"/>
          <w:color w:val="000000"/>
          <w:spacing w:val="0"/>
          <w:sz w:val="24"/>
        </w:rPr>
        <w:t xml:space="preserve">Меркурием, </w:t>
      </w:r>
      <w:r w:rsidRPr="00FF7FA6">
        <w:rPr>
          <w:rStyle w:val="2a"/>
          <w:b w:val="0"/>
          <w:color w:val="000000"/>
          <w:sz w:val="24"/>
        </w:rPr>
        <w:t>мараками</w:t>
      </w:r>
      <w:r>
        <w:rPr>
          <w:rStyle w:val="16"/>
          <w:color w:val="000000"/>
          <w:spacing w:val="0"/>
          <w:sz w:val="24"/>
        </w:rPr>
        <w:t xml:space="preserve"> </w:t>
      </w:r>
      <w:r>
        <w:rPr>
          <w:rStyle w:val="113"/>
          <w:color w:val="000000"/>
          <w:sz w:val="24"/>
        </w:rPr>
        <w:t xml:space="preserve">от </w:t>
      </w:r>
      <w:r w:rsidRPr="00FF7FA6">
        <w:rPr>
          <w:rStyle w:val="2a"/>
          <w:b w:val="0"/>
          <w:color w:val="000000"/>
          <w:sz w:val="24"/>
        </w:rPr>
        <w:t>лагны</w:t>
      </w:r>
      <w:r w:rsidRPr="00FF7FA6">
        <w:rPr>
          <w:rStyle w:val="16"/>
          <w:b w:val="0"/>
          <w:color w:val="000000"/>
          <w:spacing w:val="0"/>
          <w:sz w:val="24"/>
        </w:rPr>
        <w:t xml:space="preserve"> </w:t>
      </w:r>
      <w:r>
        <w:rPr>
          <w:rStyle w:val="113"/>
          <w:color w:val="000000"/>
          <w:sz w:val="24"/>
        </w:rPr>
        <w:t xml:space="preserve">и </w:t>
      </w:r>
      <w:r w:rsidRPr="00FF7FA6">
        <w:rPr>
          <w:rStyle w:val="2a"/>
          <w:b w:val="0"/>
          <w:color w:val="000000"/>
          <w:sz w:val="24"/>
        </w:rPr>
        <w:t>чандра-лагны</w:t>
      </w:r>
      <w:r>
        <w:rPr>
          <w:rStyle w:val="16"/>
          <w:color w:val="000000"/>
          <w:spacing w:val="0"/>
          <w:sz w:val="24"/>
        </w:rPr>
        <w:t xml:space="preserve"> </w:t>
      </w:r>
      <w:r>
        <w:rPr>
          <w:rStyle w:val="113"/>
          <w:color w:val="000000"/>
          <w:sz w:val="24"/>
        </w:rPr>
        <w:t>соответственно.</w:t>
      </w:r>
    </w:p>
    <w:p w:rsidR="00FF7FA6" w:rsidRDefault="00FF7FA6">
      <w:pPr>
        <w:pStyle w:val="af2"/>
        <w:shd w:val="clear" w:color="auto" w:fill="auto"/>
        <w:spacing w:before="0" w:line="240" w:lineRule="auto"/>
        <w:ind w:firstLine="544"/>
        <w:jc w:val="both"/>
        <w:rPr>
          <w:sz w:val="24"/>
        </w:rPr>
      </w:pPr>
    </w:p>
    <w:p w:rsidR="00E6264A" w:rsidRDefault="00E6264A">
      <w:pPr>
        <w:pStyle w:val="610"/>
        <w:keepNext/>
        <w:keepLines/>
        <w:shd w:val="clear" w:color="auto" w:fill="auto"/>
        <w:spacing w:before="0" w:after="0" w:line="240" w:lineRule="auto"/>
        <w:ind w:firstLine="544"/>
        <w:rPr>
          <w:rFonts w:ascii="Times New Roman" w:hAnsi="Times New Roman" w:cs="Times New Roman"/>
          <w:spacing w:val="0"/>
          <w:sz w:val="24"/>
        </w:rPr>
      </w:pPr>
      <w:bookmarkStart w:id="158" w:name="bookmark161"/>
      <w:r>
        <w:rPr>
          <w:rStyle w:val="63"/>
          <w:rFonts w:ascii="Times New Roman" w:hAnsi="Times New Roman" w:cs="Times New Roman"/>
          <w:b/>
          <w:color w:val="000000"/>
          <w:spacing w:val="0"/>
          <w:sz w:val="24"/>
        </w:rPr>
        <w:t>Замечание</w:t>
      </w:r>
      <w:bookmarkEnd w:id="158"/>
    </w:p>
    <w:p w:rsidR="00E6264A" w:rsidRDefault="00E6264A">
      <w:pPr>
        <w:pStyle w:val="af2"/>
        <w:shd w:val="clear" w:color="auto" w:fill="auto"/>
        <w:spacing w:before="0" w:line="240" w:lineRule="auto"/>
        <w:ind w:firstLine="544"/>
        <w:jc w:val="both"/>
        <w:rPr>
          <w:sz w:val="24"/>
        </w:rPr>
      </w:pPr>
      <w:r>
        <w:rPr>
          <w:rStyle w:val="113"/>
          <w:color w:val="000000"/>
          <w:sz w:val="24"/>
        </w:rPr>
        <w:t xml:space="preserve">Чтобы человек мог достичь совершенства во множестве научных дисциплин, таких как метафизика, медицина, астрология, философия, математика, расположение планет должно быть особенным. Планета интеллекта, </w:t>
      </w:r>
      <w:r w:rsidRPr="00FF7FA6">
        <w:rPr>
          <w:rStyle w:val="112"/>
          <w:b w:val="0"/>
          <w:color w:val="000000"/>
          <w:spacing w:val="0"/>
          <w:sz w:val="24"/>
        </w:rPr>
        <w:t>Меркурий,</w:t>
      </w:r>
      <w:r>
        <w:rPr>
          <w:rStyle w:val="112"/>
          <w:color w:val="000000"/>
          <w:spacing w:val="0"/>
          <w:sz w:val="24"/>
        </w:rPr>
        <w:t xml:space="preserve"> </w:t>
      </w:r>
      <w:r>
        <w:rPr>
          <w:rStyle w:val="113"/>
          <w:color w:val="000000"/>
          <w:sz w:val="24"/>
        </w:rPr>
        <w:t xml:space="preserve">и планета интуиции, </w:t>
      </w:r>
      <w:r w:rsidRPr="00FF7FA6">
        <w:rPr>
          <w:rStyle w:val="112"/>
          <w:b w:val="0"/>
          <w:color w:val="000000"/>
          <w:spacing w:val="0"/>
          <w:sz w:val="24"/>
        </w:rPr>
        <w:t>Юпитер,</w:t>
      </w:r>
      <w:r>
        <w:rPr>
          <w:rStyle w:val="112"/>
          <w:color w:val="000000"/>
          <w:spacing w:val="0"/>
          <w:sz w:val="24"/>
        </w:rPr>
        <w:t xml:space="preserve"> </w:t>
      </w:r>
      <w:r>
        <w:rPr>
          <w:rStyle w:val="113"/>
          <w:color w:val="000000"/>
          <w:sz w:val="24"/>
        </w:rPr>
        <w:t xml:space="preserve">находятся во взаимных </w:t>
      </w:r>
      <w:r w:rsidRPr="00FF7FA6">
        <w:rPr>
          <w:rStyle w:val="2a"/>
          <w:b w:val="0"/>
          <w:color w:val="000000"/>
          <w:sz w:val="24"/>
        </w:rPr>
        <w:t>кендрах</w:t>
      </w:r>
      <w:r>
        <w:rPr>
          <w:rStyle w:val="16"/>
          <w:color w:val="000000"/>
          <w:spacing w:val="0"/>
          <w:sz w:val="24"/>
        </w:rPr>
        <w:t xml:space="preserve"> </w:t>
      </w:r>
      <w:r>
        <w:rPr>
          <w:rStyle w:val="113"/>
          <w:color w:val="000000"/>
          <w:sz w:val="24"/>
        </w:rPr>
        <w:t xml:space="preserve">(образуют точный тригон, согласно западной астрологии). </w:t>
      </w:r>
      <w:r w:rsidRPr="00FF7FA6">
        <w:rPr>
          <w:rStyle w:val="112"/>
          <w:b w:val="0"/>
          <w:color w:val="000000"/>
          <w:spacing w:val="0"/>
          <w:sz w:val="24"/>
        </w:rPr>
        <w:t>Меркурий</w:t>
      </w:r>
      <w:r>
        <w:rPr>
          <w:rStyle w:val="112"/>
          <w:color w:val="000000"/>
          <w:spacing w:val="0"/>
          <w:sz w:val="24"/>
        </w:rPr>
        <w:t xml:space="preserve"> </w:t>
      </w:r>
      <w:r>
        <w:rPr>
          <w:rStyle w:val="113"/>
          <w:color w:val="000000"/>
          <w:sz w:val="24"/>
        </w:rPr>
        <w:t xml:space="preserve">управляет </w:t>
      </w:r>
      <w:r w:rsidRPr="00FF7FA6">
        <w:rPr>
          <w:rStyle w:val="2a"/>
          <w:b w:val="0"/>
          <w:color w:val="000000"/>
          <w:sz w:val="24"/>
        </w:rPr>
        <w:t>пурва-пунья-стханой</w:t>
      </w:r>
      <w:r>
        <w:rPr>
          <w:rStyle w:val="16"/>
          <w:color w:val="000000"/>
          <w:spacing w:val="0"/>
          <w:sz w:val="24"/>
        </w:rPr>
        <w:t xml:space="preserve"> </w:t>
      </w:r>
      <w:r>
        <w:rPr>
          <w:rStyle w:val="113"/>
          <w:color w:val="000000"/>
          <w:sz w:val="24"/>
        </w:rPr>
        <w:t xml:space="preserve">(дом благочестивых деяний), </w:t>
      </w:r>
      <w:r w:rsidRPr="00FF7FA6">
        <w:rPr>
          <w:rStyle w:val="112"/>
          <w:b w:val="0"/>
          <w:color w:val="000000"/>
          <w:spacing w:val="0"/>
          <w:sz w:val="24"/>
        </w:rPr>
        <w:t>5-м домом,</w:t>
      </w:r>
      <w:r>
        <w:rPr>
          <w:rStyle w:val="112"/>
          <w:color w:val="000000"/>
          <w:spacing w:val="0"/>
          <w:sz w:val="24"/>
        </w:rPr>
        <w:t xml:space="preserve"> </w:t>
      </w:r>
      <w:r>
        <w:rPr>
          <w:rStyle w:val="113"/>
          <w:color w:val="000000"/>
          <w:sz w:val="24"/>
        </w:rPr>
        <w:t xml:space="preserve">что указывает на великую преданность Богу и способность интеллектуально воспринять реальность Абсолюта. Кроме того, </w:t>
      </w:r>
      <w:r w:rsidRPr="00FF7FA6">
        <w:rPr>
          <w:rStyle w:val="112"/>
          <w:b w:val="0"/>
          <w:color w:val="000000"/>
          <w:spacing w:val="0"/>
          <w:sz w:val="24"/>
        </w:rPr>
        <w:t>Меркурий</w:t>
      </w:r>
      <w:r>
        <w:rPr>
          <w:rStyle w:val="112"/>
          <w:color w:val="000000"/>
          <w:spacing w:val="0"/>
          <w:sz w:val="24"/>
        </w:rPr>
        <w:t xml:space="preserve"> </w:t>
      </w:r>
      <w:r>
        <w:rPr>
          <w:rStyle w:val="113"/>
          <w:color w:val="000000"/>
          <w:sz w:val="24"/>
        </w:rPr>
        <w:t xml:space="preserve">— хозяин </w:t>
      </w:r>
      <w:r w:rsidRPr="00FF7FA6">
        <w:rPr>
          <w:rStyle w:val="112"/>
          <w:b w:val="0"/>
          <w:color w:val="000000"/>
          <w:spacing w:val="0"/>
          <w:sz w:val="24"/>
        </w:rPr>
        <w:t>2-го дома,</w:t>
      </w:r>
      <w:r>
        <w:rPr>
          <w:rStyle w:val="112"/>
          <w:color w:val="000000"/>
          <w:spacing w:val="0"/>
          <w:sz w:val="24"/>
        </w:rPr>
        <w:t xml:space="preserve"> </w:t>
      </w:r>
      <w:r>
        <w:rPr>
          <w:rStyle w:val="113"/>
          <w:color w:val="000000"/>
          <w:sz w:val="24"/>
        </w:rPr>
        <w:t xml:space="preserve">и его положение в </w:t>
      </w:r>
      <w:r w:rsidRPr="00FF7FA6">
        <w:rPr>
          <w:rStyle w:val="2a"/>
          <w:b w:val="0"/>
          <w:color w:val="000000"/>
          <w:sz w:val="24"/>
        </w:rPr>
        <w:t>лагне</w:t>
      </w:r>
      <w:r w:rsidRPr="00FF7FA6">
        <w:rPr>
          <w:rStyle w:val="113"/>
          <w:color w:val="000000"/>
          <w:sz w:val="24"/>
        </w:rPr>
        <w:t>,</w:t>
      </w:r>
      <w:r>
        <w:rPr>
          <w:rStyle w:val="113"/>
          <w:color w:val="000000"/>
          <w:sz w:val="24"/>
        </w:rPr>
        <w:t xml:space="preserve"> а также </w:t>
      </w:r>
      <w:r w:rsidRPr="00FF7FA6">
        <w:rPr>
          <w:rStyle w:val="2a"/>
          <w:b w:val="0"/>
          <w:color w:val="000000"/>
          <w:sz w:val="24"/>
        </w:rPr>
        <w:t>паривартхана</w:t>
      </w:r>
      <w:r>
        <w:rPr>
          <w:rStyle w:val="16"/>
          <w:color w:val="000000"/>
          <w:spacing w:val="0"/>
          <w:sz w:val="24"/>
        </w:rPr>
        <w:t xml:space="preserve"> </w:t>
      </w:r>
      <w:r>
        <w:rPr>
          <w:rStyle w:val="113"/>
          <w:color w:val="000000"/>
          <w:sz w:val="24"/>
        </w:rPr>
        <w:t xml:space="preserve">между хозяевами </w:t>
      </w:r>
      <w:r w:rsidRPr="00FF7FA6">
        <w:rPr>
          <w:rStyle w:val="112"/>
          <w:b w:val="0"/>
          <w:color w:val="000000"/>
          <w:spacing w:val="0"/>
          <w:sz w:val="24"/>
        </w:rPr>
        <w:t>1-го</w:t>
      </w:r>
      <w:r>
        <w:rPr>
          <w:rStyle w:val="112"/>
          <w:color w:val="000000"/>
          <w:spacing w:val="0"/>
          <w:sz w:val="24"/>
        </w:rPr>
        <w:t xml:space="preserve"> </w:t>
      </w:r>
      <w:r>
        <w:rPr>
          <w:rStyle w:val="113"/>
          <w:color w:val="000000"/>
          <w:sz w:val="24"/>
        </w:rPr>
        <w:t xml:space="preserve">и </w:t>
      </w:r>
      <w:r w:rsidRPr="00FF7FA6">
        <w:rPr>
          <w:rStyle w:val="112"/>
          <w:b w:val="0"/>
          <w:color w:val="000000"/>
          <w:spacing w:val="0"/>
          <w:sz w:val="24"/>
        </w:rPr>
        <w:t>2-го домов</w:t>
      </w:r>
      <w:r>
        <w:rPr>
          <w:rStyle w:val="112"/>
          <w:color w:val="000000"/>
          <w:spacing w:val="0"/>
          <w:sz w:val="24"/>
        </w:rPr>
        <w:t xml:space="preserve"> </w:t>
      </w:r>
      <w:r>
        <w:rPr>
          <w:rStyle w:val="113"/>
          <w:color w:val="000000"/>
          <w:sz w:val="24"/>
        </w:rPr>
        <w:t xml:space="preserve">и две благоприятные планеты во </w:t>
      </w:r>
      <w:r w:rsidRPr="00FF7FA6">
        <w:rPr>
          <w:rStyle w:val="112"/>
          <w:b w:val="0"/>
          <w:color w:val="000000"/>
          <w:spacing w:val="0"/>
          <w:sz w:val="24"/>
        </w:rPr>
        <w:t>2-м доме,</w:t>
      </w:r>
      <w:r>
        <w:rPr>
          <w:rStyle w:val="112"/>
          <w:color w:val="000000"/>
          <w:spacing w:val="0"/>
          <w:sz w:val="24"/>
        </w:rPr>
        <w:t xml:space="preserve"> </w:t>
      </w:r>
      <w:r>
        <w:rPr>
          <w:rStyle w:val="113"/>
          <w:color w:val="000000"/>
          <w:sz w:val="24"/>
        </w:rPr>
        <w:t xml:space="preserve">все эти факторы говорят о “знании </w:t>
      </w:r>
      <w:r w:rsidRPr="00FF7FA6">
        <w:rPr>
          <w:rStyle w:val="2a"/>
          <w:b w:val="0"/>
          <w:color w:val="000000"/>
          <w:sz w:val="24"/>
        </w:rPr>
        <w:t>шастр”,</w:t>
      </w:r>
      <w:r>
        <w:rPr>
          <w:rStyle w:val="16"/>
          <w:color w:val="000000"/>
          <w:spacing w:val="0"/>
          <w:sz w:val="24"/>
        </w:rPr>
        <w:t xml:space="preserve"> </w:t>
      </w:r>
      <w:r>
        <w:rPr>
          <w:rStyle w:val="113"/>
          <w:color w:val="000000"/>
          <w:sz w:val="24"/>
        </w:rPr>
        <w:t xml:space="preserve">согласно </w:t>
      </w:r>
      <w:r w:rsidRPr="00FF7FA6">
        <w:rPr>
          <w:rStyle w:val="2a"/>
          <w:b w:val="0"/>
          <w:color w:val="000000"/>
          <w:sz w:val="24"/>
        </w:rPr>
        <w:t>“Бхригу-сутре”.</w:t>
      </w:r>
      <w:r>
        <w:rPr>
          <w:rStyle w:val="16"/>
          <w:color w:val="000000"/>
          <w:spacing w:val="0"/>
          <w:sz w:val="24"/>
        </w:rPr>
        <w:t xml:space="preserve"> </w:t>
      </w:r>
      <w:r>
        <w:rPr>
          <w:rStyle w:val="113"/>
          <w:color w:val="000000"/>
          <w:sz w:val="24"/>
        </w:rPr>
        <w:t xml:space="preserve">Вспомним, что </w:t>
      </w:r>
      <w:r w:rsidRPr="00FF7FA6">
        <w:rPr>
          <w:rStyle w:val="2a"/>
          <w:b w:val="0"/>
          <w:color w:val="000000"/>
          <w:sz w:val="24"/>
        </w:rPr>
        <w:t>шастры</w:t>
      </w:r>
      <w:r>
        <w:rPr>
          <w:rStyle w:val="16"/>
          <w:color w:val="000000"/>
          <w:spacing w:val="0"/>
          <w:sz w:val="24"/>
        </w:rPr>
        <w:t xml:space="preserve"> </w:t>
      </w:r>
      <w:r>
        <w:rPr>
          <w:rStyle w:val="113"/>
          <w:color w:val="000000"/>
          <w:sz w:val="24"/>
        </w:rPr>
        <w:t xml:space="preserve">— это не только священные писания, но и различные научные дисциплины. Исключительное положение </w:t>
      </w:r>
      <w:r w:rsidRPr="00FF7FA6">
        <w:rPr>
          <w:rStyle w:val="112"/>
          <w:b w:val="0"/>
          <w:color w:val="000000"/>
          <w:spacing w:val="0"/>
          <w:sz w:val="24"/>
        </w:rPr>
        <w:t>2-го дома</w:t>
      </w:r>
      <w:r>
        <w:rPr>
          <w:rStyle w:val="112"/>
          <w:color w:val="000000"/>
          <w:spacing w:val="0"/>
          <w:sz w:val="24"/>
        </w:rPr>
        <w:t xml:space="preserve"> </w:t>
      </w:r>
      <w:r>
        <w:rPr>
          <w:rStyle w:val="113"/>
          <w:color w:val="000000"/>
          <w:sz w:val="24"/>
        </w:rPr>
        <w:t xml:space="preserve">и его хозяина наградили Хайяма разносторонним гением. </w:t>
      </w:r>
      <w:r w:rsidR="00FF7FA6" w:rsidRPr="00FF7FA6">
        <w:rPr>
          <w:rStyle w:val="2a"/>
          <w:b w:val="0"/>
          <w:color w:val="000000"/>
          <w:sz w:val="24"/>
        </w:rPr>
        <w:t>Пари-</w:t>
      </w:r>
      <w:r w:rsidRPr="00FF7FA6">
        <w:rPr>
          <w:rStyle w:val="2a"/>
          <w:b w:val="0"/>
          <w:color w:val="000000"/>
          <w:sz w:val="24"/>
        </w:rPr>
        <w:t>вартхана</w:t>
      </w:r>
      <w:r>
        <w:rPr>
          <w:rStyle w:val="16"/>
          <w:color w:val="000000"/>
          <w:spacing w:val="0"/>
          <w:sz w:val="24"/>
        </w:rPr>
        <w:t xml:space="preserve"> </w:t>
      </w:r>
      <w:r>
        <w:rPr>
          <w:rStyle w:val="113"/>
          <w:color w:val="000000"/>
          <w:sz w:val="24"/>
        </w:rPr>
        <w:t xml:space="preserve">между поэтической </w:t>
      </w:r>
      <w:r w:rsidRPr="00FF7FA6">
        <w:rPr>
          <w:rStyle w:val="112"/>
          <w:b w:val="0"/>
          <w:color w:val="000000"/>
          <w:spacing w:val="0"/>
          <w:sz w:val="24"/>
        </w:rPr>
        <w:t>Венерой</w:t>
      </w:r>
      <w:r>
        <w:rPr>
          <w:rStyle w:val="112"/>
          <w:color w:val="000000"/>
          <w:spacing w:val="0"/>
          <w:sz w:val="24"/>
        </w:rPr>
        <w:t xml:space="preserve"> </w:t>
      </w:r>
      <w:r>
        <w:rPr>
          <w:rStyle w:val="113"/>
          <w:color w:val="000000"/>
          <w:sz w:val="24"/>
        </w:rPr>
        <w:t xml:space="preserve">и интеллектуальным </w:t>
      </w:r>
      <w:r w:rsidRPr="00FF7FA6">
        <w:rPr>
          <w:rStyle w:val="112"/>
          <w:b w:val="0"/>
          <w:color w:val="000000"/>
          <w:spacing w:val="0"/>
          <w:sz w:val="24"/>
        </w:rPr>
        <w:t>Меркурием</w:t>
      </w:r>
      <w:r>
        <w:rPr>
          <w:rStyle w:val="112"/>
          <w:color w:val="000000"/>
          <w:spacing w:val="0"/>
          <w:sz w:val="24"/>
        </w:rPr>
        <w:t xml:space="preserve"> </w:t>
      </w:r>
      <w:r>
        <w:rPr>
          <w:rStyle w:val="113"/>
          <w:color w:val="000000"/>
          <w:sz w:val="24"/>
        </w:rPr>
        <w:t xml:space="preserve">принесла славу рубаям или четверостишиям Хайяма. И, наконец, расположение </w:t>
      </w:r>
      <w:r w:rsidRPr="00FF7FA6">
        <w:rPr>
          <w:rStyle w:val="2a"/>
          <w:b w:val="0"/>
          <w:color w:val="000000"/>
          <w:sz w:val="24"/>
        </w:rPr>
        <w:t>атма-караки</w:t>
      </w:r>
      <w:r w:rsidRPr="00FF7FA6">
        <w:rPr>
          <w:rStyle w:val="16"/>
          <w:b w:val="0"/>
          <w:color w:val="000000"/>
          <w:spacing w:val="0"/>
          <w:sz w:val="24"/>
        </w:rPr>
        <w:t xml:space="preserve"> </w:t>
      </w:r>
      <w:r w:rsidRPr="00FF7FA6">
        <w:rPr>
          <w:rStyle w:val="112"/>
          <w:b w:val="0"/>
          <w:color w:val="000000"/>
          <w:spacing w:val="0"/>
          <w:sz w:val="24"/>
        </w:rPr>
        <w:t>Солнца</w:t>
      </w:r>
      <w:r>
        <w:rPr>
          <w:rStyle w:val="112"/>
          <w:color w:val="000000"/>
          <w:spacing w:val="0"/>
          <w:sz w:val="24"/>
        </w:rPr>
        <w:t xml:space="preserve"> </w:t>
      </w:r>
      <w:r>
        <w:rPr>
          <w:rStyle w:val="113"/>
          <w:color w:val="000000"/>
          <w:sz w:val="24"/>
        </w:rPr>
        <w:t xml:space="preserve">в лагне в соединении с </w:t>
      </w:r>
      <w:r w:rsidRPr="00FF7FA6">
        <w:rPr>
          <w:rStyle w:val="112"/>
          <w:b w:val="0"/>
          <w:color w:val="000000"/>
          <w:spacing w:val="0"/>
          <w:sz w:val="24"/>
        </w:rPr>
        <w:t>Меркурием,</w:t>
      </w:r>
      <w:r>
        <w:rPr>
          <w:rStyle w:val="112"/>
          <w:color w:val="000000"/>
          <w:spacing w:val="0"/>
          <w:sz w:val="24"/>
        </w:rPr>
        <w:t xml:space="preserve"> </w:t>
      </w:r>
      <w:r>
        <w:rPr>
          <w:rStyle w:val="113"/>
          <w:color w:val="000000"/>
          <w:sz w:val="24"/>
        </w:rPr>
        <w:t xml:space="preserve">аспектированное </w:t>
      </w:r>
      <w:r w:rsidRPr="00FF7FA6">
        <w:rPr>
          <w:rStyle w:val="112"/>
          <w:b w:val="0"/>
          <w:color w:val="000000"/>
          <w:spacing w:val="0"/>
          <w:sz w:val="24"/>
        </w:rPr>
        <w:t>Юпитером,</w:t>
      </w:r>
      <w:r>
        <w:rPr>
          <w:rStyle w:val="112"/>
          <w:color w:val="000000"/>
          <w:spacing w:val="0"/>
          <w:sz w:val="24"/>
        </w:rPr>
        <w:t xml:space="preserve"> </w:t>
      </w:r>
      <w:r>
        <w:rPr>
          <w:rStyle w:val="113"/>
          <w:color w:val="000000"/>
          <w:sz w:val="24"/>
        </w:rPr>
        <w:t>показывает, что хотя некоторые из его четверостиший чисто мистические, большинство из них — это “высказывания мыслителя, который протестует против узости, фанатизма, бескомпромиссности ортодоксальных мусульман и против эксцентричности и неистовства экстремистски настроенных суфиев”.</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Интересно отметить, что всемирное признание Омара Хайяма как поэта, пришло лишь в </w:t>
      </w:r>
      <w:r w:rsidRPr="00FF7FA6">
        <w:rPr>
          <w:rStyle w:val="112"/>
          <w:b w:val="0"/>
          <w:color w:val="000000"/>
          <w:spacing w:val="0"/>
          <w:sz w:val="24"/>
        </w:rPr>
        <w:t>19-м веке. В 1851 году</w:t>
      </w:r>
      <w:r>
        <w:rPr>
          <w:rStyle w:val="112"/>
          <w:color w:val="000000"/>
          <w:spacing w:val="0"/>
          <w:sz w:val="24"/>
        </w:rPr>
        <w:t xml:space="preserve"> </w:t>
      </w:r>
      <w:r>
        <w:rPr>
          <w:rStyle w:val="113"/>
          <w:color w:val="000000"/>
          <w:sz w:val="24"/>
        </w:rPr>
        <w:t xml:space="preserve">в Париже был опубликован один из алгебраических трудов Хайяма, оставшийся практически незамеченым. В </w:t>
      </w:r>
      <w:r w:rsidRPr="00FF7FA6">
        <w:rPr>
          <w:rStyle w:val="112"/>
          <w:b w:val="0"/>
          <w:color w:val="000000"/>
          <w:spacing w:val="0"/>
          <w:sz w:val="24"/>
        </w:rPr>
        <w:t>1859 году</w:t>
      </w:r>
      <w:r>
        <w:rPr>
          <w:rStyle w:val="112"/>
          <w:color w:val="000000"/>
          <w:spacing w:val="0"/>
          <w:sz w:val="24"/>
        </w:rPr>
        <w:t xml:space="preserve"> </w:t>
      </w:r>
      <w:r>
        <w:rPr>
          <w:rStyle w:val="113"/>
          <w:color w:val="000000"/>
          <w:sz w:val="24"/>
        </w:rPr>
        <w:t>в Англии была издана книга стихов “Рубайят Омара Хайяма” в переводе малоизвестного литератора Эдварда Фицджеральда. Книга включала 101 четверостишие на двадцати четырех страницах, имела небольшой тираж, так как печаталась на средства переводчика. В течение двух лет эта книга безнадежно пылилась на полках магазинов, и вдруг весь тираж мгновенно разошелся, а интерес к стихам Омара Хайяма стал расти, подобно лесному пожару, захватывая страны Европы и Америки.</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Слава, вернувшаяся после многих веков жизни Омара Хайяма, отражается в его гороскопе удивительным сочетанием двух </w:t>
      </w:r>
      <w:r w:rsidRPr="00FF7FA6">
        <w:rPr>
          <w:rStyle w:val="2a"/>
          <w:b w:val="0"/>
          <w:color w:val="000000"/>
          <w:sz w:val="24"/>
        </w:rPr>
        <w:t>амала-йог</w:t>
      </w:r>
      <w:r>
        <w:rPr>
          <w:rStyle w:val="16"/>
          <w:color w:val="000000"/>
          <w:spacing w:val="0"/>
          <w:sz w:val="24"/>
        </w:rPr>
        <w:t xml:space="preserve"> </w:t>
      </w:r>
      <w:r>
        <w:rPr>
          <w:rStyle w:val="113"/>
          <w:color w:val="000000"/>
          <w:sz w:val="24"/>
        </w:rPr>
        <w:t xml:space="preserve">и </w:t>
      </w:r>
      <w:r w:rsidRPr="00FF7FA6">
        <w:rPr>
          <w:rStyle w:val="2a"/>
          <w:b w:val="0"/>
          <w:color w:val="000000"/>
          <w:sz w:val="24"/>
        </w:rPr>
        <w:t>адхи-йоги,</w:t>
      </w:r>
      <w:r>
        <w:rPr>
          <w:rStyle w:val="16"/>
          <w:color w:val="000000"/>
          <w:spacing w:val="0"/>
          <w:sz w:val="24"/>
        </w:rPr>
        <w:t xml:space="preserve"> </w:t>
      </w:r>
      <w:r>
        <w:rPr>
          <w:rStyle w:val="113"/>
          <w:color w:val="000000"/>
          <w:sz w:val="24"/>
        </w:rPr>
        <w:t xml:space="preserve">планетных комбинаций, указывающих на “известность долгое время после смерти”. </w:t>
      </w:r>
      <w:r w:rsidRPr="00FF7FA6">
        <w:rPr>
          <w:rStyle w:val="112"/>
          <w:b w:val="0"/>
          <w:color w:val="000000"/>
          <w:spacing w:val="0"/>
          <w:sz w:val="24"/>
        </w:rPr>
        <w:t>Венера,</w:t>
      </w:r>
      <w:r>
        <w:rPr>
          <w:rStyle w:val="112"/>
          <w:color w:val="000000"/>
          <w:spacing w:val="0"/>
          <w:sz w:val="24"/>
        </w:rPr>
        <w:t xml:space="preserve"> </w:t>
      </w:r>
      <w:r>
        <w:rPr>
          <w:rStyle w:val="113"/>
          <w:color w:val="000000"/>
          <w:sz w:val="24"/>
        </w:rPr>
        <w:t xml:space="preserve">хозяйка </w:t>
      </w:r>
      <w:r w:rsidRPr="00FF7FA6">
        <w:rPr>
          <w:rStyle w:val="2a"/>
          <w:b w:val="0"/>
          <w:color w:val="000000"/>
          <w:sz w:val="24"/>
        </w:rPr>
        <w:t>лагны,</w:t>
      </w:r>
      <w:r>
        <w:rPr>
          <w:rStyle w:val="16"/>
          <w:color w:val="000000"/>
          <w:spacing w:val="0"/>
          <w:sz w:val="24"/>
        </w:rPr>
        <w:t xml:space="preserve"> </w:t>
      </w:r>
      <w:r>
        <w:rPr>
          <w:rStyle w:val="113"/>
          <w:color w:val="000000"/>
          <w:sz w:val="24"/>
        </w:rPr>
        <w:t xml:space="preserve">находится в </w:t>
      </w:r>
      <w:r w:rsidRPr="00FF7FA6">
        <w:rPr>
          <w:rStyle w:val="112"/>
          <w:b w:val="0"/>
          <w:color w:val="000000"/>
          <w:spacing w:val="0"/>
          <w:sz w:val="24"/>
        </w:rPr>
        <w:t>10-м доме</w:t>
      </w:r>
      <w:r>
        <w:rPr>
          <w:rStyle w:val="112"/>
          <w:color w:val="000000"/>
          <w:spacing w:val="0"/>
          <w:sz w:val="24"/>
        </w:rPr>
        <w:t xml:space="preserve"> </w:t>
      </w:r>
      <w:r>
        <w:rPr>
          <w:rStyle w:val="113"/>
          <w:color w:val="000000"/>
          <w:sz w:val="24"/>
        </w:rPr>
        <w:t xml:space="preserve">от </w:t>
      </w:r>
      <w:r w:rsidRPr="00FF7FA6">
        <w:rPr>
          <w:rStyle w:val="112"/>
          <w:b w:val="0"/>
          <w:color w:val="000000"/>
          <w:spacing w:val="0"/>
          <w:sz w:val="24"/>
        </w:rPr>
        <w:t>Луны</w:t>
      </w:r>
      <w:r>
        <w:rPr>
          <w:rStyle w:val="112"/>
          <w:color w:val="000000"/>
          <w:spacing w:val="0"/>
          <w:sz w:val="24"/>
        </w:rPr>
        <w:t xml:space="preserve"> </w:t>
      </w:r>
      <w:r>
        <w:rPr>
          <w:rStyle w:val="113"/>
          <w:color w:val="000000"/>
          <w:sz w:val="24"/>
        </w:rPr>
        <w:t xml:space="preserve">в </w:t>
      </w:r>
      <w:r w:rsidRPr="00FF7FA6">
        <w:rPr>
          <w:rStyle w:val="2a"/>
          <w:b w:val="0"/>
          <w:color w:val="000000"/>
          <w:sz w:val="24"/>
        </w:rPr>
        <w:t>навамше.</w:t>
      </w:r>
      <w:r>
        <w:rPr>
          <w:rStyle w:val="16"/>
          <w:color w:val="000000"/>
          <w:spacing w:val="0"/>
          <w:sz w:val="24"/>
        </w:rPr>
        <w:t xml:space="preserve"> </w:t>
      </w:r>
      <w:r>
        <w:rPr>
          <w:rStyle w:val="113"/>
          <w:color w:val="000000"/>
          <w:sz w:val="24"/>
        </w:rPr>
        <w:t xml:space="preserve">Сама </w:t>
      </w:r>
      <w:r w:rsidRPr="00FF7FA6">
        <w:rPr>
          <w:rStyle w:val="112"/>
          <w:b w:val="0"/>
          <w:color w:val="000000"/>
          <w:spacing w:val="0"/>
          <w:sz w:val="24"/>
        </w:rPr>
        <w:t xml:space="preserve">Луна </w:t>
      </w:r>
      <w:r>
        <w:rPr>
          <w:rStyle w:val="113"/>
          <w:color w:val="000000"/>
          <w:sz w:val="24"/>
        </w:rPr>
        <w:t xml:space="preserve">располагается в </w:t>
      </w:r>
      <w:r w:rsidRPr="00FF7FA6">
        <w:rPr>
          <w:rStyle w:val="112"/>
          <w:b w:val="0"/>
          <w:color w:val="000000"/>
          <w:spacing w:val="0"/>
          <w:sz w:val="24"/>
        </w:rPr>
        <w:t>10-м доме</w:t>
      </w:r>
      <w:r>
        <w:rPr>
          <w:rStyle w:val="112"/>
          <w:color w:val="000000"/>
          <w:spacing w:val="0"/>
          <w:sz w:val="24"/>
        </w:rPr>
        <w:t xml:space="preserve"> </w:t>
      </w:r>
      <w:r>
        <w:rPr>
          <w:rStyle w:val="113"/>
          <w:color w:val="000000"/>
          <w:sz w:val="24"/>
        </w:rPr>
        <w:t xml:space="preserve">от </w:t>
      </w:r>
      <w:r w:rsidRPr="00FF7FA6">
        <w:rPr>
          <w:rStyle w:val="2a"/>
          <w:b w:val="0"/>
          <w:color w:val="000000"/>
          <w:sz w:val="24"/>
        </w:rPr>
        <w:t>лагны навамши.</w:t>
      </w:r>
      <w:r>
        <w:rPr>
          <w:rStyle w:val="16"/>
          <w:color w:val="000000"/>
          <w:spacing w:val="0"/>
          <w:sz w:val="24"/>
        </w:rPr>
        <w:t xml:space="preserve"> </w:t>
      </w:r>
      <w:r>
        <w:rPr>
          <w:rStyle w:val="113"/>
          <w:color w:val="000000"/>
          <w:sz w:val="24"/>
        </w:rPr>
        <w:t xml:space="preserve">В </w:t>
      </w:r>
      <w:r w:rsidRPr="00FF7FA6">
        <w:rPr>
          <w:rStyle w:val="2a"/>
          <w:b w:val="0"/>
          <w:color w:val="000000"/>
          <w:sz w:val="24"/>
        </w:rPr>
        <w:t>раши</w:t>
      </w:r>
      <w:r>
        <w:rPr>
          <w:rStyle w:val="16"/>
          <w:color w:val="000000"/>
          <w:spacing w:val="0"/>
          <w:sz w:val="24"/>
        </w:rPr>
        <w:t xml:space="preserve"> </w:t>
      </w:r>
      <w:r>
        <w:rPr>
          <w:rStyle w:val="113"/>
          <w:color w:val="000000"/>
          <w:sz w:val="24"/>
        </w:rPr>
        <w:t xml:space="preserve">мы наблюдаем соединение </w:t>
      </w:r>
      <w:r w:rsidRPr="00FF7FA6">
        <w:rPr>
          <w:rStyle w:val="112"/>
          <w:b w:val="0"/>
          <w:color w:val="000000"/>
          <w:spacing w:val="0"/>
          <w:sz w:val="24"/>
        </w:rPr>
        <w:t>Луны</w:t>
      </w:r>
      <w:r>
        <w:rPr>
          <w:rStyle w:val="112"/>
          <w:color w:val="000000"/>
          <w:spacing w:val="0"/>
          <w:sz w:val="24"/>
        </w:rPr>
        <w:t xml:space="preserve"> </w:t>
      </w:r>
      <w:r>
        <w:rPr>
          <w:rStyle w:val="113"/>
          <w:color w:val="000000"/>
          <w:sz w:val="24"/>
        </w:rPr>
        <w:t xml:space="preserve">и </w:t>
      </w:r>
      <w:r w:rsidRPr="00FF7FA6">
        <w:rPr>
          <w:rStyle w:val="112"/>
          <w:b w:val="0"/>
          <w:color w:val="000000"/>
          <w:spacing w:val="0"/>
          <w:sz w:val="24"/>
        </w:rPr>
        <w:t>Венеры,</w:t>
      </w:r>
      <w:r>
        <w:rPr>
          <w:rStyle w:val="112"/>
          <w:color w:val="000000"/>
          <w:spacing w:val="0"/>
          <w:sz w:val="24"/>
        </w:rPr>
        <w:t xml:space="preserve"> </w:t>
      </w:r>
      <w:r>
        <w:rPr>
          <w:rStyle w:val="113"/>
          <w:color w:val="000000"/>
          <w:sz w:val="24"/>
        </w:rPr>
        <w:t xml:space="preserve">двух планет, формирующих </w:t>
      </w:r>
      <w:r w:rsidRPr="00FF7FA6">
        <w:rPr>
          <w:rStyle w:val="2a"/>
          <w:b w:val="0"/>
          <w:color w:val="000000"/>
          <w:sz w:val="24"/>
        </w:rPr>
        <w:t>амала-йоги</w:t>
      </w:r>
      <w:r>
        <w:rPr>
          <w:rStyle w:val="16"/>
          <w:color w:val="000000"/>
          <w:spacing w:val="0"/>
          <w:sz w:val="24"/>
        </w:rPr>
        <w:t xml:space="preserve"> </w:t>
      </w:r>
      <w:r>
        <w:rPr>
          <w:rStyle w:val="113"/>
          <w:color w:val="000000"/>
          <w:sz w:val="24"/>
        </w:rPr>
        <w:t xml:space="preserve">в </w:t>
      </w:r>
      <w:r w:rsidRPr="00FF7FA6">
        <w:rPr>
          <w:rStyle w:val="2a"/>
          <w:b w:val="0"/>
          <w:color w:val="000000"/>
          <w:sz w:val="24"/>
        </w:rPr>
        <w:t>навамше.</w:t>
      </w:r>
      <w:r>
        <w:rPr>
          <w:rStyle w:val="16"/>
          <w:color w:val="000000"/>
          <w:spacing w:val="0"/>
          <w:sz w:val="24"/>
        </w:rPr>
        <w:t xml:space="preserve"> </w:t>
      </w:r>
      <w:r>
        <w:rPr>
          <w:rStyle w:val="113"/>
          <w:color w:val="000000"/>
          <w:sz w:val="24"/>
        </w:rPr>
        <w:t xml:space="preserve">Так как в соединение вовлечена поэтическая </w:t>
      </w:r>
      <w:r w:rsidRPr="00FF7FA6">
        <w:rPr>
          <w:rStyle w:val="112"/>
          <w:b w:val="0"/>
          <w:color w:val="000000"/>
          <w:spacing w:val="0"/>
          <w:sz w:val="24"/>
        </w:rPr>
        <w:t>Венера,</w:t>
      </w:r>
      <w:r>
        <w:rPr>
          <w:rStyle w:val="112"/>
          <w:color w:val="000000"/>
          <w:spacing w:val="0"/>
          <w:sz w:val="24"/>
        </w:rPr>
        <w:t xml:space="preserve"> </w:t>
      </w:r>
      <w:r>
        <w:rPr>
          <w:rStyle w:val="113"/>
          <w:color w:val="000000"/>
          <w:sz w:val="24"/>
        </w:rPr>
        <w:t xml:space="preserve">занимающая дом литературного творчества, то и Омар Хайям известен миру больше как поэт, чем ученый. Положение </w:t>
      </w:r>
      <w:r w:rsidRPr="00FF7FA6">
        <w:rPr>
          <w:rStyle w:val="112"/>
          <w:b w:val="0"/>
          <w:color w:val="000000"/>
          <w:spacing w:val="0"/>
          <w:sz w:val="24"/>
        </w:rPr>
        <w:t>Луны</w:t>
      </w:r>
      <w:r>
        <w:rPr>
          <w:rStyle w:val="112"/>
          <w:color w:val="000000"/>
          <w:spacing w:val="0"/>
          <w:sz w:val="24"/>
        </w:rPr>
        <w:t xml:space="preserve"> </w:t>
      </w:r>
      <w:r>
        <w:rPr>
          <w:rStyle w:val="113"/>
          <w:color w:val="000000"/>
          <w:sz w:val="24"/>
        </w:rPr>
        <w:t xml:space="preserve">и </w:t>
      </w:r>
      <w:r w:rsidRPr="00FF7FA6">
        <w:rPr>
          <w:rStyle w:val="112"/>
          <w:b w:val="0"/>
          <w:color w:val="000000"/>
          <w:spacing w:val="0"/>
          <w:sz w:val="24"/>
        </w:rPr>
        <w:t>Венеры</w:t>
      </w:r>
      <w:r>
        <w:rPr>
          <w:rStyle w:val="112"/>
          <w:color w:val="000000"/>
          <w:spacing w:val="0"/>
          <w:sz w:val="24"/>
        </w:rPr>
        <w:t xml:space="preserve"> </w:t>
      </w:r>
      <w:r>
        <w:rPr>
          <w:rStyle w:val="113"/>
          <w:color w:val="000000"/>
          <w:sz w:val="24"/>
        </w:rPr>
        <w:t xml:space="preserve">в двойственных знаках долгое время разделяло для наших современников Хайяма- поэта и Хайяма-ученого как двух разных людей. Научные труды по математике и астрономии написаны на арабском языке, языке ученых, а рубаи — на персидском, родном языке Хайяма, что не позволяло </w:t>
      </w:r>
      <w:r>
        <w:rPr>
          <w:rStyle w:val="113"/>
          <w:color w:val="000000"/>
          <w:sz w:val="24"/>
        </w:rPr>
        <w:lastRenderedPageBreak/>
        <w:t>догадаться о том, что этот человек был един в двух лицах.</w:t>
      </w:r>
    </w:p>
    <w:p w:rsidR="00E6264A" w:rsidRDefault="00E6264A">
      <w:pPr>
        <w:pStyle w:val="af2"/>
        <w:shd w:val="clear" w:color="auto" w:fill="auto"/>
        <w:spacing w:before="0" w:line="240" w:lineRule="auto"/>
        <w:ind w:firstLine="544"/>
        <w:jc w:val="both"/>
        <w:rPr>
          <w:rStyle w:val="113"/>
          <w:color w:val="000000"/>
          <w:sz w:val="24"/>
        </w:rPr>
      </w:pPr>
      <w:r>
        <w:rPr>
          <w:rStyle w:val="113"/>
          <w:color w:val="000000"/>
          <w:sz w:val="24"/>
        </w:rPr>
        <w:t>В настоящее время “Рубайят Омара Хайяма” принадлежит к уникальным произведениям мировой литературы. По количеству переизданий поэма является самым популярным из всех стихотворных сочинений, когда либо опубликованных на английском языке.</w:t>
      </w:r>
    </w:p>
    <w:p w:rsidR="00FF7FA6" w:rsidRDefault="00FF7FA6">
      <w:pPr>
        <w:pStyle w:val="af2"/>
        <w:shd w:val="clear" w:color="auto" w:fill="auto"/>
        <w:spacing w:before="0" w:line="240" w:lineRule="auto"/>
        <w:ind w:firstLine="544"/>
        <w:jc w:val="both"/>
        <w:rPr>
          <w:sz w:val="24"/>
        </w:rPr>
      </w:pPr>
    </w:p>
    <w:p w:rsidR="00E6264A" w:rsidRDefault="00E6264A" w:rsidP="00FF7FA6">
      <w:pPr>
        <w:pStyle w:val="310"/>
        <w:keepNext/>
        <w:keepLines/>
        <w:shd w:val="clear" w:color="auto" w:fill="auto"/>
        <w:spacing w:before="0" w:after="0" w:line="240" w:lineRule="auto"/>
        <w:ind w:firstLine="544"/>
        <w:rPr>
          <w:rFonts w:ascii="Times New Roman" w:hAnsi="Times New Roman" w:cs="Times New Roman"/>
          <w:sz w:val="24"/>
        </w:rPr>
      </w:pPr>
      <w:bookmarkStart w:id="159" w:name="bookmark162"/>
      <w:r>
        <w:rPr>
          <w:rStyle w:val="3Arial1"/>
          <w:rFonts w:ascii="Times New Roman" w:hAnsi="Times New Roman" w:cs="Times New Roman"/>
          <w:b/>
          <w:color w:val="000000"/>
          <w:spacing w:val="0"/>
          <w:sz w:val="24"/>
        </w:rPr>
        <w:t>Иоганн Вольфганг фон Гете</w:t>
      </w:r>
      <w:bookmarkEnd w:id="159"/>
    </w:p>
    <w:p w:rsidR="00E6264A" w:rsidRPr="00FF7FA6" w:rsidRDefault="00E6264A">
      <w:pPr>
        <w:pStyle w:val="2711"/>
        <w:shd w:val="clear" w:color="auto" w:fill="auto"/>
        <w:spacing w:before="0" w:line="240" w:lineRule="auto"/>
        <w:ind w:firstLine="544"/>
        <w:rPr>
          <w:spacing w:val="0"/>
          <w:sz w:val="24"/>
        </w:rPr>
      </w:pPr>
      <w:r w:rsidRPr="00FF7FA6">
        <w:rPr>
          <w:rStyle w:val="2710"/>
          <w:color w:val="000000"/>
          <w:sz w:val="24"/>
        </w:rPr>
        <w:t>Родился</w:t>
      </w:r>
      <w:r w:rsidRPr="00FF7FA6">
        <w:rPr>
          <w:rStyle w:val="2710"/>
          <w:color w:val="000000"/>
          <w:sz w:val="24"/>
        </w:rPr>
        <w:footnoteReference w:id="3"/>
      </w:r>
      <w:r w:rsidRPr="00FF7FA6">
        <w:rPr>
          <w:rStyle w:val="2710"/>
          <w:color w:val="000000"/>
          <w:sz w:val="24"/>
        </w:rPr>
        <w:t xml:space="preserve"> </w:t>
      </w:r>
      <w:r w:rsidRPr="00FF7FA6">
        <w:rPr>
          <w:rStyle w:val="273"/>
          <w:color w:val="000000"/>
          <w:spacing w:val="0"/>
          <w:sz w:val="24"/>
        </w:rPr>
        <w:t xml:space="preserve">29 </w:t>
      </w:r>
      <w:r w:rsidRPr="00FF7FA6">
        <w:rPr>
          <w:rStyle w:val="273"/>
          <w:color w:val="000000"/>
          <w:spacing w:val="0"/>
          <w:sz w:val="24"/>
          <w:lang w:val="en-US" w:eastAsia="en-US"/>
        </w:rPr>
        <w:t>aeiycra</w:t>
      </w:r>
      <w:r w:rsidRPr="00FF7FA6">
        <w:rPr>
          <w:rStyle w:val="273"/>
          <w:color w:val="000000"/>
          <w:spacing w:val="0"/>
          <w:sz w:val="24"/>
          <w:lang w:eastAsia="en-US"/>
        </w:rPr>
        <w:t xml:space="preserve"> </w:t>
      </w:r>
      <w:r w:rsidRPr="00FF7FA6">
        <w:rPr>
          <w:rStyle w:val="273"/>
          <w:color w:val="000000"/>
          <w:spacing w:val="0"/>
          <w:sz w:val="24"/>
        </w:rPr>
        <w:t xml:space="preserve">1749 года </w:t>
      </w:r>
      <w:r w:rsidRPr="00FF7FA6">
        <w:rPr>
          <w:rStyle w:val="2710"/>
          <w:color w:val="000000"/>
          <w:sz w:val="24"/>
        </w:rPr>
        <w:t xml:space="preserve">в </w:t>
      </w:r>
      <w:r w:rsidRPr="00FF7FA6">
        <w:rPr>
          <w:rStyle w:val="273"/>
          <w:color w:val="000000"/>
          <w:spacing w:val="0"/>
          <w:sz w:val="24"/>
        </w:rPr>
        <w:t>12 часов 17 минут, 8 градусов 41 минута в.д., 50 градусов 7 минут с.ш.</w:t>
      </w:r>
    </w:p>
    <w:p w:rsidR="00E6264A" w:rsidRPr="00FF7FA6" w:rsidRDefault="00E6264A">
      <w:pPr>
        <w:pStyle w:val="2711"/>
        <w:shd w:val="clear" w:color="auto" w:fill="auto"/>
        <w:spacing w:before="0" w:line="240" w:lineRule="auto"/>
        <w:ind w:firstLine="544"/>
        <w:rPr>
          <w:spacing w:val="0"/>
          <w:sz w:val="24"/>
        </w:rPr>
      </w:pPr>
      <w:r w:rsidRPr="00FF7FA6">
        <w:rPr>
          <w:rStyle w:val="2712pt3"/>
          <w:color w:val="000000"/>
          <w:spacing w:val="0"/>
        </w:rPr>
        <w:t>Солнце —</w:t>
      </w:r>
      <w:r w:rsidRPr="00FF7FA6">
        <w:rPr>
          <w:rStyle w:val="273"/>
          <w:color w:val="000000"/>
          <w:spacing w:val="0"/>
          <w:sz w:val="24"/>
        </w:rPr>
        <w:t xml:space="preserve"> Лев 16°</w:t>
      </w:r>
    </w:p>
    <w:p w:rsidR="00E6264A" w:rsidRPr="00FF7FA6" w:rsidRDefault="00E6264A">
      <w:pPr>
        <w:pStyle w:val="2711"/>
        <w:shd w:val="clear" w:color="auto" w:fill="auto"/>
        <w:spacing w:before="0" w:line="240" w:lineRule="auto"/>
        <w:ind w:firstLine="544"/>
        <w:rPr>
          <w:spacing w:val="0"/>
          <w:sz w:val="24"/>
        </w:rPr>
      </w:pPr>
      <w:r w:rsidRPr="00FF7FA6">
        <w:rPr>
          <w:rStyle w:val="2712pt3"/>
          <w:color w:val="000000"/>
          <w:spacing w:val="0"/>
        </w:rPr>
        <w:t>Луна</w:t>
      </w:r>
      <w:r w:rsidRPr="00FF7FA6">
        <w:rPr>
          <w:rStyle w:val="273"/>
          <w:color w:val="000000"/>
          <w:spacing w:val="0"/>
          <w:sz w:val="24"/>
        </w:rPr>
        <w:t xml:space="preserve"> — Водолей 23°</w:t>
      </w:r>
    </w:p>
    <w:p w:rsidR="00E6264A" w:rsidRPr="00FF7FA6" w:rsidRDefault="00E6264A">
      <w:pPr>
        <w:pStyle w:val="2711"/>
        <w:shd w:val="clear" w:color="auto" w:fill="auto"/>
        <w:spacing w:before="0" w:line="240" w:lineRule="auto"/>
        <w:ind w:firstLine="544"/>
        <w:rPr>
          <w:spacing w:val="0"/>
          <w:sz w:val="24"/>
        </w:rPr>
      </w:pPr>
      <w:r w:rsidRPr="00FF7FA6">
        <w:rPr>
          <w:rStyle w:val="2712pt3"/>
          <w:color w:val="000000"/>
          <w:spacing w:val="0"/>
        </w:rPr>
        <w:t>Марс</w:t>
      </w:r>
      <w:r w:rsidRPr="00FF7FA6">
        <w:rPr>
          <w:rStyle w:val="273"/>
          <w:color w:val="000000"/>
          <w:spacing w:val="0"/>
          <w:sz w:val="24"/>
        </w:rPr>
        <w:t xml:space="preserve"> — Стрелец 14° 30'</w:t>
      </w:r>
    </w:p>
    <w:p w:rsidR="00E6264A" w:rsidRPr="00FF7FA6" w:rsidRDefault="00E6264A">
      <w:pPr>
        <w:pStyle w:val="2711"/>
        <w:shd w:val="clear" w:color="auto" w:fill="auto"/>
        <w:spacing w:before="0" w:line="240" w:lineRule="auto"/>
        <w:ind w:firstLine="544"/>
        <w:rPr>
          <w:spacing w:val="0"/>
          <w:sz w:val="24"/>
        </w:rPr>
      </w:pPr>
      <w:r w:rsidRPr="00FF7FA6">
        <w:rPr>
          <w:rStyle w:val="2712pt3"/>
          <w:color w:val="000000"/>
          <w:spacing w:val="0"/>
        </w:rPr>
        <w:t>Меркурий</w:t>
      </w:r>
      <w:r w:rsidRPr="00FF7FA6">
        <w:rPr>
          <w:rStyle w:val="273"/>
          <w:color w:val="000000"/>
          <w:spacing w:val="0"/>
          <w:sz w:val="24"/>
        </w:rPr>
        <w:t xml:space="preserve"> — Лев 10°</w:t>
      </w:r>
    </w:p>
    <w:p w:rsidR="00E6264A" w:rsidRPr="00FF7FA6" w:rsidRDefault="00E6264A">
      <w:pPr>
        <w:pStyle w:val="2711"/>
        <w:shd w:val="clear" w:color="auto" w:fill="auto"/>
        <w:spacing w:before="0" w:line="240" w:lineRule="auto"/>
        <w:ind w:firstLine="544"/>
        <w:rPr>
          <w:spacing w:val="0"/>
          <w:sz w:val="24"/>
        </w:rPr>
      </w:pPr>
      <w:r w:rsidRPr="00FF7FA6">
        <w:rPr>
          <w:rStyle w:val="2712pt3"/>
          <w:color w:val="000000"/>
          <w:spacing w:val="0"/>
        </w:rPr>
        <w:t>Юпитер</w:t>
      </w:r>
      <w:r w:rsidRPr="00FF7FA6">
        <w:rPr>
          <w:rStyle w:val="273"/>
          <w:color w:val="000000"/>
          <w:spacing w:val="0"/>
          <w:sz w:val="24"/>
        </w:rPr>
        <w:t xml:space="preserve"> — Рыбы 7°</w:t>
      </w:r>
    </w:p>
    <w:p w:rsidR="00E6264A" w:rsidRPr="00FF7FA6" w:rsidRDefault="00E6264A">
      <w:pPr>
        <w:pStyle w:val="2711"/>
        <w:shd w:val="clear" w:color="auto" w:fill="auto"/>
        <w:spacing w:before="0" w:line="240" w:lineRule="auto"/>
        <w:ind w:firstLine="544"/>
        <w:rPr>
          <w:spacing w:val="0"/>
          <w:sz w:val="24"/>
        </w:rPr>
      </w:pPr>
      <w:r w:rsidRPr="00FF7FA6">
        <w:rPr>
          <w:rStyle w:val="2712pt3"/>
          <w:color w:val="000000"/>
          <w:spacing w:val="0"/>
        </w:rPr>
        <w:t>Венера</w:t>
      </w:r>
      <w:r w:rsidRPr="00FF7FA6">
        <w:rPr>
          <w:rStyle w:val="273"/>
          <w:color w:val="000000"/>
          <w:spacing w:val="0"/>
          <w:sz w:val="24"/>
        </w:rPr>
        <w:t xml:space="preserve"> — Дева 7° 30'</w:t>
      </w:r>
    </w:p>
    <w:p w:rsidR="00E6264A" w:rsidRPr="00FF7FA6" w:rsidRDefault="00E6264A">
      <w:pPr>
        <w:pStyle w:val="2711"/>
        <w:shd w:val="clear" w:color="auto" w:fill="auto"/>
        <w:spacing w:before="0" w:line="240" w:lineRule="auto"/>
        <w:ind w:firstLine="544"/>
        <w:rPr>
          <w:spacing w:val="0"/>
          <w:sz w:val="24"/>
        </w:rPr>
      </w:pPr>
      <w:r w:rsidRPr="00FF7FA6">
        <w:rPr>
          <w:rStyle w:val="2712pt3"/>
          <w:color w:val="000000"/>
          <w:spacing w:val="0"/>
        </w:rPr>
        <w:t>Сатурн</w:t>
      </w:r>
      <w:r w:rsidRPr="00FF7FA6">
        <w:rPr>
          <w:rStyle w:val="273"/>
          <w:color w:val="000000"/>
          <w:spacing w:val="0"/>
          <w:sz w:val="24"/>
        </w:rPr>
        <w:t xml:space="preserve"> — Весы 26°</w:t>
      </w:r>
    </w:p>
    <w:p w:rsidR="00E6264A" w:rsidRPr="00FF7FA6" w:rsidRDefault="00E6264A">
      <w:pPr>
        <w:pStyle w:val="2711"/>
        <w:shd w:val="clear" w:color="auto" w:fill="auto"/>
        <w:spacing w:before="0" w:line="240" w:lineRule="auto"/>
        <w:ind w:firstLine="544"/>
        <w:rPr>
          <w:spacing w:val="0"/>
          <w:sz w:val="24"/>
        </w:rPr>
      </w:pPr>
      <w:r w:rsidRPr="00FF7FA6">
        <w:rPr>
          <w:rStyle w:val="2712pt3"/>
          <w:color w:val="000000"/>
          <w:spacing w:val="0"/>
        </w:rPr>
        <w:t>Раху —</w:t>
      </w:r>
      <w:r w:rsidRPr="00FF7FA6">
        <w:rPr>
          <w:rStyle w:val="273"/>
          <w:color w:val="000000"/>
          <w:spacing w:val="0"/>
          <w:sz w:val="24"/>
        </w:rPr>
        <w:t xml:space="preserve"> Стрелец 27°</w:t>
      </w:r>
    </w:p>
    <w:p w:rsidR="00E6264A" w:rsidRPr="00FF7FA6" w:rsidRDefault="00E6264A">
      <w:pPr>
        <w:pStyle w:val="2711"/>
        <w:shd w:val="clear" w:color="auto" w:fill="auto"/>
        <w:spacing w:before="0" w:line="240" w:lineRule="auto"/>
        <w:ind w:firstLine="544"/>
        <w:rPr>
          <w:spacing w:val="0"/>
          <w:sz w:val="24"/>
        </w:rPr>
      </w:pPr>
      <w:r w:rsidRPr="00FF7FA6">
        <w:rPr>
          <w:rStyle w:val="2712pt3"/>
          <w:color w:val="000000"/>
          <w:spacing w:val="0"/>
        </w:rPr>
        <w:t>Кету</w:t>
      </w:r>
      <w:r w:rsidRPr="00FF7FA6">
        <w:rPr>
          <w:rStyle w:val="273"/>
          <w:color w:val="000000"/>
          <w:spacing w:val="0"/>
          <w:sz w:val="24"/>
        </w:rPr>
        <w:t xml:space="preserve"> — Близнецы 27°</w:t>
      </w:r>
    </w:p>
    <w:p w:rsidR="00E6264A" w:rsidRPr="00FF7FA6" w:rsidRDefault="00E6264A">
      <w:pPr>
        <w:pStyle w:val="2711"/>
        <w:shd w:val="clear" w:color="auto" w:fill="auto"/>
        <w:spacing w:before="0" w:line="240" w:lineRule="auto"/>
        <w:ind w:firstLine="544"/>
        <w:rPr>
          <w:spacing w:val="0"/>
          <w:sz w:val="24"/>
        </w:rPr>
      </w:pPr>
      <w:r w:rsidRPr="00FF7FA6">
        <w:rPr>
          <w:rStyle w:val="2712pt3"/>
          <w:color w:val="000000"/>
          <w:spacing w:val="0"/>
        </w:rPr>
        <w:t>Лагна —</w:t>
      </w:r>
      <w:r w:rsidRPr="00FF7FA6">
        <w:rPr>
          <w:rStyle w:val="273"/>
          <w:color w:val="000000"/>
          <w:spacing w:val="0"/>
          <w:sz w:val="24"/>
        </w:rPr>
        <w:t xml:space="preserve"> Весы 28°</w:t>
      </w:r>
    </w:p>
    <w:p w:rsidR="00E6264A" w:rsidRPr="00FF7FA6" w:rsidRDefault="00E6264A">
      <w:pPr>
        <w:pStyle w:val="2711"/>
        <w:shd w:val="clear" w:color="auto" w:fill="auto"/>
        <w:spacing w:before="0" w:line="240" w:lineRule="auto"/>
        <w:ind w:firstLine="544"/>
        <w:rPr>
          <w:spacing w:val="0"/>
          <w:sz w:val="24"/>
        </w:rPr>
      </w:pPr>
      <w:r w:rsidRPr="00FF7FA6">
        <w:rPr>
          <w:rStyle w:val="2712pt3"/>
          <w:color w:val="000000"/>
          <w:spacing w:val="0"/>
        </w:rPr>
        <w:t>Айанамша</w:t>
      </w:r>
      <w:r w:rsidRPr="00FF7FA6">
        <w:rPr>
          <w:rStyle w:val="273"/>
          <w:color w:val="000000"/>
          <w:spacing w:val="0"/>
          <w:sz w:val="24"/>
        </w:rPr>
        <w:t xml:space="preserve"> — 18° 54'</w:t>
      </w:r>
    </w:p>
    <w:p w:rsidR="00E6264A" w:rsidRDefault="00E6264A">
      <w:pPr>
        <w:pStyle w:val="140"/>
        <w:shd w:val="clear" w:color="auto" w:fill="auto"/>
        <w:spacing w:after="0" w:line="240" w:lineRule="auto"/>
        <w:ind w:firstLine="544"/>
        <w:jc w:val="both"/>
        <w:rPr>
          <w:rStyle w:val="14111"/>
          <w:i/>
          <w:color w:val="000000"/>
          <w:spacing w:val="0"/>
          <w:sz w:val="24"/>
        </w:rPr>
      </w:pPr>
      <w:r w:rsidRPr="00FF7FA6">
        <w:rPr>
          <w:rStyle w:val="1412pt1"/>
          <w:i/>
          <w:color w:val="000000"/>
          <w:spacing w:val="0"/>
        </w:rPr>
        <w:t>Баланс даши Юпитера при рождении:</w:t>
      </w:r>
      <w:r w:rsidRPr="00FF7FA6">
        <w:rPr>
          <w:rStyle w:val="14111"/>
          <w:i/>
          <w:color w:val="000000"/>
          <w:spacing w:val="0"/>
          <w:sz w:val="24"/>
        </w:rPr>
        <w:t xml:space="preserve"> 12 лет, 4 месяца, 24 дня.</w:t>
      </w:r>
    </w:p>
    <w:p w:rsidR="00FF7FA6" w:rsidRPr="00FF7FA6" w:rsidRDefault="00FF7FA6">
      <w:pPr>
        <w:pStyle w:val="140"/>
        <w:shd w:val="clear" w:color="auto" w:fill="auto"/>
        <w:spacing w:after="0" w:line="240" w:lineRule="auto"/>
        <w:ind w:firstLine="544"/>
        <w:jc w:val="both"/>
        <w:rPr>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2"/>
          <w:rFonts w:ascii="Times New Roman" w:hAnsi="Times New Roman" w:cs="Times New Roman"/>
          <w:b/>
          <w:color w:val="000000"/>
          <w:spacing w:val="0"/>
          <w:sz w:val="24"/>
        </w:rPr>
        <w:t>Характерные особенности</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Перед нами гороскоп выдающейся личности, и об этом можно судить по экзальтации </w:t>
      </w:r>
      <w:r w:rsidRPr="00FF7FA6">
        <w:rPr>
          <w:rStyle w:val="112"/>
          <w:b w:val="0"/>
          <w:color w:val="000000"/>
          <w:spacing w:val="0"/>
          <w:sz w:val="24"/>
        </w:rPr>
        <w:t xml:space="preserve">Сатурна, </w:t>
      </w:r>
      <w:r w:rsidRPr="00FF7FA6">
        <w:rPr>
          <w:rStyle w:val="2a"/>
          <w:b w:val="0"/>
          <w:color w:val="000000"/>
          <w:sz w:val="24"/>
        </w:rPr>
        <w:t>йога-караки</w:t>
      </w:r>
      <w:r>
        <w:rPr>
          <w:rStyle w:val="16"/>
          <w:color w:val="000000"/>
          <w:spacing w:val="0"/>
          <w:sz w:val="24"/>
        </w:rPr>
        <w:t xml:space="preserve"> </w:t>
      </w:r>
      <w:r>
        <w:rPr>
          <w:rStyle w:val="113"/>
          <w:color w:val="000000"/>
          <w:sz w:val="24"/>
        </w:rPr>
        <w:t xml:space="preserve">для восходящего знака </w:t>
      </w:r>
      <w:r w:rsidRPr="00FF7FA6">
        <w:rPr>
          <w:rStyle w:val="112"/>
          <w:b w:val="0"/>
          <w:color w:val="000000"/>
          <w:spacing w:val="0"/>
          <w:sz w:val="24"/>
        </w:rPr>
        <w:t>Весов,</w:t>
      </w:r>
      <w:r>
        <w:rPr>
          <w:rStyle w:val="112"/>
          <w:color w:val="000000"/>
          <w:spacing w:val="0"/>
          <w:sz w:val="24"/>
        </w:rPr>
        <w:t xml:space="preserve"> </w:t>
      </w:r>
      <w:r>
        <w:rPr>
          <w:rStyle w:val="113"/>
          <w:color w:val="000000"/>
          <w:sz w:val="24"/>
        </w:rPr>
        <w:t xml:space="preserve">в </w:t>
      </w:r>
      <w:r w:rsidRPr="00FF7FA6">
        <w:rPr>
          <w:rStyle w:val="2a"/>
          <w:b w:val="0"/>
          <w:color w:val="000000"/>
          <w:sz w:val="24"/>
        </w:rPr>
        <w:t>лагне.</w:t>
      </w:r>
      <w:r>
        <w:rPr>
          <w:rStyle w:val="16"/>
          <w:color w:val="000000"/>
          <w:spacing w:val="0"/>
          <w:sz w:val="24"/>
        </w:rPr>
        <w:t xml:space="preserve"> </w:t>
      </w:r>
      <w:r>
        <w:rPr>
          <w:rStyle w:val="113"/>
          <w:color w:val="000000"/>
          <w:sz w:val="24"/>
        </w:rPr>
        <w:t xml:space="preserve">Управитель </w:t>
      </w:r>
      <w:r w:rsidRPr="00FF7FA6">
        <w:rPr>
          <w:rStyle w:val="2a"/>
          <w:b w:val="0"/>
          <w:color w:val="000000"/>
          <w:sz w:val="24"/>
        </w:rPr>
        <w:t>лагны,</w:t>
      </w:r>
      <w:r w:rsidRPr="00FF7FA6">
        <w:rPr>
          <w:rStyle w:val="16"/>
          <w:b w:val="0"/>
          <w:color w:val="000000"/>
          <w:spacing w:val="0"/>
          <w:sz w:val="24"/>
        </w:rPr>
        <w:t xml:space="preserve"> </w:t>
      </w:r>
      <w:r w:rsidRPr="00FF7FA6">
        <w:rPr>
          <w:rStyle w:val="112"/>
          <w:b w:val="0"/>
          <w:color w:val="000000"/>
          <w:spacing w:val="0"/>
          <w:sz w:val="24"/>
        </w:rPr>
        <w:t>Венера,</w:t>
      </w:r>
      <w:r>
        <w:rPr>
          <w:rStyle w:val="112"/>
          <w:color w:val="000000"/>
          <w:spacing w:val="0"/>
          <w:sz w:val="24"/>
        </w:rPr>
        <w:t xml:space="preserve"> </w:t>
      </w:r>
      <w:r>
        <w:rPr>
          <w:rStyle w:val="113"/>
          <w:color w:val="000000"/>
          <w:sz w:val="24"/>
        </w:rPr>
        <w:t xml:space="preserve">аспектирована </w:t>
      </w:r>
      <w:r w:rsidRPr="00FF7FA6">
        <w:rPr>
          <w:rStyle w:val="112"/>
          <w:b w:val="0"/>
          <w:color w:val="000000"/>
          <w:spacing w:val="0"/>
          <w:sz w:val="24"/>
        </w:rPr>
        <w:t>Юпитером,</w:t>
      </w:r>
      <w:r>
        <w:rPr>
          <w:rStyle w:val="112"/>
          <w:color w:val="000000"/>
          <w:spacing w:val="0"/>
          <w:sz w:val="24"/>
        </w:rPr>
        <w:t xml:space="preserve"> </w:t>
      </w:r>
      <w:r>
        <w:rPr>
          <w:rStyle w:val="113"/>
          <w:color w:val="000000"/>
          <w:sz w:val="24"/>
        </w:rPr>
        <w:t xml:space="preserve">хозяином </w:t>
      </w:r>
      <w:r w:rsidRPr="00417F45">
        <w:rPr>
          <w:rStyle w:val="112"/>
          <w:b w:val="0"/>
          <w:color w:val="000000"/>
          <w:spacing w:val="0"/>
          <w:sz w:val="24"/>
        </w:rPr>
        <w:t>2-го</w:t>
      </w:r>
      <w:r>
        <w:rPr>
          <w:rStyle w:val="112"/>
          <w:color w:val="000000"/>
          <w:spacing w:val="0"/>
          <w:sz w:val="24"/>
        </w:rPr>
        <w:t xml:space="preserve"> </w:t>
      </w:r>
      <w:r>
        <w:rPr>
          <w:rStyle w:val="113"/>
          <w:color w:val="000000"/>
          <w:sz w:val="24"/>
        </w:rPr>
        <w:t xml:space="preserve">и </w:t>
      </w:r>
      <w:r w:rsidRPr="00417F45">
        <w:rPr>
          <w:rStyle w:val="112"/>
          <w:b w:val="0"/>
          <w:color w:val="000000"/>
          <w:spacing w:val="0"/>
          <w:sz w:val="24"/>
        </w:rPr>
        <w:t>5-го домов,</w:t>
      </w:r>
      <w:r>
        <w:rPr>
          <w:rStyle w:val="112"/>
          <w:color w:val="000000"/>
          <w:spacing w:val="0"/>
          <w:sz w:val="24"/>
        </w:rPr>
        <w:t xml:space="preserve"> </w:t>
      </w:r>
      <w:r>
        <w:rPr>
          <w:rStyle w:val="113"/>
          <w:color w:val="000000"/>
          <w:sz w:val="24"/>
        </w:rPr>
        <w:t xml:space="preserve">согласно рассмотрению </w:t>
      </w:r>
      <w:r w:rsidRPr="00417F45">
        <w:rPr>
          <w:rStyle w:val="2a"/>
          <w:b w:val="0"/>
          <w:color w:val="000000"/>
          <w:sz w:val="24"/>
        </w:rPr>
        <w:t>бхав.</w:t>
      </w:r>
      <w:r>
        <w:rPr>
          <w:rStyle w:val="16"/>
          <w:color w:val="000000"/>
          <w:spacing w:val="0"/>
          <w:sz w:val="24"/>
        </w:rPr>
        <w:t xml:space="preserve"> </w:t>
      </w:r>
      <w:r>
        <w:rPr>
          <w:rStyle w:val="113"/>
          <w:color w:val="000000"/>
          <w:sz w:val="24"/>
        </w:rPr>
        <w:t>Этот аспект говорит о благородстве характера Гете. Смешение юпитерианских, сатурнианских и венери- анских качеств наделило его необычной и запоминающейся внешностью.</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Гете писал, что когда он родился, то “оставался мертвым в течение некоторого времени и был возвращен к жизни только усилиями акушеров”. Будучи сам астрологом, он приписывал это противостоянию </w:t>
      </w:r>
      <w:r w:rsidRPr="00417F45">
        <w:rPr>
          <w:rStyle w:val="112"/>
          <w:b w:val="0"/>
          <w:color w:val="000000"/>
          <w:spacing w:val="0"/>
          <w:sz w:val="24"/>
        </w:rPr>
        <w:t xml:space="preserve">Солнца </w:t>
      </w:r>
      <w:r>
        <w:rPr>
          <w:rStyle w:val="113"/>
          <w:color w:val="000000"/>
          <w:sz w:val="24"/>
        </w:rPr>
        <w:t xml:space="preserve">и </w:t>
      </w:r>
      <w:r w:rsidRPr="00417F45">
        <w:rPr>
          <w:rStyle w:val="112"/>
          <w:b w:val="0"/>
          <w:color w:val="000000"/>
          <w:spacing w:val="0"/>
          <w:sz w:val="24"/>
        </w:rPr>
        <w:t>Луны,</w:t>
      </w:r>
      <w:r>
        <w:rPr>
          <w:rStyle w:val="112"/>
          <w:color w:val="000000"/>
          <w:spacing w:val="0"/>
          <w:sz w:val="24"/>
        </w:rPr>
        <w:t xml:space="preserve"> </w:t>
      </w:r>
      <w:r>
        <w:rPr>
          <w:rStyle w:val="113"/>
          <w:color w:val="000000"/>
          <w:sz w:val="24"/>
        </w:rPr>
        <w:t xml:space="preserve">основываясь на собственной “Теории светил”, согласно которой, оппозиция </w:t>
      </w:r>
      <w:r w:rsidRPr="00417F45">
        <w:rPr>
          <w:rStyle w:val="112"/>
          <w:b w:val="0"/>
          <w:color w:val="000000"/>
          <w:spacing w:val="0"/>
          <w:sz w:val="24"/>
        </w:rPr>
        <w:t>Солнца</w:t>
      </w:r>
      <w:r>
        <w:rPr>
          <w:rStyle w:val="112"/>
          <w:color w:val="000000"/>
          <w:spacing w:val="0"/>
          <w:sz w:val="24"/>
        </w:rPr>
        <w:t xml:space="preserve"> </w:t>
      </w:r>
      <w:r>
        <w:rPr>
          <w:rStyle w:val="113"/>
          <w:color w:val="000000"/>
          <w:sz w:val="24"/>
        </w:rPr>
        <w:t xml:space="preserve">и </w:t>
      </w:r>
      <w:r w:rsidRPr="00417F45">
        <w:rPr>
          <w:rStyle w:val="112"/>
          <w:b w:val="0"/>
          <w:color w:val="000000"/>
          <w:spacing w:val="0"/>
          <w:sz w:val="24"/>
        </w:rPr>
        <w:t>Луны</w:t>
      </w:r>
      <w:r>
        <w:rPr>
          <w:rStyle w:val="112"/>
          <w:color w:val="000000"/>
          <w:spacing w:val="0"/>
          <w:sz w:val="24"/>
        </w:rPr>
        <w:t xml:space="preserve"> </w:t>
      </w:r>
      <w:r>
        <w:rPr>
          <w:rStyle w:val="113"/>
          <w:color w:val="000000"/>
          <w:sz w:val="24"/>
        </w:rPr>
        <w:t xml:space="preserve">является благоприятным аспектом. Присутствие </w:t>
      </w:r>
      <w:r w:rsidRPr="00417F45">
        <w:rPr>
          <w:rStyle w:val="112"/>
          <w:b w:val="0"/>
          <w:color w:val="000000"/>
          <w:spacing w:val="0"/>
          <w:sz w:val="24"/>
        </w:rPr>
        <w:t>Сатурна,</w:t>
      </w:r>
      <w:r>
        <w:rPr>
          <w:rStyle w:val="112"/>
          <w:color w:val="000000"/>
          <w:spacing w:val="0"/>
          <w:sz w:val="24"/>
        </w:rPr>
        <w:t xml:space="preserve"> </w:t>
      </w:r>
      <w:r>
        <w:rPr>
          <w:rStyle w:val="113"/>
          <w:color w:val="000000"/>
          <w:sz w:val="24"/>
        </w:rPr>
        <w:t xml:space="preserve">хозяина </w:t>
      </w:r>
      <w:r w:rsidRPr="00417F45">
        <w:rPr>
          <w:rStyle w:val="112"/>
          <w:b w:val="0"/>
          <w:color w:val="000000"/>
          <w:spacing w:val="0"/>
          <w:sz w:val="24"/>
        </w:rPr>
        <w:t>4-го дома</w:t>
      </w:r>
      <w:r>
        <w:rPr>
          <w:rStyle w:val="112"/>
          <w:color w:val="000000"/>
          <w:spacing w:val="0"/>
          <w:sz w:val="24"/>
        </w:rPr>
        <w:t xml:space="preserve"> </w:t>
      </w:r>
      <w:r>
        <w:rPr>
          <w:rStyle w:val="113"/>
          <w:color w:val="000000"/>
          <w:sz w:val="24"/>
        </w:rPr>
        <w:t xml:space="preserve">в </w:t>
      </w:r>
      <w:r w:rsidRPr="00417F45">
        <w:rPr>
          <w:rStyle w:val="2a"/>
          <w:b w:val="0"/>
          <w:color w:val="000000"/>
          <w:sz w:val="24"/>
        </w:rPr>
        <w:t>лагне</w:t>
      </w:r>
      <w:r>
        <w:rPr>
          <w:rStyle w:val="16"/>
          <w:color w:val="000000"/>
          <w:spacing w:val="0"/>
          <w:sz w:val="24"/>
        </w:rPr>
        <w:t xml:space="preserve"> </w:t>
      </w:r>
      <w:r>
        <w:rPr>
          <w:rStyle w:val="113"/>
          <w:color w:val="000000"/>
          <w:sz w:val="24"/>
        </w:rPr>
        <w:t xml:space="preserve">и положение </w:t>
      </w:r>
      <w:r w:rsidRPr="00417F45">
        <w:rPr>
          <w:rStyle w:val="2a"/>
          <w:b w:val="0"/>
          <w:color w:val="000000"/>
          <w:sz w:val="24"/>
        </w:rPr>
        <w:t>матри-караки</w:t>
      </w:r>
      <w:r w:rsidRPr="00417F45">
        <w:rPr>
          <w:rStyle w:val="16"/>
          <w:b w:val="0"/>
          <w:color w:val="000000"/>
          <w:spacing w:val="0"/>
          <w:sz w:val="24"/>
        </w:rPr>
        <w:t xml:space="preserve"> </w:t>
      </w:r>
      <w:r w:rsidRPr="00417F45">
        <w:rPr>
          <w:rStyle w:val="112"/>
          <w:b w:val="0"/>
          <w:color w:val="000000"/>
          <w:spacing w:val="0"/>
          <w:sz w:val="24"/>
        </w:rPr>
        <w:t>Луны</w:t>
      </w:r>
      <w:r>
        <w:rPr>
          <w:rStyle w:val="112"/>
          <w:color w:val="000000"/>
          <w:spacing w:val="0"/>
          <w:sz w:val="24"/>
        </w:rPr>
        <w:t xml:space="preserve"> </w:t>
      </w:r>
      <w:r>
        <w:rPr>
          <w:rStyle w:val="113"/>
          <w:color w:val="000000"/>
          <w:sz w:val="24"/>
        </w:rPr>
        <w:t xml:space="preserve">в знаке </w:t>
      </w:r>
      <w:r w:rsidRPr="00417F45">
        <w:rPr>
          <w:rStyle w:val="112"/>
          <w:b w:val="0"/>
          <w:color w:val="000000"/>
          <w:spacing w:val="0"/>
          <w:sz w:val="24"/>
        </w:rPr>
        <w:t>Сатурна,</w:t>
      </w:r>
      <w:r>
        <w:rPr>
          <w:rStyle w:val="112"/>
          <w:color w:val="000000"/>
          <w:spacing w:val="0"/>
          <w:sz w:val="24"/>
        </w:rPr>
        <w:t xml:space="preserve"> </w:t>
      </w:r>
      <w:r>
        <w:rPr>
          <w:rStyle w:val="113"/>
          <w:color w:val="000000"/>
          <w:sz w:val="24"/>
        </w:rPr>
        <w:t xml:space="preserve">говорит о трудных родах его матери, но </w:t>
      </w:r>
      <w:r w:rsidR="00417F45" w:rsidRPr="00417F45">
        <w:rPr>
          <w:rStyle w:val="2a"/>
          <w:b w:val="0"/>
          <w:color w:val="000000"/>
          <w:sz w:val="24"/>
        </w:rPr>
        <w:t>атма-</w:t>
      </w:r>
      <w:r w:rsidRPr="00417F45">
        <w:rPr>
          <w:rStyle w:val="2a"/>
          <w:b w:val="0"/>
          <w:color w:val="000000"/>
          <w:sz w:val="24"/>
        </w:rPr>
        <w:t>карака</w:t>
      </w:r>
      <w:r w:rsidRPr="00417F45">
        <w:rPr>
          <w:rStyle w:val="16"/>
          <w:b w:val="0"/>
          <w:color w:val="000000"/>
          <w:spacing w:val="0"/>
          <w:sz w:val="24"/>
        </w:rPr>
        <w:t xml:space="preserve"> </w:t>
      </w:r>
      <w:r w:rsidRPr="00417F45">
        <w:rPr>
          <w:rStyle w:val="112"/>
          <w:b w:val="0"/>
          <w:color w:val="000000"/>
          <w:spacing w:val="0"/>
          <w:sz w:val="24"/>
        </w:rPr>
        <w:t>Солнце,</w:t>
      </w:r>
      <w:r>
        <w:rPr>
          <w:rStyle w:val="112"/>
          <w:color w:val="000000"/>
          <w:spacing w:val="0"/>
          <w:sz w:val="24"/>
        </w:rPr>
        <w:t xml:space="preserve"> </w:t>
      </w:r>
      <w:r>
        <w:rPr>
          <w:rStyle w:val="113"/>
          <w:color w:val="000000"/>
          <w:sz w:val="24"/>
        </w:rPr>
        <w:t xml:space="preserve">показатель жизненных сил, прекрасно расположено и имеет </w:t>
      </w:r>
      <w:r w:rsidRPr="00417F45">
        <w:rPr>
          <w:rStyle w:val="2a"/>
          <w:b w:val="0"/>
          <w:color w:val="000000"/>
          <w:sz w:val="24"/>
        </w:rPr>
        <w:t>варготтаму</w:t>
      </w:r>
      <w:r>
        <w:rPr>
          <w:rStyle w:val="16"/>
          <w:color w:val="000000"/>
          <w:spacing w:val="0"/>
          <w:sz w:val="24"/>
        </w:rPr>
        <w:t xml:space="preserve"> </w:t>
      </w:r>
      <w:r>
        <w:rPr>
          <w:rStyle w:val="113"/>
          <w:color w:val="000000"/>
          <w:sz w:val="24"/>
        </w:rPr>
        <w:t xml:space="preserve">в своем знаке </w:t>
      </w:r>
      <w:r>
        <w:rPr>
          <w:rStyle w:val="112"/>
          <w:color w:val="000000"/>
          <w:spacing w:val="0"/>
          <w:sz w:val="24"/>
        </w:rPr>
        <w:t>Льва.</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От </w:t>
      </w:r>
      <w:r w:rsidRPr="00417F45">
        <w:rPr>
          <w:rStyle w:val="2a"/>
          <w:b w:val="0"/>
          <w:color w:val="000000"/>
          <w:sz w:val="24"/>
        </w:rPr>
        <w:t>чандра-лагны</w:t>
      </w:r>
      <w:r>
        <w:rPr>
          <w:rStyle w:val="16"/>
          <w:color w:val="000000"/>
          <w:spacing w:val="0"/>
          <w:sz w:val="24"/>
        </w:rPr>
        <w:t xml:space="preserve"> </w:t>
      </w:r>
      <w:r>
        <w:rPr>
          <w:rStyle w:val="113"/>
          <w:color w:val="000000"/>
          <w:sz w:val="24"/>
        </w:rPr>
        <w:t xml:space="preserve">гороскоп очень силен: </w:t>
      </w:r>
      <w:r w:rsidRPr="00417F45">
        <w:rPr>
          <w:rStyle w:val="112"/>
          <w:b w:val="0"/>
          <w:color w:val="000000"/>
          <w:spacing w:val="0"/>
          <w:sz w:val="24"/>
        </w:rPr>
        <w:t>Юпитер</w:t>
      </w:r>
      <w:r>
        <w:rPr>
          <w:rStyle w:val="112"/>
          <w:color w:val="000000"/>
          <w:spacing w:val="0"/>
          <w:sz w:val="24"/>
        </w:rPr>
        <w:t xml:space="preserve"> </w:t>
      </w:r>
      <w:r>
        <w:rPr>
          <w:rStyle w:val="113"/>
          <w:color w:val="000000"/>
          <w:sz w:val="24"/>
        </w:rPr>
        <w:t xml:space="preserve">находится в </w:t>
      </w:r>
      <w:r w:rsidRPr="00417F45">
        <w:rPr>
          <w:rStyle w:val="2a"/>
          <w:b w:val="0"/>
          <w:color w:val="000000"/>
          <w:sz w:val="24"/>
        </w:rPr>
        <w:t>дхана-бхаве,</w:t>
      </w:r>
      <w:r>
        <w:rPr>
          <w:rStyle w:val="16"/>
          <w:color w:val="000000"/>
          <w:spacing w:val="0"/>
          <w:sz w:val="24"/>
        </w:rPr>
        <w:t xml:space="preserve"> </w:t>
      </w:r>
      <w:r>
        <w:rPr>
          <w:rStyle w:val="113"/>
          <w:color w:val="000000"/>
          <w:sz w:val="24"/>
        </w:rPr>
        <w:t xml:space="preserve">доме богатства, в своем знаке; в </w:t>
      </w:r>
      <w:r w:rsidRPr="00417F45">
        <w:rPr>
          <w:rStyle w:val="112"/>
          <w:b w:val="0"/>
          <w:color w:val="000000"/>
          <w:spacing w:val="0"/>
          <w:sz w:val="24"/>
        </w:rPr>
        <w:t>7-м доме</w:t>
      </w:r>
      <w:r>
        <w:rPr>
          <w:rStyle w:val="112"/>
          <w:color w:val="000000"/>
          <w:spacing w:val="0"/>
          <w:sz w:val="24"/>
        </w:rPr>
        <w:t xml:space="preserve"> </w:t>
      </w:r>
      <w:r>
        <w:rPr>
          <w:rStyle w:val="113"/>
          <w:color w:val="000000"/>
          <w:sz w:val="24"/>
        </w:rPr>
        <w:t xml:space="preserve">формируется </w:t>
      </w:r>
      <w:r w:rsidRPr="00417F45">
        <w:rPr>
          <w:rStyle w:val="2a"/>
          <w:b w:val="0"/>
          <w:color w:val="000000"/>
          <w:sz w:val="24"/>
        </w:rPr>
        <w:t>раджа-йога</w:t>
      </w:r>
      <w:r>
        <w:rPr>
          <w:rStyle w:val="16"/>
          <w:color w:val="000000"/>
          <w:spacing w:val="0"/>
          <w:sz w:val="24"/>
        </w:rPr>
        <w:t xml:space="preserve"> </w:t>
      </w:r>
      <w:r>
        <w:rPr>
          <w:rStyle w:val="113"/>
          <w:color w:val="000000"/>
          <w:sz w:val="24"/>
        </w:rPr>
        <w:t xml:space="preserve">соединением </w:t>
      </w:r>
      <w:r w:rsidRPr="00417F45">
        <w:rPr>
          <w:rStyle w:val="112"/>
          <w:b w:val="0"/>
          <w:color w:val="000000"/>
          <w:spacing w:val="0"/>
          <w:sz w:val="24"/>
        </w:rPr>
        <w:t>Меркурия</w:t>
      </w:r>
      <w:r>
        <w:rPr>
          <w:rStyle w:val="112"/>
          <w:color w:val="000000"/>
          <w:spacing w:val="0"/>
          <w:sz w:val="24"/>
        </w:rPr>
        <w:t xml:space="preserve"> </w:t>
      </w:r>
      <w:r>
        <w:rPr>
          <w:rStyle w:val="113"/>
          <w:color w:val="000000"/>
          <w:sz w:val="24"/>
        </w:rPr>
        <w:t xml:space="preserve">и </w:t>
      </w:r>
      <w:r w:rsidRPr="00417F45">
        <w:rPr>
          <w:rStyle w:val="112"/>
          <w:b w:val="0"/>
          <w:color w:val="000000"/>
          <w:spacing w:val="0"/>
          <w:sz w:val="24"/>
        </w:rPr>
        <w:t>Солнца,</w:t>
      </w:r>
      <w:r>
        <w:rPr>
          <w:rStyle w:val="112"/>
          <w:color w:val="000000"/>
          <w:spacing w:val="0"/>
          <w:sz w:val="24"/>
        </w:rPr>
        <w:t xml:space="preserve"> </w:t>
      </w:r>
      <w:r>
        <w:rPr>
          <w:rStyle w:val="113"/>
          <w:color w:val="000000"/>
          <w:sz w:val="24"/>
        </w:rPr>
        <w:t xml:space="preserve">хозяев </w:t>
      </w:r>
      <w:r w:rsidRPr="00417F45">
        <w:rPr>
          <w:rStyle w:val="112"/>
          <w:b w:val="0"/>
          <w:color w:val="000000"/>
          <w:spacing w:val="0"/>
          <w:sz w:val="24"/>
        </w:rPr>
        <w:t>5-го</w:t>
      </w:r>
      <w:r>
        <w:rPr>
          <w:rStyle w:val="112"/>
          <w:color w:val="000000"/>
          <w:spacing w:val="0"/>
          <w:sz w:val="24"/>
        </w:rPr>
        <w:t xml:space="preserve"> </w:t>
      </w:r>
      <w:r>
        <w:rPr>
          <w:rStyle w:val="113"/>
          <w:color w:val="000000"/>
          <w:sz w:val="24"/>
        </w:rPr>
        <w:t xml:space="preserve">и </w:t>
      </w:r>
      <w:r w:rsidRPr="00417F45">
        <w:rPr>
          <w:rStyle w:val="112"/>
          <w:b w:val="0"/>
          <w:color w:val="000000"/>
          <w:spacing w:val="0"/>
          <w:sz w:val="24"/>
        </w:rPr>
        <w:t>7-го домов;</w:t>
      </w:r>
      <w:r>
        <w:rPr>
          <w:rStyle w:val="112"/>
          <w:color w:val="000000"/>
          <w:spacing w:val="0"/>
          <w:sz w:val="24"/>
        </w:rPr>
        <w:t xml:space="preserve"> </w:t>
      </w:r>
      <w:r>
        <w:rPr>
          <w:rStyle w:val="113"/>
          <w:color w:val="000000"/>
          <w:sz w:val="24"/>
        </w:rPr>
        <w:t xml:space="preserve">управитель </w:t>
      </w:r>
      <w:r w:rsidRPr="00417F45">
        <w:rPr>
          <w:rStyle w:val="2a"/>
          <w:b w:val="0"/>
          <w:color w:val="000000"/>
          <w:sz w:val="24"/>
        </w:rPr>
        <w:t>чандра-лагны,</w:t>
      </w:r>
      <w:r w:rsidRPr="00417F45">
        <w:rPr>
          <w:rStyle w:val="16"/>
          <w:b w:val="0"/>
          <w:color w:val="000000"/>
          <w:spacing w:val="0"/>
          <w:sz w:val="24"/>
        </w:rPr>
        <w:t xml:space="preserve"> </w:t>
      </w:r>
      <w:r w:rsidRPr="00417F45">
        <w:rPr>
          <w:rStyle w:val="112"/>
          <w:b w:val="0"/>
          <w:color w:val="000000"/>
          <w:spacing w:val="0"/>
          <w:sz w:val="24"/>
        </w:rPr>
        <w:t>Сатурн,</w:t>
      </w:r>
      <w:r>
        <w:rPr>
          <w:rStyle w:val="112"/>
          <w:color w:val="000000"/>
          <w:spacing w:val="0"/>
          <w:sz w:val="24"/>
        </w:rPr>
        <w:t xml:space="preserve"> </w:t>
      </w:r>
      <w:r>
        <w:rPr>
          <w:rStyle w:val="113"/>
          <w:color w:val="000000"/>
          <w:sz w:val="24"/>
        </w:rPr>
        <w:t xml:space="preserve">экзальтирован </w:t>
      </w:r>
      <w:r w:rsidRPr="00417F45">
        <w:rPr>
          <w:rStyle w:val="113"/>
          <w:color w:val="000000"/>
          <w:sz w:val="24"/>
        </w:rPr>
        <w:t>в</w:t>
      </w:r>
      <w:r w:rsidRPr="00417F45">
        <w:rPr>
          <w:rStyle w:val="113"/>
          <w:b/>
          <w:color w:val="000000"/>
          <w:sz w:val="24"/>
        </w:rPr>
        <w:t xml:space="preserve"> </w:t>
      </w:r>
      <w:r w:rsidRPr="00417F45">
        <w:rPr>
          <w:rStyle w:val="112"/>
          <w:b w:val="0"/>
          <w:color w:val="000000"/>
          <w:spacing w:val="0"/>
          <w:sz w:val="24"/>
        </w:rPr>
        <w:t>9-м доме,</w:t>
      </w:r>
      <w:r>
        <w:rPr>
          <w:rStyle w:val="112"/>
          <w:color w:val="000000"/>
          <w:spacing w:val="0"/>
          <w:sz w:val="24"/>
        </w:rPr>
        <w:t xml:space="preserve"> </w:t>
      </w:r>
      <w:r>
        <w:rPr>
          <w:rStyle w:val="113"/>
          <w:color w:val="000000"/>
          <w:sz w:val="24"/>
        </w:rPr>
        <w:t xml:space="preserve">а </w:t>
      </w:r>
      <w:r w:rsidRPr="00417F45">
        <w:rPr>
          <w:rStyle w:val="112"/>
          <w:b w:val="0"/>
          <w:color w:val="000000"/>
          <w:spacing w:val="0"/>
          <w:sz w:val="24"/>
        </w:rPr>
        <w:t>Марс</w:t>
      </w:r>
      <w:r>
        <w:rPr>
          <w:rStyle w:val="112"/>
          <w:color w:val="000000"/>
          <w:spacing w:val="0"/>
          <w:sz w:val="24"/>
        </w:rPr>
        <w:t xml:space="preserve"> </w:t>
      </w:r>
      <w:r>
        <w:rPr>
          <w:rStyle w:val="113"/>
          <w:color w:val="000000"/>
          <w:sz w:val="24"/>
        </w:rPr>
        <w:t xml:space="preserve">и </w:t>
      </w:r>
      <w:r w:rsidRPr="00417F45">
        <w:rPr>
          <w:rStyle w:val="112"/>
          <w:b w:val="0"/>
          <w:color w:val="000000"/>
          <w:spacing w:val="0"/>
          <w:sz w:val="24"/>
        </w:rPr>
        <w:t xml:space="preserve">Раху </w:t>
      </w:r>
      <w:r>
        <w:rPr>
          <w:rStyle w:val="113"/>
          <w:color w:val="000000"/>
          <w:sz w:val="24"/>
        </w:rPr>
        <w:t xml:space="preserve">расположены в </w:t>
      </w:r>
      <w:r w:rsidRPr="00417F45">
        <w:rPr>
          <w:rStyle w:val="2a"/>
          <w:b w:val="0"/>
          <w:color w:val="000000"/>
          <w:sz w:val="24"/>
        </w:rPr>
        <w:t>упачае,</w:t>
      </w:r>
      <w:r>
        <w:rPr>
          <w:rStyle w:val="16"/>
          <w:color w:val="000000"/>
          <w:spacing w:val="0"/>
          <w:sz w:val="24"/>
        </w:rPr>
        <w:t xml:space="preserve"> </w:t>
      </w:r>
      <w:r>
        <w:rPr>
          <w:rStyle w:val="113"/>
          <w:color w:val="000000"/>
          <w:sz w:val="24"/>
        </w:rPr>
        <w:t xml:space="preserve">в </w:t>
      </w:r>
      <w:r w:rsidRPr="00417F45">
        <w:rPr>
          <w:rStyle w:val="112"/>
          <w:b w:val="0"/>
          <w:color w:val="000000"/>
          <w:spacing w:val="0"/>
          <w:sz w:val="24"/>
        </w:rPr>
        <w:t>11-м доме.</w:t>
      </w:r>
      <w:r>
        <w:rPr>
          <w:rStyle w:val="112"/>
          <w:color w:val="000000"/>
          <w:spacing w:val="0"/>
          <w:sz w:val="24"/>
        </w:rPr>
        <w:t xml:space="preserve"> </w:t>
      </w:r>
      <w:r>
        <w:rPr>
          <w:rStyle w:val="113"/>
          <w:color w:val="000000"/>
          <w:sz w:val="24"/>
        </w:rPr>
        <w:t xml:space="preserve">Величие таланта Гете, его яркая индивидуальность раскрываются в гороскопе </w:t>
      </w:r>
      <w:r w:rsidRPr="00417F45">
        <w:rPr>
          <w:rStyle w:val="2a"/>
          <w:b w:val="0"/>
          <w:color w:val="000000"/>
          <w:sz w:val="24"/>
        </w:rPr>
        <w:t>варготтамой</w:t>
      </w:r>
      <w:r w:rsidRPr="00417F45">
        <w:rPr>
          <w:rStyle w:val="16"/>
          <w:b w:val="0"/>
          <w:color w:val="000000"/>
          <w:spacing w:val="0"/>
          <w:sz w:val="24"/>
        </w:rPr>
        <w:t xml:space="preserve"> </w:t>
      </w:r>
      <w:r w:rsidRPr="00417F45">
        <w:rPr>
          <w:rStyle w:val="112"/>
          <w:b w:val="0"/>
          <w:color w:val="000000"/>
          <w:spacing w:val="0"/>
          <w:sz w:val="24"/>
        </w:rPr>
        <w:t>Солнца,</w:t>
      </w:r>
      <w:r>
        <w:rPr>
          <w:rStyle w:val="112"/>
          <w:color w:val="000000"/>
          <w:spacing w:val="0"/>
          <w:sz w:val="24"/>
        </w:rPr>
        <w:t xml:space="preserve"> </w:t>
      </w:r>
      <w:r>
        <w:rPr>
          <w:rStyle w:val="113"/>
          <w:color w:val="000000"/>
          <w:sz w:val="24"/>
        </w:rPr>
        <w:t xml:space="preserve">расположением </w:t>
      </w:r>
      <w:r w:rsidRPr="00417F45">
        <w:rPr>
          <w:rStyle w:val="112"/>
          <w:b w:val="0"/>
          <w:color w:val="000000"/>
          <w:spacing w:val="0"/>
          <w:sz w:val="24"/>
        </w:rPr>
        <w:t>Юпитера</w:t>
      </w:r>
      <w:r>
        <w:rPr>
          <w:rStyle w:val="112"/>
          <w:color w:val="000000"/>
          <w:spacing w:val="0"/>
          <w:sz w:val="24"/>
        </w:rPr>
        <w:t xml:space="preserve"> </w:t>
      </w:r>
      <w:r>
        <w:rPr>
          <w:rStyle w:val="113"/>
          <w:color w:val="000000"/>
          <w:sz w:val="24"/>
        </w:rPr>
        <w:t xml:space="preserve">в </w:t>
      </w:r>
      <w:r w:rsidRPr="00417F45">
        <w:rPr>
          <w:rStyle w:val="2a"/>
          <w:b w:val="0"/>
          <w:color w:val="000000"/>
          <w:sz w:val="24"/>
        </w:rPr>
        <w:t>свакшетре, нича-бхангой</w:t>
      </w:r>
      <w:r w:rsidRPr="00417F45">
        <w:rPr>
          <w:rStyle w:val="16"/>
          <w:b w:val="0"/>
          <w:color w:val="000000"/>
          <w:spacing w:val="0"/>
          <w:sz w:val="24"/>
        </w:rPr>
        <w:t xml:space="preserve"> </w:t>
      </w:r>
      <w:r w:rsidRPr="00417F45">
        <w:rPr>
          <w:rStyle w:val="112"/>
          <w:b w:val="0"/>
          <w:color w:val="000000"/>
          <w:spacing w:val="0"/>
          <w:sz w:val="24"/>
        </w:rPr>
        <w:t>Венеры</w:t>
      </w:r>
      <w:r>
        <w:rPr>
          <w:rStyle w:val="112"/>
          <w:color w:val="000000"/>
          <w:spacing w:val="0"/>
          <w:sz w:val="24"/>
        </w:rPr>
        <w:t xml:space="preserve"> </w:t>
      </w:r>
      <w:r>
        <w:rPr>
          <w:rStyle w:val="113"/>
          <w:color w:val="000000"/>
          <w:sz w:val="24"/>
        </w:rPr>
        <w:t xml:space="preserve">и их взаимным аспектом и в </w:t>
      </w:r>
      <w:r w:rsidRPr="00417F45">
        <w:rPr>
          <w:rStyle w:val="2a"/>
          <w:b w:val="0"/>
          <w:color w:val="000000"/>
          <w:sz w:val="24"/>
        </w:rPr>
        <w:t>раши</w:t>
      </w:r>
      <w:r>
        <w:rPr>
          <w:rStyle w:val="16"/>
          <w:color w:val="000000"/>
          <w:spacing w:val="0"/>
          <w:sz w:val="24"/>
        </w:rPr>
        <w:t xml:space="preserve"> </w:t>
      </w:r>
      <w:r>
        <w:rPr>
          <w:rStyle w:val="113"/>
          <w:color w:val="000000"/>
          <w:sz w:val="24"/>
        </w:rPr>
        <w:t xml:space="preserve">и в </w:t>
      </w:r>
      <w:r w:rsidRPr="00417F45">
        <w:rPr>
          <w:rStyle w:val="2a"/>
          <w:b w:val="0"/>
          <w:color w:val="000000"/>
          <w:sz w:val="24"/>
        </w:rPr>
        <w:t>навамше.</w:t>
      </w:r>
      <w:r w:rsidRPr="00417F45">
        <w:rPr>
          <w:rStyle w:val="16"/>
          <w:b w:val="0"/>
          <w:color w:val="000000"/>
          <w:spacing w:val="0"/>
          <w:sz w:val="24"/>
        </w:rPr>
        <w:t xml:space="preserve"> </w:t>
      </w:r>
      <w:r w:rsidRPr="00417F45">
        <w:rPr>
          <w:rStyle w:val="112"/>
          <w:b w:val="0"/>
          <w:color w:val="000000"/>
          <w:spacing w:val="0"/>
          <w:sz w:val="24"/>
        </w:rPr>
        <w:t>7-й дом</w:t>
      </w:r>
      <w:r>
        <w:rPr>
          <w:rStyle w:val="112"/>
          <w:color w:val="000000"/>
          <w:spacing w:val="0"/>
          <w:sz w:val="24"/>
        </w:rPr>
        <w:t xml:space="preserve"> </w:t>
      </w:r>
      <w:r>
        <w:rPr>
          <w:rStyle w:val="113"/>
          <w:color w:val="000000"/>
          <w:sz w:val="24"/>
        </w:rPr>
        <w:t xml:space="preserve">и его хозяин ослаблены негативными аспектами </w:t>
      </w:r>
      <w:r w:rsidRPr="00417F45">
        <w:rPr>
          <w:rStyle w:val="112"/>
          <w:b w:val="0"/>
          <w:color w:val="000000"/>
          <w:spacing w:val="0"/>
          <w:sz w:val="24"/>
        </w:rPr>
        <w:t>Сатурна</w:t>
      </w:r>
      <w:r>
        <w:rPr>
          <w:rStyle w:val="112"/>
          <w:color w:val="000000"/>
          <w:spacing w:val="0"/>
          <w:sz w:val="24"/>
        </w:rPr>
        <w:t xml:space="preserve"> </w:t>
      </w:r>
      <w:r>
        <w:rPr>
          <w:rStyle w:val="113"/>
          <w:color w:val="000000"/>
          <w:sz w:val="24"/>
        </w:rPr>
        <w:t xml:space="preserve">и </w:t>
      </w:r>
      <w:r w:rsidRPr="00417F45">
        <w:rPr>
          <w:rStyle w:val="112"/>
          <w:b w:val="0"/>
          <w:color w:val="000000"/>
          <w:spacing w:val="0"/>
          <w:sz w:val="24"/>
        </w:rPr>
        <w:t>Раху,</w:t>
      </w:r>
      <w:r>
        <w:rPr>
          <w:rStyle w:val="112"/>
          <w:color w:val="000000"/>
          <w:spacing w:val="0"/>
          <w:sz w:val="24"/>
        </w:rPr>
        <w:t xml:space="preserve"> </w:t>
      </w:r>
      <w:r>
        <w:rPr>
          <w:rStyle w:val="113"/>
          <w:color w:val="000000"/>
          <w:sz w:val="24"/>
        </w:rPr>
        <w:t xml:space="preserve">и в </w:t>
      </w:r>
      <w:r w:rsidRPr="00417F45">
        <w:rPr>
          <w:rStyle w:val="2a"/>
          <w:b w:val="0"/>
          <w:color w:val="000000"/>
          <w:sz w:val="24"/>
        </w:rPr>
        <w:t>навамше</w:t>
      </w:r>
      <w:r w:rsidRPr="00417F45">
        <w:rPr>
          <w:rStyle w:val="16"/>
          <w:b w:val="0"/>
          <w:color w:val="000000"/>
          <w:spacing w:val="0"/>
          <w:sz w:val="24"/>
        </w:rPr>
        <w:t xml:space="preserve"> </w:t>
      </w:r>
      <w:r w:rsidRPr="00417F45">
        <w:rPr>
          <w:rStyle w:val="112"/>
          <w:b w:val="0"/>
          <w:color w:val="000000"/>
          <w:spacing w:val="0"/>
          <w:sz w:val="24"/>
        </w:rPr>
        <w:t>7-й дом</w:t>
      </w:r>
      <w:r>
        <w:rPr>
          <w:rStyle w:val="112"/>
          <w:color w:val="000000"/>
          <w:spacing w:val="0"/>
          <w:sz w:val="24"/>
        </w:rPr>
        <w:t xml:space="preserve"> </w:t>
      </w:r>
      <w:r>
        <w:rPr>
          <w:rStyle w:val="113"/>
          <w:color w:val="000000"/>
          <w:sz w:val="24"/>
        </w:rPr>
        <w:t xml:space="preserve">значительно поражен, но его позиции укрепляются, если считать от </w:t>
      </w:r>
      <w:r w:rsidR="00417F45" w:rsidRPr="00417F45">
        <w:rPr>
          <w:rStyle w:val="2a"/>
          <w:b w:val="0"/>
          <w:color w:val="000000"/>
          <w:sz w:val="24"/>
        </w:rPr>
        <w:lastRenderedPageBreak/>
        <w:t>чандра-</w:t>
      </w:r>
      <w:r w:rsidRPr="00417F45">
        <w:rPr>
          <w:rStyle w:val="2a"/>
          <w:b w:val="0"/>
          <w:color w:val="000000"/>
          <w:sz w:val="24"/>
        </w:rPr>
        <w:t>лагны.</w:t>
      </w:r>
      <w:r>
        <w:rPr>
          <w:rStyle w:val="16"/>
          <w:color w:val="000000"/>
          <w:spacing w:val="0"/>
          <w:sz w:val="24"/>
        </w:rPr>
        <w:t xml:space="preserve"> </w:t>
      </w:r>
      <w:r>
        <w:rPr>
          <w:rStyle w:val="113"/>
          <w:color w:val="000000"/>
          <w:sz w:val="24"/>
        </w:rPr>
        <w:t xml:space="preserve">Эти позиции планет указывают не только на разочарования в любви, но и на его поздний и особенный брак. Официально Гете женился только в </w:t>
      </w:r>
      <w:r w:rsidRPr="00417F45">
        <w:rPr>
          <w:rStyle w:val="112"/>
          <w:b w:val="0"/>
          <w:color w:val="000000"/>
          <w:spacing w:val="0"/>
          <w:sz w:val="24"/>
        </w:rPr>
        <w:t xml:space="preserve">1806 </w:t>
      </w:r>
      <w:r>
        <w:rPr>
          <w:rStyle w:val="113"/>
          <w:color w:val="000000"/>
          <w:sz w:val="24"/>
        </w:rPr>
        <w:t xml:space="preserve">году, когда ему было </w:t>
      </w:r>
      <w:r w:rsidRPr="00417F45">
        <w:rPr>
          <w:rStyle w:val="112"/>
          <w:b w:val="0"/>
          <w:color w:val="000000"/>
          <w:spacing w:val="0"/>
          <w:sz w:val="24"/>
        </w:rPr>
        <w:t>57 лет,</w:t>
      </w:r>
      <w:r>
        <w:rPr>
          <w:rStyle w:val="112"/>
          <w:color w:val="000000"/>
          <w:spacing w:val="0"/>
          <w:sz w:val="24"/>
        </w:rPr>
        <w:t xml:space="preserve"> </w:t>
      </w:r>
      <w:r>
        <w:rPr>
          <w:rStyle w:val="113"/>
          <w:color w:val="000000"/>
          <w:sz w:val="24"/>
        </w:rPr>
        <w:t xml:space="preserve">а </w:t>
      </w:r>
      <w:r w:rsidRPr="00417F45">
        <w:rPr>
          <w:rStyle w:val="112"/>
          <w:b w:val="0"/>
          <w:color w:val="000000"/>
          <w:spacing w:val="0"/>
          <w:sz w:val="24"/>
        </w:rPr>
        <w:t>18 лет</w:t>
      </w:r>
      <w:r>
        <w:rPr>
          <w:rStyle w:val="112"/>
          <w:color w:val="000000"/>
          <w:spacing w:val="0"/>
          <w:sz w:val="24"/>
        </w:rPr>
        <w:t xml:space="preserve"> </w:t>
      </w:r>
      <w:r>
        <w:rPr>
          <w:rStyle w:val="113"/>
          <w:color w:val="000000"/>
          <w:sz w:val="24"/>
        </w:rPr>
        <w:t>до этого он жил со своей женой в гражданском браке.</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В гороскопе Гете можно обнаружить присутствие очень интересных планетных сочетаний. Во-первых, это </w:t>
      </w:r>
      <w:r w:rsidRPr="00417F45">
        <w:rPr>
          <w:rStyle w:val="2a"/>
          <w:b w:val="0"/>
          <w:color w:val="000000"/>
          <w:sz w:val="24"/>
        </w:rPr>
        <w:t>шаши-йога,</w:t>
      </w:r>
    </w:p>
    <w:p w:rsidR="00E6264A" w:rsidRDefault="009201EC">
      <w:pPr>
        <w:framePr w:h="3619"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298700" cy="2298700"/>
            <wp:effectExtent l="0" t="0" r="12700" b="12700"/>
            <wp:docPr id="37" name="Изображение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2"/>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8700" cy="2298700"/>
                    </a:xfrm>
                    <a:prstGeom prst="rect">
                      <a:avLst/>
                    </a:prstGeom>
                    <a:noFill/>
                    <a:ln>
                      <a:noFill/>
                    </a:ln>
                  </pic:spPr>
                </pic:pic>
              </a:graphicData>
            </a:graphic>
          </wp:inline>
        </w:drawing>
      </w:r>
    </w:p>
    <w:p w:rsidR="00E6264A" w:rsidRDefault="00E6264A">
      <w:pPr>
        <w:ind w:firstLine="544"/>
        <w:jc w:val="both"/>
        <w:rPr>
          <w:rFonts w:ascii="Times New Roman" w:hAnsi="Times New Roman" w:cs="Times New Roman"/>
          <w:color w:val="auto"/>
        </w:rPr>
      </w:pPr>
    </w:p>
    <w:p w:rsidR="00E6264A" w:rsidRDefault="00E6264A">
      <w:pPr>
        <w:pStyle w:val="260"/>
        <w:shd w:val="clear" w:color="auto" w:fill="auto"/>
        <w:spacing w:after="0" w:line="240" w:lineRule="auto"/>
        <w:ind w:firstLine="544"/>
        <w:jc w:val="both"/>
        <w:rPr>
          <w:rFonts w:ascii="Times New Roman" w:hAnsi="Times New Roman" w:cs="Times New Roman"/>
          <w:spacing w:val="0"/>
          <w:sz w:val="24"/>
        </w:rPr>
      </w:pPr>
      <w:r>
        <w:rPr>
          <w:rStyle w:val="26Arial1"/>
          <w:rFonts w:ascii="Times New Roman" w:hAnsi="Times New Roman" w:cs="Times New Roman"/>
          <w:b/>
          <w:i/>
          <w:color w:val="000000"/>
          <w:spacing w:val="0"/>
          <w:sz w:val="24"/>
        </w:rPr>
        <w:t>навамша</w:t>
      </w:r>
    </w:p>
    <w:p w:rsidR="00E6264A" w:rsidRDefault="009201EC">
      <w:pPr>
        <w:framePr w:h="3619"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298700" cy="2298700"/>
            <wp:effectExtent l="0" t="0" r="12700" b="12700"/>
            <wp:docPr id="38" name="Изображение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3"/>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8700" cy="2298700"/>
                    </a:xfrm>
                    <a:prstGeom prst="rect">
                      <a:avLst/>
                    </a:prstGeom>
                    <a:noFill/>
                    <a:ln>
                      <a:noFill/>
                    </a:ln>
                  </pic:spPr>
                </pic:pic>
              </a:graphicData>
            </a:graphic>
          </wp:inline>
        </w:drawing>
      </w:r>
    </w:p>
    <w:p w:rsidR="00E6264A" w:rsidRDefault="00E6264A">
      <w:pPr>
        <w:framePr w:h="3619" w:wrap="notBeside" w:vAnchor="text" w:hAnchor="text" w:xAlign="center" w:y="1"/>
        <w:ind w:firstLine="544"/>
        <w:jc w:val="both"/>
        <w:rPr>
          <w:rFonts w:ascii="Times New Roman" w:hAnsi="Times New Roman" w:cs="Times New Roman"/>
          <w:color w:val="auto"/>
        </w:rPr>
      </w:pPr>
    </w:p>
    <w:p w:rsidR="00E6264A" w:rsidRDefault="00E6264A">
      <w:pPr>
        <w:pStyle w:val="af2"/>
        <w:shd w:val="clear" w:color="auto" w:fill="auto"/>
        <w:spacing w:before="0" w:line="240" w:lineRule="auto"/>
        <w:ind w:firstLine="544"/>
        <w:jc w:val="both"/>
        <w:rPr>
          <w:sz w:val="24"/>
        </w:rPr>
      </w:pPr>
      <w:r>
        <w:rPr>
          <w:rStyle w:val="113"/>
          <w:color w:val="000000"/>
          <w:sz w:val="24"/>
        </w:rPr>
        <w:t xml:space="preserve">сформированная экзальтированным </w:t>
      </w:r>
      <w:r w:rsidRPr="00417F45">
        <w:rPr>
          <w:rStyle w:val="112"/>
          <w:b w:val="0"/>
          <w:color w:val="000000"/>
          <w:spacing w:val="0"/>
          <w:sz w:val="24"/>
        </w:rPr>
        <w:t>Сатурном</w:t>
      </w:r>
      <w:r>
        <w:rPr>
          <w:rStyle w:val="112"/>
          <w:color w:val="000000"/>
          <w:spacing w:val="0"/>
          <w:sz w:val="24"/>
        </w:rPr>
        <w:t xml:space="preserve"> </w:t>
      </w:r>
      <w:r>
        <w:rPr>
          <w:rStyle w:val="113"/>
          <w:color w:val="000000"/>
          <w:sz w:val="24"/>
        </w:rPr>
        <w:t xml:space="preserve">в </w:t>
      </w:r>
      <w:r w:rsidR="00417F45">
        <w:rPr>
          <w:rStyle w:val="2a"/>
          <w:b w:val="0"/>
          <w:color w:val="000000"/>
          <w:sz w:val="24"/>
        </w:rPr>
        <w:t>лагне. Васумат</w:t>
      </w:r>
      <w:r w:rsidRPr="00417F45">
        <w:rPr>
          <w:rStyle w:val="2a"/>
          <w:b w:val="0"/>
          <w:color w:val="000000"/>
          <w:sz w:val="24"/>
        </w:rPr>
        <w:t>хи-йога</w:t>
      </w:r>
      <w:r>
        <w:rPr>
          <w:rStyle w:val="16"/>
          <w:color w:val="000000"/>
          <w:spacing w:val="0"/>
          <w:sz w:val="24"/>
        </w:rPr>
        <w:t xml:space="preserve"> </w:t>
      </w:r>
      <w:r>
        <w:rPr>
          <w:rStyle w:val="113"/>
          <w:color w:val="000000"/>
          <w:sz w:val="24"/>
        </w:rPr>
        <w:t xml:space="preserve">образуется благодаря расположению </w:t>
      </w:r>
      <w:r w:rsidRPr="00417F45">
        <w:rPr>
          <w:rStyle w:val="112"/>
          <w:b w:val="0"/>
          <w:color w:val="000000"/>
          <w:spacing w:val="0"/>
          <w:sz w:val="24"/>
        </w:rPr>
        <w:t>Юпитера</w:t>
      </w:r>
      <w:r>
        <w:rPr>
          <w:rStyle w:val="112"/>
          <w:color w:val="000000"/>
          <w:spacing w:val="0"/>
          <w:sz w:val="24"/>
        </w:rPr>
        <w:t xml:space="preserve"> </w:t>
      </w:r>
      <w:r>
        <w:rPr>
          <w:rStyle w:val="113"/>
          <w:color w:val="000000"/>
          <w:sz w:val="24"/>
        </w:rPr>
        <w:t xml:space="preserve">и </w:t>
      </w:r>
      <w:r w:rsidRPr="00417F45">
        <w:rPr>
          <w:rStyle w:val="112"/>
          <w:b w:val="0"/>
          <w:color w:val="000000"/>
          <w:spacing w:val="0"/>
          <w:sz w:val="24"/>
        </w:rPr>
        <w:t xml:space="preserve">Венеры </w:t>
      </w:r>
      <w:r>
        <w:rPr>
          <w:rStyle w:val="113"/>
          <w:color w:val="000000"/>
          <w:sz w:val="24"/>
        </w:rPr>
        <w:t xml:space="preserve">в </w:t>
      </w:r>
      <w:r w:rsidR="00417F45" w:rsidRPr="00417F45">
        <w:rPr>
          <w:rStyle w:val="112"/>
          <w:b w:val="0"/>
          <w:color w:val="000000"/>
          <w:spacing w:val="0"/>
          <w:sz w:val="24"/>
        </w:rPr>
        <w:t>6</w:t>
      </w:r>
      <w:r w:rsidRPr="00417F45">
        <w:rPr>
          <w:rStyle w:val="112"/>
          <w:b w:val="0"/>
          <w:color w:val="000000"/>
          <w:spacing w:val="0"/>
          <w:sz w:val="24"/>
        </w:rPr>
        <w:t>-й</w:t>
      </w:r>
      <w:r>
        <w:rPr>
          <w:rStyle w:val="112"/>
          <w:color w:val="000000"/>
          <w:spacing w:val="0"/>
          <w:sz w:val="24"/>
        </w:rPr>
        <w:t xml:space="preserve"> </w:t>
      </w:r>
      <w:r>
        <w:rPr>
          <w:rStyle w:val="113"/>
          <w:color w:val="000000"/>
          <w:sz w:val="24"/>
        </w:rPr>
        <w:t xml:space="preserve">и </w:t>
      </w:r>
      <w:r w:rsidRPr="00417F45">
        <w:rPr>
          <w:rStyle w:val="112"/>
          <w:b w:val="0"/>
          <w:color w:val="000000"/>
          <w:spacing w:val="0"/>
          <w:sz w:val="24"/>
        </w:rPr>
        <w:t>11-й бхавах,</w:t>
      </w:r>
      <w:r>
        <w:rPr>
          <w:rStyle w:val="112"/>
          <w:color w:val="000000"/>
          <w:spacing w:val="0"/>
          <w:sz w:val="24"/>
        </w:rPr>
        <w:t xml:space="preserve"> </w:t>
      </w:r>
      <w:r>
        <w:rPr>
          <w:rStyle w:val="113"/>
          <w:color w:val="000000"/>
          <w:sz w:val="24"/>
        </w:rPr>
        <w:t>домах, отс</w:t>
      </w:r>
      <w:r w:rsidR="00417F45">
        <w:rPr>
          <w:rStyle w:val="113"/>
          <w:color w:val="000000"/>
          <w:sz w:val="24"/>
        </w:rPr>
        <w:t>читываемых от градуса асценден</w:t>
      </w:r>
      <w:r>
        <w:rPr>
          <w:rStyle w:val="113"/>
          <w:color w:val="000000"/>
          <w:sz w:val="24"/>
        </w:rPr>
        <w:t xml:space="preserve">та. </w:t>
      </w:r>
      <w:r w:rsidRPr="00417F45">
        <w:rPr>
          <w:rStyle w:val="112"/>
          <w:b w:val="0"/>
          <w:color w:val="000000"/>
          <w:spacing w:val="0"/>
          <w:sz w:val="24"/>
        </w:rPr>
        <w:t>Юпитер</w:t>
      </w:r>
      <w:r>
        <w:rPr>
          <w:rStyle w:val="112"/>
          <w:color w:val="000000"/>
          <w:spacing w:val="0"/>
          <w:sz w:val="24"/>
        </w:rPr>
        <w:t xml:space="preserve"> </w:t>
      </w:r>
      <w:r>
        <w:rPr>
          <w:rStyle w:val="113"/>
          <w:color w:val="000000"/>
          <w:sz w:val="24"/>
        </w:rPr>
        <w:t xml:space="preserve">во </w:t>
      </w:r>
      <w:r w:rsidRPr="00417F45">
        <w:rPr>
          <w:rStyle w:val="112"/>
          <w:b w:val="0"/>
          <w:color w:val="000000"/>
          <w:spacing w:val="0"/>
          <w:sz w:val="24"/>
        </w:rPr>
        <w:t>2-м доме</w:t>
      </w:r>
      <w:r>
        <w:rPr>
          <w:rStyle w:val="112"/>
          <w:color w:val="000000"/>
          <w:spacing w:val="0"/>
          <w:sz w:val="24"/>
        </w:rPr>
        <w:t xml:space="preserve"> </w:t>
      </w:r>
      <w:r>
        <w:rPr>
          <w:rStyle w:val="113"/>
          <w:color w:val="000000"/>
          <w:sz w:val="24"/>
        </w:rPr>
        <w:t xml:space="preserve">от </w:t>
      </w:r>
      <w:r w:rsidRPr="00417F45">
        <w:rPr>
          <w:rStyle w:val="112"/>
          <w:b w:val="0"/>
          <w:color w:val="000000"/>
          <w:spacing w:val="0"/>
          <w:sz w:val="24"/>
        </w:rPr>
        <w:t>Луны</w:t>
      </w:r>
      <w:r>
        <w:rPr>
          <w:rStyle w:val="112"/>
          <w:color w:val="000000"/>
          <w:spacing w:val="0"/>
          <w:sz w:val="24"/>
        </w:rPr>
        <w:t xml:space="preserve"> </w:t>
      </w:r>
      <w:r>
        <w:rPr>
          <w:rStyle w:val="113"/>
          <w:color w:val="000000"/>
          <w:sz w:val="24"/>
        </w:rPr>
        <w:t xml:space="preserve">формирует </w:t>
      </w:r>
      <w:r w:rsidRPr="00417F45">
        <w:rPr>
          <w:rStyle w:val="2a"/>
          <w:b w:val="0"/>
          <w:color w:val="000000"/>
          <w:sz w:val="24"/>
        </w:rPr>
        <w:t>сунапха-йогу,</w:t>
      </w:r>
      <w:r>
        <w:rPr>
          <w:rStyle w:val="2a"/>
          <w:color w:val="000000"/>
          <w:sz w:val="24"/>
        </w:rPr>
        <w:t xml:space="preserve"> </w:t>
      </w:r>
      <w:r>
        <w:rPr>
          <w:rStyle w:val="113"/>
          <w:color w:val="000000"/>
          <w:sz w:val="24"/>
        </w:rPr>
        <w:t xml:space="preserve">которая сильна из-за положения </w:t>
      </w:r>
      <w:r w:rsidRPr="00417F45">
        <w:rPr>
          <w:rStyle w:val="112"/>
          <w:b w:val="0"/>
          <w:color w:val="000000"/>
          <w:spacing w:val="0"/>
          <w:sz w:val="24"/>
        </w:rPr>
        <w:t>Юпитера</w:t>
      </w:r>
      <w:r>
        <w:rPr>
          <w:rStyle w:val="112"/>
          <w:color w:val="000000"/>
          <w:spacing w:val="0"/>
          <w:sz w:val="24"/>
        </w:rPr>
        <w:t xml:space="preserve"> </w:t>
      </w:r>
      <w:r>
        <w:rPr>
          <w:rStyle w:val="113"/>
          <w:color w:val="000000"/>
          <w:sz w:val="24"/>
        </w:rPr>
        <w:t xml:space="preserve">в своем знаке. Хозяева </w:t>
      </w:r>
      <w:r w:rsidRPr="00417F45">
        <w:rPr>
          <w:rStyle w:val="112"/>
          <w:b w:val="0"/>
          <w:color w:val="000000"/>
          <w:spacing w:val="0"/>
          <w:sz w:val="24"/>
        </w:rPr>
        <w:t>5-го</w:t>
      </w:r>
      <w:r>
        <w:rPr>
          <w:rStyle w:val="112"/>
          <w:color w:val="000000"/>
          <w:spacing w:val="0"/>
          <w:sz w:val="24"/>
        </w:rPr>
        <w:t xml:space="preserve"> </w:t>
      </w:r>
      <w:r>
        <w:rPr>
          <w:rStyle w:val="113"/>
          <w:color w:val="000000"/>
          <w:sz w:val="24"/>
        </w:rPr>
        <w:t xml:space="preserve">и </w:t>
      </w:r>
      <w:r w:rsidRPr="00417F45">
        <w:rPr>
          <w:rStyle w:val="112"/>
          <w:b w:val="0"/>
          <w:color w:val="000000"/>
          <w:spacing w:val="0"/>
          <w:sz w:val="24"/>
        </w:rPr>
        <w:t>6-го домов,</w:t>
      </w:r>
      <w:r>
        <w:rPr>
          <w:rStyle w:val="112"/>
          <w:color w:val="000000"/>
          <w:spacing w:val="0"/>
          <w:sz w:val="24"/>
        </w:rPr>
        <w:t xml:space="preserve"> </w:t>
      </w:r>
      <w:r>
        <w:rPr>
          <w:rStyle w:val="113"/>
          <w:color w:val="000000"/>
          <w:sz w:val="24"/>
        </w:rPr>
        <w:t xml:space="preserve">согласно расчету бхав, </w:t>
      </w:r>
      <w:r w:rsidRPr="00417F45">
        <w:rPr>
          <w:rStyle w:val="112"/>
          <w:b w:val="0"/>
          <w:color w:val="000000"/>
          <w:spacing w:val="0"/>
          <w:sz w:val="24"/>
        </w:rPr>
        <w:t>Юпитер</w:t>
      </w:r>
      <w:r>
        <w:rPr>
          <w:rStyle w:val="112"/>
          <w:color w:val="000000"/>
          <w:spacing w:val="0"/>
          <w:sz w:val="24"/>
        </w:rPr>
        <w:t xml:space="preserve"> </w:t>
      </w:r>
      <w:r>
        <w:rPr>
          <w:rStyle w:val="113"/>
          <w:color w:val="000000"/>
          <w:sz w:val="24"/>
        </w:rPr>
        <w:t xml:space="preserve">и </w:t>
      </w:r>
      <w:r w:rsidRPr="00417F45">
        <w:rPr>
          <w:rStyle w:val="112"/>
          <w:b w:val="0"/>
          <w:color w:val="000000"/>
          <w:spacing w:val="0"/>
          <w:sz w:val="24"/>
        </w:rPr>
        <w:t>Марс,</w:t>
      </w:r>
      <w:r>
        <w:rPr>
          <w:rStyle w:val="112"/>
          <w:color w:val="000000"/>
          <w:spacing w:val="0"/>
          <w:sz w:val="24"/>
        </w:rPr>
        <w:t xml:space="preserve"> </w:t>
      </w:r>
      <w:r>
        <w:rPr>
          <w:rStyle w:val="113"/>
          <w:color w:val="000000"/>
          <w:sz w:val="24"/>
        </w:rPr>
        <w:t xml:space="preserve">находятся во взаимных </w:t>
      </w:r>
      <w:r w:rsidRPr="00417F45">
        <w:rPr>
          <w:rStyle w:val="2a"/>
          <w:b w:val="0"/>
          <w:color w:val="000000"/>
          <w:sz w:val="24"/>
        </w:rPr>
        <w:t>кендрах</w:t>
      </w:r>
      <w:r>
        <w:rPr>
          <w:rStyle w:val="16"/>
          <w:color w:val="000000"/>
          <w:spacing w:val="0"/>
          <w:sz w:val="24"/>
        </w:rPr>
        <w:t xml:space="preserve"> </w:t>
      </w:r>
      <w:r>
        <w:rPr>
          <w:rStyle w:val="113"/>
          <w:color w:val="000000"/>
          <w:sz w:val="24"/>
        </w:rPr>
        <w:t xml:space="preserve">друг от друга, создавая </w:t>
      </w:r>
      <w:r w:rsidR="00417F45" w:rsidRPr="00417F45">
        <w:rPr>
          <w:rStyle w:val="2a"/>
          <w:b w:val="0"/>
          <w:color w:val="000000"/>
          <w:sz w:val="24"/>
        </w:rPr>
        <w:t>шанкха-</w:t>
      </w:r>
      <w:r w:rsidRPr="00417F45">
        <w:rPr>
          <w:rStyle w:val="2a"/>
          <w:b w:val="0"/>
          <w:color w:val="000000"/>
          <w:sz w:val="24"/>
        </w:rPr>
        <w:t>йогу.</w:t>
      </w:r>
      <w:r>
        <w:rPr>
          <w:rStyle w:val="16"/>
          <w:color w:val="000000"/>
          <w:spacing w:val="0"/>
          <w:sz w:val="24"/>
        </w:rPr>
        <w:t xml:space="preserve"> </w:t>
      </w:r>
      <w:r>
        <w:rPr>
          <w:rStyle w:val="113"/>
          <w:color w:val="000000"/>
          <w:sz w:val="24"/>
        </w:rPr>
        <w:t xml:space="preserve">Хозяйкой </w:t>
      </w:r>
      <w:r w:rsidRPr="00417F45">
        <w:rPr>
          <w:rStyle w:val="112"/>
          <w:b w:val="0"/>
          <w:color w:val="000000"/>
          <w:spacing w:val="0"/>
          <w:sz w:val="24"/>
        </w:rPr>
        <w:t>9-го дома,</w:t>
      </w:r>
      <w:r>
        <w:rPr>
          <w:rStyle w:val="112"/>
          <w:color w:val="000000"/>
          <w:spacing w:val="0"/>
          <w:sz w:val="24"/>
        </w:rPr>
        <w:t xml:space="preserve"> </w:t>
      </w:r>
      <w:r>
        <w:rPr>
          <w:rStyle w:val="113"/>
          <w:color w:val="000000"/>
          <w:sz w:val="24"/>
        </w:rPr>
        <w:t xml:space="preserve">согласно </w:t>
      </w:r>
      <w:r w:rsidRPr="00417F45">
        <w:rPr>
          <w:rStyle w:val="2a"/>
          <w:b w:val="0"/>
          <w:color w:val="000000"/>
          <w:sz w:val="24"/>
        </w:rPr>
        <w:t>бхаве,</w:t>
      </w:r>
      <w:r>
        <w:rPr>
          <w:rStyle w:val="16"/>
          <w:color w:val="000000"/>
          <w:spacing w:val="0"/>
          <w:sz w:val="24"/>
        </w:rPr>
        <w:t xml:space="preserve"> </w:t>
      </w:r>
      <w:r>
        <w:rPr>
          <w:rStyle w:val="113"/>
          <w:color w:val="000000"/>
          <w:sz w:val="24"/>
        </w:rPr>
        <w:t xml:space="preserve">является </w:t>
      </w:r>
      <w:r w:rsidRPr="00417F45">
        <w:rPr>
          <w:rStyle w:val="112"/>
          <w:b w:val="0"/>
          <w:color w:val="000000"/>
          <w:spacing w:val="0"/>
          <w:sz w:val="24"/>
        </w:rPr>
        <w:t>Луна.</w:t>
      </w:r>
      <w:r>
        <w:rPr>
          <w:rStyle w:val="112"/>
          <w:color w:val="000000"/>
          <w:spacing w:val="0"/>
          <w:sz w:val="24"/>
        </w:rPr>
        <w:t xml:space="preserve"> </w:t>
      </w:r>
      <w:r>
        <w:rPr>
          <w:rStyle w:val="113"/>
          <w:color w:val="000000"/>
          <w:sz w:val="24"/>
        </w:rPr>
        <w:t xml:space="preserve">Она находится в </w:t>
      </w:r>
      <w:r>
        <w:rPr>
          <w:rStyle w:val="112"/>
          <w:color w:val="000000"/>
          <w:spacing w:val="0"/>
          <w:sz w:val="24"/>
        </w:rPr>
        <w:t xml:space="preserve">Овне </w:t>
      </w:r>
      <w:r>
        <w:rPr>
          <w:rStyle w:val="113"/>
          <w:color w:val="000000"/>
          <w:sz w:val="24"/>
        </w:rPr>
        <w:t xml:space="preserve">в </w:t>
      </w:r>
      <w:r w:rsidRPr="00417F45">
        <w:rPr>
          <w:rStyle w:val="2a"/>
          <w:b w:val="0"/>
          <w:color w:val="000000"/>
          <w:sz w:val="24"/>
        </w:rPr>
        <w:t>навамше,</w:t>
      </w:r>
      <w:r>
        <w:rPr>
          <w:rStyle w:val="16"/>
          <w:color w:val="000000"/>
          <w:spacing w:val="0"/>
          <w:sz w:val="24"/>
        </w:rPr>
        <w:t xml:space="preserve"> </w:t>
      </w:r>
      <w:r>
        <w:rPr>
          <w:rStyle w:val="113"/>
          <w:color w:val="000000"/>
          <w:sz w:val="24"/>
        </w:rPr>
        <w:t xml:space="preserve">хозяин которой, </w:t>
      </w:r>
      <w:r w:rsidRPr="00417F45">
        <w:rPr>
          <w:rStyle w:val="112"/>
          <w:b w:val="0"/>
          <w:color w:val="000000"/>
          <w:spacing w:val="0"/>
          <w:sz w:val="24"/>
        </w:rPr>
        <w:t>Марс,</w:t>
      </w:r>
      <w:r>
        <w:rPr>
          <w:rStyle w:val="112"/>
          <w:color w:val="000000"/>
          <w:spacing w:val="0"/>
          <w:sz w:val="24"/>
        </w:rPr>
        <w:t xml:space="preserve"> </w:t>
      </w:r>
      <w:r>
        <w:rPr>
          <w:rStyle w:val="113"/>
          <w:color w:val="000000"/>
          <w:sz w:val="24"/>
        </w:rPr>
        <w:t xml:space="preserve">граничит со </w:t>
      </w:r>
      <w:r w:rsidRPr="00417F45">
        <w:rPr>
          <w:rStyle w:val="112"/>
          <w:b w:val="0"/>
          <w:color w:val="000000"/>
          <w:spacing w:val="0"/>
          <w:sz w:val="24"/>
        </w:rPr>
        <w:t>2-м домом</w:t>
      </w:r>
      <w:r>
        <w:rPr>
          <w:rStyle w:val="112"/>
          <w:color w:val="000000"/>
          <w:spacing w:val="0"/>
          <w:sz w:val="24"/>
        </w:rPr>
        <w:t xml:space="preserve"> </w:t>
      </w:r>
      <w:r>
        <w:rPr>
          <w:rStyle w:val="113"/>
          <w:color w:val="000000"/>
          <w:sz w:val="24"/>
        </w:rPr>
        <w:t xml:space="preserve">и, следовательно, образует </w:t>
      </w:r>
      <w:r w:rsidRPr="00417F45">
        <w:rPr>
          <w:rStyle w:val="2a"/>
          <w:b w:val="0"/>
          <w:color w:val="000000"/>
          <w:sz w:val="24"/>
        </w:rPr>
        <w:t>самраджья-йогу,</w:t>
      </w:r>
      <w:r>
        <w:rPr>
          <w:rStyle w:val="16"/>
          <w:color w:val="000000"/>
          <w:spacing w:val="0"/>
          <w:sz w:val="24"/>
        </w:rPr>
        <w:t xml:space="preserve"> </w:t>
      </w:r>
      <w:r>
        <w:rPr>
          <w:rStyle w:val="113"/>
          <w:color w:val="000000"/>
          <w:sz w:val="24"/>
        </w:rPr>
        <w:t xml:space="preserve">которая делает владельца гороскопа подобным царю. Не приходится удивляться тому, что Наполеон и Гете считаются двумя величайшими людьми в Европе того времени. </w:t>
      </w:r>
      <w:r w:rsidRPr="00417F45">
        <w:rPr>
          <w:rStyle w:val="112"/>
          <w:b w:val="0"/>
          <w:color w:val="000000"/>
          <w:spacing w:val="0"/>
          <w:sz w:val="24"/>
        </w:rPr>
        <w:t>5-й дом</w:t>
      </w:r>
      <w:r>
        <w:rPr>
          <w:rStyle w:val="112"/>
          <w:color w:val="000000"/>
          <w:spacing w:val="0"/>
          <w:sz w:val="24"/>
        </w:rPr>
        <w:t xml:space="preserve"> </w:t>
      </w:r>
      <w:r>
        <w:rPr>
          <w:rStyle w:val="113"/>
          <w:color w:val="000000"/>
          <w:sz w:val="24"/>
        </w:rPr>
        <w:t xml:space="preserve">от </w:t>
      </w:r>
      <w:r w:rsidR="00417F45">
        <w:rPr>
          <w:rStyle w:val="2a"/>
          <w:b w:val="0"/>
          <w:color w:val="000000"/>
          <w:sz w:val="24"/>
        </w:rPr>
        <w:t>чандра-</w:t>
      </w:r>
      <w:r w:rsidRPr="00417F45">
        <w:rPr>
          <w:rStyle w:val="2a"/>
          <w:b w:val="0"/>
          <w:color w:val="000000"/>
          <w:sz w:val="24"/>
        </w:rPr>
        <w:t>лагны</w:t>
      </w:r>
      <w:r>
        <w:rPr>
          <w:rStyle w:val="16"/>
          <w:color w:val="000000"/>
          <w:spacing w:val="0"/>
          <w:sz w:val="24"/>
        </w:rPr>
        <w:t xml:space="preserve"> </w:t>
      </w:r>
      <w:r>
        <w:rPr>
          <w:rStyle w:val="113"/>
          <w:color w:val="000000"/>
          <w:sz w:val="24"/>
        </w:rPr>
        <w:t xml:space="preserve">поражен влияниями </w:t>
      </w:r>
      <w:r w:rsidRPr="00417F45">
        <w:rPr>
          <w:rStyle w:val="112"/>
          <w:b w:val="0"/>
          <w:color w:val="000000"/>
          <w:spacing w:val="0"/>
          <w:sz w:val="24"/>
        </w:rPr>
        <w:t>Марса, Раху</w:t>
      </w:r>
      <w:r>
        <w:rPr>
          <w:rStyle w:val="112"/>
          <w:color w:val="000000"/>
          <w:spacing w:val="0"/>
          <w:sz w:val="24"/>
        </w:rPr>
        <w:t xml:space="preserve"> </w:t>
      </w:r>
      <w:r>
        <w:rPr>
          <w:rStyle w:val="113"/>
          <w:color w:val="000000"/>
          <w:sz w:val="24"/>
        </w:rPr>
        <w:t xml:space="preserve">и </w:t>
      </w:r>
      <w:r w:rsidRPr="00417F45">
        <w:rPr>
          <w:rStyle w:val="112"/>
          <w:b w:val="0"/>
          <w:color w:val="000000"/>
          <w:spacing w:val="0"/>
          <w:sz w:val="24"/>
        </w:rPr>
        <w:t>Кету.</w:t>
      </w:r>
      <w:r>
        <w:rPr>
          <w:rStyle w:val="112"/>
          <w:color w:val="000000"/>
          <w:spacing w:val="0"/>
          <w:sz w:val="24"/>
        </w:rPr>
        <w:t xml:space="preserve"> </w:t>
      </w:r>
      <w:r>
        <w:rPr>
          <w:rStyle w:val="113"/>
          <w:color w:val="000000"/>
          <w:sz w:val="24"/>
        </w:rPr>
        <w:t>У Гете был только один сын, гибель которого произошла всего за несколько лет до его собственной смерти и была тяжелым ударом для Гете.</w:t>
      </w:r>
    </w:p>
    <w:p w:rsidR="00E6264A" w:rsidRDefault="00E6264A">
      <w:pPr>
        <w:pStyle w:val="af2"/>
        <w:shd w:val="clear" w:color="auto" w:fill="auto"/>
        <w:spacing w:before="0" w:line="240" w:lineRule="auto"/>
        <w:ind w:firstLine="544"/>
        <w:jc w:val="both"/>
        <w:rPr>
          <w:rStyle w:val="113"/>
          <w:color w:val="000000"/>
          <w:sz w:val="24"/>
        </w:rPr>
      </w:pPr>
      <w:r>
        <w:rPr>
          <w:rStyle w:val="113"/>
          <w:color w:val="000000"/>
          <w:sz w:val="24"/>
        </w:rPr>
        <w:t xml:space="preserve">Иоганн Вольфганг фон Гете был не только величайшим поэтом Германии. Он интересовался физиогномикой, философией, алхимией, филологией, астрологией, искусством и мистикой. Другими словами, он был разносторонним гением. </w:t>
      </w:r>
      <w:r w:rsidRPr="00417F45">
        <w:rPr>
          <w:rStyle w:val="112"/>
          <w:b w:val="0"/>
          <w:color w:val="000000"/>
          <w:spacing w:val="0"/>
          <w:sz w:val="24"/>
        </w:rPr>
        <w:t>Солнце, Луна, Юпитер, Меркурий</w:t>
      </w:r>
      <w:r>
        <w:rPr>
          <w:rStyle w:val="112"/>
          <w:color w:val="000000"/>
          <w:spacing w:val="0"/>
          <w:sz w:val="24"/>
        </w:rPr>
        <w:t xml:space="preserve"> </w:t>
      </w:r>
      <w:r>
        <w:rPr>
          <w:rStyle w:val="113"/>
          <w:color w:val="000000"/>
          <w:sz w:val="24"/>
        </w:rPr>
        <w:t xml:space="preserve">и </w:t>
      </w:r>
      <w:r w:rsidRPr="00417F45">
        <w:rPr>
          <w:rStyle w:val="112"/>
          <w:b w:val="0"/>
          <w:color w:val="000000"/>
          <w:spacing w:val="0"/>
          <w:sz w:val="24"/>
        </w:rPr>
        <w:t>Венера</w:t>
      </w:r>
      <w:r>
        <w:rPr>
          <w:rStyle w:val="112"/>
          <w:color w:val="000000"/>
          <w:spacing w:val="0"/>
          <w:sz w:val="24"/>
        </w:rPr>
        <w:t xml:space="preserve"> </w:t>
      </w:r>
      <w:r>
        <w:rPr>
          <w:rStyle w:val="113"/>
          <w:color w:val="000000"/>
          <w:sz w:val="24"/>
        </w:rPr>
        <w:t xml:space="preserve">— это планеты, которые одарили его различными </w:t>
      </w:r>
      <w:r>
        <w:rPr>
          <w:rStyle w:val="113"/>
          <w:color w:val="000000"/>
          <w:sz w:val="24"/>
        </w:rPr>
        <w:lastRenderedPageBreak/>
        <w:t xml:space="preserve">талантами. Обратите внимание, что в </w:t>
      </w:r>
      <w:r w:rsidRPr="00417F45">
        <w:rPr>
          <w:rStyle w:val="2a"/>
          <w:b w:val="0"/>
          <w:color w:val="000000"/>
          <w:sz w:val="24"/>
        </w:rPr>
        <w:t>навамше</w:t>
      </w:r>
      <w:r w:rsidRPr="00417F45">
        <w:rPr>
          <w:rStyle w:val="16"/>
          <w:b w:val="0"/>
          <w:color w:val="000000"/>
          <w:spacing w:val="0"/>
          <w:sz w:val="24"/>
        </w:rPr>
        <w:t xml:space="preserve"> </w:t>
      </w:r>
      <w:r>
        <w:rPr>
          <w:rStyle w:val="113"/>
          <w:color w:val="000000"/>
          <w:sz w:val="24"/>
        </w:rPr>
        <w:t xml:space="preserve">все </w:t>
      </w:r>
      <w:r w:rsidRPr="00417F45">
        <w:rPr>
          <w:rStyle w:val="2a"/>
          <w:b w:val="0"/>
          <w:color w:val="000000"/>
          <w:sz w:val="24"/>
        </w:rPr>
        <w:t>кендры</w:t>
      </w:r>
      <w:r>
        <w:rPr>
          <w:rStyle w:val="16"/>
          <w:color w:val="000000"/>
          <w:spacing w:val="0"/>
          <w:sz w:val="24"/>
        </w:rPr>
        <w:t xml:space="preserve"> </w:t>
      </w:r>
      <w:r>
        <w:rPr>
          <w:rStyle w:val="113"/>
          <w:color w:val="000000"/>
          <w:sz w:val="24"/>
        </w:rPr>
        <w:t>заняты — ситуация, встречающаяся только в гороскопах выдающихся людей.</w:t>
      </w:r>
    </w:p>
    <w:p w:rsidR="00417F45" w:rsidRDefault="00417F45">
      <w:pPr>
        <w:pStyle w:val="af2"/>
        <w:shd w:val="clear" w:color="auto" w:fill="auto"/>
        <w:spacing w:before="0" w:line="240" w:lineRule="auto"/>
        <w:ind w:firstLine="544"/>
        <w:jc w:val="both"/>
        <w:rPr>
          <w:sz w:val="24"/>
        </w:rPr>
      </w:pPr>
    </w:p>
    <w:p w:rsidR="00E6264A" w:rsidRDefault="00E6264A">
      <w:pPr>
        <w:pStyle w:val="440"/>
        <w:keepNext/>
        <w:keepLines/>
        <w:shd w:val="clear" w:color="auto" w:fill="auto"/>
        <w:spacing w:before="0" w:after="0" w:line="240" w:lineRule="auto"/>
        <w:ind w:firstLine="544"/>
        <w:rPr>
          <w:rFonts w:ascii="Times New Roman" w:hAnsi="Times New Roman" w:cs="Times New Roman"/>
          <w:spacing w:val="0"/>
          <w:sz w:val="24"/>
        </w:rPr>
      </w:pPr>
      <w:bookmarkStart w:id="160" w:name="bookmark163"/>
      <w:r>
        <w:rPr>
          <w:rStyle w:val="44"/>
          <w:rFonts w:ascii="Times New Roman" w:hAnsi="Times New Roman" w:cs="Times New Roman"/>
          <w:b/>
          <w:color w:val="000000"/>
          <w:spacing w:val="0"/>
          <w:sz w:val="24"/>
        </w:rPr>
        <w:t>Важные события</w:t>
      </w:r>
      <w:bookmarkEnd w:id="160"/>
    </w:p>
    <w:p w:rsidR="00E6264A" w:rsidRPr="00417F45" w:rsidRDefault="00821DBF" w:rsidP="00821DBF">
      <w:pPr>
        <w:pStyle w:val="af2"/>
        <w:shd w:val="clear" w:color="auto" w:fill="auto"/>
        <w:tabs>
          <w:tab w:val="left" w:pos="707"/>
        </w:tabs>
        <w:spacing w:before="0" w:line="240" w:lineRule="auto"/>
        <w:jc w:val="both"/>
        <w:rPr>
          <w:rStyle w:val="113"/>
          <w:sz w:val="24"/>
        </w:rPr>
      </w:pPr>
      <w:r>
        <w:rPr>
          <w:rStyle w:val="112"/>
          <w:b w:val="0"/>
          <w:color w:val="000000"/>
          <w:spacing w:val="0"/>
          <w:sz w:val="24"/>
        </w:rPr>
        <w:tab/>
        <w:t>1-</w:t>
      </w:r>
      <w:r w:rsidR="00E6264A" w:rsidRPr="00821DBF">
        <w:rPr>
          <w:rStyle w:val="112"/>
          <w:b w:val="0"/>
          <w:color w:val="000000"/>
          <w:spacing w:val="0"/>
          <w:sz w:val="24"/>
        </w:rPr>
        <w:t>й дом</w:t>
      </w:r>
      <w:r w:rsidR="00E6264A">
        <w:rPr>
          <w:rStyle w:val="112"/>
          <w:color w:val="000000"/>
          <w:spacing w:val="0"/>
          <w:sz w:val="24"/>
        </w:rPr>
        <w:t xml:space="preserve"> </w:t>
      </w:r>
      <w:r w:rsidR="00E6264A">
        <w:rPr>
          <w:rStyle w:val="113"/>
          <w:color w:val="000000"/>
          <w:sz w:val="24"/>
        </w:rPr>
        <w:t xml:space="preserve">в гороскопе говорит о здоровье человека и событиях в юности. Можно видеть, что в </w:t>
      </w:r>
      <w:r w:rsidR="00E6264A" w:rsidRPr="00821DBF">
        <w:rPr>
          <w:rStyle w:val="2a"/>
          <w:b w:val="0"/>
          <w:color w:val="000000"/>
          <w:sz w:val="24"/>
        </w:rPr>
        <w:t>раши</w:t>
      </w:r>
      <w:r w:rsidR="00E6264A">
        <w:rPr>
          <w:rStyle w:val="16"/>
          <w:color w:val="000000"/>
          <w:spacing w:val="0"/>
          <w:sz w:val="24"/>
        </w:rPr>
        <w:t xml:space="preserve"> </w:t>
      </w:r>
      <w:r w:rsidR="00E6264A">
        <w:rPr>
          <w:rStyle w:val="113"/>
          <w:color w:val="000000"/>
          <w:sz w:val="24"/>
        </w:rPr>
        <w:t xml:space="preserve">в </w:t>
      </w:r>
      <w:r w:rsidR="00E6264A" w:rsidRPr="00821DBF">
        <w:rPr>
          <w:rStyle w:val="2a"/>
          <w:b w:val="0"/>
          <w:color w:val="000000"/>
          <w:sz w:val="24"/>
        </w:rPr>
        <w:t>лагне</w:t>
      </w:r>
      <w:r w:rsidR="00E6264A">
        <w:rPr>
          <w:rStyle w:val="16"/>
          <w:color w:val="000000"/>
          <w:spacing w:val="0"/>
          <w:sz w:val="24"/>
        </w:rPr>
        <w:t xml:space="preserve"> </w:t>
      </w:r>
      <w:r w:rsidR="00E6264A">
        <w:rPr>
          <w:rStyle w:val="113"/>
          <w:color w:val="000000"/>
          <w:sz w:val="24"/>
        </w:rPr>
        <w:t xml:space="preserve">находится </w:t>
      </w:r>
      <w:r w:rsidR="00E6264A" w:rsidRPr="00821DBF">
        <w:rPr>
          <w:rStyle w:val="112"/>
          <w:b w:val="0"/>
          <w:color w:val="000000"/>
          <w:spacing w:val="0"/>
          <w:sz w:val="24"/>
        </w:rPr>
        <w:t>Сатурн,</w:t>
      </w:r>
      <w:r w:rsidR="00E6264A">
        <w:rPr>
          <w:rStyle w:val="112"/>
          <w:color w:val="000000"/>
          <w:spacing w:val="0"/>
          <w:sz w:val="24"/>
        </w:rPr>
        <w:t xml:space="preserve"> </w:t>
      </w:r>
      <w:r w:rsidR="00E6264A">
        <w:rPr>
          <w:rStyle w:val="113"/>
          <w:color w:val="000000"/>
          <w:sz w:val="24"/>
        </w:rPr>
        <w:t xml:space="preserve">а в </w:t>
      </w:r>
      <w:r w:rsidR="00E6264A" w:rsidRPr="00821DBF">
        <w:rPr>
          <w:rStyle w:val="2a"/>
          <w:b w:val="0"/>
          <w:color w:val="000000"/>
          <w:sz w:val="24"/>
        </w:rPr>
        <w:t>навамше</w:t>
      </w:r>
      <w:r w:rsidR="00E6264A">
        <w:rPr>
          <w:rStyle w:val="2a"/>
          <w:color w:val="000000"/>
          <w:sz w:val="24"/>
        </w:rPr>
        <w:t xml:space="preserve"> </w:t>
      </w:r>
      <w:r w:rsidR="00E6264A">
        <w:rPr>
          <w:rStyle w:val="1112"/>
          <w:color w:val="000000"/>
          <w:sz w:val="24"/>
        </w:rPr>
        <w:t>—</w:t>
      </w:r>
      <w:r w:rsidR="00E6264A">
        <w:rPr>
          <w:rStyle w:val="113"/>
          <w:color w:val="000000"/>
          <w:sz w:val="24"/>
        </w:rPr>
        <w:t xml:space="preserve"> соединение </w:t>
      </w:r>
      <w:r w:rsidR="00E6264A" w:rsidRPr="00821DBF">
        <w:rPr>
          <w:rStyle w:val="112"/>
          <w:b w:val="0"/>
          <w:color w:val="000000"/>
          <w:spacing w:val="0"/>
          <w:sz w:val="24"/>
        </w:rPr>
        <w:t>Кету</w:t>
      </w:r>
      <w:r w:rsidR="00E6264A">
        <w:rPr>
          <w:rStyle w:val="112"/>
          <w:color w:val="000000"/>
          <w:spacing w:val="0"/>
          <w:sz w:val="24"/>
        </w:rPr>
        <w:t xml:space="preserve"> </w:t>
      </w:r>
      <w:r w:rsidR="00E6264A">
        <w:rPr>
          <w:rStyle w:val="113"/>
          <w:color w:val="000000"/>
          <w:sz w:val="24"/>
        </w:rPr>
        <w:t xml:space="preserve">и </w:t>
      </w:r>
      <w:r w:rsidR="00E6264A" w:rsidRPr="00821DBF">
        <w:rPr>
          <w:rStyle w:val="112"/>
          <w:b w:val="0"/>
          <w:color w:val="000000"/>
          <w:spacing w:val="0"/>
          <w:sz w:val="24"/>
        </w:rPr>
        <w:t>Меркурия.</w:t>
      </w:r>
      <w:r w:rsidR="00E6264A">
        <w:rPr>
          <w:rStyle w:val="112"/>
          <w:color w:val="000000"/>
          <w:spacing w:val="0"/>
          <w:sz w:val="24"/>
        </w:rPr>
        <w:t xml:space="preserve"> </w:t>
      </w:r>
      <w:r w:rsidR="00E6264A">
        <w:rPr>
          <w:rStyle w:val="113"/>
          <w:color w:val="000000"/>
          <w:sz w:val="24"/>
        </w:rPr>
        <w:t xml:space="preserve">И именно в </w:t>
      </w:r>
      <w:r w:rsidR="00E6264A" w:rsidRPr="00821DBF">
        <w:rPr>
          <w:rStyle w:val="2a"/>
          <w:b w:val="0"/>
          <w:color w:val="000000"/>
          <w:sz w:val="24"/>
        </w:rPr>
        <w:t xml:space="preserve">бхукти </w:t>
      </w:r>
      <w:r w:rsidR="00E6264A" w:rsidRPr="00821DBF">
        <w:rPr>
          <w:rStyle w:val="112"/>
          <w:b w:val="0"/>
          <w:color w:val="000000"/>
          <w:spacing w:val="0"/>
          <w:sz w:val="24"/>
        </w:rPr>
        <w:t>Кету</w:t>
      </w:r>
      <w:r w:rsidR="00E6264A">
        <w:rPr>
          <w:rStyle w:val="112"/>
          <w:color w:val="000000"/>
          <w:spacing w:val="0"/>
          <w:sz w:val="24"/>
        </w:rPr>
        <w:t xml:space="preserve"> </w:t>
      </w:r>
      <w:r w:rsidR="00E6264A">
        <w:rPr>
          <w:rStyle w:val="113"/>
          <w:color w:val="000000"/>
          <w:sz w:val="24"/>
        </w:rPr>
        <w:t xml:space="preserve">в </w:t>
      </w:r>
      <w:r w:rsidR="00E6264A" w:rsidRPr="00821DBF">
        <w:rPr>
          <w:rStyle w:val="2a"/>
          <w:b w:val="0"/>
          <w:color w:val="000000"/>
          <w:sz w:val="24"/>
        </w:rPr>
        <w:t>дашу</w:t>
      </w:r>
      <w:r w:rsidR="00E6264A" w:rsidRPr="00821DBF">
        <w:rPr>
          <w:rStyle w:val="16"/>
          <w:b w:val="0"/>
          <w:color w:val="000000"/>
          <w:spacing w:val="0"/>
          <w:sz w:val="24"/>
        </w:rPr>
        <w:t xml:space="preserve"> </w:t>
      </w:r>
      <w:r w:rsidR="00E6264A" w:rsidRPr="00821DBF">
        <w:rPr>
          <w:rStyle w:val="112"/>
          <w:b w:val="0"/>
          <w:color w:val="000000"/>
          <w:spacing w:val="0"/>
          <w:sz w:val="24"/>
        </w:rPr>
        <w:t>Сатурна,</w:t>
      </w:r>
      <w:r w:rsidR="00E6264A">
        <w:rPr>
          <w:rStyle w:val="112"/>
          <w:color w:val="000000"/>
          <w:spacing w:val="0"/>
          <w:sz w:val="24"/>
        </w:rPr>
        <w:t xml:space="preserve"> </w:t>
      </w:r>
      <w:r w:rsidR="00E6264A">
        <w:rPr>
          <w:rStyle w:val="113"/>
          <w:color w:val="000000"/>
          <w:sz w:val="24"/>
        </w:rPr>
        <w:t xml:space="preserve">в </w:t>
      </w:r>
      <w:r w:rsidR="00E6264A" w:rsidRPr="00821DBF">
        <w:rPr>
          <w:rStyle w:val="112"/>
          <w:b w:val="0"/>
          <w:color w:val="000000"/>
          <w:spacing w:val="0"/>
          <w:sz w:val="24"/>
        </w:rPr>
        <w:t>августе 1768 года,</w:t>
      </w:r>
      <w:r w:rsidR="00E6264A">
        <w:rPr>
          <w:rStyle w:val="112"/>
          <w:color w:val="000000"/>
          <w:spacing w:val="0"/>
          <w:sz w:val="24"/>
        </w:rPr>
        <w:t xml:space="preserve"> </w:t>
      </w:r>
      <w:r w:rsidR="00E6264A">
        <w:rPr>
          <w:rStyle w:val="113"/>
          <w:color w:val="000000"/>
          <w:sz w:val="24"/>
        </w:rPr>
        <w:t xml:space="preserve">Гете поразила серьезная болезнь легких и органов пищеварения. К тому же, в </w:t>
      </w:r>
      <w:r w:rsidR="00E6264A" w:rsidRPr="00821DBF">
        <w:rPr>
          <w:rStyle w:val="2a"/>
          <w:b w:val="0"/>
          <w:color w:val="000000"/>
          <w:sz w:val="24"/>
        </w:rPr>
        <w:t xml:space="preserve">раши </w:t>
      </w:r>
      <w:r w:rsidR="00E6264A" w:rsidRPr="00821DBF">
        <w:rPr>
          <w:rStyle w:val="112"/>
          <w:b w:val="0"/>
          <w:color w:val="000000"/>
          <w:spacing w:val="0"/>
          <w:sz w:val="24"/>
        </w:rPr>
        <w:t>Кету</w:t>
      </w:r>
      <w:r w:rsidR="00E6264A">
        <w:rPr>
          <w:rStyle w:val="112"/>
          <w:color w:val="000000"/>
          <w:spacing w:val="0"/>
          <w:sz w:val="24"/>
        </w:rPr>
        <w:t xml:space="preserve"> </w:t>
      </w:r>
      <w:r w:rsidR="00E6264A">
        <w:rPr>
          <w:rStyle w:val="113"/>
          <w:color w:val="000000"/>
          <w:sz w:val="24"/>
        </w:rPr>
        <w:t xml:space="preserve">аспектирован </w:t>
      </w:r>
      <w:r w:rsidR="00E6264A" w:rsidRPr="00821DBF">
        <w:rPr>
          <w:rStyle w:val="112"/>
          <w:b w:val="0"/>
          <w:color w:val="000000"/>
          <w:spacing w:val="0"/>
          <w:sz w:val="24"/>
        </w:rPr>
        <w:t>Марсом,</w:t>
      </w:r>
      <w:r w:rsidR="00E6264A">
        <w:rPr>
          <w:rStyle w:val="112"/>
          <w:color w:val="000000"/>
          <w:spacing w:val="0"/>
          <w:sz w:val="24"/>
        </w:rPr>
        <w:t xml:space="preserve"> </w:t>
      </w:r>
      <w:r w:rsidR="00E6264A">
        <w:rPr>
          <w:rStyle w:val="113"/>
          <w:color w:val="000000"/>
          <w:sz w:val="24"/>
        </w:rPr>
        <w:t xml:space="preserve">хозяином </w:t>
      </w:r>
      <w:r w:rsidR="00E6264A" w:rsidRPr="00821DBF">
        <w:rPr>
          <w:rStyle w:val="112"/>
          <w:b w:val="0"/>
          <w:color w:val="000000"/>
          <w:spacing w:val="0"/>
          <w:sz w:val="24"/>
        </w:rPr>
        <w:t>6-го дома,</w:t>
      </w:r>
      <w:r w:rsidR="00E6264A">
        <w:rPr>
          <w:rStyle w:val="112"/>
          <w:color w:val="000000"/>
          <w:spacing w:val="0"/>
          <w:sz w:val="24"/>
        </w:rPr>
        <w:t xml:space="preserve"> </w:t>
      </w:r>
      <w:r w:rsidR="00E6264A">
        <w:rPr>
          <w:rStyle w:val="113"/>
          <w:color w:val="000000"/>
          <w:sz w:val="24"/>
        </w:rPr>
        <w:t xml:space="preserve">согласно рассмотрению </w:t>
      </w:r>
      <w:r w:rsidR="00E6264A" w:rsidRPr="00821DBF">
        <w:rPr>
          <w:rStyle w:val="2a"/>
          <w:b w:val="0"/>
          <w:color w:val="000000"/>
          <w:sz w:val="24"/>
        </w:rPr>
        <w:t>бхав.</w:t>
      </w:r>
      <w:r w:rsidR="00E6264A">
        <w:rPr>
          <w:rStyle w:val="16"/>
          <w:color w:val="000000"/>
          <w:spacing w:val="0"/>
          <w:sz w:val="24"/>
        </w:rPr>
        <w:t xml:space="preserve"> </w:t>
      </w:r>
      <w:r w:rsidR="00E6264A">
        <w:rPr>
          <w:rStyle w:val="113"/>
          <w:color w:val="000000"/>
          <w:sz w:val="24"/>
        </w:rPr>
        <w:t xml:space="preserve">В </w:t>
      </w:r>
      <w:r w:rsidR="00E6264A" w:rsidRPr="00821DBF">
        <w:rPr>
          <w:rStyle w:val="2a"/>
          <w:b w:val="0"/>
          <w:color w:val="000000"/>
          <w:sz w:val="24"/>
        </w:rPr>
        <w:t>бхукти</w:t>
      </w:r>
      <w:r w:rsidR="00E6264A" w:rsidRPr="00821DBF">
        <w:rPr>
          <w:rStyle w:val="16"/>
          <w:b w:val="0"/>
          <w:color w:val="000000"/>
          <w:spacing w:val="0"/>
          <w:sz w:val="24"/>
        </w:rPr>
        <w:t xml:space="preserve"> </w:t>
      </w:r>
      <w:r w:rsidR="00E6264A" w:rsidRPr="00821DBF">
        <w:rPr>
          <w:rStyle w:val="112"/>
          <w:b w:val="0"/>
          <w:color w:val="000000"/>
          <w:spacing w:val="0"/>
          <w:sz w:val="24"/>
        </w:rPr>
        <w:t>Венеры</w:t>
      </w:r>
      <w:r w:rsidR="00E6264A">
        <w:rPr>
          <w:rStyle w:val="112"/>
          <w:color w:val="000000"/>
          <w:spacing w:val="0"/>
          <w:sz w:val="24"/>
        </w:rPr>
        <w:t xml:space="preserve"> </w:t>
      </w:r>
      <w:r w:rsidR="00E6264A">
        <w:rPr>
          <w:rStyle w:val="113"/>
          <w:color w:val="000000"/>
          <w:sz w:val="24"/>
        </w:rPr>
        <w:t xml:space="preserve">Гете стал доктором права. </w:t>
      </w:r>
      <w:r w:rsidR="00E6264A" w:rsidRPr="00821DBF">
        <w:rPr>
          <w:rStyle w:val="112"/>
          <w:b w:val="0"/>
          <w:color w:val="000000"/>
          <w:spacing w:val="0"/>
          <w:sz w:val="24"/>
        </w:rPr>
        <w:t>Венера</w:t>
      </w:r>
      <w:r w:rsidR="00E6264A">
        <w:rPr>
          <w:rStyle w:val="112"/>
          <w:color w:val="000000"/>
          <w:spacing w:val="0"/>
          <w:sz w:val="24"/>
        </w:rPr>
        <w:t xml:space="preserve"> </w:t>
      </w:r>
      <w:r w:rsidR="00E6264A">
        <w:rPr>
          <w:rStyle w:val="113"/>
          <w:color w:val="000000"/>
          <w:sz w:val="24"/>
        </w:rPr>
        <w:t xml:space="preserve">находится в </w:t>
      </w:r>
      <w:r w:rsidR="00E6264A" w:rsidRPr="00821DBF">
        <w:rPr>
          <w:rStyle w:val="2a"/>
          <w:b w:val="0"/>
          <w:color w:val="000000"/>
          <w:sz w:val="24"/>
        </w:rPr>
        <w:t>упачае,</w:t>
      </w:r>
      <w:r w:rsidR="00E6264A">
        <w:rPr>
          <w:rStyle w:val="16"/>
          <w:color w:val="000000"/>
          <w:spacing w:val="0"/>
          <w:sz w:val="24"/>
        </w:rPr>
        <w:t xml:space="preserve"> </w:t>
      </w:r>
      <w:r w:rsidR="00E6264A">
        <w:rPr>
          <w:rStyle w:val="113"/>
          <w:color w:val="000000"/>
          <w:sz w:val="24"/>
        </w:rPr>
        <w:t xml:space="preserve">в </w:t>
      </w:r>
      <w:r w:rsidR="00E6264A" w:rsidRPr="00821DBF">
        <w:rPr>
          <w:rStyle w:val="112"/>
          <w:b w:val="0"/>
          <w:color w:val="000000"/>
          <w:spacing w:val="0"/>
          <w:sz w:val="24"/>
        </w:rPr>
        <w:t>11-м доме</w:t>
      </w:r>
      <w:r w:rsidR="00E6264A">
        <w:rPr>
          <w:rStyle w:val="112"/>
          <w:color w:val="000000"/>
          <w:spacing w:val="0"/>
          <w:sz w:val="24"/>
        </w:rPr>
        <w:t xml:space="preserve"> </w:t>
      </w:r>
      <w:r w:rsidR="00E6264A">
        <w:rPr>
          <w:rStyle w:val="113"/>
          <w:color w:val="000000"/>
          <w:sz w:val="24"/>
        </w:rPr>
        <w:t xml:space="preserve">и от </w:t>
      </w:r>
      <w:r w:rsidR="00E6264A" w:rsidRPr="00821DBF">
        <w:rPr>
          <w:rStyle w:val="2a"/>
          <w:b w:val="0"/>
          <w:color w:val="000000"/>
          <w:sz w:val="24"/>
        </w:rPr>
        <w:t>лагны</w:t>
      </w:r>
      <w:r w:rsidR="00E6264A">
        <w:rPr>
          <w:rStyle w:val="16"/>
          <w:color w:val="000000"/>
          <w:spacing w:val="0"/>
          <w:sz w:val="24"/>
        </w:rPr>
        <w:t xml:space="preserve"> </w:t>
      </w:r>
      <w:r w:rsidR="00E6264A">
        <w:rPr>
          <w:rStyle w:val="113"/>
          <w:color w:val="000000"/>
          <w:sz w:val="24"/>
        </w:rPr>
        <w:t xml:space="preserve">и от хозяина периода </w:t>
      </w:r>
      <w:r w:rsidR="00E6264A" w:rsidRPr="00821DBF">
        <w:rPr>
          <w:rStyle w:val="112"/>
          <w:b w:val="0"/>
          <w:color w:val="000000"/>
          <w:spacing w:val="0"/>
          <w:sz w:val="24"/>
        </w:rPr>
        <w:t>Сатурна.</w:t>
      </w:r>
      <w:r w:rsidR="00E6264A">
        <w:rPr>
          <w:rStyle w:val="112"/>
          <w:color w:val="000000"/>
          <w:spacing w:val="0"/>
          <w:sz w:val="24"/>
        </w:rPr>
        <w:t xml:space="preserve"> </w:t>
      </w:r>
      <w:r w:rsidR="00E6264A">
        <w:rPr>
          <w:rStyle w:val="113"/>
          <w:color w:val="000000"/>
          <w:sz w:val="24"/>
        </w:rPr>
        <w:t xml:space="preserve">Подпериод </w:t>
      </w:r>
      <w:r w:rsidR="00E6264A" w:rsidRPr="00821DBF">
        <w:rPr>
          <w:rStyle w:val="112"/>
          <w:b w:val="0"/>
          <w:color w:val="000000"/>
          <w:spacing w:val="0"/>
          <w:sz w:val="24"/>
        </w:rPr>
        <w:t>Венеры</w:t>
      </w:r>
      <w:r w:rsidR="00E6264A">
        <w:rPr>
          <w:rStyle w:val="112"/>
          <w:color w:val="000000"/>
          <w:spacing w:val="0"/>
          <w:sz w:val="24"/>
        </w:rPr>
        <w:t xml:space="preserve"> </w:t>
      </w:r>
      <w:r w:rsidR="00E6264A">
        <w:rPr>
          <w:rStyle w:val="113"/>
          <w:color w:val="000000"/>
          <w:sz w:val="24"/>
        </w:rPr>
        <w:t xml:space="preserve">знаменателен тем, что в этот период закладывался фундамент его последующего творчества. В подпериод </w:t>
      </w:r>
      <w:r w:rsidR="00E6264A" w:rsidRPr="00821DBF">
        <w:rPr>
          <w:rStyle w:val="112"/>
          <w:b w:val="0"/>
          <w:color w:val="000000"/>
          <w:spacing w:val="0"/>
          <w:sz w:val="24"/>
        </w:rPr>
        <w:t xml:space="preserve">Луны </w:t>
      </w:r>
      <w:r w:rsidR="00E6264A" w:rsidRPr="00821DBF">
        <w:rPr>
          <w:rStyle w:val="2a"/>
          <w:b w:val="0"/>
          <w:color w:val="000000"/>
          <w:sz w:val="24"/>
        </w:rPr>
        <w:t>дашу</w:t>
      </w:r>
      <w:r w:rsidR="00E6264A" w:rsidRPr="00821DBF">
        <w:rPr>
          <w:rStyle w:val="16"/>
          <w:b w:val="0"/>
          <w:color w:val="000000"/>
          <w:spacing w:val="0"/>
          <w:sz w:val="24"/>
        </w:rPr>
        <w:t xml:space="preserve"> </w:t>
      </w:r>
      <w:r w:rsidR="00E6264A" w:rsidRPr="00821DBF">
        <w:rPr>
          <w:rStyle w:val="112"/>
          <w:b w:val="0"/>
          <w:color w:val="000000"/>
          <w:spacing w:val="0"/>
          <w:sz w:val="24"/>
        </w:rPr>
        <w:t>Сатурна</w:t>
      </w:r>
      <w:r w:rsidR="00E6264A">
        <w:rPr>
          <w:rStyle w:val="112"/>
          <w:color w:val="000000"/>
          <w:spacing w:val="0"/>
          <w:sz w:val="24"/>
        </w:rPr>
        <w:t xml:space="preserve"> </w:t>
      </w:r>
      <w:r w:rsidR="00E6264A">
        <w:rPr>
          <w:rStyle w:val="113"/>
          <w:color w:val="000000"/>
          <w:sz w:val="24"/>
        </w:rPr>
        <w:t xml:space="preserve">он работал как адвокат. Обратите внимание, что </w:t>
      </w:r>
      <w:r w:rsidR="00E6264A" w:rsidRPr="00821DBF">
        <w:rPr>
          <w:rStyle w:val="112"/>
          <w:b w:val="0"/>
          <w:color w:val="000000"/>
          <w:spacing w:val="0"/>
          <w:sz w:val="24"/>
        </w:rPr>
        <w:t xml:space="preserve">Луна </w:t>
      </w:r>
      <w:r w:rsidR="00E6264A">
        <w:rPr>
          <w:rStyle w:val="113"/>
          <w:color w:val="000000"/>
          <w:sz w:val="24"/>
        </w:rPr>
        <w:t xml:space="preserve">расположена в </w:t>
      </w:r>
      <w:r w:rsidR="00E6264A" w:rsidRPr="00821DBF">
        <w:rPr>
          <w:rStyle w:val="112"/>
          <w:b w:val="0"/>
          <w:color w:val="000000"/>
          <w:spacing w:val="0"/>
          <w:sz w:val="24"/>
        </w:rPr>
        <w:t>5-м доме,</w:t>
      </w:r>
      <w:r w:rsidR="00E6264A">
        <w:rPr>
          <w:rStyle w:val="112"/>
          <w:color w:val="000000"/>
          <w:spacing w:val="0"/>
          <w:sz w:val="24"/>
        </w:rPr>
        <w:t xml:space="preserve"> </w:t>
      </w:r>
      <w:r w:rsidR="00E6264A">
        <w:rPr>
          <w:rStyle w:val="113"/>
          <w:color w:val="000000"/>
          <w:sz w:val="24"/>
        </w:rPr>
        <w:t xml:space="preserve">доме творчества, в знаке </w:t>
      </w:r>
      <w:r w:rsidR="00E6264A" w:rsidRPr="00821DBF">
        <w:rPr>
          <w:rStyle w:val="112"/>
          <w:b w:val="0"/>
          <w:color w:val="000000"/>
          <w:spacing w:val="0"/>
          <w:sz w:val="24"/>
        </w:rPr>
        <w:t>Сатурна.</w:t>
      </w:r>
      <w:r w:rsidR="00E6264A">
        <w:rPr>
          <w:rStyle w:val="112"/>
          <w:color w:val="000000"/>
          <w:spacing w:val="0"/>
          <w:sz w:val="24"/>
        </w:rPr>
        <w:t xml:space="preserve"> </w:t>
      </w:r>
      <w:r w:rsidR="00E6264A">
        <w:rPr>
          <w:rStyle w:val="113"/>
          <w:color w:val="000000"/>
          <w:sz w:val="24"/>
        </w:rPr>
        <w:t xml:space="preserve">Это был период, когда его литературная деятельность стала наиболее плодотворна, а он — полностью охвачен литературными исследованиями человеческой природы. Наиболее важной эпохой в развитии интеллектуальной жизни стал подпериод </w:t>
      </w:r>
      <w:r w:rsidR="00E6264A" w:rsidRPr="00821DBF">
        <w:rPr>
          <w:rStyle w:val="112"/>
          <w:b w:val="0"/>
          <w:color w:val="000000"/>
          <w:spacing w:val="0"/>
          <w:sz w:val="24"/>
        </w:rPr>
        <w:t>Венеры</w:t>
      </w:r>
      <w:r w:rsidR="00E6264A">
        <w:rPr>
          <w:rStyle w:val="112"/>
          <w:color w:val="000000"/>
          <w:spacing w:val="0"/>
          <w:sz w:val="24"/>
        </w:rPr>
        <w:t xml:space="preserve"> </w:t>
      </w:r>
      <w:r w:rsidR="00E6264A">
        <w:rPr>
          <w:rStyle w:val="113"/>
          <w:color w:val="000000"/>
          <w:sz w:val="24"/>
        </w:rPr>
        <w:t xml:space="preserve">в </w:t>
      </w:r>
      <w:r w:rsidR="00E6264A" w:rsidRPr="00821DBF">
        <w:rPr>
          <w:rStyle w:val="2a"/>
          <w:b w:val="0"/>
          <w:color w:val="000000"/>
          <w:sz w:val="24"/>
        </w:rPr>
        <w:t>даше</w:t>
      </w:r>
      <w:r w:rsidR="00E6264A" w:rsidRPr="00821DBF">
        <w:rPr>
          <w:rStyle w:val="16"/>
          <w:b w:val="0"/>
          <w:color w:val="000000"/>
          <w:spacing w:val="0"/>
          <w:sz w:val="24"/>
        </w:rPr>
        <w:t xml:space="preserve"> </w:t>
      </w:r>
      <w:r w:rsidR="00E6264A" w:rsidRPr="00821DBF">
        <w:rPr>
          <w:rStyle w:val="112"/>
          <w:b w:val="0"/>
          <w:color w:val="000000"/>
          <w:spacing w:val="0"/>
          <w:sz w:val="24"/>
        </w:rPr>
        <w:t>Меркурия. Венера</w:t>
      </w:r>
      <w:r w:rsidR="00E6264A">
        <w:rPr>
          <w:rStyle w:val="112"/>
          <w:color w:val="000000"/>
          <w:spacing w:val="0"/>
          <w:sz w:val="24"/>
        </w:rPr>
        <w:t xml:space="preserve"> </w:t>
      </w:r>
      <w:r w:rsidR="00E6264A">
        <w:rPr>
          <w:rStyle w:val="113"/>
          <w:color w:val="000000"/>
          <w:sz w:val="24"/>
        </w:rPr>
        <w:t xml:space="preserve">располагается в </w:t>
      </w:r>
      <w:r w:rsidR="00E6264A" w:rsidRPr="00821DBF">
        <w:rPr>
          <w:rStyle w:val="112"/>
          <w:b w:val="0"/>
          <w:color w:val="000000"/>
          <w:spacing w:val="0"/>
          <w:sz w:val="24"/>
        </w:rPr>
        <w:t xml:space="preserve">11-й </w:t>
      </w:r>
      <w:r w:rsidR="00E6264A" w:rsidRPr="00821DBF">
        <w:rPr>
          <w:rStyle w:val="1112"/>
          <w:b w:val="0"/>
          <w:color w:val="000000"/>
          <w:sz w:val="24"/>
        </w:rPr>
        <w:t>бхаве,</w:t>
      </w:r>
      <w:r w:rsidR="00E6264A">
        <w:rPr>
          <w:rStyle w:val="113"/>
          <w:color w:val="000000"/>
          <w:sz w:val="24"/>
        </w:rPr>
        <w:t xml:space="preserve"> а </w:t>
      </w:r>
      <w:r w:rsidR="00E6264A" w:rsidRPr="00821DBF">
        <w:rPr>
          <w:rStyle w:val="112"/>
          <w:b w:val="0"/>
          <w:color w:val="000000"/>
          <w:spacing w:val="0"/>
          <w:sz w:val="24"/>
        </w:rPr>
        <w:t>Меркурий</w:t>
      </w:r>
      <w:r w:rsidR="00E6264A">
        <w:rPr>
          <w:rStyle w:val="112"/>
          <w:color w:val="000000"/>
          <w:spacing w:val="0"/>
          <w:sz w:val="24"/>
        </w:rPr>
        <w:t xml:space="preserve"> </w:t>
      </w:r>
      <w:r w:rsidR="00E6264A">
        <w:rPr>
          <w:rStyle w:val="113"/>
          <w:color w:val="000000"/>
          <w:sz w:val="24"/>
        </w:rPr>
        <w:t xml:space="preserve">— в </w:t>
      </w:r>
      <w:r w:rsidR="00E6264A" w:rsidRPr="00821DBF">
        <w:rPr>
          <w:rStyle w:val="112"/>
          <w:b w:val="0"/>
          <w:color w:val="000000"/>
          <w:spacing w:val="0"/>
          <w:sz w:val="24"/>
        </w:rPr>
        <w:t>10-й.</w:t>
      </w:r>
      <w:r w:rsidR="00E6264A">
        <w:rPr>
          <w:rStyle w:val="112"/>
          <w:color w:val="000000"/>
          <w:spacing w:val="0"/>
          <w:sz w:val="24"/>
        </w:rPr>
        <w:t xml:space="preserve"> </w:t>
      </w:r>
      <w:r w:rsidR="00E6264A">
        <w:rPr>
          <w:rStyle w:val="113"/>
          <w:color w:val="000000"/>
          <w:sz w:val="24"/>
        </w:rPr>
        <w:t xml:space="preserve">Талант Гете проявился в полной мере в подпериод </w:t>
      </w:r>
      <w:r w:rsidR="00E6264A" w:rsidRPr="00821DBF">
        <w:rPr>
          <w:rStyle w:val="112"/>
          <w:b w:val="0"/>
          <w:color w:val="000000"/>
          <w:spacing w:val="0"/>
          <w:sz w:val="24"/>
        </w:rPr>
        <w:t xml:space="preserve">Венеры, </w:t>
      </w:r>
      <w:r w:rsidR="00E6264A" w:rsidRPr="00821DBF">
        <w:rPr>
          <w:rStyle w:val="2a"/>
          <w:b w:val="0"/>
          <w:color w:val="000000"/>
          <w:sz w:val="24"/>
        </w:rPr>
        <w:t>дашу</w:t>
      </w:r>
      <w:r w:rsidR="00E6264A" w:rsidRPr="00821DBF">
        <w:rPr>
          <w:rStyle w:val="16"/>
          <w:b w:val="0"/>
          <w:color w:val="000000"/>
          <w:spacing w:val="0"/>
          <w:sz w:val="24"/>
        </w:rPr>
        <w:t xml:space="preserve"> </w:t>
      </w:r>
      <w:r w:rsidR="00E6264A" w:rsidRPr="00821DBF">
        <w:rPr>
          <w:rStyle w:val="112"/>
          <w:b w:val="0"/>
          <w:color w:val="000000"/>
          <w:spacing w:val="0"/>
          <w:sz w:val="24"/>
        </w:rPr>
        <w:t>Венеры,</w:t>
      </w:r>
      <w:r w:rsidR="00E6264A">
        <w:rPr>
          <w:rStyle w:val="112"/>
          <w:color w:val="000000"/>
          <w:spacing w:val="0"/>
          <w:sz w:val="24"/>
        </w:rPr>
        <w:t xml:space="preserve"> </w:t>
      </w:r>
      <w:r w:rsidR="00E6264A">
        <w:rPr>
          <w:rStyle w:val="113"/>
          <w:color w:val="000000"/>
          <w:sz w:val="24"/>
        </w:rPr>
        <w:t xml:space="preserve">которая как хозяйка </w:t>
      </w:r>
      <w:r w:rsidR="00E6264A" w:rsidRPr="00821DBF">
        <w:rPr>
          <w:rStyle w:val="2a"/>
          <w:b w:val="0"/>
          <w:color w:val="000000"/>
          <w:sz w:val="24"/>
        </w:rPr>
        <w:t>лагны,</w:t>
      </w:r>
      <w:r w:rsidR="00E6264A">
        <w:rPr>
          <w:rStyle w:val="16"/>
          <w:color w:val="000000"/>
          <w:spacing w:val="0"/>
          <w:sz w:val="24"/>
        </w:rPr>
        <w:t xml:space="preserve"> </w:t>
      </w:r>
      <w:r w:rsidR="00E6264A">
        <w:rPr>
          <w:rStyle w:val="113"/>
          <w:color w:val="000000"/>
          <w:sz w:val="24"/>
        </w:rPr>
        <w:t xml:space="preserve">находится в прекрасной позиции, особенно потому, что она расположена в </w:t>
      </w:r>
      <w:r w:rsidR="00E6264A" w:rsidRPr="00821DBF">
        <w:rPr>
          <w:rStyle w:val="112"/>
          <w:b w:val="0"/>
          <w:color w:val="000000"/>
          <w:spacing w:val="0"/>
          <w:sz w:val="24"/>
        </w:rPr>
        <w:t>11-м доме,</w:t>
      </w:r>
      <w:r w:rsidR="00E6264A">
        <w:rPr>
          <w:rStyle w:val="112"/>
          <w:color w:val="000000"/>
          <w:spacing w:val="0"/>
          <w:sz w:val="24"/>
        </w:rPr>
        <w:t xml:space="preserve"> </w:t>
      </w:r>
      <w:r w:rsidR="00E6264A">
        <w:rPr>
          <w:rStyle w:val="113"/>
          <w:color w:val="000000"/>
          <w:sz w:val="24"/>
        </w:rPr>
        <w:t xml:space="preserve">получая </w:t>
      </w:r>
      <w:r w:rsidR="00E6264A" w:rsidRPr="00821DBF">
        <w:rPr>
          <w:rStyle w:val="2a"/>
          <w:b w:val="0"/>
          <w:color w:val="000000"/>
          <w:sz w:val="24"/>
        </w:rPr>
        <w:t>нича-бхангу.</w:t>
      </w:r>
      <w:r w:rsidR="00E6264A">
        <w:rPr>
          <w:rStyle w:val="16"/>
          <w:color w:val="000000"/>
          <w:spacing w:val="0"/>
          <w:sz w:val="24"/>
        </w:rPr>
        <w:t xml:space="preserve"> </w:t>
      </w:r>
      <w:r w:rsidR="00E6264A">
        <w:rPr>
          <w:rStyle w:val="113"/>
          <w:color w:val="000000"/>
          <w:sz w:val="24"/>
        </w:rPr>
        <w:t xml:space="preserve">Именно в подпериод </w:t>
      </w:r>
      <w:r w:rsidR="00E6264A" w:rsidRPr="00821DBF">
        <w:rPr>
          <w:rStyle w:val="112"/>
          <w:b w:val="0"/>
          <w:color w:val="000000"/>
          <w:spacing w:val="0"/>
          <w:sz w:val="24"/>
        </w:rPr>
        <w:t xml:space="preserve">Венеры </w:t>
      </w:r>
      <w:r w:rsidR="00E6264A">
        <w:rPr>
          <w:rStyle w:val="113"/>
          <w:color w:val="000000"/>
          <w:sz w:val="24"/>
        </w:rPr>
        <w:t xml:space="preserve">Гете встретил Шиллера, дружба с которым по своей близости и глубокому влиянию на характер и творчество обоих друзей едва ли имеет параллель в истории литературы. В </w:t>
      </w:r>
      <w:r w:rsidR="00E6264A" w:rsidRPr="00821DBF">
        <w:rPr>
          <w:rStyle w:val="112"/>
          <w:b w:val="0"/>
          <w:color w:val="000000"/>
          <w:spacing w:val="0"/>
          <w:sz w:val="24"/>
        </w:rPr>
        <w:t>1806 году,</w:t>
      </w:r>
      <w:r w:rsidR="00E6264A">
        <w:rPr>
          <w:rStyle w:val="112"/>
          <w:color w:val="000000"/>
          <w:spacing w:val="0"/>
          <w:sz w:val="24"/>
        </w:rPr>
        <w:t xml:space="preserve"> </w:t>
      </w:r>
      <w:r w:rsidR="00E6264A">
        <w:rPr>
          <w:rStyle w:val="113"/>
          <w:color w:val="000000"/>
          <w:sz w:val="24"/>
        </w:rPr>
        <w:t xml:space="preserve">в течение подпериода </w:t>
      </w:r>
      <w:r w:rsidR="00E6264A" w:rsidRPr="00821DBF">
        <w:rPr>
          <w:rStyle w:val="112"/>
          <w:b w:val="0"/>
          <w:color w:val="000000"/>
          <w:spacing w:val="0"/>
          <w:sz w:val="24"/>
        </w:rPr>
        <w:t xml:space="preserve">Венеры, </w:t>
      </w:r>
      <w:r w:rsidR="00E6264A" w:rsidRPr="00821DBF">
        <w:rPr>
          <w:rStyle w:val="2a"/>
          <w:b w:val="0"/>
          <w:color w:val="000000"/>
          <w:sz w:val="24"/>
        </w:rPr>
        <w:t>калатра-караки</w:t>
      </w:r>
      <w:r w:rsidR="00E6264A">
        <w:rPr>
          <w:rStyle w:val="16"/>
          <w:color w:val="000000"/>
          <w:spacing w:val="0"/>
          <w:sz w:val="24"/>
        </w:rPr>
        <w:t xml:space="preserve"> </w:t>
      </w:r>
      <w:r w:rsidR="00E6264A">
        <w:rPr>
          <w:rStyle w:val="113"/>
          <w:color w:val="000000"/>
          <w:sz w:val="24"/>
        </w:rPr>
        <w:t xml:space="preserve">в ее собственной </w:t>
      </w:r>
      <w:r w:rsidR="00E6264A" w:rsidRPr="00821DBF">
        <w:rPr>
          <w:rStyle w:val="2a"/>
          <w:b w:val="0"/>
          <w:color w:val="000000"/>
          <w:sz w:val="24"/>
        </w:rPr>
        <w:t>даше</w:t>
      </w:r>
      <w:r w:rsidR="00E6264A">
        <w:rPr>
          <w:rStyle w:val="16"/>
          <w:color w:val="000000"/>
          <w:spacing w:val="0"/>
          <w:sz w:val="24"/>
        </w:rPr>
        <w:t xml:space="preserve"> </w:t>
      </w:r>
      <w:r w:rsidR="00E6264A">
        <w:rPr>
          <w:rStyle w:val="113"/>
          <w:color w:val="000000"/>
          <w:sz w:val="24"/>
        </w:rPr>
        <w:t xml:space="preserve">Гете женился. Подпериод </w:t>
      </w:r>
      <w:r w:rsidR="00E6264A" w:rsidRPr="00821DBF">
        <w:rPr>
          <w:rStyle w:val="112"/>
          <w:b w:val="0"/>
          <w:color w:val="000000"/>
          <w:spacing w:val="0"/>
          <w:sz w:val="24"/>
        </w:rPr>
        <w:t xml:space="preserve">Солнца </w:t>
      </w:r>
      <w:r w:rsidR="00E6264A">
        <w:rPr>
          <w:rStyle w:val="113"/>
          <w:color w:val="000000"/>
          <w:sz w:val="24"/>
        </w:rPr>
        <w:t xml:space="preserve">был памятен встречей и беседой с императором Наполеоном. </w:t>
      </w:r>
      <w:r w:rsidR="00E6264A" w:rsidRPr="00821DBF">
        <w:rPr>
          <w:rStyle w:val="112"/>
          <w:b w:val="0"/>
          <w:color w:val="000000"/>
          <w:spacing w:val="0"/>
          <w:sz w:val="24"/>
        </w:rPr>
        <w:t>Солнце</w:t>
      </w:r>
      <w:r w:rsidR="00E6264A">
        <w:rPr>
          <w:rStyle w:val="112"/>
          <w:color w:val="000000"/>
          <w:spacing w:val="0"/>
          <w:sz w:val="24"/>
        </w:rPr>
        <w:t xml:space="preserve"> </w:t>
      </w:r>
      <w:r w:rsidR="00E6264A">
        <w:rPr>
          <w:rStyle w:val="113"/>
          <w:color w:val="000000"/>
          <w:sz w:val="24"/>
        </w:rPr>
        <w:t xml:space="preserve">является планетой политики и занимает </w:t>
      </w:r>
      <w:r w:rsidR="00E6264A" w:rsidRPr="00821DBF">
        <w:rPr>
          <w:rStyle w:val="112"/>
          <w:b w:val="0"/>
          <w:color w:val="000000"/>
          <w:spacing w:val="0"/>
          <w:sz w:val="24"/>
        </w:rPr>
        <w:t>10-й дом.</w:t>
      </w:r>
      <w:r w:rsidR="00E6264A">
        <w:rPr>
          <w:rStyle w:val="112"/>
          <w:color w:val="000000"/>
          <w:spacing w:val="0"/>
          <w:sz w:val="24"/>
        </w:rPr>
        <w:t xml:space="preserve"> </w:t>
      </w:r>
      <w:r w:rsidR="00E6264A">
        <w:rPr>
          <w:rStyle w:val="113"/>
          <w:color w:val="000000"/>
          <w:sz w:val="24"/>
        </w:rPr>
        <w:t xml:space="preserve">В этот подпериод произошло еще одно знаменательное событие — начало знаменитого </w:t>
      </w:r>
      <w:r w:rsidR="00E6264A" w:rsidRPr="00821DBF">
        <w:rPr>
          <w:rStyle w:val="2a"/>
          <w:b w:val="0"/>
          <w:color w:val="000000"/>
          <w:sz w:val="24"/>
        </w:rPr>
        <w:t>“Фауста</w:t>
      </w:r>
      <w:r w:rsidR="00E6264A">
        <w:rPr>
          <w:rStyle w:val="113"/>
          <w:color w:val="000000"/>
          <w:sz w:val="24"/>
        </w:rPr>
        <w:t>’’</w:t>
      </w:r>
      <w:r>
        <w:rPr>
          <w:rStyle w:val="113"/>
          <w:color w:val="000000"/>
          <w:sz w:val="24"/>
        </w:rPr>
        <w:t xml:space="preserve"> </w:t>
      </w:r>
      <w:r w:rsidR="00E6264A">
        <w:rPr>
          <w:rStyle w:val="113"/>
          <w:color w:val="000000"/>
          <w:sz w:val="24"/>
        </w:rPr>
        <w:t xml:space="preserve">было опубликовано в законченном виде. Жена Гете умерла в подпериод </w:t>
      </w:r>
      <w:r w:rsidR="00E6264A" w:rsidRPr="00821DBF">
        <w:rPr>
          <w:rStyle w:val="112"/>
          <w:b w:val="0"/>
          <w:color w:val="000000"/>
          <w:spacing w:val="0"/>
          <w:sz w:val="24"/>
        </w:rPr>
        <w:t>Юпитера,</w:t>
      </w:r>
      <w:r w:rsidR="00E6264A">
        <w:rPr>
          <w:rStyle w:val="112"/>
          <w:color w:val="000000"/>
          <w:spacing w:val="0"/>
          <w:sz w:val="24"/>
        </w:rPr>
        <w:t xml:space="preserve"> </w:t>
      </w:r>
      <w:r w:rsidR="00E6264A">
        <w:rPr>
          <w:rStyle w:val="113"/>
          <w:color w:val="000000"/>
          <w:sz w:val="24"/>
        </w:rPr>
        <w:t xml:space="preserve">хозяина </w:t>
      </w:r>
      <w:r w:rsidR="00E6264A" w:rsidRPr="00821DBF">
        <w:rPr>
          <w:rStyle w:val="112"/>
          <w:b w:val="0"/>
          <w:color w:val="000000"/>
          <w:spacing w:val="0"/>
          <w:sz w:val="24"/>
        </w:rPr>
        <w:t>7-го дома</w:t>
      </w:r>
      <w:r w:rsidR="00E6264A">
        <w:rPr>
          <w:rStyle w:val="112"/>
          <w:color w:val="000000"/>
          <w:spacing w:val="0"/>
          <w:sz w:val="24"/>
        </w:rPr>
        <w:t xml:space="preserve"> </w:t>
      </w:r>
      <w:r w:rsidR="00E6264A">
        <w:rPr>
          <w:rStyle w:val="113"/>
          <w:color w:val="000000"/>
          <w:sz w:val="24"/>
        </w:rPr>
        <w:t xml:space="preserve">в </w:t>
      </w:r>
      <w:r w:rsidR="00E6264A" w:rsidRPr="00821DBF">
        <w:rPr>
          <w:rStyle w:val="2a"/>
          <w:b w:val="0"/>
          <w:color w:val="000000"/>
          <w:sz w:val="24"/>
        </w:rPr>
        <w:t>навамше</w:t>
      </w:r>
      <w:r w:rsidR="00E6264A" w:rsidRPr="00821DBF">
        <w:rPr>
          <w:rStyle w:val="16"/>
          <w:b w:val="0"/>
          <w:color w:val="000000"/>
          <w:spacing w:val="0"/>
          <w:sz w:val="24"/>
        </w:rPr>
        <w:t xml:space="preserve"> </w:t>
      </w:r>
      <w:r w:rsidR="00E6264A">
        <w:rPr>
          <w:rStyle w:val="113"/>
          <w:color w:val="000000"/>
          <w:sz w:val="24"/>
        </w:rPr>
        <w:t xml:space="preserve">и </w:t>
      </w:r>
      <w:r w:rsidR="00E6264A" w:rsidRPr="00821DBF">
        <w:rPr>
          <w:rStyle w:val="112"/>
          <w:b w:val="0"/>
          <w:color w:val="000000"/>
          <w:spacing w:val="0"/>
          <w:sz w:val="24"/>
        </w:rPr>
        <w:t>2-го дома</w:t>
      </w:r>
      <w:r w:rsidR="00E6264A">
        <w:rPr>
          <w:rStyle w:val="112"/>
          <w:color w:val="000000"/>
          <w:spacing w:val="0"/>
          <w:sz w:val="24"/>
        </w:rPr>
        <w:t xml:space="preserve"> </w:t>
      </w:r>
      <w:r w:rsidR="00E6264A">
        <w:rPr>
          <w:rStyle w:val="113"/>
          <w:color w:val="000000"/>
          <w:sz w:val="24"/>
        </w:rPr>
        <w:t xml:space="preserve">в </w:t>
      </w:r>
      <w:bookmarkStart w:id="161" w:name="_GoBack"/>
      <w:r w:rsidR="00E6264A" w:rsidRPr="00821DBF">
        <w:rPr>
          <w:rStyle w:val="2a"/>
          <w:b w:val="0"/>
          <w:color w:val="000000"/>
          <w:sz w:val="24"/>
        </w:rPr>
        <w:t>раше.</w:t>
      </w:r>
      <w:r w:rsidR="00E6264A">
        <w:rPr>
          <w:rStyle w:val="2a"/>
          <w:color w:val="000000"/>
          <w:sz w:val="24"/>
        </w:rPr>
        <w:t xml:space="preserve"> </w:t>
      </w:r>
      <w:bookmarkEnd w:id="161"/>
      <w:r w:rsidR="00E6264A">
        <w:rPr>
          <w:rStyle w:val="113"/>
          <w:color w:val="000000"/>
          <w:sz w:val="24"/>
        </w:rPr>
        <w:t xml:space="preserve">Его единственный сын, которого он глубоко любил, умер в подпериод </w:t>
      </w:r>
      <w:r w:rsidR="00E6264A">
        <w:rPr>
          <w:rStyle w:val="112"/>
          <w:color w:val="000000"/>
          <w:spacing w:val="0"/>
          <w:sz w:val="24"/>
        </w:rPr>
        <w:t xml:space="preserve">Венеры </w:t>
      </w:r>
      <w:r w:rsidR="00E6264A">
        <w:rPr>
          <w:rStyle w:val="2a"/>
          <w:color w:val="000000"/>
          <w:sz w:val="24"/>
        </w:rPr>
        <w:t>даши</w:t>
      </w:r>
      <w:r w:rsidR="00E6264A">
        <w:rPr>
          <w:rStyle w:val="16"/>
          <w:color w:val="000000"/>
          <w:spacing w:val="0"/>
          <w:sz w:val="24"/>
        </w:rPr>
        <w:t xml:space="preserve"> </w:t>
      </w:r>
      <w:r w:rsidR="00E6264A">
        <w:rPr>
          <w:rStyle w:val="112"/>
          <w:color w:val="000000"/>
          <w:spacing w:val="0"/>
          <w:sz w:val="24"/>
        </w:rPr>
        <w:t xml:space="preserve">Солнца. </w:t>
      </w:r>
      <w:r w:rsidR="00E6264A">
        <w:rPr>
          <w:rStyle w:val="113"/>
          <w:color w:val="000000"/>
          <w:sz w:val="24"/>
        </w:rPr>
        <w:t xml:space="preserve">Последние двенадцать лет жизни Гете были заняты его деятельностью в качестве критика зарубежной литературы. Он умер в </w:t>
      </w:r>
      <w:r w:rsidR="00E6264A">
        <w:rPr>
          <w:rStyle w:val="112"/>
          <w:color w:val="000000"/>
          <w:spacing w:val="0"/>
          <w:sz w:val="24"/>
        </w:rPr>
        <w:t xml:space="preserve">1832 году, </w:t>
      </w:r>
      <w:r w:rsidR="00E6264A">
        <w:rPr>
          <w:rStyle w:val="113"/>
          <w:color w:val="000000"/>
          <w:sz w:val="24"/>
        </w:rPr>
        <w:t xml:space="preserve">в </w:t>
      </w:r>
      <w:r w:rsidR="00E6264A">
        <w:rPr>
          <w:rStyle w:val="2a"/>
          <w:color w:val="000000"/>
          <w:sz w:val="24"/>
        </w:rPr>
        <w:t>дашу</w:t>
      </w:r>
      <w:r w:rsidR="00E6264A">
        <w:rPr>
          <w:rStyle w:val="16"/>
          <w:color w:val="000000"/>
          <w:spacing w:val="0"/>
          <w:sz w:val="24"/>
        </w:rPr>
        <w:t xml:space="preserve"> </w:t>
      </w:r>
      <w:r w:rsidR="00E6264A">
        <w:rPr>
          <w:rStyle w:val="112"/>
          <w:color w:val="000000"/>
          <w:spacing w:val="0"/>
          <w:sz w:val="24"/>
        </w:rPr>
        <w:t xml:space="preserve">Луны </w:t>
      </w:r>
      <w:r w:rsidR="00E6264A">
        <w:rPr>
          <w:rStyle w:val="113"/>
          <w:color w:val="000000"/>
          <w:sz w:val="24"/>
        </w:rPr>
        <w:t xml:space="preserve">подпериод </w:t>
      </w:r>
      <w:r w:rsidR="00E6264A">
        <w:rPr>
          <w:rStyle w:val="112"/>
          <w:color w:val="000000"/>
          <w:spacing w:val="0"/>
          <w:sz w:val="24"/>
        </w:rPr>
        <w:t xml:space="preserve">Марса. Марс </w:t>
      </w:r>
      <w:r w:rsidR="00E6264A">
        <w:rPr>
          <w:rStyle w:val="113"/>
          <w:color w:val="000000"/>
          <w:sz w:val="24"/>
        </w:rPr>
        <w:t xml:space="preserve">является хозяином </w:t>
      </w:r>
      <w:r w:rsidR="00E6264A">
        <w:rPr>
          <w:rStyle w:val="112"/>
          <w:color w:val="000000"/>
          <w:spacing w:val="0"/>
          <w:sz w:val="24"/>
        </w:rPr>
        <w:t xml:space="preserve">7-го дома </w:t>
      </w:r>
      <w:r w:rsidR="00E6264A">
        <w:rPr>
          <w:rStyle w:val="113"/>
          <w:color w:val="000000"/>
          <w:sz w:val="24"/>
        </w:rPr>
        <w:t xml:space="preserve">и занимает </w:t>
      </w:r>
      <w:r w:rsidR="00E6264A">
        <w:rPr>
          <w:rStyle w:val="112"/>
          <w:color w:val="000000"/>
          <w:spacing w:val="0"/>
          <w:sz w:val="24"/>
        </w:rPr>
        <w:t xml:space="preserve">2-й, </w:t>
      </w:r>
      <w:r w:rsidR="00E6264A">
        <w:rPr>
          <w:rStyle w:val="113"/>
          <w:color w:val="000000"/>
          <w:sz w:val="24"/>
        </w:rPr>
        <w:t xml:space="preserve">тем самым становится </w:t>
      </w:r>
      <w:r w:rsidR="00E6264A">
        <w:rPr>
          <w:rStyle w:val="2a"/>
          <w:color w:val="000000"/>
          <w:sz w:val="24"/>
        </w:rPr>
        <w:t>маракой.</w:t>
      </w:r>
      <w:r w:rsidR="00E6264A">
        <w:rPr>
          <w:rStyle w:val="16"/>
          <w:color w:val="000000"/>
          <w:spacing w:val="0"/>
          <w:sz w:val="24"/>
        </w:rPr>
        <w:t xml:space="preserve"> </w:t>
      </w:r>
      <w:r w:rsidR="00E6264A">
        <w:rPr>
          <w:rStyle w:val="112"/>
          <w:color w:val="000000"/>
          <w:spacing w:val="0"/>
          <w:sz w:val="24"/>
        </w:rPr>
        <w:t xml:space="preserve">Луна </w:t>
      </w:r>
      <w:r w:rsidR="00E6264A">
        <w:rPr>
          <w:rStyle w:val="113"/>
          <w:color w:val="000000"/>
          <w:sz w:val="24"/>
        </w:rPr>
        <w:t xml:space="preserve">владеет </w:t>
      </w:r>
      <w:r w:rsidR="00E6264A">
        <w:rPr>
          <w:rStyle w:val="112"/>
          <w:color w:val="000000"/>
          <w:spacing w:val="0"/>
          <w:sz w:val="24"/>
        </w:rPr>
        <w:t xml:space="preserve">2-м домом </w:t>
      </w:r>
      <w:r w:rsidR="00E6264A">
        <w:rPr>
          <w:rStyle w:val="113"/>
          <w:color w:val="000000"/>
          <w:sz w:val="24"/>
        </w:rPr>
        <w:t xml:space="preserve">в </w:t>
      </w:r>
      <w:r w:rsidR="00E6264A">
        <w:rPr>
          <w:rStyle w:val="2a"/>
          <w:color w:val="000000"/>
          <w:sz w:val="24"/>
        </w:rPr>
        <w:t>навамше</w:t>
      </w:r>
      <w:r w:rsidR="00E6264A">
        <w:rPr>
          <w:rStyle w:val="16"/>
          <w:color w:val="000000"/>
          <w:spacing w:val="0"/>
          <w:sz w:val="24"/>
        </w:rPr>
        <w:t xml:space="preserve"> </w:t>
      </w:r>
      <w:r w:rsidR="00E6264A">
        <w:rPr>
          <w:rStyle w:val="113"/>
          <w:color w:val="000000"/>
          <w:sz w:val="24"/>
        </w:rPr>
        <w:t xml:space="preserve">и располагается в его знаке. Таким образом, влияния </w:t>
      </w:r>
      <w:r w:rsidR="00E6264A">
        <w:rPr>
          <w:rStyle w:val="112"/>
          <w:color w:val="000000"/>
          <w:spacing w:val="0"/>
          <w:sz w:val="24"/>
        </w:rPr>
        <w:t xml:space="preserve">Марса </w:t>
      </w:r>
      <w:r w:rsidR="00E6264A">
        <w:rPr>
          <w:rStyle w:val="113"/>
          <w:color w:val="000000"/>
          <w:sz w:val="24"/>
        </w:rPr>
        <w:t>оказались сильнее влияний хозяина периода и произошла смерть.</w:t>
      </w:r>
    </w:p>
    <w:p w:rsidR="00417F45" w:rsidRDefault="00417F45" w:rsidP="00417F45">
      <w:pPr>
        <w:pStyle w:val="af2"/>
        <w:shd w:val="clear" w:color="auto" w:fill="auto"/>
        <w:tabs>
          <w:tab w:val="left" w:pos="707"/>
        </w:tabs>
        <w:spacing w:before="0" w:line="240" w:lineRule="auto"/>
        <w:ind w:left="544"/>
        <w:jc w:val="both"/>
        <w:rPr>
          <w:sz w:val="24"/>
        </w:rPr>
      </w:pPr>
    </w:p>
    <w:p w:rsidR="00E6264A" w:rsidRDefault="00E6264A">
      <w:pPr>
        <w:pStyle w:val="440"/>
        <w:keepNext/>
        <w:keepLines/>
        <w:shd w:val="clear" w:color="auto" w:fill="auto"/>
        <w:spacing w:before="0" w:after="0" w:line="240" w:lineRule="auto"/>
        <w:ind w:firstLine="544"/>
        <w:rPr>
          <w:rFonts w:ascii="Times New Roman" w:hAnsi="Times New Roman" w:cs="Times New Roman"/>
          <w:spacing w:val="0"/>
          <w:sz w:val="24"/>
        </w:rPr>
      </w:pPr>
      <w:bookmarkStart w:id="162" w:name="bookmark164"/>
      <w:r>
        <w:rPr>
          <w:rStyle w:val="44"/>
          <w:rFonts w:ascii="Times New Roman" w:hAnsi="Times New Roman" w:cs="Times New Roman"/>
          <w:b/>
          <w:color w:val="000000"/>
          <w:spacing w:val="0"/>
          <w:sz w:val="24"/>
        </w:rPr>
        <w:t>Замечания</w:t>
      </w:r>
      <w:bookmarkEnd w:id="162"/>
    </w:p>
    <w:p w:rsidR="00E6264A" w:rsidRDefault="00E6264A">
      <w:pPr>
        <w:pStyle w:val="af2"/>
        <w:shd w:val="clear" w:color="auto" w:fill="auto"/>
        <w:spacing w:before="0" w:line="240" w:lineRule="auto"/>
        <w:ind w:firstLine="544"/>
        <w:jc w:val="both"/>
        <w:rPr>
          <w:sz w:val="24"/>
        </w:rPr>
      </w:pPr>
      <w:r>
        <w:rPr>
          <w:rStyle w:val="112"/>
          <w:color w:val="000000"/>
          <w:spacing w:val="0"/>
          <w:sz w:val="24"/>
        </w:rPr>
        <w:t xml:space="preserve">Сатурн </w:t>
      </w:r>
      <w:r>
        <w:rPr>
          <w:rStyle w:val="113"/>
          <w:color w:val="000000"/>
          <w:sz w:val="24"/>
        </w:rPr>
        <w:t xml:space="preserve">дал Гете твердость характера, которая позволила ему заняться самосовершенствованием. </w:t>
      </w:r>
      <w:r>
        <w:rPr>
          <w:rStyle w:val="112"/>
          <w:color w:val="000000"/>
          <w:spacing w:val="0"/>
          <w:sz w:val="24"/>
        </w:rPr>
        <w:t xml:space="preserve">Луна </w:t>
      </w:r>
      <w:r>
        <w:rPr>
          <w:rStyle w:val="113"/>
          <w:color w:val="000000"/>
          <w:sz w:val="24"/>
        </w:rPr>
        <w:t xml:space="preserve">в фиксированном и мистическом знаке </w:t>
      </w:r>
      <w:r>
        <w:rPr>
          <w:rStyle w:val="112"/>
          <w:color w:val="000000"/>
          <w:spacing w:val="0"/>
          <w:sz w:val="24"/>
        </w:rPr>
        <w:t xml:space="preserve">Водолея </w:t>
      </w:r>
      <w:r>
        <w:rPr>
          <w:rStyle w:val="113"/>
          <w:color w:val="000000"/>
          <w:sz w:val="24"/>
        </w:rPr>
        <w:t xml:space="preserve">и в прямом аспекте к </w:t>
      </w:r>
      <w:r>
        <w:rPr>
          <w:rStyle w:val="112"/>
          <w:color w:val="000000"/>
          <w:spacing w:val="0"/>
          <w:sz w:val="24"/>
        </w:rPr>
        <w:t xml:space="preserve">Меркурию </w:t>
      </w:r>
      <w:r>
        <w:rPr>
          <w:rStyle w:val="113"/>
          <w:color w:val="000000"/>
          <w:sz w:val="24"/>
        </w:rPr>
        <w:t xml:space="preserve">говорит о глубочайшем интеллекте. </w:t>
      </w:r>
      <w:r>
        <w:rPr>
          <w:rStyle w:val="112"/>
          <w:color w:val="000000"/>
          <w:spacing w:val="0"/>
          <w:sz w:val="24"/>
        </w:rPr>
        <w:t xml:space="preserve">Венера </w:t>
      </w:r>
      <w:r>
        <w:rPr>
          <w:rStyle w:val="113"/>
          <w:color w:val="000000"/>
          <w:sz w:val="24"/>
        </w:rPr>
        <w:t xml:space="preserve">даровала Гете жизнерадостный характер, живое восприятие, богатство и плавность языка. </w:t>
      </w:r>
      <w:r>
        <w:rPr>
          <w:rStyle w:val="112"/>
          <w:color w:val="000000"/>
          <w:spacing w:val="0"/>
          <w:sz w:val="24"/>
        </w:rPr>
        <w:t xml:space="preserve">Венера </w:t>
      </w:r>
      <w:r>
        <w:rPr>
          <w:rStyle w:val="113"/>
          <w:color w:val="000000"/>
          <w:sz w:val="24"/>
        </w:rPr>
        <w:t xml:space="preserve">является </w:t>
      </w:r>
      <w:r>
        <w:rPr>
          <w:rStyle w:val="1112"/>
          <w:color w:val="000000"/>
          <w:sz w:val="24"/>
        </w:rPr>
        <w:t>ничей,</w:t>
      </w:r>
      <w:r>
        <w:rPr>
          <w:rStyle w:val="113"/>
          <w:color w:val="000000"/>
          <w:sz w:val="24"/>
        </w:rPr>
        <w:t xml:space="preserve"> что указывает на чувственный характер. Некоторые из его произведений — эротического плана. Соединение </w:t>
      </w:r>
      <w:r>
        <w:rPr>
          <w:rStyle w:val="112"/>
          <w:color w:val="000000"/>
          <w:spacing w:val="0"/>
          <w:sz w:val="24"/>
        </w:rPr>
        <w:t xml:space="preserve">Солнце — Меркурий </w:t>
      </w:r>
      <w:r>
        <w:rPr>
          <w:rStyle w:val="113"/>
          <w:color w:val="000000"/>
          <w:sz w:val="24"/>
        </w:rPr>
        <w:t xml:space="preserve">всегда дает любовь к астрологии и мистическим исследованиям. Гете изучал физиогномику под руководством И. Лафатера. </w:t>
      </w:r>
      <w:r>
        <w:rPr>
          <w:rStyle w:val="1112"/>
          <w:color w:val="000000"/>
          <w:sz w:val="24"/>
        </w:rPr>
        <w:t>Гъяна-карака</w:t>
      </w:r>
      <w:r>
        <w:rPr>
          <w:rStyle w:val="113"/>
          <w:color w:val="000000"/>
          <w:sz w:val="24"/>
        </w:rPr>
        <w:t xml:space="preserve"> </w:t>
      </w:r>
      <w:r>
        <w:rPr>
          <w:rStyle w:val="112"/>
          <w:color w:val="000000"/>
          <w:spacing w:val="0"/>
          <w:sz w:val="24"/>
        </w:rPr>
        <w:t xml:space="preserve">Юпитер </w:t>
      </w:r>
      <w:r>
        <w:rPr>
          <w:rStyle w:val="113"/>
          <w:color w:val="000000"/>
          <w:sz w:val="24"/>
        </w:rPr>
        <w:t xml:space="preserve">является планетой, способной принести человеку успех в любом разделе знания. Он — хозяин </w:t>
      </w:r>
      <w:r>
        <w:rPr>
          <w:rStyle w:val="112"/>
          <w:color w:val="000000"/>
          <w:spacing w:val="0"/>
          <w:sz w:val="24"/>
        </w:rPr>
        <w:t xml:space="preserve">2-го дома </w:t>
      </w:r>
      <w:r>
        <w:rPr>
          <w:rStyle w:val="113"/>
          <w:color w:val="000000"/>
          <w:sz w:val="24"/>
        </w:rPr>
        <w:t xml:space="preserve">от </w:t>
      </w:r>
      <w:r>
        <w:rPr>
          <w:rStyle w:val="112"/>
          <w:color w:val="000000"/>
          <w:spacing w:val="0"/>
          <w:sz w:val="24"/>
        </w:rPr>
        <w:t xml:space="preserve">Луны </w:t>
      </w:r>
      <w:r>
        <w:rPr>
          <w:rStyle w:val="113"/>
          <w:color w:val="000000"/>
          <w:sz w:val="24"/>
        </w:rPr>
        <w:t>и находится во</w:t>
      </w:r>
    </w:p>
    <w:p w:rsidR="00E6264A" w:rsidRDefault="00E6264A">
      <w:pPr>
        <w:pStyle w:val="af2"/>
        <w:numPr>
          <w:ilvl w:val="0"/>
          <w:numId w:val="60"/>
        </w:numPr>
        <w:shd w:val="clear" w:color="auto" w:fill="auto"/>
        <w:tabs>
          <w:tab w:val="left" w:pos="438"/>
        </w:tabs>
        <w:spacing w:before="0" w:line="240" w:lineRule="auto"/>
        <w:ind w:firstLine="544"/>
        <w:jc w:val="both"/>
        <w:rPr>
          <w:sz w:val="24"/>
        </w:rPr>
      </w:pPr>
      <w:r>
        <w:rPr>
          <w:rStyle w:val="112"/>
          <w:color w:val="000000"/>
          <w:spacing w:val="0"/>
          <w:sz w:val="24"/>
        </w:rPr>
        <w:t xml:space="preserve">м доме, </w:t>
      </w:r>
      <w:r>
        <w:rPr>
          <w:rStyle w:val="113"/>
          <w:color w:val="000000"/>
          <w:sz w:val="24"/>
        </w:rPr>
        <w:t xml:space="preserve">тогда как в </w:t>
      </w:r>
      <w:r>
        <w:rPr>
          <w:rStyle w:val="1112"/>
          <w:color w:val="000000"/>
          <w:sz w:val="24"/>
        </w:rPr>
        <w:t>навамше</w:t>
      </w:r>
      <w:r>
        <w:rPr>
          <w:rStyle w:val="113"/>
          <w:color w:val="000000"/>
          <w:sz w:val="24"/>
        </w:rPr>
        <w:t xml:space="preserve"> аспектирует экзальтированную </w:t>
      </w:r>
      <w:r>
        <w:rPr>
          <w:rStyle w:val="112"/>
          <w:color w:val="000000"/>
          <w:spacing w:val="0"/>
          <w:sz w:val="24"/>
        </w:rPr>
        <w:t xml:space="preserve">Венеру </w:t>
      </w:r>
      <w:r>
        <w:rPr>
          <w:rStyle w:val="113"/>
          <w:color w:val="000000"/>
          <w:sz w:val="24"/>
        </w:rPr>
        <w:t xml:space="preserve">в </w:t>
      </w:r>
      <w:r>
        <w:rPr>
          <w:rStyle w:val="112"/>
          <w:color w:val="000000"/>
          <w:spacing w:val="0"/>
          <w:sz w:val="24"/>
        </w:rPr>
        <w:t xml:space="preserve">10-м доме </w:t>
      </w:r>
      <w:r>
        <w:rPr>
          <w:rStyle w:val="113"/>
          <w:color w:val="000000"/>
          <w:sz w:val="24"/>
        </w:rPr>
        <w:t xml:space="preserve">и занимает дом </w:t>
      </w:r>
      <w:r>
        <w:rPr>
          <w:rStyle w:val="112"/>
          <w:color w:val="000000"/>
          <w:spacing w:val="0"/>
          <w:sz w:val="24"/>
        </w:rPr>
        <w:t xml:space="preserve">Меркурия. </w:t>
      </w:r>
      <w:r>
        <w:rPr>
          <w:rStyle w:val="113"/>
          <w:color w:val="000000"/>
          <w:sz w:val="24"/>
        </w:rPr>
        <w:t xml:space="preserve">Это действительно трудноуловимые сочетания, которые можно не заметить при поверхностном изучении гороскопа. Гете получил славу благодаря знаменитому </w:t>
      </w:r>
      <w:r>
        <w:rPr>
          <w:rStyle w:val="1112"/>
          <w:color w:val="000000"/>
          <w:sz w:val="24"/>
        </w:rPr>
        <w:t>“Фаусту</w:t>
      </w:r>
      <w:r>
        <w:rPr>
          <w:rStyle w:val="113"/>
          <w:color w:val="000000"/>
          <w:sz w:val="24"/>
        </w:rPr>
        <w:t xml:space="preserve"> глубочайшему и наиболее известному произведению. С окончанием </w:t>
      </w:r>
      <w:r>
        <w:rPr>
          <w:rStyle w:val="1112"/>
          <w:color w:val="000000"/>
          <w:sz w:val="24"/>
        </w:rPr>
        <w:t>“Фауста ”</w:t>
      </w:r>
      <w:r>
        <w:rPr>
          <w:rStyle w:val="113"/>
          <w:color w:val="000000"/>
          <w:sz w:val="24"/>
        </w:rPr>
        <w:t xml:space="preserve"> Гете почувствовал, что труд его жизни завершен.</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Расположения </w:t>
      </w:r>
      <w:r>
        <w:rPr>
          <w:rStyle w:val="112"/>
          <w:color w:val="000000"/>
          <w:spacing w:val="0"/>
          <w:sz w:val="24"/>
        </w:rPr>
        <w:t xml:space="preserve">Венеры, Меркурия, Юпитера, Солнца </w:t>
      </w:r>
      <w:r>
        <w:rPr>
          <w:rStyle w:val="113"/>
          <w:color w:val="000000"/>
          <w:sz w:val="24"/>
        </w:rPr>
        <w:t xml:space="preserve">и </w:t>
      </w:r>
      <w:r>
        <w:rPr>
          <w:rStyle w:val="112"/>
          <w:color w:val="000000"/>
          <w:spacing w:val="0"/>
          <w:sz w:val="24"/>
        </w:rPr>
        <w:t xml:space="preserve">Луны </w:t>
      </w:r>
      <w:r>
        <w:rPr>
          <w:rStyle w:val="113"/>
          <w:color w:val="000000"/>
          <w:sz w:val="24"/>
        </w:rPr>
        <w:t xml:space="preserve">ясно показывают, </w:t>
      </w:r>
      <w:r>
        <w:rPr>
          <w:rStyle w:val="113"/>
          <w:color w:val="000000"/>
          <w:sz w:val="24"/>
        </w:rPr>
        <w:lastRenderedPageBreak/>
        <w:t xml:space="preserve">что его произведения соответствуют собственному жизненному опыту. Всегда стремясь к объективной истине и достигая ее, он учил наставлениями и своим примером укреплению духа. Благодаря печальному опыту он осознал, что урок жизни — это отречение от мирской суеты и обращение к Вечному, и это демонстрирует его гороскоп. Показательно, что внутренний конфликт и самообладание воплотили богатство его импульсивного характера </w:t>
      </w:r>
      <w:r>
        <w:rPr>
          <w:rStyle w:val="112"/>
          <w:color w:val="000000"/>
          <w:spacing w:val="0"/>
          <w:sz w:val="24"/>
        </w:rPr>
        <w:t xml:space="preserve">(Марс </w:t>
      </w:r>
      <w:r>
        <w:rPr>
          <w:rStyle w:val="113"/>
          <w:color w:val="000000"/>
          <w:sz w:val="24"/>
        </w:rPr>
        <w:t xml:space="preserve">во </w:t>
      </w:r>
      <w:r>
        <w:rPr>
          <w:rStyle w:val="112"/>
          <w:color w:val="000000"/>
          <w:spacing w:val="0"/>
          <w:sz w:val="24"/>
        </w:rPr>
        <w:t xml:space="preserve">2-м доме) </w:t>
      </w:r>
      <w:r>
        <w:rPr>
          <w:rStyle w:val="113"/>
          <w:color w:val="000000"/>
          <w:sz w:val="24"/>
        </w:rPr>
        <w:t>в монументальную форму. Его имя прочно утвердилось в небольшой, но избранной компании, которая состоит из имен Гомера, Данте и Шекспира. Как Гомер сосредоточил в себе дух античности, Данте — средних веков, а Шекспир — ренессанса, так Гете представляет современный европейский дух.</w:t>
      </w:r>
    </w:p>
    <w:p w:rsidR="00E6264A" w:rsidRDefault="00E6264A">
      <w:pPr>
        <w:pStyle w:val="310"/>
        <w:keepNext/>
        <w:keepLines/>
        <w:shd w:val="clear" w:color="auto" w:fill="auto"/>
        <w:spacing w:before="0" w:after="0" w:line="240" w:lineRule="auto"/>
        <w:ind w:firstLine="544"/>
        <w:jc w:val="both"/>
        <w:rPr>
          <w:rStyle w:val="3Arial1"/>
          <w:rFonts w:ascii="Times New Roman" w:hAnsi="Times New Roman" w:cs="Times New Roman"/>
          <w:b/>
          <w:color w:val="000000"/>
          <w:spacing w:val="0"/>
          <w:sz w:val="24"/>
        </w:rPr>
      </w:pPr>
      <w:bookmarkStart w:id="163" w:name="bookmark165"/>
    </w:p>
    <w:p w:rsidR="00E6264A" w:rsidRDefault="00E6264A">
      <w:pPr>
        <w:pStyle w:val="310"/>
        <w:keepNext/>
        <w:keepLines/>
        <w:shd w:val="clear" w:color="auto" w:fill="auto"/>
        <w:spacing w:before="0" w:after="0" w:line="240" w:lineRule="auto"/>
        <w:ind w:firstLine="544"/>
        <w:jc w:val="both"/>
        <w:rPr>
          <w:rFonts w:ascii="Times New Roman" w:hAnsi="Times New Roman" w:cs="Times New Roman"/>
          <w:sz w:val="24"/>
        </w:rPr>
      </w:pPr>
      <w:r>
        <w:rPr>
          <w:rStyle w:val="3Arial1"/>
          <w:rFonts w:ascii="Times New Roman" w:hAnsi="Times New Roman" w:cs="Times New Roman"/>
          <w:b/>
          <w:color w:val="000000"/>
          <w:spacing w:val="0"/>
          <w:sz w:val="24"/>
        </w:rPr>
        <w:t>Джордж Бернард Шоу</w:t>
      </w:r>
      <w:bookmarkEnd w:id="163"/>
    </w:p>
    <w:p w:rsidR="00E6264A" w:rsidRDefault="00E6264A">
      <w:pPr>
        <w:pStyle w:val="2711"/>
        <w:shd w:val="clear" w:color="auto" w:fill="auto"/>
        <w:spacing w:before="0" w:line="240" w:lineRule="auto"/>
        <w:ind w:firstLine="544"/>
        <w:rPr>
          <w:spacing w:val="0"/>
          <w:sz w:val="24"/>
        </w:rPr>
      </w:pPr>
      <w:r>
        <w:rPr>
          <w:rStyle w:val="2710"/>
          <w:b/>
          <w:color w:val="000000"/>
          <w:sz w:val="24"/>
        </w:rPr>
        <w:t xml:space="preserve">Родился </w:t>
      </w:r>
      <w:r>
        <w:rPr>
          <w:rStyle w:val="273"/>
          <w:b/>
          <w:color w:val="000000"/>
          <w:spacing w:val="0"/>
          <w:sz w:val="24"/>
        </w:rPr>
        <w:t>26-го июня 1856 года около полуночи, 53 градуса 2 минуты северной широты, 6 градусов 16 минут западной долготы.</w:t>
      </w:r>
    </w:p>
    <w:p w:rsidR="00E6264A" w:rsidRDefault="00E6264A">
      <w:pPr>
        <w:pStyle w:val="2711"/>
        <w:shd w:val="clear" w:color="auto" w:fill="auto"/>
        <w:spacing w:before="0" w:line="240" w:lineRule="auto"/>
        <w:ind w:firstLine="544"/>
        <w:rPr>
          <w:spacing w:val="0"/>
          <w:sz w:val="24"/>
        </w:rPr>
      </w:pPr>
      <w:r>
        <w:rPr>
          <w:rStyle w:val="2712pt3"/>
          <w:b/>
          <w:color w:val="000000"/>
          <w:spacing w:val="0"/>
        </w:rPr>
        <w:t>Солнце —</w:t>
      </w:r>
      <w:r>
        <w:rPr>
          <w:rStyle w:val="273"/>
          <w:b/>
          <w:color w:val="000000"/>
          <w:spacing w:val="0"/>
          <w:sz w:val="24"/>
        </w:rPr>
        <w:t xml:space="preserve"> Рак 13° 36'</w:t>
      </w:r>
    </w:p>
    <w:p w:rsidR="00E6264A" w:rsidRDefault="00E6264A">
      <w:pPr>
        <w:pStyle w:val="2711"/>
        <w:shd w:val="clear" w:color="auto" w:fill="auto"/>
        <w:spacing w:before="0" w:line="240" w:lineRule="auto"/>
        <w:ind w:firstLine="544"/>
        <w:rPr>
          <w:spacing w:val="0"/>
          <w:sz w:val="24"/>
        </w:rPr>
      </w:pPr>
      <w:r>
        <w:rPr>
          <w:rStyle w:val="2712pt3"/>
          <w:b/>
          <w:color w:val="000000"/>
          <w:spacing w:val="0"/>
        </w:rPr>
        <w:t>Луна</w:t>
      </w:r>
      <w:r>
        <w:rPr>
          <w:rStyle w:val="273"/>
          <w:b/>
          <w:color w:val="000000"/>
          <w:spacing w:val="0"/>
          <w:sz w:val="24"/>
        </w:rPr>
        <w:t xml:space="preserve"> — Телец 14° 36'</w:t>
      </w:r>
    </w:p>
    <w:p w:rsidR="00E6264A" w:rsidRDefault="00E6264A">
      <w:pPr>
        <w:pStyle w:val="2711"/>
        <w:shd w:val="clear" w:color="auto" w:fill="auto"/>
        <w:spacing w:before="0" w:line="240" w:lineRule="auto"/>
        <w:ind w:firstLine="544"/>
        <w:rPr>
          <w:spacing w:val="0"/>
          <w:sz w:val="24"/>
        </w:rPr>
      </w:pPr>
      <w:r>
        <w:rPr>
          <w:rStyle w:val="2712pt3"/>
          <w:b/>
          <w:color w:val="000000"/>
          <w:spacing w:val="0"/>
        </w:rPr>
        <w:t>Марс</w:t>
      </w:r>
      <w:r>
        <w:rPr>
          <w:rStyle w:val="273"/>
          <w:b/>
          <w:color w:val="000000"/>
          <w:spacing w:val="0"/>
          <w:sz w:val="24"/>
        </w:rPr>
        <w:t xml:space="preserve"> — Весы 6° 36'</w:t>
      </w:r>
    </w:p>
    <w:p w:rsidR="00E6264A" w:rsidRDefault="00E6264A">
      <w:pPr>
        <w:pStyle w:val="2711"/>
        <w:shd w:val="clear" w:color="auto" w:fill="auto"/>
        <w:spacing w:before="0" w:line="240" w:lineRule="auto"/>
        <w:ind w:firstLine="544"/>
        <w:rPr>
          <w:spacing w:val="0"/>
          <w:sz w:val="24"/>
        </w:rPr>
      </w:pPr>
      <w:r>
        <w:rPr>
          <w:rStyle w:val="2712pt3"/>
          <w:b/>
          <w:color w:val="000000"/>
          <w:spacing w:val="0"/>
        </w:rPr>
        <w:t>Меркурий</w:t>
      </w:r>
      <w:r>
        <w:rPr>
          <w:rStyle w:val="273"/>
          <w:b/>
          <w:color w:val="000000"/>
          <w:spacing w:val="0"/>
          <w:sz w:val="24"/>
        </w:rPr>
        <w:t xml:space="preserve"> — Близнецы 28° 36'</w:t>
      </w:r>
    </w:p>
    <w:p w:rsidR="00E6264A" w:rsidRDefault="00E6264A">
      <w:pPr>
        <w:pStyle w:val="2711"/>
        <w:shd w:val="clear" w:color="auto" w:fill="auto"/>
        <w:spacing w:before="0" w:line="240" w:lineRule="auto"/>
        <w:ind w:firstLine="544"/>
        <w:rPr>
          <w:spacing w:val="0"/>
          <w:sz w:val="24"/>
        </w:rPr>
      </w:pPr>
      <w:r>
        <w:rPr>
          <w:rStyle w:val="2712pt3"/>
          <w:b/>
          <w:color w:val="000000"/>
          <w:spacing w:val="0"/>
        </w:rPr>
        <w:t>Юпитер —</w:t>
      </w:r>
      <w:r>
        <w:rPr>
          <w:rStyle w:val="273"/>
          <w:b/>
          <w:color w:val="000000"/>
          <w:spacing w:val="0"/>
          <w:sz w:val="24"/>
        </w:rPr>
        <w:t xml:space="preserve"> Рыбы 18° 36'</w:t>
      </w:r>
    </w:p>
    <w:p w:rsidR="00E6264A" w:rsidRDefault="00E6264A">
      <w:pPr>
        <w:pStyle w:val="2711"/>
        <w:shd w:val="clear" w:color="auto" w:fill="auto"/>
        <w:spacing w:before="0" w:line="240" w:lineRule="auto"/>
        <w:ind w:firstLine="544"/>
        <w:rPr>
          <w:spacing w:val="0"/>
          <w:sz w:val="24"/>
        </w:rPr>
      </w:pPr>
      <w:r>
        <w:rPr>
          <w:rStyle w:val="2712pt3"/>
          <w:b/>
          <w:color w:val="000000"/>
          <w:spacing w:val="0"/>
        </w:rPr>
        <w:t>Венера</w:t>
      </w:r>
      <w:r>
        <w:rPr>
          <w:rStyle w:val="273"/>
          <w:b/>
          <w:color w:val="000000"/>
          <w:spacing w:val="0"/>
          <w:sz w:val="24"/>
        </w:rPr>
        <w:t xml:space="preserve"> — Рак 15гр 36'</w:t>
      </w:r>
    </w:p>
    <w:p w:rsidR="00E6264A" w:rsidRDefault="00E6264A">
      <w:pPr>
        <w:pStyle w:val="2711"/>
        <w:shd w:val="clear" w:color="auto" w:fill="auto"/>
        <w:spacing w:before="0" w:line="240" w:lineRule="auto"/>
        <w:ind w:firstLine="544"/>
        <w:rPr>
          <w:spacing w:val="0"/>
          <w:sz w:val="24"/>
        </w:rPr>
      </w:pPr>
      <w:r>
        <w:rPr>
          <w:rStyle w:val="2712pt3"/>
          <w:b/>
          <w:color w:val="000000"/>
          <w:spacing w:val="0"/>
        </w:rPr>
        <w:t>Сатурн</w:t>
      </w:r>
      <w:r>
        <w:rPr>
          <w:rStyle w:val="273"/>
          <w:b/>
          <w:color w:val="000000"/>
          <w:spacing w:val="0"/>
          <w:sz w:val="24"/>
        </w:rPr>
        <w:t xml:space="preserve"> — Близнецы 17° 36'</w:t>
      </w:r>
    </w:p>
    <w:p w:rsidR="00E6264A" w:rsidRDefault="00E6264A">
      <w:pPr>
        <w:pStyle w:val="2711"/>
        <w:shd w:val="clear" w:color="auto" w:fill="auto"/>
        <w:spacing w:before="0" w:line="240" w:lineRule="auto"/>
        <w:ind w:firstLine="544"/>
        <w:rPr>
          <w:spacing w:val="0"/>
          <w:sz w:val="24"/>
        </w:rPr>
      </w:pPr>
      <w:r>
        <w:rPr>
          <w:rStyle w:val="2712pt3"/>
          <w:b/>
          <w:color w:val="000000"/>
          <w:spacing w:val="0"/>
        </w:rPr>
        <w:t>Раху —</w:t>
      </w:r>
      <w:r>
        <w:rPr>
          <w:rStyle w:val="273"/>
          <w:b/>
          <w:color w:val="000000"/>
          <w:spacing w:val="0"/>
          <w:sz w:val="24"/>
        </w:rPr>
        <w:t xml:space="preserve"> Рыбы 28° 14'</w:t>
      </w:r>
    </w:p>
    <w:p w:rsidR="00E6264A" w:rsidRDefault="00E6264A">
      <w:pPr>
        <w:pStyle w:val="2711"/>
        <w:shd w:val="clear" w:color="auto" w:fill="auto"/>
        <w:spacing w:before="0" w:line="240" w:lineRule="auto"/>
        <w:ind w:firstLine="544"/>
        <w:rPr>
          <w:spacing w:val="0"/>
          <w:sz w:val="24"/>
        </w:rPr>
      </w:pPr>
      <w:r>
        <w:rPr>
          <w:rStyle w:val="2712pt3"/>
          <w:b/>
          <w:color w:val="000000"/>
          <w:spacing w:val="0"/>
        </w:rPr>
        <w:t>Кету</w:t>
      </w:r>
      <w:r>
        <w:rPr>
          <w:rStyle w:val="273"/>
          <w:b/>
          <w:color w:val="000000"/>
          <w:spacing w:val="0"/>
          <w:sz w:val="24"/>
        </w:rPr>
        <w:t xml:space="preserve"> — Дева 28° 14'</w:t>
      </w:r>
    </w:p>
    <w:p w:rsidR="00E6264A" w:rsidRDefault="00E6264A">
      <w:pPr>
        <w:pStyle w:val="2711"/>
        <w:shd w:val="clear" w:color="auto" w:fill="auto"/>
        <w:spacing w:before="0" w:line="240" w:lineRule="auto"/>
        <w:ind w:firstLine="544"/>
        <w:rPr>
          <w:spacing w:val="0"/>
          <w:sz w:val="24"/>
        </w:rPr>
      </w:pPr>
      <w:r>
        <w:rPr>
          <w:rStyle w:val="2712pt3"/>
          <w:b/>
          <w:color w:val="000000"/>
          <w:spacing w:val="0"/>
        </w:rPr>
        <w:t>Лагна</w:t>
      </w:r>
      <w:r>
        <w:rPr>
          <w:rStyle w:val="273"/>
          <w:b/>
          <w:color w:val="000000"/>
          <w:spacing w:val="0"/>
          <w:sz w:val="24"/>
        </w:rPr>
        <w:t xml:space="preserve"> — Телец 14° 36'</w:t>
      </w:r>
    </w:p>
    <w:p w:rsidR="00E6264A" w:rsidRDefault="00E6264A">
      <w:pPr>
        <w:pStyle w:val="140"/>
        <w:shd w:val="clear" w:color="auto" w:fill="auto"/>
        <w:spacing w:after="0" w:line="240" w:lineRule="auto"/>
        <w:ind w:firstLine="544"/>
        <w:jc w:val="both"/>
        <w:rPr>
          <w:sz w:val="24"/>
        </w:rPr>
      </w:pPr>
      <w:r>
        <w:rPr>
          <w:rStyle w:val="1412pt1"/>
          <w:b/>
          <w:i/>
          <w:color w:val="000000"/>
          <w:spacing w:val="0"/>
        </w:rPr>
        <w:t>Айанамша —</w:t>
      </w:r>
      <w:r>
        <w:rPr>
          <w:rStyle w:val="14111"/>
          <w:b/>
          <w:i/>
          <w:color w:val="000000"/>
          <w:spacing w:val="0"/>
          <w:sz w:val="24"/>
        </w:rPr>
        <w:t xml:space="preserve"> 20° 24'</w:t>
      </w:r>
    </w:p>
    <w:p w:rsidR="00E6264A" w:rsidRDefault="00E6264A">
      <w:pPr>
        <w:pStyle w:val="140"/>
        <w:shd w:val="clear" w:color="auto" w:fill="auto"/>
        <w:spacing w:after="0" w:line="240" w:lineRule="auto"/>
        <w:ind w:firstLine="544"/>
        <w:jc w:val="both"/>
        <w:rPr>
          <w:sz w:val="24"/>
        </w:rPr>
      </w:pPr>
      <w:r>
        <w:rPr>
          <w:rStyle w:val="1412pt1"/>
          <w:b/>
          <w:i/>
          <w:color w:val="000000"/>
          <w:spacing w:val="0"/>
        </w:rPr>
        <w:t>Баланс даши Луны при рождении:</w:t>
      </w:r>
      <w:r>
        <w:rPr>
          <w:rStyle w:val="14111"/>
          <w:b/>
          <w:i/>
          <w:color w:val="000000"/>
          <w:spacing w:val="0"/>
          <w:sz w:val="24"/>
        </w:rPr>
        <w:t xml:space="preserve"> 6 лет, 6 месяцев, 18 дней. </w:t>
      </w:r>
      <w:r>
        <w:rPr>
          <w:rStyle w:val="14Arial"/>
          <w:rFonts w:ascii="Times New Roman" w:hAnsi="Times New Roman" w:cs="Times New Roman"/>
          <w:b/>
          <w:i/>
          <w:color w:val="000000"/>
          <w:spacing w:val="0"/>
          <w:sz w:val="24"/>
        </w:rPr>
        <w:t>Характерные особенности</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Уникальной особенностью этого гороскопа является четыре позиции </w:t>
      </w:r>
      <w:r>
        <w:rPr>
          <w:rStyle w:val="1112"/>
          <w:color w:val="000000"/>
          <w:sz w:val="24"/>
        </w:rPr>
        <w:t>варготтама,</w:t>
      </w:r>
      <w:r>
        <w:rPr>
          <w:rStyle w:val="113"/>
          <w:color w:val="000000"/>
          <w:sz w:val="24"/>
        </w:rPr>
        <w:t xml:space="preserve"> которые образуют </w:t>
      </w:r>
      <w:r>
        <w:rPr>
          <w:rStyle w:val="1112"/>
          <w:color w:val="000000"/>
          <w:sz w:val="24"/>
        </w:rPr>
        <w:t>лагна,</w:t>
      </w:r>
      <w:r>
        <w:rPr>
          <w:rStyle w:val="113"/>
          <w:color w:val="000000"/>
          <w:sz w:val="24"/>
        </w:rPr>
        <w:t xml:space="preserve"> </w:t>
      </w:r>
      <w:r>
        <w:rPr>
          <w:rStyle w:val="112"/>
          <w:color w:val="000000"/>
          <w:spacing w:val="0"/>
          <w:sz w:val="24"/>
        </w:rPr>
        <w:t xml:space="preserve">Луна, Меркурий </w:t>
      </w:r>
      <w:r>
        <w:rPr>
          <w:rStyle w:val="113"/>
          <w:color w:val="000000"/>
          <w:sz w:val="24"/>
        </w:rPr>
        <w:t xml:space="preserve">и </w:t>
      </w:r>
      <w:r>
        <w:rPr>
          <w:rStyle w:val="112"/>
          <w:color w:val="000000"/>
          <w:spacing w:val="0"/>
          <w:sz w:val="24"/>
        </w:rPr>
        <w:t xml:space="preserve">Раху. Меркурий, </w:t>
      </w:r>
      <w:r>
        <w:rPr>
          <w:rStyle w:val="1112"/>
          <w:color w:val="000000"/>
          <w:sz w:val="24"/>
        </w:rPr>
        <w:t>видья-карака,</w:t>
      </w:r>
      <w:r>
        <w:rPr>
          <w:rStyle w:val="113"/>
          <w:color w:val="000000"/>
          <w:sz w:val="24"/>
        </w:rPr>
        <w:t xml:space="preserve"> планета умственных способностей и интеллекта, а также </w:t>
      </w:r>
      <w:r>
        <w:rPr>
          <w:rStyle w:val="112"/>
          <w:color w:val="000000"/>
          <w:spacing w:val="0"/>
          <w:sz w:val="24"/>
        </w:rPr>
        <w:t xml:space="preserve">Юпитер, </w:t>
      </w:r>
      <w:r>
        <w:rPr>
          <w:rStyle w:val="1112"/>
          <w:color w:val="000000"/>
          <w:sz w:val="24"/>
        </w:rPr>
        <w:t>гьяна-карака,</w:t>
      </w:r>
      <w:r>
        <w:rPr>
          <w:rStyle w:val="113"/>
          <w:color w:val="000000"/>
          <w:sz w:val="24"/>
        </w:rPr>
        <w:t xml:space="preserve"> показатель мудрости, располагаются в своих собственных домах, тогда как </w:t>
      </w:r>
      <w:r>
        <w:rPr>
          <w:rStyle w:val="112"/>
          <w:color w:val="000000"/>
          <w:spacing w:val="0"/>
          <w:sz w:val="24"/>
        </w:rPr>
        <w:t xml:space="preserve">Луна, </w:t>
      </w:r>
      <w:r>
        <w:rPr>
          <w:rStyle w:val="1112"/>
          <w:color w:val="000000"/>
          <w:sz w:val="24"/>
        </w:rPr>
        <w:t>манас-карака,</w:t>
      </w:r>
      <w:r>
        <w:rPr>
          <w:rStyle w:val="113"/>
          <w:color w:val="000000"/>
          <w:sz w:val="24"/>
        </w:rPr>
        <w:t xml:space="preserve"> планета ума, экзальтирована в </w:t>
      </w:r>
      <w:r>
        <w:rPr>
          <w:rStyle w:val="1112"/>
          <w:color w:val="000000"/>
          <w:sz w:val="24"/>
        </w:rPr>
        <w:t>лагне.</w:t>
      </w:r>
      <w:r>
        <w:rPr>
          <w:rStyle w:val="113"/>
          <w:color w:val="000000"/>
          <w:sz w:val="24"/>
        </w:rPr>
        <w:t xml:space="preserve"> Эти положения планет говорят о парадоксальном интеллекте Шоу, его способности постичь все тонкости человеческой природы.</w:t>
      </w:r>
    </w:p>
    <w:p w:rsidR="00E6264A" w:rsidRDefault="009201EC">
      <w:pPr>
        <w:framePr w:h="3821"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451100" cy="2425700"/>
            <wp:effectExtent l="0" t="0" r="12700" b="12700"/>
            <wp:docPr id="39" name="Изображение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4"/>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1100" cy="2425700"/>
                    </a:xfrm>
                    <a:prstGeom prst="rect">
                      <a:avLst/>
                    </a:prstGeom>
                    <a:noFill/>
                    <a:ln>
                      <a:noFill/>
                    </a:ln>
                  </pic:spPr>
                </pic:pic>
              </a:graphicData>
            </a:graphic>
          </wp:inline>
        </w:drawing>
      </w:r>
    </w:p>
    <w:p w:rsidR="00E6264A" w:rsidRDefault="00E6264A">
      <w:pPr>
        <w:ind w:firstLine="544"/>
        <w:jc w:val="both"/>
        <w:rPr>
          <w:rFonts w:ascii="Times New Roman" w:hAnsi="Times New Roman" w:cs="Times New Roman"/>
          <w:color w:val="auto"/>
        </w:rPr>
      </w:pPr>
    </w:p>
    <w:p w:rsidR="00E6264A" w:rsidRDefault="00E6264A">
      <w:pPr>
        <w:pStyle w:val="260"/>
        <w:shd w:val="clear" w:color="auto" w:fill="auto"/>
        <w:spacing w:after="0" w:line="240" w:lineRule="auto"/>
        <w:ind w:firstLine="544"/>
        <w:jc w:val="both"/>
        <w:rPr>
          <w:rFonts w:ascii="Times New Roman" w:hAnsi="Times New Roman" w:cs="Times New Roman"/>
          <w:spacing w:val="0"/>
          <w:sz w:val="24"/>
        </w:rPr>
      </w:pPr>
      <w:r>
        <w:rPr>
          <w:rStyle w:val="26Arial1"/>
          <w:rFonts w:ascii="Times New Roman" w:hAnsi="Times New Roman" w:cs="Times New Roman"/>
          <w:b/>
          <w:i/>
          <w:color w:val="000000"/>
          <w:spacing w:val="0"/>
          <w:sz w:val="24"/>
        </w:rPr>
        <w:t>навамша</w:t>
      </w:r>
    </w:p>
    <w:p w:rsidR="00E6264A" w:rsidRDefault="009201EC">
      <w:pPr>
        <w:framePr w:h="3826"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lastRenderedPageBreak/>
        <w:drawing>
          <wp:inline distT="0" distB="0" distL="0" distR="0">
            <wp:extent cx="2451100" cy="2438400"/>
            <wp:effectExtent l="0" t="0" r="12700" b="0"/>
            <wp:docPr id="40" name="Изображение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5"/>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1100" cy="2438400"/>
                    </a:xfrm>
                    <a:prstGeom prst="rect">
                      <a:avLst/>
                    </a:prstGeom>
                    <a:noFill/>
                    <a:ln>
                      <a:noFill/>
                    </a:ln>
                  </pic:spPr>
                </pic:pic>
              </a:graphicData>
            </a:graphic>
          </wp:inline>
        </w:drawing>
      </w:r>
    </w:p>
    <w:p w:rsidR="00E6264A" w:rsidRDefault="00E6264A">
      <w:pPr>
        <w:framePr w:h="3826" w:wrap="notBeside" w:vAnchor="text" w:hAnchor="text" w:xAlign="center" w:y="1"/>
        <w:ind w:firstLine="544"/>
        <w:jc w:val="both"/>
        <w:rPr>
          <w:rFonts w:ascii="Times New Roman" w:hAnsi="Times New Roman" w:cs="Times New Roman"/>
          <w:color w:val="auto"/>
        </w:rPr>
      </w:pPr>
    </w:p>
    <w:p w:rsidR="00E6264A" w:rsidRDefault="00E6264A">
      <w:pPr>
        <w:pStyle w:val="af2"/>
        <w:shd w:val="clear" w:color="auto" w:fill="auto"/>
        <w:spacing w:before="0" w:line="240" w:lineRule="auto"/>
        <w:ind w:firstLine="544"/>
        <w:jc w:val="both"/>
        <w:rPr>
          <w:sz w:val="24"/>
        </w:rPr>
      </w:pPr>
      <w:r>
        <w:rPr>
          <w:rStyle w:val="113"/>
          <w:color w:val="000000"/>
          <w:sz w:val="24"/>
        </w:rPr>
        <w:t xml:space="preserve">Хозяйка </w:t>
      </w:r>
      <w:r>
        <w:rPr>
          <w:rStyle w:val="2a"/>
          <w:color w:val="000000"/>
          <w:sz w:val="24"/>
        </w:rPr>
        <w:t>лагны</w:t>
      </w:r>
      <w:r>
        <w:rPr>
          <w:rStyle w:val="16"/>
          <w:color w:val="000000"/>
          <w:spacing w:val="0"/>
          <w:sz w:val="24"/>
        </w:rPr>
        <w:t xml:space="preserve"> </w:t>
      </w:r>
      <w:r>
        <w:rPr>
          <w:rStyle w:val="112"/>
          <w:color w:val="000000"/>
          <w:spacing w:val="0"/>
          <w:sz w:val="24"/>
        </w:rPr>
        <w:t xml:space="preserve">Венера </w:t>
      </w:r>
      <w:r>
        <w:rPr>
          <w:rStyle w:val="113"/>
          <w:color w:val="000000"/>
          <w:sz w:val="24"/>
        </w:rPr>
        <w:t xml:space="preserve">находится вместе с </w:t>
      </w:r>
      <w:r>
        <w:rPr>
          <w:rStyle w:val="112"/>
          <w:color w:val="000000"/>
          <w:spacing w:val="0"/>
          <w:sz w:val="24"/>
        </w:rPr>
        <w:t xml:space="preserve">Солнцем </w:t>
      </w:r>
      <w:r>
        <w:rPr>
          <w:rStyle w:val="113"/>
          <w:color w:val="000000"/>
          <w:sz w:val="24"/>
        </w:rPr>
        <w:t xml:space="preserve">в </w:t>
      </w:r>
      <w:r>
        <w:rPr>
          <w:rStyle w:val="112"/>
          <w:color w:val="000000"/>
          <w:spacing w:val="0"/>
          <w:sz w:val="24"/>
        </w:rPr>
        <w:t xml:space="preserve">3-м доме, </w:t>
      </w:r>
      <w:r>
        <w:rPr>
          <w:rStyle w:val="113"/>
          <w:color w:val="000000"/>
          <w:sz w:val="24"/>
        </w:rPr>
        <w:t xml:space="preserve">доме литературных способностей, под влиянием </w:t>
      </w:r>
      <w:r>
        <w:rPr>
          <w:rStyle w:val="112"/>
          <w:color w:val="000000"/>
          <w:spacing w:val="0"/>
          <w:sz w:val="24"/>
        </w:rPr>
        <w:t xml:space="preserve">Юпитера, </w:t>
      </w:r>
      <w:r>
        <w:rPr>
          <w:rStyle w:val="113"/>
          <w:color w:val="000000"/>
          <w:sz w:val="24"/>
        </w:rPr>
        <w:t xml:space="preserve">а в </w:t>
      </w:r>
      <w:r>
        <w:rPr>
          <w:rStyle w:val="2a"/>
          <w:color w:val="000000"/>
          <w:sz w:val="24"/>
        </w:rPr>
        <w:t>навамше</w:t>
      </w:r>
      <w:r>
        <w:rPr>
          <w:rStyle w:val="16"/>
          <w:color w:val="000000"/>
          <w:spacing w:val="0"/>
          <w:sz w:val="24"/>
        </w:rPr>
        <w:t xml:space="preserve"> </w:t>
      </w:r>
      <w:r>
        <w:rPr>
          <w:rStyle w:val="113"/>
          <w:color w:val="000000"/>
          <w:sz w:val="24"/>
        </w:rPr>
        <w:t xml:space="preserve">хозяин </w:t>
      </w:r>
      <w:r>
        <w:rPr>
          <w:rStyle w:val="2a"/>
          <w:color w:val="000000"/>
          <w:sz w:val="24"/>
        </w:rPr>
        <w:t>лагны</w:t>
      </w:r>
      <w:r>
        <w:rPr>
          <w:rStyle w:val="16"/>
          <w:color w:val="000000"/>
          <w:spacing w:val="0"/>
          <w:sz w:val="24"/>
        </w:rPr>
        <w:t xml:space="preserve"> </w:t>
      </w:r>
      <w:r>
        <w:rPr>
          <w:rStyle w:val="113"/>
          <w:color w:val="000000"/>
          <w:sz w:val="24"/>
        </w:rPr>
        <w:t xml:space="preserve">аспектирует </w:t>
      </w:r>
      <w:r>
        <w:rPr>
          <w:rStyle w:val="2a"/>
          <w:color w:val="000000"/>
          <w:sz w:val="24"/>
        </w:rPr>
        <w:t>лагну.</w:t>
      </w:r>
      <w:r>
        <w:rPr>
          <w:rStyle w:val="16"/>
          <w:color w:val="000000"/>
          <w:spacing w:val="0"/>
          <w:sz w:val="24"/>
        </w:rPr>
        <w:t xml:space="preserve"> </w:t>
      </w:r>
      <w:r>
        <w:rPr>
          <w:rStyle w:val="113"/>
          <w:color w:val="000000"/>
          <w:sz w:val="24"/>
        </w:rPr>
        <w:t xml:space="preserve">Расположение </w:t>
      </w:r>
      <w:r>
        <w:rPr>
          <w:rStyle w:val="112"/>
          <w:color w:val="000000"/>
          <w:spacing w:val="0"/>
          <w:sz w:val="24"/>
        </w:rPr>
        <w:t xml:space="preserve">Меркурия </w:t>
      </w:r>
      <w:r>
        <w:rPr>
          <w:rStyle w:val="113"/>
          <w:color w:val="000000"/>
          <w:sz w:val="24"/>
        </w:rPr>
        <w:t xml:space="preserve">в своем собственном знаке во </w:t>
      </w:r>
      <w:r>
        <w:rPr>
          <w:rStyle w:val="112"/>
          <w:color w:val="000000"/>
          <w:spacing w:val="0"/>
          <w:sz w:val="24"/>
        </w:rPr>
        <w:t xml:space="preserve">2-м доме, </w:t>
      </w:r>
      <w:r>
        <w:rPr>
          <w:rStyle w:val="113"/>
          <w:color w:val="000000"/>
          <w:sz w:val="24"/>
        </w:rPr>
        <w:t xml:space="preserve">или доме речи и умственных способностей, сделало его остроумным собеседником. Соединение </w:t>
      </w:r>
      <w:r>
        <w:rPr>
          <w:rStyle w:val="112"/>
          <w:color w:val="000000"/>
          <w:spacing w:val="0"/>
          <w:sz w:val="24"/>
        </w:rPr>
        <w:t xml:space="preserve">Меркурия </w:t>
      </w:r>
      <w:r>
        <w:rPr>
          <w:rStyle w:val="113"/>
          <w:color w:val="000000"/>
          <w:sz w:val="24"/>
        </w:rPr>
        <w:t xml:space="preserve">с </w:t>
      </w:r>
      <w:r>
        <w:rPr>
          <w:rStyle w:val="112"/>
          <w:color w:val="000000"/>
          <w:spacing w:val="0"/>
          <w:sz w:val="24"/>
        </w:rPr>
        <w:t xml:space="preserve">Сатурном </w:t>
      </w:r>
      <w:r>
        <w:rPr>
          <w:rStyle w:val="113"/>
          <w:color w:val="000000"/>
          <w:sz w:val="24"/>
        </w:rPr>
        <w:t xml:space="preserve">говорит об упрямстве и крайне сложном характере. Это соединение наделило Шоу аналитическим умом. В своих произведениях он тщательно разбирает мысли, мотивы и поступки людей. </w:t>
      </w:r>
      <w:r>
        <w:rPr>
          <w:rStyle w:val="112"/>
          <w:color w:val="000000"/>
          <w:spacing w:val="0"/>
          <w:sz w:val="24"/>
        </w:rPr>
        <w:t xml:space="preserve">Меркурий </w:t>
      </w:r>
      <w:r>
        <w:rPr>
          <w:rStyle w:val="113"/>
          <w:color w:val="000000"/>
          <w:sz w:val="24"/>
        </w:rPr>
        <w:t xml:space="preserve">находится в доме богатства, усиленный </w:t>
      </w:r>
      <w:r>
        <w:rPr>
          <w:rStyle w:val="2a"/>
          <w:color w:val="000000"/>
          <w:sz w:val="24"/>
        </w:rPr>
        <w:t>варготтамой,</w:t>
      </w:r>
      <w:r>
        <w:rPr>
          <w:rStyle w:val="16"/>
          <w:color w:val="000000"/>
          <w:spacing w:val="0"/>
          <w:sz w:val="24"/>
        </w:rPr>
        <w:t xml:space="preserve"> </w:t>
      </w:r>
      <w:r>
        <w:rPr>
          <w:rStyle w:val="113"/>
          <w:color w:val="000000"/>
          <w:sz w:val="24"/>
        </w:rPr>
        <w:t xml:space="preserve">а его соединение с хозяином </w:t>
      </w:r>
      <w:r>
        <w:rPr>
          <w:rStyle w:val="112"/>
          <w:color w:val="000000"/>
          <w:spacing w:val="0"/>
          <w:sz w:val="24"/>
        </w:rPr>
        <w:t xml:space="preserve">9-го </w:t>
      </w:r>
      <w:r>
        <w:rPr>
          <w:rStyle w:val="113"/>
          <w:color w:val="000000"/>
          <w:sz w:val="24"/>
        </w:rPr>
        <w:t xml:space="preserve">и </w:t>
      </w:r>
      <w:r>
        <w:rPr>
          <w:rStyle w:val="112"/>
          <w:color w:val="000000"/>
          <w:spacing w:val="0"/>
          <w:sz w:val="24"/>
        </w:rPr>
        <w:t xml:space="preserve">10-го домов Сатурном — </w:t>
      </w:r>
      <w:r>
        <w:rPr>
          <w:rStyle w:val="2a"/>
          <w:color w:val="000000"/>
          <w:sz w:val="24"/>
        </w:rPr>
        <w:t>йога-каракой</w:t>
      </w:r>
      <w:r>
        <w:rPr>
          <w:rStyle w:val="16"/>
          <w:color w:val="000000"/>
          <w:spacing w:val="0"/>
          <w:sz w:val="24"/>
        </w:rPr>
        <w:t xml:space="preserve"> </w:t>
      </w:r>
      <w:r>
        <w:rPr>
          <w:rStyle w:val="113"/>
          <w:color w:val="000000"/>
          <w:sz w:val="24"/>
        </w:rPr>
        <w:t xml:space="preserve">для этого гороскопа — указывает на финансовые прибыли и публичную славу благодаря писательскому труду. </w:t>
      </w:r>
      <w:r>
        <w:rPr>
          <w:rStyle w:val="112"/>
          <w:color w:val="000000"/>
          <w:spacing w:val="0"/>
          <w:sz w:val="24"/>
        </w:rPr>
        <w:t xml:space="preserve">Венера </w:t>
      </w:r>
      <w:r>
        <w:rPr>
          <w:rStyle w:val="113"/>
          <w:color w:val="000000"/>
          <w:sz w:val="24"/>
        </w:rPr>
        <w:t xml:space="preserve">в соединении с хозяином </w:t>
      </w:r>
      <w:r>
        <w:rPr>
          <w:rStyle w:val="112"/>
          <w:color w:val="000000"/>
          <w:spacing w:val="0"/>
          <w:sz w:val="24"/>
        </w:rPr>
        <w:t xml:space="preserve">4-го дома </w:t>
      </w:r>
      <w:r>
        <w:rPr>
          <w:rStyle w:val="113"/>
          <w:color w:val="000000"/>
          <w:sz w:val="24"/>
        </w:rPr>
        <w:t xml:space="preserve">сделала его удачливым музыкальным и художественным критиком. На его выдающийся литературный талант указывают две </w:t>
      </w:r>
      <w:r>
        <w:rPr>
          <w:rStyle w:val="2a"/>
          <w:color w:val="000000"/>
          <w:sz w:val="24"/>
        </w:rPr>
        <w:t>раджа-йоги</w:t>
      </w:r>
      <w:r>
        <w:rPr>
          <w:rStyle w:val="16"/>
          <w:color w:val="000000"/>
          <w:spacing w:val="0"/>
          <w:sz w:val="24"/>
        </w:rPr>
        <w:t xml:space="preserve"> </w:t>
      </w:r>
      <w:r>
        <w:rPr>
          <w:rStyle w:val="113"/>
          <w:color w:val="000000"/>
          <w:sz w:val="24"/>
        </w:rPr>
        <w:t xml:space="preserve">во </w:t>
      </w:r>
      <w:r>
        <w:rPr>
          <w:rStyle w:val="112"/>
          <w:color w:val="000000"/>
          <w:spacing w:val="0"/>
          <w:sz w:val="24"/>
        </w:rPr>
        <w:t xml:space="preserve">2-м </w:t>
      </w:r>
      <w:r>
        <w:rPr>
          <w:rStyle w:val="113"/>
          <w:color w:val="000000"/>
          <w:sz w:val="24"/>
        </w:rPr>
        <w:t xml:space="preserve">и </w:t>
      </w:r>
      <w:r>
        <w:rPr>
          <w:rStyle w:val="112"/>
          <w:color w:val="000000"/>
          <w:spacing w:val="0"/>
          <w:sz w:val="24"/>
        </w:rPr>
        <w:t xml:space="preserve">3-м домах. </w:t>
      </w:r>
      <w:r>
        <w:rPr>
          <w:rStyle w:val="113"/>
          <w:color w:val="000000"/>
          <w:sz w:val="24"/>
        </w:rPr>
        <w:t xml:space="preserve">Современники считали Шоу причудливым человеком и мечтательным провидцем, что объясняется в его гороскопе аспектом </w:t>
      </w:r>
      <w:r>
        <w:rPr>
          <w:rStyle w:val="112"/>
          <w:color w:val="000000"/>
          <w:spacing w:val="0"/>
          <w:sz w:val="24"/>
        </w:rPr>
        <w:t xml:space="preserve">Луны </w:t>
      </w:r>
      <w:r>
        <w:rPr>
          <w:rStyle w:val="113"/>
          <w:color w:val="000000"/>
          <w:sz w:val="24"/>
        </w:rPr>
        <w:t xml:space="preserve">и </w:t>
      </w:r>
      <w:r>
        <w:rPr>
          <w:rStyle w:val="112"/>
          <w:color w:val="000000"/>
          <w:spacing w:val="0"/>
          <w:sz w:val="24"/>
        </w:rPr>
        <w:t xml:space="preserve">Марса, </w:t>
      </w:r>
      <w:r>
        <w:rPr>
          <w:rStyle w:val="113"/>
          <w:color w:val="000000"/>
          <w:sz w:val="24"/>
        </w:rPr>
        <w:t xml:space="preserve">соединением </w:t>
      </w:r>
      <w:r>
        <w:rPr>
          <w:rStyle w:val="112"/>
          <w:color w:val="000000"/>
          <w:spacing w:val="0"/>
          <w:sz w:val="24"/>
        </w:rPr>
        <w:t xml:space="preserve">Меркурия </w:t>
      </w:r>
      <w:r>
        <w:rPr>
          <w:rStyle w:val="113"/>
          <w:color w:val="000000"/>
          <w:sz w:val="24"/>
        </w:rPr>
        <w:t xml:space="preserve">и </w:t>
      </w:r>
      <w:r>
        <w:rPr>
          <w:rStyle w:val="112"/>
          <w:color w:val="000000"/>
          <w:spacing w:val="0"/>
          <w:sz w:val="24"/>
        </w:rPr>
        <w:t xml:space="preserve">Сатурна, Юпитера </w:t>
      </w:r>
      <w:r>
        <w:rPr>
          <w:rStyle w:val="113"/>
          <w:color w:val="000000"/>
          <w:sz w:val="24"/>
        </w:rPr>
        <w:t xml:space="preserve">и </w:t>
      </w:r>
      <w:r>
        <w:rPr>
          <w:rStyle w:val="112"/>
          <w:color w:val="000000"/>
          <w:spacing w:val="0"/>
          <w:sz w:val="24"/>
        </w:rPr>
        <w:t xml:space="preserve">Раху, </w:t>
      </w:r>
      <w:r>
        <w:rPr>
          <w:rStyle w:val="113"/>
          <w:color w:val="000000"/>
          <w:sz w:val="24"/>
        </w:rPr>
        <w:t xml:space="preserve">а также влиянием </w:t>
      </w:r>
      <w:r>
        <w:rPr>
          <w:rStyle w:val="112"/>
          <w:color w:val="000000"/>
          <w:spacing w:val="0"/>
          <w:sz w:val="24"/>
        </w:rPr>
        <w:t xml:space="preserve">Сатурна </w:t>
      </w:r>
      <w:r>
        <w:rPr>
          <w:rStyle w:val="113"/>
          <w:color w:val="000000"/>
          <w:sz w:val="24"/>
        </w:rPr>
        <w:t xml:space="preserve">на </w:t>
      </w:r>
      <w:r>
        <w:rPr>
          <w:rStyle w:val="112"/>
          <w:color w:val="000000"/>
          <w:spacing w:val="0"/>
          <w:sz w:val="24"/>
        </w:rPr>
        <w:t xml:space="preserve">Юпитер </w:t>
      </w:r>
      <w:r>
        <w:rPr>
          <w:rStyle w:val="113"/>
          <w:color w:val="000000"/>
          <w:sz w:val="24"/>
        </w:rPr>
        <w:t xml:space="preserve">и в </w:t>
      </w:r>
      <w:r>
        <w:rPr>
          <w:rStyle w:val="2a"/>
          <w:color w:val="000000"/>
          <w:sz w:val="24"/>
        </w:rPr>
        <w:t>раши</w:t>
      </w:r>
      <w:r>
        <w:rPr>
          <w:rStyle w:val="16"/>
          <w:color w:val="000000"/>
          <w:spacing w:val="0"/>
          <w:sz w:val="24"/>
        </w:rPr>
        <w:t xml:space="preserve"> </w:t>
      </w:r>
      <w:r>
        <w:rPr>
          <w:rStyle w:val="113"/>
          <w:color w:val="000000"/>
          <w:sz w:val="24"/>
        </w:rPr>
        <w:t xml:space="preserve">и в </w:t>
      </w:r>
      <w:r>
        <w:rPr>
          <w:rStyle w:val="2a"/>
          <w:color w:val="000000"/>
          <w:sz w:val="24"/>
        </w:rPr>
        <w:t>навамше.</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Присутствие </w:t>
      </w:r>
      <w:r>
        <w:rPr>
          <w:rStyle w:val="112"/>
          <w:color w:val="000000"/>
          <w:spacing w:val="0"/>
          <w:sz w:val="24"/>
        </w:rPr>
        <w:t xml:space="preserve">Луны </w:t>
      </w:r>
      <w:r>
        <w:rPr>
          <w:rStyle w:val="113"/>
          <w:color w:val="000000"/>
          <w:sz w:val="24"/>
        </w:rPr>
        <w:t xml:space="preserve">в </w:t>
      </w:r>
      <w:r>
        <w:rPr>
          <w:rStyle w:val="2a"/>
          <w:color w:val="000000"/>
          <w:sz w:val="24"/>
        </w:rPr>
        <w:t>лагне</w:t>
      </w:r>
      <w:r>
        <w:rPr>
          <w:rStyle w:val="16"/>
          <w:color w:val="000000"/>
          <w:spacing w:val="0"/>
          <w:sz w:val="24"/>
        </w:rPr>
        <w:t xml:space="preserve"> </w:t>
      </w:r>
      <w:r>
        <w:rPr>
          <w:rStyle w:val="113"/>
          <w:color w:val="000000"/>
          <w:sz w:val="24"/>
        </w:rPr>
        <w:t xml:space="preserve">говорит о том, что мать Шоу играла большую роль в его жизни. Экзальтация </w:t>
      </w:r>
      <w:r>
        <w:rPr>
          <w:rStyle w:val="2a"/>
          <w:color w:val="000000"/>
          <w:sz w:val="24"/>
        </w:rPr>
        <w:t xml:space="preserve">матри-караки </w:t>
      </w:r>
      <w:r>
        <w:rPr>
          <w:rStyle w:val="113"/>
          <w:color w:val="000000"/>
          <w:sz w:val="24"/>
        </w:rPr>
        <w:t xml:space="preserve">даровала значительную продолжительность жизни матери. </w:t>
      </w:r>
      <w:r>
        <w:rPr>
          <w:rStyle w:val="2a"/>
          <w:color w:val="000000"/>
          <w:sz w:val="24"/>
        </w:rPr>
        <w:t>Варготтама</w:t>
      </w:r>
      <w:r>
        <w:rPr>
          <w:rStyle w:val="16"/>
          <w:color w:val="000000"/>
          <w:spacing w:val="0"/>
          <w:sz w:val="24"/>
        </w:rPr>
        <w:t xml:space="preserve"> </w:t>
      </w:r>
      <w:r>
        <w:rPr>
          <w:rStyle w:val="112"/>
          <w:color w:val="000000"/>
          <w:spacing w:val="0"/>
          <w:sz w:val="24"/>
        </w:rPr>
        <w:t xml:space="preserve">Луны </w:t>
      </w:r>
      <w:r>
        <w:rPr>
          <w:rStyle w:val="113"/>
          <w:color w:val="000000"/>
          <w:sz w:val="24"/>
        </w:rPr>
        <w:t xml:space="preserve">и влияние трех планет на </w:t>
      </w:r>
      <w:r>
        <w:rPr>
          <w:rStyle w:val="112"/>
          <w:color w:val="000000"/>
          <w:spacing w:val="0"/>
          <w:sz w:val="24"/>
        </w:rPr>
        <w:t xml:space="preserve">1-й дом </w:t>
      </w:r>
      <w:r>
        <w:rPr>
          <w:rStyle w:val="2a"/>
          <w:color w:val="000000"/>
          <w:sz w:val="24"/>
        </w:rPr>
        <w:t xml:space="preserve">навамши </w:t>
      </w:r>
      <w:r>
        <w:rPr>
          <w:rStyle w:val="113"/>
          <w:color w:val="000000"/>
          <w:sz w:val="24"/>
        </w:rPr>
        <w:t xml:space="preserve">принесли трудности в ранний период литературной деятельности Шоу, когда он с большим трудом зарабатывал себе на хлеб. </w:t>
      </w:r>
      <w:r>
        <w:rPr>
          <w:rStyle w:val="112"/>
          <w:color w:val="000000"/>
          <w:spacing w:val="0"/>
          <w:sz w:val="24"/>
        </w:rPr>
        <w:t xml:space="preserve">Солнце, </w:t>
      </w:r>
      <w:r>
        <w:rPr>
          <w:rStyle w:val="113"/>
          <w:color w:val="000000"/>
          <w:sz w:val="24"/>
        </w:rPr>
        <w:t xml:space="preserve">планета жизненной силы, полностью свободное от поражения и находящееся в окружении благоприятных планет </w:t>
      </w:r>
      <w:r>
        <w:rPr>
          <w:rStyle w:val="2a"/>
          <w:color w:val="000000"/>
          <w:sz w:val="24"/>
        </w:rPr>
        <w:t>(убхаячари-йога),</w:t>
      </w:r>
      <w:r>
        <w:rPr>
          <w:rStyle w:val="16"/>
          <w:color w:val="000000"/>
          <w:spacing w:val="0"/>
          <w:sz w:val="24"/>
        </w:rPr>
        <w:t xml:space="preserve"> </w:t>
      </w:r>
      <w:r>
        <w:rPr>
          <w:rStyle w:val="113"/>
          <w:color w:val="000000"/>
          <w:sz w:val="24"/>
        </w:rPr>
        <w:t xml:space="preserve">наделило Шоу хорошим здоровьем и оптимизмом, сделало его благородным, добрым, великодушным и уважаемым человеком. Он был склонен к религии и философии благодаря сильной позиции </w:t>
      </w:r>
      <w:r>
        <w:rPr>
          <w:rStyle w:val="112"/>
          <w:color w:val="000000"/>
          <w:spacing w:val="0"/>
          <w:sz w:val="24"/>
        </w:rPr>
        <w:t xml:space="preserve">Юпитера </w:t>
      </w:r>
      <w:r>
        <w:rPr>
          <w:rStyle w:val="113"/>
          <w:color w:val="000000"/>
          <w:sz w:val="24"/>
        </w:rPr>
        <w:t xml:space="preserve">в </w:t>
      </w:r>
      <w:r>
        <w:rPr>
          <w:rStyle w:val="112"/>
          <w:color w:val="000000"/>
          <w:spacing w:val="0"/>
          <w:sz w:val="24"/>
        </w:rPr>
        <w:t xml:space="preserve">11-м доме. </w:t>
      </w:r>
      <w:r>
        <w:rPr>
          <w:rStyle w:val="113"/>
          <w:color w:val="000000"/>
          <w:sz w:val="24"/>
        </w:rPr>
        <w:t xml:space="preserve">Но присутствие </w:t>
      </w:r>
      <w:r>
        <w:rPr>
          <w:rStyle w:val="2a"/>
          <w:color w:val="000000"/>
          <w:sz w:val="24"/>
        </w:rPr>
        <w:t>гуру-чандала-йоги</w:t>
      </w:r>
      <w:r>
        <w:rPr>
          <w:rStyle w:val="16"/>
          <w:color w:val="000000"/>
          <w:spacing w:val="0"/>
          <w:sz w:val="24"/>
        </w:rPr>
        <w:t xml:space="preserve"> </w:t>
      </w:r>
      <w:r>
        <w:rPr>
          <w:rStyle w:val="113"/>
          <w:color w:val="000000"/>
          <w:sz w:val="24"/>
        </w:rPr>
        <w:t xml:space="preserve">(соединение </w:t>
      </w:r>
      <w:r>
        <w:rPr>
          <w:rStyle w:val="112"/>
          <w:color w:val="000000"/>
          <w:spacing w:val="0"/>
          <w:sz w:val="24"/>
        </w:rPr>
        <w:t xml:space="preserve">Юпитера </w:t>
      </w:r>
      <w:r>
        <w:rPr>
          <w:rStyle w:val="113"/>
          <w:color w:val="000000"/>
          <w:sz w:val="24"/>
        </w:rPr>
        <w:t xml:space="preserve">и </w:t>
      </w:r>
      <w:r>
        <w:rPr>
          <w:rStyle w:val="112"/>
          <w:color w:val="000000"/>
          <w:spacing w:val="0"/>
          <w:sz w:val="24"/>
        </w:rPr>
        <w:t xml:space="preserve">Раху) </w:t>
      </w:r>
      <w:r>
        <w:rPr>
          <w:rStyle w:val="113"/>
          <w:color w:val="000000"/>
          <w:sz w:val="24"/>
        </w:rPr>
        <w:t>говорит о том, что его философия подчас принимала превратную форму.</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У него не было детей, и на это указывают присутствие </w:t>
      </w:r>
      <w:r>
        <w:rPr>
          <w:rStyle w:val="112"/>
          <w:color w:val="000000"/>
          <w:spacing w:val="0"/>
          <w:sz w:val="24"/>
        </w:rPr>
        <w:t xml:space="preserve">Кету </w:t>
      </w:r>
      <w:r>
        <w:rPr>
          <w:rStyle w:val="113"/>
          <w:color w:val="000000"/>
          <w:sz w:val="24"/>
        </w:rPr>
        <w:t xml:space="preserve">в </w:t>
      </w:r>
      <w:r>
        <w:rPr>
          <w:rStyle w:val="112"/>
          <w:color w:val="000000"/>
          <w:spacing w:val="0"/>
          <w:sz w:val="24"/>
        </w:rPr>
        <w:t xml:space="preserve">5-м доме, </w:t>
      </w:r>
      <w:r>
        <w:rPr>
          <w:rStyle w:val="113"/>
          <w:color w:val="000000"/>
          <w:sz w:val="24"/>
        </w:rPr>
        <w:t xml:space="preserve">соединение хозяина </w:t>
      </w:r>
      <w:r>
        <w:rPr>
          <w:rStyle w:val="112"/>
          <w:color w:val="000000"/>
          <w:spacing w:val="0"/>
          <w:sz w:val="24"/>
        </w:rPr>
        <w:t xml:space="preserve">5-го дома </w:t>
      </w:r>
      <w:r>
        <w:rPr>
          <w:rStyle w:val="113"/>
          <w:color w:val="000000"/>
          <w:sz w:val="24"/>
        </w:rPr>
        <w:t xml:space="preserve">с </w:t>
      </w:r>
      <w:r>
        <w:rPr>
          <w:rStyle w:val="112"/>
          <w:color w:val="000000"/>
          <w:spacing w:val="0"/>
          <w:sz w:val="24"/>
        </w:rPr>
        <w:t xml:space="preserve">Сатурном </w:t>
      </w:r>
      <w:r>
        <w:rPr>
          <w:rStyle w:val="113"/>
          <w:color w:val="000000"/>
          <w:sz w:val="24"/>
        </w:rPr>
        <w:t xml:space="preserve">и соединение </w:t>
      </w:r>
      <w:r>
        <w:rPr>
          <w:rStyle w:val="2a"/>
          <w:color w:val="000000"/>
          <w:sz w:val="24"/>
        </w:rPr>
        <w:t>путра-караки</w:t>
      </w:r>
      <w:r>
        <w:rPr>
          <w:rStyle w:val="16"/>
          <w:color w:val="000000"/>
          <w:spacing w:val="0"/>
          <w:sz w:val="24"/>
        </w:rPr>
        <w:t xml:space="preserve"> </w:t>
      </w:r>
      <w:r>
        <w:rPr>
          <w:rStyle w:val="112"/>
          <w:color w:val="000000"/>
          <w:spacing w:val="0"/>
          <w:sz w:val="24"/>
        </w:rPr>
        <w:t xml:space="preserve">Юпитера </w:t>
      </w:r>
      <w:r>
        <w:rPr>
          <w:rStyle w:val="113"/>
          <w:color w:val="000000"/>
          <w:sz w:val="24"/>
        </w:rPr>
        <w:t xml:space="preserve">с </w:t>
      </w:r>
      <w:r>
        <w:rPr>
          <w:rStyle w:val="112"/>
          <w:color w:val="000000"/>
          <w:spacing w:val="0"/>
          <w:sz w:val="24"/>
        </w:rPr>
        <w:t xml:space="preserve">Раху. </w:t>
      </w:r>
      <w:r>
        <w:rPr>
          <w:rStyle w:val="113"/>
          <w:color w:val="000000"/>
          <w:sz w:val="24"/>
        </w:rPr>
        <w:t xml:space="preserve">Обратите внимание на поражение </w:t>
      </w:r>
      <w:r>
        <w:rPr>
          <w:rStyle w:val="112"/>
          <w:color w:val="000000"/>
          <w:spacing w:val="0"/>
          <w:sz w:val="24"/>
        </w:rPr>
        <w:t xml:space="preserve">5-го дома </w:t>
      </w:r>
      <w:r>
        <w:rPr>
          <w:rStyle w:val="113"/>
          <w:color w:val="000000"/>
          <w:sz w:val="24"/>
        </w:rPr>
        <w:t xml:space="preserve">в </w:t>
      </w:r>
      <w:r>
        <w:rPr>
          <w:rStyle w:val="2a"/>
          <w:color w:val="000000"/>
          <w:sz w:val="24"/>
        </w:rPr>
        <w:t>навамше.</w:t>
      </w:r>
    </w:p>
    <w:p w:rsidR="00E6264A" w:rsidRDefault="00E6264A">
      <w:pPr>
        <w:pStyle w:val="440"/>
        <w:keepNext/>
        <w:keepLines/>
        <w:shd w:val="clear" w:color="auto" w:fill="auto"/>
        <w:spacing w:before="0" w:after="0" w:line="240" w:lineRule="auto"/>
        <w:ind w:firstLine="544"/>
        <w:rPr>
          <w:rFonts w:ascii="Times New Roman" w:hAnsi="Times New Roman" w:cs="Times New Roman"/>
          <w:spacing w:val="0"/>
          <w:sz w:val="24"/>
        </w:rPr>
      </w:pPr>
      <w:bookmarkStart w:id="164" w:name="bookmark166"/>
      <w:r>
        <w:rPr>
          <w:rStyle w:val="44"/>
          <w:rFonts w:ascii="Times New Roman" w:hAnsi="Times New Roman" w:cs="Times New Roman"/>
          <w:b/>
          <w:color w:val="000000"/>
          <w:spacing w:val="0"/>
          <w:sz w:val="24"/>
        </w:rPr>
        <w:t>Важные события</w:t>
      </w:r>
      <w:bookmarkEnd w:id="164"/>
    </w:p>
    <w:p w:rsidR="00E6264A" w:rsidRDefault="00E6264A">
      <w:pPr>
        <w:pStyle w:val="af2"/>
        <w:shd w:val="clear" w:color="auto" w:fill="auto"/>
        <w:spacing w:before="0" w:line="240" w:lineRule="auto"/>
        <w:ind w:firstLine="544"/>
        <w:jc w:val="both"/>
        <w:rPr>
          <w:sz w:val="24"/>
        </w:rPr>
      </w:pPr>
      <w:r>
        <w:rPr>
          <w:rStyle w:val="113"/>
          <w:color w:val="000000"/>
          <w:sz w:val="24"/>
        </w:rPr>
        <w:t xml:space="preserve">В </w:t>
      </w:r>
      <w:r>
        <w:rPr>
          <w:rStyle w:val="2a"/>
          <w:color w:val="000000"/>
          <w:sz w:val="24"/>
        </w:rPr>
        <w:t>дашу</w:t>
      </w:r>
      <w:r>
        <w:rPr>
          <w:rStyle w:val="16"/>
          <w:color w:val="000000"/>
          <w:spacing w:val="0"/>
          <w:sz w:val="24"/>
        </w:rPr>
        <w:t xml:space="preserve"> </w:t>
      </w:r>
      <w:r>
        <w:rPr>
          <w:rStyle w:val="112"/>
          <w:color w:val="000000"/>
          <w:spacing w:val="0"/>
          <w:sz w:val="24"/>
        </w:rPr>
        <w:t xml:space="preserve">Раху </w:t>
      </w:r>
      <w:r>
        <w:rPr>
          <w:rStyle w:val="113"/>
          <w:color w:val="000000"/>
          <w:sz w:val="24"/>
        </w:rPr>
        <w:t xml:space="preserve">он болел оспой, которая не оставила у него следов. С тех пор он стал противником вакцинации. Его настоящее финансовое преуспевание началось только с </w:t>
      </w:r>
      <w:r>
        <w:rPr>
          <w:rStyle w:val="2a"/>
          <w:color w:val="000000"/>
          <w:sz w:val="24"/>
        </w:rPr>
        <w:t>даши</w:t>
      </w:r>
      <w:r>
        <w:rPr>
          <w:rStyle w:val="16"/>
          <w:color w:val="000000"/>
          <w:spacing w:val="0"/>
          <w:sz w:val="24"/>
        </w:rPr>
        <w:t xml:space="preserve"> </w:t>
      </w:r>
      <w:r>
        <w:rPr>
          <w:rStyle w:val="112"/>
          <w:color w:val="000000"/>
          <w:spacing w:val="0"/>
          <w:sz w:val="24"/>
        </w:rPr>
        <w:t xml:space="preserve">Юпитера </w:t>
      </w:r>
      <w:r>
        <w:rPr>
          <w:rStyle w:val="113"/>
          <w:color w:val="000000"/>
          <w:sz w:val="24"/>
        </w:rPr>
        <w:t xml:space="preserve">и </w:t>
      </w:r>
      <w:r>
        <w:rPr>
          <w:rStyle w:val="2a"/>
          <w:color w:val="000000"/>
          <w:sz w:val="24"/>
        </w:rPr>
        <w:t>бхукти</w:t>
      </w:r>
      <w:r>
        <w:rPr>
          <w:rStyle w:val="16"/>
          <w:color w:val="000000"/>
          <w:spacing w:val="0"/>
          <w:sz w:val="24"/>
        </w:rPr>
        <w:t xml:space="preserve"> </w:t>
      </w:r>
      <w:r>
        <w:rPr>
          <w:rStyle w:val="112"/>
          <w:color w:val="000000"/>
          <w:spacing w:val="0"/>
          <w:sz w:val="24"/>
        </w:rPr>
        <w:t xml:space="preserve">Венеры. Юпитер </w:t>
      </w:r>
      <w:r>
        <w:rPr>
          <w:rStyle w:val="113"/>
          <w:color w:val="000000"/>
          <w:sz w:val="24"/>
        </w:rPr>
        <w:t xml:space="preserve">является </w:t>
      </w:r>
      <w:r>
        <w:rPr>
          <w:rStyle w:val="2a"/>
          <w:color w:val="000000"/>
          <w:sz w:val="24"/>
        </w:rPr>
        <w:t>дхана-каракой</w:t>
      </w:r>
      <w:r>
        <w:rPr>
          <w:rStyle w:val="16"/>
          <w:color w:val="000000"/>
          <w:spacing w:val="0"/>
          <w:sz w:val="24"/>
        </w:rPr>
        <w:t xml:space="preserve"> </w:t>
      </w:r>
      <w:r>
        <w:rPr>
          <w:rStyle w:val="113"/>
          <w:color w:val="000000"/>
          <w:sz w:val="24"/>
        </w:rPr>
        <w:t xml:space="preserve">и занимает </w:t>
      </w:r>
      <w:r>
        <w:rPr>
          <w:rStyle w:val="112"/>
          <w:color w:val="000000"/>
          <w:spacing w:val="0"/>
          <w:sz w:val="24"/>
        </w:rPr>
        <w:t xml:space="preserve">11-й дом, </w:t>
      </w:r>
      <w:r>
        <w:rPr>
          <w:rStyle w:val="113"/>
          <w:color w:val="000000"/>
          <w:sz w:val="24"/>
        </w:rPr>
        <w:t xml:space="preserve">дом прибыли, а </w:t>
      </w:r>
      <w:r>
        <w:rPr>
          <w:rStyle w:val="112"/>
          <w:color w:val="000000"/>
          <w:spacing w:val="0"/>
          <w:sz w:val="24"/>
        </w:rPr>
        <w:t xml:space="preserve">Венера, </w:t>
      </w:r>
      <w:r>
        <w:rPr>
          <w:rStyle w:val="113"/>
          <w:color w:val="000000"/>
          <w:sz w:val="24"/>
        </w:rPr>
        <w:t xml:space="preserve">как хозяйка </w:t>
      </w:r>
      <w:r>
        <w:rPr>
          <w:rStyle w:val="2a"/>
          <w:color w:val="000000"/>
          <w:sz w:val="24"/>
        </w:rPr>
        <w:t xml:space="preserve">лагны, </w:t>
      </w:r>
      <w:r>
        <w:rPr>
          <w:rStyle w:val="113"/>
          <w:color w:val="000000"/>
          <w:sz w:val="24"/>
        </w:rPr>
        <w:t xml:space="preserve">находится в </w:t>
      </w:r>
      <w:r>
        <w:rPr>
          <w:rStyle w:val="2a"/>
          <w:color w:val="000000"/>
          <w:sz w:val="24"/>
        </w:rPr>
        <w:t>упачае. Даша</w:t>
      </w:r>
      <w:r>
        <w:rPr>
          <w:rStyle w:val="16"/>
          <w:color w:val="000000"/>
          <w:spacing w:val="0"/>
          <w:sz w:val="24"/>
        </w:rPr>
        <w:t xml:space="preserve"> </w:t>
      </w:r>
      <w:r>
        <w:rPr>
          <w:rStyle w:val="112"/>
          <w:color w:val="000000"/>
          <w:spacing w:val="0"/>
          <w:sz w:val="24"/>
        </w:rPr>
        <w:t xml:space="preserve">Раху </w:t>
      </w:r>
      <w:r>
        <w:rPr>
          <w:rStyle w:val="113"/>
          <w:color w:val="000000"/>
          <w:sz w:val="24"/>
        </w:rPr>
        <w:t xml:space="preserve">продолжалась до </w:t>
      </w:r>
      <w:r>
        <w:rPr>
          <w:rStyle w:val="112"/>
          <w:color w:val="000000"/>
          <w:spacing w:val="0"/>
          <w:sz w:val="24"/>
        </w:rPr>
        <w:t xml:space="preserve">1888 года, </w:t>
      </w:r>
      <w:r>
        <w:rPr>
          <w:rStyle w:val="113"/>
          <w:color w:val="000000"/>
          <w:sz w:val="24"/>
        </w:rPr>
        <w:t xml:space="preserve">и </w:t>
      </w:r>
      <w:r>
        <w:rPr>
          <w:rStyle w:val="112"/>
          <w:color w:val="000000"/>
          <w:spacing w:val="0"/>
          <w:sz w:val="24"/>
        </w:rPr>
        <w:t xml:space="preserve">Раху </w:t>
      </w:r>
      <w:r>
        <w:rPr>
          <w:rStyle w:val="113"/>
          <w:color w:val="000000"/>
          <w:sz w:val="24"/>
        </w:rPr>
        <w:t xml:space="preserve">позволил ему расширить свой интеллектуальный кругозор. Между </w:t>
      </w:r>
      <w:r>
        <w:rPr>
          <w:rStyle w:val="112"/>
          <w:color w:val="000000"/>
          <w:spacing w:val="0"/>
          <w:sz w:val="24"/>
        </w:rPr>
        <w:t xml:space="preserve">1876 </w:t>
      </w:r>
      <w:r>
        <w:rPr>
          <w:rStyle w:val="113"/>
          <w:color w:val="000000"/>
          <w:sz w:val="24"/>
        </w:rPr>
        <w:t xml:space="preserve">и </w:t>
      </w:r>
      <w:r>
        <w:rPr>
          <w:rStyle w:val="112"/>
          <w:color w:val="000000"/>
          <w:spacing w:val="0"/>
          <w:sz w:val="24"/>
        </w:rPr>
        <w:t xml:space="preserve">1885 годами </w:t>
      </w:r>
      <w:r>
        <w:rPr>
          <w:rStyle w:val="113"/>
          <w:color w:val="000000"/>
          <w:sz w:val="24"/>
        </w:rPr>
        <w:t xml:space="preserve">он написал пять романов. В </w:t>
      </w:r>
      <w:r>
        <w:rPr>
          <w:rStyle w:val="112"/>
          <w:color w:val="000000"/>
          <w:spacing w:val="0"/>
          <w:sz w:val="24"/>
        </w:rPr>
        <w:t xml:space="preserve">1898 году, </w:t>
      </w:r>
      <w:r>
        <w:rPr>
          <w:rStyle w:val="113"/>
          <w:color w:val="000000"/>
          <w:sz w:val="24"/>
        </w:rPr>
        <w:t xml:space="preserve">в </w:t>
      </w:r>
      <w:r>
        <w:rPr>
          <w:rStyle w:val="2a"/>
          <w:color w:val="000000"/>
          <w:sz w:val="24"/>
        </w:rPr>
        <w:t>дашу</w:t>
      </w:r>
      <w:r>
        <w:rPr>
          <w:rStyle w:val="16"/>
          <w:color w:val="000000"/>
          <w:spacing w:val="0"/>
          <w:sz w:val="24"/>
        </w:rPr>
        <w:t xml:space="preserve"> </w:t>
      </w:r>
      <w:r>
        <w:rPr>
          <w:rStyle w:val="112"/>
          <w:color w:val="000000"/>
          <w:spacing w:val="0"/>
          <w:sz w:val="24"/>
        </w:rPr>
        <w:lastRenderedPageBreak/>
        <w:t xml:space="preserve">Юпитера, </w:t>
      </w:r>
      <w:r>
        <w:rPr>
          <w:rStyle w:val="2a"/>
          <w:color w:val="000000"/>
          <w:sz w:val="24"/>
        </w:rPr>
        <w:t>бхукти</w:t>
      </w:r>
      <w:r>
        <w:rPr>
          <w:rStyle w:val="16"/>
          <w:color w:val="000000"/>
          <w:spacing w:val="0"/>
          <w:sz w:val="24"/>
        </w:rPr>
        <w:t xml:space="preserve"> </w:t>
      </w:r>
      <w:r>
        <w:rPr>
          <w:rStyle w:val="112"/>
          <w:color w:val="000000"/>
          <w:spacing w:val="0"/>
          <w:sz w:val="24"/>
        </w:rPr>
        <w:t xml:space="preserve">Венеры, </w:t>
      </w:r>
      <w:r>
        <w:rPr>
          <w:rStyle w:val="113"/>
          <w:color w:val="000000"/>
          <w:sz w:val="24"/>
        </w:rPr>
        <w:t xml:space="preserve">Шоу женился. </w:t>
      </w:r>
      <w:r>
        <w:rPr>
          <w:rStyle w:val="112"/>
          <w:color w:val="000000"/>
          <w:spacing w:val="0"/>
          <w:sz w:val="24"/>
        </w:rPr>
        <w:t xml:space="preserve">Венера хозяйка </w:t>
      </w:r>
      <w:r>
        <w:rPr>
          <w:rStyle w:val="2a"/>
          <w:color w:val="000000"/>
          <w:sz w:val="24"/>
        </w:rPr>
        <w:t>лагны</w:t>
      </w:r>
      <w:r>
        <w:rPr>
          <w:rStyle w:val="16"/>
          <w:color w:val="000000"/>
          <w:spacing w:val="0"/>
          <w:sz w:val="24"/>
        </w:rPr>
        <w:t xml:space="preserve"> </w:t>
      </w:r>
      <w:r>
        <w:rPr>
          <w:rStyle w:val="113"/>
          <w:color w:val="000000"/>
          <w:sz w:val="24"/>
        </w:rPr>
        <w:t xml:space="preserve">и </w:t>
      </w:r>
      <w:r>
        <w:rPr>
          <w:rStyle w:val="2a"/>
          <w:color w:val="000000"/>
          <w:sz w:val="24"/>
        </w:rPr>
        <w:t>калатра-карака,</w:t>
      </w:r>
      <w:r>
        <w:rPr>
          <w:rStyle w:val="16"/>
          <w:color w:val="000000"/>
          <w:spacing w:val="0"/>
          <w:sz w:val="24"/>
        </w:rPr>
        <w:t xml:space="preserve"> </w:t>
      </w:r>
      <w:r>
        <w:rPr>
          <w:rStyle w:val="113"/>
          <w:color w:val="000000"/>
          <w:sz w:val="24"/>
        </w:rPr>
        <w:t xml:space="preserve">в </w:t>
      </w:r>
      <w:r>
        <w:rPr>
          <w:rStyle w:val="2a"/>
          <w:color w:val="000000"/>
          <w:sz w:val="24"/>
        </w:rPr>
        <w:t>навамше</w:t>
      </w:r>
      <w:r>
        <w:rPr>
          <w:rStyle w:val="16"/>
          <w:color w:val="000000"/>
          <w:spacing w:val="0"/>
          <w:sz w:val="24"/>
        </w:rPr>
        <w:t xml:space="preserve"> </w:t>
      </w:r>
      <w:r>
        <w:rPr>
          <w:rStyle w:val="113"/>
          <w:color w:val="000000"/>
          <w:sz w:val="24"/>
        </w:rPr>
        <w:t xml:space="preserve">находится в </w:t>
      </w:r>
      <w:r>
        <w:rPr>
          <w:rStyle w:val="112"/>
          <w:color w:val="000000"/>
          <w:spacing w:val="0"/>
          <w:sz w:val="24"/>
        </w:rPr>
        <w:t xml:space="preserve">7-м доме, </w:t>
      </w:r>
      <w:r>
        <w:rPr>
          <w:rStyle w:val="113"/>
          <w:color w:val="000000"/>
          <w:sz w:val="24"/>
        </w:rPr>
        <w:t xml:space="preserve">тогда как </w:t>
      </w:r>
      <w:r>
        <w:rPr>
          <w:rStyle w:val="112"/>
          <w:color w:val="000000"/>
          <w:spacing w:val="0"/>
          <w:sz w:val="24"/>
        </w:rPr>
        <w:t xml:space="preserve">Юпитер </w:t>
      </w:r>
      <w:r>
        <w:rPr>
          <w:rStyle w:val="113"/>
          <w:color w:val="000000"/>
          <w:sz w:val="24"/>
        </w:rPr>
        <w:t xml:space="preserve">располагается в </w:t>
      </w:r>
      <w:r>
        <w:rPr>
          <w:rStyle w:val="112"/>
          <w:color w:val="000000"/>
          <w:spacing w:val="0"/>
          <w:sz w:val="24"/>
        </w:rPr>
        <w:t xml:space="preserve">9-м доме </w:t>
      </w:r>
      <w:r>
        <w:rPr>
          <w:rStyle w:val="113"/>
          <w:color w:val="000000"/>
          <w:sz w:val="24"/>
        </w:rPr>
        <w:t xml:space="preserve">от </w:t>
      </w:r>
      <w:r>
        <w:rPr>
          <w:rStyle w:val="112"/>
          <w:color w:val="000000"/>
          <w:spacing w:val="0"/>
          <w:sz w:val="24"/>
        </w:rPr>
        <w:t xml:space="preserve">Венеры. </w:t>
      </w:r>
      <w:r>
        <w:rPr>
          <w:rStyle w:val="2a"/>
          <w:color w:val="000000"/>
          <w:sz w:val="24"/>
        </w:rPr>
        <w:t>Даша</w:t>
      </w:r>
      <w:r>
        <w:rPr>
          <w:rStyle w:val="16"/>
          <w:color w:val="000000"/>
          <w:spacing w:val="0"/>
          <w:sz w:val="24"/>
        </w:rPr>
        <w:t xml:space="preserve"> </w:t>
      </w:r>
      <w:r>
        <w:rPr>
          <w:rStyle w:val="112"/>
          <w:color w:val="000000"/>
          <w:spacing w:val="0"/>
          <w:sz w:val="24"/>
        </w:rPr>
        <w:t xml:space="preserve">Меркурия </w:t>
      </w:r>
      <w:r>
        <w:rPr>
          <w:rStyle w:val="113"/>
          <w:color w:val="000000"/>
          <w:sz w:val="24"/>
        </w:rPr>
        <w:t xml:space="preserve">началась в </w:t>
      </w:r>
      <w:r>
        <w:rPr>
          <w:rStyle w:val="112"/>
          <w:color w:val="000000"/>
          <w:spacing w:val="0"/>
          <w:sz w:val="24"/>
        </w:rPr>
        <w:t xml:space="preserve">1923 году, </w:t>
      </w:r>
      <w:r>
        <w:rPr>
          <w:rStyle w:val="113"/>
          <w:color w:val="000000"/>
          <w:sz w:val="24"/>
        </w:rPr>
        <w:t xml:space="preserve">и слава Бернарда Шоу достигла своего апогея. В </w:t>
      </w:r>
      <w:r>
        <w:rPr>
          <w:rStyle w:val="2a"/>
          <w:color w:val="000000"/>
          <w:sz w:val="24"/>
        </w:rPr>
        <w:t>бхукти</w:t>
      </w:r>
      <w:r>
        <w:rPr>
          <w:rStyle w:val="16"/>
          <w:color w:val="000000"/>
          <w:spacing w:val="0"/>
          <w:sz w:val="24"/>
        </w:rPr>
        <w:t xml:space="preserve"> </w:t>
      </w:r>
      <w:r>
        <w:rPr>
          <w:rStyle w:val="112"/>
          <w:color w:val="000000"/>
          <w:spacing w:val="0"/>
          <w:sz w:val="24"/>
        </w:rPr>
        <w:t xml:space="preserve">Кету, </w:t>
      </w:r>
      <w:r>
        <w:rPr>
          <w:rStyle w:val="2a"/>
          <w:color w:val="000000"/>
          <w:sz w:val="24"/>
        </w:rPr>
        <w:t>дашу</w:t>
      </w:r>
      <w:r>
        <w:rPr>
          <w:rStyle w:val="16"/>
          <w:color w:val="000000"/>
          <w:spacing w:val="0"/>
          <w:sz w:val="24"/>
        </w:rPr>
        <w:t xml:space="preserve"> </w:t>
      </w:r>
      <w:r>
        <w:rPr>
          <w:rStyle w:val="112"/>
          <w:color w:val="000000"/>
          <w:spacing w:val="0"/>
          <w:sz w:val="24"/>
        </w:rPr>
        <w:t xml:space="preserve">Меркурия </w:t>
      </w:r>
      <w:r>
        <w:rPr>
          <w:rStyle w:val="113"/>
          <w:color w:val="000000"/>
          <w:sz w:val="24"/>
        </w:rPr>
        <w:t xml:space="preserve">он получил нобелевскую премию в области литературы. Хозяин подпериода, </w:t>
      </w:r>
      <w:r>
        <w:rPr>
          <w:rStyle w:val="112"/>
          <w:color w:val="000000"/>
          <w:spacing w:val="0"/>
          <w:sz w:val="24"/>
        </w:rPr>
        <w:t xml:space="preserve">Кету, </w:t>
      </w:r>
      <w:r>
        <w:rPr>
          <w:rStyle w:val="113"/>
          <w:color w:val="000000"/>
          <w:sz w:val="24"/>
        </w:rPr>
        <w:t xml:space="preserve">также как и хозяин периода, </w:t>
      </w:r>
      <w:r>
        <w:rPr>
          <w:rStyle w:val="112"/>
          <w:color w:val="000000"/>
          <w:spacing w:val="0"/>
          <w:sz w:val="24"/>
        </w:rPr>
        <w:t xml:space="preserve">Меркурий, </w:t>
      </w:r>
      <w:r>
        <w:rPr>
          <w:rStyle w:val="113"/>
          <w:color w:val="000000"/>
          <w:sz w:val="24"/>
        </w:rPr>
        <w:t xml:space="preserve">находятся в </w:t>
      </w:r>
      <w:r>
        <w:rPr>
          <w:rStyle w:val="2a"/>
          <w:color w:val="000000"/>
          <w:sz w:val="24"/>
        </w:rPr>
        <w:t>варготтаме,</w:t>
      </w:r>
      <w:r>
        <w:rPr>
          <w:rStyle w:val="16"/>
          <w:color w:val="000000"/>
          <w:spacing w:val="0"/>
          <w:sz w:val="24"/>
        </w:rPr>
        <w:t xml:space="preserve"> </w:t>
      </w:r>
      <w:r>
        <w:rPr>
          <w:rStyle w:val="113"/>
          <w:color w:val="000000"/>
          <w:sz w:val="24"/>
        </w:rPr>
        <w:t xml:space="preserve">кроме того, они расположены в очень благоприятных позициях и от </w:t>
      </w:r>
      <w:r>
        <w:rPr>
          <w:rStyle w:val="2a"/>
          <w:color w:val="000000"/>
          <w:sz w:val="24"/>
        </w:rPr>
        <w:t>лагны</w:t>
      </w:r>
      <w:r>
        <w:rPr>
          <w:rStyle w:val="16"/>
          <w:color w:val="000000"/>
          <w:spacing w:val="0"/>
          <w:sz w:val="24"/>
        </w:rPr>
        <w:t xml:space="preserve"> </w:t>
      </w:r>
      <w:r>
        <w:rPr>
          <w:rStyle w:val="113"/>
          <w:color w:val="000000"/>
          <w:sz w:val="24"/>
        </w:rPr>
        <w:t xml:space="preserve">и друг от друга. На этом примере можно видеть, что </w:t>
      </w:r>
      <w:r>
        <w:rPr>
          <w:rStyle w:val="2a"/>
          <w:color w:val="000000"/>
          <w:sz w:val="24"/>
        </w:rPr>
        <w:t>варготтама</w:t>
      </w:r>
      <w:r>
        <w:rPr>
          <w:rStyle w:val="16"/>
          <w:color w:val="000000"/>
          <w:spacing w:val="0"/>
          <w:sz w:val="24"/>
        </w:rPr>
        <w:t xml:space="preserve"> </w:t>
      </w:r>
      <w:r>
        <w:rPr>
          <w:rStyle w:val="113"/>
          <w:color w:val="000000"/>
          <w:sz w:val="24"/>
        </w:rPr>
        <w:t>— очень сильная позиция, сравнимая лишь с экзальтацией.</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Расположения планет, указывающие на продолжительность жизни, также уникальны — хозяин </w:t>
      </w:r>
      <w:r>
        <w:rPr>
          <w:rStyle w:val="112"/>
          <w:color w:val="000000"/>
          <w:spacing w:val="0"/>
          <w:sz w:val="24"/>
        </w:rPr>
        <w:t xml:space="preserve">2-го дома </w:t>
      </w:r>
      <w:r>
        <w:rPr>
          <w:rStyle w:val="113"/>
          <w:color w:val="000000"/>
          <w:sz w:val="24"/>
        </w:rPr>
        <w:t xml:space="preserve">находится во </w:t>
      </w:r>
      <w:r>
        <w:rPr>
          <w:rStyle w:val="112"/>
          <w:color w:val="000000"/>
          <w:spacing w:val="0"/>
          <w:sz w:val="24"/>
        </w:rPr>
        <w:t xml:space="preserve">2-м, </w:t>
      </w:r>
      <w:r>
        <w:rPr>
          <w:rStyle w:val="113"/>
          <w:color w:val="000000"/>
          <w:sz w:val="24"/>
        </w:rPr>
        <w:t xml:space="preserve">в соединении с </w:t>
      </w:r>
      <w:r>
        <w:rPr>
          <w:rStyle w:val="2a"/>
          <w:color w:val="000000"/>
          <w:sz w:val="24"/>
        </w:rPr>
        <w:t>аюш-каракой</w:t>
      </w:r>
      <w:r>
        <w:rPr>
          <w:rStyle w:val="16"/>
          <w:color w:val="000000"/>
          <w:spacing w:val="0"/>
          <w:sz w:val="24"/>
        </w:rPr>
        <w:t xml:space="preserve"> </w:t>
      </w:r>
      <w:r>
        <w:rPr>
          <w:rStyle w:val="112"/>
          <w:color w:val="000000"/>
          <w:spacing w:val="0"/>
          <w:sz w:val="24"/>
        </w:rPr>
        <w:t xml:space="preserve">Сатурном, </w:t>
      </w:r>
      <w:r>
        <w:rPr>
          <w:rStyle w:val="113"/>
          <w:color w:val="000000"/>
          <w:sz w:val="24"/>
        </w:rPr>
        <w:t xml:space="preserve">показателем долголетия, хозяин </w:t>
      </w:r>
      <w:r>
        <w:rPr>
          <w:rStyle w:val="112"/>
          <w:color w:val="000000"/>
          <w:spacing w:val="0"/>
          <w:sz w:val="24"/>
        </w:rPr>
        <w:t xml:space="preserve">8-го дома, Юпитер, </w:t>
      </w:r>
      <w:r>
        <w:rPr>
          <w:rStyle w:val="113"/>
          <w:color w:val="000000"/>
          <w:sz w:val="24"/>
        </w:rPr>
        <w:t xml:space="preserve">занимает </w:t>
      </w:r>
      <w:r>
        <w:rPr>
          <w:rStyle w:val="2a"/>
          <w:color w:val="000000"/>
          <w:sz w:val="24"/>
        </w:rPr>
        <w:t>свакшетру,</w:t>
      </w:r>
      <w:r>
        <w:rPr>
          <w:rStyle w:val="16"/>
          <w:color w:val="000000"/>
          <w:spacing w:val="0"/>
          <w:sz w:val="24"/>
        </w:rPr>
        <w:t xml:space="preserve"> </w:t>
      </w:r>
      <w:r>
        <w:rPr>
          <w:rStyle w:val="113"/>
          <w:color w:val="000000"/>
          <w:sz w:val="24"/>
        </w:rPr>
        <w:t xml:space="preserve">а светила свободны от поражения. Поэтому не удивительно, что Шоу прожил долгую и плодотворную жизнь и умер в </w:t>
      </w:r>
      <w:r>
        <w:rPr>
          <w:rStyle w:val="112"/>
          <w:color w:val="000000"/>
          <w:spacing w:val="0"/>
          <w:sz w:val="24"/>
        </w:rPr>
        <w:t xml:space="preserve">1950-м году </w:t>
      </w:r>
      <w:r>
        <w:rPr>
          <w:rStyle w:val="113"/>
          <w:color w:val="000000"/>
          <w:sz w:val="24"/>
        </w:rPr>
        <w:t xml:space="preserve">в возрасте </w:t>
      </w:r>
      <w:r>
        <w:rPr>
          <w:rStyle w:val="112"/>
          <w:color w:val="000000"/>
          <w:spacing w:val="0"/>
          <w:sz w:val="24"/>
        </w:rPr>
        <w:t xml:space="preserve">94-х лет, </w:t>
      </w:r>
      <w:r>
        <w:rPr>
          <w:rStyle w:val="113"/>
          <w:color w:val="000000"/>
          <w:sz w:val="24"/>
        </w:rPr>
        <w:t xml:space="preserve">в </w:t>
      </w:r>
      <w:r>
        <w:rPr>
          <w:rStyle w:val="2a"/>
          <w:color w:val="000000"/>
          <w:sz w:val="24"/>
        </w:rPr>
        <w:t>дашу</w:t>
      </w:r>
      <w:r>
        <w:rPr>
          <w:rStyle w:val="16"/>
          <w:color w:val="000000"/>
          <w:spacing w:val="0"/>
          <w:sz w:val="24"/>
        </w:rPr>
        <w:t xml:space="preserve"> </w:t>
      </w:r>
      <w:r>
        <w:rPr>
          <w:rStyle w:val="113"/>
          <w:color w:val="000000"/>
          <w:sz w:val="24"/>
        </w:rPr>
        <w:t xml:space="preserve">и </w:t>
      </w:r>
      <w:r>
        <w:rPr>
          <w:rStyle w:val="2a"/>
          <w:color w:val="000000"/>
          <w:sz w:val="24"/>
        </w:rPr>
        <w:t>бхукти</w:t>
      </w:r>
      <w:r>
        <w:rPr>
          <w:rStyle w:val="16"/>
          <w:color w:val="000000"/>
          <w:spacing w:val="0"/>
          <w:sz w:val="24"/>
        </w:rPr>
        <w:t xml:space="preserve"> </w:t>
      </w:r>
      <w:r>
        <w:rPr>
          <w:rStyle w:val="112"/>
          <w:color w:val="000000"/>
          <w:spacing w:val="0"/>
          <w:sz w:val="24"/>
        </w:rPr>
        <w:t xml:space="preserve">Венеры. Венера </w:t>
      </w:r>
      <w:r>
        <w:rPr>
          <w:rStyle w:val="113"/>
          <w:color w:val="000000"/>
          <w:sz w:val="24"/>
        </w:rPr>
        <w:t xml:space="preserve">— хозяйка </w:t>
      </w:r>
      <w:r>
        <w:rPr>
          <w:rStyle w:val="2a"/>
          <w:color w:val="000000"/>
          <w:sz w:val="24"/>
        </w:rPr>
        <w:t>лагны,</w:t>
      </w:r>
      <w:r>
        <w:rPr>
          <w:rStyle w:val="16"/>
          <w:color w:val="000000"/>
          <w:spacing w:val="0"/>
          <w:sz w:val="24"/>
        </w:rPr>
        <w:t xml:space="preserve"> </w:t>
      </w:r>
      <w:r>
        <w:rPr>
          <w:rStyle w:val="113"/>
          <w:color w:val="000000"/>
          <w:sz w:val="24"/>
        </w:rPr>
        <w:t xml:space="preserve">располагается в соединении с </w:t>
      </w:r>
      <w:r>
        <w:rPr>
          <w:rStyle w:val="2a"/>
          <w:color w:val="000000"/>
          <w:sz w:val="24"/>
        </w:rPr>
        <w:t>атма-каракой</w:t>
      </w:r>
      <w:r>
        <w:rPr>
          <w:rStyle w:val="16"/>
          <w:color w:val="000000"/>
          <w:spacing w:val="0"/>
          <w:sz w:val="24"/>
        </w:rPr>
        <w:t xml:space="preserve"> </w:t>
      </w:r>
      <w:r>
        <w:rPr>
          <w:rStyle w:val="112"/>
          <w:color w:val="000000"/>
          <w:spacing w:val="0"/>
          <w:sz w:val="24"/>
        </w:rPr>
        <w:t xml:space="preserve">Солнцем </w:t>
      </w:r>
      <w:r>
        <w:rPr>
          <w:rStyle w:val="113"/>
          <w:color w:val="000000"/>
          <w:sz w:val="24"/>
        </w:rPr>
        <w:t xml:space="preserve">и в </w:t>
      </w:r>
      <w:r>
        <w:rPr>
          <w:rStyle w:val="2a"/>
          <w:color w:val="000000"/>
          <w:sz w:val="24"/>
        </w:rPr>
        <w:t>навамше</w:t>
      </w:r>
      <w:r>
        <w:rPr>
          <w:rStyle w:val="16"/>
          <w:color w:val="000000"/>
          <w:spacing w:val="0"/>
          <w:sz w:val="24"/>
        </w:rPr>
        <w:t xml:space="preserve"> </w:t>
      </w:r>
      <w:r>
        <w:rPr>
          <w:rStyle w:val="113"/>
          <w:color w:val="000000"/>
          <w:sz w:val="24"/>
        </w:rPr>
        <w:t xml:space="preserve">занимает </w:t>
      </w:r>
      <w:r>
        <w:rPr>
          <w:rStyle w:val="2a"/>
          <w:color w:val="000000"/>
          <w:sz w:val="24"/>
        </w:rPr>
        <w:t>марака-стхану.</w:t>
      </w: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2"/>
          <w:rFonts w:ascii="Times New Roman" w:hAnsi="Times New Roman" w:cs="Times New Roman"/>
          <w:b/>
          <w:color w:val="000000"/>
          <w:spacing w:val="0"/>
          <w:sz w:val="24"/>
        </w:rPr>
        <w:t>Замечания</w:t>
      </w:r>
    </w:p>
    <w:p w:rsidR="00E6264A" w:rsidRDefault="00E6264A">
      <w:pPr>
        <w:pStyle w:val="af2"/>
        <w:shd w:val="clear" w:color="auto" w:fill="auto"/>
        <w:spacing w:before="0" w:line="240" w:lineRule="auto"/>
        <w:ind w:firstLine="544"/>
        <w:jc w:val="both"/>
        <w:rPr>
          <w:rStyle w:val="113"/>
          <w:color w:val="000000"/>
          <w:sz w:val="24"/>
        </w:rPr>
      </w:pPr>
      <w:r>
        <w:rPr>
          <w:rStyle w:val="113"/>
          <w:color w:val="000000"/>
          <w:sz w:val="24"/>
        </w:rPr>
        <w:t xml:space="preserve">Гороскоп показателен с точки зрения большой продолжительности жизни и литературных достижений. Характер Шоу был сложным и неординарным. Он был поборником антивакцинации и вегетарианства и высмеивал современную медицину. В своих произведениях он выставлял напоказ слабости смертных, но искренне верил в доброту и хорошие качества человека. Через все его литературное творчество проходит благородная и возвышенная цель разрушения фальшивых идеалов и иллюзий, которые владеют человечеством. Для изучающего астрологию гороскоп представляет огромное значение вследствие </w:t>
      </w:r>
      <w:r>
        <w:rPr>
          <w:rStyle w:val="1112"/>
          <w:color w:val="000000"/>
          <w:sz w:val="24"/>
        </w:rPr>
        <w:t>свакшетра</w:t>
      </w:r>
      <w:r>
        <w:rPr>
          <w:rStyle w:val="113"/>
          <w:color w:val="000000"/>
          <w:sz w:val="24"/>
        </w:rPr>
        <w:t xml:space="preserve"> и </w:t>
      </w:r>
      <w:r>
        <w:rPr>
          <w:rStyle w:val="1112"/>
          <w:color w:val="000000"/>
          <w:sz w:val="24"/>
        </w:rPr>
        <w:t>варготтамы,</w:t>
      </w:r>
      <w:r>
        <w:rPr>
          <w:rStyle w:val="113"/>
          <w:color w:val="000000"/>
          <w:sz w:val="24"/>
        </w:rPr>
        <w:t xml:space="preserve"> а также результатов </w:t>
      </w:r>
      <w:r>
        <w:rPr>
          <w:rStyle w:val="1112"/>
          <w:color w:val="000000"/>
          <w:sz w:val="24"/>
        </w:rPr>
        <w:t>раджа-йоги</w:t>
      </w:r>
      <w:r>
        <w:rPr>
          <w:rStyle w:val="113"/>
          <w:color w:val="000000"/>
          <w:sz w:val="24"/>
        </w:rPr>
        <w:t xml:space="preserve"> в домах литературного таланта.</w:t>
      </w:r>
    </w:p>
    <w:p w:rsidR="00E6264A" w:rsidRDefault="00E6264A">
      <w:pPr>
        <w:pStyle w:val="af2"/>
        <w:shd w:val="clear" w:color="auto" w:fill="auto"/>
        <w:spacing w:before="0" w:line="240" w:lineRule="auto"/>
        <w:ind w:firstLine="544"/>
        <w:jc w:val="both"/>
        <w:rPr>
          <w:rStyle w:val="113"/>
          <w:color w:val="000000"/>
          <w:sz w:val="24"/>
        </w:rPr>
      </w:pPr>
    </w:p>
    <w:p w:rsidR="00E6264A" w:rsidRDefault="00E6264A">
      <w:pPr>
        <w:pStyle w:val="310"/>
        <w:keepNext/>
        <w:keepLines/>
        <w:shd w:val="clear" w:color="auto" w:fill="auto"/>
        <w:spacing w:before="0" w:after="0" w:line="240" w:lineRule="auto"/>
        <w:ind w:firstLine="544"/>
        <w:jc w:val="both"/>
        <w:rPr>
          <w:rFonts w:ascii="Times New Roman" w:hAnsi="Times New Roman" w:cs="Times New Roman"/>
          <w:sz w:val="24"/>
        </w:rPr>
      </w:pPr>
      <w:bookmarkStart w:id="165" w:name="bookmark167"/>
      <w:r>
        <w:rPr>
          <w:rStyle w:val="3Arial1"/>
          <w:rFonts w:ascii="Times New Roman" w:hAnsi="Times New Roman" w:cs="Times New Roman"/>
          <w:b/>
          <w:color w:val="000000"/>
          <w:spacing w:val="0"/>
          <w:sz w:val="24"/>
        </w:rPr>
        <w:t>К.Н. Рао из Дели (доктор астрологии)</w:t>
      </w:r>
      <w:bookmarkEnd w:id="165"/>
    </w:p>
    <w:p w:rsidR="00E6264A" w:rsidRDefault="00E6264A">
      <w:pPr>
        <w:pStyle w:val="2711"/>
        <w:shd w:val="clear" w:color="auto" w:fill="auto"/>
        <w:spacing w:before="0" w:line="240" w:lineRule="auto"/>
        <w:ind w:firstLine="544"/>
        <w:rPr>
          <w:spacing w:val="0"/>
          <w:sz w:val="24"/>
        </w:rPr>
      </w:pPr>
      <w:r>
        <w:rPr>
          <w:rStyle w:val="2710"/>
          <w:b/>
          <w:color w:val="000000"/>
          <w:sz w:val="24"/>
        </w:rPr>
        <w:t xml:space="preserve">Родился </w:t>
      </w:r>
      <w:r>
        <w:rPr>
          <w:rStyle w:val="273"/>
          <w:b/>
          <w:color w:val="000000"/>
          <w:spacing w:val="0"/>
          <w:sz w:val="24"/>
        </w:rPr>
        <w:t>12 октября 1931 года, 7 часов 55 минут 22 сек, 16° 13' с. ш., 81° 12' з.д.</w:t>
      </w:r>
    </w:p>
    <w:p w:rsidR="00E6264A" w:rsidRDefault="00E6264A">
      <w:pPr>
        <w:pStyle w:val="2711"/>
        <w:shd w:val="clear" w:color="auto" w:fill="auto"/>
        <w:spacing w:before="0" w:line="240" w:lineRule="auto"/>
        <w:ind w:firstLine="544"/>
        <w:rPr>
          <w:spacing w:val="0"/>
          <w:sz w:val="24"/>
        </w:rPr>
      </w:pPr>
      <w:r>
        <w:rPr>
          <w:rStyle w:val="2712pt2"/>
          <w:b/>
          <w:color w:val="000000"/>
          <w:spacing w:val="0"/>
        </w:rPr>
        <w:t xml:space="preserve">Солнце </w:t>
      </w:r>
      <w:r>
        <w:rPr>
          <w:rStyle w:val="2712pt3"/>
          <w:b/>
          <w:color w:val="000000"/>
          <w:spacing w:val="0"/>
        </w:rPr>
        <w:t>—</w:t>
      </w:r>
      <w:r>
        <w:rPr>
          <w:rStyle w:val="273"/>
          <w:b/>
          <w:color w:val="000000"/>
          <w:spacing w:val="0"/>
          <w:sz w:val="24"/>
        </w:rPr>
        <w:t xml:space="preserve"> Дева 24° 53'</w:t>
      </w:r>
    </w:p>
    <w:p w:rsidR="00E6264A" w:rsidRDefault="00E6264A">
      <w:pPr>
        <w:pStyle w:val="2711"/>
        <w:shd w:val="clear" w:color="auto" w:fill="auto"/>
        <w:spacing w:before="0" w:line="240" w:lineRule="auto"/>
        <w:ind w:firstLine="544"/>
        <w:rPr>
          <w:spacing w:val="0"/>
          <w:sz w:val="24"/>
        </w:rPr>
      </w:pPr>
      <w:r>
        <w:rPr>
          <w:rStyle w:val="2712pt2"/>
          <w:b/>
          <w:color w:val="000000"/>
          <w:spacing w:val="0"/>
        </w:rPr>
        <w:t>Луна</w:t>
      </w:r>
      <w:r>
        <w:rPr>
          <w:rStyle w:val="27Verdana"/>
          <w:rFonts w:ascii="Times New Roman" w:hAnsi="Times New Roman"/>
          <w:b/>
          <w:color w:val="000000"/>
          <w:sz w:val="24"/>
        </w:rPr>
        <w:t xml:space="preserve"> </w:t>
      </w:r>
      <w:r>
        <w:rPr>
          <w:rStyle w:val="273"/>
          <w:b/>
          <w:color w:val="000000"/>
          <w:spacing w:val="0"/>
          <w:sz w:val="24"/>
        </w:rPr>
        <w:t>— Весы 2° 46'</w:t>
      </w:r>
    </w:p>
    <w:p w:rsidR="00E6264A" w:rsidRDefault="00E6264A">
      <w:pPr>
        <w:pStyle w:val="2711"/>
        <w:shd w:val="clear" w:color="auto" w:fill="auto"/>
        <w:spacing w:before="0" w:line="240" w:lineRule="auto"/>
        <w:ind w:firstLine="544"/>
        <w:rPr>
          <w:spacing w:val="0"/>
          <w:sz w:val="24"/>
        </w:rPr>
      </w:pPr>
      <w:r>
        <w:rPr>
          <w:rStyle w:val="2712pt2"/>
          <w:b/>
          <w:color w:val="000000"/>
          <w:spacing w:val="0"/>
        </w:rPr>
        <w:t xml:space="preserve">Марс </w:t>
      </w:r>
      <w:r>
        <w:rPr>
          <w:rStyle w:val="2712pt3"/>
          <w:b/>
          <w:color w:val="000000"/>
          <w:spacing w:val="0"/>
        </w:rPr>
        <w:t>—</w:t>
      </w:r>
      <w:r>
        <w:rPr>
          <w:rStyle w:val="273"/>
          <w:b/>
          <w:color w:val="000000"/>
          <w:spacing w:val="0"/>
          <w:sz w:val="24"/>
        </w:rPr>
        <w:t xml:space="preserve"> Весы 24° 2'</w:t>
      </w:r>
    </w:p>
    <w:p w:rsidR="00E6264A" w:rsidRDefault="00E6264A">
      <w:pPr>
        <w:pStyle w:val="2711"/>
        <w:shd w:val="clear" w:color="auto" w:fill="auto"/>
        <w:spacing w:before="0" w:line="240" w:lineRule="auto"/>
        <w:ind w:firstLine="544"/>
        <w:rPr>
          <w:spacing w:val="0"/>
          <w:sz w:val="24"/>
        </w:rPr>
      </w:pPr>
      <w:r>
        <w:rPr>
          <w:rStyle w:val="2712pt2"/>
          <w:b/>
          <w:color w:val="000000"/>
          <w:spacing w:val="0"/>
        </w:rPr>
        <w:t>Меркурий</w:t>
      </w:r>
      <w:r>
        <w:rPr>
          <w:rStyle w:val="27Verdana"/>
          <w:rFonts w:ascii="Times New Roman" w:hAnsi="Times New Roman"/>
          <w:b/>
          <w:color w:val="000000"/>
          <w:sz w:val="24"/>
        </w:rPr>
        <w:t xml:space="preserve"> </w:t>
      </w:r>
      <w:r>
        <w:rPr>
          <w:rStyle w:val="273"/>
          <w:b/>
          <w:color w:val="000000"/>
          <w:spacing w:val="0"/>
          <w:sz w:val="24"/>
        </w:rPr>
        <w:t>— Дева 20° б'</w:t>
      </w:r>
    </w:p>
    <w:p w:rsidR="00E6264A" w:rsidRDefault="00E6264A">
      <w:pPr>
        <w:pStyle w:val="2711"/>
        <w:shd w:val="clear" w:color="auto" w:fill="auto"/>
        <w:spacing w:before="0" w:line="240" w:lineRule="auto"/>
        <w:ind w:firstLine="544"/>
        <w:rPr>
          <w:spacing w:val="0"/>
          <w:sz w:val="24"/>
        </w:rPr>
      </w:pPr>
      <w:r>
        <w:rPr>
          <w:rStyle w:val="2712pt2"/>
          <w:b/>
          <w:color w:val="000000"/>
          <w:spacing w:val="0"/>
        </w:rPr>
        <w:t xml:space="preserve">Юпитер </w:t>
      </w:r>
      <w:r>
        <w:rPr>
          <w:rStyle w:val="2712pt3"/>
          <w:b/>
          <w:color w:val="000000"/>
          <w:spacing w:val="0"/>
        </w:rPr>
        <w:t>—</w:t>
      </w:r>
      <w:r>
        <w:rPr>
          <w:rStyle w:val="273"/>
          <w:b/>
          <w:color w:val="000000"/>
          <w:spacing w:val="0"/>
          <w:sz w:val="24"/>
        </w:rPr>
        <w:t xml:space="preserve"> Рак 24° 43'</w:t>
      </w:r>
    </w:p>
    <w:p w:rsidR="00E6264A" w:rsidRDefault="00E6264A">
      <w:pPr>
        <w:pStyle w:val="2711"/>
        <w:shd w:val="clear" w:color="auto" w:fill="auto"/>
        <w:spacing w:before="0" w:line="240" w:lineRule="auto"/>
        <w:ind w:firstLine="544"/>
        <w:rPr>
          <w:spacing w:val="0"/>
          <w:sz w:val="24"/>
        </w:rPr>
      </w:pPr>
      <w:r>
        <w:rPr>
          <w:rStyle w:val="2712pt2"/>
          <w:b/>
          <w:color w:val="000000"/>
          <w:spacing w:val="0"/>
        </w:rPr>
        <w:t>Венера</w:t>
      </w:r>
      <w:r>
        <w:rPr>
          <w:rStyle w:val="27Verdana"/>
          <w:rFonts w:ascii="Times New Roman" w:hAnsi="Times New Roman"/>
          <w:b/>
          <w:color w:val="000000"/>
          <w:sz w:val="24"/>
        </w:rPr>
        <w:t xml:space="preserve"> </w:t>
      </w:r>
      <w:r>
        <w:rPr>
          <w:rStyle w:val="273"/>
          <w:b/>
          <w:color w:val="000000"/>
          <w:spacing w:val="0"/>
          <w:sz w:val="24"/>
        </w:rPr>
        <w:t>— Весы 3° 55'</w:t>
      </w:r>
    </w:p>
    <w:p w:rsidR="00E6264A" w:rsidRDefault="00E6264A">
      <w:pPr>
        <w:pStyle w:val="2711"/>
        <w:shd w:val="clear" w:color="auto" w:fill="auto"/>
        <w:spacing w:before="0" w:line="240" w:lineRule="auto"/>
        <w:ind w:firstLine="544"/>
        <w:rPr>
          <w:spacing w:val="0"/>
          <w:sz w:val="24"/>
        </w:rPr>
      </w:pPr>
      <w:r>
        <w:rPr>
          <w:rStyle w:val="2712pt2"/>
          <w:b/>
          <w:color w:val="000000"/>
          <w:spacing w:val="0"/>
        </w:rPr>
        <w:t xml:space="preserve">Сатурн </w:t>
      </w:r>
      <w:r>
        <w:rPr>
          <w:rStyle w:val="2712pt3"/>
          <w:b/>
          <w:color w:val="000000"/>
          <w:spacing w:val="0"/>
        </w:rPr>
        <w:t>—</w:t>
      </w:r>
      <w:r>
        <w:rPr>
          <w:rStyle w:val="273"/>
          <w:b/>
          <w:color w:val="000000"/>
          <w:spacing w:val="0"/>
          <w:sz w:val="24"/>
        </w:rPr>
        <w:t xml:space="preserve"> Стрелец 24° 4'</w:t>
      </w:r>
    </w:p>
    <w:p w:rsidR="00E6264A" w:rsidRDefault="00E6264A">
      <w:pPr>
        <w:pStyle w:val="2711"/>
        <w:shd w:val="clear" w:color="auto" w:fill="auto"/>
        <w:spacing w:before="0" w:line="240" w:lineRule="auto"/>
        <w:ind w:firstLine="544"/>
        <w:rPr>
          <w:spacing w:val="0"/>
          <w:sz w:val="24"/>
        </w:rPr>
      </w:pPr>
      <w:r>
        <w:rPr>
          <w:rStyle w:val="2712pt2"/>
          <w:b/>
          <w:color w:val="000000"/>
          <w:spacing w:val="0"/>
        </w:rPr>
        <w:t xml:space="preserve">Раху </w:t>
      </w:r>
      <w:r>
        <w:rPr>
          <w:rStyle w:val="2712pt3"/>
          <w:b/>
          <w:color w:val="000000"/>
          <w:spacing w:val="0"/>
        </w:rPr>
        <w:t>-</w:t>
      </w:r>
      <w:r>
        <w:rPr>
          <w:rStyle w:val="273"/>
          <w:b/>
          <w:color w:val="000000"/>
          <w:spacing w:val="0"/>
          <w:sz w:val="24"/>
        </w:rPr>
        <w:t xml:space="preserve"> Рыбы 12° 33'</w:t>
      </w:r>
    </w:p>
    <w:p w:rsidR="00E6264A" w:rsidRDefault="00E6264A">
      <w:pPr>
        <w:pStyle w:val="2711"/>
        <w:shd w:val="clear" w:color="auto" w:fill="auto"/>
        <w:spacing w:before="0" w:line="240" w:lineRule="auto"/>
        <w:ind w:firstLine="544"/>
        <w:rPr>
          <w:spacing w:val="0"/>
          <w:sz w:val="24"/>
        </w:rPr>
      </w:pPr>
      <w:r>
        <w:rPr>
          <w:rStyle w:val="2712pt2"/>
          <w:b/>
          <w:color w:val="000000"/>
          <w:spacing w:val="0"/>
        </w:rPr>
        <w:t xml:space="preserve">Кету </w:t>
      </w:r>
      <w:r>
        <w:rPr>
          <w:rStyle w:val="2712pt3"/>
          <w:b/>
          <w:color w:val="000000"/>
          <w:spacing w:val="0"/>
        </w:rPr>
        <w:t>—</w:t>
      </w:r>
      <w:r>
        <w:rPr>
          <w:rStyle w:val="273"/>
          <w:b/>
          <w:color w:val="000000"/>
          <w:spacing w:val="0"/>
          <w:sz w:val="24"/>
        </w:rPr>
        <w:t xml:space="preserve"> Дева 12° 33'</w:t>
      </w:r>
    </w:p>
    <w:p w:rsidR="00E6264A" w:rsidRDefault="00E6264A">
      <w:pPr>
        <w:pStyle w:val="2711"/>
        <w:shd w:val="clear" w:color="auto" w:fill="auto"/>
        <w:spacing w:before="0" w:line="240" w:lineRule="auto"/>
        <w:ind w:firstLine="544"/>
        <w:rPr>
          <w:spacing w:val="0"/>
          <w:sz w:val="24"/>
        </w:rPr>
      </w:pPr>
      <w:r>
        <w:rPr>
          <w:rStyle w:val="2712pt2"/>
          <w:b/>
          <w:color w:val="000000"/>
          <w:spacing w:val="0"/>
        </w:rPr>
        <w:t>Лагна</w:t>
      </w:r>
      <w:r>
        <w:rPr>
          <w:rStyle w:val="27Verdana"/>
          <w:rFonts w:ascii="Times New Roman" w:hAnsi="Times New Roman"/>
          <w:b/>
          <w:color w:val="000000"/>
          <w:sz w:val="24"/>
        </w:rPr>
        <w:t xml:space="preserve"> </w:t>
      </w:r>
      <w:r>
        <w:rPr>
          <w:rStyle w:val="273"/>
          <w:b/>
          <w:color w:val="000000"/>
          <w:spacing w:val="0"/>
          <w:sz w:val="24"/>
        </w:rPr>
        <w:t>— Весы 21° 55'</w:t>
      </w:r>
    </w:p>
    <w:p w:rsidR="00E6264A" w:rsidRDefault="00E6264A">
      <w:pPr>
        <w:pStyle w:val="182"/>
        <w:shd w:val="clear" w:color="auto" w:fill="auto"/>
        <w:spacing w:line="240" w:lineRule="auto"/>
        <w:ind w:firstLine="544"/>
        <w:jc w:val="both"/>
        <w:rPr>
          <w:sz w:val="24"/>
        </w:rPr>
      </w:pPr>
      <w:r>
        <w:rPr>
          <w:rStyle w:val="1812pt"/>
          <w:i/>
          <w:color w:val="000000"/>
          <w:spacing w:val="0"/>
        </w:rPr>
        <w:t xml:space="preserve">Айанамша </w:t>
      </w:r>
      <w:r>
        <w:rPr>
          <w:rStyle w:val="1812pt2"/>
          <w:i/>
          <w:color w:val="000000"/>
          <w:spacing w:val="0"/>
        </w:rPr>
        <w:t>—</w:t>
      </w:r>
      <w:r>
        <w:rPr>
          <w:rStyle w:val="180"/>
          <w:i/>
          <w:color w:val="000000"/>
          <w:spacing w:val="0"/>
          <w:sz w:val="24"/>
        </w:rPr>
        <w:t xml:space="preserve"> 22° 54'</w:t>
      </w:r>
    </w:p>
    <w:p w:rsidR="00E6264A" w:rsidRDefault="00E6264A">
      <w:pPr>
        <w:pStyle w:val="182"/>
        <w:shd w:val="clear" w:color="auto" w:fill="auto"/>
        <w:spacing w:line="240" w:lineRule="auto"/>
        <w:ind w:firstLine="544"/>
        <w:jc w:val="both"/>
        <w:rPr>
          <w:sz w:val="24"/>
        </w:rPr>
      </w:pPr>
      <w:r>
        <w:rPr>
          <w:rStyle w:val="1812pt"/>
          <w:i/>
          <w:color w:val="000000"/>
          <w:spacing w:val="0"/>
        </w:rPr>
        <w:t xml:space="preserve">Баланс даши Марса </w:t>
      </w:r>
      <w:r>
        <w:rPr>
          <w:rStyle w:val="1812pt2"/>
          <w:i/>
          <w:color w:val="000000"/>
          <w:spacing w:val="0"/>
        </w:rPr>
        <w:t>—</w:t>
      </w:r>
      <w:r>
        <w:rPr>
          <w:rStyle w:val="180"/>
          <w:i/>
          <w:color w:val="000000"/>
          <w:spacing w:val="0"/>
          <w:sz w:val="24"/>
        </w:rPr>
        <w:t xml:space="preserve"> 2 года 17 дней.</w:t>
      </w:r>
    </w:p>
    <w:p w:rsidR="00E6264A" w:rsidRDefault="00E6264A">
      <w:pPr>
        <w:pStyle w:val="241"/>
        <w:shd w:val="clear" w:color="auto" w:fill="auto"/>
        <w:spacing w:before="0" w:after="0" w:line="240" w:lineRule="auto"/>
        <w:ind w:firstLine="544"/>
        <w:rPr>
          <w:rFonts w:ascii="Times New Roman" w:hAnsi="Times New Roman" w:cs="Times New Roman"/>
          <w:spacing w:val="0"/>
          <w:sz w:val="24"/>
        </w:rPr>
      </w:pPr>
      <w:r>
        <w:rPr>
          <w:rStyle w:val="242"/>
          <w:rFonts w:ascii="Times New Roman" w:hAnsi="Times New Roman" w:cs="Times New Roman"/>
          <w:b/>
          <w:color w:val="000000"/>
          <w:spacing w:val="0"/>
          <w:sz w:val="24"/>
        </w:rPr>
        <w:t>Характерные особенности</w:t>
      </w:r>
    </w:p>
    <w:p w:rsidR="00E6264A" w:rsidRDefault="00E6264A">
      <w:pPr>
        <w:pStyle w:val="af2"/>
        <w:shd w:val="clear" w:color="auto" w:fill="auto"/>
        <w:spacing w:before="0" w:line="240" w:lineRule="auto"/>
        <w:ind w:firstLine="544"/>
        <w:jc w:val="both"/>
        <w:rPr>
          <w:sz w:val="24"/>
        </w:rPr>
      </w:pPr>
      <w:r>
        <w:rPr>
          <w:rStyle w:val="1112"/>
          <w:color w:val="000000"/>
          <w:sz w:val="24"/>
        </w:rPr>
        <w:t>Лагна</w:t>
      </w:r>
      <w:r>
        <w:rPr>
          <w:rStyle w:val="113"/>
          <w:color w:val="000000"/>
          <w:sz w:val="24"/>
        </w:rPr>
        <w:t xml:space="preserve"> находится в </w:t>
      </w:r>
      <w:r>
        <w:rPr>
          <w:rStyle w:val="112"/>
          <w:color w:val="000000"/>
          <w:spacing w:val="0"/>
          <w:sz w:val="24"/>
        </w:rPr>
        <w:t xml:space="preserve">Весах </w:t>
      </w:r>
      <w:r>
        <w:rPr>
          <w:rStyle w:val="113"/>
          <w:color w:val="000000"/>
          <w:sz w:val="24"/>
        </w:rPr>
        <w:t xml:space="preserve">и очень сильна, так как хозяйка </w:t>
      </w:r>
      <w:r>
        <w:rPr>
          <w:rStyle w:val="1112"/>
          <w:color w:val="000000"/>
          <w:sz w:val="24"/>
        </w:rPr>
        <w:t>лагны,</w:t>
      </w:r>
      <w:r>
        <w:rPr>
          <w:rStyle w:val="113"/>
          <w:color w:val="000000"/>
          <w:sz w:val="24"/>
        </w:rPr>
        <w:t xml:space="preserve"> </w:t>
      </w:r>
      <w:r>
        <w:rPr>
          <w:rStyle w:val="112"/>
          <w:color w:val="000000"/>
          <w:spacing w:val="0"/>
          <w:sz w:val="24"/>
        </w:rPr>
        <w:t xml:space="preserve">Венера, </w:t>
      </w:r>
      <w:r>
        <w:rPr>
          <w:rStyle w:val="113"/>
          <w:color w:val="000000"/>
          <w:sz w:val="24"/>
        </w:rPr>
        <w:t xml:space="preserve">располается здесь же, в своем собственном знаке и вовлечена в могущественную </w:t>
      </w:r>
      <w:r>
        <w:rPr>
          <w:rStyle w:val="1112"/>
          <w:color w:val="000000"/>
          <w:sz w:val="24"/>
        </w:rPr>
        <w:t>раджа-йогу</w:t>
      </w:r>
      <w:r>
        <w:rPr>
          <w:rStyle w:val="113"/>
          <w:color w:val="000000"/>
          <w:sz w:val="24"/>
        </w:rPr>
        <w:t xml:space="preserve"> соединением с </w:t>
      </w:r>
      <w:r>
        <w:rPr>
          <w:rStyle w:val="112"/>
          <w:color w:val="000000"/>
          <w:spacing w:val="0"/>
          <w:sz w:val="24"/>
        </w:rPr>
        <w:t xml:space="preserve">Марсом </w:t>
      </w:r>
      <w:r>
        <w:rPr>
          <w:rStyle w:val="113"/>
          <w:color w:val="000000"/>
          <w:sz w:val="24"/>
        </w:rPr>
        <w:t xml:space="preserve">и </w:t>
      </w:r>
      <w:r>
        <w:rPr>
          <w:rStyle w:val="112"/>
          <w:color w:val="000000"/>
          <w:spacing w:val="0"/>
          <w:sz w:val="24"/>
        </w:rPr>
        <w:t xml:space="preserve">Луной. </w:t>
      </w:r>
      <w:r>
        <w:rPr>
          <w:rStyle w:val="113"/>
          <w:color w:val="000000"/>
          <w:sz w:val="24"/>
        </w:rPr>
        <w:t xml:space="preserve">В </w:t>
      </w:r>
      <w:r>
        <w:rPr>
          <w:rStyle w:val="112"/>
          <w:color w:val="000000"/>
          <w:spacing w:val="0"/>
          <w:sz w:val="24"/>
        </w:rPr>
        <w:t xml:space="preserve">1-м доме </w:t>
      </w:r>
      <w:r>
        <w:rPr>
          <w:rStyle w:val="113"/>
          <w:color w:val="000000"/>
          <w:sz w:val="24"/>
        </w:rPr>
        <w:t xml:space="preserve">присутствуют, кроме того, </w:t>
      </w:r>
      <w:r>
        <w:rPr>
          <w:rStyle w:val="1112"/>
          <w:color w:val="000000"/>
          <w:sz w:val="24"/>
        </w:rPr>
        <w:t xml:space="preserve">дхана-йога </w:t>
      </w:r>
      <w:r>
        <w:rPr>
          <w:rStyle w:val="113"/>
          <w:color w:val="000000"/>
          <w:sz w:val="24"/>
        </w:rPr>
        <w:t xml:space="preserve">и </w:t>
      </w:r>
      <w:r>
        <w:rPr>
          <w:rStyle w:val="1112"/>
          <w:color w:val="000000"/>
          <w:sz w:val="24"/>
        </w:rPr>
        <w:t>малавья-йога.</w:t>
      </w:r>
      <w:r>
        <w:rPr>
          <w:rStyle w:val="113"/>
          <w:color w:val="000000"/>
          <w:sz w:val="24"/>
        </w:rPr>
        <w:t xml:space="preserve"> Это редкое расположение планет говорит о большой силе личности, способной многого достичь в своей жизни, огромной жизненной энергии и оптимизме, таланте учителя, доброте и высоком интеллекте. </w:t>
      </w:r>
      <w:r>
        <w:rPr>
          <w:rStyle w:val="1112"/>
          <w:color w:val="000000"/>
          <w:sz w:val="24"/>
        </w:rPr>
        <w:t>Атма-карака</w:t>
      </w:r>
      <w:r>
        <w:rPr>
          <w:rStyle w:val="113"/>
          <w:color w:val="000000"/>
          <w:sz w:val="24"/>
        </w:rPr>
        <w:t xml:space="preserve"> </w:t>
      </w:r>
      <w:r>
        <w:rPr>
          <w:rStyle w:val="112"/>
          <w:color w:val="000000"/>
          <w:spacing w:val="0"/>
          <w:sz w:val="24"/>
        </w:rPr>
        <w:t xml:space="preserve">Солнце </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находится в </w:t>
      </w:r>
      <w:r>
        <w:rPr>
          <w:rStyle w:val="112"/>
          <w:color w:val="000000"/>
          <w:spacing w:val="0"/>
          <w:sz w:val="24"/>
        </w:rPr>
        <w:t xml:space="preserve">12-м доме, </w:t>
      </w:r>
      <w:r>
        <w:rPr>
          <w:rStyle w:val="113"/>
          <w:color w:val="000000"/>
          <w:sz w:val="24"/>
        </w:rPr>
        <w:t xml:space="preserve">доме </w:t>
      </w:r>
      <w:r>
        <w:rPr>
          <w:rStyle w:val="2a"/>
          <w:color w:val="000000"/>
          <w:sz w:val="24"/>
        </w:rPr>
        <w:t>мокши,</w:t>
      </w:r>
      <w:r>
        <w:rPr>
          <w:rStyle w:val="16"/>
          <w:color w:val="000000"/>
          <w:spacing w:val="0"/>
          <w:sz w:val="24"/>
        </w:rPr>
        <w:t xml:space="preserve"> </w:t>
      </w:r>
      <w:r>
        <w:rPr>
          <w:rStyle w:val="113"/>
          <w:color w:val="000000"/>
          <w:sz w:val="24"/>
        </w:rPr>
        <w:t xml:space="preserve">в соединении с </w:t>
      </w:r>
      <w:r>
        <w:rPr>
          <w:rStyle w:val="112"/>
          <w:color w:val="000000"/>
          <w:spacing w:val="0"/>
          <w:sz w:val="24"/>
        </w:rPr>
        <w:t xml:space="preserve">Кету, </w:t>
      </w:r>
      <w:r>
        <w:rPr>
          <w:rStyle w:val="113"/>
          <w:color w:val="000000"/>
          <w:sz w:val="24"/>
        </w:rPr>
        <w:t xml:space="preserve">образуя тем самым планетную комбинацию, называемую </w:t>
      </w:r>
      <w:r>
        <w:rPr>
          <w:rStyle w:val="2a"/>
          <w:color w:val="000000"/>
          <w:sz w:val="24"/>
        </w:rPr>
        <w:t xml:space="preserve">“атма-гьяной </w:t>
      </w:r>
      <w:r>
        <w:rPr>
          <w:rStyle w:val="1112"/>
          <w:color w:val="000000"/>
          <w:sz w:val="24"/>
        </w:rPr>
        <w:t>”</w:t>
      </w:r>
      <w:r>
        <w:rPr>
          <w:rStyle w:val="113"/>
          <w:color w:val="000000"/>
          <w:sz w:val="24"/>
        </w:rPr>
        <w:t xml:space="preserve"> или “знанием природы души”, что говорит об огромном духовном опыте, накопленном в прошлых жизнях. Об этом же свидетельствует и положение </w:t>
      </w:r>
      <w:r>
        <w:rPr>
          <w:rStyle w:val="112"/>
          <w:color w:val="000000"/>
          <w:spacing w:val="0"/>
          <w:sz w:val="24"/>
        </w:rPr>
        <w:t xml:space="preserve">Солнца </w:t>
      </w:r>
      <w:r>
        <w:rPr>
          <w:rStyle w:val="113"/>
          <w:color w:val="000000"/>
          <w:sz w:val="24"/>
        </w:rPr>
        <w:t xml:space="preserve">в собственном знаке </w:t>
      </w:r>
      <w:r>
        <w:rPr>
          <w:rStyle w:val="112"/>
          <w:color w:val="000000"/>
          <w:spacing w:val="0"/>
          <w:sz w:val="24"/>
        </w:rPr>
        <w:t xml:space="preserve">Льва </w:t>
      </w:r>
      <w:r>
        <w:rPr>
          <w:rStyle w:val="113"/>
          <w:color w:val="000000"/>
          <w:sz w:val="24"/>
        </w:rPr>
        <w:t xml:space="preserve">в </w:t>
      </w:r>
      <w:r>
        <w:rPr>
          <w:rStyle w:val="2a"/>
          <w:color w:val="000000"/>
          <w:sz w:val="24"/>
        </w:rPr>
        <w:t>навамше,</w:t>
      </w:r>
      <w:r>
        <w:rPr>
          <w:rStyle w:val="16"/>
          <w:color w:val="000000"/>
          <w:spacing w:val="0"/>
          <w:sz w:val="24"/>
        </w:rPr>
        <w:t xml:space="preserve"> </w:t>
      </w:r>
      <w:r>
        <w:rPr>
          <w:rStyle w:val="113"/>
          <w:color w:val="000000"/>
          <w:sz w:val="24"/>
        </w:rPr>
        <w:lastRenderedPageBreak/>
        <w:t xml:space="preserve">аспектированное </w:t>
      </w:r>
      <w:r>
        <w:rPr>
          <w:rStyle w:val="112"/>
          <w:color w:val="000000"/>
          <w:spacing w:val="0"/>
          <w:sz w:val="24"/>
        </w:rPr>
        <w:t>Юпитером.</w:t>
      </w:r>
    </w:p>
    <w:p w:rsidR="00E6264A" w:rsidRDefault="00E6264A">
      <w:pPr>
        <w:pStyle w:val="af2"/>
        <w:shd w:val="clear" w:color="auto" w:fill="auto"/>
        <w:spacing w:before="0" w:line="240" w:lineRule="auto"/>
        <w:ind w:firstLine="544"/>
        <w:jc w:val="both"/>
        <w:rPr>
          <w:sz w:val="24"/>
        </w:rPr>
      </w:pPr>
      <w:r>
        <w:rPr>
          <w:rStyle w:val="112"/>
          <w:color w:val="000000"/>
          <w:spacing w:val="0"/>
          <w:sz w:val="24"/>
        </w:rPr>
        <w:t xml:space="preserve">Меркурий, </w:t>
      </w:r>
      <w:r>
        <w:rPr>
          <w:rStyle w:val="113"/>
          <w:color w:val="000000"/>
          <w:sz w:val="24"/>
        </w:rPr>
        <w:t xml:space="preserve">планета умственных способностей, находится в знаке своей экзальтации и образует </w:t>
      </w:r>
      <w:r>
        <w:rPr>
          <w:rStyle w:val="2a"/>
          <w:color w:val="000000"/>
          <w:sz w:val="24"/>
        </w:rPr>
        <w:t>виприт-раджа-йогу</w:t>
      </w:r>
      <w:r>
        <w:rPr>
          <w:rStyle w:val="16"/>
          <w:color w:val="000000"/>
          <w:spacing w:val="0"/>
          <w:sz w:val="24"/>
        </w:rPr>
        <w:t xml:space="preserve"> </w:t>
      </w:r>
      <w:r>
        <w:rPr>
          <w:rStyle w:val="113"/>
          <w:color w:val="000000"/>
          <w:sz w:val="24"/>
        </w:rPr>
        <w:t xml:space="preserve">как хозяин </w:t>
      </w:r>
      <w:r>
        <w:rPr>
          <w:rStyle w:val="112"/>
          <w:color w:val="000000"/>
          <w:spacing w:val="0"/>
          <w:sz w:val="24"/>
        </w:rPr>
        <w:t xml:space="preserve">12-го дома, </w:t>
      </w:r>
      <w:r>
        <w:rPr>
          <w:rStyle w:val="113"/>
          <w:color w:val="000000"/>
          <w:sz w:val="24"/>
        </w:rPr>
        <w:t xml:space="preserve">располагающийся в своем доме. Доктор Рао имеет необычайно развитый интеллект и прекрасную память </w:t>
      </w:r>
      <w:r>
        <w:rPr>
          <w:rStyle w:val="112"/>
          <w:color w:val="000000"/>
          <w:spacing w:val="0"/>
          <w:sz w:val="24"/>
        </w:rPr>
        <w:t xml:space="preserve">(Луна </w:t>
      </w:r>
      <w:r>
        <w:rPr>
          <w:rStyle w:val="113"/>
          <w:color w:val="000000"/>
          <w:sz w:val="24"/>
        </w:rPr>
        <w:t xml:space="preserve">в </w:t>
      </w:r>
      <w:r>
        <w:rPr>
          <w:rStyle w:val="2a"/>
          <w:color w:val="000000"/>
          <w:sz w:val="24"/>
        </w:rPr>
        <w:t>лагне),</w:t>
      </w:r>
      <w:r>
        <w:rPr>
          <w:rStyle w:val="16"/>
          <w:color w:val="000000"/>
          <w:spacing w:val="0"/>
          <w:sz w:val="24"/>
        </w:rPr>
        <w:t xml:space="preserve"> </w:t>
      </w:r>
      <w:r>
        <w:rPr>
          <w:rStyle w:val="113"/>
          <w:color w:val="000000"/>
          <w:sz w:val="24"/>
        </w:rPr>
        <w:t xml:space="preserve">он способен производить сложнейшие вычисления в уме и держать в памяти огромное колличество гороскопов. Среди прочих характеристик, сильный </w:t>
      </w:r>
      <w:r>
        <w:rPr>
          <w:rStyle w:val="112"/>
          <w:color w:val="000000"/>
          <w:spacing w:val="0"/>
          <w:sz w:val="24"/>
        </w:rPr>
        <w:t xml:space="preserve">Меркурий, </w:t>
      </w:r>
      <w:r>
        <w:rPr>
          <w:rStyle w:val="113"/>
          <w:color w:val="000000"/>
          <w:sz w:val="24"/>
        </w:rPr>
        <w:t xml:space="preserve">а тем более его соединение с </w:t>
      </w:r>
      <w:r>
        <w:rPr>
          <w:rStyle w:val="112"/>
          <w:color w:val="000000"/>
          <w:spacing w:val="0"/>
          <w:sz w:val="24"/>
        </w:rPr>
        <w:t xml:space="preserve">Солнцем, </w:t>
      </w:r>
      <w:r>
        <w:rPr>
          <w:rStyle w:val="113"/>
          <w:color w:val="000000"/>
          <w:sz w:val="24"/>
        </w:rPr>
        <w:t xml:space="preserve">как в гороскопе доктора Рао, говорит о склонности к астрологии и таланте в этой науке. </w:t>
      </w:r>
      <w:r>
        <w:rPr>
          <w:rStyle w:val="2a"/>
          <w:color w:val="000000"/>
          <w:sz w:val="24"/>
        </w:rPr>
        <w:t>Виприт- раджа-йога</w:t>
      </w:r>
      <w:r>
        <w:rPr>
          <w:rStyle w:val="16"/>
          <w:color w:val="000000"/>
          <w:spacing w:val="0"/>
          <w:sz w:val="24"/>
        </w:rPr>
        <w:t xml:space="preserve"> </w:t>
      </w:r>
      <w:r>
        <w:rPr>
          <w:rStyle w:val="113"/>
          <w:color w:val="000000"/>
          <w:sz w:val="24"/>
        </w:rPr>
        <w:t xml:space="preserve">принесла доктору Рао славу великого астролога, известного не только в Индии, но и в других странах, своими точными прогнозами. В </w:t>
      </w:r>
      <w:r>
        <w:rPr>
          <w:rStyle w:val="2a"/>
          <w:color w:val="000000"/>
          <w:sz w:val="24"/>
        </w:rPr>
        <w:t>навамше видья-карака</w:t>
      </w:r>
      <w:r>
        <w:rPr>
          <w:rStyle w:val="16"/>
          <w:color w:val="000000"/>
          <w:spacing w:val="0"/>
          <w:sz w:val="24"/>
        </w:rPr>
        <w:t xml:space="preserve"> </w:t>
      </w:r>
      <w:r>
        <w:rPr>
          <w:rStyle w:val="112"/>
          <w:color w:val="000000"/>
          <w:spacing w:val="0"/>
          <w:sz w:val="24"/>
        </w:rPr>
        <w:t xml:space="preserve">Меркурий </w:t>
      </w:r>
      <w:r>
        <w:rPr>
          <w:rStyle w:val="113"/>
          <w:color w:val="000000"/>
          <w:sz w:val="24"/>
        </w:rPr>
        <w:t xml:space="preserve">занимает </w:t>
      </w:r>
      <w:r>
        <w:rPr>
          <w:rStyle w:val="112"/>
          <w:color w:val="000000"/>
          <w:spacing w:val="0"/>
          <w:sz w:val="24"/>
        </w:rPr>
        <w:t xml:space="preserve">4-й дом, </w:t>
      </w:r>
      <w:r>
        <w:rPr>
          <w:rStyle w:val="113"/>
          <w:color w:val="000000"/>
          <w:sz w:val="24"/>
        </w:rPr>
        <w:t xml:space="preserve">а в </w:t>
      </w:r>
      <w:r>
        <w:rPr>
          <w:rStyle w:val="2a"/>
          <w:color w:val="000000"/>
          <w:sz w:val="24"/>
        </w:rPr>
        <w:t>раши</w:t>
      </w:r>
      <w:r>
        <w:rPr>
          <w:rStyle w:val="16"/>
          <w:color w:val="000000"/>
          <w:spacing w:val="0"/>
          <w:sz w:val="24"/>
        </w:rPr>
        <w:t xml:space="preserve"> </w:t>
      </w:r>
      <w:r>
        <w:rPr>
          <w:rStyle w:val="112"/>
          <w:color w:val="000000"/>
          <w:spacing w:val="0"/>
          <w:sz w:val="24"/>
        </w:rPr>
        <w:t xml:space="preserve">4-й дом </w:t>
      </w:r>
      <w:r>
        <w:rPr>
          <w:rStyle w:val="113"/>
          <w:color w:val="000000"/>
          <w:sz w:val="24"/>
        </w:rPr>
        <w:t xml:space="preserve">аспектируется </w:t>
      </w:r>
      <w:r>
        <w:rPr>
          <w:rStyle w:val="2a"/>
          <w:color w:val="000000"/>
          <w:sz w:val="24"/>
        </w:rPr>
        <w:t xml:space="preserve">гьяна-каракой </w:t>
      </w:r>
      <w:r>
        <w:rPr>
          <w:rStyle w:val="112"/>
          <w:color w:val="000000"/>
          <w:spacing w:val="0"/>
          <w:sz w:val="24"/>
        </w:rPr>
        <w:t xml:space="preserve">Юпитером, </w:t>
      </w:r>
      <w:r>
        <w:rPr>
          <w:rStyle w:val="113"/>
          <w:color w:val="000000"/>
          <w:sz w:val="24"/>
        </w:rPr>
        <w:t>что указывает на прекрасное образование, которое получил доктор Рао, не только академического плана, но и духовного.</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Нахождение </w:t>
      </w:r>
      <w:r>
        <w:rPr>
          <w:rStyle w:val="112"/>
          <w:color w:val="000000"/>
          <w:spacing w:val="0"/>
          <w:sz w:val="24"/>
        </w:rPr>
        <w:t xml:space="preserve">Луны </w:t>
      </w:r>
      <w:r>
        <w:rPr>
          <w:rStyle w:val="113"/>
          <w:color w:val="000000"/>
          <w:sz w:val="24"/>
        </w:rPr>
        <w:t xml:space="preserve">в </w:t>
      </w:r>
      <w:r>
        <w:rPr>
          <w:rStyle w:val="2a"/>
          <w:color w:val="000000"/>
          <w:sz w:val="24"/>
        </w:rPr>
        <w:t>лагне</w:t>
      </w:r>
      <w:r>
        <w:rPr>
          <w:rStyle w:val="16"/>
          <w:color w:val="000000"/>
          <w:spacing w:val="0"/>
          <w:sz w:val="24"/>
        </w:rPr>
        <w:t xml:space="preserve"> </w:t>
      </w:r>
      <w:r>
        <w:rPr>
          <w:rStyle w:val="113"/>
          <w:color w:val="000000"/>
          <w:sz w:val="24"/>
        </w:rPr>
        <w:t xml:space="preserve">и ее </w:t>
      </w:r>
      <w:r>
        <w:rPr>
          <w:rStyle w:val="2a"/>
          <w:color w:val="000000"/>
          <w:sz w:val="24"/>
        </w:rPr>
        <w:t>варготтама</w:t>
      </w:r>
      <w:r>
        <w:rPr>
          <w:rStyle w:val="16"/>
          <w:color w:val="000000"/>
          <w:spacing w:val="0"/>
          <w:sz w:val="24"/>
        </w:rPr>
        <w:t xml:space="preserve"> </w:t>
      </w:r>
      <w:r>
        <w:rPr>
          <w:rStyle w:val="113"/>
          <w:color w:val="000000"/>
          <w:sz w:val="24"/>
        </w:rPr>
        <w:t xml:space="preserve">говорят о сильном влиянии матери на развитие его личности. И действительно, именно мать стала первым учителем астрологии для доктора Рао. </w:t>
      </w:r>
      <w:r>
        <w:rPr>
          <w:rStyle w:val="112"/>
          <w:color w:val="000000"/>
          <w:spacing w:val="0"/>
          <w:sz w:val="24"/>
        </w:rPr>
        <w:t xml:space="preserve">Луна </w:t>
      </w:r>
      <w:r>
        <w:rPr>
          <w:rStyle w:val="113"/>
          <w:color w:val="000000"/>
          <w:sz w:val="24"/>
        </w:rPr>
        <w:t xml:space="preserve">является хозяйкой </w:t>
      </w:r>
      <w:r>
        <w:rPr>
          <w:rStyle w:val="112"/>
          <w:color w:val="000000"/>
          <w:spacing w:val="0"/>
          <w:sz w:val="24"/>
        </w:rPr>
        <w:t xml:space="preserve">10-го дома </w:t>
      </w:r>
      <w:r>
        <w:rPr>
          <w:rStyle w:val="113"/>
          <w:color w:val="000000"/>
          <w:sz w:val="24"/>
        </w:rPr>
        <w:t xml:space="preserve">и находится в </w:t>
      </w:r>
      <w:r>
        <w:rPr>
          <w:rStyle w:val="112"/>
          <w:color w:val="000000"/>
          <w:spacing w:val="0"/>
          <w:sz w:val="24"/>
        </w:rPr>
        <w:t xml:space="preserve">1-м доме </w:t>
      </w:r>
      <w:r>
        <w:rPr>
          <w:rStyle w:val="113"/>
          <w:color w:val="000000"/>
          <w:sz w:val="24"/>
        </w:rPr>
        <w:t xml:space="preserve">в соединении с </w:t>
      </w:r>
      <w:r>
        <w:rPr>
          <w:rStyle w:val="112"/>
          <w:color w:val="000000"/>
          <w:spacing w:val="0"/>
          <w:sz w:val="24"/>
        </w:rPr>
        <w:t xml:space="preserve">Венерой, </w:t>
      </w:r>
      <w:r>
        <w:rPr>
          <w:rStyle w:val="113"/>
          <w:color w:val="000000"/>
          <w:sz w:val="24"/>
        </w:rPr>
        <w:t xml:space="preserve">хозяйкой </w:t>
      </w:r>
      <w:r>
        <w:rPr>
          <w:rStyle w:val="2a"/>
          <w:color w:val="000000"/>
          <w:sz w:val="24"/>
        </w:rPr>
        <w:t>лагны.</w:t>
      </w:r>
      <w:r>
        <w:rPr>
          <w:rStyle w:val="16"/>
          <w:color w:val="000000"/>
          <w:spacing w:val="0"/>
          <w:sz w:val="24"/>
        </w:rPr>
        <w:t xml:space="preserve"> </w:t>
      </w:r>
      <w:r>
        <w:rPr>
          <w:rStyle w:val="113"/>
          <w:color w:val="000000"/>
          <w:sz w:val="24"/>
        </w:rPr>
        <w:t>Это — очень сильная комбинация, которая приносит удачу в организации любых предприятий. Доктор Рао организовал 14 институтов, самый большой обучающий астрологический центр и крупнейший исследовательский астрологический журнал.</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Доктор Рао не имеет семьи и детей. </w:t>
      </w:r>
      <w:r>
        <w:rPr>
          <w:rStyle w:val="2a"/>
          <w:color w:val="000000"/>
          <w:sz w:val="24"/>
        </w:rPr>
        <w:t>Путра-бхава,</w:t>
      </w:r>
      <w:r>
        <w:rPr>
          <w:rStyle w:val="16"/>
          <w:color w:val="000000"/>
          <w:spacing w:val="0"/>
          <w:sz w:val="24"/>
        </w:rPr>
        <w:t xml:space="preserve"> </w:t>
      </w:r>
      <w:r>
        <w:rPr>
          <w:rStyle w:val="112"/>
          <w:color w:val="000000"/>
          <w:spacing w:val="0"/>
          <w:sz w:val="24"/>
        </w:rPr>
        <w:t xml:space="preserve">5-й дом, </w:t>
      </w:r>
      <w:r>
        <w:rPr>
          <w:rStyle w:val="113"/>
          <w:color w:val="000000"/>
          <w:sz w:val="24"/>
        </w:rPr>
        <w:t xml:space="preserve">или дом детей, поражен в </w:t>
      </w:r>
      <w:r>
        <w:rPr>
          <w:rStyle w:val="2a"/>
          <w:color w:val="000000"/>
          <w:sz w:val="24"/>
        </w:rPr>
        <w:t>раши</w:t>
      </w:r>
      <w:r>
        <w:rPr>
          <w:rStyle w:val="16"/>
          <w:color w:val="000000"/>
          <w:spacing w:val="0"/>
          <w:sz w:val="24"/>
        </w:rPr>
        <w:t xml:space="preserve"> </w:t>
      </w:r>
      <w:r>
        <w:rPr>
          <w:rStyle w:val="113"/>
          <w:color w:val="000000"/>
          <w:sz w:val="24"/>
        </w:rPr>
        <w:t xml:space="preserve">негативным влиянием </w:t>
      </w:r>
      <w:r>
        <w:rPr>
          <w:rStyle w:val="112"/>
          <w:color w:val="000000"/>
          <w:spacing w:val="0"/>
          <w:sz w:val="24"/>
        </w:rPr>
        <w:t xml:space="preserve">Сатурна, </w:t>
      </w:r>
      <w:r>
        <w:rPr>
          <w:rStyle w:val="113"/>
          <w:color w:val="000000"/>
          <w:sz w:val="24"/>
        </w:rPr>
        <w:t xml:space="preserve">а в </w:t>
      </w:r>
      <w:r>
        <w:rPr>
          <w:rStyle w:val="2a"/>
          <w:color w:val="000000"/>
          <w:sz w:val="24"/>
        </w:rPr>
        <w:t xml:space="preserve">навамше </w:t>
      </w:r>
      <w:r>
        <w:rPr>
          <w:rStyle w:val="1112"/>
          <w:color w:val="000000"/>
          <w:sz w:val="24"/>
        </w:rPr>
        <w:t>—</w:t>
      </w:r>
      <w:r>
        <w:rPr>
          <w:rStyle w:val="113"/>
          <w:color w:val="000000"/>
          <w:sz w:val="24"/>
        </w:rPr>
        <w:t xml:space="preserve"> </w:t>
      </w:r>
      <w:r>
        <w:rPr>
          <w:rStyle w:val="112"/>
          <w:color w:val="000000"/>
          <w:spacing w:val="0"/>
          <w:sz w:val="24"/>
        </w:rPr>
        <w:t xml:space="preserve">Солнцем, Кету </w:t>
      </w:r>
      <w:r>
        <w:rPr>
          <w:rStyle w:val="113"/>
          <w:color w:val="000000"/>
          <w:sz w:val="24"/>
        </w:rPr>
        <w:t xml:space="preserve">и </w:t>
      </w:r>
      <w:r>
        <w:rPr>
          <w:rStyle w:val="112"/>
          <w:color w:val="000000"/>
          <w:spacing w:val="0"/>
          <w:sz w:val="24"/>
        </w:rPr>
        <w:t xml:space="preserve">Марсом. </w:t>
      </w:r>
      <w:r>
        <w:rPr>
          <w:rStyle w:val="2a"/>
          <w:color w:val="000000"/>
          <w:sz w:val="24"/>
        </w:rPr>
        <w:t>Путра-карака</w:t>
      </w:r>
      <w:r>
        <w:rPr>
          <w:rStyle w:val="16"/>
          <w:color w:val="000000"/>
          <w:spacing w:val="0"/>
          <w:sz w:val="24"/>
        </w:rPr>
        <w:t xml:space="preserve"> </w:t>
      </w:r>
      <w:r>
        <w:rPr>
          <w:rStyle w:val="112"/>
          <w:color w:val="000000"/>
          <w:spacing w:val="0"/>
          <w:sz w:val="24"/>
        </w:rPr>
        <w:t xml:space="preserve">Юпитер </w:t>
      </w:r>
      <w:r>
        <w:rPr>
          <w:rStyle w:val="113"/>
          <w:color w:val="000000"/>
          <w:sz w:val="24"/>
        </w:rPr>
        <w:t xml:space="preserve">аспектирован </w:t>
      </w:r>
      <w:r>
        <w:rPr>
          <w:rStyle w:val="112"/>
          <w:color w:val="000000"/>
          <w:spacing w:val="0"/>
          <w:sz w:val="24"/>
        </w:rPr>
        <w:t xml:space="preserve">Раху </w:t>
      </w:r>
      <w:r>
        <w:rPr>
          <w:rStyle w:val="113"/>
          <w:color w:val="000000"/>
          <w:sz w:val="24"/>
        </w:rPr>
        <w:t xml:space="preserve">и в </w:t>
      </w:r>
      <w:r>
        <w:rPr>
          <w:rStyle w:val="2a"/>
          <w:color w:val="000000"/>
          <w:sz w:val="24"/>
        </w:rPr>
        <w:t>раши</w:t>
      </w:r>
      <w:r>
        <w:rPr>
          <w:rStyle w:val="16"/>
          <w:color w:val="000000"/>
          <w:spacing w:val="0"/>
          <w:sz w:val="24"/>
        </w:rPr>
        <w:t xml:space="preserve"> </w:t>
      </w:r>
      <w:r>
        <w:rPr>
          <w:rStyle w:val="113"/>
          <w:color w:val="000000"/>
          <w:sz w:val="24"/>
        </w:rPr>
        <w:t xml:space="preserve">и в </w:t>
      </w:r>
      <w:r>
        <w:rPr>
          <w:rStyle w:val="2a"/>
          <w:color w:val="000000"/>
          <w:sz w:val="24"/>
        </w:rPr>
        <w:t>навамше. Калатра-бхава,</w:t>
      </w:r>
      <w:r>
        <w:rPr>
          <w:rStyle w:val="16"/>
          <w:color w:val="000000"/>
          <w:spacing w:val="0"/>
          <w:sz w:val="24"/>
        </w:rPr>
        <w:t xml:space="preserve"> </w:t>
      </w:r>
      <w:r>
        <w:rPr>
          <w:rStyle w:val="112"/>
          <w:color w:val="000000"/>
          <w:spacing w:val="0"/>
          <w:sz w:val="24"/>
        </w:rPr>
        <w:t xml:space="preserve">7-й дом, </w:t>
      </w:r>
      <w:r>
        <w:rPr>
          <w:rStyle w:val="113"/>
          <w:color w:val="000000"/>
          <w:sz w:val="24"/>
        </w:rPr>
        <w:t xml:space="preserve">или дом брака, в </w:t>
      </w:r>
      <w:r>
        <w:rPr>
          <w:rStyle w:val="2a"/>
          <w:color w:val="000000"/>
          <w:sz w:val="24"/>
        </w:rPr>
        <w:t>навамше</w:t>
      </w:r>
      <w:r>
        <w:rPr>
          <w:rStyle w:val="16"/>
          <w:color w:val="000000"/>
          <w:spacing w:val="0"/>
          <w:sz w:val="24"/>
        </w:rPr>
        <w:t xml:space="preserve"> </w:t>
      </w:r>
      <w:r>
        <w:rPr>
          <w:rStyle w:val="113"/>
          <w:color w:val="000000"/>
          <w:sz w:val="24"/>
        </w:rPr>
        <w:t xml:space="preserve">поражен присутствием </w:t>
      </w:r>
      <w:r>
        <w:rPr>
          <w:rStyle w:val="112"/>
          <w:color w:val="000000"/>
          <w:spacing w:val="0"/>
          <w:sz w:val="24"/>
        </w:rPr>
        <w:t xml:space="preserve">Раху, </w:t>
      </w:r>
      <w:r>
        <w:rPr>
          <w:rStyle w:val="113"/>
          <w:color w:val="000000"/>
          <w:sz w:val="24"/>
        </w:rPr>
        <w:t>и</w:t>
      </w:r>
    </w:p>
    <w:p w:rsidR="00E6264A" w:rsidRDefault="009201EC">
      <w:pPr>
        <w:framePr w:h="3624"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drawing>
          <wp:inline distT="0" distB="0" distL="0" distR="0">
            <wp:extent cx="2311400" cy="2298700"/>
            <wp:effectExtent l="0" t="0" r="0" b="12700"/>
            <wp:docPr id="41" name="Изображение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6"/>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11400" cy="2298700"/>
                    </a:xfrm>
                    <a:prstGeom prst="rect">
                      <a:avLst/>
                    </a:prstGeom>
                    <a:noFill/>
                    <a:ln>
                      <a:noFill/>
                    </a:ln>
                  </pic:spPr>
                </pic:pic>
              </a:graphicData>
            </a:graphic>
          </wp:inline>
        </w:drawing>
      </w:r>
    </w:p>
    <w:p w:rsidR="00E6264A" w:rsidRDefault="00E6264A">
      <w:pPr>
        <w:ind w:firstLine="544"/>
        <w:jc w:val="both"/>
        <w:rPr>
          <w:rFonts w:ascii="Times New Roman" w:hAnsi="Times New Roman" w:cs="Times New Roman"/>
          <w:color w:val="auto"/>
        </w:rPr>
      </w:pPr>
    </w:p>
    <w:p w:rsidR="00E6264A" w:rsidRDefault="00E6264A">
      <w:pPr>
        <w:pStyle w:val="260"/>
        <w:shd w:val="clear" w:color="auto" w:fill="auto"/>
        <w:spacing w:after="0" w:line="240" w:lineRule="auto"/>
        <w:ind w:firstLine="544"/>
        <w:jc w:val="both"/>
        <w:rPr>
          <w:rFonts w:ascii="Times New Roman" w:hAnsi="Times New Roman" w:cs="Times New Roman"/>
          <w:spacing w:val="0"/>
          <w:sz w:val="24"/>
        </w:rPr>
      </w:pPr>
      <w:r>
        <w:rPr>
          <w:rStyle w:val="26Arial1"/>
          <w:rFonts w:ascii="Times New Roman" w:hAnsi="Times New Roman" w:cs="Times New Roman"/>
          <w:b/>
          <w:i/>
          <w:color w:val="000000"/>
          <w:spacing w:val="0"/>
          <w:sz w:val="24"/>
        </w:rPr>
        <w:t>навамша</w:t>
      </w:r>
    </w:p>
    <w:p w:rsidR="00E6264A" w:rsidRDefault="009201EC">
      <w:pPr>
        <w:framePr w:h="3619" w:wrap="notBeside" w:vAnchor="text" w:hAnchor="text" w:xAlign="center" w:y="1"/>
        <w:ind w:firstLine="544"/>
        <w:jc w:val="both"/>
        <w:rPr>
          <w:rFonts w:ascii="Times New Roman" w:hAnsi="Times New Roman" w:cs="Times New Roman"/>
          <w:color w:val="auto"/>
        </w:rPr>
      </w:pPr>
      <w:r>
        <w:rPr>
          <w:rFonts w:ascii="Times New Roman" w:hAnsi="Times New Roman" w:cs="Times New Roman"/>
          <w:noProof/>
          <w:color w:val="auto"/>
        </w:rPr>
        <w:lastRenderedPageBreak/>
        <w:drawing>
          <wp:inline distT="0" distB="0" distL="0" distR="0">
            <wp:extent cx="2298700" cy="2298700"/>
            <wp:effectExtent l="0" t="0" r="12700" b="12700"/>
            <wp:docPr id="42" name="Изображение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7"/>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98700" cy="2298700"/>
                    </a:xfrm>
                    <a:prstGeom prst="rect">
                      <a:avLst/>
                    </a:prstGeom>
                    <a:noFill/>
                    <a:ln>
                      <a:noFill/>
                    </a:ln>
                  </pic:spPr>
                </pic:pic>
              </a:graphicData>
            </a:graphic>
          </wp:inline>
        </w:drawing>
      </w:r>
    </w:p>
    <w:p w:rsidR="00E6264A" w:rsidRDefault="00E6264A">
      <w:pPr>
        <w:framePr w:h="3619" w:wrap="notBeside" w:vAnchor="text" w:hAnchor="text" w:xAlign="center" w:y="1"/>
        <w:ind w:firstLine="544"/>
        <w:jc w:val="both"/>
        <w:rPr>
          <w:rFonts w:ascii="Times New Roman" w:hAnsi="Times New Roman" w:cs="Times New Roman"/>
          <w:color w:val="auto"/>
        </w:rPr>
      </w:pPr>
    </w:p>
    <w:p w:rsidR="00E6264A" w:rsidRDefault="00E6264A">
      <w:pPr>
        <w:pStyle w:val="af2"/>
        <w:shd w:val="clear" w:color="auto" w:fill="auto"/>
        <w:spacing w:before="0" w:line="240" w:lineRule="auto"/>
        <w:ind w:firstLine="544"/>
        <w:jc w:val="both"/>
        <w:rPr>
          <w:sz w:val="24"/>
        </w:rPr>
      </w:pPr>
      <w:r>
        <w:rPr>
          <w:rStyle w:val="2a"/>
          <w:color w:val="000000"/>
          <w:sz w:val="24"/>
        </w:rPr>
        <w:t>калатра-карака</w:t>
      </w:r>
      <w:r>
        <w:rPr>
          <w:rStyle w:val="16"/>
          <w:color w:val="000000"/>
          <w:spacing w:val="0"/>
          <w:sz w:val="24"/>
        </w:rPr>
        <w:t xml:space="preserve"> </w:t>
      </w:r>
      <w:r>
        <w:rPr>
          <w:rStyle w:val="112"/>
          <w:color w:val="000000"/>
          <w:spacing w:val="0"/>
          <w:sz w:val="24"/>
        </w:rPr>
        <w:t xml:space="preserve">Венера </w:t>
      </w:r>
      <w:r>
        <w:rPr>
          <w:rStyle w:val="113"/>
          <w:color w:val="000000"/>
          <w:sz w:val="24"/>
        </w:rPr>
        <w:t xml:space="preserve">находится в соединении с </w:t>
      </w:r>
      <w:r>
        <w:rPr>
          <w:rStyle w:val="112"/>
          <w:color w:val="000000"/>
          <w:spacing w:val="0"/>
          <w:sz w:val="24"/>
        </w:rPr>
        <w:t xml:space="preserve">Сатурном </w:t>
      </w:r>
      <w:r>
        <w:rPr>
          <w:rStyle w:val="113"/>
          <w:color w:val="000000"/>
          <w:sz w:val="24"/>
        </w:rPr>
        <w:t xml:space="preserve">в </w:t>
      </w:r>
      <w:r>
        <w:rPr>
          <w:rStyle w:val="2a"/>
          <w:color w:val="000000"/>
          <w:sz w:val="24"/>
        </w:rPr>
        <w:t>дустхане.</w:t>
      </w:r>
      <w:r>
        <w:rPr>
          <w:rStyle w:val="16"/>
          <w:color w:val="000000"/>
          <w:spacing w:val="0"/>
          <w:sz w:val="24"/>
        </w:rPr>
        <w:t xml:space="preserve"> </w:t>
      </w:r>
      <w:r>
        <w:rPr>
          <w:rStyle w:val="113"/>
          <w:color w:val="000000"/>
          <w:sz w:val="24"/>
        </w:rPr>
        <w:t xml:space="preserve">В </w:t>
      </w:r>
      <w:r>
        <w:rPr>
          <w:rStyle w:val="2a"/>
          <w:color w:val="000000"/>
          <w:sz w:val="24"/>
        </w:rPr>
        <w:t>раши</w:t>
      </w:r>
      <w:r>
        <w:rPr>
          <w:rStyle w:val="16"/>
          <w:color w:val="000000"/>
          <w:spacing w:val="0"/>
          <w:sz w:val="24"/>
        </w:rPr>
        <w:t xml:space="preserve"> </w:t>
      </w:r>
      <w:r>
        <w:rPr>
          <w:rStyle w:val="113"/>
          <w:color w:val="000000"/>
          <w:sz w:val="24"/>
        </w:rPr>
        <w:t xml:space="preserve">хозяин </w:t>
      </w:r>
      <w:r>
        <w:rPr>
          <w:rStyle w:val="112"/>
          <w:color w:val="000000"/>
          <w:spacing w:val="0"/>
          <w:sz w:val="24"/>
        </w:rPr>
        <w:t xml:space="preserve">7-го дома Марс </w:t>
      </w:r>
      <w:r>
        <w:rPr>
          <w:rStyle w:val="113"/>
          <w:color w:val="000000"/>
          <w:sz w:val="24"/>
        </w:rPr>
        <w:t xml:space="preserve">располагается в </w:t>
      </w:r>
      <w:r>
        <w:rPr>
          <w:rStyle w:val="2a"/>
          <w:color w:val="000000"/>
          <w:sz w:val="24"/>
        </w:rPr>
        <w:t xml:space="preserve">лагне, </w:t>
      </w:r>
      <w:r>
        <w:rPr>
          <w:rStyle w:val="113"/>
          <w:color w:val="000000"/>
          <w:sz w:val="24"/>
        </w:rPr>
        <w:t xml:space="preserve">и хозяин </w:t>
      </w:r>
      <w:r>
        <w:rPr>
          <w:rStyle w:val="2a"/>
          <w:color w:val="000000"/>
          <w:sz w:val="24"/>
        </w:rPr>
        <w:t>лагны</w:t>
      </w:r>
      <w:r>
        <w:rPr>
          <w:rStyle w:val="16"/>
          <w:color w:val="000000"/>
          <w:spacing w:val="0"/>
          <w:sz w:val="24"/>
        </w:rPr>
        <w:t xml:space="preserve"> </w:t>
      </w:r>
      <w:r>
        <w:rPr>
          <w:rStyle w:val="113"/>
          <w:color w:val="000000"/>
          <w:sz w:val="24"/>
        </w:rPr>
        <w:t xml:space="preserve">влияет на </w:t>
      </w:r>
      <w:r>
        <w:rPr>
          <w:rStyle w:val="112"/>
          <w:color w:val="000000"/>
          <w:spacing w:val="0"/>
          <w:sz w:val="24"/>
        </w:rPr>
        <w:t xml:space="preserve">7-й дом. </w:t>
      </w:r>
      <w:r>
        <w:rPr>
          <w:rStyle w:val="113"/>
          <w:color w:val="000000"/>
          <w:sz w:val="24"/>
        </w:rPr>
        <w:t xml:space="preserve">Кроме того, хозяин </w:t>
      </w:r>
      <w:r>
        <w:rPr>
          <w:rStyle w:val="112"/>
          <w:color w:val="000000"/>
          <w:spacing w:val="0"/>
          <w:sz w:val="24"/>
        </w:rPr>
        <w:t>7-го дома</w:t>
      </w:r>
    </w:p>
    <w:p w:rsidR="00E6264A" w:rsidRDefault="00E6264A">
      <w:pPr>
        <w:pStyle w:val="af2"/>
        <w:numPr>
          <w:ilvl w:val="0"/>
          <w:numId w:val="61"/>
        </w:numPr>
        <w:shd w:val="clear" w:color="auto" w:fill="auto"/>
        <w:tabs>
          <w:tab w:val="left" w:pos="294"/>
        </w:tabs>
        <w:spacing w:before="0" w:line="240" w:lineRule="auto"/>
        <w:ind w:firstLine="544"/>
        <w:jc w:val="both"/>
        <w:rPr>
          <w:sz w:val="24"/>
        </w:rPr>
      </w:pPr>
      <w:r>
        <w:rPr>
          <w:rStyle w:val="113"/>
          <w:color w:val="000000"/>
          <w:sz w:val="24"/>
        </w:rPr>
        <w:t>неблагоприятная планета, и все эти факторы указывают на отсутствие брака или неудачный брак. Доктор Рао вспоминал, что его мать, анализируя эти влияния в гороскопе, говорила: “Как мать, я хочу, чтобы ты женился, но как астролог, знаю, что это не принесет тебе блага”.</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В его гороскопе экзальтированный </w:t>
      </w:r>
      <w:r>
        <w:rPr>
          <w:rStyle w:val="112"/>
          <w:color w:val="000000"/>
          <w:spacing w:val="0"/>
          <w:sz w:val="24"/>
        </w:rPr>
        <w:t xml:space="preserve">Юпитер, </w:t>
      </w:r>
      <w:r>
        <w:rPr>
          <w:rStyle w:val="113"/>
          <w:color w:val="000000"/>
          <w:sz w:val="24"/>
        </w:rPr>
        <w:t xml:space="preserve">хозяин </w:t>
      </w:r>
      <w:r>
        <w:rPr>
          <w:rStyle w:val="112"/>
          <w:color w:val="000000"/>
          <w:spacing w:val="0"/>
          <w:sz w:val="24"/>
        </w:rPr>
        <w:t xml:space="preserve">3-го дома, </w:t>
      </w:r>
      <w:r>
        <w:rPr>
          <w:rStyle w:val="2a"/>
          <w:color w:val="000000"/>
          <w:sz w:val="24"/>
        </w:rPr>
        <w:t>бхратри-бхавы,</w:t>
      </w:r>
      <w:r>
        <w:rPr>
          <w:rStyle w:val="16"/>
          <w:color w:val="000000"/>
          <w:spacing w:val="0"/>
          <w:sz w:val="24"/>
        </w:rPr>
        <w:t xml:space="preserve"> </w:t>
      </w:r>
      <w:r>
        <w:rPr>
          <w:rStyle w:val="113"/>
          <w:color w:val="000000"/>
          <w:sz w:val="24"/>
        </w:rPr>
        <w:t>или дома братьев, подарил доктору Рао семерых братьев и сестер. Немаловажными характеристиками</w:t>
      </w:r>
    </w:p>
    <w:p w:rsidR="00E6264A" w:rsidRDefault="00E6264A">
      <w:pPr>
        <w:pStyle w:val="af2"/>
        <w:numPr>
          <w:ilvl w:val="0"/>
          <w:numId w:val="60"/>
        </w:numPr>
        <w:shd w:val="clear" w:color="auto" w:fill="auto"/>
        <w:tabs>
          <w:tab w:val="left" w:pos="490"/>
        </w:tabs>
        <w:spacing w:before="0" w:line="240" w:lineRule="auto"/>
        <w:ind w:firstLine="544"/>
        <w:jc w:val="both"/>
        <w:rPr>
          <w:sz w:val="24"/>
        </w:rPr>
      </w:pPr>
      <w:r>
        <w:rPr>
          <w:rStyle w:val="112"/>
          <w:color w:val="000000"/>
          <w:spacing w:val="0"/>
          <w:sz w:val="24"/>
        </w:rPr>
        <w:t xml:space="preserve">го дома </w:t>
      </w:r>
      <w:r>
        <w:rPr>
          <w:rStyle w:val="113"/>
          <w:color w:val="000000"/>
          <w:sz w:val="24"/>
        </w:rPr>
        <w:t xml:space="preserve">являются мужество и смелость, а также спортивные достижения и литературное творчество. Присутствие </w:t>
      </w:r>
      <w:r>
        <w:rPr>
          <w:rStyle w:val="112"/>
          <w:color w:val="000000"/>
          <w:spacing w:val="0"/>
          <w:sz w:val="24"/>
        </w:rPr>
        <w:t xml:space="preserve">Сатурна </w:t>
      </w:r>
      <w:r>
        <w:rPr>
          <w:rStyle w:val="113"/>
          <w:color w:val="000000"/>
          <w:sz w:val="24"/>
        </w:rPr>
        <w:t xml:space="preserve">в этом доме говорит о сильном и мужественном характере и спортивных юношеских успехах доктора Рао. </w:t>
      </w:r>
      <w:r>
        <w:rPr>
          <w:rStyle w:val="112"/>
          <w:color w:val="000000"/>
          <w:spacing w:val="0"/>
          <w:sz w:val="24"/>
        </w:rPr>
        <w:t xml:space="preserve">Сатурн </w:t>
      </w:r>
      <w:r>
        <w:rPr>
          <w:rStyle w:val="113"/>
          <w:color w:val="000000"/>
          <w:sz w:val="24"/>
        </w:rPr>
        <w:t xml:space="preserve">является </w:t>
      </w:r>
      <w:r>
        <w:rPr>
          <w:rStyle w:val="2a"/>
          <w:color w:val="000000"/>
          <w:sz w:val="24"/>
        </w:rPr>
        <w:t>йога-каракой,</w:t>
      </w:r>
      <w:r>
        <w:rPr>
          <w:rStyle w:val="16"/>
          <w:color w:val="000000"/>
          <w:spacing w:val="0"/>
          <w:sz w:val="24"/>
        </w:rPr>
        <w:t xml:space="preserve"> </w:t>
      </w:r>
      <w:r>
        <w:rPr>
          <w:rStyle w:val="113"/>
          <w:color w:val="000000"/>
          <w:sz w:val="24"/>
        </w:rPr>
        <w:t xml:space="preserve">планетой силы, и хозяином </w:t>
      </w:r>
      <w:r>
        <w:rPr>
          <w:rStyle w:val="112"/>
          <w:color w:val="000000"/>
          <w:spacing w:val="0"/>
          <w:sz w:val="24"/>
        </w:rPr>
        <w:t xml:space="preserve">5-го дома, </w:t>
      </w:r>
      <w:r>
        <w:rPr>
          <w:rStyle w:val="113"/>
          <w:color w:val="000000"/>
          <w:sz w:val="24"/>
        </w:rPr>
        <w:t xml:space="preserve">связанного с писательством, а его положение в </w:t>
      </w:r>
      <w:r>
        <w:rPr>
          <w:rStyle w:val="112"/>
          <w:color w:val="000000"/>
          <w:spacing w:val="0"/>
          <w:sz w:val="24"/>
        </w:rPr>
        <w:t xml:space="preserve">3-м доме </w:t>
      </w:r>
      <w:r>
        <w:rPr>
          <w:rStyle w:val="113"/>
          <w:color w:val="000000"/>
          <w:sz w:val="24"/>
        </w:rPr>
        <w:t xml:space="preserve">дало возможность доктору Рао написать </w:t>
      </w:r>
      <w:r>
        <w:rPr>
          <w:rStyle w:val="112"/>
          <w:color w:val="000000"/>
          <w:spacing w:val="0"/>
          <w:sz w:val="24"/>
        </w:rPr>
        <w:t xml:space="preserve">22 </w:t>
      </w:r>
      <w:r>
        <w:rPr>
          <w:rStyle w:val="113"/>
          <w:color w:val="000000"/>
          <w:sz w:val="24"/>
        </w:rPr>
        <w:t xml:space="preserve">книги по астрологии. Хозяин </w:t>
      </w:r>
      <w:r>
        <w:rPr>
          <w:rStyle w:val="112"/>
          <w:color w:val="000000"/>
          <w:spacing w:val="0"/>
          <w:sz w:val="24"/>
        </w:rPr>
        <w:t xml:space="preserve">3-го дома, Юпитер, </w:t>
      </w:r>
      <w:r>
        <w:rPr>
          <w:rStyle w:val="113"/>
          <w:color w:val="000000"/>
          <w:sz w:val="24"/>
        </w:rPr>
        <w:t xml:space="preserve">экзальтирован в </w:t>
      </w:r>
      <w:r>
        <w:rPr>
          <w:rStyle w:val="112"/>
          <w:color w:val="000000"/>
          <w:spacing w:val="0"/>
          <w:sz w:val="24"/>
        </w:rPr>
        <w:t xml:space="preserve">10-м доме, </w:t>
      </w:r>
      <w:r>
        <w:rPr>
          <w:rStyle w:val="113"/>
          <w:color w:val="000000"/>
          <w:sz w:val="24"/>
        </w:rPr>
        <w:t xml:space="preserve">доме профессиональных достижений. “Все, что я достиг в своей жизни, я добился собственным тяжелым трудом”, — говорит доктор Рао о себе. Кроме того, расположение пагубной планеты в доме </w:t>
      </w:r>
      <w:r>
        <w:rPr>
          <w:rStyle w:val="2a"/>
          <w:color w:val="000000"/>
          <w:sz w:val="24"/>
        </w:rPr>
        <w:t xml:space="preserve">упачая </w:t>
      </w:r>
      <w:r>
        <w:rPr>
          <w:rStyle w:val="113"/>
          <w:color w:val="000000"/>
          <w:sz w:val="24"/>
        </w:rPr>
        <w:t>уничтожает негативные влияния других планет, приносит защиту и Высшее покровительство.</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Сильное </w:t>
      </w:r>
      <w:r>
        <w:rPr>
          <w:rStyle w:val="112"/>
          <w:color w:val="000000"/>
          <w:spacing w:val="0"/>
          <w:sz w:val="24"/>
        </w:rPr>
        <w:t xml:space="preserve">Солнце </w:t>
      </w:r>
      <w:r>
        <w:rPr>
          <w:rStyle w:val="113"/>
          <w:color w:val="000000"/>
          <w:sz w:val="24"/>
        </w:rPr>
        <w:t xml:space="preserve">во </w:t>
      </w:r>
      <w:r>
        <w:rPr>
          <w:rStyle w:val="112"/>
          <w:color w:val="000000"/>
          <w:spacing w:val="0"/>
          <w:sz w:val="24"/>
        </w:rPr>
        <w:t xml:space="preserve">Льве </w:t>
      </w:r>
      <w:r>
        <w:rPr>
          <w:rStyle w:val="113"/>
          <w:color w:val="000000"/>
          <w:sz w:val="24"/>
        </w:rPr>
        <w:t xml:space="preserve">в </w:t>
      </w:r>
      <w:r>
        <w:rPr>
          <w:rStyle w:val="2a"/>
          <w:color w:val="000000"/>
          <w:sz w:val="24"/>
        </w:rPr>
        <w:t>навамше</w:t>
      </w:r>
      <w:r>
        <w:rPr>
          <w:rStyle w:val="16"/>
          <w:color w:val="000000"/>
          <w:spacing w:val="0"/>
          <w:sz w:val="24"/>
        </w:rPr>
        <w:t xml:space="preserve"> </w:t>
      </w:r>
      <w:r>
        <w:rPr>
          <w:rStyle w:val="113"/>
          <w:color w:val="000000"/>
          <w:sz w:val="24"/>
        </w:rPr>
        <w:t xml:space="preserve">дало склонность к политике и ярко выраженный патриотизм. Экзальтированный </w:t>
      </w:r>
      <w:r>
        <w:rPr>
          <w:rStyle w:val="112"/>
          <w:color w:val="000000"/>
          <w:spacing w:val="0"/>
          <w:sz w:val="24"/>
        </w:rPr>
        <w:t xml:space="preserve">Юпитер </w:t>
      </w:r>
      <w:r>
        <w:rPr>
          <w:rStyle w:val="113"/>
          <w:color w:val="000000"/>
          <w:sz w:val="24"/>
        </w:rPr>
        <w:t xml:space="preserve">в </w:t>
      </w:r>
      <w:r>
        <w:rPr>
          <w:rStyle w:val="112"/>
          <w:color w:val="000000"/>
          <w:spacing w:val="0"/>
          <w:sz w:val="24"/>
        </w:rPr>
        <w:t xml:space="preserve">10-м доме </w:t>
      </w:r>
      <w:r>
        <w:rPr>
          <w:rStyle w:val="2a"/>
          <w:color w:val="000000"/>
          <w:sz w:val="24"/>
        </w:rPr>
        <w:t>раши</w:t>
      </w:r>
      <w:r>
        <w:rPr>
          <w:rStyle w:val="16"/>
          <w:color w:val="000000"/>
          <w:spacing w:val="0"/>
          <w:sz w:val="24"/>
        </w:rPr>
        <w:t xml:space="preserve"> </w:t>
      </w:r>
      <w:r>
        <w:rPr>
          <w:rStyle w:val="113"/>
          <w:color w:val="000000"/>
          <w:sz w:val="24"/>
        </w:rPr>
        <w:t xml:space="preserve">и влияние </w:t>
      </w:r>
      <w:r>
        <w:rPr>
          <w:rStyle w:val="112"/>
          <w:color w:val="000000"/>
          <w:spacing w:val="0"/>
          <w:sz w:val="24"/>
        </w:rPr>
        <w:t xml:space="preserve">Сатурна </w:t>
      </w:r>
      <w:r>
        <w:rPr>
          <w:rStyle w:val="113"/>
          <w:color w:val="000000"/>
          <w:sz w:val="24"/>
        </w:rPr>
        <w:t xml:space="preserve">на свой собственный </w:t>
      </w:r>
      <w:r>
        <w:rPr>
          <w:rStyle w:val="112"/>
          <w:color w:val="000000"/>
          <w:spacing w:val="0"/>
          <w:sz w:val="24"/>
        </w:rPr>
        <w:t xml:space="preserve">10-й дом </w:t>
      </w:r>
      <w:r>
        <w:rPr>
          <w:rStyle w:val="113"/>
          <w:color w:val="000000"/>
          <w:sz w:val="24"/>
        </w:rPr>
        <w:t xml:space="preserve">в </w:t>
      </w:r>
      <w:r>
        <w:rPr>
          <w:rStyle w:val="2a"/>
          <w:color w:val="000000"/>
          <w:sz w:val="24"/>
        </w:rPr>
        <w:t>навамше</w:t>
      </w:r>
      <w:r>
        <w:rPr>
          <w:rStyle w:val="16"/>
          <w:color w:val="000000"/>
          <w:spacing w:val="0"/>
          <w:sz w:val="24"/>
        </w:rPr>
        <w:t xml:space="preserve"> </w:t>
      </w:r>
      <w:r>
        <w:rPr>
          <w:rStyle w:val="113"/>
          <w:color w:val="000000"/>
          <w:sz w:val="24"/>
        </w:rPr>
        <w:t xml:space="preserve">принесли высокое общественное положение. Доктор Рао занимал пост в правительстве Индии в течение </w:t>
      </w:r>
      <w:r>
        <w:rPr>
          <w:rStyle w:val="112"/>
          <w:color w:val="000000"/>
          <w:spacing w:val="0"/>
          <w:sz w:val="24"/>
        </w:rPr>
        <w:t>34 лет.</w:t>
      </w:r>
    </w:p>
    <w:p w:rsidR="00E6264A" w:rsidRDefault="00E6264A">
      <w:pPr>
        <w:pStyle w:val="af2"/>
        <w:shd w:val="clear" w:color="auto" w:fill="auto"/>
        <w:spacing w:before="0" w:line="240" w:lineRule="auto"/>
        <w:ind w:firstLine="544"/>
        <w:jc w:val="both"/>
        <w:rPr>
          <w:sz w:val="24"/>
        </w:rPr>
      </w:pPr>
      <w:r>
        <w:rPr>
          <w:rStyle w:val="112"/>
          <w:color w:val="000000"/>
          <w:spacing w:val="0"/>
          <w:sz w:val="24"/>
        </w:rPr>
        <w:t xml:space="preserve">Юпитер </w:t>
      </w:r>
      <w:r>
        <w:rPr>
          <w:rStyle w:val="113"/>
          <w:color w:val="000000"/>
          <w:sz w:val="24"/>
        </w:rPr>
        <w:t xml:space="preserve">в </w:t>
      </w:r>
      <w:r>
        <w:rPr>
          <w:rStyle w:val="112"/>
          <w:color w:val="000000"/>
          <w:spacing w:val="0"/>
          <w:sz w:val="24"/>
        </w:rPr>
        <w:t xml:space="preserve">10-м доме </w:t>
      </w:r>
      <w:r>
        <w:rPr>
          <w:rStyle w:val="113"/>
          <w:color w:val="000000"/>
          <w:sz w:val="24"/>
        </w:rPr>
        <w:t xml:space="preserve">образует три значительные </w:t>
      </w:r>
      <w:r>
        <w:rPr>
          <w:rStyle w:val="2a"/>
          <w:color w:val="000000"/>
          <w:sz w:val="24"/>
        </w:rPr>
        <w:t>йоги: хамсу, гаджакешари</w:t>
      </w:r>
      <w:r>
        <w:rPr>
          <w:rStyle w:val="16"/>
          <w:color w:val="000000"/>
          <w:spacing w:val="0"/>
          <w:sz w:val="24"/>
        </w:rPr>
        <w:t xml:space="preserve"> </w:t>
      </w:r>
      <w:r>
        <w:rPr>
          <w:rStyle w:val="113"/>
          <w:color w:val="000000"/>
          <w:sz w:val="24"/>
        </w:rPr>
        <w:t xml:space="preserve">и </w:t>
      </w:r>
      <w:r>
        <w:rPr>
          <w:rStyle w:val="2a"/>
          <w:color w:val="000000"/>
          <w:sz w:val="24"/>
        </w:rPr>
        <w:t>амалу,</w:t>
      </w:r>
      <w:r>
        <w:rPr>
          <w:rStyle w:val="16"/>
          <w:color w:val="000000"/>
          <w:spacing w:val="0"/>
          <w:sz w:val="24"/>
        </w:rPr>
        <w:t xml:space="preserve"> </w:t>
      </w:r>
      <w:r>
        <w:rPr>
          <w:rStyle w:val="113"/>
          <w:color w:val="000000"/>
          <w:sz w:val="24"/>
        </w:rPr>
        <w:t xml:space="preserve">которые наделили доктора Рао религиозным, добродетельным и благородным характером, великодушием и авторитетом. В его гороскопе присутствует и </w:t>
      </w:r>
      <w:r>
        <w:rPr>
          <w:rStyle w:val="2a"/>
          <w:color w:val="000000"/>
          <w:sz w:val="24"/>
        </w:rPr>
        <w:t>йога</w:t>
      </w:r>
      <w:r>
        <w:rPr>
          <w:rStyle w:val="16"/>
          <w:color w:val="000000"/>
          <w:spacing w:val="0"/>
          <w:sz w:val="24"/>
        </w:rPr>
        <w:t xml:space="preserve"> </w:t>
      </w:r>
      <w:r>
        <w:rPr>
          <w:rStyle w:val="113"/>
          <w:color w:val="000000"/>
          <w:sz w:val="24"/>
        </w:rPr>
        <w:t xml:space="preserve">великого астролога: согласно </w:t>
      </w:r>
      <w:r>
        <w:rPr>
          <w:rStyle w:val="2a"/>
          <w:color w:val="000000"/>
          <w:sz w:val="24"/>
        </w:rPr>
        <w:t>бхавам,</w:t>
      </w:r>
      <w:r>
        <w:rPr>
          <w:rStyle w:val="16"/>
          <w:color w:val="000000"/>
          <w:spacing w:val="0"/>
          <w:sz w:val="24"/>
        </w:rPr>
        <w:t xml:space="preserve"> </w:t>
      </w:r>
      <w:r>
        <w:rPr>
          <w:rStyle w:val="113"/>
          <w:color w:val="000000"/>
          <w:sz w:val="24"/>
        </w:rPr>
        <w:t xml:space="preserve">хозяин </w:t>
      </w:r>
      <w:r>
        <w:rPr>
          <w:rStyle w:val="112"/>
          <w:color w:val="000000"/>
          <w:spacing w:val="0"/>
          <w:sz w:val="24"/>
        </w:rPr>
        <w:t xml:space="preserve">2-го дома, Юпитер, </w:t>
      </w:r>
      <w:r>
        <w:rPr>
          <w:rStyle w:val="113"/>
          <w:color w:val="000000"/>
          <w:sz w:val="24"/>
        </w:rPr>
        <w:t xml:space="preserve">силен, а </w:t>
      </w:r>
      <w:r>
        <w:rPr>
          <w:rStyle w:val="112"/>
          <w:color w:val="000000"/>
          <w:spacing w:val="0"/>
          <w:sz w:val="24"/>
        </w:rPr>
        <w:t xml:space="preserve">Меркурий </w:t>
      </w:r>
      <w:r>
        <w:rPr>
          <w:rStyle w:val="113"/>
          <w:color w:val="000000"/>
          <w:sz w:val="24"/>
        </w:rPr>
        <w:t xml:space="preserve">находится в квадранте от </w:t>
      </w:r>
      <w:r>
        <w:rPr>
          <w:rStyle w:val="112"/>
          <w:color w:val="000000"/>
          <w:spacing w:val="0"/>
          <w:sz w:val="24"/>
        </w:rPr>
        <w:t xml:space="preserve">Луны </w:t>
      </w:r>
      <w:r>
        <w:rPr>
          <w:rStyle w:val="113"/>
          <w:color w:val="000000"/>
          <w:sz w:val="24"/>
        </w:rPr>
        <w:t xml:space="preserve">в </w:t>
      </w:r>
      <w:r>
        <w:rPr>
          <w:rStyle w:val="2a"/>
          <w:color w:val="000000"/>
          <w:sz w:val="24"/>
        </w:rPr>
        <w:t>навамше.</w:t>
      </w:r>
      <w:r>
        <w:rPr>
          <w:rStyle w:val="16"/>
          <w:color w:val="000000"/>
          <w:spacing w:val="0"/>
          <w:sz w:val="24"/>
        </w:rPr>
        <w:t xml:space="preserve"> </w:t>
      </w:r>
      <w:r>
        <w:rPr>
          <w:rStyle w:val="113"/>
          <w:color w:val="000000"/>
          <w:sz w:val="24"/>
        </w:rPr>
        <w:t xml:space="preserve">Наличие </w:t>
      </w:r>
    </w:p>
    <w:p w:rsidR="00E6264A" w:rsidRDefault="00E6264A">
      <w:pPr>
        <w:pStyle w:val="af2"/>
        <w:shd w:val="clear" w:color="auto" w:fill="auto"/>
        <w:spacing w:before="0" w:line="240" w:lineRule="auto"/>
        <w:ind w:firstLine="544"/>
        <w:jc w:val="both"/>
        <w:rPr>
          <w:sz w:val="24"/>
        </w:rPr>
      </w:pPr>
      <w:r>
        <w:rPr>
          <w:rStyle w:val="113"/>
          <w:color w:val="000000"/>
          <w:sz w:val="24"/>
        </w:rPr>
        <w:t>этих значительных комбинаций принесли широкую известность и славу, которая останется надолго.</w:t>
      </w:r>
    </w:p>
    <w:p w:rsidR="00E6264A" w:rsidRDefault="00E6264A">
      <w:pPr>
        <w:pStyle w:val="440"/>
        <w:keepNext/>
        <w:keepLines/>
        <w:shd w:val="clear" w:color="auto" w:fill="auto"/>
        <w:spacing w:before="0" w:after="0" w:line="240" w:lineRule="auto"/>
        <w:ind w:firstLine="544"/>
        <w:rPr>
          <w:rFonts w:ascii="Times New Roman" w:hAnsi="Times New Roman" w:cs="Times New Roman"/>
          <w:spacing w:val="0"/>
          <w:sz w:val="24"/>
        </w:rPr>
      </w:pPr>
      <w:bookmarkStart w:id="166" w:name="bookmark168"/>
      <w:r>
        <w:rPr>
          <w:rStyle w:val="44"/>
          <w:rFonts w:ascii="Times New Roman" w:hAnsi="Times New Roman" w:cs="Times New Roman"/>
          <w:b/>
          <w:color w:val="000000"/>
          <w:spacing w:val="0"/>
          <w:sz w:val="24"/>
        </w:rPr>
        <w:t>Важные события</w:t>
      </w:r>
      <w:bookmarkEnd w:id="166"/>
    </w:p>
    <w:p w:rsidR="00E6264A" w:rsidRDefault="00E6264A">
      <w:pPr>
        <w:pStyle w:val="2711"/>
        <w:shd w:val="clear" w:color="auto" w:fill="auto"/>
        <w:spacing w:before="0" w:line="240" w:lineRule="auto"/>
        <w:ind w:firstLine="544"/>
        <w:rPr>
          <w:spacing w:val="0"/>
          <w:sz w:val="24"/>
        </w:rPr>
      </w:pPr>
      <w:r>
        <w:rPr>
          <w:rStyle w:val="2710"/>
          <w:b/>
          <w:color w:val="000000"/>
          <w:sz w:val="24"/>
        </w:rPr>
        <w:t xml:space="preserve">В </w:t>
      </w:r>
      <w:r>
        <w:rPr>
          <w:rStyle w:val="2711pt"/>
          <w:b/>
          <w:color w:val="000000"/>
          <w:sz w:val="24"/>
        </w:rPr>
        <w:t>дашу</w:t>
      </w:r>
      <w:r>
        <w:rPr>
          <w:rStyle w:val="2711pt1"/>
          <w:b/>
          <w:color w:val="000000"/>
          <w:spacing w:val="0"/>
          <w:sz w:val="24"/>
        </w:rPr>
        <w:t xml:space="preserve"> </w:t>
      </w:r>
      <w:r>
        <w:rPr>
          <w:rStyle w:val="273"/>
          <w:b/>
          <w:color w:val="000000"/>
          <w:spacing w:val="0"/>
          <w:sz w:val="24"/>
        </w:rPr>
        <w:t xml:space="preserve">Раху </w:t>
      </w:r>
      <w:r>
        <w:rPr>
          <w:rStyle w:val="2710"/>
          <w:b/>
          <w:color w:val="000000"/>
          <w:sz w:val="24"/>
        </w:rPr>
        <w:t xml:space="preserve">в </w:t>
      </w:r>
      <w:r>
        <w:rPr>
          <w:rStyle w:val="2711pt"/>
          <w:b/>
          <w:color w:val="000000"/>
          <w:sz w:val="24"/>
        </w:rPr>
        <w:t>бхукти</w:t>
      </w:r>
      <w:r>
        <w:rPr>
          <w:rStyle w:val="2711pt1"/>
          <w:b/>
          <w:color w:val="000000"/>
          <w:spacing w:val="0"/>
          <w:sz w:val="24"/>
        </w:rPr>
        <w:t xml:space="preserve"> </w:t>
      </w:r>
      <w:r>
        <w:rPr>
          <w:rStyle w:val="273"/>
          <w:b/>
          <w:color w:val="000000"/>
          <w:spacing w:val="0"/>
          <w:sz w:val="24"/>
        </w:rPr>
        <w:t xml:space="preserve">Раху, Юпитера, Сатурна </w:t>
      </w:r>
      <w:r>
        <w:rPr>
          <w:rStyle w:val="2710"/>
          <w:b/>
          <w:color w:val="000000"/>
          <w:sz w:val="24"/>
        </w:rPr>
        <w:t xml:space="preserve">и </w:t>
      </w:r>
      <w:r>
        <w:rPr>
          <w:rStyle w:val="273"/>
          <w:b/>
          <w:color w:val="000000"/>
          <w:spacing w:val="0"/>
          <w:sz w:val="24"/>
        </w:rPr>
        <w:t>Меркурия</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(с </w:t>
      </w:r>
      <w:r>
        <w:rPr>
          <w:rStyle w:val="112"/>
          <w:color w:val="000000"/>
          <w:spacing w:val="0"/>
          <w:sz w:val="24"/>
        </w:rPr>
        <w:t xml:space="preserve">1933 </w:t>
      </w:r>
      <w:r>
        <w:rPr>
          <w:rStyle w:val="113"/>
          <w:color w:val="000000"/>
          <w:sz w:val="24"/>
        </w:rPr>
        <w:t xml:space="preserve">по </w:t>
      </w:r>
      <w:r>
        <w:rPr>
          <w:rStyle w:val="112"/>
          <w:color w:val="000000"/>
          <w:spacing w:val="0"/>
          <w:sz w:val="24"/>
        </w:rPr>
        <w:t xml:space="preserve">1944 год) </w:t>
      </w:r>
      <w:r>
        <w:rPr>
          <w:rStyle w:val="113"/>
          <w:color w:val="000000"/>
          <w:sz w:val="24"/>
        </w:rPr>
        <w:t xml:space="preserve">у доктора Рао родились два брата и две сестры. Хозяин дома братьев экзальтирован и </w:t>
      </w:r>
      <w:r>
        <w:rPr>
          <w:rStyle w:val="112"/>
          <w:color w:val="000000"/>
          <w:spacing w:val="0"/>
          <w:sz w:val="24"/>
        </w:rPr>
        <w:t xml:space="preserve">Сатурн </w:t>
      </w:r>
      <w:r>
        <w:rPr>
          <w:rStyle w:val="113"/>
          <w:color w:val="000000"/>
          <w:sz w:val="24"/>
        </w:rPr>
        <w:t xml:space="preserve">находится в </w:t>
      </w:r>
      <w:r>
        <w:rPr>
          <w:rStyle w:val="112"/>
          <w:color w:val="000000"/>
          <w:spacing w:val="0"/>
          <w:sz w:val="24"/>
        </w:rPr>
        <w:t xml:space="preserve">3-м доме. </w:t>
      </w:r>
      <w:r>
        <w:rPr>
          <w:rStyle w:val="113"/>
          <w:color w:val="000000"/>
          <w:sz w:val="24"/>
        </w:rPr>
        <w:t xml:space="preserve">Управитель даши </w:t>
      </w:r>
      <w:r>
        <w:rPr>
          <w:rStyle w:val="112"/>
          <w:color w:val="000000"/>
          <w:spacing w:val="0"/>
          <w:sz w:val="24"/>
        </w:rPr>
        <w:t xml:space="preserve">Раху </w:t>
      </w:r>
      <w:r>
        <w:rPr>
          <w:rStyle w:val="113"/>
          <w:color w:val="000000"/>
          <w:sz w:val="24"/>
        </w:rPr>
        <w:t xml:space="preserve">располагается в </w:t>
      </w:r>
      <w:r>
        <w:rPr>
          <w:rStyle w:val="112"/>
          <w:color w:val="000000"/>
          <w:spacing w:val="0"/>
          <w:sz w:val="24"/>
        </w:rPr>
        <w:t xml:space="preserve">Рыбах </w:t>
      </w:r>
      <w:r>
        <w:rPr>
          <w:rStyle w:val="113"/>
          <w:color w:val="000000"/>
          <w:sz w:val="24"/>
        </w:rPr>
        <w:t xml:space="preserve">в </w:t>
      </w:r>
      <w:r>
        <w:rPr>
          <w:rStyle w:val="112"/>
          <w:color w:val="000000"/>
          <w:spacing w:val="0"/>
          <w:sz w:val="24"/>
        </w:rPr>
        <w:t xml:space="preserve">б-м доме </w:t>
      </w:r>
      <w:r>
        <w:rPr>
          <w:rStyle w:val="113"/>
          <w:color w:val="000000"/>
          <w:sz w:val="24"/>
        </w:rPr>
        <w:t xml:space="preserve">и аспектирован </w:t>
      </w:r>
      <w:r>
        <w:rPr>
          <w:rStyle w:val="112"/>
          <w:color w:val="000000"/>
          <w:spacing w:val="0"/>
          <w:sz w:val="24"/>
        </w:rPr>
        <w:t xml:space="preserve">Юпитером, </w:t>
      </w:r>
      <w:r>
        <w:rPr>
          <w:rStyle w:val="113"/>
          <w:color w:val="000000"/>
          <w:sz w:val="24"/>
        </w:rPr>
        <w:t xml:space="preserve">хозяином </w:t>
      </w:r>
      <w:r>
        <w:rPr>
          <w:rStyle w:val="112"/>
          <w:color w:val="000000"/>
          <w:spacing w:val="0"/>
          <w:sz w:val="24"/>
        </w:rPr>
        <w:t xml:space="preserve">3-го дома, </w:t>
      </w:r>
      <w:r>
        <w:rPr>
          <w:rStyle w:val="113"/>
          <w:color w:val="000000"/>
          <w:sz w:val="24"/>
        </w:rPr>
        <w:t xml:space="preserve">дома </w:t>
      </w:r>
      <w:r>
        <w:rPr>
          <w:rStyle w:val="113"/>
          <w:color w:val="000000"/>
          <w:sz w:val="24"/>
        </w:rPr>
        <w:lastRenderedPageBreak/>
        <w:t xml:space="preserve">братьев. </w:t>
      </w:r>
      <w:r>
        <w:rPr>
          <w:rStyle w:val="112"/>
          <w:color w:val="000000"/>
          <w:spacing w:val="0"/>
          <w:sz w:val="24"/>
        </w:rPr>
        <w:t xml:space="preserve">Меркурий </w:t>
      </w:r>
      <w:r>
        <w:rPr>
          <w:rStyle w:val="113"/>
          <w:color w:val="000000"/>
          <w:sz w:val="24"/>
        </w:rPr>
        <w:t xml:space="preserve">является хозяином </w:t>
      </w:r>
      <w:r>
        <w:rPr>
          <w:rStyle w:val="112"/>
          <w:color w:val="000000"/>
          <w:spacing w:val="0"/>
          <w:sz w:val="24"/>
        </w:rPr>
        <w:t xml:space="preserve">3-го дома </w:t>
      </w:r>
      <w:r>
        <w:rPr>
          <w:rStyle w:val="113"/>
          <w:color w:val="000000"/>
          <w:sz w:val="24"/>
        </w:rPr>
        <w:t xml:space="preserve">в </w:t>
      </w:r>
      <w:r>
        <w:rPr>
          <w:rStyle w:val="2a"/>
          <w:color w:val="000000"/>
          <w:sz w:val="24"/>
        </w:rPr>
        <w:t>навамше.</w:t>
      </w:r>
    </w:p>
    <w:p w:rsidR="00E6264A" w:rsidRDefault="00E6264A">
      <w:pPr>
        <w:pStyle w:val="af2"/>
        <w:shd w:val="clear" w:color="auto" w:fill="auto"/>
        <w:spacing w:before="0" w:line="240" w:lineRule="auto"/>
        <w:ind w:firstLine="544"/>
        <w:jc w:val="both"/>
        <w:rPr>
          <w:sz w:val="24"/>
        </w:rPr>
      </w:pPr>
      <w:r>
        <w:rPr>
          <w:rStyle w:val="2a"/>
          <w:color w:val="000000"/>
          <w:sz w:val="24"/>
        </w:rPr>
        <w:t>Бхукти</w:t>
      </w:r>
      <w:r>
        <w:rPr>
          <w:rStyle w:val="16"/>
          <w:color w:val="000000"/>
          <w:spacing w:val="0"/>
          <w:sz w:val="24"/>
        </w:rPr>
        <w:t xml:space="preserve"> </w:t>
      </w:r>
      <w:r>
        <w:rPr>
          <w:rStyle w:val="112"/>
          <w:color w:val="000000"/>
          <w:spacing w:val="0"/>
          <w:sz w:val="24"/>
        </w:rPr>
        <w:t xml:space="preserve">Меркурия </w:t>
      </w:r>
      <w:r>
        <w:rPr>
          <w:rStyle w:val="113"/>
          <w:color w:val="000000"/>
          <w:sz w:val="24"/>
        </w:rPr>
        <w:t xml:space="preserve">был самым трагическим за весь период </w:t>
      </w:r>
      <w:r>
        <w:rPr>
          <w:rStyle w:val="112"/>
          <w:color w:val="000000"/>
          <w:spacing w:val="0"/>
          <w:sz w:val="24"/>
        </w:rPr>
        <w:t xml:space="preserve">Раху. Меркурий, </w:t>
      </w:r>
      <w:r>
        <w:rPr>
          <w:rStyle w:val="113"/>
          <w:color w:val="000000"/>
          <w:sz w:val="24"/>
        </w:rPr>
        <w:t xml:space="preserve">хозяин </w:t>
      </w:r>
      <w:r>
        <w:rPr>
          <w:rStyle w:val="112"/>
          <w:color w:val="000000"/>
          <w:spacing w:val="0"/>
          <w:sz w:val="24"/>
        </w:rPr>
        <w:t xml:space="preserve">9-го дома, </w:t>
      </w:r>
      <w:r>
        <w:rPr>
          <w:rStyle w:val="113"/>
          <w:color w:val="000000"/>
          <w:sz w:val="24"/>
        </w:rPr>
        <w:t xml:space="preserve">дома отца, — сожжен, то есть находится в опасной близости к </w:t>
      </w:r>
      <w:r>
        <w:rPr>
          <w:rStyle w:val="2a"/>
          <w:color w:val="000000"/>
          <w:sz w:val="24"/>
        </w:rPr>
        <w:t>питра-караке</w:t>
      </w:r>
      <w:r>
        <w:rPr>
          <w:rStyle w:val="16"/>
          <w:color w:val="000000"/>
          <w:spacing w:val="0"/>
          <w:sz w:val="24"/>
        </w:rPr>
        <w:t xml:space="preserve"> </w:t>
      </w:r>
      <w:r>
        <w:rPr>
          <w:rStyle w:val="112"/>
          <w:color w:val="000000"/>
          <w:spacing w:val="0"/>
          <w:sz w:val="24"/>
        </w:rPr>
        <w:t xml:space="preserve">Солнцу, </w:t>
      </w:r>
      <w:r>
        <w:rPr>
          <w:rStyle w:val="113"/>
          <w:color w:val="000000"/>
          <w:sz w:val="24"/>
        </w:rPr>
        <w:t xml:space="preserve">а также соединен с </w:t>
      </w:r>
      <w:r>
        <w:rPr>
          <w:rStyle w:val="112"/>
          <w:color w:val="000000"/>
          <w:spacing w:val="0"/>
          <w:sz w:val="24"/>
        </w:rPr>
        <w:t xml:space="preserve">Кету </w:t>
      </w:r>
      <w:r>
        <w:rPr>
          <w:rStyle w:val="113"/>
          <w:color w:val="000000"/>
          <w:sz w:val="24"/>
        </w:rPr>
        <w:t xml:space="preserve">и аспектирован управителем </w:t>
      </w:r>
      <w:r>
        <w:rPr>
          <w:rStyle w:val="2a"/>
          <w:color w:val="000000"/>
          <w:sz w:val="24"/>
        </w:rPr>
        <w:t>даши</w:t>
      </w:r>
      <w:r>
        <w:rPr>
          <w:rStyle w:val="16"/>
          <w:color w:val="000000"/>
          <w:spacing w:val="0"/>
          <w:sz w:val="24"/>
        </w:rPr>
        <w:t xml:space="preserve"> </w:t>
      </w:r>
      <w:r>
        <w:rPr>
          <w:rStyle w:val="112"/>
          <w:color w:val="000000"/>
          <w:spacing w:val="0"/>
          <w:sz w:val="24"/>
        </w:rPr>
        <w:t xml:space="preserve">Раху. </w:t>
      </w:r>
      <w:r>
        <w:rPr>
          <w:rStyle w:val="113"/>
          <w:color w:val="000000"/>
          <w:sz w:val="24"/>
        </w:rPr>
        <w:t xml:space="preserve">Когда мальчику было </w:t>
      </w:r>
      <w:r>
        <w:rPr>
          <w:rStyle w:val="112"/>
          <w:color w:val="000000"/>
          <w:spacing w:val="0"/>
          <w:sz w:val="24"/>
        </w:rPr>
        <w:t xml:space="preserve">11 лет, </w:t>
      </w:r>
      <w:r>
        <w:rPr>
          <w:rStyle w:val="113"/>
          <w:color w:val="000000"/>
          <w:sz w:val="24"/>
        </w:rPr>
        <w:t xml:space="preserve">англичане посадили его отца в тюрьму, как борца за независимость Индии. </w:t>
      </w:r>
      <w:r>
        <w:rPr>
          <w:rStyle w:val="112"/>
          <w:color w:val="000000"/>
          <w:spacing w:val="0"/>
          <w:sz w:val="24"/>
        </w:rPr>
        <w:t xml:space="preserve">Меркурий </w:t>
      </w:r>
      <w:r>
        <w:rPr>
          <w:rStyle w:val="113"/>
          <w:color w:val="000000"/>
          <w:sz w:val="24"/>
        </w:rPr>
        <w:t xml:space="preserve">располагается в </w:t>
      </w:r>
      <w:r>
        <w:rPr>
          <w:rStyle w:val="112"/>
          <w:color w:val="000000"/>
          <w:spacing w:val="0"/>
          <w:sz w:val="24"/>
        </w:rPr>
        <w:t xml:space="preserve">12-м доме, </w:t>
      </w:r>
      <w:r>
        <w:rPr>
          <w:rStyle w:val="113"/>
          <w:color w:val="000000"/>
          <w:sz w:val="24"/>
        </w:rPr>
        <w:t xml:space="preserve">доме тюремного заключения и больницы. В этот период маленький Рао тяжело заболел, лежал в больнице с тифом и был на грани жизни и смерти, а на долю его матери выпали трудные испытания — она осталась одна с восемью детьми, практически без средств к существованию. Хозяин </w:t>
      </w:r>
      <w:r>
        <w:rPr>
          <w:rStyle w:val="2a"/>
          <w:color w:val="000000"/>
          <w:sz w:val="24"/>
        </w:rPr>
        <w:t xml:space="preserve">даши </w:t>
      </w:r>
      <w:r>
        <w:rPr>
          <w:rStyle w:val="112"/>
          <w:color w:val="000000"/>
          <w:spacing w:val="0"/>
          <w:sz w:val="24"/>
        </w:rPr>
        <w:t xml:space="preserve">Раху </w:t>
      </w:r>
      <w:r>
        <w:rPr>
          <w:rStyle w:val="113"/>
          <w:color w:val="000000"/>
          <w:sz w:val="24"/>
        </w:rPr>
        <w:t xml:space="preserve">находится в соединении с </w:t>
      </w:r>
      <w:r>
        <w:rPr>
          <w:rStyle w:val="2a"/>
          <w:color w:val="000000"/>
          <w:sz w:val="24"/>
        </w:rPr>
        <w:t>матри-каракой</w:t>
      </w:r>
      <w:r>
        <w:rPr>
          <w:rStyle w:val="16"/>
          <w:color w:val="000000"/>
          <w:spacing w:val="0"/>
          <w:sz w:val="24"/>
        </w:rPr>
        <w:t xml:space="preserve"> </w:t>
      </w:r>
      <w:r>
        <w:rPr>
          <w:rStyle w:val="112"/>
          <w:color w:val="000000"/>
          <w:spacing w:val="0"/>
          <w:sz w:val="24"/>
        </w:rPr>
        <w:t xml:space="preserve">Луной </w:t>
      </w:r>
      <w:r>
        <w:rPr>
          <w:rStyle w:val="113"/>
          <w:color w:val="000000"/>
          <w:sz w:val="24"/>
        </w:rPr>
        <w:t xml:space="preserve">в </w:t>
      </w:r>
      <w:r>
        <w:rPr>
          <w:rStyle w:val="2a"/>
          <w:color w:val="000000"/>
          <w:sz w:val="24"/>
        </w:rPr>
        <w:t>навамше</w:t>
      </w:r>
      <w:r>
        <w:rPr>
          <w:rStyle w:val="16"/>
          <w:color w:val="000000"/>
          <w:spacing w:val="0"/>
          <w:sz w:val="24"/>
        </w:rPr>
        <w:t xml:space="preserve">; </w:t>
      </w:r>
      <w:r>
        <w:rPr>
          <w:rStyle w:val="113"/>
          <w:color w:val="000000"/>
          <w:sz w:val="24"/>
        </w:rPr>
        <w:t xml:space="preserve">а </w:t>
      </w:r>
      <w:r>
        <w:rPr>
          <w:rStyle w:val="112"/>
          <w:color w:val="000000"/>
          <w:spacing w:val="0"/>
          <w:sz w:val="24"/>
        </w:rPr>
        <w:t xml:space="preserve">Меркурий, </w:t>
      </w:r>
      <w:r>
        <w:rPr>
          <w:rStyle w:val="113"/>
          <w:color w:val="000000"/>
          <w:sz w:val="24"/>
        </w:rPr>
        <w:t xml:space="preserve">управитель </w:t>
      </w:r>
      <w:r>
        <w:rPr>
          <w:rStyle w:val="2a"/>
          <w:color w:val="000000"/>
          <w:sz w:val="24"/>
        </w:rPr>
        <w:t>бхукти,</w:t>
      </w:r>
      <w:r>
        <w:rPr>
          <w:rStyle w:val="16"/>
          <w:color w:val="000000"/>
          <w:spacing w:val="0"/>
          <w:sz w:val="24"/>
        </w:rPr>
        <w:t xml:space="preserve"> </w:t>
      </w:r>
      <w:r>
        <w:rPr>
          <w:rStyle w:val="113"/>
          <w:color w:val="000000"/>
          <w:sz w:val="24"/>
        </w:rPr>
        <w:t xml:space="preserve">располагается в Раке в </w:t>
      </w:r>
      <w:r>
        <w:rPr>
          <w:rStyle w:val="112"/>
          <w:color w:val="000000"/>
          <w:spacing w:val="0"/>
          <w:sz w:val="24"/>
        </w:rPr>
        <w:t xml:space="preserve">4-м доме </w:t>
      </w:r>
      <w:r>
        <w:rPr>
          <w:rStyle w:val="2a"/>
          <w:color w:val="000000"/>
          <w:sz w:val="24"/>
        </w:rPr>
        <w:t>навамши.</w:t>
      </w:r>
      <w:r>
        <w:rPr>
          <w:rStyle w:val="16"/>
          <w:color w:val="000000"/>
          <w:spacing w:val="0"/>
          <w:sz w:val="24"/>
        </w:rPr>
        <w:t xml:space="preserve"> </w:t>
      </w:r>
      <w:r>
        <w:rPr>
          <w:rStyle w:val="113"/>
          <w:color w:val="000000"/>
          <w:sz w:val="24"/>
        </w:rPr>
        <w:t xml:space="preserve">Когда мальчика выписали из больницы, он долгое время пролежал в постели, так как был очень слаб. Чтобы облегчить страдания сына, мать стала учить его астрологии и повесила над кроватью изображение Сарасвати, богини знания. По словам доктора Рао, его мать была очень хорошим астрологом, что необычно для Индии, где астрология считается мужской и брахманической профессией. Напомним, что </w:t>
      </w:r>
      <w:r>
        <w:rPr>
          <w:rStyle w:val="2a"/>
          <w:color w:val="000000"/>
          <w:sz w:val="24"/>
        </w:rPr>
        <w:t>матри-ка- рака</w:t>
      </w:r>
      <w:r>
        <w:rPr>
          <w:rStyle w:val="16"/>
          <w:color w:val="000000"/>
          <w:spacing w:val="0"/>
          <w:sz w:val="24"/>
        </w:rPr>
        <w:t xml:space="preserve"> </w:t>
      </w:r>
      <w:r>
        <w:rPr>
          <w:rStyle w:val="112"/>
          <w:color w:val="000000"/>
          <w:spacing w:val="0"/>
          <w:sz w:val="24"/>
        </w:rPr>
        <w:t xml:space="preserve">Луна </w:t>
      </w:r>
      <w:r>
        <w:rPr>
          <w:rStyle w:val="113"/>
          <w:color w:val="000000"/>
          <w:sz w:val="24"/>
        </w:rPr>
        <w:t xml:space="preserve">в гороскопе К.Н. Рао вовлечена в </w:t>
      </w:r>
      <w:r>
        <w:rPr>
          <w:rStyle w:val="2a"/>
          <w:color w:val="000000"/>
          <w:sz w:val="24"/>
        </w:rPr>
        <w:t>раджа-йогу.</w:t>
      </w:r>
    </w:p>
    <w:p w:rsidR="00E6264A" w:rsidRDefault="00E6264A">
      <w:pPr>
        <w:pStyle w:val="af2"/>
        <w:shd w:val="clear" w:color="auto" w:fill="auto"/>
        <w:spacing w:before="0" w:line="240" w:lineRule="auto"/>
        <w:ind w:firstLine="544"/>
        <w:jc w:val="both"/>
        <w:rPr>
          <w:sz w:val="24"/>
        </w:rPr>
      </w:pPr>
      <w:r>
        <w:rPr>
          <w:rStyle w:val="2a"/>
          <w:color w:val="000000"/>
          <w:sz w:val="24"/>
        </w:rPr>
        <w:t>Даша</w:t>
      </w:r>
      <w:r>
        <w:rPr>
          <w:rStyle w:val="16"/>
          <w:color w:val="000000"/>
          <w:spacing w:val="0"/>
          <w:sz w:val="24"/>
        </w:rPr>
        <w:t xml:space="preserve"> </w:t>
      </w:r>
      <w:r>
        <w:rPr>
          <w:rStyle w:val="112"/>
          <w:color w:val="000000"/>
          <w:spacing w:val="0"/>
          <w:sz w:val="24"/>
        </w:rPr>
        <w:t xml:space="preserve">Юпитера (1951-1967 гг) </w:t>
      </w:r>
      <w:r>
        <w:rPr>
          <w:rStyle w:val="113"/>
          <w:color w:val="000000"/>
          <w:sz w:val="24"/>
        </w:rPr>
        <w:t xml:space="preserve">была очень благоприятна. В гороскопе </w:t>
      </w:r>
      <w:r>
        <w:rPr>
          <w:rStyle w:val="112"/>
          <w:color w:val="000000"/>
          <w:spacing w:val="0"/>
          <w:sz w:val="24"/>
        </w:rPr>
        <w:t xml:space="preserve">Юпитер </w:t>
      </w:r>
      <w:r>
        <w:rPr>
          <w:rStyle w:val="113"/>
          <w:color w:val="000000"/>
          <w:sz w:val="24"/>
        </w:rPr>
        <w:t xml:space="preserve">экзальтируется в </w:t>
      </w:r>
      <w:r>
        <w:rPr>
          <w:rStyle w:val="112"/>
          <w:color w:val="000000"/>
          <w:spacing w:val="0"/>
          <w:sz w:val="24"/>
        </w:rPr>
        <w:t xml:space="preserve">10-м доме </w:t>
      </w:r>
      <w:r>
        <w:rPr>
          <w:rStyle w:val="113"/>
          <w:color w:val="000000"/>
          <w:sz w:val="24"/>
        </w:rPr>
        <w:t xml:space="preserve">и влияет на </w:t>
      </w:r>
      <w:r>
        <w:rPr>
          <w:rStyle w:val="112"/>
          <w:color w:val="000000"/>
          <w:spacing w:val="0"/>
          <w:sz w:val="24"/>
        </w:rPr>
        <w:t xml:space="preserve">4-й дом. </w:t>
      </w:r>
      <w:r>
        <w:rPr>
          <w:rStyle w:val="113"/>
          <w:color w:val="000000"/>
          <w:sz w:val="24"/>
        </w:rPr>
        <w:t xml:space="preserve">Рао учился в университете, поступил на государственную службу в правительстве и встретил своего </w:t>
      </w:r>
      <w:r>
        <w:rPr>
          <w:rStyle w:val="2a"/>
          <w:color w:val="000000"/>
          <w:sz w:val="24"/>
        </w:rPr>
        <w:t>гуру</w:t>
      </w:r>
      <w:r>
        <w:rPr>
          <w:rStyle w:val="16"/>
          <w:color w:val="000000"/>
          <w:spacing w:val="0"/>
          <w:sz w:val="24"/>
        </w:rPr>
        <w:t xml:space="preserve"> </w:t>
      </w:r>
      <w:r>
        <w:rPr>
          <w:rStyle w:val="113"/>
          <w:color w:val="000000"/>
          <w:sz w:val="24"/>
        </w:rPr>
        <w:t xml:space="preserve">— Свами Пара- мананду Сарасвати. В </w:t>
      </w:r>
      <w:r>
        <w:rPr>
          <w:rStyle w:val="2a"/>
          <w:color w:val="000000"/>
          <w:sz w:val="24"/>
        </w:rPr>
        <w:t>бхукти</w:t>
      </w:r>
      <w:r>
        <w:rPr>
          <w:rStyle w:val="16"/>
          <w:color w:val="000000"/>
          <w:spacing w:val="0"/>
          <w:sz w:val="24"/>
        </w:rPr>
        <w:t xml:space="preserve"> </w:t>
      </w:r>
      <w:r>
        <w:rPr>
          <w:rStyle w:val="112"/>
          <w:color w:val="000000"/>
          <w:spacing w:val="0"/>
          <w:sz w:val="24"/>
        </w:rPr>
        <w:t xml:space="preserve">Венеры </w:t>
      </w:r>
      <w:r>
        <w:rPr>
          <w:rStyle w:val="113"/>
          <w:color w:val="000000"/>
          <w:sz w:val="24"/>
        </w:rPr>
        <w:t xml:space="preserve">в </w:t>
      </w:r>
      <w:r>
        <w:rPr>
          <w:rStyle w:val="2a"/>
          <w:color w:val="000000"/>
          <w:sz w:val="24"/>
        </w:rPr>
        <w:t>дашу</w:t>
      </w:r>
      <w:r>
        <w:rPr>
          <w:rStyle w:val="16"/>
          <w:color w:val="000000"/>
          <w:spacing w:val="0"/>
          <w:sz w:val="24"/>
        </w:rPr>
        <w:t xml:space="preserve"> </w:t>
      </w:r>
      <w:r>
        <w:rPr>
          <w:rStyle w:val="112"/>
          <w:color w:val="000000"/>
          <w:spacing w:val="0"/>
          <w:sz w:val="24"/>
        </w:rPr>
        <w:t xml:space="preserve">Юпитера </w:t>
      </w:r>
      <w:r>
        <w:rPr>
          <w:rStyle w:val="113"/>
          <w:color w:val="000000"/>
          <w:sz w:val="24"/>
        </w:rPr>
        <w:t>умер отец</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Рао. </w:t>
      </w:r>
      <w:r>
        <w:rPr>
          <w:rStyle w:val="112"/>
          <w:color w:val="000000"/>
          <w:spacing w:val="0"/>
          <w:sz w:val="24"/>
        </w:rPr>
        <w:t xml:space="preserve">Венера </w:t>
      </w:r>
      <w:r>
        <w:rPr>
          <w:rStyle w:val="113"/>
          <w:color w:val="000000"/>
          <w:sz w:val="24"/>
        </w:rPr>
        <w:t xml:space="preserve">становится </w:t>
      </w:r>
      <w:r>
        <w:rPr>
          <w:rStyle w:val="2a"/>
          <w:color w:val="000000"/>
          <w:sz w:val="24"/>
        </w:rPr>
        <w:t>маракой</w:t>
      </w:r>
      <w:r>
        <w:rPr>
          <w:rStyle w:val="16"/>
          <w:color w:val="000000"/>
          <w:spacing w:val="0"/>
          <w:sz w:val="24"/>
        </w:rPr>
        <w:t xml:space="preserve"> </w:t>
      </w:r>
      <w:r>
        <w:rPr>
          <w:rStyle w:val="113"/>
          <w:color w:val="000000"/>
          <w:sz w:val="24"/>
        </w:rPr>
        <w:t xml:space="preserve">(планетой смерти) для отца, так как располагается во </w:t>
      </w:r>
      <w:r>
        <w:rPr>
          <w:rStyle w:val="112"/>
          <w:color w:val="000000"/>
          <w:spacing w:val="0"/>
          <w:sz w:val="24"/>
        </w:rPr>
        <w:t xml:space="preserve">2-м доме </w:t>
      </w:r>
      <w:r>
        <w:rPr>
          <w:rStyle w:val="113"/>
          <w:color w:val="000000"/>
          <w:sz w:val="24"/>
        </w:rPr>
        <w:t xml:space="preserve">от </w:t>
      </w:r>
      <w:r>
        <w:rPr>
          <w:rStyle w:val="2a"/>
          <w:color w:val="000000"/>
          <w:sz w:val="24"/>
        </w:rPr>
        <w:t>питра-караки</w:t>
      </w:r>
      <w:r>
        <w:rPr>
          <w:rStyle w:val="16"/>
          <w:color w:val="000000"/>
          <w:spacing w:val="0"/>
          <w:sz w:val="24"/>
        </w:rPr>
        <w:t xml:space="preserve"> </w:t>
      </w:r>
      <w:r>
        <w:rPr>
          <w:rStyle w:val="112"/>
          <w:color w:val="000000"/>
          <w:spacing w:val="0"/>
          <w:sz w:val="24"/>
        </w:rPr>
        <w:t xml:space="preserve">Солнца </w:t>
      </w:r>
      <w:r>
        <w:rPr>
          <w:rStyle w:val="113"/>
          <w:color w:val="000000"/>
          <w:sz w:val="24"/>
        </w:rPr>
        <w:t xml:space="preserve">в </w:t>
      </w:r>
      <w:r>
        <w:rPr>
          <w:rStyle w:val="2a"/>
          <w:color w:val="000000"/>
          <w:sz w:val="24"/>
        </w:rPr>
        <w:t xml:space="preserve">раши, </w:t>
      </w:r>
      <w:r>
        <w:rPr>
          <w:rStyle w:val="113"/>
          <w:color w:val="000000"/>
          <w:sz w:val="24"/>
        </w:rPr>
        <w:t xml:space="preserve">а </w:t>
      </w:r>
      <w:r>
        <w:rPr>
          <w:rStyle w:val="112"/>
          <w:color w:val="000000"/>
          <w:spacing w:val="0"/>
          <w:sz w:val="24"/>
        </w:rPr>
        <w:t xml:space="preserve">Юпитер </w:t>
      </w:r>
      <w:r>
        <w:rPr>
          <w:rStyle w:val="113"/>
          <w:color w:val="000000"/>
          <w:sz w:val="24"/>
        </w:rPr>
        <w:t xml:space="preserve">в </w:t>
      </w:r>
      <w:r>
        <w:rPr>
          <w:rStyle w:val="2a"/>
          <w:color w:val="000000"/>
          <w:sz w:val="24"/>
        </w:rPr>
        <w:t>навамше</w:t>
      </w:r>
      <w:r>
        <w:rPr>
          <w:rStyle w:val="16"/>
          <w:color w:val="000000"/>
          <w:spacing w:val="0"/>
          <w:sz w:val="24"/>
        </w:rPr>
        <w:t xml:space="preserve"> </w:t>
      </w:r>
      <w:r>
        <w:rPr>
          <w:rStyle w:val="113"/>
          <w:color w:val="000000"/>
          <w:sz w:val="24"/>
        </w:rPr>
        <w:t>управляет домом отца.</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Конец </w:t>
      </w:r>
      <w:r>
        <w:rPr>
          <w:rStyle w:val="2a"/>
          <w:color w:val="000000"/>
          <w:sz w:val="24"/>
        </w:rPr>
        <w:t>даши</w:t>
      </w:r>
      <w:r>
        <w:rPr>
          <w:rStyle w:val="16"/>
          <w:color w:val="000000"/>
          <w:spacing w:val="0"/>
          <w:sz w:val="24"/>
        </w:rPr>
        <w:t xml:space="preserve"> </w:t>
      </w:r>
      <w:r>
        <w:rPr>
          <w:rStyle w:val="112"/>
          <w:color w:val="000000"/>
          <w:spacing w:val="0"/>
          <w:sz w:val="24"/>
        </w:rPr>
        <w:t xml:space="preserve">Юпитера </w:t>
      </w:r>
      <w:r>
        <w:rPr>
          <w:rStyle w:val="113"/>
          <w:color w:val="000000"/>
          <w:sz w:val="24"/>
        </w:rPr>
        <w:t>(</w:t>
      </w:r>
      <w:r>
        <w:rPr>
          <w:rStyle w:val="2a"/>
          <w:color w:val="000000"/>
          <w:sz w:val="24"/>
        </w:rPr>
        <w:t>бхукти атма-караки</w:t>
      </w:r>
      <w:r>
        <w:rPr>
          <w:rStyle w:val="16"/>
          <w:color w:val="000000"/>
          <w:spacing w:val="0"/>
          <w:sz w:val="24"/>
        </w:rPr>
        <w:t xml:space="preserve"> </w:t>
      </w:r>
      <w:r>
        <w:rPr>
          <w:rStyle w:val="112"/>
          <w:color w:val="000000"/>
          <w:spacing w:val="0"/>
          <w:sz w:val="24"/>
        </w:rPr>
        <w:t xml:space="preserve">Солнца, Луны </w:t>
      </w:r>
      <w:r>
        <w:rPr>
          <w:rStyle w:val="113"/>
          <w:color w:val="000000"/>
          <w:sz w:val="24"/>
        </w:rPr>
        <w:t xml:space="preserve">и </w:t>
      </w:r>
      <w:r>
        <w:rPr>
          <w:rStyle w:val="112"/>
          <w:color w:val="000000"/>
          <w:spacing w:val="0"/>
          <w:sz w:val="24"/>
        </w:rPr>
        <w:t xml:space="preserve">Марса, </w:t>
      </w:r>
      <w:r>
        <w:rPr>
          <w:rStyle w:val="113"/>
          <w:color w:val="000000"/>
          <w:sz w:val="24"/>
        </w:rPr>
        <w:t xml:space="preserve">находящихся в </w:t>
      </w:r>
      <w:r>
        <w:rPr>
          <w:rStyle w:val="2a"/>
          <w:color w:val="000000"/>
          <w:sz w:val="24"/>
        </w:rPr>
        <w:t>лагне</w:t>
      </w:r>
      <w:r>
        <w:rPr>
          <w:rStyle w:val="16"/>
          <w:color w:val="000000"/>
          <w:spacing w:val="0"/>
          <w:sz w:val="24"/>
        </w:rPr>
        <w:t xml:space="preserve"> </w:t>
      </w:r>
      <w:r>
        <w:rPr>
          <w:rStyle w:val="113"/>
          <w:color w:val="000000"/>
          <w:sz w:val="24"/>
        </w:rPr>
        <w:t xml:space="preserve">и </w:t>
      </w:r>
      <w:r>
        <w:rPr>
          <w:rStyle w:val="112"/>
          <w:color w:val="000000"/>
          <w:spacing w:val="0"/>
          <w:sz w:val="24"/>
        </w:rPr>
        <w:t xml:space="preserve">Раху, </w:t>
      </w:r>
      <w:r>
        <w:rPr>
          <w:rStyle w:val="113"/>
          <w:color w:val="000000"/>
          <w:sz w:val="24"/>
        </w:rPr>
        <w:t xml:space="preserve">который связан взаимным аспектом с </w:t>
      </w:r>
      <w:r>
        <w:rPr>
          <w:rStyle w:val="112"/>
          <w:color w:val="000000"/>
          <w:spacing w:val="0"/>
          <w:sz w:val="24"/>
        </w:rPr>
        <w:t xml:space="preserve">Юпитером) </w:t>
      </w:r>
      <w:r>
        <w:rPr>
          <w:rStyle w:val="113"/>
          <w:color w:val="000000"/>
          <w:sz w:val="24"/>
        </w:rPr>
        <w:t>был для него временем осознания себя, когда он “увидел другой путь, духовный, и общался с великими йогами и учителями”.</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В период </w:t>
      </w:r>
      <w:r>
        <w:rPr>
          <w:rStyle w:val="112"/>
          <w:color w:val="000000"/>
          <w:spacing w:val="0"/>
          <w:sz w:val="24"/>
        </w:rPr>
        <w:t xml:space="preserve">Сатурна (1967-1986 гг.) </w:t>
      </w:r>
      <w:r>
        <w:rPr>
          <w:rStyle w:val="113"/>
          <w:color w:val="000000"/>
          <w:sz w:val="24"/>
        </w:rPr>
        <w:t xml:space="preserve">доктор Рао работает на правительственной службе, увлеченно занимается астрологией, делает много точных политических предсказаний и начинает писать книги по астрологии, публиковать которые он станет лишь в девяностых годах. </w:t>
      </w:r>
      <w:r>
        <w:rPr>
          <w:rStyle w:val="2a"/>
          <w:color w:val="000000"/>
          <w:sz w:val="24"/>
        </w:rPr>
        <w:t>Даша</w:t>
      </w:r>
      <w:r>
        <w:rPr>
          <w:rStyle w:val="16"/>
          <w:color w:val="000000"/>
          <w:spacing w:val="0"/>
          <w:sz w:val="24"/>
        </w:rPr>
        <w:t xml:space="preserve"> </w:t>
      </w:r>
      <w:r>
        <w:rPr>
          <w:rStyle w:val="112"/>
          <w:color w:val="000000"/>
          <w:spacing w:val="0"/>
          <w:sz w:val="24"/>
        </w:rPr>
        <w:t xml:space="preserve">Сатурна </w:t>
      </w:r>
      <w:r>
        <w:rPr>
          <w:rStyle w:val="113"/>
          <w:color w:val="000000"/>
          <w:sz w:val="24"/>
        </w:rPr>
        <w:t xml:space="preserve">была благоприятной и значительной, так как </w:t>
      </w:r>
      <w:r>
        <w:rPr>
          <w:rStyle w:val="112"/>
          <w:color w:val="000000"/>
          <w:spacing w:val="0"/>
          <w:sz w:val="24"/>
        </w:rPr>
        <w:t xml:space="preserve">Сатурн </w:t>
      </w:r>
      <w:r>
        <w:rPr>
          <w:rStyle w:val="113"/>
          <w:color w:val="000000"/>
          <w:sz w:val="24"/>
        </w:rPr>
        <w:t xml:space="preserve">— </w:t>
      </w:r>
      <w:r>
        <w:rPr>
          <w:rStyle w:val="2a"/>
          <w:color w:val="000000"/>
          <w:sz w:val="24"/>
        </w:rPr>
        <w:t>йога-карака</w:t>
      </w:r>
      <w:r>
        <w:rPr>
          <w:rStyle w:val="113"/>
          <w:color w:val="000000"/>
          <w:sz w:val="24"/>
        </w:rPr>
        <w:t xml:space="preserve">, не имеет поражений и находится в </w:t>
      </w:r>
      <w:r>
        <w:rPr>
          <w:rStyle w:val="112"/>
          <w:color w:val="000000"/>
          <w:spacing w:val="0"/>
          <w:sz w:val="24"/>
        </w:rPr>
        <w:t xml:space="preserve">3-м доме. </w:t>
      </w:r>
      <w:r>
        <w:rPr>
          <w:rStyle w:val="113"/>
          <w:color w:val="000000"/>
          <w:sz w:val="24"/>
        </w:rPr>
        <w:t xml:space="preserve">Единственным событием, омрачившим </w:t>
      </w:r>
      <w:r>
        <w:rPr>
          <w:rStyle w:val="2a"/>
          <w:color w:val="000000"/>
          <w:sz w:val="24"/>
        </w:rPr>
        <w:t>дашу</w:t>
      </w:r>
      <w:r>
        <w:rPr>
          <w:rStyle w:val="16"/>
          <w:color w:val="000000"/>
          <w:spacing w:val="0"/>
          <w:sz w:val="24"/>
        </w:rPr>
        <w:t xml:space="preserve"> </w:t>
      </w:r>
      <w:r>
        <w:rPr>
          <w:rStyle w:val="112"/>
          <w:color w:val="000000"/>
          <w:spacing w:val="0"/>
          <w:sz w:val="24"/>
        </w:rPr>
        <w:t xml:space="preserve">Сатурна, </w:t>
      </w:r>
      <w:r>
        <w:rPr>
          <w:rStyle w:val="113"/>
          <w:color w:val="000000"/>
          <w:sz w:val="24"/>
        </w:rPr>
        <w:t xml:space="preserve">была смерть матери, которая произошла в </w:t>
      </w:r>
      <w:r>
        <w:rPr>
          <w:rStyle w:val="2a"/>
          <w:color w:val="000000"/>
          <w:sz w:val="24"/>
        </w:rPr>
        <w:t>бхукти</w:t>
      </w:r>
      <w:r>
        <w:rPr>
          <w:rStyle w:val="16"/>
          <w:color w:val="000000"/>
          <w:spacing w:val="0"/>
          <w:sz w:val="24"/>
        </w:rPr>
        <w:t xml:space="preserve"> </w:t>
      </w:r>
      <w:r>
        <w:rPr>
          <w:rStyle w:val="112"/>
          <w:color w:val="000000"/>
          <w:spacing w:val="0"/>
          <w:sz w:val="24"/>
        </w:rPr>
        <w:t xml:space="preserve">Юпитера. Сатурн </w:t>
      </w:r>
      <w:r>
        <w:rPr>
          <w:rStyle w:val="113"/>
          <w:color w:val="000000"/>
          <w:sz w:val="24"/>
        </w:rPr>
        <w:t xml:space="preserve">является хозяином </w:t>
      </w:r>
      <w:r>
        <w:rPr>
          <w:rStyle w:val="112"/>
          <w:color w:val="000000"/>
          <w:spacing w:val="0"/>
          <w:sz w:val="24"/>
        </w:rPr>
        <w:t xml:space="preserve">4-го дома, </w:t>
      </w:r>
      <w:r>
        <w:rPr>
          <w:rStyle w:val="113"/>
          <w:color w:val="000000"/>
          <w:sz w:val="24"/>
        </w:rPr>
        <w:t xml:space="preserve">дома матери, и находится в </w:t>
      </w:r>
      <w:r>
        <w:rPr>
          <w:rStyle w:val="112"/>
          <w:color w:val="000000"/>
          <w:spacing w:val="0"/>
          <w:sz w:val="24"/>
        </w:rPr>
        <w:t xml:space="preserve">3-м доме, </w:t>
      </w:r>
      <w:r>
        <w:rPr>
          <w:rStyle w:val="113"/>
          <w:color w:val="000000"/>
          <w:sz w:val="24"/>
        </w:rPr>
        <w:t xml:space="preserve">который связывают с продолжительностью жизни родителей. Хозяин </w:t>
      </w:r>
      <w:r>
        <w:rPr>
          <w:rStyle w:val="112"/>
          <w:color w:val="000000"/>
          <w:spacing w:val="0"/>
          <w:sz w:val="24"/>
        </w:rPr>
        <w:t xml:space="preserve">3-го дома, Юпитер, </w:t>
      </w:r>
      <w:r>
        <w:rPr>
          <w:rStyle w:val="113"/>
          <w:color w:val="000000"/>
          <w:sz w:val="24"/>
        </w:rPr>
        <w:t xml:space="preserve">становится </w:t>
      </w:r>
      <w:r>
        <w:rPr>
          <w:rStyle w:val="2a"/>
          <w:color w:val="000000"/>
          <w:sz w:val="24"/>
        </w:rPr>
        <w:t>маракой,</w:t>
      </w:r>
      <w:r>
        <w:rPr>
          <w:rStyle w:val="16"/>
          <w:color w:val="000000"/>
          <w:spacing w:val="0"/>
          <w:sz w:val="24"/>
        </w:rPr>
        <w:t xml:space="preserve"> </w:t>
      </w:r>
      <w:r>
        <w:rPr>
          <w:rStyle w:val="113"/>
          <w:color w:val="000000"/>
          <w:sz w:val="24"/>
        </w:rPr>
        <w:t xml:space="preserve">так как расположен в седьмом доме, отсчитывая от </w:t>
      </w:r>
      <w:r>
        <w:rPr>
          <w:rStyle w:val="2a"/>
          <w:color w:val="000000"/>
          <w:sz w:val="24"/>
        </w:rPr>
        <w:t>матру-стханы.</w:t>
      </w:r>
    </w:p>
    <w:p w:rsidR="00E6264A" w:rsidRDefault="00E6264A">
      <w:pPr>
        <w:pStyle w:val="af2"/>
        <w:shd w:val="clear" w:color="auto" w:fill="auto"/>
        <w:spacing w:before="0" w:line="240" w:lineRule="auto"/>
        <w:ind w:firstLine="544"/>
        <w:jc w:val="both"/>
        <w:rPr>
          <w:sz w:val="24"/>
        </w:rPr>
      </w:pPr>
      <w:r>
        <w:rPr>
          <w:rStyle w:val="2a"/>
          <w:color w:val="000000"/>
          <w:sz w:val="24"/>
        </w:rPr>
        <w:t>Даша</w:t>
      </w:r>
      <w:r>
        <w:rPr>
          <w:rStyle w:val="16"/>
          <w:color w:val="000000"/>
          <w:spacing w:val="0"/>
          <w:sz w:val="24"/>
        </w:rPr>
        <w:t xml:space="preserve"> </w:t>
      </w:r>
      <w:r>
        <w:rPr>
          <w:rStyle w:val="112"/>
          <w:color w:val="000000"/>
          <w:spacing w:val="0"/>
          <w:sz w:val="24"/>
        </w:rPr>
        <w:t xml:space="preserve">Меркурия </w:t>
      </w:r>
      <w:r>
        <w:rPr>
          <w:rStyle w:val="113"/>
          <w:color w:val="000000"/>
          <w:sz w:val="24"/>
        </w:rPr>
        <w:t xml:space="preserve">началась в конце </w:t>
      </w:r>
      <w:r>
        <w:rPr>
          <w:rStyle w:val="112"/>
          <w:color w:val="000000"/>
          <w:spacing w:val="0"/>
          <w:sz w:val="24"/>
        </w:rPr>
        <w:t xml:space="preserve">1986 года. </w:t>
      </w:r>
      <w:r>
        <w:rPr>
          <w:rStyle w:val="113"/>
          <w:color w:val="000000"/>
          <w:sz w:val="24"/>
        </w:rPr>
        <w:t xml:space="preserve">В </w:t>
      </w:r>
      <w:r>
        <w:rPr>
          <w:rStyle w:val="2a"/>
          <w:color w:val="000000"/>
          <w:sz w:val="24"/>
        </w:rPr>
        <w:t>бхукти</w:t>
      </w:r>
      <w:r>
        <w:rPr>
          <w:rStyle w:val="16"/>
          <w:color w:val="000000"/>
          <w:spacing w:val="0"/>
          <w:sz w:val="24"/>
        </w:rPr>
        <w:t xml:space="preserve"> </w:t>
      </w:r>
      <w:r>
        <w:rPr>
          <w:rStyle w:val="112"/>
          <w:color w:val="000000"/>
          <w:spacing w:val="0"/>
          <w:sz w:val="24"/>
        </w:rPr>
        <w:t xml:space="preserve">Венеры, </w:t>
      </w:r>
      <w:r>
        <w:rPr>
          <w:rStyle w:val="113"/>
          <w:color w:val="000000"/>
          <w:sz w:val="24"/>
        </w:rPr>
        <w:t xml:space="preserve">в </w:t>
      </w:r>
      <w:r>
        <w:rPr>
          <w:rStyle w:val="112"/>
          <w:color w:val="000000"/>
          <w:spacing w:val="0"/>
          <w:sz w:val="24"/>
        </w:rPr>
        <w:t xml:space="preserve">1991 году </w:t>
      </w:r>
      <w:r>
        <w:rPr>
          <w:rStyle w:val="113"/>
          <w:color w:val="000000"/>
          <w:sz w:val="24"/>
        </w:rPr>
        <w:t xml:space="preserve">он оставил государственную службу и полностью посвятил себя астрологии. Ему было тогда </w:t>
      </w:r>
      <w:r>
        <w:rPr>
          <w:rStyle w:val="112"/>
          <w:color w:val="000000"/>
          <w:spacing w:val="0"/>
          <w:sz w:val="24"/>
        </w:rPr>
        <w:t xml:space="preserve">60 лет. </w:t>
      </w:r>
      <w:r>
        <w:rPr>
          <w:rStyle w:val="113"/>
          <w:color w:val="000000"/>
          <w:sz w:val="24"/>
        </w:rPr>
        <w:t xml:space="preserve">Эту дату, </w:t>
      </w:r>
      <w:r>
        <w:rPr>
          <w:rStyle w:val="2a"/>
          <w:color w:val="000000"/>
          <w:sz w:val="24"/>
        </w:rPr>
        <w:t xml:space="preserve">“шаштипурти </w:t>
      </w:r>
      <w:r>
        <w:rPr>
          <w:rStyle w:val="1112"/>
          <w:color w:val="000000"/>
          <w:sz w:val="24"/>
        </w:rPr>
        <w:t>”,</w:t>
      </w:r>
      <w:r>
        <w:rPr>
          <w:rStyle w:val="113"/>
          <w:color w:val="000000"/>
          <w:sz w:val="24"/>
        </w:rPr>
        <w:t xml:space="preserve"> особо отмечают в Индии, так как именно в этот момент две главные планеты гороскопа — </w:t>
      </w:r>
      <w:r>
        <w:rPr>
          <w:rStyle w:val="112"/>
          <w:color w:val="000000"/>
          <w:spacing w:val="0"/>
          <w:sz w:val="24"/>
        </w:rPr>
        <w:t xml:space="preserve">Сатурн </w:t>
      </w:r>
      <w:r>
        <w:rPr>
          <w:rStyle w:val="113"/>
          <w:color w:val="000000"/>
          <w:sz w:val="24"/>
        </w:rPr>
        <w:t xml:space="preserve">и </w:t>
      </w:r>
      <w:r>
        <w:rPr>
          <w:rStyle w:val="112"/>
          <w:color w:val="000000"/>
          <w:spacing w:val="0"/>
          <w:sz w:val="24"/>
        </w:rPr>
        <w:t xml:space="preserve">Юпитер, </w:t>
      </w:r>
      <w:r>
        <w:rPr>
          <w:rStyle w:val="113"/>
          <w:color w:val="000000"/>
          <w:sz w:val="24"/>
        </w:rPr>
        <w:t xml:space="preserve">возвращаются на свои позиции и могут принести человеку полное изменение его образа жизни. Транзиты этих планет через свое натальное положение пришлись на </w:t>
      </w:r>
      <w:r>
        <w:rPr>
          <w:rStyle w:val="2a"/>
          <w:color w:val="000000"/>
          <w:sz w:val="24"/>
        </w:rPr>
        <w:t>бхукти</w:t>
      </w:r>
      <w:r>
        <w:rPr>
          <w:rStyle w:val="16"/>
          <w:color w:val="000000"/>
          <w:spacing w:val="0"/>
          <w:sz w:val="24"/>
        </w:rPr>
        <w:t xml:space="preserve"> </w:t>
      </w:r>
      <w:r>
        <w:rPr>
          <w:rStyle w:val="112"/>
          <w:color w:val="000000"/>
          <w:spacing w:val="0"/>
          <w:sz w:val="24"/>
        </w:rPr>
        <w:t xml:space="preserve">Венеры, </w:t>
      </w:r>
      <w:r>
        <w:rPr>
          <w:rStyle w:val="113"/>
          <w:color w:val="000000"/>
          <w:sz w:val="24"/>
        </w:rPr>
        <w:t xml:space="preserve">хозяйки </w:t>
      </w:r>
      <w:r>
        <w:rPr>
          <w:rStyle w:val="2a"/>
          <w:color w:val="000000"/>
          <w:sz w:val="24"/>
        </w:rPr>
        <w:t>лагны,</w:t>
      </w:r>
      <w:r>
        <w:rPr>
          <w:rStyle w:val="16"/>
          <w:color w:val="000000"/>
          <w:spacing w:val="0"/>
          <w:sz w:val="24"/>
        </w:rPr>
        <w:t xml:space="preserve"> </w:t>
      </w:r>
      <w:r>
        <w:rPr>
          <w:rStyle w:val="113"/>
          <w:color w:val="000000"/>
          <w:sz w:val="24"/>
        </w:rPr>
        <w:t xml:space="preserve">и </w:t>
      </w:r>
      <w:r>
        <w:rPr>
          <w:rStyle w:val="2a"/>
          <w:color w:val="000000"/>
          <w:sz w:val="24"/>
        </w:rPr>
        <w:t>дашу</w:t>
      </w:r>
      <w:r>
        <w:rPr>
          <w:rStyle w:val="16"/>
          <w:color w:val="000000"/>
          <w:spacing w:val="0"/>
          <w:sz w:val="24"/>
        </w:rPr>
        <w:t xml:space="preserve"> </w:t>
      </w:r>
      <w:r>
        <w:rPr>
          <w:rStyle w:val="113"/>
          <w:color w:val="000000"/>
          <w:sz w:val="24"/>
        </w:rPr>
        <w:t xml:space="preserve">экзальтированного </w:t>
      </w:r>
      <w:r>
        <w:rPr>
          <w:rStyle w:val="112"/>
          <w:color w:val="000000"/>
          <w:spacing w:val="0"/>
          <w:sz w:val="24"/>
        </w:rPr>
        <w:t xml:space="preserve">Меркурия, </w:t>
      </w:r>
      <w:r>
        <w:rPr>
          <w:rStyle w:val="113"/>
          <w:color w:val="000000"/>
          <w:sz w:val="24"/>
        </w:rPr>
        <w:t xml:space="preserve">хозяина </w:t>
      </w:r>
      <w:r>
        <w:rPr>
          <w:rStyle w:val="112"/>
          <w:color w:val="000000"/>
          <w:spacing w:val="0"/>
          <w:sz w:val="24"/>
        </w:rPr>
        <w:t xml:space="preserve">12-го </w:t>
      </w:r>
      <w:r>
        <w:rPr>
          <w:rStyle w:val="113"/>
          <w:color w:val="000000"/>
          <w:sz w:val="24"/>
        </w:rPr>
        <w:t xml:space="preserve">и </w:t>
      </w:r>
      <w:r>
        <w:rPr>
          <w:rStyle w:val="112"/>
          <w:color w:val="000000"/>
          <w:spacing w:val="0"/>
          <w:sz w:val="24"/>
        </w:rPr>
        <w:t xml:space="preserve">9-го домов. Сатурн </w:t>
      </w:r>
      <w:r>
        <w:rPr>
          <w:rStyle w:val="113"/>
          <w:color w:val="000000"/>
          <w:sz w:val="24"/>
        </w:rPr>
        <w:t xml:space="preserve">находится в </w:t>
      </w:r>
      <w:r>
        <w:rPr>
          <w:rStyle w:val="112"/>
          <w:color w:val="000000"/>
          <w:spacing w:val="0"/>
          <w:sz w:val="24"/>
        </w:rPr>
        <w:t xml:space="preserve">3-м доме, </w:t>
      </w:r>
      <w:r>
        <w:rPr>
          <w:rStyle w:val="113"/>
          <w:color w:val="000000"/>
          <w:sz w:val="24"/>
        </w:rPr>
        <w:t xml:space="preserve">доме литературного творчества, а его хозяин, </w:t>
      </w:r>
      <w:r>
        <w:rPr>
          <w:rStyle w:val="112"/>
          <w:color w:val="000000"/>
          <w:spacing w:val="0"/>
          <w:sz w:val="24"/>
        </w:rPr>
        <w:t xml:space="preserve">Юпитер, </w:t>
      </w:r>
      <w:r>
        <w:rPr>
          <w:rStyle w:val="113"/>
          <w:color w:val="000000"/>
          <w:sz w:val="24"/>
        </w:rPr>
        <w:t xml:space="preserve">экзальтируется в </w:t>
      </w:r>
      <w:r>
        <w:rPr>
          <w:rStyle w:val="112"/>
          <w:color w:val="000000"/>
          <w:spacing w:val="0"/>
          <w:sz w:val="24"/>
        </w:rPr>
        <w:t xml:space="preserve">10-м доме. В1991 году </w:t>
      </w:r>
      <w:r>
        <w:rPr>
          <w:rStyle w:val="113"/>
          <w:color w:val="000000"/>
          <w:sz w:val="24"/>
        </w:rPr>
        <w:t xml:space="preserve">вышла его первая книга, а в </w:t>
      </w:r>
      <w:r>
        <w:rPr>
          <w:rStyle w:val="112"/>
          <w:color w:val="000000"/>
          <w:spacing w:val="0"/>
          <w:sz w:val="24"/>
        </w:rPr>
        <w:t xml:space="preserve">1998 году </w:t>
      </w:r>
      <w:r>
        <w:rPr>
          <w:rStyle w:val="113"/>
          <w:color w:val="000000"/>
          <w:sz w:val="24"/>
        </w:rPr>
        <w:t xml:space="preserve">он издал уже </w:t>
      </w:r>
      <w:r>
        <w:rPr>
          <w:rStyle w:val="112"/>
          <w:color w:val="000000"/>
          <w:spacing w:val="0"/>
          <w:sz w:val="24"/>
        </w:rPr>
        <w:t xml:space="preserve">22 книги </w:t>
      </w:r>
      <w:r>
        <w:rPr>
          <w:rStyle w:val="113"/>
          <w:color w:val="000000"/>
          <w:sz w:val="24"/>
        </w:rPr>
        <w:t xml:space="preserve">по астрологии, среди которых </w:t>
      </w:r>
      <w:r>
        <w:rPr>
          <w:rStyle w:val="2a"/>
          <w:color w:val="000000"/>
          <w:sz w:val="24"/>
        </w:rPr>
        <w:t xml:space="preserve">“Карма и перевоплощение”, “Астрология и дети”, “Успешныеметоды предсказаний в индийской астрологии </w:t>
      </w:r>
      <w:r>
        <w:rPr>
          <w:rStyle w:val="1112"/>
          <w:color w:val="000000"/>
          <w:sz w:val="24"/>
        </w:rPr>
        <w:t>”</w:t>
      </w:r>
      <w:r>
        <w:rPr>
          <w:rStyle w:val="113"/>
          <w:color w:val="000000"/>
          <w:sz w:val="24"/>
        </w:rPr>
        <w:t xml:space="preserve"> и многие другие. Доктор Рао является </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редактором </w:t>
      </w:r>
      <w:r>
        <w:rPr>
          <w:rStyle w:val="2a"/>
          <w:color w:val="000000"/>
          <w:sz w:val="24"/>
        </w:rPr>
        <w:t>“Журнала Астрологии”,</w:t>
      </w:r>
      <w:r>
        <w:rPr>
          <w:rStyle w:val="16"/>
          <w:color w:val="000000"/>
          <w:spacing w:val="0"/>
          <w:sz w:val="24"/>
        </w:rPr>
        <w:t xml:space="preserve"> </w:t>
      </w:r>
      <w:r>
        <w:rPr>
          <w:rStyle w:val="113"/>
          <w:color w:val="000000"/>
          <w:sz w:val="24"/>
        </w:rPr>
        <w:t xml:space="preserve">крупнейшего исследовательского </w:t>
      </w:r>
      <w:r>
        <w:rPr>
          <w:rStyle w:val="113"/>
          <w:color w:val="000000"/>
          <w:sz w:val="24"/>
        </w:rPr>
        <w:lastRenderedPageBreak/>
        <w:t>периодического издания, возглавляет институт астрологии. Он владеет самой большой коллекцией гороскопов в мире, которая составляет 50 тысяч штук.</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В </w:t>
      </w:r>
      <w:r>
        <w:rPr>
          <w:rStyle w:val="2a"/>
          <w:color w:val="000000"/>
          <w:sz w:val="24"/>
        </w:rPr>
        <w:t>бхукти</w:t>
      </w:r>
      <w:r>
        <w:rPr>
          <w:rStyle w:val="16"/>
          <w:color w:val="000000"/>
          <w:spacing w:val="0"/>
          <w:sz w:val="24"/>
        </w:rPr>
        <w:t xml:space="preserve"> </w:t>
      </w:r>
      <w:r>
        <w:rPr>
          <w:rStyle w:val="112"/>
          <w:color w:val="000000"/>
          <w:spacing w:val="0"/>
          <w:sz w:val="24"/>
        </w:rPr>
        <w:t xml:space="preserve">Солнца, </w:t>
      </w:r>
      <w:r>
        <w:rPr>
          <w:rStyle w:val="2a"/>
          <w:color w:val="000000"/>
          <w:sz w:val="24"/>
        </w:rPr>
        <w:t>дашу</w:t>
      </w:r>
      <w:r>
        <w:rPr>
          <w:rStyle w:val="16"/>
          <w:color w:val="000000"/>
          <w:spacing w:val="0"/>
          <w:sz w:val="24"/>
        </w:rPr>
        <w:t xml:space="preserve"> </w:t>
      </w:r>
      <w:r>
        <w:rPr>
          <w:rStyle w:val="112"/>
          <w:color w:val="000000"/>
          <w:spacing w:val="0"/>
          <w:sz w:val="24"/>
        </w:rPr>
        <w:t xml:space="preserve">Меркурия, </w:t>
      </w:r>
      <w:r>
        <w:rPr>
          <w:rStyle w:val="113"/>
          <w:color w:val="000000"/>
          <w:sz w:val="24"/>
        </w:rPr>
        <w:t xml:space="preserve">в </w:t>
      </w:r>
      <w:r>
        <w:rPr>
          <w:rStyle w:val="112"/>
          <w:color w:val="000000"/>
          <w:spacing w:val="0"/>
          <w:sz w:val="24"/>
        </w:rPr>
        <w:t xml:space="preserve">1993 году, </w:t>
      </w:r>
      <w:r>
        <w:rPr>
          <w:rStyle w:val="113"/>
          <w:color w:val="000000"/>
          <w:sz w:val="24"/>
        </w:rPr>
        <w:t xml:space="preserve">доктор Рао совершил свою первую поездку в Америку на астрологический конгресс, где его выступление вызвало большой интерес. Управитель </w:t>
      </w:r>
      <w:r>
        <w:rPr>
          <w:rStyle w:val="2a"/>
          <w:color w:val="000000"/>
          <w:sz w:val="24"/>
        </w:rPr>
        <w:t>даши,</w:t>
      </w:r>
      <w:r>
        <w:rPr>
          <w:rStyle w:val="16"/>
          <w:color w:val="000000"/>
          <w:spacing w:val="0"/>
          <w:sz w:val="24"/>
        </w:rPr>
        <w:t xml:space="preserve"> </w:t>
      </w:r>
      <w:r>
        <w:rPr>
          <w:rStyle w:val="112"/>
          <w:color w:val="000000"/>
          <w:spacing w:val="0"/>
          <w:sz w:val="24"/>
        </w:rPr>
        <w:t xml:space="preserve">Меркурий, </w:t>
      </w:r>
      <w:r>
        <w:rPr>
          <w:rStyle w:val="113"/>
          <w:color w:val="000000"/>
          <w:sz w:val="24"/>
        </w:rPr>
        <w:t xml:space="preserve">находится в </w:t>
      </w:r>
      <w:r>
        <w:rPr>
          <w:rStyle w:val="112"/>
          <w:color w:val="000000"/>
          <w:spacing w:val="0"/>
          <w:sz w:val="24"/>
        </w:rPr>
        <w:t xml:space="preserve">12-м доме </w:t>
      </w:r>
      <w:r>
        <w:rPr>
          <w:rStyle w:val="113"/>
          <w:color w:val="000000"/>
          <w:sz w:val="24"/>
        </w:rPr>
        <w:t xml:space="preserve">как хозяин </w:t>
      </w:r>
      <w:r>
        <w:rPr>
          <w:rStyle w:val="112"/>
          <w:color w:val="000000"/>
          <w:spacing w:val="0"/>
          <w:sz w:val="24"/>
        </w:rPr>
        <w:t xml:space="preserve">12-го дома </w:t>
      </w:r>
      <w:r>
        <w:rPr>
          <w:rStyle w:val="113"/>
          <w:color w:val="000000"/>
          <w:sz w:val="24"/>
        </w:rPr>
        <w:t xml:space="preserve">и </w:t>
      </w:r>
      <w:r>
        <w:rPr>
          <w:rStyle w:val="112"/>
          <w:color w:val="000000"/>
          <w:spacing w:val="0"/>
          <w:sz w:val="24"/>
        </w:rPr>
        <w:t xml:space="preserve">9-го, </w:t>
      </w:r>
      <w:r>
        <w:rPr>
          <w:rStyle w:val="113"/>
          <w:color w:val="000000"/>
          <w:sz w:val="24"/>
        </w:rPr>
        <w:t xml:space="preserve">который, в свою очередь, также связан с дальними поездками и преподаванием и соединен с хозяином </w:t>
      </w:r>
      <w:r>
        <w:rPr>
          <w:rStyle w:val="2a"/>
          <w:color w:val="000000"/>
          <w:sz w:val="24"/>
        </w:rPr>
        <w:t xml:space="preserve">бхукти, </w:t>
      </w:r>
      <w:r>
        <w:rPr>
          <w:rStyle w:val="112"/>
          <w:color w:val="000000"/>
          <w:spacing w:val="0"/>
          <w:sz w:val="24"/>
        </w:rPr>
        <w:t xml:space="preserve">Солнцем. </w:t>
      </w:r>
      <w:r>
        <w:rPr>
          <w:rStyle w:val="113"/>
          <w:color w:val="000000"/>
          <w:sz w:val="24"/>
        </w:rPr>
        <w:t xml:space="preserve">В </w:t>
      </w:r>
      <w:r>
        <w:rPr>
          <w:rStyle w:val="2a"/>
          <w:color w:val="000000"/>
          <w:sz w:val="24"/>
        </w:rPr>
        <w:t>навамше</w:t>
      </w:r>
      <w:r>
        <w:rPr>
          <w:rStyle w:val="16"/>
          <w:color w:val="000000"/>
          <w:spacing w:val="0"/>
          <w:sz w:val="24"/>
        </w:rPr>
        <w:t xml:space="preserve"> </w:t>
      </w:r>
      <w:r>
        <w:rPr>
          <w:rStyle w:val="112"/>
          <w:color w:val="000000"/>
          <w:spacing w:val="0"/>
          <w:sz w:val="24"/>
        </w:rPr>
        <w:t xml:space="preserve">Солнце </w:t>
      </w:r>
      <w:r>
        <w:rPr>
          <w:rStyle w:val="113"/>
          <w:color w:val="000000"/>
          <w:sz w:val="24"/>
        </w:rPr>
        <w:t xml:space="preserve">располагается в собственном знаке и аспектировано </w:t>
      </w:r>
      <w:r>
        <w:rPr>
          <w:rStyle w:val="112"/>
          <w:color w:val="000000"/>
          <w:spacing w:val="0"/>
          <w:sz w:val="24"/>
        </w:rPr>
        <w:t xml:space="preserve">Юпитером, </w:t>
      </w:r>
      <w:r>
        <w:rPr>
          <w:rStyle w:val="113"/>
          <w:color w:val="000000"/>
          <w:sz w:val="24"/>
        </w:rPr>
        <w:t xml:space="preserve">хозяином </w:t>
      </w:r>
      <w:r>
        <w:rPr>
          <w:rStyle w:val="112"/>
          <w:color w:val="000000"/>
          <w:spacing w:val="0"/>
          <w:sz w:val="24"/>
        </w:rPr>
        <w:t xml:space="preserve">9-го </w:t>
      </w:r>
      <w:r>
        <w:rPr>
          <w:rStyle w:val="113"/>
          <w:color w:val="000000"/>
          <w:sz w:val="24"/>
        </w:rPr>
        <w:t xml:space="preserve">и </w:t>
      </w:r>
      <w:r>
        <w:rPr>
          <w:rStyle w:val="112"/>
          <w:color w:val="000000"/>
          <w:spacing w:val="0"/>
          <w:sz w:val="24"/>
        </w:rPr>
        <w:t>12-го домов.</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Подпериод </w:t>
      </w:r>
      <w:r>
        <w:rPr>
          <w:rStyle w:val="112"/>
          <w:color w:val="000000"/>
          <w:spacing w:val="0"/>
          <w:sz w:val="24"/>
        </w:rPr>
        <w:t xml:space="preserve">Луны </w:t>
      </w:r>
      <w:r>
        <w:rPr>
          <w:rStyle w:val="113"/>
          <w:color w:val="000000"/>
          <w:sz w:val="24"/>
        </w:rPr>
        <w:t xml:space="preserve">принес четыре поездки в Америку, где доктор Рао читал лекции по астрологии. </w:t>
      </w:r>
      <w:r>
        <w:rPr>
          <w:rStyle w:val="112"/>
          <w:color w:val="000000"/>
          <w:spacing w:val="0"/>
          <w:sz w:val="24"/>
        </w:rPr>
        <w:t xml:space="preserve">Луна, </w:t>
      </w:r>
      <w:r>
        <w:rPr>
          <w:rStyle w:val="113"/>
          <w:color w:val="000000"/>
          <w:sz w:val="24"/>
        </w:rPr>
        <w:t xml:space="preserve">хозяйка </w:t>
      </w:r>
      <w:r>
        <w:rPr>
          <w:rStyle w:val="112"/>
          <w:color w:val="000000"/>
          <w:spacing w:val="0"/>
          <w:sz w:val="24"/>
        </w:rPr>
        <w:t xml:space="preserve">10-го дома </w:t>
      </w:r>
      <w:r>
        <w:rPr>
          <w:rStyle w:val="2a"/>
          <w:color w:val="000000"/>
          <w:sz w:val="24"/>
        </w:rPr>
        <w:t>раши,</w:t>
      </w:r>
      <w:r>
        <w:rPr>
          <w:rStyle w:val="16"/>
          <w:color w:val="000000"/>
          <w:spacing w:val="0"/>
          <w:sz w:val="24"/>
        </w:rPr>
        <w:t xml:space="preserve"> </w:t>
      </w:r>
      <w:r>
        <w:rPr>
          <w:rStyle w:val="113"/>
          <w:color w:val="000000"/>
          <w:sz w:val="24"/>
        </w:rPr>
        <w:t xml:space="preserve">дома профессиональных достижений, очень сильна, находится в </w:t>
      </w:r>
      <w:r>
        <w:rPr>
          <w:rStyle w:val="2a"/>
          <w:color w:val="000000"/>
          <w:sz w:val="24"/>
        </w:rPr>
        <w:t>лагне</w:t>
      </w:r>
      <w:r>
        <w:rPr>
          <w:rStyle w:val="16"/>
          <w:color w:val="000000"/>
          <w:spacing w:val="0"/>
          <w:sz w:val="24"/>
        </w:rPr>
        <w:t xml:space="preserve"> </w:t>
      </w:r>
      <w:r>
        <w:rPr>
          <w:rStyle w:val="113"/>
          <w:color w:val="000000"/>
          <w:sz w:val="24"/>
        </w:rPr>
        <w:t xml:space="preserve">и имеет </w:t>
      </w:r>
      <w:r>
        <w:rPr>
          <w:rStyle w:val="2a"/>
          <w:color w:val="000000"/>
          <w:sz w:val="24"/>
        </w:rPr>
        <w:t>варготтаму,</w:t>
      </w:r>
      <w:r>
        <w:rPr>
          <w:rStyle w:val="16"/>
          <w:color w:val="000000"/>
          <w:spacing w:val="0"/>
          <w:sz w:val="24"/>
        </w:rPr>
        <w:t xml:space="preserve"> </w:t>
      </w:r>
      <w:r>
        <w:rPr>
          <w:rStyle w:val="113"/>
          <w:color w:val="000000"/>
          <w:sz w:val="24"/>
        </w:rPr>
        <w:t xml:space="preserve">а в </w:t>
      </w:r>
      <w:r>
        <w:rPr>
          <w:rStyle w:val="2a"/>
          <w:color w:val="000000"/>
          <w:sz w:val="24"/>
        </w:rPr>
        <w:t>навамше</w:t>
      </w:r>
      <w:r>
        <w:rPr>
          <w:rStyle w:val="16"/>
          <w:color w:val="000000"/>
          <w:spacing w:val="0"/>
          <w:sz w:val="24"/>
        </w:rPr>
        <w:t xml:space="preserve"> </w:t>
      </w:r>
      <w:r>
        <w:rPr>
          <w:rStyle w:val="113"/>
          <w:color w:val="000000"/>
          <w:sz w:val="24"/>
        </w:rPr>
        <w:t>занимает</w:t>
      </w:r>
    </w:p>
    <w:p w:rsidR="00E6264A" w:rsidRDefault="00E6264A">
      <w:pPr>
        <w:pStyle w:val="af2"/>
        <w:numPr>
          <w:ilvl w:val="0"/>
          <w:numId w:val="62"/>
        </w:numPr>
        <w:shd w:val="clear" w:color="auto" w:fill="auto"/>
        <w:tabs>
          <w:tab w:val="left" w:pos="414"/>
        </w:tabs>
        <w:spacing w:before="0" w:line="240" w:lineRule="auto"/>
        <w:ind w:firstLine="544"/>
        <w:jc w:val="both"/>
        <w:rPr>
          <w:sz w:val="24"/>
        </w:rPr>
      </w:pPr>
      <w:r>
        <w:rPr>
          <w:rStyle w:val="112"/>
          <w:color w:val="000000"/>
          <w:spacing w:val="0"/>
          <w:sz w:val="24"/>
        </w:rPr>
        <w:t xml:space="preserve">й дом </w:t>
      </w:r>
      <w:r>
        <w:rPr>
          <w:rStyle w:val="113"/>
          <w:color w:val="000000"/>
          <w:sz w:val="24"/>
        </w:rPr>
        <w:t xml:space="preserve">— дом влияния в иностранных государствах. В этот же подпериод, в </w:t>
      </w:r>
      <w:r>
        <w:rPr>
          <w:rStyle w:val="112"/>
          <w:color w:val="000000"/>
          <w:spacing w:val="0"/>
          <w:sz w:val="24"/>
        </w:rPr>
        <w:t xml:space="preserve">1994 году, </w:t>
      </w:r>
      <w:r>
        <w:rPr>
          <w:rStyle w:val="113"/>
          <w:color w:val="000000"/>
          <w:sz w:val="24"/>
        </w:rPr>
        <w:t xml:space="preserve">доктор Рао приобрел небольшой дом. В </w:t>
      </w:r>
      <w:r>
        <w:rPr>
          <w:rStyle w:val="2a"/>
          <w:color w:val="000000"/>
          <w:sz w:val="24"/>
        </w:rPr>
        <w:t>навамше</w:t>
      </w:r>
      <w:r>
        <w:rPr>
          <w:rStyle w:val="16"/>
          <w:color w:val="000000"/>
          <w:spacing w:val="0"/>
          <w:sz w:val="24"/>
        </w:rPr>
        <w:t xml:space="preserve"> </w:t>
      </w:r>
      <w:r>
        <w:rPr>
          <w:rStyle w:val="112"/>
          <w:color w:val="000000"/>
          <w:spacing w:val="0"/>
          <w:sz w:val="24"/>
        </w:rPr>
        <w:t xml:space="preserve">Луна </w:t>
      </w:r>
      <w:r>
        <w:rPr>
          <w:rStyle w:val="113"/>
          <w:color w:val="000000"/>
          <w:sz w:val="24"/>
        </w:rPr>
        <w:t xml:space="preserve">— хозяйка </w:t>
      </w:r>
      <w:r>
        <w:rPr>
          <w:rStyle w:val="112"/>
          <w:color w:val="000000"/>
          <w:spacing w:val="0"/>
          <w:sz w:val="24"/>
        </w:rPr>
        <w:t xml:space="preserve">4- го дома, </w:t>
      </w:r>
      <w:r>
        <w:rPr>
          <w:rStyle w:val="113"/>
          <w:color w:val="000000"/>
          <w:sz w:val="24"/>
        </w:rPr>
        <w:t xml:space="preserve">дома недвижимости, и </w:t>
      </w:r>
      <w:r>
        <w:rPr>
          <w:rStyle w:val="112"/>
          <w:color w:val="000000"/>
          <w:spacing w:val="0"/>
          <w:sz w:val="24"/>
        </w:rPr>
        <w:t xml:space="preserve">Меркурий, </w:t>
      </w:r>
      <w:r>
        <w:rPr>
          <w:rStyle w:val="113"/>
          <w:color w:val="000000"/>
          <w:sz w:val="24"/>
        </w:rPr>
        <w:t xml:space="preserve">управитель </w:t>
      </w:r>
      <w:r>
        <w:rPr>
          <w:rStyle w:val="2a"/>
          <w:color w:val="000000"/>
          <w:sz w:val="24"/>
        </w:rPr>
        <w:t>даши,</w:t>
      </w:r>
      <w:r>
        <w:rPr>
          <w:rStyle w:val="16"/>
          <w:color w:val="000000"/>
          <w:spacing w:val="0"/>
          <w:sz w:val="24"/>
        </w:rPr>
        <w:t xml:space="preserve"> </w:t>
      </w:r>
      <w:r>
        <w:rPr>
          <w:rStyle w:val="113"/>
          <w:color w:val="000000"/>
          <w:sz w:val="24"/>
        </w:rPr>
        <w:t>располагается в нем.</w:t>
      </w:r>
    </w:p>
    <w:p w:rsidR="00E6264A" w:rsidRDefault="00E6264A">
      <w:pPr>
        <w:pStyle w:val="af2"/>
        <w:shd w:val="clear" w:color="auto" w:fill="auto"/>
        <w:spacing w:before="0" w:line="240" w:lineRule="auto"/>
        <w:ind w:firstLine="544"/>
        <w:jc w:val="both"/>
        <w:rPr>
          <w:sz w:val="24"/>
        </w:rPr>
      </w:pPr>
      <w:r>
        <w:rPr>
          <w:rStyle w:val="113"/>
          <w:color w:val="000000"/>
          <w:sz w:val="24"/>
        </w:rPr>
        <w:t xml:space="preserve">В </w:t>
      </w:r>
      <w:r>
        <w:rPr>
          <w:rStyle w:val="112"/>
          <w:color w:val="000000"/>
          <w:spacing w:val="0"/>
          <w:sz w:val="24"/>
        </w:rPr>
        <w:t xml:space="preserve">1998 году, </w:t>
      </w:r>
      <w:r>
        <w:rPr>
          <w:rStyle w:val="113"/>
          <w:color w:val="000000"/>
          <w:sz w:val="24"/>
        </w:rPr>
        <w:t xml:space="preserve">в </w:t>
      </w:r>
      <w:r>
        <w:rPr>
          <w:rStyle w:val="2a"/>
          <w:color w:val="000000"/>
          <w:sz w:val="24"/>
        </w:rPr>
        <w:t>бхукти</w:t>
      </w:r>
      <w:r>
        <w:rPr>
          <w:rStyle w:val="16"/>
          <w:color w:val="000000"/>
          <w:spacing w:val="0"/>
          <w:sz w:val="24"/>
        </w:rPr>
        <w:t xml:space="preserve"> </w:t>
      </w:r>
      <w:r>
        <w:rPr>
          <w:rStyle w:val="112"/>
          <w:color w:val="000000"/>
          <w:spacing w:val="0"/>
          <w:sz w:val="24"/>
        </w:rPr>
        <w:t xml:space="preserve">Раху </w:t>
      </w:r>
      <w:r>
        <w:rPr>
          <w:rStyle w:val="2a"/>
          <w:color w:val="000000"/>
          <w:sz w:val="24"/>
        </w:rPr>
        <w:t>даши</w:t>
      </w:r>
      <w:r>
        <w:rPr>
          <w:rStyle w:val="16"/>
          <w:color w:val="000000"/>
          <w:spacing w:val="0"/>
          <w:sz w:val="24"/>
        </w:rPr>
        <w:t xml:space="preserve"> </w:t>
      </w:r>
      <w:r>
        <w:rPr>
          <w:rStyle w:val="112"/>
          <w:color w:val="000000"/>
          <w:spacing w:val="0"/>
          <w:sz w:val="24"/>
        </w:rPr>
        <w:t xml:space="preserve">Меркурия </w:t>
      </w:r>
      <w:r>
        <w:rPr>
          <w:rStyle w:val="113"/>
          <w:color w:val="000000"/>
          <w:sz w:val="24"/>
        </w:rPr>
        <w:t xml:space="preserve">доктор Рао приехал в Россию. </w:t>
      </w:r>
      <w:r>
        <w:rPr>
          <w:rStyle w:val="112"/>
          <w:color w:val="000000"/>
          <w:spacing w:val="0"/>
          <w:sz w:val="24"/>
        </w:rPr>
        <w:t xml:space="preserve">Раху </w:t>
      </w:r>
      <w:r>
        <w:rPr>
          <w:rStyle w:val="113"/>
          <w:color w:val="000000"/>
          <w:sz w:val="24"/>
        </w:rPr>
        <w:t xml:space="preserve">влияет на </w:t>
      </w:r>
      <w:r>
        <w:rPr>
          <w:rStyle w:val="112"/>
          <w:color w:val="000000"/>
          <w:spacing w:val="0"/>
          <w:sz w:val="24"/>
        </w:rPr>
        <w:t xml:space="preserve">Меркурий </w:t>
      </w:r>
      <w:r>
        <w:rPr>
          <w:rStyle w:val="113"/>
          <w:color w:val="000000"/>
          <w:sz w:val="24"/>
        </w:rPr>
        <w:t xml:space="preserve">и на </w:t>
      </w:r>
      <w:r>
        <w:rPr>
          <w:rStyle w:val="112"/>
          <w:color w:val="000000"/>
          <w:spacing w:val="0"/>
          <w:sz w:val="24"/>
        </w:rPr>
        <w:t xml:space="preserve">12-й дом </w:t>
      </w:r>
      <w:r>
        <w:rPr>
          <w:rStyle w:val="113"/>
          <w:color w:val="000000"/>
          <w:sz w:val="24"/>
        </w:rPr>
        <w:t xml:space="preserve">и олицетворяет зарубежные страны. Его лекции начались, когда </w:t>
      </w:r>
      <w:r>
        <w:rPr>
          <w:rStyle w:val="112"/>
          <w:color w:val="000000"/>
          <w:spacing w:val="0"/>
          <w:sz w:val="24"/>
        </w:rPr>
        <w:t xml:space="preserve">Луна </w:t>
      </w:r>
      <w:r>
        <w:rPr>
          <w:rStyle w:val="113"/>
          <w:color w:val="000000"/>
          <w:sz w:val="24"/>
        </w:rPr>
        <w:t xml:space="preserve">проходила через </w:t>
      </w:r>
      <w:r>
        <w:rPr>
          <w:rStyle w:val="1112"/>
          <w:color w:val="000000"/>
          <w:sz w:val="24"/>
        </w:rPr>
        <w:t>Пушья-накшатру,</w:t>
      </w:r>
      <w:r>
        <w:rPr>
          <w:rStyle w:val="113"/>
          <w:color w:val="000000"/>
          <w:sz w:val="24"/>
        </w:rPr>
        <w:t xml:space="preserve"> лучшую из </w:t>
      </w:r>
      <w:r>
        <w:rPr>
          <w:rStyle w:val="112"/>
          <w:color w:val="000000"/>
          <w:spacing w:val="0"/>
          <w:sz w:val="24"/>
        </w:rPr>
        <w:t xml:space="preserve">27 </w:t>
      </w:r>
      <w:r>
        <w:rPr>
          <w:rStyle w:val="113"/>
          <w:color w:val="000000"/>
          <w:sz w:val="24"/>
        </w:rPr>
        <w:t>лунных стоянок. Любое предприятие, начатое в это время, оказывается очень успешным, и доктор Рао выразил надежду, что ведическая астрология, точнейшая наука предсказаний, широко распостра- нится в России.</w:t>
      </w:r>
    </w:p>
    <w:p w:rsidR="00E6264A" w:rsidRDefault="00E6264A">
      <w:pPr>
        <w:pStyle w:val="440"/>
        <w:keepNext/>
        <w:keepLines/>
        <w:shd w:val="clear" w:color="auto" w:fill="auto"/>
        <w:spacing w:before="0" w:after="0" w:line="240" w:lineRule="auto"/>
        <w:ind w:firstLine="544"/>
        <w:rPr>
          <w:rFonts w:ascii="Times New Roman" w:hAnsi="Times New Roman" w:cs="Times New Roman"/>
          <w:spacing w:val="0"/>
          <w:sz w:val="24"/>
        </w:rPr>
      </w:pPr>
      <w:bookmarkStart w:id="167" w:name="bookmark169"/>
      <w:r>
        <w:rPr>
          <w:rStyle w:val="44"/>
          <w:rFonts w:ascii="Times New Roman" w:hAnsi="Times New Roman" w:cs="Times New Roman"/>
          <w:b/>
          <w:color w:val="000000"/>
          <w:spacing w:val="0"/>
          <w:sz w:val="24"/>
        </w:rPr>
        <w:t>Замечания</w:t>
      </w:r>
      <w:bookmarkEnd w:id="167"/>
    </w:p>
    <w:p w:rsidR="00E6264A" w:rsidRDefault="00E6264A">
      <w:pPr>
        <w:pStyle w:val="af2"/>
        <w:shd w:val="clear" w:color="auto" w:fill="auto"/>
        <w:spacing w:before="0" w:line="240" w:lineRule="auto"/>
        <w:ind w:firstLine="544"/>
        <w:jc w:val="both"/>
        <w:rPr>
          <w:sz w:val="24"/>
        </w:rPr>
      </w:pPr>
      <w:r>
        <w:rPr>
          <w:rStyle w:val="113"/>
          <w:color w:val="000000"/>
          <w:sz w:val="24"/>
        </w:rPr>
        <w:t xml:space="preserve">Гороскоп прославленного астролога Индии, доктора К.Н. Рао из Дели, интересен по двум причинам. Во-первых, наличием столь редких </w:t>
      </w:r>
      <w:r>
        <w:rPr>
          <w:rStyle w:val="2a"/>
          <w:color w:val="000000"/>
          <w:sz w:val="24"/>
        </w:rPr>
        <w:t>йог,</w:t>
      </w:r>
      <w:r>
        <w:rPr>
          <w:rStyle w:val="16"/>
          <w:color w:val="000000"/>
          <w:spacing w:val="0"/>
          <w:sz w:val="24"/>
        </w:rPr>
        <w:t xml:space="preserve"> </w:t>
      </w:r>
      <w:r>
        <w:rPr>
          <w:rStyle w:val="113"/>
          <w:color w:val="000000"/>
          <w:sz w:val="24"/>
        </w:rPr>
        <w:t xml:space="preserve">как </w:t>
      </w:r>
      <w:r>
        <w:rPr>
          <w:rStyle w:val="2a"/>
          <w:color w:val="000000"/>
          <w:sz w:val="24"/>
        </w:rPr>
        <w:t>хамса, малавья, гаджакешари, амала</w:t>
      </w:r>
      <w:r>
        <w:rPr>
          <w:rStyle w:val="16"/>
          <w:color w:val="000000"/>
          <w:spacing w:val="0"/>
          <w:sz w:val="24"/>
        </w:rPr>
        <w:t xml:space="preserve"> </w:t>
      </w:r>
      <w:r>
        <w:rPr>
          <w:rStyle w:val="113"/>
          <w:color w:val="000000"/>
          <w:sz w:val="24"/>
        </w:rPr>
        <w:t xml:space="preserve">и </w:t>
      </w:r>
      <w:r>
        <w:rPr>
          <w:rStyle w:val="2a"/>
          <w:color w:val="000000"/>
          <w:sz w:val="24"/>
        </w:rPr>
        <w:t>раджа,</w:t>
      </w:r>
      <w:r>
        <w:rPr>
          <w:rStyle w:val="16"/>
          <w:color w:val="000000"/>
          <w:spacing w:val="0"/>
          <w:sz w:val="24"/>
        </w:rPr>
        <w:t xml:space="preserve"> </w:t>
      </w:r>
      <w:r>
        <w:rPr>
          <w:rStyle w:val="113"/>
          <w:color w:val="000000"/>
          <w:sz w:val="24"/>
        </w:rPr>
        <w:t xml:space="preserve">говорящих о добродетельном и чистом характере владельца гороскопа, религиозности, преданности Богу, известности и славе, а также о таланте учителя. Во-вторых, это — гороскоп </w:t>
      </w:r>
      <w:r>
        <w:rPr>
          <w:rStyle w:val="273"/>
          <w:color w:val="000000"/>
          <w:spacing w:val="0"/>
          <w:sz w:val="24"/>
        </w:rPr>
        <w:t xml:space="preserve">человека, который напишет много книг по предмету, знаемому им в совершенстве. </w:t>
      </w:r>
      <w:r>
        <w:rPr>
          <w:rStyle w:val="2712pt3"/>
          <w:color w:val="000000"/>
          <w:spacing w:val="0"/>
        </w:rPr>
        <w:t>Йога-карака</w:t>
      </w:r>
      <w:r>
        <w:rPr>
          <w:rStyle w:val="273"/>
          <w:color w:val="000000"/>
          <w:spacing w:val="0"/>
          <w:sz w:val="24"/>
        </w:rPr>
        <w:t xml:space="preserve"> Сатурн располагается в 3-м доме, доме литературного творчества, а Юпитер, хозяин 3-го дома, экзальтирован в 10-м, доме профессиональных достижений.</w:t>
      </w:r>
    </w:p>
    <w:p w:rsidR="00E6264A" w:rsidRDefault="00E6264A">
      <w:pPr>
        <w:pStyle w:val="201"/>
        <w:shd w:val="clear" w:color="auto" w:fill="auto"/>
        <w:spacing w:before="0" w:line="240" w:lineRule="auto"/>
        <w:ind w:firstLine="544"/>
        <w:jc w:val="both"/>
        <w:rPr>
          <w:rFonts w:ascii="Times New Roman" w:hAnsi="Times New Roman" w:cs="Times New Roman"/>
          <w:spacing w:val="0"/>
          <w:sz w:val="24"/>
        </w:rPr>
      </w:pPr>
      <w:r>
        <w:rPr>
          <w:rStyle w:val="20Arial1"/>
          <w:rFonts w:ascii="Times New Roman" w:hAnsi="Times New Roman" w:cs="Times New Roman"/>
          <w:b/>
          <w:color w:val="000000"/>
          <w:sz w:val="24"/>
        </w:rPr>
        <w:t>Глоссарий</w:t>
      </w:r>
    </w:p>
    <w:p w:rsidR="00E6264A" w:rsidRDefault="00E6264A">
      <w:pPr>
        <w:pStyle w:val="201"/>
        <w:shd w:val="clear" w:color="auto" w:fill="auto"/>
        <w:spacing w:before="0" w:line="240" w:lineRule="auto"/>
        <w:ind w:firstLine="544"/>
        <w:jc w:val="both"/>
        <w:rPr>
          <w:rFonts w:ascii="Times New Roman" w:hAnsi="Times New Roman" w:cs="Times New Roman"/>
          <w:spacing w:val="0"/>
          <w:sz w:val="24"/>
        </w:rPr>
      </w:pPr>
    </w:p>
    <w:p w:rsidR="00E6264A" w:rsidRDefault="00E6264A">
      <w:pPr>
        <w:pStyle w:val="11a"/>
        <w:shd w:val="clear" w:color="auto" w:fill="auto"/>
        <w:spacing w:after="0" w:line="240" w:lineRule="auto"/>
        <w:ind w:firstLine="544"/>
        <w:jc w:val="both"/>
        <w:rPr>
          <w:rFonts w:ascii="Times New Roman" w:hAnsi="Times New Roman" w:cs="Times New Roman"/>
          <w:spacing w:val="0"/>
          <w:sz w:val="24"/>
        </w:rPr>
      </w:pPr>
      <w:bookmarkStart w:id="168" w:name="bookmark170"/>
      <w:r>
        <w:rPr>
          <w:rStyle w:val="11Arial1"/>
          <w:rFonts w:ascii="Times New Roman" w:hAnsi="Times New Roman" w:cs="Times New Roman"/>
          <w:b/>
          <w:color w:val="000000"/>
          <w:spacing w:val="0"/>
          <w:sz w:val="24"/>
        </w:rPr>
        <w:t>ГЛОССАРИЙ</w:t>
      </w:r>
      <w:bookmarkEnd w:id="168"/>
    </w:p>
    <w:p w:rsidR="00E6264A" w:rsidRDefault="00E6264A">
      <w:pPr>
        <w:pStyle w:val="af2"/>
        <w:shd w:val="clear" w:color="auto" w:fill="auto"/>
        <w:spacing w:before="0" w:line="240" w:lineRule="auto"/>
        <w:ind w:firstLine="544"/>
        <w:jc w:val="both"/>
        <w:rPr>
          <w:sz w:val="24"/>
        </w:rPr>
      </w:pPr>
      <w:r>
        <w:rPr>
          <w:rStyle w:val="2a"/>
          <w:color w:val="000000"/>
          <w:sz w:val="24"/>
        </w:rPr>
        <w:t xml:space="preserve">Адхи-йога </w:t>
      </w:r>
      <w:r>
        <w:rPr>
          <w:rStyle w:val="1112"/>
          <w:color w:val="000000"/>
          <w:sz w:val="24"/>
        </w:rPr>
        <w:t>—</w:t>
      </w:r>
      <w:r>
        <w:rPr>
          <w:rStyle w:val="113"/>
          <w:color w:val="000000"/>
          <w:sz w:val="24"/>
        </w:rPr>
        <w:t xml:space="preserve"> благоприятные планеты в </w:t>
      </w:r>
      <w:r>
        <w:rPr>
          <w:rStyle w:val="112"/>
          <w:color w:val="000000"/>
          <w:spacing w:val="0"/>
          <w:sz w:val="24"/>
        </w:rPr>
        <w:t xml:space="preserve">б-м, 7-м </w:t>
      </w:r>
      <w:r>
        <w:rPr>
          <w:rStyle w:val="113"/>
          <w:color w:val="000000"/>
          <w:sz w:val="24"/>
        </w:rPr>
        <w:t xml:space="preserve">и </w:t>
      </w:r>
      <w:r>
        <w:rPr>
          <w:rStyle w:val="112"/>
          <w:color w:val="000000"/>
          <w:spacing w:val="0"/>
          <w:sz w:val="24"/>
        </w:rPr>
        <w:t xml:space="preserve">8-м домах, </w:t>
      </w:r>
      <w:r>
        <w:rPr>
          <w:rStyle w:val="113"/>
          <w:color w:val="000000"/>
          <w:sz w:val="24"/>
        </w:rPr>
        <w:t>считая от Луны.</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Алтаю </w:t>
      </w:r>
      <w:r>
        <w:rPr>
          <w:rStyle w:val="1112"/>
          <w:color w:val="000000"/>
          <w:sz w:val="24"/>
        </w:rPr>
        <w:t>—</w:t>
      </w:r>
      <w:r>
        <w:rPr>
          <w:rStyle w:val="113"/>
          <w:color w:val="000000"/>
          <w:sz w:val="24"/>
        </w:rPr>
        <w:t xml:space="preserve"> короткая жизнь.</w:t>
      </w:r>
    </w:p>
    <w:p w:rsidR="00E6264A" w:rsidRDefault="00E6264A">
      <w:pPr>
        <w:pStyle w:val="af2"/>
        <w:shd w:val="clear" w:color="auto" w:fill="auto"/>
        <w:spacing w:before="0" w:line="240" w:lineRule="auto"/>
        <w:ind w:firstLine="544"/>
        <w:jc w:val="both"/>
        <w:rPr>
          <w:sz w:val="24"/>
        </w:rPr>
      </w:pPr>
      <w:r>
        <w:rPr>
          <w:rStyle w:val="2a"/>
          <w:color w:val="000000"/>
          <w:sz w:val="24"/>
        </w:rPr>
        <w:t>Айанамша</w:t>
      </w:r>
      <w:r>
        <w:rPr>
          <w:rStyle w:val="16"/>
          <w:color w:val="000000"/>
          <w:spacing w:val="0"/>
          <w:sz w:val="24"/>
        </w:rPr>
        <w:t xml:space="preserve"> </w:t>
      </w:r>
      <w:r>
        <w:rPr>
          <w:rStyle w:val="113"/>
          <w:color w:val="000000"/>
          <w:sz w:val="24"/>
        </w:rPr>
        <w:t>— расхождение между подвижным и неподвижным зодиаками.</w:t>
      </w:r>
    </w:p>
    <w:p w:rsidR="00E6264A" w:rsidRDefault="00E6264A">
      <w:pPr>
        <w:pStyle w:val="af2"/>
        <w:shd w:val="clear" w:color="auto" w:fill="auto"/>
        <w:spacing w:before="0" w:line="240" w:lineRule="auto"/>
        <w:ind w:firstLine="544"/>
        <w:jc w:val="both"/>
        <w:rPr>
          <w:sz w:val="24"/>
        </w:rPr>
      </w:pPr>
      <w:r>
        <w:rPr>
          <w:rStyle w:val="2a"/>
          <w:color w:val="000000"/>
          <w:sz w:val="24"/>
        </w:rPr>
        <w:t>Акшамша</w:t>
      </w:r>
      <w:r>
        <w:rPr>
          <w:rStyle w:val="16"/>
          <w:color w:val="000000"/>
          <w:spacing w:val="0"/>
          <w:sz w:val="24"/>
        </w:rPr>
        <w:t xml:space="preserve"> </w:t>
      </w:r>
      <w:r>
        <w:rPr>
          <w:rStyle w:val="113"/>
          <w:color w:val="000000"/>
          <w:sz w:val="24"/>
        </w:rPr>
        <w:t>— географическая широта.</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Амала-йога </w:t>
      </w:r>
      <w:r>
        <w:rPr>
          <w:rStyle w:val="1112"/>
          <w:color w:val="000000"/>
          <w:sz w:val="24"/>
        </w:rPr>
        <w:t>—</w:t>
      </w:r>
      <w:r>
        <w:rPr>
          <w:rStyle w:val="113"/>
          <w:color w:val="000000"/>
          <w:sz w:val="24"/>
        </w:rPr>
        <w:t xml:space="preserve"> благоприятные планеты в </w:t>
      </w:r>
      <w:r>
        <w:rPr>
          <w:rStyle w:val="112"/>
          <w:color w:val="000000"/>
          <w:spacing w:val="0"/>
          <w:sz w:val="24"/>
        </w:rPr>
        <w:t xml:space="preserve">10-м доме, </w:t>
      </w:r>
      <w:r>
        <w:rPr>
          <w:rStyle w:val="113"/>
          <w:color w:val="000000"/>
          <w:sz w:val="24"/>
        </w:rPr>
        <w:t xml:space="preserve">считая от </w:t>
      </w:r>
      <w:r>
        <w:rPr>
          <w:rStyle w:val="2a"/>
          <w:color w:val="000000"/>
          <w:sz w:val="24"/>
        </w:rPr>
        <w:t>лагны</w:t>
      </w:r>
      <w:r>
        <w:rPr>
          <w:rStyle w:val="16"/>
          <w:color w:val="000000"/>
          <w:spacing w:val="0"/>
          <w:sz w:val="24"/>
        </w:rPr>
        <w:t xml:space="preserve"> </w:t>
      </w:r>
      <w:r>
        <w:rPr>
          <w:rStyle w:val="113"/>
          <w:color w:val="000000"/>
          <w:sz w:val="24"/>
        </w:rPr>
        <w:t>или от Луны.</w:t>
      </w:r>
    </w:p>
    <w:p w:rsidR="00E6264A" w:rsidRDefault="00E6264A">
      <w:pPr>
        <w:pStyle w:val="af2"/>
        <w:shd w:val="clear" w:color="auto" w:fill="auto"/>
        <w:spacing w:before="0" w:line="240" w:lineRule="auto"/>
        <w:ind w:firstLine="544"/>
        <w:jc w:val="both"/>
        <w:rPr>
          <w:sz w:val="24"/>
        </w:rPr>
      </w:pPr>
      <w:r>
        <w:rPr>
          <w:rStyle w:val="2a"/>
          <w:color w:val="000000"/>
          <w:sz w:val="24"/>
        </w:rPr>
        <w:t>Амавасъя</w:t>
      </w:r>
      <w:r>
        <w:rPr>
          <w:rStyle w:val="16"/>
          <w:color w:val="000000"/>
          <w:spacing w:val="0"/>
          <w:sz w:val="24"/>
        </w:rPr>
        <w:t xml:space="preserve"> </w:t>
      </w:r>
      <w:r>
        <w:rPr>
          <w:rStyle w:val="113"/>
          <w:color w:val="000000"/>
          <w:sz w:val="24"/>
        </w:rPr>
        <w:t>— новолуние.</w:t>
      </w:r>
    </w:p>
    <w:p w:rsidR="00E6264A" w:rsidRDefault="00E6264A">
      <w:pPr>
        <w:pStyle w:val="af2"/>
        <w:shd w:val="clear" w:color="auto" w:fill="auto"/>
        <w:spacing w:before="0" w:line="240" w:lineRule="auto"/>
        <w:ind w:firstLine="544"/>
        <w:jc w:val="both"/>
        <w:rPr>
          <w:sz w:val="24"/>
        </w:rPr>
      </w:pPr>
      <w:r>
        <w:rPr>
          <w:rStyle w:val="2a"/>
          <w:color w:val="000000"/>
          <w:sz w:val="24"/>
        </w:rPr>
        <w:t>Амша</w:t>
      </w:r>
      <w:r>
        <w:rPr>
          <w:rStyle w:val="16"/>
          <w:color w:val="000000"/>
          <w:spacing w:val="0"/>
          <w:sz w:val="24"/>
        </w:rPr>
        <w:t xml:space="preserve"> </w:t>
      </w:r>
      <w:r>
        <w:rPr>
          <w:rStyle w:val="113"/>
          <w:color w:val="000000"/>
          <w:sz w:val="24"/>
        </w:rPr>
        <w:t>— часть знака.</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Анапха-йога </w:t>
      </w:r>
      <w:r>
        <w:rPr>
          <w:rStyle w:val="1112"/>
          <w:color w:val="000000"/>
          <w:sz w:val="24"/>
        </w:rPr>
        <w:t>—</w:t>
      </w:r>
      <w:r>
        <w:rPr>
          <w:rStyle w:val="113"/>
          <w:color w:val="000000"/>
          <w:sz w:val="24"/>
        </w:rPr>
        <w:t xml:space="preserve"> планеты в </w:t>
      </w:r>
      <w:r>
        <w:rPr>
          <w:rStyle w:val="112"/>
          <w:color w:val="000000"/>
          <w:spacing w:val="0"/>
          <w:sz w:val="24"/>
        </w:rPr>
        <w:t xml:space="preserve">12-м доме </w:t>
      </w:r>
      <w:r>
        <w:rPr>
          <w:rStyle w:val="113"/>
          <w:color w:val="000000"/>
          <w:sz w:val="24"/>
        </w:rPr>
        <w:t xml:space="preserve">от </w:t>
      </w:r>
      <w:r>
        <w:rPr>
          <w:rStyle w:val="112"/>
          <w:color w:val="000000"/>
          <w:spacing w:val="0"/>
          <w:sz w:val="24"/>
        </w:rPr>
        <w:t xml:space="preserve">Луны, </w:t>
      </w:r>
      <w:r>
        <w:rPr>
          <w:rStyle w:val="113"/>
          <w:color w:val="000000"/>
          <w:sz w:val="24"/>
        </w:rPr>
        <w:t>приносящие благополучие.</w:t>
      </w:r>
    </w:p>
    <w:p w:rsidR="00E6264A" w:rsidRDefault="00E6264A">
      <w:pPr>
        <w:pStyle w:val="af2"/>
        <w:shd w:val="clear" w:color="auto" w:fill="auto"/>
        <w:spacing w:before="0" w:line="240" w:lineRule="auto"/>
        <w:ind w:firstLine="544"/>
        <w:jc w:val="both"/>
        <w:rPr>
          <w:sz w:val="24"/>
        </w:rPr>
      </w:pPr>
      <w:r>
        <w:rPr>
          <w:rStyle w:val="2a"/>
          <w:color w:val="000000"/>
          <w:sz w:val="24"/>
        </w:rPr>
        <w:t>Апамандала</w:t>
      </w:r>
      <w:r>
        <w:rPr>
          <w:rStyle w:val="16"/>
          <w:color w:val="000000"/>
          <w:spacing w:val="0"/>
          <w:sz w:val="24"/>
        </w:rPr>
        <w:t xml:space="preserve"> </w:t>
      </w:r>
      <w:r>
        <w:rPr>
          <w:rStyle w:val="113"/>
          <w:color w:val="000000"/>
          <w:sz w:val="24"/>
        </w:rPr>
        <w:t>— эклиптика.</w:t>
      </w:r>
    </w:p>
    <w:p w:rsidR="00E6264A" w:rsidRDefault="00E6264A">
      <w:pPr>
        <w:pStyle w:val="af2"/>
        <w:shd w:val="clear" w:color="auto" w:fill="auto"/>
        <w:spacing w:before="0" w:line="240" w:lineRule="auto"/>
        <w:ind w:firstLine="544"/>
        <w:jc w:val="both"/>
        <w:rPr>
          <w:sz w:val="24"/>
        </w:rPr>
      </w:pPr>
      <w:r>
        <w:rPr>
          <w:rStyle w:val="2a"/>
          <w:color w:val="000000"/>
          <w:sz w:val="24"/>
        </w:rPr>
        <w:t>Апутра-йога</w:t>
      </w:r>
      <w:r>
        <w:rPr>
          <w:rStyle w:val="16"/>
          <w:color w:val="000000"/>
          <w:spacing w:val="0"/>
          <w:sz w:val="24"/>
        </w:rPr>
        <w:t xml:space="preserve"> </w:t>
      </w:r>
      <w:r>
        <w:rPr>
          <w:rStyle w:val="113"/>
          <w:color w:val="000000"/>
          <w:sz w:val="24"/>
        </w:rPr>
        <w:t>— комбинация планет, указывающая на бездетность.</w:t>
      </w:r>
    </w:p>
    <w:p w:rsidR="00E6264A" w:rsidRDefault="00E6264A">
      <w:pPr>
        <w:pStyle w:val="af2"/>
        <w:shd w:val="clear" w:color="auto" w:fill="auto"/>
        <w:spacing w:before="0" w:line="240" w:lineRule="auto"/>
        <w:ind w:firstLine="544"/>
        <w:jc w:val="both"/>
        <w:rPr>
          <w:sz w:val="24"/>
        </w:rPr>
      </w:pPr>
      <w:r>
        <w:rPr>
          <w:rStyle w:val="2a"/>
          <w:color w:val="000000"/>
          <w:sz w:val="24"/>
        </w:rPr>
        <w:t>Ариштха</w:t>
      </w:r>
      <w:r>
        <w:rPr>
          <w:rStyle w:val="16"/>
          <w:color w:val="000000"/>
          <w:spacing w:val="0"/>
          <w:sz w:val="24"/>
        </w:rPr>
        <w:t xml:space="preserve"> </w:t>
      </w:r>
      <w:r>
        <w:rPr>
          <w:rStyle w:val="113"/>
          <w:color w:val="000000"/>
          <w:sz w:val="24"/>
        </w:rPr>
        <w:t>— неудачи, несчастья.</w:t>
      </w:r>
    </w:p>
    <w:p w:rsidR="00E6264A" w:rsidRDefault="00E6264A">
      <w:pPr>
        <w:pStyle w:val="af2"/>
        <w:shd w:val="clear" w:color="auto" w:fill="auto"/>
        <w:spacing w:before="0" w:line="240" w:lineRule="auto"/>
        <w:ind w:firstLine="544"/>
        <w:jc w:val="both"/>
        <w:rPr>
          <w:sz w:val="24"/>
        </w:rPr>
      </w:pPr>
      <w:r>
        <w:rPr>
          <w:rStyle w:val="2a"/>
          <w:color w:val="000000"/>
          <w:sz w:val="24"/>
        </w:rPr>
        <w:t>Ариштха-бханги</w:t>
      </w:r>
      <w:r>
        <w:rPr>
          <w:rStyle w:val="16"/>
          <w:color w:val="000000"/>
          <w:spacing w:val="0"/>
          <w:sz w:val="24"/>
        </w:rPr>
        <w:t xml:space="preserve"> </w:t>
      </w:r>
      <w:r>
        <w:rPr>
          <w:rStyle w:val="113"/>
          <w:color w:val="000000"/>
          <w:sz w:val="24"/>
        </w:rPr>
        <w:t>— влияния планет, нейтрализующие негативные показатели гороскопа.</w:t>
      </w:r>
    </w:p>
    <w:p w:rsidR="00E6264A" w:rsidRDefault="00E6264A">
      <w:pPr>
        <w:pStyle w:val="af2"/>
        <w:shd w:val="clear" w:color="auto" w:fill="auto"/>
        <w:spacing w:before="0" w:line="240" w:lineRule="auto"/>
        <w:ind w:firstLine="544"/>
        <w:jc w:val="both"/>
        <w:rPr>
          <w:sz w:val="24"/>
        </w:rPr>
      </w:pPr>
      <w:r>
        <w:rPr>
          <w:rStyle w:val="2a"/>
          <w:color w:val="000000"/>
          <w:sz w:val="24"/>
        </w:rPr>
        <w:t>Асура-йога</w:t>
      </w:r>
      <w:r>
        <w:rPr>
          <w:rStyle w:val="16"/>
          <w:color w:val="000000"/>
          <w:spacing w:val="0"/>
          <w:sz w:val="24"/>
        </w:rPr>
        <w:t xml:space="preserve"> </w:t>
      </w:r>
      <w:r>
        <w:rPr>
          <w:rStyle w:val="113"/>
          <w:color w:val="000000"/>
          <w:sz w:val="24"/>
        </w:rPr>
        <w:t>— комбинация планет, указывающая на большую гордыню.</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Атма-гьяна </w:t>
      </w:r>
      <w:r>
        <w:rPr>
          <w:rStyle w:val="1112"/>
          <w:color w:val="000000"/>
          <w:sz w:val="24"/>
        </w:rPr>
        <w:t>—</w:t>
      </w:r>
      <w:r>
        <w:rPr>
          <w:rStyle w:val="113"/>
          <w:color w:val="000000"/>
          <w:sz w:val="24"/>
        </w:rPr>
        <w:t xml:space="preserve"> знание природы души.</w:t>
      </w:r>
    </w:p>
    <w:p w:rsidR="00E6264A" w:rsidRDefault="00E6264A">
      <w:pPr>
        <w:pStyle w:val="af2"/>
        <w:shd w:val="clear" w:color="auto" w:fill="auto"/>
        <w:spacing w:before="0" w:line="240" w:lineRule="auto"/>
        <w:ind w:firstLine="544"/>
        <w:jc w:val="both"/>
        <w:rPr>
          <w:sz w:val="24"/>
        </w:rPr>
      </w:pPr>
      <w:r>
        <w:rPr>
          <w:rStyle w:val="2a"/>
          <w:color w:val="000000"/>
          <w:sz w:val="24"/>
        </w:rPr>
        <w:t>Атма-карака</w:t>
      </w:r>
      <w:r>
        <w:rPr>
          <w:rStyle w:val="16"/>
          <w:color w:val="000000"/>
          <w:spacing w:val="0"/>
          <w:sz w:val="24"/>
        </w:rPr>
        <w:t xml:space="preserve"> </w:t>
      </w:r>
      <w:r>
        <w:rPr>
          <w:rStyle w:val="113"/>
          <w:color w:val="000000"/>
          <w:sz w:val="24"/>
        </w:rPr>
        <w:t xml:space="preserve">— показатель эго, индивидуальности — </w:t>
      </w:r>
      <w:r>
        <w:rPr>
          <w:rStyle w:val="112"/>
          <w:color w:val="000000"/>
          <w:spacing w:val="0"/>
          <w:sz w:val="24"/>
        </w:rPr>
        <w:t>Солнце.</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Атма-шакхи </w:t>
      </w:r>
      <w:r>
        <w:rPr>
          <w:rStyle w:val="1112"/>
          <w:color w:val="000000"/>
          <w:sz w:val="24"/>
        </w:rPr>
        <w:t>—</w:t>
      </w:r>
      <w:r>
        <w:rPr>
          <w:rStyle w:val="113"/>
          <w:color w:val="000000"/>
          <w:sz w:val="24"/>
        </w:rPr>
        <w:t xml:space="preserve"> духовная энергия.</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Ахимса </w:t>
      </w:r>
      <w:r>
        <w:rPr>
          <w:rStyle w:val="1112"/>
          <w:color w:val="000000"/>
          <w:sz w:val="24"/>
        </w:rPr>
        <w:t>—</w:t>
      </w:r>
      <w:r>
        <w:rPr>
          <w:rStyle w:val="113"/>
          <w:color w:val="000000"/>
          <w:sz w:val="24"/>
        </w:rPr>
        <w:t xml:space="preserve"> ненасилие.</w:t>
      </w:r>
    </w:p>
    <w:p w:rsidR="00E6264A" w:rsidRDefault="00E6264A">
      <w:pPr>
        <w:pStyle w:val="af2"/>
        <w:shd w:val="clear" w:color="auto" w:fill="auto"/>
        <w:spacing w:before="0" w:line="240" w:lineRule="auto"/>
        <w:ind w:firstLine="544"/>
        <w:jc w:val="both"/>
        <w:rPr>
          <w:sz w:val="24"/>
        </w:rPr>
      </w:pPr>
      <w:r>
        <w:rPr>
          <w:rStyle w:val="2a"/>
          <w:color w:val="000000"/>
          <w:sz w:val="24"/>
        </w:rPr>
        <w:lastRenderedPageBreak/>
        <w:t>Ачарьи</w:t>
      </w:r>
      <w:r>
        <w:rPr>
          <w:rStyle w:val="16"/>
          <w:color w:val="000000"/>
          <w:spacing w:val="0"/>
          <w:sz w:val="24"/>
        </w:rPr>
        <w:t xml:space="preserve"> </w:t>
      </w:r>
      <w:r>
        <w:rPr>
          <w:rStyle w:val="113"/>
          <w:color w:val="000000"/>
          <w:sz w:val="24"/>
        </w:rPr>
        <w:t>— Учителя, Наставники.</w:t>
      </w:r>
    </w:p>
    <w:p w:rsidR="00E6264A" w:rsidRDefault="00E6264A">
      <w:pPr>
        <w:pStyle w:val="af2"/>
        <w:shd w:val="clear" w:color="auto" w:fill="auto"/>
        <w:spacing w:before="0" w:line="240" w:lineRule="auto"/>
        <w:ind w:firstLine="544"/>
        <w:jc w:val="both"/>
        <w:rPr>
          <w:sz w:val="24"/>
        </w:rPr>
      </w:pPr>
      <w:r>
        <w:rPr>
          <w:rStyle w:val="2a"/>
          <w:color w:val="000000"/>
          <w:sz w:val="24"/>
        </w:rPr>
        <w:t>Аюш-карака</w:t>
      </w:r>
      <w:r>
        <w:rPr>
          <w:rStyle w:val="16"/>
          <w:color w:val="000000"/>
          <w:spacing w:val="0"/>
          <w:sz w:val="24"/>
        </w:rPr>
        <w:t xml:space="preserve"> </w:t>
      </w:r>
      <w:r>
        <w:rPr>
          <w:rStyle w:val="113"/>
          <w:color w:val="000000"/>
          <w:sz w:val="24"/>
        </w:rPr>
        <w:t>— показатель долголетия, Сатурн.</w:t>
      </w:r>
    </w:p>
    <w:p w:rsidR="00E6264A" w:rsidRDefault="00E6264A">
      <w:pPr>
        <w:pStyle w:val="af2"/>
        <w:shd w:val="clear" w:color="auto" w:fill="auto"/>
        <w:spacing w:before="0" w:line="240" w:lineRule="auto"/>
        <w:ind w:firstLine="544"/>
        <w:jc w:val="both"/>
        <w:rPr>
          <w:sz w:val="24"/>
        </w:rPr>
      </w:pPr>
      <w:r>
        <w:rPr>
          <w:rStyle w:val="2a"/>
          <w:color w:val="000000"/>
          <w:sz w:val="24"/>
        </w:rPr>
        <w:t>Аюр-бхава —</w:t>
      </w:r>
      <w:r>
        <w:rPr>
          <w:rStyle w:val="16"/>
          <w:color w:val="000000"/>
          <w:spacing w:val="0"/>
          <w:sz w:val="24"/>
        </w:rPr>
        <w:t xml:space="preserve"> </w:t>
      </w:r>
      <w:r>
        <w:rPr>
          <w:rStyle w:val="112"/>
          <w:color w:val="000000"/>
          <w:spacing w:val="0"/>
          <w:sz w:val="24"/>
        </w:rPr>
        <w:t xml:space="preserve">8-й дом </w:t>
      </w:r>
      <w:r>
        <w:rPr>
          <w:rStyle w:val="113"/>
          <w:color w:val="000000"/>
          <w:sz w:val="24"/>
        </w:rPr>
        <w:t>гороскопа, дом продолжительности жизни.</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Бала </w:t>
      </w:r>
      <w:r>
        <w:rPr>
          <w:rStyle w:val="1112"/>
          <w:color w:val="000000"/>
          <w:sz w:val="24"/>
        </w:rPr>
        <w:t>—</w:t>
      </w:r>
      <w:r>
        <w:rPr>
          <w:rStyle w:val="113"/>
          <w:color w:val="000000"/>
          <w:sz w:val="24"/>
        </w:rPr>
        <w:t xml:space="preserve"> сила.</w:t>
      </w:r>
    </w:p>
    <w:p w:rsidR="00E6264A" w:rsidRDefault="00E6264A">
      <w:pPr>
        <w:pStyle w:val="af2"/>
        <w:shd w:val="clear" w:color="auto" w:fill="auto"/>
        <w:spacing w:before="0" w:line="240" w:lineRule="auto"/>
        <w:ind w:firstLine="544"/>
        <w:jc w:val="both"/>
        <w:rPr>
          <w:sz w:val="24"/>
        </w:rPr>
      </w:pPr>
      <w:r>
        <w:rPr>
          <w:rStyle w:val="2a"/>
          <w:color w:val="000000"/>
          <w:sz w:val="24"/>
        </w:rPr>
        <w:t>Брахманы</w:t>
      </w:r>
      <w:r>
        <w:rPr>
          <w:rStyle w:val="16"/>
          <w:color w:val="000000"/>
          <w:spacing w:val="0"/>
          <w:sz w:val="24"/>
        </w:rPr>
        <w:t xml:space="preserve"> </w:t>
      </w:r>
      <w:r>
        <w:rPr>
          <w:rStyle w:val="113"/>
          <w:color w:val="000000"/>
          <w:sz w:val="24"/>
        </w:rPr>
        <w:t>— высший тип сознания, каста жрецов, интеллектуалов.</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Брахма-сутра </w:t>
      </w:r>
      <w:r>
        <w:rPr>
          <w:rStyle w:val="1112"/>
          <w:color w:val="000000"/>
          <w:sz w:val="24"/>
        </w:rPr>
        <w:t>—</w:t>
      </w:r>
      <w:r>
        <w:rPr>
          <w:rStyle w:val="113"/>
          <w:color w:val="000000"/>
          <w:sz w:val="24"/>
        </w:rPr>
        <w:t xml:space="preserve"> филосовский трактат Вьясы.</w:t>
      </w:r>
    </w:p>
    <w:p w:rsidR="00E6264A" w:rsidRDefault="00E6264A">
      <w:pPr>
        <w:pStyle w:val="af2"/>
        <w:shd w:val="clear" w:color="auto" w:fill="auto"/>
        <w:spacing w:before="0" w:line="240" w:lineRule="auto"/>
        <w:ind w:firstLine="544"/>
        <w:jc w:val="both"/>
        <w:rPr>
          <w:sz w:val="24"/>
        </w:rPr>
      </w:pPr>
      <w:r>
        <w:rPr>
          <w:rStyle w:val="2a"/>
          <w:color w:val="000000"/>
          <w:sz w:val="24"/>
        </w:rPr>
        <w:t>Бхригу Муни</w:t>
      </w:r>
      <w:r>
        <w:rPr>
          <w:rStyle w:val="16"/>
          <w:color w:val="000000"/>
          <w:spacing w:val="0"/>
          <w:sz w:val="24"/>
        </w:rPr>
        <w:t xml:space="preserve"> </w:t>
      </w:r>
      <w:r>
        <w:rPr>
          <w:rStyle w:val="113"/>
          <w:color w:val="000000"/>
          <w:sz w:val="24"/>
        </w:rPr>
        <w:t xml:space="preserve">— великий </w:t>
      </w:r>
      <w:r>
        <w:rPr>
          <w:rStyle w:val="2a"/>
          <w:color w:val="000000"/>
          <w:sz w:val="24"/>
        </w:rPr>
        <w:t>риши,</w:t>
      </w:r>
      <w:r>
        <w:rPr>
          <w:rStyle w:val="16"/>
          <w:color w:val="000000"/>
          <w:spacing w:val="0"/>
          <w:sz w:val="24"/>
        </w:rPr>
        <w:t xml:space="preserve"> </w:t>
      </w:r>
      <w:r>
        <w:rPr>
          <w:rStyle w:val="113"/>
          <w:color w:val="000000"/>
          <w:sz w:val="24"/>
        </w:rPr>
        <w:t>мудрец, один из прародителей человечества, духовный сын Господа Брахмы.</w:t>
      </w:r>
    </w:p>
    <w:p w:rsidR="00E6264A" w:rsidRDefault="00E6264A">
      <w:pPr>
        <w:pStyle w:val="af2"/>
        <w:shd w:val="clear" w:color="auto" w:fill="auto"/>
        <w:spacing w:before="0" w:line="240" w:lineRule="auto"/>
        <w:ind w:firstLine="544"/>
        <w:jc w:val="both"/>
        <w:rPr>
          <w:sz w:val="24"/>
        </w:rPr>
      </w:pPr>
      <w:r>
        <w:rPr>
          <w:rStyle w:val="2a"/>
          <w:color w:val="000000"/>
          <w:sz w:val="24"/>
        </w:rPr>
        <w:t>Брахмачарья</w:t>
      </w:r>
      <w:r>
        <w:rPr>
          <w:rStyle w:val="16"/>
          <w:color w:val="000000"/>
          <w:spacing w:val="0"/>
          <w:sz w:val="24"/>
        </w:rPr>
        <w:t xml:space="preserve"> </w:t>
      </w:r>
      <w:r>
        <w:rPr>
          <w:rStyle w:val="113"/>
          <w:color w:val="000000"/>
          <w:sz w:val="24"/>
        </w:rPr>
        <w:t>— уклад духовной жизни, обет воздержания.</w:t>
      </w:r>
    </w:p>
    <w:p w:rsidR="00E6264A" w:rsidRDefault="00E6264A">
      <w:pPr>
        <w:pStyle w:val="af2"/>
        <w:shd w:val="clear" w:color="auto" w:fill="auto"/>
        <w:spacing w:before="0" w:line="240" w:lineRule="auto"/>
        <w:ind w:firstLine="544"/>
        <w:jc w:val="both"/>
        <w:rPr>
          <w:sz w:val="24"/>
        </w:rPr>
      </w:pPr>
      <w:r>
        <w:rPr>
          <w:rStyle w:val="2a"/>
          <w:color w:val="000000"/>
          <w:sz w:val="24"/>
        </w:rPr>
        <w:t>Бхава</w:t>
      </w:r>
      <w:r>
        <w:rPr>
          <w:rStyle w:val="16"/>
          <w:color w:val="000000"/>
          <w:spacing w:val="0"/>
          <w:sz w:val="24"/>
        </w:rPr>
        <w:t xml:space="preserve"> </w:t>
      </w:r>
      <w:r>
        <w:rPr>
          <w:rStyle w:val="113"/>
          <w:color w:val="000000"/>
          <w:sz w:val="24"/>
        </w:rPr>
        <w:t>— “дом” в астрологии.</w:t>
      </w:r>
    </w:p>
    <w:p w:rsidR="00E6264A" w:rsidRDefault="00E6264A">
      <w:pPr>
        <w:pStyle w:val="af2"/>
        <w:shd w:val="clear" w:color="auto" w:fill="auto"/>
        <w:spacing w:before="0" w:line="240" w:lineRule="auto"/>
        <w:ind w:firstLine="544"/>
        <w:jc w:val="both"/>
        <w:rPr>
          <w:sz w:val="24"/>
        </w:rPr>
      </w:pPr>
      <w:r>
        <w:rPr>
          <w:rStyle w:val="2a"/>
          <w:color w:val="000000"/>
          <w:sz w:val="24"/>
        </w:rPr>
        <w:t>Бхава-санга (сандхи)</w:t>
      </w:r>
      <w:r>
        <w:rPr>
          <w:rStyle w:val="16"/>
          <w:color w:val="000000"/>
          <w:spacing w:val="0"/>
          <w:sz w:val="24"/>
        </w:rPr>
        <w:t xml:space="preserve"> </w:t>
      </w:r>
      <w:r>
        <w:rPr>
          <w:rStyle w:val="113"/>
          <w:color w:val="000000"/>
          <w:sz w:val="24"/>
        </w:rPr>
        <w:t>— положение планеты на границе домов, знаков.</w:t>
      </w:r>
    </w:p>
    <w:p w:rsidR="00E6264A" w:rsidRDefault="00E6264A">
      <w:pPr>
        <w:pStyle w:val="af2"/>
        <w:shd w:val="clear" w:color="auto" w:fill="auto"/>
        <w:spacing w:before="0" w:line="240" w:lineRule="auto"/>
        <w:ind w:firstLine="544"/>
        <w:jc w:val="both"/>
        <w:rPr>
          <w:sz w:val="24"/>
        </w:rPr>
      </w:pPr>
      <w:r>
        <w:rPr>
          <w:rStyle w:val="2a"/>
          <w:color w:val="000000"/>
          <w:sz w:val="24"/>
        </w:rPr>
        <w:t>Бхагавад-Гита</w:t>
      </w:r>
      <w:r>
        <w:rPr>
          <w:rStyle w:val="16"/>
          <w:color w:val="000000"/>
          <w:spacing w:val="0"/>
          <w:sz w:val="24"/>
        </w:rPr>
        <w:t xml:space="preserve"> </w:t>
      </w:r>
      <w:r>
        <w:rPr>
          <w:rStyle w:val="113"/>
          <w:color w:val="000000"/>
          <w:sz w:val="24"/>
        </w:rPr>
        <w:t xml:space="preserve">— одно из основных ведических писаний, составная часть </w:t>
      </w:r>
      <w:r>
        <w:rPr>
          <w:rStyle w:val="2a"/>
          <w:color w:val="000000"/>
          <w:sz w:val="24"/>
        </w:rPr>
        <w:t>Махабхараты.</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Бхагавата </w:t>
      </w:r>
      <w:r>
        <w:rPr>
          <w:rStyle w:val="1112"/>
          <w:color w:val="000000"/>
          <w:sz w:val="24"/>
        </w:rPr>
        <w:t>—</w:t>
      </w:r>
      <w:r>
        <w:rPr>
          <w:rStyle w:val="113"/>
          <w:color w:val="000000"/>
          <w:sz w:val="24"/>
        </w:rPr>
        <w:t xml:space="preserve"> священная книга, описывающая жизнь Шри Кришны.</w:t>
      </w:r>
    </w:p>
    <w:p w:rsidR="00E6264A" w:rsidRDefault="00E6264A">
      <w:pPr>
        <w:pStyle w:val="af2"/>
        <w:shd w:val="clear" w:color="auto" w:fill="auto"/>
        <w:spacing w:before="0" w:line="240" w:lineRule="auto"/>
        <w:ind w:firstLine="544"/>
        <w:jc w:val="both"/>
        <w:rPr>
          <w:sz w:val="24"/>
        </w:rPr>
      </w:pPr>
      <w:r>
        <w:rPr>
          <w:rStyle w:val="2a"/>
          <w:color w:val="000000"/>
          <w:sz w:val="24"/>
        </w:rPr>
        <w:t>Бхакти</w:t>
      </w:r>
      <w:r>
        <w:rPr>
          <w:rStyle w:val="16"/>
          <w:color w:val="000000"/>
          <w:spacing w:val="0"/>
          <w:sz w:val="24"/>
        </w:rPr>
        <w:t xml:space="preserve"> </w:t>
      </w:r>
      <w:r>
        <w:rPr>
          <w:rStyle w:val="113"/>
          <w:color w:val="000000"/>
          <w:sz w:val="24"/>
        </w:rPr>
        <w:t>— преданность и любовь к Богу.</w:t>
      </w:r>
    </w:p>
    <w:p w:rsidR="00E6264A" w:rsidRDefault="00E6264A">
      <w:pPr>
        <w:pStyle w:val="af2"/>
        <w:shd w:val="clear" w:color="auto" w:fill="auto"/>
        <w:spacing w:before="0" w:line="240" w:lineRule="auto"/>
        <w:ind w:firstLine="544"/>
        <w:jc w:val="both"/>
        <w:rPr>
          <w:sz w:val="24"/>
        </w:rPr>
      </w:pPr>
      <w:r>
        <w:rPr>
          <w:rStyle w:val="2a"/>
          <w:color w:val="000000"/>
          <w:sz w:val="24"/>
        </w:rPr>
        <w:t>Бхакти-йога</w:t>
      </w:r>
      <w:r>
        <w:rPr>
          <w:rStyle w:val="16"/>
          <w:color w:val="000000"/>
          <w:spacing w:val="0"/>
          <w:sz w:val="24"/>
        </w:rPr>
        <w:t xml:space="preserve"> </w:t>
      </w:r>
      <w:r>
        <w:rPr>
          <w:rStyle w:val="113"/>
          <w:color w:val="000000"/>
          <w:sz w:val="24"/>
        </w:rPr>
        <w:t>— высшая ступень йоги, познание Бога через развитие любви к Нему.</w:t>
      </w:r>
    </w:p>
    <w:p w:rsidR="00E6264A" w:rsidRDefault="00E6264A">
      <w:pPr>
        <w:pStyle w:val="af2"/>
        <w:shd w:val="clear" w:color="auto" w:fill="auto"/>
        <w:spacing w:before="0" w:line="240" w:lineRule="auto"/>
        <w:ind w:firstLine="544"/>
        <w:jc w:val="both"/>
        <w:rPr>
          <w:sz w:val="24"/>
        </w:rPr>
      </w:pPr>
      <w:r>
        <w:rPr>
          <w:rStyle w:val="2a"/>
          <w:color w:val="000000"/>
          <w:sz w:val="24"/>
        </w:rPr>
        <w:t>Бхратри-карака</w:t>
      </w:r>
      <w:r>
        <w:rPr>
          <w:rStyle w:val="16"/>
          <w:color w:val="000000"/>
          <w:spacing w:val="0"/>
          <w:sz w:val="24"/>
        </w:rPr>
        <w:t xml:space="preserve"> </w:t>
      </w:r>
      <w:r>
        <w:rPr>
          <w:rStyle w:val="113"/>
          <w:color w:val="000000"/>
          <w:sz w:val="24"/>
        </w:rPr>
        <w:t xml:space="preserve">— показатель братьев, </w:t>
      </w:r>
      <w:r>
        <w:rPr>
          <w:rStyle w:val="112"/>
          <w:color w:val="000000"/>
          <w:spacing w:val="0"/>
          <w:sz w:val="24"/>
        </w:rPr>
        <w:t>Марс.</w:t>
      </w:r>
    </w:p>
    <w:p w:rsidR="00E6264A" w:rsidRDefault="00E6264A">
      <w:pPr>
        <w:pStyle w:val="af2"/>
        <w:shd w:val="clear" w:color="auto" w:fill="auto"/>
        <w:spacing w:before="0" w:line="240" w:lineRule="auto"/>
        <w:ind w:firstLine="544"/>
        <w:jc w:val="both"/>
        <w:rPr>
          <w:sz w:val="24"/>
        </w:rPr>
      </w:pPr>
      <w:r>
        <w:rPr>
          <w:rStyle w:val="2a"/>
          <w:color w:val="000000"/>
          <w:sz w:val="24"/>
        </w:rPr>
        <w:t>Бхратри-бхава</w:t>
      </w:r>
      <w:r>
        <w:rPr>
          <w:rStyle w:val="16"/>
          <w:color w:val="000000"/>
          <w:spacing w:val="0"/>
          <w:sz w:val="24"/>
        </w:rPr>
        <w:t xml:space="preserve"> — </w:t>
      </w:r>
      <w:r>
        <w:rPr>
          <w:rStyle w:val="113"/>
          <w:color w:val="000000"/>
          <w:sz w:val="24"/>
        </w:rPr>
        <w:t>3-й дом гороскопа, дом братьев.</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Бхукти </w:t>
      </w:r>
      <w:r>
        <w:rPr>
          <w:rStyle w:val="1112"/>
          <w:color w:val="000000"/>
          <w:sz w:val="24"/>
        </w:rPr>
        <w:t>—</w:t>
      </w:r>
      <w:r>
        <w:rPr>
          <w:rStyle w:val="113"/>
          <w:color w:val="000000"/>
          <w:sz w:val="24"/>
        </w:rPr>
        <w:t xml:space="preserve"> подпериод.</w:t>
      </w:r>
    </w:p>
    <w:p w:rsidR="00E6264A" w:rsidRDefault="00E6264A">
      <w:pPr>
        <w:pStyle w:val="2711"/>
        <w:shd w:val="clear" w:color="auto" w:fill="auto"/>
        <w:spacing w:before="0" w:line="240" w:lineRule="auto"/>
        <w:ind w:firstLine="544"/>
        <w:rPr>
          <w:spacing w:val="0"/>
          <w:sz w:val="24"/>
        </w:rPr>
      </w:pPr>
      <w:r>
        <w:rPr>
          <w:rStyle w:val="2711pt"/>
          <w:b/>
          <w:color w:val="000000"/>
          <w:sz w:val="24"/>
        </w:rPr>
        <w:t>Будха —</w:t>
      </w:r>
      <w:r>
        <w:rPr>
          <w:rStyle w:val="2711pt1"/>
          <w:b/>
          <w:color w:val="000000"/>
          <w:spacing w:val="0"/>
          <w:sz w:val="24"/>
        </w:rPr>
        <w:t xml:space="preserve"> </w:t>
      </w:r>
      <w:r>
        <w:rPr>
          <w:rStyle w:val="273"/>
          <w:b/>
          <w:color w:val="000000"/>
          <w:spacing w:val="0"/>
          <w:sz w:val="24"/>
        </w:rPr>
        <w:t>Меркурий.</w:t>
      </w:r>
    </w:p>
    <w:p w:rsidR="00E6264A" w:rsidRDefault="00E6264A">
      <w:pPr>
        <w:pStyle w:val="af2"/>
        <w:shd w:val="clear" w:color="auto" w:fill="auto"/>
        <w:spacing w:before="0" w:line="240" w:lineRule="auto"/>
        <w:ind w:firstLine="544"/>
        <w:jc w:val="both"/>
        <w:rPr>
          <w:sz w:val="24"/>
        </w:rPr>
      </w:pPr>
      <w:r>
        <w:rPr>
          <w:rStyle w:val="2a"/>
          <w:color w:val="000000"/>
          <w:sz w:val="24"/>
        </w:rPr>
        <w:t>Будха-чатурья-йога</w:t>
      </w:r>
      <w:r>
        <w:rPr>
          <w:rStyle w:val="16"/>
          <w:color w:val="000000"/>
          <w:spacing w:val="0"/>
          <w:sz w:val="24"/>
        </w:rPr>
        <w:t xml:space="preserve"> </w:t>
      </w:r>
      <w:r>
        <w:rPr>
          <w:rStyle w:val="113"/>
          <w:color w:val="000000"/>
          <w:sz w:val="24"/>
        </w:rPr>
        <w:t xml:space="preserve">— соединение </w:t>
      </w:r>
      <w:r>
        <w:rPr>
          <w:rStyle w:val="112"/>
          <w:color w:val="000000"/>
          <w:spacing w:val="0"/>
          <w:sz w:val="24"/>
        </w:rPr>
        <w:t xml:space="preserve">Меркурия </w:t>
      </w:r>
      <w:r>
        <w:rPr>
          <w:rStyle w:val="113"/>
          <w:color w:val="000000"/>
          <w:sz w:val="24"/>
        </w:rPr>
        <w:t>с тремя планетами в одном доме.</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Вайкунтха </w:t>
      </w:r>
      <w:r>
        <w:rPr>
          <w:rStyle w:val="1112"/>
          <w:color w:val="000000"/>
          <w:sz w:val="24"/>
        </w:rPr>
        <w:t>—</w:t>
      </w:r>
      <w:r>
        <w:rPr>
          <w:rStyle w:val="113"/>
          <w:color w:val="000000"/>
          <w:sz w:val="24"/>
        </w:rPr>
        <w:t xml:space="preserve"> обитель Вишну.</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Вакра </w:t>
      </w:r>
      <w:r>
        <w:rPr>
          <w:rStyle w:val="1112"/>
          <w:color w:val="000000"/>
          <w:sz w:val="24"/>
        </w:rPr>
        <w:t>—</w:t>
      </w:r>
      <w:r>
        <w:rPr>
          <w:rStyle w:val="113"/>
          <w:color w:val="000000"/>
          <w:sz w:val="24"/>
        </w:rPr>
        <w:t xml:space="preserve"> ретроградное движение.</w:t>
      </w:r>
    </w:p>
    <w:p w:rsidR="00E6264A" w:rsidRDefault="00E6264A">
      <w:pPr>
        <w:pStyle w:val="af2"/>
        <w:shd w:val="clear" w:color="auto" w:fill="auto"/>
        <w:spacing w:before="0" w:line="240" w:lineRule="auto"/>
        <w:ind w:firstLine="544"/>
        <w:jc w:val="both"/>
        <w:rPr>
          <w:sz w:val="24"/>
        </w:rPr>
      </w:pPr>
      <w:r>
        <w:rPr>
          <w:rStyle w:val="2a"/>
          <w:color w:val="000000"/>
          <w:sz w:val="24"/>
        </w:rPr>
        <w:t>Вар</w:t>
      </w:r>
      <w:r>
        <w:rPr>
          <w:rStyle w:val="16"/>
          <w:color w:val="000000"/>
          <w:spacing w:val="0"/>
          <w:sz w:val="24"/>
        </w:rPr>
        <w:t xml:space="preserve"> </w:t>
      </w:r>
      <w:r>
        <w:rPr>
          <w:rStyle w:val="113"/>
          <w:color w:val="000000"/>
          <w:sz w:val="24"/>
        </w:rPr>
        <w:t>— день недели.</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Варга </w:t>
      </w:r>
      <w:r>
        <w:rPr>
          <w:rStyle w:val="1112"/>
          <w:color w:val="000000"/>
          <w:sz w:val="24"/>
        </w:rPr>
        <w:t>—</w:t>
      </w:r>
      <w:r>
        <w:rPr>
          <w:rStyle w:val="113"/>
          <w:color w:val="000000"/>
          <w:sz w:val="24"/>
        </w:rPr>
        <w:t xml:space="preserve"> вспомогательная таблица, полученная делением знака на определенное количество частей или </w:t>
      </w:r>
      <w:r>
        <w:rPr>
          <w:rStyle w:val="2a"/>
          <w:color w:val="000000"/>
          <w:sz w:val="24"/>
        </w:rPr>
        <w:t>амш.</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Варготтама </w:t>
      </w:r>
      <w:r>
        <w:rPr>
          <w:rStyle w:val="1112"/>
          <w:color w:val="000000"/>
          <w:sz w:val="24"/>
        </w:rPr>
        <w:t>—</w:t>
      </w:r>
      <w:r>
        <w:rPr>
          <w:rStyle w:val="113"/>
          <w:color w:val="000000"/>
          <w:sz w:val="24"/>
        </w:rPr>
        <w:t xml:space="preserve"> положение в одном знаке в </w:t>
      </w:r>
      <w:r>
        <w:rPr>
          <w:rStyle w:val="2a"/>
          <w:color w:val="000000"/>
          <w:sz w:val="24"/>
        </w:rPr>
        <w:t>раше</w:t>
      </w:r>
      <w:r>
        <w:rPr>
          <w:rStyle w:val="16"/>
          <w:color w:val="000000"/>
          <w:spacing w:val="0"/>
          <w:sz w:val="24"/>
        </w:rPr>
        <w:t xml:space="preserve"> </w:t>
      </w:r>
      <w:r>
        <w:rPr>
          <w:rStyle w:val="113"/>
          <w:color w:val="000000"/>
          <w:sz w:val="24"/>
        </w:rPr>
        <w:t xml:space="preserve">и в </w:t>
      </w:r>
      <w:r>
        <w:rPr>
          <w:rStyle w:val="2a"/>
          <w:color w:val="000000"/>
          <w:sz w:val="24"/>
        </w:rPr>
        <w:t>навамше.</w:t>
      </w:r>
    </w:p>
    <w:p w:rsidR="00E6264A" w:rsidRDefault="00E6264A">
      <w:pPr>
        <w:pStyle w:val="af2"/>
        <w:shd w:val="clear" w:color="auto" w:fill="auto"/>
        <w:spacing w:before="0" w:line="240" w:lineRule="auto"/>
        <w:ind w:firstLine="544"/>
        <w:jc w:val="both"/>
        <w:rPr>
          <w:sz w:val="24"/>
        </w:rPr>
      </w:pPr>
      <w:r>
        <w:rPr>
          <w:rStyle w:val="2a"/>
          <w:color w:val="000000"/>
          <w:sz w:val="24"/>
        </w:rPr>
        <w:t>Вахана-карака</w:t>
      </w:r>
      <w:r>
        <w:rPr>
          <w:rStyle w:val="16"/>
          <w:color w:val="000000"/>
          <w:spacing w:val="0"/>
          <w:sz w:val="24"/>
        </w:rPr>
        <w:t xml:space="preserve"> </w:t>
      </w:r>
      <w:r>
        <w:rPr>
          <w:rStyle w:val="113"/>
          <w:color w:val="000000"/>
          <w:sz w:val="24"/>
        </w:rPr>
        <w:t xml:space="preserve">— показатель передачи имущества, </w:t>
      </w:r>
      <w:r>
        <w:rPr>
          <w:rStyle w:val="112"/>
          <w:color w:val="000000"/>
          <w:spacing w:val="0"/>
          <w:sz w:val="24"/>
        </w:rPr>
        <w:t>Венера.</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Веданги </w:t>
      </w:r>
      <w:r>
        <w:rPr>
          <w:rStyle w:val="1112"/>
          <w:color w:val="000000"/>
          <w:sz w:val="24"/>
        </w:rPr>
        <w:t>—</w:t>
      </w:r>
      <w:r>
        <w:rPr>
          <w:rStyle w:val="113"/>
          <w:color w:val="000000"/>
          <w:sz w:val="24"/>
        </w:rPr>
        <w:t xml:space="preserve"> вспомогательные и дополнительные пособия для изучения </w:t>
      </w:r>
      <w:r>
        <w:rPr>
          <w:rStyle w:val="2a"/>
          <w:color w:val="000000"/>
          <w:sz w:val="24"/>
        </w:rPr>
        <w:t>Вед.</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Вершина дома </w:t>
      </w:r>
      <w:r>
        <w:rPr>
          <w:rStyle w:val="1112"/>
          <w:color w:val="000000"/>
          <w:sz w:val="24"/>
        </w:rPr>
        <w:t>—</w:t>
      </w:r>
      <w:r>
        <w:rPr>
          <w:rStyle w:val="113"/>
          <w:color w:val="000000"/>
          <w:sz w:val="24"/>
        </w:rPr>
        <w:t xml:space="preserve"> вторая деканада дома, с </w:t>
      </w:r>
      <w:r>
        <w:rPr>
          <w:rStyle w:val="112"/>
          <w:color w:val="000000"/>
          <w:spacing w:val="0"/>
          <w:sz w:val="24"/>
        </w:rPr>
        <w:t xml:space="preserve">10-го </w:t>
      </w:r>
      <w:r>
        <w:rPr>
          <w:rStyle w:val="113"/>
          <w:color w:val="000000"/>
          <w:sz w:val="24"/>
        </w:rPr>
        <w:t xml:space="preserve">по </w:t>
      </w:r>
      <w:r>
        <w:rPr>
          <w:rStyle w:val="112"/>
          <w:color w:val="000000"/>
          <w:spacing w:val="0"/>
          <w:sz w:val="24"/>
        </w:rPr>
        <w:t xml:space="preserve">20-й </w:t>
      </w:r>
      <w:r>
        <w:rPr>
          <w:rStyle w:val="113"/>
          <w:color w:val="000000"/>
          <w:sz w:val="24"/>
        </w:rPr>
        <w:t>градусы.</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Видья-карака </w:t>
      </w:r>
      <w:r>
        <w:rPr>
          <w:rStyle w:val="1112"/>
          <w:color w:val="000000"/>
          <w:sz w:val="24"/>
        </w:rPr>
        <w:t>—</w:t>
      </w:r>
      <w:r>
        <w:rPr>
          <w:rStyle w:val="113"/>
          <w:color w:val="000000"/>
          <w:sz w:val="24"/>
        </w:rPr>
        <w:t xml:space="preserve"> показатель знания, </w:t>
      </w:r>
      <w:r>
        <w:rPr>
          <w:rStyle w:val="112"/>
          <w:color w:val="000000"/>
          <w:spacing w:val="0"/>
          <w:sz w:val="24"/>
        </w:rPr>
        <w:t>Меркурий.</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Вимшоттари </w:t>
      </w:r>
      <w:r>
        <w:rPr>
          <w:rStyle w:val="1112"/>
          <w:color w:val="000000"/>
          <w:sz w:val="24"/>
        </w:rPr>
        <w:t>—</w:t>
      </w:r>
      <w:r>
        <w:rPr>
          <w:rStyle w:val="113"/>
          <w:color w:val="000000"/>
          <w:sz w:val="24"/>
        </w:rPr>
        <w:t xml:space="preserve"> система расчета периодов и подпериодов.</w:t>
      </w:r>
    </w:p>
    <w:p w:rsidR="00E6264A" w:rsidRDefault="00E6264A">
      <w:pPr>
        <w:pStyle w:val="128"/>
        <w:shd w:val="clear" w:color="auto" w:fill="auto"/>
        <w:spacing w:before="0" w:line="240" w:lineRule="auto"/>
        <w:ind w:firstLine="544"/>
        <w:rPr>
          <w:spacing w:val="0"/>
          <w:sz w:val="24"/>
          <w:lang w:val="ru-RU"/>
        </w:rPr>
      </w:pPr>
      <w:r>
        <w:rPr>
          <w:rStyle w:val="122"/>
          <w:i/>
          <w:color w:val="000000"/>
          <w:sz w:val="24"/>
          <w:lang w:val="ru-RU" w:eastAsia="ru-RU"/>
        </w:rPr>
        <w:t>Вришабха</w:t>
      </w:r>
      <w:r>
        <w:rPr>
          <w:rStyle w:val="1210"/>
          <w:i/>
          <w:color w:val="000000"/>
          <w:spacing w:val="0"/>
          <w:sz w:val="24"/>
          <w:lang w:val="ru-RU" w:eastAsia="ru-RU"/>
        </w:rPr>
        <w:t xml:space="preserve"> </w:t>
      </w:r>
      <w:r>
        <w:rPr>
          <w:rStyle w:val="1211"/>
          <w:i/>
          <w:color w:val="000000"/>
          <w:sz w:val="24"/>
          <w:lang w:val="ru-RU" w:eastAsia="ru-RU"/>
        </w:rPr>
        <w:t xml:space="preserve">— знак </w:t>
      </w:r>
      <w:r>
        <w:rPr>
          <w:rStyle w:val="12112"/>
          <w:i/>
          <w:color w:val="000000"/>
          <w:spacing w:val="0"/>
          <w:sz w:val="24"/>
          <w:lang w:val="ru-RU" w:eastAsia="ru-RU"/>
        </w:rPr>
        <w:t>Тельца.</w:t>
      </w:r>
    </w:p>
    <w:p w:rsidR="00E6264A" w:rsidRDefault="00E6264A">
      <w:pPr>
        <w:pStyle w:val="2711"/>
        <w:shd w:val="clear" w:color="auto" w:fill="auto"/>
        <w:spacing w:before="0" w:line="240" w:lineRule="auto"/>
        <w:ind w:firstLine="544"/>
        <w:rPr>
          <w:spacing w:val="0"/>
          <w:sz w:val="24"/>
        </w:rPr>
      </w:pPr>
      <w:r>
        <w:rPr>
          <w:rStyle w:val="2711pt"/>
          <w:b/>
          <w:color w:val="000000"/>
          <w:sz w:val="24"/>
        </w:rPr>
        <w:t>Вришчика</w:t>
      </w:r>
      <w:r>
        <w:rPr>
          <w:rStyle w:val="2711pt1"/>
          <w:b/>
          <w:color w:val="000000"/>
          <w:spacing w:val="0"/>
          <w:sz w:val="24"/>
        </w:rPr>
        <w:t xml:space="preserve"> </w:t>
      </w:r>
      <w:r>
        <w:rPr>
          <w:rStyle w:val="2710"/>
          <w:b/>
          <w:color w:val="000000"/>
          <w:sz w:val="24"/>
        </w:rPr>
        <w:t xml:space="preserve">— знак </w:t>
      </w:r>
      <w:r>
        <w:rPr>
          <w:rStyle w:val="273"/>
          <w:b/>
          <w:color w:val="000000"/>
          <w:spacing w:val="0"/>
          <w:sz w:val="24"/>
        </w:rPr>
        <w:t>Скорпиона.</w:t>
      </w:r>
    </w:p>
    <w:p w:rsidR="00E6264A" w:rsidRDefault="00E6264A">
      <w:pPr>
        <w:pStyle w:val="af2"/>
        <w:shd w:val="clear" w:color="auto" w:fill="auto"/>
        <w:spacing w:before="0" w:line="240" w:lineRule="auto"/>
        <w:ind w:firstLine="544"/>
        <w:jc w:val="both"/>
        <w:rPr>
          <w:sz w:val="24"/>
        </w:rPr>
      </w:pPr>
      <w:r>
        <w:rPr>
          <w:rStyle w:val="2a"/>
          <w:color w:val="000000"/>
          <w:sz w:val="24"/>
        </w:rPr>
        <w:t>Вьяса</w:t>
      </w:r>
      <w:r>
        <w:rPr>
          <w:rStyle w:val="16"/>
          <w:color w:val="000000"/>
          <w:spacing w:val="0"/>
          <w:sz w:val="24"/>
        </w:rPr>
        <w:t xml:space="preserve"> </w:t>
      </w:r>
      <w:r>
        <w:rPr>
          <w:rStyle w:val="113"/>
          <w:color w:val="000000"/>
          <w:sz w:val="24"/>
        </w:rPr>
        <w:t xml:space="preserve">— великий мудрец, автор </w:t>
      </w:r>
      <w:r>
        <w:rPr>
          <w:rStyle w:val="2a"/>
          <w:color w:val="000000"/>
          <w:sz w:val="24"/>
        </w:rPr>
        <w:t>Махабхараты.</w:t>
      </w:r>
    </w:p>
    <w:p w:rsidR="00E6264A" w:rsidRDefault="00E6264A">
      <w:pPr>
        <w:pStyle w:val="af2"/>
        <w:shd w:val="clear" w:color="auto" w:fill="auto"/>
        <w:spacing w:before="0" w:line="240" w:lineRule="auto"/>
        <w:ind w:firstLine="544"/>
        <w:jc w:val="both"/>
        <w:rPr>
          <w:sz w:val="24"/>
        </w:rPr>
      </w:pPr>
      <w:r>
        <w:rPr>
          <w:rStyle w:val="2a"/>
          <w:color w:val="000000"/>
          <w:sz w:val="24"/>
        </w:rPr>
        <w:t>Гокахара</w:t>
      </w:r>
      <w:r>
        <w:rPr>
          <w:rStyle w:val="16"/>
          <w:color w:val="000000"/>
          <w:spacing w:val="0"/>
          <w:sz w:val="24"/>
        </w:rPr>
        <w:t xml:space="preserve"> </w:t>
      </w:r>
      <w:r>
        <w:rPr>
          <w:rStyle w:val="113"/>
          <w:color w:val="000000"/>
          <w:sz w:val="24"/>
        </w:rPr>
        <w:t>— результаты транзитов планет.</w:t>
      </w:r>
    </w:p>
    <w:p w:rsidR="00E6264A" w:rsidRDefault="00E6264A">
      <w:pPr>
        <w:pStyle w:val="af2"/>
        <w:shd w:val="clear" w:color="auto" w:fill="auto"/>
        <w:spacing w:before="0" w:line="240" w:lineRule="auto"/>
        <w:ind w:firstLine="544"/>
        <w:jc w:val="both"/>
        <w:rPr>
          <w:sz w:val="24"/>
        </w:rPr>
      </w:pPr>
      <w:r>
        <w:rPr>
          <w:rStyle w:val="2a"/>
          <w:color w:val="000000"/>
          <w:sz w:val="24"/>
        </w:rPr>
        <w:t>Гочара</w:t>
      </w:r>
      <w:r>
        <w:rPr>
          <w:rStyle w:val="16"/>
          <w:color w:val="000000"/>
          <w:spacing w:val="0"/>
          <w:sz w:val="24"/>
        </w:rPr>
        <w:t xml:space="preserve"> </w:t>
      </w:r>
      <w:r>
        <w:rPr>
          <w:rStyle w:val="113"/>
          <w:color w:val="000000"/>
          <w:sz w:val="24"/>
        </w:rPr>
        <w:t>— транзиты планет.</w:t>
      </w:r>
    </w:p>
    <w:p w:rsidR="00E6264A" w:rsidRDefault="00E6264A">
      <w:pPr>
        <w:pStyle w:val="af2"/>
        <w:shd w:val="clear" w:color="auto" w:fill="auto"/>
        <w:spacing w:before="0" w:line="240" w:lineRule="auto"/>
        <w:ind w:firstLine="544"/>
        <w:jc w:val="both"/>
        <w:rPr>
          <w:sz w:val="24"/>
        </w:rPr>
      </w:pPr>
      <w:r>
        <w:rPr>
          <w:rStyle w:val="2a"/>
          <w:color w:val="000000"/>
          <w:sz w:val="24"/>
        </w:rPr>
        <w:t>Гола-йога</w:t>
      </w:r>
      <w:r>
        <w:rPr>
          <w:rStyle w:val="16"/>
          <w:color w:val="000000"/>
          <w:spacing w:val="0"/>
          <w:sz w:val="24"/>
        </w:rPr>
        <w:t xml:space="preserve"> </w:t>
      </w:r>
      <w:r>
        <w:rPr>
          <w:rStyle w:val="113"/>
          <w:color w:val="000000"/>
          <w:sz w:val="24"/>
        </w:rPr>
        <w:t>— 7 планет в одном знаке.</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Гуру </w:t>
      </w:r>
      <w:r>
        <w:rPr>
          <w:rStyle w:val="1112"/>
          <w:color w:val="000000"/>
          <w:sz w:val="24"/>
        </w:rPr>
        <w:t>—</w:t>
      </w:r>
      <w:r>
        <w:rPr>
          <w:rStyle w:val="113"/>
          <w:color w:val="000000"/>
          <w:sz w:val="24"/>
        </w:rPr>
        <w:t xml:space="preserve"> духовный учитель и название планеты </w:t>
      </w:r>
      <w:r>
        <w:rPr>
          <w:rStyle w:val="112"/>
          <w:color w:val="000000"/>
          <w:spacing w:val="0"/>
          <w:sz w:val="24"/>
        </w:rPr>
        <w:t>Юпитер.</w:t>
      </w:r>
    </w:p>
    <w:p w:rsidR="00E6264A" w:rsidRDefault="00E6264A">
      <w:pPr>
        <w:pStyle w:val="af2"/>
        <w:shd w:val="clear" w:color="auto" w:fill="auto"/>
        <w:spacing w:before="0" w:line="240" w:lineRule="auto"/>
        <w:ind w:firstLine="544"/>
        <w:jc w:val="both"/>
        <w:rPr>
          <w:sz w:val="24"/>
        </w:rPr>
      </w:pPr>
      <w:r>
        <w:rPr>
          <w:rStyle w:val="2a"/>
          <w:color w:val="000000"/>
          <w:sz w:val="24"/>
        </w:rPr>
        <w:t>Гьяна-карака</w:t>
      </w:r>
      <w:r>
        <w:rPr>
          <w:rStyle w:val="16"/>
          <w:color w:val="000000"/>
          <w:spacing w:val="0"/>
          <w:sz w:val="24"/>
        </w:rPr>
        <w:t xml:space="preserve"> </w:t>
      </w:r>
      <w:r>
        <w:rPr>
          <w:rStyle w:val="113"/>
          <w:color w:val="000000"/>
          <w:sz w:val="24"/>
        </w:rPr>
        <w:t xml:space="preserve">— показатель мудрости, высшего знания — </w:t>
      </w:r>
      <w:r>
        <w:rPr>
          <w:rStyle w:val="112"/>
          <w:color w:val="000000"/>
          <w:spacing w:val="0"/>
          <w:sz w:val="24"/>
        </w:rPr>
        <w:t>Юпитер.</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Даша </w:t>
      </w:r>
      <w:r>
        <w:rPr>
          <w:rStyle w:val="1112"/>
          <w:color w:val="000000"/>
          <w:sz w:val="24"/>
        </w:rPr>
        <w:t>—</w:t>
      </w:r>
      <w:r>
        <w:rPr>
          <w:rStyle w:val="113"/>
          <w:color w:val="000000"/>
          <w:sz w:val="24"/>
        </w:rPr>
        <w:t xml:space="preserve"> планетный период.</w:t>
      </w:r>
    </w:p>
    <w:p w:rsidR="00E6264A" w:rsidRDefault="00E6264A">
      <w:pPr>
        <w:pStyle w:val="128"/>
        <w:shd w:val="clear" w:color="auto" w:fill="auto"/>
        <w:spacing w:before="0" w:line="240" w:lineRule="auto"/>
        <w:ind w:firstLine="544"/>
        <w:rPr>
          <w:spacing w:val="0"/>
          <w:sz w:val="24"/>
          <w:lang w:val="ru-RU"/>
        </w:rPr>
      </w:pPr>
      <w:r>
        <w:rPr>
          <w:rStyle w:val="122"/>
          <w:i/>
          <w:color w:val="000000"/>
          <w:sz w:val="24"/>
          <w:lang w:val="ru-RU" w:eastAsia="ru-RU"/>
        </w:rPr>
        <w:t xml:space="preserve">Даша-натха </w:t>
      </w:r>
      <w:r>
        <w:rPr>
          <w:rStyle w:val="12111"/>
          <w:i/>
          <w:color w:val="000000"/>
          <w:sz w:val="24"/>
          <w:lang w:val="ru-RU" w:eastAsia="ru-RU"/>
        </w:rPr>
        <w:t>—</w:t>
      </w:r>
      <w:r>
        <w:rPr>
          <w:rStyle w:val="1211"/>
          <w:i/>
          <w:color w:val="000000"/>
          <w:sz w:val="24"/>
          <w:lang w:val="ru-RU" w:eastAsia="ru-RU"/>
        </w:rPr>
        <w:t xml:space="preserve"> управитель </w:t>
      </w:r>
      <w:r>
        <w:rPr>
          <w:rStyle w:val="122"/>
          <w:i/>
          <w:color w:val="000000"/>
          <w:sz w:val="24"/>
          <w:lang w:val="ru-RU" w:eastAsia="ru-RU"/>
        </w:rPr>
        <w:t>даши.</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Дашаманша </w:t>
      </w:r>
      <w:r>
        <w:rPr>
          <w:rStyle w:val="1112"/>
          <w:color w:val="000000"/>
          <w:sz w:val="24"/>
        </w:rPr>
        <w:t>—</w:t>
      </w:r>
      <w:r>
        <w:rPr>
          <w:rStyle w:val="113"/>
          <w:color w:val="000000"/>
          <w:sz w:val="24"/>
        </w:rPr>
        <w:t xml:space="preserve"> одна из 16-ти </w:t>
      </w:r>
      <w:r>
        <w:rPr>
          <w:rStyle w:val="2a"/>
          <w:color w:val="000000"/>
          <w:sz w:val="24"/>
        </w:rPr>
        <w:t>варг,</w:t>
      </w:r>
      <w:r>
        <w:rPr>
          <w:rStyle w:val="16"/>
          <w:color w:val="000000"/>
          <w:spacing w:val="0"/>
          <w:sz w:val="24"/>
        </w:rPr>
        <w:t xml:space="preserve"> </w:t>
      </w:r>
      <w:r>
        <w:rPr>
          <w:rStyle w:val="113"/>
          <w:color w:val="000000"/>
          <w:sz w:val="24"/>
        </w:rPr>
        <w:t>полученная путем деления знака на 10 частей.</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Двирдвадаша </w:t>
      </w:r>
      <w:r>
        <w:rPr>
          <w:rStyle w:val="1112"/>
          <w:color w:val="000000"/>
          <w:sz w:val="24"/>
        </w:rPr>
        <w:t>—</w:t>
      </w:r>
      <w:r>
        <w:rPr>
          <w:rStyle w:val="113"/>
          <w:color w:val="000000"/>
          <w:sz w:val="24"/>
        </w:rPr>
        <w:t xml:space="preserve"> планеты во </w:t>
      </w:r>
      <w:r>
        <w:rPr>
          <w:rStyle w:val="112"/>
          <w:color w:val="000000"/>
          <w:spacing w:val="0"/>
          <w:sz w:val="24"/>
        </w:rPr>
        <w:t xml:space="preserve">2-м </w:t>
      </w:r>
      <w:r>
        <w:rPr>
          <w:rStyle w:val="113"/>
          <w:color w:val="000000"/>
          <w:sz w:val="24"/>
        </w:rPr>
        <w:t xml:space="preserve">и </w:t>
      </w:r>
      <w:r>
        <w:rPr>
          <w:rStyle w:val="112"/>
          <w:color w:val="000000"/>
          <w:spacing w:val="0"/>
          <w:sz w:val="24"/>
        </w:rPr>
        <w:t xml:space="preserve">12-м домах </w:t>
      </w:r>
      <w:r>
        <w:rPr>
          <w:rStyle w:val="113"/>
          <w:color w:val="000000"/>
          <w:sz w:val="24"/>
        </w:rPr>
        <w:t>друг от друга.</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Джйотиша </w:t>
      </w:r>
      <w:r>
        <w:rPr>
          <w:rStyle w:val="1112"/>
          <w:color w:val="000000"/>
          <w:sz w:val="24"/>
        </w:rPr>
        <w:t>—</w:t>
      </w:r>
      <w:r>
        <w:rPr>
          <w:rStyle w:val="113"/>
          <w:color w:val="000000"/>
          <w:sz w:val="24"/>
        </w:rPr>
        <w:t xml:space="preserve"> “наука о звездах”.</w:t>
      </w:r>
    </w:p>
    <w:p w:rsidR="00E6264A" w:rsidRDefault="00E6264A">
      <w:pPr>
        <w:pStyle w:val="2711"/>
        <w:shd w:val="clear" w:color="auto" w:fill="auto"/>
        <w:spacing w:before="0" w:line="240" w:lineRule="auto"/>
        <w:ind w:firstLine="544"/>
        <w:rPr>
          <w:spacing w:val="0"/>
          <w:sz w:val="24"/>
        </w:rPr>
      </w:pPr>
      <w:r>
        <w:rPr>
          <w:rStyle w:val="2711pt"/>
          <w:b/>
          <w:color w:val="000000"/>
          <w:sz w:val="24"/>
        </w:rPr>
        <w:t>Диг-бала</w:t>
      </w:r>
      <w:r>
        <w:rPr>
          <w:rStyle w:val="2711pt1"/>
          <w:b/>
          <w:color w:val="000000"/>
          <w:spacing w:val="0"/>
          <w:sz w:val="24"/>
        </w:rPr>
        <w:t xml:space="preserve"> </w:t>
      </w:r>
      <w:r>
        <w:rPr>
          <w:rStyle w:val="2710"/>
          <w:b/>
          <w:color w:val="000000"/>
          <w:sz w:val="24"/>
        </w:rPr>
        <w:t xml:space="preserve">— “направленная сила”, наилучшеее положение планеты в домах гороскопа. Для </w:t>
      </w:r>
      <w:r>
        <w:rPr>
          <w:rStyle w:val="273"/>
          <w:b/>
          <w:color w:val="000000"/>
          <w:spacing w:val="0"/>
          <w:sz w:val="24"/>
        </w:rPr>
        <w:t xml:space="preserve">Меркурия </w:t>
      </w:r>
      <w:r>
        <w:rPr>
          <w:rStyle w:val="2710"/>
          <w:b/>
          <w:color w:val="000000"/>
          <w:sz w:val="24"/>
        </w:rPr>
        <w:t xml:space="preserve">и </w:t>
      </w:r>
      <w:r>
        <w:rPr>
          <w:rStyle w:val="273"/>
          <w:b/>
          <w:color w:val="000000"/>
          <w:spacing w:val="0"/>
          <w:sz w:val="24"/>
        </w:rPr>
        <w:t xml:space="preserve">Юпитера </w:t>
      </w:r>
      <w:r>
        <w:rPr>
          <w:rStyle w:val="2710"/>
          <w:b/>
          <w:color w:val="000000"/>
          <w:sz w:val="24"/>
        </w:rPr>
        <w:t xml:space="preserve">— это </w:t>
      </w:r>
      <w:r>
        <w:rPr>
          <w:rStyle w:val="273"/>
          <w:b/>
          <w:color w:val="000000"/>
          <w:spacing w:val="0"/>
          <w:sz w:val="24"/>
        </w:rPr>
        <w:t xml:space="preserve">1-й дом, Солнца </w:t>
      </w:r>
      <w:r>
        <w:rPr>
          <w:rStyle w:val="2710"/>
          <w:b/>
          <w:color w:val="000000"/>
          <w:sz w:val="24"/>
        </w:rPr>
        <w:t xml:space="preserve">и </w:t>
      </w:r>
      <w:r>
        <w:rPr>
          <w:rStyle w:val="273"/>
          <w:b/>
          <w:color w:val="000000"/>
          <w:spacing w:val="0"/>
          <w:sz w:val="24"/>
        </w:rPr>
        <w:t xml:space="preserve">Марса — 10-й дом, Сатурна — 7-й дом, Луны </w:t>
      </w:r>
      <w:r>
        <w:rPr>
          <w:rStyle w:val="2710"/>
          <w:b/>
          <w:color w:val="000000"/>
          <w:sz w:val="24"/>
        </w:rPr>
        <w:t xml:space="preserve">и </w:t>
      </w:r>
      <w:r>
        <w:rPr>
          <w:rStyle w:val="273"/>
          <w:b/>
          <w:color w:val="000000"/>
          <w:spacing w:val="0"/>
          <w:sz w:val="24"/>
        </w:rPr>
        <w:t xml:space="preserve">Венеры </w:t>
      </w:r>
      <w:r>
        <w:rPr>
          <w:rStyle w:val="2710"/>
          <w:b/>
          <w:color w:val="000000"/>
          <w:sz w:val="24"/>
        </w:rPr>
        <w:t xml:space="preserve">— </w:t>
      </w:r>
      <w:r>
        <w:rPr>
          <w:rStyle w:val="273"/>
          <w:b/>
          <w:color w:val="000000"/>
          <w:spacing w:val="0"/>
          <w:sz w:val="24"/>
        </w:rPr>
        <w:t>4-й дом.</w:t>
      </w:r>
    </w:p>
    <w:p w:rsidR="00E6264A" w:rsidRDefault="00E6264A">
      <w:pPr>
        <w:pStyle w:val="af2"/>
        <w:shd w:val="clear" w:color="auto" w:fill="auto"/>
        <w:spacing w:before="0" w:line="240" w:lineRule="auto"/>
        <w:ind w:firstLine="544"/>
        <w:jc w:val="both"/>
        <w:rPr>
          <w:sz w:val="24"/>
        </w:rPr>
      </w:pPr>
      <w:r>
        <w:rPr>
          <w:rStyle w:val="2a"/>
          <w:color w:val="000000"/>
          <w:sz w:val="24"/>
        </w:rPr>
        <w:t>Дреккана</w:t>
      </w:r>
      <w:r>
        <w:rPr>
          <w:rStyle w:val="16"/>
          <w:color w:val="000000"/>
          <w:spacing w:val="0"/>
          <w:sz w:val="24"/>
        </w:rPr>
        <w:t xml:space="preserve"> </w:t>
      </w:r>
      <w:r>
        <w:rPr>
          <w:rStyle w:val="113"/>
          <w:color w:val="000000"/>
          <w:sz w:val="24"/>
        </w:rPr>
        <w:t xml:space="preserve">— одна из 16-ти </w:t>
      </w:r>
      <w:r>
        <w:rPr>
          <w:rStyle w:val="2a"/>
          <w:color w:val="000000"/>
          <w:sz w:val="24"/>
        </w:rPr>
        <w:t>варг,</w:t>
      </w:r>
      <w:r>
        <w:rPr>
          <w:rStyle w:val="16"/>
          <w:color w:val="000000"/>
          <w:spacing w:val="0"/>
          <w:sz w:val="24"/>
        </w:rPr>
        <w:t xml:space="preserve"> </w:t>
      </w:r>
      <w:r>
        <w:rPr>
          <w:rStyle w:val="113"/>
          <w:color w:val="000000"/>
          <w:sz w:val="24"/>
        </w:rPr>
        <w:t>полученная путем деления знака на 3 части.</w:t>
      </w:r>
    </w:p>
    <w:p w:rsidR="00E6264A" w:rsidRDefault="00E6264A">
      <w:pPr>
        <w:pStyle w:val="2711"/>
        <w:shd w:val="clear" w:color="auto" w:fill="auto"/>
        <w:spacing w:before="0" w:line="240" w:lineRule="auto"/>
        <w:ind w:firstLine="544"/>
        <w:rPr>
          <w:spacing w:val="0"/>
          <w:sz w:val="24"/>
        </w:rPr>
      </w:pPr>
      <w:r>
        <w:rPr>
          <w:rStyle w:val="2711pt"/>
          <w:b/>
          <w:color w:val="000000"/>
          <w:sz w:val="24"/>
        </w:rPr>
        <w:t>Дустханы</w:t>
      </w:r>
      <w:r>
        <w:rPr>
          <w:rStyle w:val="2711pt1"/>
          <w:b/>
          <w:color w:val="000000"/>
          <w:spacing w:val="0"/>
          <w:sz w:val="24"/>
        </w:rPr>
        <w:t xml:space="preserve"> </w:t>
      </w:r>
      <w:r>
        <w:rPr>
          <w:rStyle w:val="2710"/>
          <w:b/>
          <w:color w:val="000000"/>
          <w:sz w:val="24"/>
        </w:rPr>
        <w:t xml:space="preserve">— “злые” дома, </w:t>
      </w:r>
      <w:r>
        <w:rPr>
          <w:rStyle w:val="273"/>
          <w:b/>
          <w:color w:val="000000"/>
          <w:spacing w:val="0"/>
          <w:sz w:val="24"/>
        </w:rPr>
        <w:t xml:space="preserve">6-й, 8-й </w:t>
      </w:r>
      <w:r>
        <w:rPr>
          <w:rStyle w:val="2710"/>
          <w:b/>
          <w:color w:val="000000"/>
          <w:sz w:val="24"/>
        </w:rPr>
        <w:t xml:space="preserve">и </w:t>
      </w:r>
      <w:r>
        <w:rPr>
          <w:rStyle w:val="273"/>
          <w:b/>
          <w:color w:val="000000"/>
          <w:spacing w:val="0"/>
          <w:sz w:val="24"/>
        </w:rPr>
        <w:t>12-й дома.</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Дур-йога </w:t>
      </w:r>
      <w:r>
        <w:rPr>
          <w:rStyle w:val="1112"/>
          <w:color w:val="000000"/>
          <w:sz w:val="24"/>
        </w:rPr>
        <w:t>—</w:t>
      </w:r>
      <w:r>
        <w:rPr>
          <w:rStyle w:val="113"/>
          <w:color w:val="000000"/>
          <w:sz w:val="24"/>
        </w:rPr>
        <w:t xml:space="preserve"> несчастливые комбинации планет — соединение сильных пагубных </w:t>
      </w:r>
      <w:r>
        <w:rPr>
          <w:rStyle w:val="113"/>
          <w:color w:val="000000"/>
          <w:sz w:val="24"/>
        </w:rPr>
        <w:lastRenderedPageBreak/>
        <w:t>планет с другими или их нахождение на вершине дома.</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Дхана-карака </w:t>
      </w:r>
      <w:r>
        <w:rPr>
          <w:rStyle w:val="1112"/>
          <w:color w:val="000000"/>
          <w:sz w:val="24"/>
        </w:rPr>
        <w:t>—</w:t>
      </w:r>
      <w:r>
        <w:rPr>
          <w:rStyle w:val="113"/>
          <w:color w:val="000000"/>
          <w:sz w:val="24"/>
        </w:rPr>
        <w:t xml:space="preserve"> показатель богатства, </w:t>
      </w:r>
      <w:r>
        <w:rPr>
          <w:rStyle w:val="112"/>
          <w:color w:val="000000"/>
          <w:spacing w:val="0"/>
          <w:sz w:val="24"/>
        </w:rPr>
        <w:t>Юпитер.</w:t>
      </w:r>
    </w:p>
    <w:p w:rsidR="00E6264A" w:rsidRDefault="00E6264A">
      <w:pPr>
        <w:pStyle w:val="af2"/>
        <w:shd w:val="clear" w:color="auto" w:fill="auto"/>
        <w:spacing w:before="0" w:line="240" w:lineRule="auto"/>
        <w:ind w:firstLine="544"/>
        <w:jc w:val="both"/>
        <w:rPr>
          <w:sz w:val="24"/>
        </w:rPr>
      </w:pPr>
      <w:r>
        <w:rPr>
          <w:rStyle w:val="2a"/>
          <w:color w:val="000000"/>
          <w:sz w:val="24"/>
        </w:rPr>
        <w:t>Дхануш</w:t>
      </w:r>
      <w:r>
        <w:rPr>
          <w:rStyle w:val="16"/>
          <w:color w:val="000000"/>
          <w:spacing w:val="0"/>
          <w:sz w:val="24"/>
        </w:rPr>
        <w:t xml:space="preserve"> </w:t>
      </w:r>
      <w:r>
        <w:rPr>
          <w:rStyle w:val="113"/>
          <w:color w:val="000000"/>
          <w:sz w:val="24"/>
        </w:rPr>
        <w:t>— зодиакальный знак Стрельца.</w:t>
      </w:r>
    </w:p>
    <w:p w:rsidR="00E6264A" w:rsidRDefault="00E6264A">
      <w:pPr>
        <w:pStyle w:val="af2"/>
        <w:shd w:val="clear" w:color="auto" w:fill="auto"/>
        <w:spacing w:before="0" w:line="240" w:lineRule="auto"/>
        <w:ind w:firstLine="544"/>
        <w:jc w:val="both"/>
        <w:rPr>
          <w:sz w:val="24"/>
        </w:rPr>
      </w:pPr>
      <w:r>
        <w:rPr>
          <w:rStyle w:val="2a"/>
          <w:color w:val="000000"/>
          <w:sz w:val="24"/>
        </w:rPr>
        <w:t>Дхарма-бхава</w:t>
      </w:r>
      <w:r>
        <w:rPr>
          <w:rStyle w:val="16"/>
          <w:color w:val="000000"/>
          <w:spacing w:val="0"/>
          <w:sz w:val="24"/>
        </w:rPr>
        <w:t xml:space="preserve"> </w:t>
      </w:r>
      <w:r>
        <w:rPr>
          <w:rStyle w:val="113"/>
          <w:color w:val="000000"/>
          <w:sz w:val="24"/>
        </w:rPr>
        <w:t xml:space="preserve">— </w:t>
      </w:r>
      <w:r>
        <w:rPr>
          <w:rStyle w:val="112"/>
          <w:color w:val="000000"/>
          <w:spacing w:val="0"/>
          <w:sz w:val="24"/>
        </w:rPr>
        <w:t xml:space="preserve">9-й дом </w:t>
      </w:r>
      <w:r>
        <w:rPr>
          <w:rStyle w:val="113"/>
          <w:color w:val="000000"/>
          <w:sz w:val="24"/>
        </w:rPr>
        <w:t>гороскопа, дом праведности и религии.</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Йога-карака </w:t>
      </w:r>
      <w:r>
        <w:rPr>
          <w:rStyle w:val="1112"/>
          <w:color w:val="000000"/>
          <w:sz w:val="24"/>
        </w:rPr>
        <w:t>—</w:t>
      </w:r>
      <w:r>
        <w:rPr>
          <w:rStyle w:val="113"/>
          <w:color w:val="000000"/>
          <w:sz w:val="24"/>
        </w:rPr>
        <w:t xml:space="preserve"> сильнейшая планета гороскопа, хозяин кен- дры и коны.</w:t>
      </w:r>
    </w:p>
    <w:p w:rsidR="00E6264A" w:rsidRDefault="00E6264A">
      <w:pPr>
        <w:pStyle w:val="af2"/>
        <w:shd w:val="clear" w:color="auto" w:fill="auto"/>
        <w:spacing w:before="0" w:line="240" w:lineRule="auto"/>
        <w:ind w:firstLine="544"/>
        <w:jc w:val="both"/>
        <w:rPr>
          <w:sz w:val="24"/>
        </w:rPr>
      </w:pPr>
      <w:r>
        <w:rPr>
          <w:rStyle w:val="2a"/>
          <w:color w:val="000000"/>
          <w:sz w:val="24"/>
        </w:rPr>
        <w:t>Калатра-бхава</w:t>
      </w:r>
      <w:r>
        <w:rPr>
          <w:rStyle w:val="16"/>
          <w:color w:val="000000"/>
          <w:spacing w:val="0"/>
          <w:sz w:val="24"/>
        </w:rPr>
        <w:t xml:space="preserve"> </w:t>
      </w:r>
      <w:r>
        <w:rPr>
          <w:rStyle w:val="113"/>
          <w:color w:val="000000"/>
          <w:sz w:val="24"/>
        </w:rPr>
        <w:t xml:space="preserve">— </w:t>
      </w:r>
      <w:r>
        <w:rPr>
          <w:rStyle w:val="112"/>
          <w:color w:val="000000"/>
          <w:spacing w:val="0"/>
          <w:sz w:val="24"/>
        </w:rPr>
        <w:t xml:space="preserve">7-й дом </w:t>
      </w:r>
      <w:r>
        <w:rPr>
          <w:rStyle w:val="113"/>
          <w:color w:val="000000"/>
          <w:sz w:val="24"/>
        </w:rPr>
        <w:t>гороскопа, дом брака.</w:t>
      </w:r>
    </w:p>
    <w:p w:rsidR="00E6264A" w:rsidRDefault="00E6264A">
      <w:pPr>
        <w:pStyle w:val="af2"/>
        <w:shd w:val="clear" w:color="auto" w:fill="auto"/>
        <w:spacing w:before="0" w:line="240" w:lineRule="auto"/>
        <w:ind w:firstLine="544"/>
        <w:jc w:val="both"/>
        <w:rPr>
          <w:sz w:val="24"/>
        </w:rPr>
      </w:pPr>
      <w:r>
        <w:rPr>
          <w:rStyle w:val="2a"/>
          <w:color w:val="000000"/>
          <w:sz w:val="24"/>
        </w:rPr>
        <w:t>Калатра-карака</w:t>
      </w:r>
      <w:r>
        <w:rPr>
          <w:rStyle w:val="16"/>
          <w:color w:val="000000"/>
          <w:spacing w:val="0"/>
          <w:sz w:val="24"/>
        </w:rPr>
        <w:t xml:space="preserve"> </w:t>
      </w:r>
      <w:r>
        <w:rPr>
          <w:rStyle w:val="113"/>
          <w:color w:val="000000"/>
          <w:sz w:val="24"/>
        </w:rPr>
        <w:t xml:space="preserve">— показатель партнера по браку, </w:t>
      </w:r>
      <w:r>
        <w:rPr>
          <w:rStyle w:val="112"/>
          <w:color w:val="000000"/>
          <w:spacing w:val="0"/>
          <w:sz w:val="24"/>
        </w:rPr>
        <w:t>Венера.</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Калька </w:t>
      </w:r>
      <w:r>
        <w:rPr>
          <w:rStyle w:val="1112"/>
          <w:color w:val="000000"/>
          <w:sz w:val="24"/>
        </w:rPr>
        <w:t>—</w:t>
      </w:r>
      <w:r>
        <w:rPr>
          <w:rStyle w:val="113"/>
          <w:color w:val="000000"/>
          <w:sz w:val="24"/>
        </w:rPr>
        <w:t xml:space="preserve"> космический период, состоящий из четырех </w:t>
      </w:r>
      <w:r>
        <w:rPr>
          <w:rStyle w:val="2a"/>
          <w:color w:val="000000"/>
          <w:sz w:val="24"/>
        </w:rPr>
        <w:t>юг: Сатья, Трета, Двапара</w:t>
      </w:r>
      <w:r>
        <w:rPr>
          <w:rStyle w:val="16"/>
          <w:color w:val="000000"/>
          <w:spacing w:val="0"/>
          <w:sz w:val="24"/>
        </w:rPr>
        <w:t xml:space="preserve"> </w:t>
      </w:r>
      <w:r>
        <w:rPr>
          <w:rStyle w:val="113"/>
          <w:color w:val="000000"/>
          <w:sz w:val="24"/>
        </w:rPr>
        <w:t xml:space="preserve">и </w:t>
      </w:r>
      <w:r>
        <w:rPr>
          <w:rStyle w:val="2a"/>
          <w:color w:val="000000"/>
          <w:sz w:val="24"/>
        </w:rPr>
        <w:t>Кали.</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Кришна-пакша </w:t>
      </w:r>
      <w:r>
        <w:rPr>
          <w:rStyle w:val="1112"/>
          <w:color w:val="000000"/>
          <w:sz w:val="24"/>
        </w:rPr>
        <w:t>—</w:t>
      </w:r>
      <w:r>
        <w:rPr>
          <w:rStyle w:val="113"/>
          <w:color w:val="000000"/>
          <w:sz w:val="24"/>
        </w:rPr>
        <w:t xml:space="preserve"> темная половина лунного месяца, период убывающей </w:t>
      </w:r>
      <w:r>
        <w:rPr>
          <w:rStyle w:val="112"/>
          <w:color w:val="000000"/>
          <w:spacing w:val="0"/>
          <w:sz w:val="24"/>
        </w:rPr>
        <w:t>Луны.</w:t>
      </w:r>
    </w:p>
    <w:p w:rsidR="00E6264A" w:rsidRDefault="00E6264A">
      <w:pPr>
        <w:pStyle w:val="af2"/>
        <w:shd w:val="clear" w:color="auto" w:fill="auto"/>
        <w:spacing w:before="0" w:line="240" w:lineRule="auto"/>
        <w:ind w:firstLine="544"/>
        <w:jc w:val="both"/>
        <w:rPr>
          <w:sz w:val="24"/>
        </w:rPr>
      </w:pPr>
      <w:r>
        <w:rPr>
          <w:rStyle w:val="2a"/>
          <w:color w:val="000000"/>
          <w:sz w:val="24"/>
        </w:rPr>
        <w:t>Канья</w:t>
      </w:r>
      <w:r>
        <w:rPr>
          <w:rStyle w:val="16"/>
          <w:color w:val="000000"/>
          <w:spacing w:val="0"/>
          <w:sz w:val="24"/>
        </w:rPr>
        <w:t xml:space="preserve"> </w:t>
      </w:r>
      <w:r>
        <w:rPr>
          <w:rStyle w:val="113"/>
          <w:color w:val="000000"/>
          <w:sz w:val="24"/>
        </w:rPr>
        <w:t xml:space="preserve">— зодиакальный знак </w:t>
      </w:r>
      <w:r>
        <w:rPr>
          <w:rStyle w:val="112"/>
          <w:color w:val="000000"/>
          <w:spacing w:val="0"/>
          <w:sz w:val="24"/>
        </w:rPr>
        <w:t>Девы.</w:t>
      </w:r>
    </w:p>
    <w:p w:rsidR="00E6264A" w:rsidRDefault="00E6264A">
      <w:pPr>
        <w:pStyle w:val="af2"/>
        <w:shd w:val="clear" w:color="auto" w:fill="auto"/>
        <w:spacing w:before="0" w:line="240" w:lineRule="auto"/>
        <w:ind w:firstLine="544"/>
        <w:jc w:val="both"/>
        <w:rPr>
          <w:sz w:val="24"/>
        </w:rPr>
      </w:pPr>
      <w:r>
        <w:rPr>
          <w:rStyle w:val="2a"/>
          <w:color w:val="000000"/>
          <w:sz w:val="24"/>
        </w:rPr>
        <w:t>Карака</w:t>
      </w:r>
      <w:r>
        <w:rPr>
          <w:rStyle w:val="16"/>
          <w:color w:val="000000"/>
          <w:spacing w:val="0"/>
          <w:sz w:val="24"/>
        </w:rPr>
        <w:t xml:space="preserve"> </w:t>
      </w:r>
      <w:r>
        <w:rPr>
          <w:rStyle w:val="113"/>
          <w:color w:val="000000"/>
          <w:sz w:val="24"/>
        </w:rPr>
        <w:t>— показатель.</w:t>
      </w:r>
    </w:p>
    <w:p w:rsidR="00E6264A" w:rsidRDefault="00E6264A">
      <w:pPr>
        <w:pStyle w:val="af2"/>
        <w:shd w:val="clear" w:color="auto" w:fill="auto"/>
        <w:spacing w:before="0" w:line="240" w:lineRule="auto"/>
        <w:ind w:firstLine="544"/>
        <w:jc w:val="both"/>
        <w:rPr>
          <w:sz w:val="24"/>
        </w:rPr>
      </w:pPr>
      <w:r>
        <w:rPr>
          <w:rStyle w:val="2a"/>
          <w:color w:val="000000"/>
          <w:sz w:val="24"/>
        </w:rPr>
        <w:t>Каракамша</w:t>
      </w:r>
      <w:r>
        <w:rPr>
          <w:rStyle w:val="16"/>
          <w:color w:val="000000"/>
          <w:spacing w:val="0"/>
          <w:sz w:val="24"/>
        </w:rPr>
        <w:t xml:space="preserve"> </w:t>
      </w:r>
      <w:r>
        <w:rPr>
          <w:rStyle w:val="113"/>
          <w:color w:val="000000"/>
          <w:sz w:val="24"/>
        </w:rPr>
        <w:t xml:space="preserve">— знак в </w:t>
      </w:r>
      <w:r>
        <w:rPr>
          <w:rStyle w:val="2a"/>
          <w:color w:val="000000"/>
          <w:sz w:val="24"/>
        </w:rPr>
        <w:t>навамше,</w:t>
      </w:r>
      <w:r>
        <w:rPr>
          <w:rStyle w:val="16"/>
          <w:color w:val="000000"/>
          <w:spacing w:val="0"/>
          <w:sz w:val="24"/>
        </w:rPr>
        <w:t xml:space="preserve"> </w:t>
      </w:r>
      <w:r>
        <w:rPr>
          <w:rStyle w:val="113"/>
          <w:color w:val="000000"/>
          <w:sz w:val="24"/>
        </w:rPr>
        <w:t xml:space="preserve">в котором находилось </w:t>
      </w:r>
      <w:r>
        <w:rPr>
          <w:rStyle w:val="112"/>
          <w:color w:val="000000"/>
          <w:spacing w:val="0"/>
          <w:sz w:val="24"/>
        </w:rPr>
        <w:t xml:space="preserve">Солнце </w:t>
      </w:r>
      <w:r>
        <w:rPr>
          <w:rStyle w:val="113"/>
          <w:color w:val="000000"/>
          <w:sz w:val="24"/>
        </w:rPr>
        <w:t xml:space="preserve">в </w:t>
      </w:r>
      <w:r>
        <w:rPr>
          <w:rStyle w:val="2a"/>
          <w:color w:val="000000"/>
          <w:sz w:val="24"/>
        </w:rPr>
        <w:t>раши.</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Карма </w:t>
      </w:r>
      <w:r>
        <w:rPr>
          <w:rStyle w:val="1112"/>
          <w:color w:val="000000"/>
          <w:sz w:val="24"/>
        </w:rPr>
        <w:t>—</w:t>
      </w:r>
      <w:r>
        <w:rPr>
          <w:rStyle w:val="113"/>
          <w:color w:val="000000"/>
          <w:sz w:val="24"/>
        </w:rPr>
        <w:t xml:space="preserve"> деятельность, закон причины и следствия.</w:t>
      </w:r>
    </w:p>
    <w:p w:rsidR="00E6264A" w:rsidRDefault="00E6264A">
      <w:pPr>
        <w:pStyle w:val="af2"/>
        <w:shd w:val="clear" w:color="auto" w:fill="auto"/>
        <w:spacing w:before="0" w:line="240" w:lineRule="auto"/>
        <w:ind w:firstLine="544"/>
        <w:jc w:val="both"/>
        <w:rPr>
          <w:sz w:val="24"/>
        </w:rPr>
      </w:pPr>
      <w:r>
        <w:rPr>
          <w:rStyle w:val="2a"/>
          <w:color w:val="000000"/>
          <w:sz w:val="24"/>
        </w:rPr>
        <w:t>Карма-бхава —</w:t>
      </w:r>
      <w:r>
        <w:rPr>
          <w:rStyle w:val="16"/>
          <w:color w:val="000000"/>
          <w:spacing w:val="0"/>
          <w:sz w:val="24"/>
        </w:rPr>
        <w:t xml:space="preserve"> </w:t>
      </w:r>
      <w:r>
        <w:rPr>
          <w:rStyle w:val="112"/>
          <w:color w:val="000000"/>
          <w:spacing w:val="0"/>
          <w:sz w:val="24"/>
        </w:rPr>
        <w:t xml:space="preserve">10-й дом </w:t>
      </w:r>
      <w:r>
        <w:rPr>
          <w:rStyle w:val="113"/>
          <w:color w:val="000000"/>
          <w:sz w:val="24"/>
        </w:rPr>
        <w:t>гороскопа, дом общественной деятельности.</w:t>
      </w:r>
    </w:p>
    <w:p w:rsidR="00E6264A" w:rsidRDefault="00E6264A">
      <w:pPr>
        <w:pStyle w:val="af2"/>
        <w:shd w:val="clear" w:color="auto" w:fill="auto"/>
        <w:spacing w:before="0" w:line="240" w:lineRule="auto"/>
        <w:ind w:firstLine="544"/>
        <w:jc w:val="both"/>
        <w:rPr>
          <w:sz w:val="24"/>
        </w:rPr>
      </w:pPr>
      <w:r>
        <w:rPr>
          <w:rStyle w:val="2a"/>
          <w:color w:val="000000"/>
          <w:sz w:val="24"/>
        </w:rPr>
        <w:t>Квадрант —</w:t>
      </w:r>
      <w:r>
        <w:rPr>
          <w:rStyle w:val="16"/>
          <w:color w:val="000000"/>
          <w:spacing w:val="0"/>
          <w:sz w:val="24"/>
        </w:rPr>
        <w:t xml:space="preserve"> </w:t>
      </w:r>
      <w:r>
        <w:rPr>
          <w:rStyle w:val="112"/>
          <w:color w:val="000000"/>
          <w:spacing w:val="0"/>
          <w:sz w:val="24"/>
        </w:rPr>
        <w:t xml:space="preserve">1-й, 4-й, 7-й </w:t>
      </w:r>
      <w:r>
        <w:rPr>
          <w:rStyle w:val="113"/>
          <w:color w:val="000000"/>
          <w:sz w:val="24"/>
        </w:rPr>
        <w:t xml:space="preserve">и </w:t>
      </w:r>
      <w:r>
        <w:rPr>
          <w:rStyle w:val="112"/>
          <w:color w:val="000000"/>
          <w:spacing w:val="0"/>
          <w:sz w:val="24"/>
        </w:rPr>
        <w:t xml:space="preserve">10-й дома </w:t>
      </w:r>
      <w:r>
        <w:rPr>
          <w:rStyle w:val="113"/>
          <w:color w:val="000000"/>
          <w:sz w:val="24"/>
        </w:rPr>
        <w:t>гороскопа, дома Вишну.</w:t>
      </w:r>
    </w:p>
    <w:p w:rsidR="00E6264A" w:rsidRDefault="00E6264A">
      <w:pPr>
        <w:pStyle w:val="af2"/>
        <w:shd w:val="clear" w:color="auto" w:fill="auto"/>
        <w:spacing w:before="0" w:line="240" w:lineRule="auto"/>
        <w:ind w:firstLine="544"/>
        <w:jc w:val="both"/>
        <w:rPr>
          <w:sz w:val="24"/>
        </w:rPr>
      </w:pPr>
      <w:r>
        <w:rPr>
          <w:rStyle w:val="2a"/>
          <w:color w:val="000000"/>
          <w:sz w:val="24"/>
        </w:rPr>
        <w:t>Кендры</w:t>
      </w:r>
      <w:r>
        <w:rPr>
          <w:rStyle w:val="16"/>
          <w:color w:val="000000"/>
          <w:spacing w:val="0"/>
          <w:sz w:val="24"/>
        </w:rPr>
        <w:t xml:space="preserve"> </w:t>
      </w:r>
      <w:r>
        <w:rPr>
          <w:rStyle w:val="113"/>
          <w:color w:val="000000"/>
          <w:sz w:val="24"/>
        </w:rPr>
        <w:t xml:space="preserve">— угловые дома, </w:t>
      </w:r>
      <w:r>
        <w:rPr>
          <w:rStyle w:val="112"/>
          <w:color w:val="000000"/>
          <w:spacing w:val="0"/>
          <w:sz w:val="24"/>
        </w:rPr>
        <w:t xml:space="preserve">1-й, 5-й </w:t>
      </w:r>
      <w:r>
        <w:rPr>
          <w:rStyle w:val="113"/>
          <w:color w:val="000000"/>
          <w:sz w:val="24"/>
        </w:rPr>
        <w:t xml:space="preserve">и </w:t>
      </w:r>
      <w:r>
        <w:rPr>
          <w:rStyle w:val="112"/>
          <w:color w:val="000000"/>
          <w:spacing w:val="0"/>
          <w:sz w:val="24"/>
        </w:rPr>
        <w:t>9-й.</w:t>
      </w:r>
    </w:p>
    <w:p w:rsidR="00E6264A" w:rsidRDefault="00E6264A">
      <w:pPr>
        <w:pStyle w:val="2711"/>
        <w:shd w:val="clear" w:color="auto" w:fill="auto"/>
        <w:spacing w:before="0" w:line="240" w:lineRule="auto"/>
        <w:ind w:firstLine="544"/>
        <w:rPr>
          <w:spacing w:val="0"/>
          <w:sz w:val="24"/>
        </w:rPr>
      </w:pPr>
      <w:r>
        <w:rPr>
          <w:rStyle w:val="2711pt"/>
          <w:b/>
          <w:color w:val="000000"/>
          <w:sz w:val="24"/>
        </w:rPr>
        <w:t>Куджа</w:t>
      </w:r>
      <w:r>
        <w:rPr>
          <w:rStyle w:val="2711pt1"/>
          <w:b/>
          <w:color w:val="000000"/>
          <w:spacing w:val="0"/>
          <w:sz w:val="24"/>
        </w:rPr>
        <w:t xml:space="preserve"> — </w:t>
      </w:r>
      <w:r>
        <w:rPr>
          <w:rStyle w:val="273"/>
          <w:b/>
          <w:color w:val="000000"/>
          <w:spacing w:val="0"/>
          <w:sz w:val="24"/>
        </w:rPr>
        <w:t>Марс.</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Кумбха </w:t>
      </w:r>
      <w:r>
        <w:rPr>
          <w:rStyle w:val="1112"/>
          <w:color w:val="000000"/>
          <w:sz w:val="24"/>
        </w:rPr>
        <w:t>—</w:t>
      </w:r>
      <w:r>
        <w:rPr>
          <w:rStyle w:val="113"/>
          <w:color w:val="000000"/>
          <w:sz w:val="24"/>
        </w:rPr>
        <w:t xml:space="preserve"> зодиакальный знак </w:t>
      </w:r>
      <w:r>
        <w:rPr>
          <w:rStyle w:val="112"/>
          <w:color w:val="000000"/>
          <w:spacing w:val="0"/>
          <w:sz w:val="24"/>
        </w:rPr>
        <w:t>Водолей.</w:t>
      </w:r>
    </w:p>
    <w:p w:rsidR="00E6264A" w:rsidRDefault="00E6264A">
      <w:pPr>
        <w:pStyle w:val="af2"/>
        <w:shd w:val="clear" w:color="auto" w:fill="auto"/>
        <w:spacing w:before="0" w:line="240" w:lineRule="auto"/>
        <w:ind w:firstLine="544"/>
        <w:jc w:val="both"/>
        <w:rPr>
          <w:sz w:val="24"/>
        </w:rPr>
      </w:pPr>
      <w:r>
        <w:rPr>
          <w:rStyle w:val="2a"/>
          <w:color w:val="000000"/>
          <w:sz w:val="24"/>
        </w:rPr>
        <w:t>Лагна</w:t>
      </w:r>
      <w:r>
        <w:rPr>
          <w:rStyle w:val="16"/>
          <w:color w:val="000000"/>
          <w:spacing w:val="0"/>
          <w:sz w:val="24"/>
        </w:rPr>
        <w:t xml:space="preserve"> </w:t>
      </w:r>
      <w:r>
        <w:rPr>
          <w:rStyle w:val="113"/>
          <w:color w:val="000000"/>
          <w:sz w:val="24"/>
        </w:rPr>
        <w:t>— асцендент.</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Лагнадхипати </w:t>
      </w:r>
      <w:r>
        <w:rPr>
          <w:rStyle w:val="1112"/>
          <w:color w:val="000000"/>
          <w:sz w:val="24"/>
        </w:rPr>
        <w:t>—</w:t>
      </w:r>
      <w:r>
        <w:rPr>
          <w:rStyle w:val="113"/>
          <w:color w:val="000000"/>
          <w:sz w:val="24"/>
        </w:rPr>
        <w:t xml:space="preserve"> планета, хозяин асцендента.</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Лакшми-йога </w:t>
      </w:r>
      <w:r>
        <w:rPr>
          <w:rStyle w:val="1112"/>
          <w:color w:val="000000"/>
          <w:sz w:val="24"/>
        </w:rPr>
        <w:t>—</w:t>
      </w:r>
      <w:r>
        <w:rPr>
          <w:rStyle w:val="113"/>
          <w:color w:val="000000"/>
          <w:sz w:val="24"/>
        </w:rPr>
        <w:t xml:space="preserve"> соединение или аспект между двумя планетами, управителями </w:t>
      </w:r>
      <w:r>
        <w:rPr>
          <w:rStyle w:val="112"/>
          <w:color w:val="000000"/>
          <w:spacing w:val="0"/>
          <w:sz w:val="24"/>
        </w:rPr>
        <w:t xml:space="preserve">1-го, 2-го, 5-го </w:t>
      </w:r>
      <w:r>
        <w:rPr>
          <w:rStyle w:val="113"/>
          <w:color w:val="000000"/>
          <w:sz w:val="24"/>
        </w:rPr>
        <w:t xml:space="preserve">или </w:t>
      </w:r>
      <w:r>
        <w:rPr>
          <w:rStyle w:val="112"/>
          <w:color w:val="000000"/>
          <w:spacing w:val="0"/>
          <w:sz w:val="24"/>
        </w:rPr>
        <w:t xml:space="preserve">9-го домов, </w:t>
      </w:r>
      <w:r>
        <w:rPr>
          <w:rStyle w:val="113"/>
          <w:color w:val="000000"/>
          <w:sz w:val="24"/>
        </w:rPr>
        <w:t xml:space="preserve">а также соединение </w:t>
      </w:r>
      <w:r>
        <w:rPr>
          <w:rStyle w:val="112"/>
          <w:color w:val="000000"/>
          <w:spacing w:val="0"/>
          <w:sz w:val="24"/>
        </w:rPr>
        <w:t xml:space="preserve">Юпитера </w:t>
      </w:r>
      <w:r>
        <w:rPr>
          <w:rStyle w:val="113"/>
          <w:color w:val="000000"/>
          <w:sz w:val="24"/>
        </w:rPr>
        <w:t xml:space="preserve">и </w:t>
      </w:r>
      <w:r>
        <w:rPr>
          <w:rStyle w:val="112"/>
          <w:color w:val="000000"/>
          <w:spacing w:val="0"/>
          <w:sz w:val="24"/>
        </w:rPr>
        <w:t xml:space="preserve">Венеры, </w:t>
      </w:r>
      <w:r>
        <w:rPr>
          <w:rStyle w:val="113"/>
          <w:color w:val="000000"/>
          <w:sz w:val="24"/>
        </w:rPr>
        <w:t>приносящие богатство.</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Малавья-йога </w:t>
      </w:r>
      <w:r>
        <w:rPr>
          <w:rStyle w:val="1112"/>
          <w:color w:val="000000"/>
          <w:sz w:val="24"/>
        </w:rPr>
        <w:t>—</w:t>
      </w:r>
      <w:r>
        <w:rPr>
          <w:rStyle w:val="113"/>
          <w:color w:val="000000"/>
          <w:sz w:val="24"/>
        </w:rPr>
        <w:t xml:space="preserve"> </w:t>
      </w:r>
      <w:r>
        <w:rPr>
          <w:rStyle w:val="112"/>
          <w:color w:val="000000"/>
          <w:spacing w:val="0"/>
          <w:sz w:val="24"/>
        </w:rPr>
        <w:t xml:space="preserve">Венера </w:t>
      </w:r>
      <w:r>
        <w:rPr>
          <w:rStyle w:val="113"/>
          <w:color w:val="000000"/>
          <w:sz w:val="24"/>
        </w:rPr>
        <w:t>в собственном знаке или знаке экзальтации в квадранте.</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Макара </w:t>
      </w:r>
      <w:r>
        <w:rPr>
          <w:rStyle w:val="1112"/>
          <w:color w:val="000000"/>
          <w:sz w:val="24"/>
        </w:rPr>
        <w:t>—</w:t>
      </w:r>
      <w:r>
        <w:rPr>
          <w:rStyle w:val="113"/>
          <w:color w:val="000000"/>
          <w:sz w:val="24"/>
        </w:rPr>
        <w:t xml:space="preserve"> зодиакальный знак </w:t>
      </w:r>
      <w:r>
        <w:rPr>
          <w:rStyle w:val="112"/>
          <w:color w:val="000000"/>
          <w:spacing w:val="0"/>
          <w:sz w:val="24"/>
        </w:rPr>
        <w:t>Козерога.</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Манас-карака </w:t>
      </w:r>
      <w:r>
        <w:rPr>
          <w:rStyle w:val="1112"/>
          <w:color w:val="000000"/>
          <w:sz w:val="24"/>
        </w:rPr>
        <w:t>—</w:t>
      </w:r>
      <w:r>
        <w:rPr>
          <w:rStyle w:val="113"/>
          <w:color w:val="000000"/>
          <w:sz w:val="24"/>
        </w:rPr>
        <w:t xml:space="preserve"> показатель интеллекта, </w:t>
      </w:r>
      <w:r>
        <w:rPr>
          <w:rStyle w:val="112"/>
          <w:color w:val="000000"/>
          <w:spacing w:val="0"/>
          <w:sz w:val="24"/>
        </w:rPr>
        <w:t>Луна.</w:t>
      </w:r>
    </w:p>
    <w:p w:rsidR="00E6264A" w:rsidRDefault="00E6264A">
      <w:pPr>
        <w:pStyle w:val="af2"/>
        <w:shd w:val="clear" w:color="auto" w:fill="auto"/>
        <w:spacing w:before="0" w:line="240" w:lineRule="auto"/>
        <w:ind w:firstLine="544"/>
        <w:jc w:val="both"/>
        <w:rPr>
          <w:sz w:val="24"/>
        </w:rPr>
      </w:pPr>
      <w:r>
        <w:rPr>
          <w:rStyle w:val="2a"/>
          <w:color w:val="000000"/>
          <w:sz w:val="24"/>
        </w:rPr>
        <w:t>Марака</w:t>
      </w:r>
      <w:r>
        <w:rPr>
          <w:rStyle w:val="16"/>
          <w:color w:val="000000"/>
          <w:spacing w:val="0"/>
          <w:sz w:val="24"/>
        </w:rPr>
        <w:t xml:space="preserve"> </w:t>
      </w:r>
      <w:r>
        <w:rPr>
          <w:rStyle w:val="113"/>
          <w:color w:val="000000"/>
          <w:sz w:val="24"/>
        </w:rPr>
        <w:t>— планета, показатель смерти.</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Матри-карака </w:t>
      </w:r>
      <w:r>
        <w:rPr>
          <w:rStyle w:val="1112"/>
          <w:color w:val="000000"/>
          <w:sz w:val="24"/>
        </w:rPr>
        <w:t>—</w:t>
      </w:r>
      <w:r>
        <w:rPr>
          <w:rStyle w:val="113"/>
          <w:color w:val="000000"/>
          <w:sz w:val="24"/>
        </w:rPr>
        <w:t xml:space="preserve"> показатель матери, </w:t>
      </w:r>
      <w:r>
        <w:rPr>
          <w:rStyle w:val="112"/>
          <w:color w:val="000000"/>
          <w:spacing w:val="0"/>
          <w:sz w:val="24"/>
        </w:rPr>
        <w:t>Луна.</w:t>
      </w:r>
    </w:p>
    <w:p w:rsidR="00E6264A" w:rsidRDefault="00E6264A">
      <w:pPr>
        <w:pStyle w:val="af2"/>
        <w:shd w:val="clear" w:color="auto" w:fill="auto"/>
        <w:spacing w:before="0" w:line="240" w:lineRule="auto"/>
        <w:ind w:firstLine="544"/>
        <w:jc w:val="both"/>
        <w:rPr>
          <w:sz w:val="24"/>
        </w:rPr>
      </w:pPr>
      <w:r>
        <w:rPr>
          <w:rStyle w:val="2a"/>
          <w:color w:val="000000"/>
          <w:sz w:val="24"/>
        </w:rPr>
        <w:t>Махарши</w:t>
      </w:r>
      <w:r>
        <w:rPr>
          <w:rStyle w:val="16"/>
          <w:color w:val="000000"/>
          <w:spacing w:val="0"/>
          <w:sz w:val="24"/>
        </w:rPr>
        <w:t xml:space="preserve"> </w:t>
      </w:r>
      <w:r>
        <w:rPr>
          <w:rStyle w:val="113"/>
          <w:color w:val="000000"/>
          <w:sz w:val="24"/>
        </w:rPr>
        <w:t>— великие мудрецы.</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Меша </w:t>
      </w:r>
      <w:r>
        <w:rPr>
          <w:rStyle w:val="1112"/>
          <w:color w:val="000000"/>
          <w:sz w:val="24"/>
        </w:rPr>
        <w:t>—</w:t>
      </w:r>
      <w:r>
        <w:rPr>
          <w:rStyle w:val="113"/>
          <w:color w:val="000000"/>
          <w:sz w:val="24"/>
        </w:rPr>
        <w:t xml:space="preserve"> зодиакальный знак </w:t>
      </w:r>
      <w:r>
        <w:rPr>
          <w:rStyle w:val="112"/>
          <w:color w:val="000000"/>
          <w:spacing w:val="0"/>
          <w:sz w:val="24"/>
        </w:rPr>
        <w:t>Овна.</w:t>
      </w:r>
    </w:p>
    <w:p w:rsidR="00E6264A" w:rsidRDefault="00E6264A">
      <w:pPr>
        <w:pStyle w:val="af2"/>
        <w:shd w:val="clear" w:color="auto" w:fill="auto"/>
        <w:spacing w:before="0" w:line="240" w:lineRule="auto"/>
        <w:ind w:firstLine="544"/>
        <w:jc w:val="both"/>
        <w:rPr>
          <w:sz w:val="24"/>
        </w:rPr>
      </w:pPr>
      <w:r>
        <w:rPr>
          <w:rStyle w:val="2a"/>
          <w:color w:val="000000"/>
          <w:sz w:val="24"/>
        </w:rPr>
        <w:t>Митхуна</w:t>
      </w:r>
      <w:r>
        <w:rPr>
          <w:rStyle w:val="16"/>
          <w:color w:val="000000"/>
          <w:spacing w:val="0"/>
          <w:sz w:val="24"/>
        </w:rPr>
        <w:t xml:space="preserve"> </w:t>
      </w:r>
      <w:r>
        <w:rPr>
          <w:rStyle w:val="113"/>
          <w:color w:val="000000"/>
          <w:sz w:val="24"/>
        </w:rPr>
        <w:t xml:space="preserve">— зодиакальный знак </w:t>
      </w:r>
      <w:r>
        <w:rPr>
          <w:rStyle w:val="112"/>
          <w:color w:val="000000"/>
          <w:spacing w:val="0"/>
          <w:sz w:val="24"/>
        </w:rPr>
        <w:t>Близнецов.</w:t>
      </w:r>
    </w:p>
    <w:p w:rsidR="00E6264A" w:rsidRDefault="00E6264A">
      <w:pPr>
        <w:pStyle w:val="af2"/>
        <w:shd w:val="clear" w:color="auto" w:fill="auto"/>
        <w:spacing w:before="0" w:line="240" w:lineRule="auto"/>
        <w:ind w:firstLine="544"/>
        <w:jc w:val="both"/>
        <w:rPr>
          <w:sz w:val="24"/>
        </w:rPr>
      </w:pPr>
      <w:r>
        <w:rPr>
          <w:rStyle w:val="2a"/>
          <w:color w:val="000000"/>
          <w:sz w:val="24"/>
        </w:rPr>
        <w:t>Мина</w:t>
      </w:r>
      <w:r>
        <w:rPr>
          <w:rStyle w:val="16"/>
          <w:color w:val="000000"/>
          <w:spacing w:val="0"/>
          <w:sz w:val="24"/>
        </w:rPr>
        <w:t xml:space="preserve"> </w:t>
      </w:r>
      <w:r>
        <w:rPr>
          <w:rStyle w:val="113"/>
          <w:color w:val="000000"/>
          <w:sz w:val="24"/>
        </w:rPr>
        <w:t xml:space="preserve">— зодиакальный знак </w:t>
      </w:r>
      <w:r>
        <w:rPr>
          <w:rStyle w:val="112"/>
          <w:color w:val="000000"/>
          <w:spacing w:val="0"/>
          <w:sz w:val="24"/>
        </w:rPr>
        <w:t>Рыб.</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Мокша </w:t>
      </w:r>
      <w:r>
        <w:rPr>
          <w:rStyle w:val="1112"/>
          <w:color w:val="000000"/>
          <w:sz w:val="24"/>
        </w:rPr>
        <w:t>—</w:t>
      </w:r>
      <w:r>
        <w:rPr>
          <w:rStyle w:val="113"/>
          <w:color w:val="000000"/>
          <w:sz w:val="24"/>
        </w:rPr>
        <w:t xml:space="preserve"> окончательное освобождение из круга воплощений.</w:t>
      </w:r>
    </w:p>
    <w:p w:rsidR="00E6264A" w:rsidRDefault="00E6264A">
      <w:pPr>
        <w:pStyle w:val="128"/>
        <w:shd w:val="clear" w:color="auto" w:fill="auto"/>
        <w:spacing w:before="0" w:line="240" w:lineRule="auto"/>
        <w:ind w:firstLine="544"/>
        <w:rPr>
          <w:spacing w:val="0"/>
          <w:sz w:val="24"/>
          <w:lang w:val="ru-RU"/>
        </w:rPr>
      </w:pPr>
      <w:r>
        <w:rPr>
          <w:rStyle w:val="122"/>
          <w:i/>
          <w:color w:val="000000"/>
          <w:sz w:val="24"/>
          <w:lang w:val="ru-RU" w:eastAsia="ru-RU"/>
        </w:rPr>
        <w:t>Мокша-карака</w:t>
      </w:r>
      <w:r>
        <w:rPr>
          <w:rStyle w:val="1210"/>
          <w:i/>
          <w:color w:val="000000"/>
          <w:spacing w:val="0"/>
          <w:sz w:val="24"/>
          <w:lang w:val="ru-RU" w:eastAsia="ru-RU"/>
        </w:rPr>
        <w:t xml:space="preserve"> — </w:t>
      </w:r>
      <w:r>
        <w:rPr>
          <w:rStyle w:val="12112"/>
          <w:i/>
          <w:color w:val="000000"/>
          <w:spacing w:val="0"/>
          <w:sz w:val="24"/>
          <w:lang w:val="ru-RU" w:eastAsia="ru-RU"/>
        </w:rPr>
        <w:t>Сатурн.</w:t>
      </w:r>
    </w:p>
    <w:p w:rsidR="00E6264A" w:rsidRDefault="00E6264A">
      <w:pPr>
        <w:pStyle w:val="128"/>
        <w:shd w:val="clear" w:color="auto" w:fill="auto"/>
        <w:spacing w:before="0" w:line="240" w:lineRule="auto"/>
        <w:ind w:firstLine="544"/>
        <w:rPr>
          <w:spacing w:val="0"/>
          <w:sz w:val="24"/>
          <w:lang w:val="ru-RU"/>
        </w:rPr>
      </w:pPr>
      <w:r>
        <w:rPr>
          <w:rStyle w:val="122"/>
          <w:i/>
          <w:color w:val="000000"/>
          <w:sz w:val="24"/>
          <w:lang w:val="ru-RU" w:eastAsia="ru-RU"/>
        </w:rPr>
        <w:t xml:space="preserve">Мокша-бхава </w:t>
      </w:r>
      <w:r>
        <w:rPr>
          <w:rStyle w:val="12111"/>
          <w:i/>
          <w:color w:val="000000"/>
          <w:sz w:val="24"/>
          <w:lang w:val="ru-RU" w:eastAsia="ru-RU"/>
        </w:rPr>
        <w:t>—</w:t>
      </w:r>
      <w:r>
        <w:rPr>
          <w:rStyle w:val="1211"/>
          <w:i/>
          <w:color w:val="000000"/>
          <w:sz w:val="24"/>
          <w:lang w:val="ru-RU" w:eastAsia="ru-RU"/>
        </w:rPr>
        <w:t xml:space="preserve"> </w:t>
      </w:r>
      <w:r>
        <w:rPr>
          <w:rStyle w:val="12112"/>
          <w:i/>
          <w:color w:val="000000"/>
          <w:spacing w:val="0"/>
          <w:sz w:val="24"/>
          <w:lang w:val="ru-RU" w:eastAsia="ru-RU"/>
        </w:rPr>
        <w:t xml:space="preserve">12-й дом </w:t>
      </w:r>
      <w:r>
        <w:rPr>
          <w:rStyle w:val="1211"/>
          <w:i/>
          <w:color w:val="000000"/>
          <w:sz w:val="24"/>
          <w:lang w:val="ru-RU" w:eastAsia="ru-RU"/>
        </w:rPr>
        <w:t>гороскопа.</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Мулатрикона </w:t>
      </w:r>
      <w:r>
        <w:rPr>
          <w:rStyle w:val="1112"/>
          <w:color w:val="000000"/>
          <w:sz w:val="24"/>
        </w:rPr>
        <w:t>—</w:t>
      </w:r>
      <w:r>
        <w:rPr>
          <w:rStyle w:val="113"/>
          <w:color w:val="000000"/>
          <w:sz w:val="24"/>
        </w:rPr>
        <w:t xml:space="preserve"> положение планеты в своем знаке или в некоторых градусах этого знака, где ее характеристики наиболее близки к функциональным.</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Навамша </w:t>
      </w:r>
      <w:r>
        <w:rPr>
          <w:rStyle w:val="1112"/>
          <w:color w:val="000000"/>
          <w:sz w:val="24"/>
        </w:rPr>
        <w:t>—</w:t>
      </w:r>
      <w:r>
        <w:rPr>
          <w:rStyle w:val="113"/>
          <w:color w:val="000000"/>
          <w:sz w:val="24"/>
        </w:rPr>
        <w:t xml:space="preserve"> одна из 16-ти основных </w:t>
      </w:r>
      <w:r>
        <w:rPr>
          <w:rStyle w:val="2a"/>
          <w:color w:val="000000"/>
          <w:sz w:val="24"/>
        </w:rPr>
        <w:t>варг,</w:t>
      </w:r>
      <w:r>
        <w:rPr>
          <w:rStyle w:val="16"/>
          <w:color w:val="000000"/>
          <w:spacing w:val="0"/>
          <w:sz w:val="24"/>
        </w:rPr>
        <w:t xml:space="preserve"> </w:t>
      </w:r>
      <w:r>
        <w:rPr>
          <w:rStyle w:val="113"/>
          <w:color w:val="000000"/>
          <w:sz w:val="24"/>
        </w:rPr>
        <w:t>характеризующая партнера по браку.</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Накшатра </w:t>
      </w:r>
      <w:r>
        <w:rPr>
          <w:rStyle w:val="1112"/>
          <w:color w:val="000000"/>
          <w:sz w:val="24"/>
        </w:rPr>
        <w:t>—</w:t>
      </w:r>
      <w:r>
        <w:rPr>
          <w:rStyle w:val="113"/>
          <w:color w:val="000000"/>
          <w:sz w:val="24"/>
        </w:rPr>
        <w:t xml:space="preserve"> сектор неба в </w:t>
      </w:r>
      <w:r>
        <w:rPr>
          <w:rStyle w:val="112"/>
          <w:color w:val="000000"/>
          <w:spacing w:val="0"/>
          <w:sz w:val="24"/>
        </w:rPr>
        <w:t xml:space="preserve">13 градусов 20 минут </w:t>
      </w:r>
      <w:r>
        <w:rPr>
          <w:rStyle w:val="113"/>
          <w:color w:val="000000"/>
          <w:sz w:val="24"/>
        </w:rPr>
        <w:t>пространства.</w:t>
      </w:r>
    </w:p>
    <w:p w:rsidR="00E6264A" w:rsidRDefault="00E6264A">
      <w:pPr>
        <w:pStyle w:val="af2"/>
        <w:shd w:val="clear" w:color="auto" w:fill="auto"/>
        <w:spacing w:before="0" w:line="240" w:lineRule="auto"/>
        <w:ind w:firstLine="544"/>
        <w:jc w:val="both"/>
        <w:rPr>
          <w:sz w:val="24"/>
        </w:rPr>
      </w:pPr>
      <w:r>
        <w:rPr>
          <w:rStyle w:val="1112"/>
          <w:color w:val="000000"/>
          <w:sz w:val="24"/>
        </w:rPr>
        <w:t>Нина</w:t>
      </w:r>
      <w:r>
        <w:rPr>
          <w:rStyle w:val="113"/>
          <w:color w:val="000000"/>
          <w:sz w:val="24"/>
        </w:rPr>
        <w:t xml:space="preserve"> — слабость планеты.</w:t>
      </w:r>
    </w:p>
    <w:p w:rsidR="00E6264A" w:rsidRDefault="00E6264A">
      <w:pPr>
        <w:pStyle w:val="af2"/>
        <w:shd w:val="clear" w:color="auto" w:fill="auto"/>
        <w:spacing w:before="0" w:line="240" w:lineRule="auto"/>
        <w:ind w:firstLine="544"/>
        <w:jc w:val="both"/>
        <w:rPr>
          <w:sz w:val="24"/>
        </w:rPr>
      </w:pPr>
      <w:r>
        <w:rPr>
          <w:rStyle w:val="2a"/>
          <w:color w:val="000000"/>
          <w:sz w:val="24"/>
        </w:rPr>
        <w:t>Нича-бханга</w:t>
      </w:r>
      <w:r>
        <w:rPr>
          <w:rStyle w:val="16"/>
          <w:color w:val="000000"/>
          <w:spacing w:val="0"/>
          <w:sz w:val="24"/>
        </w:rPr>
        <w:t xml:space="preserve"> </w:t>
      </w:r>
      <w:r>
        <w:rPr>
          <w:rStyle w:val="113"/>
          <w:color w:val="000000"/>
          <w:sz w:val="24"/>
        </w:rPr>
        <w:t>— нейтрализация слабости.</w:t>
      </w:r>
    </w:p>
    <w:p w:rsidR="00E6264A" w:rsidRDefault="00E6264A">
      <w:pPr>
        <w:pStyle w:val="af2"/>
        <w:shd w:val="clear" w:color="auto" w:fill="auto"/>
        <w:spacing w:before="0" w:line="240" w:lineRule="auto"/>
        <w:ind w:firstLine="544"/>
        <w:jc w:val="both"/>
        <w:rPr>
          <w:sz w:val="24"/>
        </w:rPr>
      </w:pPr>
      <w:r>
        <w:rPr>
          <w:rStyle w:val="2a"/>
          <w:color w:val="000000"/>
          <w:sz w:val="24"/>
        </w:rPr>
        <w:t>Панчанги</w:t>
      </w:r>
      <w:r>
        <w:rPr>
          <w:rStyle w:val="16"/>
          <w:color w:val="000000"/>
          <w:spacing w:val="0"/>
          <w:sz w:val="24"/>
        </w:rPr>
        <w:t xml:space="preserve"> </w:t>
      </w:r>
      <w:r>
        <w:rPr>
          <w:rStyle w:val="113"/>
          <w:color w:val="000000"/>
          <w:sz w:val="24"/>
        </w:rPr>
        <w:t>— таблицы координат планет.</w:t>
      </w:r>
    </w:p>
    <w:p w:rsidR="00E6264A" w:rsidRDefault="00E6264A">
      <w:pPr>
        <w:pStyle w:val="af2"/>
        <w:shd w:val="clear" w:color="auto" w:fill="auto"/>
        <w:spacing w:before="0" w:line="240" w:lineRule="auto"/>
        <w:ind w:firstLine="544"/>
        <w:jc w:val="both"/>
        <w:rPr>
          <w:sz w:val="24"/>
        </w:rPr>
      </w:pPr>
      <w:r>
        <w:rPr>
          <w:rStyle w:val="2a"/>
          <w:color w:val="000000"/>
          <w:sz w:val="24"/>
        </w:rPr>
        <w:t>Папакартари-йога</w:t>
      </w:r>
      <w:r>
        <w:rPr>
          <w:rStyle w:val="16"/>
          <w:color w:val="000000"/>
          <w:spacing w:val="0"/>
          <w:sz w:val="24"/>
        </w:rPr>
        <w:t xml:space="preserve"> </w:t>
      </w:r>
      <w:r>
        <w:rPr>
          <w:rStyle w:val="113"/>
          <w:color w:val="000000"/>
          <w:sz w:val="24"/>
        </w:rPr>
        <w:t>— нахождение между неблагоприятными планетами.</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Паша-йога </w:t>
      </w:r>
      <w:r>
        <w:rPr>
          <w:rStyle w:val="1112"/>
          <w:color w:val="000000"/>
          <w:sz w:val="24"/>
        </w:rPr>
        <w:t>—</w:t>
      </w:r>
      <w:r>
        <w:rPr>
          <w:rStyle w:val="113"/>
          <w:color w:val="000000"/>
          <w:sz w:val="24"/>
        </w:rPr>
        <w:t xml:space="preserve"> неблагоприятное сочетание планет.</w:t>
      </w:r>
    </w:p>
    <w:p w:rsidR="00E6264A" w:rsidRDefault="00E6264A">
      <w:pPr>
        <w:pStyle w:val="af2"/>
        <w:shd w:val="clear" w:color="auto" w:fill="auto"/>
        <w:spacing w:before="0" w:line="240" w:lineRule="auto"/>
        <w:ind w:firstLine="544"/>
        <w:jc w:val="both"/>
        <w:rPr>
          <w:sz w:val="24"/>
        </w:rPr>
      </w:pPr>
      <w:r>
        <w:rPr>
          <w:rStyle w:val="2a"/>
          <w:color w:val="000000"/>
          <w:sz w:val="24"/>
        </w:rPr>
        <w:t>Питри-карака</w:t>
      </w:r>
      <w:r>
        <w:rPr>
          <w:rStyle w:val="16"/>
          <w:color w:val="000000"/>
          <w:spacing w:val="0"/>
          <w:sz w:val="24"/>
        </w:rPr>
        <w:t xml:space="preserve"> </w:t>
      </w:r>
      <w:r>
        <w:rPr>
          <w:rStyle w:val="113"/>
          <w:color w:val="000000"/>
          <w:sz w:val="24"/>
        </w:rPr>
        <w:t xml:space="preserve">— показатель отца, </w:t>
      </w:r>
      <w:r>
        <w:rPr>
          <w:rStyle w:val="112"/>
          <w:color w:val="000000"/>
          <w:spacing w:val="0"/>
          <w:sz w:val="24"/>
        </w:rPr>
        <w:t>Солнце.</w:t>
      </w:r>
    </w:p>
    <w:p w:rsidR="00E6264A" w:rsidRDefault="00E6264A">
      <w:pPr>
        <w:pStyle w:val="af2"/>
        <w:shd w:val="clear" w:color="auto" w:fill="auto"/>
        <w:spacing w:before="0" w:line="240" w:lineRule="auto"/>
        <w:ind w:firstLine="544"/>
        <w:jc w:val="both"/>
        <w:rPr>
          <w:sz w:val="24"/>
        </w:rPr>
      </w:pPr>
      <w:r>
        <w:rPr>
          <w:rStyle w:val="2a"/>
          <w:color w:val="000000"/>
          <w:sz w:val="24"/>
        </w:rPr>
        <w:t>Питри-бхава</w:t>
      </w:r>
      <w:r>
        <w:rPr>
          <w:rStyle w:val="16"/>
          <w:color w:val="000000"/>
          <w:spacing w:val="0"/>
          <w:sz w:val="24"/>
        </w:rPr>
        <w:t xml:space="preserve"> </w:t>
      </w:r>
      <w:r>
        <w:rPr>
          <w:rStyle w:val="113"/>
          <w:color w:val="000000"/>
          <w:sz w:val="24"/>
        </w:rPr>
        <w:t xml:space="preserve">— дом отца, </w:t>
      </w:r>
      <w:r>
        <w:rPr>
          <w:rStyle w:val="112"/>
          <w:color w:val="000000"/>
          <w:spacing w:val="0"/>
          <w:sz w:val="24"/>
        </w:rPr>
        <w:t xml:space="preserve">9-й дом </w:t>
      </w:r>
      <w:r>
        <w:rPr>
          <w:rStyle w:val="113"/>
          <w:color w:val="000000"/>
          <w:sz w:val="24"/>
        </w:rPr>
        <w:t>гороскопа.</w:t>
      </w:r>
    </w:p>
    <w:p w:rsidR="00E6264A" w:rsidRDefault="00E6264A">
      <w:pPr>
        <w:pStyle w:val="af2"/>
        <w:shd w:val="clear" w:color="auto" w:fill="auto"/>
        <w:spacing w:before="0" w:line="240" w:lineRule="auto"/>
        <w:ind w:firstLine="544"/>
        <w:jc w:val="both"/>
        <w:rPr>
          <w:sz w:val="24"/>
        </w:rPr>
      </w:pPr>
      <w:r>
        <w:rPr>
          <w:rStyle w:val="2a"/>
          <w:color w:val="000000"/>
          <w:sz w:val="24"/>
        </w:rPr>
        <w:t>Пракрити</w:t>
      </w:r>
      <w:r>
        <w:rPr>
          <w:rStyle w:val="16"/>
          <w:color w:val="000000"/>
          <w:spacing w:val="0"/>
          <w:sz w:val="24"/>
        </w:rPr>
        <w:t xml:space="preserve"> </w:t>
      </w:r>
      <w:r>
        <w:rPr>
          <w:rStyle w:val="113"/>
          <w:color w:val="000000"/>
          <w:sz w:val="24"/>
        </w:rPr>
        <w:t>— материальная природа.</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Пураны </w:t>
      </w:r>
      <w:r>
        <w:rPr>
          <w:rStyle w:val="1112"/>
          <w:color w:val="000000"/>
          <w:sz w:val="24"/>
        </w:rPr>
        <w:t>—</w:t>
      </w:r>
      <w:r>
        <w:rPr>
          <w:rStyle w:val="113"/>
          <w:color w:val="000000"/>
          <w:sz w:val="24"/>
        </w:rPr>
        <w:t xml:space="preserve"> древние исторические произведения.</w:t>
      </w:r>
    </w:p>
    <w:p w:rsidR="00E6264A" w:rsidRDefault="00E6264A">
      <w:pPr>
        <w:pStyle w:val="af2"/>
        <w:shd w:val="clear" w:color="auto" w:fill="auto"/>
        <w:spacing w:before="0" w:line="240" w:lineRule="auto"/>
        <w:ind w:firstLine="544"/>
        <w:jc w:val="both"/>
        <w:rPr>
          <w:sz w:val="24"/>
        </w:rPr>
      </w:pPr>
      <w:r>
        <w:rPr>
          <w:rStyle w:val="2a"/>
          <w:color w:val="000000"/>
          <w:sz w:val="24"/>
        </w:rPr>
        <w:t>Пурнима</w:t>
      </w:r>
      <w:r>
        <w:rPr>
          <w:rStyle w:val="16"/>
          <w:color w:val="000000"/>
          <w:spacing w:val="0"/>
          <w:sz w:val="24"/>
        </w:rPr>
        <w:t xml:space="preserve"> </w:t>
      </w:r>
      <w:r>
        <w:rPr>
          <w:rStyle w:val="113"/>
          <w:color w:val="000000"/>
          <w:sz w:val="24"/>
        </w:rPr>
        <w:t>— полнолуние.</w:t>
      </w:r>
    </w:p>
    <w:p w:rsidR="00E6264A" w:rsidRDefault="00E6264A">
      <w:pPr>
        <w:pStyle w:val="af2"/>
        <w:shd w:val="clear" w:color="auto" w:fill="auto"/>
        <w:spacing w:before="0" w:line="240" w:lineRule="auto"/>
        <w:ind w:firstLine="544"/>
        <w:jc w:val="both"/>
        <w:rPr>
          <w:sz w:val="24"/>
        </w:rPr>
      </w:pPr>
      <w:r>
        <w:rPr>
          <w:rStyle w:val="2a"/>
          <w:color w:val="000000"/>
          <w:sz w:val="24"/>
        </w:rPr>
        <w:t>Пурва-пунья-стхана</w:t>
      </w:r>
      <w:r>
        <w:rPr>
          <w:rStyle w:val="16"/>
          <w:color w:val="000000"/>
          <w:spacing w:val="0"/>
          <w:sz w:val="24"/>
        </w:rPr>
        <w:t xml:space="preserve"> </w:t>
      </w:r>
      <w:r>
        <w:rPr>
          <w:rStyle w:val="113"/>
          <w:color w:val="000000"/>
          <w:sz w:val="24"/>
        </w:rPr>
        <w:t xml:space="preserve">— дом благочестивых деяний прошлой жизни, </w:t>
      </w:r>
      <w:r>
        <w:rPr>
          <w:rStyle w:val="112"/>
          <w:color w:val="000000"/>
          <w:spacing w:val="0"/>
          <w:sz w:val="24"/>
        </w:rPr>
        <w:t xml:space="preserve">5-й дом </w:t>
      </w:r>
      <w:r>
        <w:rPr>
          <w:rStyle w:val="113"/>
          <w:color w:val="000000"/>
          <w:sz w:val="24"/>
        </w:rPr>
        <w:lastRenderedPageBreak/>
        <w:t>гороскопа.</w:t>
      </w:r>
    </w:p>
    <w:p w:rsidR="00E6264A" w:rsidRDefault="00E6264A">
      <w:pPr>
        <w:pStyle w:val="af2"/>
        <w:shd w:val="clear" w:color="auto" w:fill="auto"/>
        <w:spacing w:before="0" w:line="240" w:lineRule="auto"/>
        <w:ind w:firstLine="544"/>
        <w:jc w:val="both"/>
        <w:rPr>
          <w:sz w:val="24"/>
        </w:rPr>
      </w:pPr>
      <w:r>
        <w:rPr>
          <w:rStyle w:val="2a"/>
          <w:color w:val="000000"/>
          <w:sz w:val="24"/>
        </w:rPr>
        <w:t>Путра-карака</w:t>
      </w:r>
      <w:r>
        <w:rPr>
          <w:rStyle w:val="16"/>
          <w:color w:val="000000"/>
          <w:spacing w:val="0"/>
          <w:sz w:val="24"/>
        </w:rPr>
        <w:t xml:space="preserve"> </w:t>
      </w:r>
      <w:r>
        <w:rPr>
          <w:rStyle w:val="113"/>
          <w:color w:val="000000"/>
          <w:sz w:val="24"/>
        </w:rPr>
        <w:t xml:space="preserve">— показатель сына, детей — </w:t>
      </w:r>
      <w:r>
        <w:rPr>
          <w:rStyle w:val="112"/>
          <w:color w:val="000000"/>
          <w:spacing w:val="0"/>
          <w:sz w:val="24"/>
        </w:rPr>
        <w:t>Юпитер.</w:t>
      </w:r>
    </w:p>
    <w:p w:rsidR="00E6264A" w:rsidRDefault="00E6264A">
      <w:pPr>
        <w:pStyle w:val="af2"/>
        <w:shd w:val="clear" w:color="auto" w:fill="auto"/>
        <w:spacing w:before="0" w:line="240" w:lineRule="auto"/>
        <w:ind w:firstLine="544"/>
        <w:jc w:val="both"/>
        <w:rPr>
          <w:sz w:val="24"/>
        </w:rPr>
      </w:pPr>
      <w:r>
        <w:rPr>
          <w:rStyle w:val="2a"/>
          <w:color w:val="000000"/>
          <w:sz w:val="24"/>
        </w:rPr>
        <w:t>Пушкала-йога</w:t>
      </w:r>
      <w:r>
        <w:rPr>
          <w:rStyle w:val="16"/>
          <w:color w:val="000000"/>
          <w:spacing w:val="0"/>
          <w:sz w:val="24"/>
        </w:rPr>
        <w:t xml:space="preserve"> </w:t>
      </w:r>
      <w:r>
        <w:rPr>
          <w:rStyle w:val="113"/>
          <w:color w:val="000000"/>
          <w:sz w:val="24"/>
        </w:rPr>
        <w:t xml:space="preserve">— управитель знака </w:t>
      </w:r>
      <w:r>
        <w:rPr>
          <w:rStyle w:val="112"/>
          <w:color w:val="000000"/>
          <w:spacing w:val="0"/>
          <w:sz w:val="24"/>
        </w:rPr>
        <w:t xml:space="preserve">Луны </w:t>
      </w:r>
      <w:r>
        <w:rPr>
          <w:rStyle w:val="113"/>
          <w:color w:val="000000"/>
          <w:sz w:val="24"/>
        </w:rPr>
        <w:t xml:space="preserve">в </w:t>
      </w:r>
      <w:r>
        <w:rPr>
          <w:rStyle w:val="2a"/>
          <w:color w:val="000000"/>
          <w:sz w:val="24"/>
        </w:rPr>
        <w:t>кендрах</w:t>
      </w:r>
      <w:r>
        <w:rPr>
          <w:rStyle w:val="113"/>
          <w:color w:val="000000"/>
          <w:sz w:val="24"/>
        </w:rPr>
        <w:t xml:space="preserve">, благоне- сущая </w:t>
      </w:r>
      <w:r>
        <w:rPr>
          <w:rStyle w:val="2a"/>
          <w:color w:val="000000"/>
          <w:sz w:val="24"/>
        </w:rPr>
        <w:t>йога.</w:t>
      </w:r>
    </w:p>
    <w:p w:rsidR="00E6264A" w:rsidRDefault="00E6264A">
      <w:pPr>
        <w:pStyle w:val="af2"/>
        <w:shd w:val="clear" w:color="auto" w:fill="auto"/>
        <w:spacing w:before="0" w:line="240" w:lineRule="auto"/>
        <w:ind w:firstLine="544"/>
        <w:jc w:val="both"/>
        <w:rPr>
          <w:sz w:val="24"/>
        </w:rPr>
      </w:pPr>
      <w:r>
        <w:rPr>
          <w:rStyle w:val="2a"/>
          <w:color w:val="000000"/>
          <w:sz w:val="24"/>
        </w:rPr>
        <w:t>Раджа-йога</w:t>
      </w:r>
      <w:r>
        <w:rPr>
          <w:rStyle w:val="16"/>
          <w:color w:val="000000"/>
          <w:spacing w:val="0"/>
          <w:sz w:val="24"/>
        </w:rPr>
        <w:t xml:space="preserve"> </w:t>
      </w:r>
      <w:r>
        <w:rPr>
          <w:rStyle w:val="113"/>
          <w:color w:val="000000"/>
          <w:sz w:val="24"/>
        </w:rPr>
        <w:t>— сочетание управителей домов кендры и триады, значительная комбинация планет, указывающая на высокое положение.</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Раши </w:t>
      </w:r>
      <w:r>
        <w:rPr>
          <w:rStyle w:val="1112"/>
          <w:color w:val="000000"/>
          <w:sz w:val="24"/>
        </w:rPr>
        <w:t>—</w:t>
      </w:r>
      <w:r>
        <w:rPr>
          <w:rStyle w:val="113"/>
          <w:color w:val="000000"/>
          <w:sz w:val="24"/>
        </w:rPr>
        <w:t xml:space="preserve"> знак гороскопа, а также звездный гороскоп.</w:t>
      </w:r>
    </w:p>
    <w:p w:rsidR="00E6264A" w:rsidRDefault="00E6264A">
      <w:pPr>
        <w:pStyle w:val="af2"/>
        <w:shd w:val="clear" w:color="auto" w:fill="auto"/>
        <w:spacing w:before="0" w:line="240" w:lineRule="auto"/>
        <w:ind w:firstLine="544"/>
        <w:jc w:val="both"/>
        <w:rPr>
          <w:sz w:val="24"/>
        </w:rPr>
      </w:pPr>
      <w:r>
        <w:rPr>
          <w:rStyle w:val="2a"/>
          <w:color w:val="000000"/>
          <w:sz w:val="24"/>
        </w:rPr>
        <w:t>Рекхамса</w:t>
      </w:r>
      <w:r>
        <w:rPr>
          <w:rStyle w:val="16"/>
          <w:color w:val="000000"/>
          <w:spacing w:val="0"/>
          <w:sz w:val="24"/>
        </w:rPr>
        <w:t xml:space="preserve"> </w:t>
      </w:r>
      <w:r>
        <w:rPr>
          <w:rStyle w:val="113"/>
          <w:color w:val="000000"/>
          <w:sz w:val="24"/>
        </w:rPr>
        <w:t>— географическая долгота.</w:t>
      </w:r>
    </w:p>
    <w:p w:rsidR="00E6264A" w:rsidRDefault="00E6264A">
      <w:pPr>
        <w:pStyle w:val="af2"/>
        <w:shd w:val="clear" w:color="auto" w:fill="auto"/>
        <w:spacing w:before="0" w:line="240" w:lineRule="auto"/>
        <w:ind w:firstLine="544"/>
        <w:jc w:val="both"/>
        <w:rPr>
          <w:sz w:val="24"/>
        </w:rPr>
      </w:pPr>
      <w:r>
        <w:rPr>
          <w:rStyle w:val="2a"/>
          <w:color w:val="000000"/>
          <w:sz w:val="24"/>
        </w:rPr>
        <w:t>Ручака-йога</w:t>
      </w:r>
      <w:r>
        <w:rPr>
          <w:rStyle w:val="16"/>
          <w:color w:val="000000"/>
          <w:spacing w:val="0"/>
          <w:sz w:val="24"/>
        </w:rPr>
        <w:t xml:space="preserve"> </w:t>
      </w:r>
      <w:r>
        <w:rPr>
          <w:rStyle w:val="113"/>
          <w:color w:val="000000"/>
          <w:sz w:val="24"/>
        </w:rPr>
        <w:t xml:space="preserve">— положение </w:t>
      </w:r>
      <w:r>
        <w:rPr>
          <w:rStyle w:val="112"/>
          <w:color w:val="000000"/>
          <w:spacing w:val="0"/>
          <w:sz w:val="24"/>
        </w:rPr>
        <w:t xml:space="preserve">Марса </w:t>
      </w:r>
      <w:r>
        <w:rPr>
          <w:rStyle w:val="113"/>
          <w:color w:val="000000"/>
          <w:sz w:val="24"/>
        </w:rPr>
        <w:t xml:space="preserve">в своем или экзальтирующем знаке в </w:t>
      </w:r>
      <w:r>
        <w:rPr>
          <w:rStyle w:val="2a"/>
          <w:color w:val="000000"/>
          <w:sz w:val="24"/>
        </w:rPr>
        <w:t>кендре.</w:t>
      </w:r>
    </w:p>
    <w:p w:rsidR="00E6264A" w:rsidRDefault="00E6264A">
      <w:pPr>
        <w:pStyle w:val="af2"/>
        <w:shd w:val="clear" w:color="auto" w:fill="auto"/>
        <w:spacing w:before="0" w:line="240" w:lineRule="auto"/>
        <w:ind w:firstLine="544"/>
        <w:jc w:val="both"/>
        <w:rPr>
          <w:sz w:val="24"/>
        </w:rPr>
      </w:pPr>
      <w:r>
        <w:rPr>
          <w:rStyle w:val="2a"/>
          <w:color w:val="000000"/>
          <w:sz w:val="24"/>
        </w:rPr>
        <w:t>Садхана</w:t>
      </w:r>
      <w:r>
        <w:rPr>
          <w:rStyle w:val="16"/>
          <w:color w:val="000000"/>
          <w:spacing w:val="0"/>
          <w:sz w:val="24"/>
        </w:rPr>
        <w:t xml:space="preserve"> </w:t>
      </w:r>
      <w:r>
        <w:rPr>
          <w:rStyle w:val="113"/>
          <w:color w:val="000000"/>
          <w:sz w:val="24"/>
        </w:rPr>
        <w:t>— духовная практика</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Садхе-сати </w:t>
      </w:r>
      <w:r>
        <w:rPr>
          <w:rStyle w:val="1112"/>
          <w:color w:val="000000"/>
          <w:sz w:val="24"/>
        </w:rPr>
        <w:t>—</w:t>
      </w:r>
      <w:r>
        <w:rPr>
          <w:rStyle w:val="113"/>
          <w:color w:val="000000"/>
          <w:sz w:val="24"/>
        </w:rPr>
        <w:t xml:space="preserve"> прохождение транзитного </w:t>
      </w:r>
      <w:r>
        <w:rPr>
          <w:rStyle w:val="112"/>
          <w:color w:val="000000"/>
          <w:spacing w:val="0"/>
          <w:sz w:val="24"/>
        </w:rPr>
        <w:t xml:space="preserve">Сатурна </w:t>
      </w:r>
      <w:r>
        <w:rPr>
          <w:rStyle w:val="113"/>
          <w:color w:val="000000"/>
          <w:sz w:val="24"/>
        </w:rPr>
        <w:t xml:space="preserve">по </w:t>
      </w:r>
      <w:r>
        <w:rPr>
          <w:rStyle w:val="112"/>
          <w:color w:val="000000"/>
          <w:spacing w:val="0"/>
          <w:sz w:val="24"/>
        </w:rPr>
        <w:t xml:space="preserve">12-му, 1-му </w:t>
      </w:r>
      <w:r>
        <w:rPr>
          <w:rStyle w:val="113"/>
          <w:color w:val="000000"/>
          <w:sz w:val="24"/>
        </w:rPr>
        <w:t xml:space="preserve">и </w:t>
      </w:r>
      <w:r>
        <w:rPr>
          <w:rStyle w:val="112"/>
          <w:color w:val="000000"/>
          <w:spacing w:val="0"/>
          <w:sz w:val="24"/>
        </w:rPr>
        <w:t xml:space="preserve">2-му домам, </w:t>
      </w:r>
      <w:r>
        <w:rPr>
          <w:rStyle w:val="113"/>
          <w:color w:val="000000"/>
          <w:sz w:val="24"/>
        </w:rPr>
        <w:t xml:space="preserve">считая от </w:t>
      </w:r>
      <w:r>
        <w:rPr>
          <w:rStyle w:val="112"/>
          <w:color w:val="000000"/>
          <w:spacing w:val="0"/>
          <w:sz w:val="24"/>
        </w:rPr>
        <w:t>Луны.</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Самасаптака </w:t>
      </w:r>
      <w:r>
        <w:rPr>
          <w:rStyle w:val="1112"/>
          <w:color w:val="000000"/>
          <w:sz w:val="24"/>
        </w:rPr>
        <w:t>—</w:t>
      </w:r>
      <w:r>
        <w:rPr>
          <w:rStyle w:val="113"/>
          <w:color w:val="000000"/>
          <w:sz w:val="24"/>
        </w:rPr>
        <w:t xml:space="preserve"> взаимная оппозиция.</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Саньяса </w:t>
      </w:r>
      <w:r>
        <w:rPr>
          <w:rStyle w:val="1112"/>
          <w:color w:val="000000"/>
          <w:sz w:val="24"/>
        </w:rPr>
        <w:t>—</w:t>
      </w:r>
      <w:r>
        <w:rPr>
          <w:rStyle w:val="113"/>
          <w:color w:val="000000"/>
          <w:sz w:val="24"/>
        </w:rPr>
        <w:t xml:space="preserve"> отреченный образ жизни.</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Сарасвати </w:t>
      </w:r>
      <w:r>
        <w:rPr>
          <w:rStyle w:val="1112"/>
          <w:color w:val="000000"/>
          <w:sz w:val="24"/>
        </w:rPr>
        <w:t>—</w:t>
      </w:r>
      <w:r>
        <w:rPr>
          <w:rStyle w:val="113"/>
          <w:color w:val="000000"/>
          <w:sz w:val="24"/>
        </w:rPr>
        <w:t xml:space="preserve"> Богиня обучения.</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Сатья </w:t>
      </w:r>
      <w:r>
        <w:rPr>
          <w:rStyle w:val="1112"/>
          <w:color w:val="000000"/>
          <w:sz w:val="24"/>
        </w:rPr>
        <w:t>—</w:t>
      </w:r>
      <w:r>
        <w:rPr>
          <w:rStyle w:val="113"/>
          <w:color w:val="000000"/>
          <w:sz w:val="24"/>
        </w:rPr>
        <w:t xml:space="preserve"> правда, истина.</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Свакшетра </w:t>
      </w:r>
      <w:r>
        <w:rPr>
          <w:rStyle w:val="1112"/>
          <w:color w:val="000000"/>
          <w:sz w:val="24"/>
        </w:rPr>
        <w:t>—</w:t>
      </w:r>
      <w:r>
        <w:rPr>
          <w:rStyle w:val="113"/>
          <w:color w:val="000000"/>
          <w:sz w:val="24"/>
        </w:rPr>
        <w:t xml:space="preserve"> положение планеты в собственном знаке или в определенных градусах этого знака, где ее природа природа раскрывается в меньшей степени, чем в </w:t>
      </w:r>
      <w:r>
        <w:rPr>
          <w:rStyle w:val="2a"/>
          <w:color w:val="000000"/>
          <w:sz w:val="24"/>
        </w:rPr>
        <w:t>мулатриконе.</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Симха </w:t>
      </w:r>
      <w:r>
        <w:rPr>
          <w:rStyle w:val="1112"/>
          <w:color w:val="000000"/>
          <w:sz w:val="24"/>
        </w:rPr>
        <w:t>—</w:t>
      </w:r>
      <w:r>
        <w:rPr>
          <w:rStyle w:val="113"/>
          <w:color w:val="000000"/>
          <w:sz w:val="24"/>
        </w:rPr>
        <w:t xml:space="preserve"> зодиакальный знак </w:t>
      </w:r>
      <w:r>
        <w:rPr>
          <w:rStyle w:val="112"/>
          <w:color w:val="000000"/>
          <w:spacing w:val="0"/>
          <w:sz w:val="24"/>
        </w:rPr>
        <w:t>Льва.</w:t>
      </w:r>
    </w:p>
    <w:p w:rsidR="00E6264A" w:rsidRDefault="00E6264A">
      <w:pPr>
        <w:pStyle w:val="af2"/>
        <w:shd w:val="clear" w:color="auto" w:fill="auto"/>
        <w:spacing w:before="0" w:line="240" w:lineRule="auto"/>
        <w:ind w:firstLine="544"/>
        <w:jc w:val="both"/>
        <w:rPr>
          <w:sz w:val="24"/>
        </w:rPr>
      </w:pPr>
      <w:r>
        <w:rPr>
          <w:rStyle w:val="2a"/>
          <w:color w:val="000000"/>
          <w:sz w:val="24"/>
        </w:rPr>
        <w:t>Симхасана</w:t>
      </w:r>
      <w:r>
        <w:rPr>
          <w:rStyle w:val="16"/>
          <w:color w:val="000000"/>
          <w:spacing w:val="0"/>
          <w:sz w:val="24"/>
        </w:rPr>
        <w:t xml:space="preserve"> </w:t>
      </w:r>
      <w:r>
        <w:rPr>
          <w:rStyle w:val="113"/>
          <w:color w:val="000000"/>
          <w:sz w:val="24"/>
        </w:rPr>
        <w:t xml:space="preserve">— положение </w:t>
      </w:r>
      <w:r>
        <w:rPr>
          <w:rStyle w:val="112"/>
          <w:color w:val="000000"/>
          <w:spacing w:val="0"/>
          <w:sz w:val="24"/>
        </w:rPr>
        <w:t xml:space="preserve">Солнца </w:t>
      </w:r>
      <w:r>
        <w:rPr>
          <w:rStyle w:val="113"/>
          <w:color w:val="000000"/>
          <w:sz w:val="24"/>
        </w:rPr>
        <w:t xml:space="preserve">в знаках </w:t>
      </w:r>
      <w:r>
        <w:rPr>
          <w:rStyle w:val="112"/>
          <w:color w:val="000000"/>
          <w:spacing w:val="0"/>
          <w:sz w:val="24"/>
        </w:rPr>
        <w:t xml:space="preserve">Льва </w:t>
      </w:r>
      <w:r>
        <w:rPr>
          <w:rStyle w:val="113"/>
          <w:color w:val="000000"/>
          <w:sz w:val="24"/>
        </w:rPr>
        <w:t xml:space="preserve">и </w:t>
      </w:r>
      <w:r>
        <w:rPr>
          <w:rStyle w:val="112"/>
          <w:color w:val="000000"/>
          <w:spacing w:val="0"/>
          <w:sz w:val="24"/>
        </w:rPr>
        <w:t>Овна.</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Стхана-бала </w:t>
      </w:r>
      <w:r>
        <w:rPr>
          <w:rStyle w:val="1112"/>
          <w:color w:val="000000"/>
          <w:sz w:val="24"/>
        </w:rPr>
        <w:t>—</w:t>
      </w:r>
      <w:r>
        <w:rPr>
          <w:rStyle w:val="113"/>
          <w:color w:val="000000"/>
          <w:sz w:val="24"/>
        </w:rPr>
        <w:t xml:space="preserve"> сила планеты.</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Титхи </w:t>
      </w:r>
      <w:r>
        <w:rPr>
          <w:rStyle w:val="1112"/>
          <w:color w:val="000000"/>
          <w:sz w:val="24"/>
        </w:rPr>
        <w:t>—</w:t>
      </w:r>
      <w:r>
        <w:rPr>
          <w:rStyle w:val="113"/>
          <w:color w:val="000000"/>
          <w:sz w:val="24"/>
        </w:rPr>
        <w:t xml:space="preserve"> лунный день.</w:t>
      </w:r>
    </w:p>
    <w:p w:rsidR="00E6264A" w:rsidRDefault="00E6264A">
      <w:pPr>
        <w:pStyle w:val="af2"/>
        <w:shd w:val="clear" w:color="auto" w:fill="auto"/>
        <w:spacing w:before="0" w:line="240" w:lineRule="auto"/>
        <w:ind w:firstLine="544"/>
        <w:jc w:val="both"/>
        <w:rPr>
          <w:sz w:val="24"/>
        </w:rPr>
      </w:pPr>
      <w:r>
        <w:rPr>
          <w:rStyle w:val="2a"/>
          <w:color w:val="000000"/>
          <w:sz w:val="24"/>
        </w:rPr>
        <w:t>Триада</w:t>
      </w:r>
      <w:r>
        <w:rPr>
          <w:rStyle w:val="16"/>
          <w:color w:val="000000"/>
          <w:spacing w:val="0"/>
          <w:sz w:val="24"/>
        </w:rPr>
        <w:t xml:space="preserve"> — </w:t>
      </w:r>
      <w:r>
        <w:rPr>
          <w:rStyle w:val="Arial1"/>
          <w:rFonts w:ascii="Times New Roman" w:hAnsi="Times New Roman" w:cs="Times New Roman"/>
          <w:color w:val="000000"/>
          <w:spacing w:val="0"/>
          <w:sz w:val="24"/>
        </w:rPr>
        <w:t xml:space="preserve">1-й, 5-й </w:t>
      </w:r>
      <w:r>
        <w:rPr>
          <w:rStyle w:val="113"/>
          <w:color w:val="000000"/>
          <w:sz w:val="24"/>
        </w:rPr>
        <w:t xml:space="preserve">и </w:t>
      </w:r>
      <w:r>
        <w:rPr>
          <w:rStyle w:val="Arial1"/>
          <w:rFonts w:ascii="Times New Roman" w:hAnsi="Times New Roman" w:cs="Times New Roman"/>
          <w:color w:val="000000"/>
          <w:spacing w:val="0"/>
          <w:sz w:val="24"/>
        </w:rPr>
        <w:t xml:space="preserve">9-й </w:t>
      </w:r>
      <w:r>
        <w:rPr>
          <w:rStyle w:val="112"/>
          <w:color w:val="000000"/>
          <w:spacing w:val="0"/>
          <w:sz w:val="24"/>
        </w:rPr>
        <w:t xml:space="preserve">дома </w:t>
      </w:r>
      <w:r>
        <w:rPr>
          <w:rStyle w:val="113"/>
          <w:color w:val="000000"/>
          <w:sz w:val="24"/>
        </w:rPr>
        <w:t>гороскопа, дома Лакшми.</w:t>
      </w:r>
    </w:p>
    <w:p w:rsidR="00E6264A" w:rsidRDefault="00E6264A">
      <w:pPr>
        <w:pStyle w:val="af2"/>
        <w:shd w:val="clear" w:color="auto" w:fill="auto"/>
        <w:spacing w:before="0" w:line="240" w:lineRule="auto"/>
        <w:ind w:firstLine="544"/>
        <w:jc w:val="both"/>
        <w:rPr>
          <w:sz w:val="24"/>
        </w:rPr>
      </w:pPr>
      <w:r>
        <w:rPr>
          <w:rStyle w:val="2a"/>
          <w:color w:val="000000"/>
          <w:sz w:val="24"/>
        </w:rPr>
        <w:t>Тула</w:t>
      </w:r>
      <w:r>
        <w:rPr>
          <w:rStyle w:val="16"/>
          <w:color w:val="000000"/>
          <w:spacing w:val="0"/>
          <w:sz w:val="24"/>
        </w:rPr>
        <w:t xml:space="preserve"> </w:t>
      </w:r>
      <w:r>
        <w:rPr>
          <w:rStyle w:val="113"/>
          <w:color w:val="000000"/>
          <w:sz w:val="24"/>
        </w:rPr>
        <w:t xml:space="preserve">— зодиакальный знак </w:t>
      </w:r>
      <w:r>
        <w:rPr>
          <w:rStyle w:val="112"/>
          <w:color w:val="000000"/>
          <w:spacing w:val="0"/>
          <w:sz w:val="24"/>
        </w:rPr>
        <w:t>Весов.</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Убхайачарья </w:t>
      </w:r>
      <w:r>
        <w:rPr>
          <w:rStyle w:val="1112"/>
          <w:color w:val="000000"/>
          <w:sz w:val="24"/>
        </w:rPr>
        <w:t>—</w:t>
      </w:r>
      <w:r>
        <w:rPr>
          <w:rStyle w:val="113"/>
          <w:color w:val="000000"/>
          <w:sz w:val="24"/>
        </w:rPr>
        <w:t xml:space="preserve"> планеты (кроме Луны) по обе стороны от Солнца.</w:t>
      </w:r>
    </w:p>
    <w:p w:rsidR="00E6264A" w:rsidRDefault="00E6264A">
      <w:pPr>
        <w:pStyle w:val="af2"/>
        <w:shd w:val="clear" w:color="auto" w:fill="auto"/>
        <w:spacing w:before="0" w:line="240" w:lineRule="auto"/>
        <w:ind w:firstLine="544"/>
        <w:jc w:val="both"/>
        <w:rPr>
          <w:sz w:val="24"/>
        </w:rPr>
      </w:pPr>
      <w:r>
        <w:rPr>
          <w:rStyle w:val="2a"/>
          <w:color w:val="000000"/>
          <w:sz w:val="24"/>
        </w:rPr>
        <w:t>Упанишады</w:t>
      </w:r>
      <w:r>
        <w:rPr>
          <w:rStyle w:val="16"/>
          <w:color w:val="000000"/>
          <w:spacing w:val="0"/>
          <w:sz w:val="24"/>
        </w:rPr>
        <w:t xml:space="preserve"> </w:t>
      </w:r>
      <w:r>
        <w:rPr>
          <w:rStyle w:val="113"/>
          <w:color w:val="000000"/>
          <w:sz w:val="24"/>
        </w:rPr>
        <w:t xml:space="preserve">— писания </w:t>
      </w:r>
      <w:r>
        <w:rPr>
          <w:rStyle w:val="2a"/>
          <w:color w:val="000000"/>
          <w:sz w:val="24"/>
        </w:rPr>
        <w:t>Веданты,</w:t>
      </w:r>
      <w:r>
        <w:rPr>
          <w:rStyle w:val="16"/>
          <w:color w:val="000000"/>
          <w:spacing w:val="0"/>
          <w:sz w:val="24"/>
        </w:rPr>
        <w:t xml:space="preserve"> </w:t>
      </w:r>
      <w:r>
        <w:rPr>
          <w:rStyle w:val="113"/>
          <w:color w:val="000000"/>
          <w:sz w:val="24"/>
        </w:rPr>
        <w:t xml:space="preserve">объясняющие высший, универсальный смысл </w:t>
      </w:r>
      <w:r>
        <w:rPr>
          <w:rStyle w:val="2a"/>
          <w:color w:val="000000"/>
          <w:sz w:val="24"/>
        </w:rPr>
        <w:t>Вед.</w:t>
      </w:r>
    </w:p>
    <w:p w:rsidR="00E6264A" w:rsidRDefault="00E6264A">
      <w:pPr>
        <w:pStyle w:val="af2"/>
        <w:shd w:val="clear" w:color="auto" w:fill="auto"/>
        <w:spacing w:before="0" w:line="240" w:lineRule="auto"/>
        <w:ind w:firstLine="544"/>
        <w:jc w:val="both"/>
        <w:rPr>
          <w:sz w:val="24"/>
        </w:rPr>
      </w:pPr>
      <w:r>
        <w:rPr>
          <w:rStyle w:val="2a"/>
          <w:color w:val="000000"/>
          <w:sz w:val="24"/>
        </w:rPr>
        <w:t>Упачайя</w:t>
      </w:r>
      <w:r>
        <w:rPr>
          <w:rStyle w:val="16"/>
          <w:color w:val="000000"/>
          <w:spacing w:val="0"/>
          <w:sz w:val="24"/>
        </w:rPr>
        <w:t xml:space="preserve"> </w:t>
      </w:r>
      <w:r>
        <w:rPr>
          <w:rStyle w:val="113"/>
          <w:color w:val="000000"/>
          <w:sz w:val="24"/>
        </w:rPr>
        <w:t xml:space="preserve">— дома прибыли, увеличения — </w:t>
      </w:r>
      <w:r>
        <w:rPr>
          <w:rStyle w:val="Arial1"/>
          <w:rFonts w:ascii="Times New Roman" w:hAnsi="Times New Roman" w:cs="Times New Roman"/>
          <w:color w:val="000000"/>
          <w:spacing w:val="0"/>
          <w:sz w:val="24"/>
        </w:rPr>
        <w:t xml:space="preserve">3-й, 6-й, 10-й </w:t>
      </w:r>
      <w:r>
        <w:rPr>
          <w:rStyle w:val="113"/>
          <w:color w:val="000000"/>
          <w:sz w:val="24"/>
        </w:rPr>
        <w:t xml:space="preserve">и </w:t>
      </w:r>
      <w:r>
        <w:rPr>
          <w:rStyle w:val="Arial1"/>
          <w:rFonts w:ascii="Times New Roman" w:hAnsi="Times New Roman" w:cs="Times New Roman"/>
          <w:color w:val="000000"/>
          <w:spacing w:val="0"/>
          <w:sz w:val="24"/>
        </w:rPr>
        <w:t xml:space="preserve">11-й </w:t>
      </w:r>
      <w:r>
        <w:rPr>
          <w:rStyle w:val="112"/>
          <w:color w:val="000000"/>
          <w:spacing w:val="0"/>
          <w:sz w:val="24"/>
        </w:rPr>
        <w:t xml:space="preserve">дома </w:t>
      </w:r>
      <w:r>
        <w:rPr>
          <w:rStyle w:val="113"/>
          <w:color w:val="000000"/>
          <w:sz w:val="24"/>
        </w:rPr>
        <w:t>гороскопа.</w:t>
      </w:r>
    </w:p>
    <w:p w:rsidR="00E6264A" w:rsidRDefault="00E6264A">
      <w:pPr>
        <w:pStyle w:val="af2"/>
        <w:shd w:val="clear" w:color="auto" w:fill="auto"/>
        <w:spacing w:before="0" w:line="240" w:lineRule="auto"/>
        <w:ind w:firstLine="544"/>
        <w:jc w:val="both"/>
        <w:rPr>
          <w:sz w:val="24"/>
        </w:rPr>
      </w:pPr>
      <w:r>
        <w:rPr>
          <w:rStyle w:val="2a"/>
          <w:color w:val="000000"/>
          <w:sz w:val="24"/>
        </w:rPr>
        <w:t>Харша-йога</w:t>
      </w:r>
      <w:r>
        <w:rPr>
          <w:rStyle w:val="16"/>
          <w:color w:val="000000"/>
          <w:spacing w:val="0"/>
          <w:sz w:val="24"/>
        </w:rPr>
        <w:t xml:space="preserve"> </w:t>
      </w:r>
      <w:r>
        <w:rPr>
          <w:rStyle w:val="113"/>
          <w:color w:val="000000"/>
          <w:sz w:val="24"/>
        </w:rPr>
        <w:t xml:space="preserve">— положение хозяина </w:t>
      </w:r>
      <w:r>
        <w:rPr>
          <w:rStyle w:val="112"/>
          <w:color w:val="000000"/>
          <w:spacing w:val="0"/>
          <w:sz w:val="24"/>
        </w:rPr>
        <w:t xml:space="preserve">6-го дома </w:t>
      </w:r>
      <w:r>
        <w:rPr>
          <w:rStyle w:val="113"/>
          <w:color w:val="000000"/>
          <w:sz w:val="24"/>
        </w:rPr>
        <w:t xml:space="preserve">в </w:t>
      </w:r>
      <w:r>
        <w:rPr>
          <w:rStyle w:val="112"/>
          <w:color w:val="000000"/>
          <w:spacing w:val="0"/>
          <w:sz w:val="24"/>
        </w:rPr>
        <w:t xml:space="preserve">6-м доме, </w:t>
      </w:r>
      <w:r>
        <w:rPr>
          <w:rStyle w:val="113"/>
          <w:color w:val="000000"/>
          <w:sz w:val="24"/>
        </w:rPr>
        <w:t>благоприятная комбинация планет.</w:t>
      </w:r>
    </w:p>
    <w:p w:rsidR="00E6264A" w:rsidRDefault="00E6264A">
      <w:pPr>
        <w:pStyle w:val="af2"/>
        <w:shd w:val="clear" w:color="auto" w:fill="auto"/>
        <w:spacing w:before="0" w:line="240" w:lineRule="auto"/>
        <w:ind w:firstLine="544"/>
        <w:jc w:val="both"/>
        <w:rPr>
          <w:sz w:val="24"/>
        </w:rPr>
      </w:pPr>
      <w:r>
        <w:rPr>
          <w:rStyle w:val="2a"/>
          <w:color w:val="000000"/>
          <w:sz w:val="24"/>
        </w:rPr>
        <w:t>Чамара-йога</w:t>
      </w:r>
      <w:r>
        <w:rPr>
          <w:rStyle w:val="16"/>
          <w:color w:val="000000"/>
          <w:spacing w:val="0"/>
          <w:sz w:val="24"/>
        </w:rPr>
        <w:t xml:space="preserve"> </w:t>
      </w:r>
      <w:r>
        <w:rPr>
          <w:rStyle w:val="113"/>
          <w:color w:val="000000"/>
          <w:sz w:val="24"/>
        </w:rPr>
        <w:t>— хозяин лагны, расположенный в собственном или экзальтирующем знаке.</w:t>
      </w:r>
    </w:p>
    <w:p w:rsidR="00E6264A" w:rsidRDefault="00E6264A">
      <w:pPr>
        <w:pStyle w:val="128"/>
        <w:shd w:val="clear" w:color="auto" w:fill="auto"/>
        <w:spacing w:before="0" w:line="240" w:lineRule="auto"/>
        <w:ind w:firstLine="544"/>
        <w:rPr>
          <w:spacing w:val="0"/>
          <w:sz w:val="24"/>
          <w:lang w:val="ru-RU"/>
        </w:rPr>
      </w:pPr>
      <w:r>
        <w:rPr>
          <w:rStyle w:val="122"/>
          <w:i/>
          <w:color w:val="000000"/>
          <w:sz w:val="24"/>
          <w:lang w:val="ru-RU" w:eastAsia="ru-RU"/>
        </w:rPr>
        <w:t>Чандра —</w:t>
      </w:r>
      <w:r>
        <w:rPr>
          <w:rStyle w:val="1210"/>
          <w:i/>
          <w:color w:val="000000"/>
          <w:spacing w:val="0"/>
          <w:sz w:val="24"/>
          <w:lang w:val="ru-RU" w:eastAsia="ru-RU"/>
        </w:rPr>
        <w:t xml:space="preserve"> </w:t>
      </w:r>
      <w:r>
        <w:rPr>
          <w:rStyle w:val="12112"/>
          <w:i/>
          <w:color w:val="000000"/>
          <w:spacing w:val="0"/>
          <w:sz w:val="24"/>
          <w:lang w:val="ru-RU" w:eastAsia="ru-RU"/>
        </w:rPr>
        <w:t>Луна.</w:t>
      </w:r>
    </w:p>
    <w:p w:rsidR="00E6264A" w:rsidRDefault="00E6264A">
      <w:pPr>
        <w:pStyle w:val="128"/>
        <w:shd w:val="clear" w:color="auto" w:fill="auto"/>
        <w:spacing w:before="0" w:line="240" w:lineRule="auto"/>
        <w:ind w:firstLine="544"/>
        <w:rPr>
          <w:spacing w:val="0"/>
          <w:sz w:val="24"/>
          <w:lang w:val="ru-RU"/>
        </w:rPr>
      </w:pPr>
      <w:r>
        <w:rPr>
          <w:rStyle w:val="122"/>
          <w:i/>
          <w:color w:val="000000"/>
          <w:sz w:val="24"/>
          <w:lang w:val="ru-RU" w:eastAsia="ru-RU"/>
        </w:rPr>
        <w:t xml:space="preserve">Чандра-Мангала-йога </w:t>
      </w:r>
      <w:r>
        <w:rPr>
          <w:rStyle w:val="12111"/>
          <w:i/>
          <w:color w:val="000000"/>
          <w:sz w:val="24"/>
          <w:lang w:val="ru-RU" w:eastAsia="ru-RU"/>
        </w:rPr>
        <w:t>—</w:t>
      </w:r>
      <w:r>
        <w:rPr>
          <w:rStyle w:val="1211"/>
          <w:i/>
          <w:color w:val="000000"/>
          <w:sz w:val="24"/>
          <w:lang w:val="ru-RU" w:eastAsia="ru-RU"/>
        </w:rPr>
        <w:t xml:space="preserve"> соединение </w:t>
      </w:r>
      <w:r>
        <w:rPr>
          <w:rStyle w:val="12112"/>
          <w:i/>
          <w:color w:val="000000"/>
          <w:spacing w:val="0"/>
          <w:sz w:val="24"/>
          <w:lang w:val="ru-RU" w:eastAsia="ru-RU"/>
        </w:rPr>
        <w:t xml:space="preserve">Луны </w:t>
      </w:r>
      <w:r>
        <w:rPr>
          <w:rStyle w:val="1211"/>
          <w:i/>
          <w:color w:val="000000"/>
          <w:sz w:val="24"/>
          <w:lang w:val="ru-RU" w:eastAsia="ru-RU"/>
        </w:rPr>
        <w:t xml:space="preserve">и </w:t>
      </w:r>
      <w:r>
        <w:rPr>
          <w:rStyle w:val="12112"/>
          <w:i/>
          <w:color w:val="000000"/>
          <w:spacing w:val="0"/>
          <w:sz w:val="24"/>
          <w:lang w:val="ru-RU" w:eastAsia="ru-RU"/>
        </w:rPr>
        <w:t>Марса.</w:t>
      </w:r>
    </w:p>
    <w:p w:rsidR="00E6264A" w:rsidRDefault="00E6264A">
      <w:pPr>
        <w:pStyle w:val="2711"/>
        <w:shd w:val="clear" w:color="auto" w:fill="auto"/>
        <w:spacing w:before="0" w:line="240" w:lineRule="auto"/>
        <w:ind w:firstLine="544"/>
        <w:rPr>
          <w:spacing w:val="0"/>
          <w:sz w:val="24"/>
        </w:rPr>
      </w:pPr>
      <w:r>
        <w:rPr>
          <w:rStyle w:val="2711pt"/>
          <w:b/>
          <w:color w:val="000000"/>
          <w:sz w:val="24"/>
        </w:rPr>
        <w:t xml:space="preserve">Чара-раши </w:t>
      </w:r>
      <w:r>
        <w:rPr>
          <w:rStyle w:val="271"/>
          <w:b/>
          <w:color w:val="000000"/>
          <w:sz w:val="24"/>
        </w:rPr>
        <w:t>—</w:t>
      </w:r>
      <w:r>
        <w:rPr>
          <w:rStyle w:val="2710"/>
          <w:b/>
          <w:color w:val="000000"/>
          <w:sz w:val="24"/>
        </w:rPr>
        <w:t xml:space="preserve"> </w:t>
      </w:r>
      <w:r>
        <w:rPr>
          <w:rStyle w:val="273"/>
          <w:b/>
          <w:color w:val="000000"/>
          <w:spacing w:val="0"/>
          <w:sz w:val="24"/>
        </w:rPr>
        <w:t xml:space="preserve">Овен, Рак, Весы </w:t>
      </w:r>
      <w:r>
        <w:rPr>
          <w:rStyle w:val="2710"/>
          <w:b/>
          <w:color w:val="000000"/>
          <w:sz w:val="24"/>
        </w:rPr>
        <w:t xml:space="preserve">и </w:t>
      </w:r>
      <w:r>
        <w:rPr>
          <w:rStyle w:val="273"/>
          <w:b/>
          <w:color w:val="000000"/>
          <w:spacing w:val="0"/>
          <w:sz w:val="24"/>
        </w:rPr>
        <w:t>Козерог.</w:t>
      </w:r>
    </w:p>
    <w:p w:rsidR="00E6264A" w:rsidRDefault="00E6264A">
      <w:pPr>
        <w:pStyle w:val="af2"/>
        <w:shd w:val="clear" w:color="auto" w:fill="auto"/>
        <w:spacing w:before="0" w:line="240" w:lineRule="auto"/>
        <w:ind w:firstLine="544"/>
        <w:jc w:val="both"/>
        <w:rPr>
          <w:sz w:val="24"/>
        </w:rPr>
      </w:pPr>
      <w:r>
        <w:rPr>
          <w:rStyle w:val="2a"/>
          <w:color w:val="000000"/>
          <w:sz w:val="24"/>
        </w:rPr>
        <w:t>Шатграха-йога</w:t>
      </w:r>
      <w:r>
        <w:rPr>
          <w:rStyle w:val="16"/>
          <w:color w:val="000000"/>
          <w:spacing w:val="0"/>
          <w:sz w:val="24"/>
        </w:rPr>
        <w:t xml:space="preserve"> </w:t>
      </w:r>
      <w:r>
        <w:rPr>
          <w:rStyle w:val="113"/>
          <w:color w:val="000000"/>
          <w:sz w:val="24"/>
        </w:rPr>
        <w:t>— соединение шести планет в одном знаке.</w:t>
      </w:r>
    </w:p>
    <w:p w:rsidR="00E6264A" w:rsidRDefault="00E6264A">
      <w:pPr>
        <w:pStyle w:val="2711"/>
        <w:shd w:val="clear" w:color="auto" w:fill="auto"/>
        <w:spacing w:before="0" w:line="240" w:lineRule="auto"/>
        <w:ind w:firstLine="544"/>
        <w:rPr>
          <w:spacing w:val="0"/>
          <w:sz w:val="24"/>
        </w:rPr>
      </w:pPr>
      <w:r>
        <w:rPr>
          <w:rStyle w:val="2711pt"/>
          <w:b/>
          <w:color w:val="000000"/>
          <w:sz w:val="24"/>
        </w:rPr>
        <w:t xml:space="preserve">Шаката-йога </w:t>
      </w:r>
      <w:r>
        <w:rPr>
          <w:rStyle w:val="271"/>
          <w:b/>
          <w:color w:val="000000"/>
          <w:sz w:val="24"/>
        </w:rPr>
        <w:t>—</w:t>
      </w:r>
      <w:r>
        <w:rPr>
          <w:rStyle w:val="2710"/>
          <w:b/>
          <w:color w:val="000000"/>
          <w:sz w:val="24"/>
        </w:rPr>
        <w:t xml:space="preserve"> </w:t>
      </w:r>
      <w:r>
        <w:rPr>
          <w:rStyle w:val="273"/>
          <w:b/>
          <w:color w:val="000000"/>
          <w:spacing w:val="0"/>
          <w:sz w:val="24"/>
        </w:rPr>
        <w:t xml:space="preserve">Юпитер </w:t>
      </w:r>
      <w:r>
        <w:rPr>
          <w:rStyle w:val="2710"/>
          <w:b/>
          <w:color w:val="000000"/>
          <w:sz w:val="24"/>
        </w:rPr>
        <w:t xml:space="preserve">в </w:t>
      </w:r>
      <w:r>
        <w:rPr>
          <w:rStyle w:val="273"/>
          <w:b/>
          <w:color w:val="000000"/>
          <w:spacing w:val="0"/>
          <w:sz w:val="24"/>
        </w:rPr>
        <w:t xml:space="preserve">6-м доме, </w:t>
      </w:r>
      <w:r>
        <w:rPr>
          <w:rStyle w:val="2710"/>
          <w:b/>
          <w:color w:val="000000"/>
          <w:sz w:val="24"/>
        </w:rPr>
        <w:t xml:space="preserve">считая от </w:t>
      </w:r>
      <w:r>
        <w:rPr>
          <w:rStyle w:val="273"/>
          <w:b/>
          <w:color w:val="000000"/>
          <w:spacing w:val="0"/>
          <w:sz w:val="24"/>
        </w:rPr>
        <w:t>Луны.</w:t>
      </w:r>
    </w:p>
    <w:p w:rsidR="00E6264A" w:rsidRDefault="00E6264A">
      <w:pPr>
        <w:pStyle w:val="2711"/>
        <w:shd w:val="clear" w:color="auto" w:fill="auto"/>
        <w:spacing w:before="0" w:line="240" w:lineRule="auto"/>
        <w:ind w:firstLine="544"/>
        <w:rPr>
          <w:spacing w:val="0"/>
          <w:sz w:val="24"/>
        </w:rPr>
      </w:pPr>
      <w:r>
        <w:rPr>
          <w:rStyle w:val="2711pt"/>
          <w:b/>
          <w:color w:val="000000"/>
          <w:sz w:val="24"/>
        </w:rPr>
        <w:t>Шани —</w:t>
      </w:r>
      <w:r>
        <w:rPr>
          <w:rStyle w:val="2711pt1"/>
          <w:b/>
          <w:color w:val="000000"/>
          <w:spacing w:val="0"/>
          <w:sz w:val="24"/>
        </w:rPr>
        <w:t xml:space="preserve"> </w:t>
      </w:r>
      <w:r>
        <w:rPr>
          <w:rStyle w:val="273"/>
          <w:b/>
          <w:color w:val="000000"/>
          <w:spacing w:val="0"/>
          <w:sz w:val="24"/>
        </w:rPr>
        <w:t>Сатурн.</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Шанкха-йога </w:t>
      </w:r>
      <w:r>
        <w:rPr>
          <w:rStyle w:val="1112"/>
          <w:color w:val="000000"/>
          <w:sz w:val="24"/>
        </w:rPr>
        <w:t>—</w:t>
      </w:r>
      <w:r>
        <w:rPr>
          <w:rStyle w:val="113"/>
          <w:color w:val="000000"/>
          <w:sz w:val="24"/>
        </w:rPr>
        <w:t xml:space="preserve"> управители </w:t>
      </w:r>
      <w:r>
        <w:rPr>
          <w:rStyle w:val="Arial1"/>
          <w:rFonts w:ascii="Times New Roman" w:hAnsi="Times New Roman" w:cs="Times New Roman"/>
          <w:color w:val="000000"/>
          <w:spacing w:val="0"/>
          <w:sz w:val="24"/>
        </w:rPr>
        <w:t xml:space="preserve">5-го </w:t>
      </w:r>
      <w:r>
        <w:rPr>
          <w:rStyle w:val="113"/>
          <w:color w:val="000000"/>
          <w:sz w:val="24"/>
        </w:rPr>
        <w:t xml:space="preserve">и </w:t>
      </w:r>
      <w:r>
        <w:rPr>
          <w:rStyle w:val="112"/>
          <w:color w:val="000000"/>
          <w:spacing w:val="0"/>
          <w:sz w:val="24"/>
        </w:rPr>
        <w:t xml:space="preserve">6-го домах </w:t>
      </w:r>
      <w:r>
        <w:rPr>
          <w:rStyle w:val="113"/>
          <w:color w:val="000000"/>
          <w:sz w:val="24"/>
        </w:rPr>
        <w:t xml:space="preserve">во взаимных </w:t>
      </w:r>
      <w:r>
        <w:rPr>
          <w:rStyle w:val="2a"/>
          <w:color w:val="000000"/>
          <w:sz w:val="24"/>
        </w:rPr>
        <w:t>кендрах,</w:t>
      </w:r>
      <w:r>
        <w:rPr>
          <w:rStyle w:val="16"/>
          <w:color w:val="000000"/>
          <w:spacing w:val="0"/>
          <w:sz w:val="24"/>
        </w:rPr>
        <w:t xml:space="preserve"> </w:t>
      </w:r>
      <w:r>
        <w:rPr>
          <w:rStyle w:val="113"/>
          <w:color w:val="000000"/>
          <w:sz w:val="24"/>
        </w:rPr>
        <w:t>благоприятная комбинация.</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Шастры </w:t>
      </w:r>
      <w:r>
        <w:rPr>
          <w:rStyle w:val="1112"/>
          <w:color w:val="000000"/>
          <w:sz w:val="24"/>
        </w:rPr>
        <w:t>—</w:t>
      </w:r>
      <w:r>
        <w:rPr>
          <w:rStyle w:val="113"/>
          <w:color w:val="000000"/>
          <w:sz w:val="24"/>
        </w:rPr>
        <w:t xml:space="preserve"> писания и научные дисциплины.</w:t>
      </w:r>
    </w:p>
    <w:p w:rsidR="00E6264A" w:rsidRDefault="00E6264A">
      <w:pPr>
        <w:pStyle w:val="af2"/>
        <w:shd w:val="clear" w:color="auto" w:fill="auto"/>
        <w:spacing w:before="0" w:line="240" w:lineRule="auto"/>
        <w:ind w:firstLine="544"/>
        <w:jc w:val="both"/>
        <w:rPr>
          <w:sz w:val="24"/>
        </w:rPr>
      </w:pPr>
      <w:r>
        <w:rPr>
          <w:rStyle w:val="2a"/>
          <w:color w:val="000000"/>
          <w:sz w:val="24"/>
        </w:rPr>
        <w:t>Шашташтака</w:t>
      </w:r>
      <w:r>
        <w:rPr>
          <w:rStyle w:val="16"/>
          <w:color w:val="000000"/>
          <w:spacing w:val="0"/>
          <w:sz w:val="24"/>
        </w:rPr>
        <w:t xml:space="preserve"> </w:t>
      </w:r>
      <w:r>
        <w:rPr>
          <w:rStyle w:val="113"/>
          <w:color w:val="000000"/>
          <w:sz w:val="24"/>
        </w:rPr>
        <w:t xml:space="preserve">— отношение между </w:t>
      </w:r>
      <w:r>
        <w:rPr>
          <w:rStyle w:val="112"/>
          <w:color w:val="000000"/>
          <w:spacing w:val="0"/>
          <w:sz w:val="24"/>
        </w:rPr>
        <w:t xml:space="preserve">6-м </w:t>
      </w:r>
      <w:r>
        <w:rPr>
          <w:rStyle w:val="113"/>
          <w:color w:val="000000"/>
          <w:sz w:val="24"/>
        </w:rPr>
        <w:t xml:space="preserve">и </w:t>
      </w:r>
      <w:r>
        <w:rPr>
          <w:rStyle w:val="112"/>
          <w:color w:val="000000"/>
          <w:spacing w:val="0"/>
          <w:sz w:val="24"/>
        </w:rPr>
        <w:t>8-м домами.</w:t>
      </w:r>
    </w:p>
    <w:p w:rsidR="00E6264A" w:rsidRDefault="00E6264A">
      <w:pPr>
        <w:pStyle w:val="af2"/>
        <w:shd w:val="clear" w:color="auto" w:fill="auto"/>
        <w:spacing w:before="0" w:line="240" w:lineRule="auto"/>
        <w:ind w:firstLine="544"/>
        <w:jc w:val="both"/>
        <w:rPr>
          <w:sz w:val="24"/>
        </w:rPr>
      </w:pPr>
      <w:r>
        <w:rPr>
          <w:rStyle w:val="2a"/>
          <w:color w:val="000000"/>
          <w:sz w:val="24"/>
        </w:rPr>
        <w:t>Шубхавеши-йога</w:t>
      </w:r>
      <w:r>
        <w:rPr>
          <w:rStyle w:val="16"/>
          <w:color w:val="000000"/>
          <w:spacing w:val="0"/>
          <w:sz w:val="24"/>
        </w:rPr>
        <w:t xml:space="preserve"> </w:t>
      </w:r>
      <w:r>
        <w:rPr>
          <w:rStyle w:val="113"/>
          <w:color w:val="000000"/>
          <w:sz w:val="24"/>
        </w:rPr>
        <w:t xml:space="preserve">— благоприятные планеты во </w:t>
      </w:r>
      <w:r>
        <w:rPr>
          <w:rStyle w:val="112"/>
          <w:color w:val="000000"/>
          <w:spacing w:val="0"/>
          <w:sz w:val="24"/>
        </w:rPr>
        <w:t xml:space="preserve">2-м доме, </w:t>
      </w:r>
      <w:r>
        <w:rPr>
          <w:rStyle w:val="113"/>
          <w:color w:val="000000"/>
          <w:sz w:val="24"/>
        </w:rPr>
        <w:t xml:space="preserve">считая от </w:t>
      </w:r>
      <w:r>
        <w:rPr>
          <w:rStyle w:val="112"/>
          <w:color w:val="000000"/>
          <w:spacing w:val="0"/>
          <w:sz w:val="24"/>
        </w:rPr>
        <w:t>Солнца.</w:t>
      </w:r>
    </w:p>
    <w:p w:rsidR="00E6264A" w:rsidRDefault="00E6264A">
      <w:pPr>
        <w:pStyle w:val="af2"/>
        <w:shd w:val="clear" w:color="auto" w:fill="auto"/>
        <w:spacing w:before="0" w:line="240" w:lineRule="auto"/>
        <w:ind w:firstLine="544"/>
        <w:jc w:val="both"/>
        <w:rPr>
          <w:sz w:val="24"/>
        </w:rPr>
      </w:pPr>
      <w:r>
        <w:rPr>
          <w:rStyle w:val="2a"/>
          <w:color w:val="000000"/>
          <w:sz w:val="24"/>
        </w:rPr>
        <w:t>Шукла-пакша</w:t>
      </w:r>
      <w:r>
        <w:rPr>
          <w:rStyle w:val="16"/>
          <w:color w:val="000000"/>
          <w:spacing w:val="0"/>
          <w:sz w:val="24"/>
        </w:rPr>
        <w:t xml:space="preserve"> </w:t>
      </w:r>
      <w:r>
        <w:rPr>
          <w:rStyle w:val="113"/>
          <w:color w:val="000000"/>
          <w:sz w:val="24"/>
        </w:rPr>
        <w:t xml:space="preserve">— светлая половина лунного месяца, растущая </w:t>
      </w:r>
      <w:r>
        <w:rPr>
          <w:rStyle w:val="112"/>
          <w:color w:val="000000"/>
          <w:spacing w:val="0"/>
          <w:sz w:val="24"/>
        </w:rPr>
        <w:t>Луна.</w:t>
      </w:r>
    </w:p>
    <w:p w:rsidR="00E6264A" w:rsidRDefault="00E6264A">
      <w:pPr>
        <w:pStyle w:val="2711"/>
        <w:shd w:val="clear" w:color="auto" w:fill="auto"/>
        <w:spacing w:before="0" w:line="240" w:lineRule="auto"/>
        <w:ind w:firstLine="544"/>
        <w:rPr>
          <w:spacing w:val="0"/>
          <w:sz w:val="24"/>
        </w:rPr>
      </w:pPr>
      <w:r>
        <w:rPr>
          <w:rStyle w:val="2711pt"/>
          <w:b/>
          <w:color w:val="000000"/>
          <w:sz w:val="24"/>
        </w:rPr>
        <w:t>Шукра</w:t>
      </w:r>
      <w:r>
        <w:rPr>
          <w:rStyle w:val="2711pt1"/>
          <w:b/>
          <w:color w:val="000000"/>
          <w:spacing w:val="0"/>
          <w:sz w:val="24"/>
        </w:rPr>
        <w:t xml:space="preserve"> — </w:t>
      </w:r>
      <w:r>
        <w:rPr>
          <w:rStyle w:val="273"/>
          <w:b/>
          <w:color w:val="000000"/>
          <w:spacing w:val="0"/>
          <w:sz w:val="24"/>
        </w:rPr>
        <w:t>Венера.</w:t>
      </w:r>
    </w:p>
    <w:p w:rsidR="00E6264A" w:rsidRDefault="00E6264A">
      <w:pPr>
        <w:pStyle w:val="af2"/>
        <w:shd w:val="clear" w:color="auto" w:fill="auto"/>
        <w:spacing w:before="0" w:line="240" w:lineRule="auto"/>
        <w:ind w:firstLine="544"/>
        <w:jc w:val="both"/>
        <w:rPr>
          <w:sz w:val="24"/>
        </w:rPr>
      </w:pPr>
      <w:r>
        <w:rPr>
          <w:rStyle w:val="2a"/>
          <w:color w:val="000000"/>
          <w:sz w:val="24"/>
        </w:rPr>
        <w:t xml:space="preserve">Шрути </w:t>
      </w:r>
      <w:r>
        <w:rPr>
          <w:rStyle w:val="1112"/>
          <w:color w:val="000000"/>
          <w:sz w:val="24"/>
        </w:rPr>
        <w:t>—</w:t>
      </w:r>
      <w:r>
        <w:rPr>
          <w:rStyle w:val="113"/>
          <w:color w:val="000000"/>
          <w:sz w:val="24"/>
        </w:rPr>
        <w:t xml:space="preserve"> “услышанное свыше”, божественное откровение.</w:t>
      </w:r>
    </w:p>
    <w:p w:rsidR="00E6264A" w:rsidRDefault="00E6264A">
      <w:pPr>
        <w:pStyle w:val="241"/>
        <w:shd w:val="clear" w:color="auto" w:fill="auto"/>
        <w:spacing w:before="0" w:after="0" w:line="240" w:lineRule="auto"/>
        <w:ind w:firstLine="544"/>
        <w:rPr>
          <w:rStyle w:val="242"/>
          <w:rFonts w:ascii="Times New Roman" w:hAnsi="Times New Roman" w:cs="Times New Roman"/>
          <w:b/>
          <w:color w:val="000000"/>
          <w:spacing w:val="0"/>
          <w:sz w:val="24"/>
        </w:rPr>
      </w:pPr>
    </w:p>
    <w:p w:rsidR="00E6264A" w:rsidRDefault="00E6264A">
      <w:pPr>
        <w:pStyle w:val="241"/>
        <w:shd w:val="clear" w:color="auto" w:fill="auto"/>
        <w:spacing w:before="0" w:after="0" w:line="240" w:lineRule="auto"/>
        <w:ind w:firstLine="544"/>
        <w:rPr>
          <w:rStyle w:val="242"/>
          <w:rFonts w:ascii="Times New Roman" w:hAnsi="Times New Roman" w:cs="Times New Roman"/>
          <w:b/>
          <w:color w:val="000000"/>
          <w:spacing w:val="0"/>
          <w:sz w:val="24"/>
        </w:rPr>
      </w:pPr>
    </w:p>
    <w:p w:rsidR="00E6264A" w:rsidRDefault="00E6264A">
      <w:pPr>
        <w:pStyle w:val="241"/>
        <w:shd w:val="clear" w:color="auto" w:fill="auto"/>
        <w:spacing w:before="0" w:after="0" w:line="240" w:lineRule="auto"/>
        <w:ind w:firstLine="544"/>
        <w:rPr>
          <w:rStyle w:val="242"/>
          <w:rFonts w:ascii="Times New Roman" w:hAnsi="Times New Roman" w:cs="Times New Roman"/>
          <w:b/>
          <w:color w:val="000000"/>
          <w:spacing w:val="0"/>
          <w:sz w:val="24"/>
        </w:rPr>
      </w:pPr>
    </w:p>
    <w:p w:rsidR="00E6264A" w:rsidRDefault="00E6264A">
      <w:pPr>
        <w:pStyle w:val="241"/>
        <w:shd w:val="clear" w:color="auto" w:fill="auto"/>
        <w:spacing w:before="0" w:after="0" w:line="240" w:lineRule="auto"/>
        <w:ind w:firstLine="544"/>
        <w:rPr>
          <w:rStyle w:val="242"/>
          <w:rFonts w:ascii="Times New Roman" w:hAnsi="Times New Roman" w:cs="Times New Roman"/>
          <w:b/>
          <w:color w:val="000000"/>
          <w:spacing w:val="0"/>
          <w:sz w:val="24"/>
        </w:rPr>
      </w:pPr>
    </w:p>
    <w:p w:rsidR="00E6264A" w:rsidRDefault="00E6264A">
      <w:pPr>
        <w:pStyle w:val="241"/>
        <w:shd w:val="clear" w:color="auto" w:fill="auto"/>
        <w:spacing w:before="0" w:after="0" w:line="240" w:lineRule="auto"/>
        <w:ind w:firstLine="544"/>
        <w:rPr>
          <w:rStyle w:val="242"/>
          <w:rFonts w:ascii="Times New Roman" w:hAnsi="Times New Roman" w:cs="Times New Roman"/>
          <w:b/>
          <w:color w:val="000000"/>
          <w:spacing w:val="0"/>
          <w:sz w:val="24"/>
        </w:rPr>
      </w:pPr>
    </w:p>
    <w:p w:rsidR="00E6264A" w:rsidRDefault="00E6264A">
      <w:pPr>
        <w:pStyle w:val="241"/>
        <w:shd w:val="clear" w:color="auto" w:fill="auto"/>
        <w:spacing w:before="0" w:after="0" w:line="240" w:lineRule="auto"/>
        <w:ind w:firstLine="544"/>
        <w:rPr>
          <w:rStyle w:val="242"/>
          <w:rFonts w:ascii="Times New Roman" w:hAnsi="Times New Roman" w:cs="Times New Roman"/>
          <w:b/>
          <w:color w:val="000000"/>
          <w:spacing w:val="0"/>
          <w:sz w:val="24"/>
        </w:rPr>
      </w:pPr>
    </w:p>
    <w:p w:rsidR="00E6264A" w:rsidRDefault="00E6264A">
      <w:pPr>
        <w:pStyle w:val="241"/>
        <w:shd w:val="clear" w:color="auto" w:fill="auto"/>
        <w:spacing w:before="0" w:after="0" w:line="240" w:lineRule="auto"/>
        <w:ind w:firstLine="544"/>
        <w:rPr>
          <w:rStyle w:val="242"/>
          <w:rFonts w:ascii="Times New Roman" w:hAnsi="Times New Roman" w:cs="Times New Roman"/>
          <w:b/>
          <w:color w:val="000000"/>
          <w:spacing w:val="0"/>
          <w:sz w:val="24"/>
        </w:rPr>
      </w:pPr>
    </w:p>
    <w:p w:rsidR="00E6264A" w:rsidRDefault="00E6264A">
      <w:pPr>
        <w:pStyle w:val="241"/>
        <w:shd w:val="clear" w:color="auto" w:fill="auto"/>
        <w:spacing w:before="0" w:after="0" w:line="240" w:lineRule="auto"/>
        <w:ind w:firstLine="544"/>
        <w:rPr>
          <w:rStyle w:val="242"/>
          <w:rFonts w:ascii="Times New Roman" w:hAnsi="Times New Roman" w:cs="Times New Roman"/>
          <w:b/>
          <w:color w:val="000000"/>
          <w:spacing w:val="0"/>
          <w:sz w:val="24"/>
        </w:rPr>
      </w:pPr>
    </w:p>
    <w:p w:rsidR="00E6264A" w:rsidRDefault="00E6264A">
      <w:pPr>
        <w:pStyle w:val="241"/>
        <w:shd w:val="clear" w:color="auto" w:fill="auto"/>
        <w:spacing w:before="0" w:after="0" w:line="240" w:lineRule="auto"/>
        <w:ind w:firstLine="544"/>
        <w:rPr>
          <w:rStyle w:val="242"/>
          <w:rFonts w:ascii="Times New Roman" w:hAnsi="Times New Roman" w:cs="Times New Roman"/>
          <w:b/>
          <w:color w:val="000000"/>
          <w:spacing w:val="0"/>
          <w:sz w:val="24"/>
        </w:rPr>
      </w:pPr>
    </w:p>
    <w:p w:rsidR="00E6264A" w:rsidRDefault="00E6264A">
      <w:pPr>
        <w:pStyle w:val="241"/>
        <w:shd w:val="clear" w:color="auto" w:fill="auto"/>
        <w:spacing w:before="0" w:after="0" w:line="240" w:lineRule="auto"/>
        <w:ind w:firstLine="544"/>
        <w:rPr>
          <w:rFonts w:ascii="Times New Roman" w:hAnsi="Times New Roman" w:cs="Times New Roman"/>
          <w:spacing w:val="0"/>
          <w:sz w:val="24"/>
          <w:lang w:val="en-US"/>
        </w:rPr>
      </w:pPr>
      <w:r>
        <w:rPr>
          <w:rStyle w:val="242"/>
          <w:rFonts w:ascii="Times New Roman" w:hAnsi="Times New Roman" w:cs="Times New Roman"/>
          <w:b/>
          <w:color w:val="000000"/>
          <w:spacing w:val="0"/>
          <w:sz w:val="24"/>
        </w:rPr>
        <w:t>БИБЛИОГРАФИЯ</w:t>
      </w:r>
    </w:p>
    <w:p w:rsidR="00E6264A" w:rsidRDefault="00E6264A">
      <w:pPr>
        <w:pStyle w:val="af2"/>
        <w:shd w:val="clear" w:color="auto" w:fill="auto"/>
        <w:spacing w:before="0" w:line="240" w:lineRule="auto"/>
        <w:ind w:firstLine="544"/>
        <w:jc w:val="both"/>
        <w:rPr>
          <w:sz w:val="24"/>
          <w:lang w:val="en-US"/>
        </w:rPr>
      </w:pPr>
      <w:r>
        <w:rPr>
          <w:rStyle w:val="2a"/>
          <w:color w:val="000000"/>
          <w:sz w:val="24"/>
          <w:lang w:val="en-US" w:eastAsia="en-US"/>
        </w:rPr>
        <w:t>“Bhrigu-sutram</w:t>
      </w:r>
      <w:r>
        <w:rPr>
          <w:rStyle w:val="1112"/>
          <w:color w:val="000000"/>
          <w:sz w:val="24"/>
          <w:lang w:val="en-US"/>
        </w:rPr>
        <w:t>”,</w:t>
      </w:r>
      <w:r>
        <w:rPr>
          <w:rStyle w:val="113"/>
          <w:color w:val="000000"/>
          <w:sz w:val="24"/>
          <w:lang w:val="en-US"/>
        </w:rPr>
        <w:t xml:space="preserve"> </w:t>
      </w:r>
      <w:r>
        <w:rPr>
          <w:rStyle w:val="113"/>
          <w:color w:val="000000"/>
          <w:sz w:val="24"/>
          <w:lang w:val="en-US" w:eastAsia="en-US"/>
        </w:rPr>
        <w:t xml:space="preserve">translation and commentaries of G.S.Kapur. </w:t>
      </w:r>
      <w:r>
        <w:rPr>
          <w:rStyle w:val="2a"/>
          <w:color w:val="000000"/>
          <w:sz w:val="24"/>
          <w:lang w:val="en-US" w:eastAsia="en-US"/>
        </w:rPr>
        <w:t>“Bhrigu-sutram”,</w:t>
      </w:r>
      <w:r>
        <w:rPr>
          <w:rStyle w:val="16"/>
          <w:color w:val="000000"/>
          <w:spacing w:val="0"/>
          <w:sz w:val="24"/>
          <w:lang w:val="en-US" w:eastAsia="en-US"/>
        </w:rPr>
        <w:t xml:space="preserve"> </w:t>
      </w:r>
      <w:r>
        <w:rPr>
          <w:rStyle w:val="113"/>
          <w:color w:val="000000"/>
          <w:sz w:val="24"/>
          <w:lang w:val="en-US" w:eastAsia="en-US"/>
        </w:rPr>
        <w:t>translation and commentaries of N.N.Krishna Rao from Bombey.</w:t>
      </w:r>
    </w:p>
    <w:p w:rsidR="00E6264A" w:rsidRDefault="00E6264A">
      <w:pPr>
        <w:pStyle w:val="128"/>
        <w:shd w:val="clear" w:color="auto" w:fill="auto"/>
        <w:spacing w:before="0" w:line="240" w:lineRule="auto"/>
        <w:ind w:firstLine="544"/>
        <w:rPr>
          <w:spacing w:val="0"/>
          <w:sz w:val="24"/>
        </w:rPr>
      </w:pPr>
      <w:r>
        <w:rPr>
          <w:rStyle w:val="122"/>
          <w:i/>
          <w:color w:val="000000"/>
          <w:sz w:val="24"/>
        </w:rPr>
        <w:t xml:space="preserve">“Puranic encyclopaedia </w:t>
      </w:r>
      <w:r>
        <w:rPr>
          <w:rStyle w:val="12111"/>
          <w:i/>
          <w:color w:val="000000"/>
          <w:sz w:val="24"/>
        </w:rPr>
        <w:t>”,</w:t>
      </w:r>
      <w:r>
        <w:rPr>
          <w:rStyle w:val="1211"/>
          <w:i/>
          <w:color w:val="000000"/>
          <w:sz w:val="24"/>
        </w:rPr>
        <w:t xml:space="preserve"> Vettam Mani.</w:t>
      </w:r>
    </w:p>
    <w:p w:rsidR="00E6264A" w:rsidRDefault="00E6264A">
      <w:pPr>
        <w:pStyle w:val="128"/>
        <w:shd w:val="clear" w:color="auto" w:fill="auto"/>
        <w:spacing w:before="0" w:line="240" w:lineRule="auto"/>
        <w:ind w:firstLine="544"/>
        <w:rPr>
          <w:spacing w:val="0"/>
          <w:sz w:val="24"/>
        </w:rPr>
      </w:pPr>
      <w:r>
        <w:rPr>
          <w:rStyle w:val="122"/>
          <w:i/>
          <w:color w:val="000000"/>
          <w:sz w:val="24"/>
        </w:rPr>
        <w:t>“Notable horoscopes”,</w:t>
      </w:r>
      <w:r>
        <w:rPr>
          <w:rStyle w:val="1210"/>
          <w:i/>
          <w:color w:val="000000"/>
          <w:spacing w:val="0"/>
          <w:sz w:val="24"/>
        </w:rPr>
        <w:t xml:space="preserve"> </w:t>
      </w:r>
      <w:r>
        <w:rPr>
          <w:rStyle w:val="1211"/>
          <w:i/>
          <w:color w:val="000000"/>
          <w:sz w:val="24"/>
        </w:rPr>
        <w:t>B.V.Raman.</w:t>
      </w:r>
    </w:p>
    <w:p w:rsidR="00E6264A" w:rsidRDefault="00E6264A">
      <w:pPr>
        <w:pStyle w:val="af2"/>
        <w:shd w:val="clear" w:color="auto" w:fill="auto"/>
        <w:spacing w:before="0" w:line="240" w:lineRule="auto"/>
        <w:ind w:firstLine="544"/>
        <w:jc w:val="both"/>
        <w:rPr>
          <w:sz w:val="24"/>
          <w:lang w:val="en-US"/>
        </w:rPr>
      </w:pPr>
      <w:r>
        <w:rPr>
          <w:rStyle w:val="2a"/>
          <w:color w:val="000000"/>
          <w:sz w:val="24"/>
          <w:lang w:val="en-US" w:eastAsia="en-US"/>
        </w:rPr>
        <w:t xml:space="preserve">“Successful Predictive Techniques of Hindu Astrology </w:t>
      </w:r>
      <w:r>
        <w:rPr>
          <w:rStyle w:val="1112"/>
          <w:color w:val="000000"/>
          <w:sz w:val="24"/>
          <w:lang w:val="en-US" w:eastAsia="en-US"/>
        </w:rPr>
        <w:t>”,</w:t>
      </w:r>
      <w:r>
        <w:rPr>
          <w:rStyle w:val="113"/>
          <w:color w:val="000000"/>
          <w:sz w:val="24"/>
          <w:lang w:val="en-US" w:eastAsia="en-US"/>
        </w:rPr>
        <w:t xml:space="preserve"> K.N.Rao. </w:t>
      </w:r>
      <w:r>
        <w:rPr>
          <w:rStyle w:val="2a"/>
          <w:color w:val="000000"/>
          <w:sz w:val="24"/>
          <w:lang w:val="en-US"/>
        </w:rPr>
        <w:t>“</w:t>
      </w:r>
      <w:r>
        <w:rPr>
          <w:rStyle w:val="2a"/>
          <w:color w:val="000000"/>
          <w:sz w:val="24"/>
        </w:rPr>
        <w:t>Махабхарата</w:t>
      </w:r>
      <w:r>
        <w:rPr>
          <w:rStyle w:val="2a"/>
          <w:color w:val="000000"/>
          <w:sz w:val="24"/>
          <w:lang w:val="en-US"/>
        </w:rPr>
        <w:t xml:space="preserve"> </w:t>
      </w:r>
      <w:r>
        <w:rPr>
          <w:rStyle w:val="1112"/>
          <w:color w:val="000000"/>
          <w:sz w:val="24"/>
          <w:lang w:val="en-US" w:eastAsia="en-US"/>
        </w:rPr>
        <w:t>”</w:t>
      </w:r>
      <w:r>
        <w:rPr>
          <w:rStyle w:val="113"/>
          <w:color w:val="000000"/>
          <w:sz w:val="24"/>
          <w:lang w:val="en-US" w:eastAsia="en-US"/>
        </w:rPr>
        <w:t xml:space="preserve"> </w:t>
      </w:r>
      <w:r>
        <w:rPr>
          <w:rStyle w:val="113"/>
          <w:color w:val="000000"/>
          <w:sz w:val="24"/>
          <w:lang w:val="en-US"/>
        </w:rPr>
        <w:t>“</w:t>
      </w:r>
      <w:r>
        <w:rPr>
          <w:rStyle w:val="113"/>
          <w:color w:val="000000"/>
          <w:sz w:val="24"/>
        </w:rPr>
        <w:t>Ади</w:t>
      </w:r>
      <w:r>
        <w:rPr>
          <w:rStyle w:val="113"/>
          <w:color w:val="000000"/>
          <w:sz w:val="24"/>
          <w:lang w:val="en-US"/>
        </w:rPr>
        <w:t xml:space="preserve"> </w:t>
      </w:r>
      <w:r>
        <w:rPr>
          <w:rStyle w:val="113"/>
          <w:color w:val="000000"/>
          <w:sz w:val="24"/>
        </w:rPr>
        <w:t>Парва</w:t>
      </w:r>
      <w:r>
        <w:rPr>
          <w:rStyle w:val="113"/>
          <w:color w:val="000000"/>
          <w:sz w:val="24"/>
          <w:lang w:val="en-US"/>
        </w:rPr>
        <w:t xml:space="preserve">”, </w:t>
      </w:r>
      <w:r>
        <w:rPr>
          <w:rStyle w:val="113"/>
          <w:color w:val="000000"/>
          <w:sz w:val="24"/>
        </w:rPr>
        <w:t>перевод</w:t>
      </w:r>
      <w:r>
        <w:rPr>
          <w:rStyle w:val="113"/>
          <w:color w:val="000000"/>
          <w:sz w:val="24"/>
          <w:lang w:val="en-US"/>
        </w:rPr>
        <w:t xml:space="preserve"> </w:t>
      </w:r>
      <w:r>
        <w:rPr>
          <w:rStyle w:val="113"/>
          <w:color w:val="000000"/>
          <w:sz w:val="24"/>
        </w:rPr>
        <w:t>В</w:t>
      </w:r>
      <w:r>
        <w:rPr>
          <w:rStyle w:val="113"/>
          <w:color w:val="000000"/>
          <w:sz w:val="24"/>
          <w:lang w:val="en-US"/>
        </w:rPr>
        <w:t>.</w:t>
      </w:r>
      <w:r>
        <w:rPr>
          <w:rStyle w:val="113"/>
          <w:color w:val="000000"/>
          <w:sz w:val="24"/>
        </w:rPr>
        <w:t>И</w:t>
      </w:r>
      <w:r>
        <w:rPr>
          <w:rStyle w:val="113"/>
          <w:color w:val="000000"/>
          <w:sz w:val="24"/>
          <w:lang w:val="en-US"/>
        </w:rPr>
        <w:t>.</w:t>
      </w:r>
      <w:r>
        <w:rPr>
          <w:rStyle w:val="113"/>
          <w:color w:val="000000"/>
          <w:sz w:val="24"/>
        </w:rPr>
        <w:t>Кальянова</w:t>
      </w:r>
      <w:r>
        <w:rPr>
          <w:rStyle w:val="113"/>
          <w:color w:val="000000"/>
          <w:sz w:val="24"/>
          <w:lang w:val="en-US"/>
        </w:rPr>
        <w:t xml:space="preserve">. </w:t>
      </w:r>
      <w:r>
        <w:rPr>
          <w:rStyle w:val="2a"/>
          <w:color w:val="000000"/>
          <w:sz w:val="24"/>
          <w:lang w:val="en-US"/>
        </w:rPr>
        <w:t>“</w:t>
      </w:r>
      <w:r>
        <w:rPr>
          <w:rStyle w:val="2a"/>
          <w:color w:val="000000"/>
          <w:sz w:val="24"/>
        </w:rPr>
        <w:t>Махабхарата</w:t>
      </w:r>
      <w:r>
        <w:rPr>
          <w:rStyle w:val="2a"/>
          <w:color w:val="000000"/>
          <w:sz w:val="24"/>
          <w:lang w:val="en-US"/>
        </w:rPr>
        <w:t xml:space="preserve"> </w:t>
      </w:r>
      <w:r>
        <w:rPr>
          <w:rStyle w:val="1112"/>
          <w:color w:val="000000"/>
          <w:sz w:val="24"/>
          <w:lang w:val="en-US"/>
        </w:rPr>
        <w:t>”</w:t>
      </w:r>
      <w:r>
        <w:rPr>
          <w:rStyle w:val="113"/>
          <w:color w:val="000000"/>
          <w:sz w:val="24"/>
          <w:lang w:val="en-US"/>
        </w:rPr>
        <w:t xml:space="preserve"> “</w:t>
      </w:r>
      <w:r>
        <w:rPr>
          <w:rStyle w:val="113"/>
          <w:color w:val="000000"/>
          <w:sz w:val="24"/>
        </w:rPr>
        <w:t>Дрона</w:t>
      </w:r>
      <w:r>
        <w:rPr>
          <w:rStyle w:val="113"/>
          <w:color w:val="000000"/>
          <w:sz w:val="24"/>
          <w:lang w:val="en-US"/>
        </w:rPr>
        <w:t xml:space="preserve"> </w:t>
      </w:r>
      <w:r>
        <w:rPr>
          <w:rStyle w:val="113"/>
          <w:color w:val="000000"/>
          <w:sz w:val="24"/>
        </w:rPr>
        <w:t>Парва</w:t>
      </w:r>
      <w:r>
        <w:rPr>
          <w:rStyle w:val="113"/>
          <w:color w:val="000000"/>
          <w:sz w:val="24"/>
          <w:lang w:val="en-US"/>
        </w:rPr>
        <w:t xml:space="preserve">”, </w:t>
      </w:r>
      <w:r>
        <w:rPr>
          <w:rStyle w:val="113"/>
          <w:color w:val="000000"/>
          <w:sz w:val="24"/>
        </w:rPr>
        <w:t>перевод</w:t>
      </w:r>
      <w:r>
        <w:rPr>
          <w:rStyle w:val="113"/>
          <w:color w:val="000000"/>
          <w:sz w:val="24"/>
          <w:lang w:val="en-US"/>
        </w:rPr>
        <w:t xml:space="preserve"> </w:t>
      </w:r>
      <w:r>
        <w:rPr>
          <w:rStyle w:val="113"/>
          <w:color w:val="000000"/>
          <w:sz w:val="24"/>
        </w:rPr>
        <w:t>В</w:t>
      </w:r>
      <w:r>
        <w:rPr>
          <w:rStyle w:val="113"/>
          <w:color w:val="000000"/>
          <w:sz w:val="24"/>
          <w:lang w:val="en-US"/>
        </w:rPr>
        <w:t>.</w:t>
      </w:r>
      <w:r>
        <w:rPr>
          <w:rStyle w:val="113"/>
          <w:color w:val="000000"/>
          <w:sz w:val="24"/>
        </w:rPr>
        <w:t>И</w:t>
      </w:r>
      <w:r>
        <w:rPr>
          <w:rStyle w:val="113"/>
          <w:color w:val="000000"/>
          <w:sz w:val="24"/>
          <w:lang w:val="en-US"/>
        </w:rPr>
        <w:t>.</w:t>
      </w:r>
      <w:r>
        <w:rPr>
          <w:rStyle w:val="113"/>
          <w:color w:val="000000"/>
          <w:sz w:val="24"/>
        </w:rPr>
        <w:t>Кальянова</w:t>
      </w:r>
      <w:r>
        <w:rPr>
          <w:rStyle w:val="113"/>
          <w:color w:val="000000"/>
          <w:sz w:val="24"/>
          <w:lang w:val="en-US"/>
        </w:rPr>
        <w:t xml:space="preserve">. </w:t>
      </w:r>
      <w:r>
        <w:rPr>
          <w:rStyle w:val="2a"/>
          <w:color w:val="000000"/>
          <w:sz w:val="24"/>
          <w:lang w:val="en-US"/>
        </w:rPr>
        <w:t>“</w:t>
      </w:r>
      <w:r>
        <w:rPr>
          <w:rStyle w:val="2a"/>
          <w:color w:val="000000"/>
          <w:sz w:val="24"/>
        </w:rPr>
        <w:t>Шримат</w:t>
      </w:r>
      <w:r>
        <w:rPr>
          <w:rStyle w:val="2a"/>
          <w:color w:val="000000"/>
          <w:sz w:val="24"/>
          <w:lang w:val="en-US"/>
        </w:rPr>
        <w:t xml:space="preserve"> </w:t>
      </w:r>
      <w:r>
        <w:rPr>
          <w:rStyle w:val="2a"/>
          <w:color w:val="000000"/>
          <w:sz w:val="24"/>
        </w:rPr>
        <w:t>Бхагаватам</w:t>
      </w:r>
      <w:r>
        <w:rPr>
          <w:rStyle w:val="2a"/>
          <w:color w:val="000000"/>
          <w:sz w:val="24"/>
          <w:lang w:val="en-US"/>
        </w:rPr>
        <w:t>”,</w:t>
      </w:r>
      <w:r>
        <w:rPr>
          <w:rStyle w:val="16"/>
          <w:color w:val="000000"/>
          <w:spacing w:val="0"/>
          <w:sz w:val="24"/>
          <w:lang w:val="en-US"/>
        </w:rPr>
        <w:t xml:space="preserve"> </w:t>
      </w:r>
      <w:r>
        <w:rPr>
          <w:rStyle w:val="113"/>
          <w:color w:val="000000"/>
          <w:sz w:val="24"/>
        </w:rPr>
        <w:t>перевод</w:t>
      </w:r>
      <w:r>
        <w:rPr>
          <w:rStyle w:val="113"/>
          <w:color w:val="000000"/>
          <w:sz w:val="24"/>
          <w:lang w:val="en-US"/>
        </w:rPr>
        <w:t xml:space="preserve"> </w:t>
      </w:r>
      <w:r>
        <w:rPr>
          <w:rStyle w:val="113"/>
          <w:color w:val="000000"/>
          <w:sz w:val="24"/>
        </w:rPr>
        <w:t>и</w:t>
      </w:r>
      <w:r>
        <w:rPr>
          <w:rStyle w:val="113"/>
          <w:color w:val="000000"/>
          <w:sz w:val="24"/>
          <w:lang w:val="en-US"/>
        </w:rPr>
        <w:t xml:space="preserve"> </w:t>
      </w:r>
      <w:r>
        <w:rPr>
          <w:rStyle w:val="113"/>
          <w:color w:val="000000"/>
          <w:sz w:val="24"/>
        </w:rPr>
        <w:t>комментарии</w:t>
      </w:r>
      <w:r>
        <w:rPr>
          <w:rStyle w:val="113"/>
          <w:color w:val="000000"/>
          <w:sz w:val="24"/>
          <w:lang w:val="en-US"/>
        </w:rPr>
        <w:t xml:space="preserve"> </w:t>
      </w:r>
      <w:r>
        <w:rPr>
          <w:rStyle w:val="113"/>
          <w:color w:val="000000"/>
          <w:sz w:val="24"/>
        </w:rPr>
        <w:t>Свами</w:t>
      </w:r>
      <w:r>
        <w:rPr>
          <w:rStyle w:val="113"/>
          <w:color w:val="000000"/>
          <w:sz w:val="24"/>
          <w:lang w:val="en-US"/>
        </w:rPr>
        <w:t xml:space="preserve"> </w:t>
      </w:r>
      <w:r>
        <w:rPr>
          <w:rStyle w:val="113"/>
          <w:color w:val="000000"/>
          <w:sz w:val="24"/>
        </w:rPr>
        <w:t>А</w:t>
      </w:r>
      <w:r>
        <w:rPr>
          <w:rStyle w:val="113"/>
          <w:color w:val="000000"/>
          <w:sz w:val="24"/>
          <w:lang w:val="en-US"/>
        </w:rPr>
        <w:t>.</w:t>
      </w:r>
      <w:r>
        <w:rPr>
          <w:rStyle w:val="113"/>
          <w:color w:val="000000"/>
          <w:sz w:val="24"/>
        </w:rPr>
        <w:t>Ч</w:t>
      </w:r>
      <w:r>
        <w:rPr>
          <w:rStyle w:val="113"/>
          <w:color w:val="000000"/>
          <w:sz w:val="24"/>
          <w:lang w:val="en-US"/>
        </w:rPr>
        <w:t>.</w:t>
      </w:r>
      <w:r>
        <w:rPr>
          <w:rStyle w:val="113"/>
          <w:color w:val="000000"/>
          <w:sz w:val="24"/>
        </w:rPr>
        <w:t>Прабхупады</w:t>
      </w:r>
      <w:r>
        <w:rPr>
          <w:rStyle w:val="113"/>
          <w:color w:val="000000"/>
          <w:sz w:val="24"/>
          <w:lang w:val="en-US"/>
        </w:rPr>
        <w:t>.</w:t>
      </w:r>
    </w:p>
    <w:p w:rsidR="00E6264A" w:rsidRDefault="00E6264A">
      <w:pPr>
        <w:pStyle w:val="af2"/>
        <w:shd w:val="clear" w:color="auto" w:fill="auto"/>
        <w:spacing w:before="0" w:line="240" w:lineRule="auto"/>
        <w:ind w:firstLine="544"/>
        <w:jc w:val="both"/>
        <w:rPr>
          <w:sz w:val="24"/>
        </w:rPr>
      </w:pPr>
      <w:r>
        <w:rPr>
          <w:rStyle w:val="2a"/>
          <w:color w:val="000000"/>
          <w:sz w:val="24"/>
        </w:rPr>
        <w:t>“Омар Хайям”,</w:t>
      </w:r>
      <w:r>
        <w:rPr>
          <w:rStyle w:val="16"/>
          <w:color w:val="000000"/>
          <w:spacing w:val="0"/>
          <w:sz w:val="24"/>
        </w:rPr>
        <w:t xml:space="preserve"> </w:t>
      </w:r>
      <w:r>
        <w:rPr>
          <w:rStyle w:val="113"/>
          <w:color w:val="000000"/>
          <w:sz w:val="24"/>
        </w:rPr>
        <w:t>составление М.В. Лукиной.</w:t>
      </w:r>
    </w:p>
    <w:p w:rsidR="00E6264A" w:rsidRDefault="00E6264A">
      <w:pPr>
        <w:pStyle w:val="128"/>
        <w:shd w:val="clear" w:color="auto" w:fill="auto"/>
        <w:spacing w:before="0" w:line="240" w:lineRule="auto"/>
        <w:ind w:firstLine="544"/>
        <w:rPr>
          <w:spacing w:val="0"/>
          <w:sz w:val="24"/>
          <w:lang w:val="ru-RU"/>
        </w:rPr>
      </w:pPr>
      <w:r>
        <w:rPr>
          <w:rStyle w:val="122"/>
          <w:i/>
          <w:color w:val="000000"/>
          <w:sz w:val="24"/>
          <w:lang w:val="ru-RU" w:eastAsia="ru-RU"/>
        </w:rPr>
        <w:t>“Мифологический словарь ”.</w:t>
      </w:r>
    </w:p>
    <w:p w:rsidR="00E6264A" w:rsidRDefault="00E6264A">
      <w:pPr>
        <w:pStyle w:val="af2"/>
        <w:shd w:val="clear" w:color="auto" w:fill="auto"/>
        <w:spacing w:before="0" w:line="240" w:lineRule="auto"/>
        <w:ind w:firstLine="544"/>
        <w:jc w:val="both"/>
        <w:rPr>
          <w:sz w:val="24"/>
        </w:rPr>
      </w:pPr>
      <w:r>
        <w:rPr>
          <w:rStyle w:val="2a"/>
          <w:color w:val="000000"/>
          <w:sz w:val="24"/>
        </w:rPr>
        <w:t>“Индуизм, джайнизм, сикхизм”,</w:t>
      </w:r>
      <w:r>
        <w:rPr>
          <w:rStyle w:val="16"/>
          <w:color w:val="000000"/>
          <w:spacing w:val="0"/>
          <w:sz w:val="24"/>
        </w:rPr>
        <w:t xml:space="preserve"> </w:t>
      </w:r>
      <w:r>
        <w:rPr>
          <w:rStyle w:val="113"/>
          <w:color w:val="000000"/>
          <w:sz w:val="24"/>
        </w:rPr>
        <w:t>под общ. ред. Альбедиль М.Ф. и Дубянского А.М.</w:t>
      </w:r>
    </w:p>
    <w:p w:rsidR="00E6264A" w:rsidRDefault="00E6264A">
      <w:pPr>
        <w:pStyle w:val="128"/>
        <w:shd w:val="clear" w:color="auto" w:fill="auto"/>
        <w:spacing w:before="0" w:line="240" w:lineRule="auto"/>
        <w:ind w:firstLine="544"/>
        <w:rPr>
          <w:spacing w:val="0"/>
          <w:sz w:val="24"/>
          <w:lang w:val="ru-RU"/>
        </w:rPr>
      </w:pPr>
      <w:r>
        <w:rPr>
          <w:rStyle w:val="122"/>
          <w:i/>
          <w:color w:val="000000"/>
          <w:sz w:val="24"/>
          <w:lang w:val="ru-RU" w:eastAsia="ru-RU"/>
        </w:rPr>
        <w:t>“Индийская предсказательная астрология”,</w:t>
      </w:r>
      <w:r>
        <w:rPr>
          <w:rStyle w:val="1210"/>
          <w:i/>
          <w:color w:val="000000"/>
          <w:spacing w:val="0"/>
          <w:sz w:val="24"/>
          <w:lang w:val="ru-RU" w:eastAsia="ru-RU"/>
        </w:rPr>
        <w:t xml:space="preserve"> </w:t>
      </w:r>
      <w:r>
        <w:rPr>
          <w:rStyle w:val="1211"/>
          <w:i/>
          <w:color w:val="000000"/>
          <w:sz w:val="24"/>
          <w:lang w:val="ru-RU" w:eastAsia="ru-RU"/>
        </w:rPr>
        <w:t>С.А.Станиславс- кий, А.П.Телицын.</w:t>
      </w:r>
    </w:p>
    <w:p w:rsidR="00E6264A" w:rsidRDefault="00E6264A">
      <w:pPr>
        <w:pStyle w:val="128"/>
        <w:shd w:val="clear" w:color="auto" w:fill="auto"/>
        <w:spacing w:before="0" w:line="240" w:lineRule="auto"/>
        <w:ind w:firstLine="544"/>
        <w:rPr>
          <w:spacing w:val="0"/>
          <w:sz w:val="24"/>
          <w:lang w:val="ru-RU"/>
        </w:rPr>
      </w:pPr>
      <w:r>
        <w:rPr>
          <w:rStyle w:val="122"/>
          <w:i/>
          <w:color w:val="000000"/>
          <w:sz w:val="24"/>
          <w:lang w:val="ru-RU" w:eastAsia="ru-RU"/>
        </w:rPr>
        <w:t xml:space="preserve">“Ведическая астрология </w:t>
      </w:r>
      <w:r>
        <w:rPr>
          <w:rStyle w:val="12111"/>
          <w:i/>
          <w:color w:val="000000"/>
          <w:sz w:val="24"/>
          <w:lang w:val="ru-RU" w:eastAsia="ru-RU"/>
        </w:rPr>
        <w:t>”,</w:t>
      </w:r>
      <w:r>
        <w:rPr>
          <w:rStyle w:val="1211"/>
          <w:i/>
          <w:color w:val="000000"/>
          <w:sz w:val="24"/>
          <w:lang w:val="ru-RU" w:eastAsia="ru-RU"/>
        </w:rPr>
        <w:t xml:space="preserve"> Том Хопке.</w:t>
      </w:r>
    </w:p>
    <w:p w:rsidR="00E6264A" w:rsidRPr="009E04CE" w:rsidRDefault="00E6264A">
      <w:pPr>
        <w:pStyle w:val="128"/>
        <w:shd w:val="clear" w:color="auto" w:fill="auto"/>
        <w:spacing w:before="0" w:line="240" w:lineRule="auto"/>
        <w:ind w:firstLine="544"/>
        <w:rPr>
          <w:sz w:val="24"/>
          <w:lang w:val="ru-RU"/>
        </w:rPr>
      </w:pPr>
      <w:r>
        <w:rPr>
          <w:rStyle w:val="122"/>
          <w:i/>
          <w:color w:val="000000"/>
          <w:sz w:val="24"/>
          <w:lang w:val="ru-RU" w:eastAsia="ru-RU"/>
        </w:rPr>
        <w:t xml:space="preserve">“Гороскопы знаменитых людей </w:t>
      </w:r>
      <w:r>
        <w:rPr>
          <w:rStyle w:val="12111"/>
          <w:i/>
          <w:color w:val="000000"/>
          <w:sz w:val="24"/>
          <w:lang w:val="ru-RU" w:eastAsia="ru-RU"/>
        </w:rPr>
        <w:t>”,</w:t>
      </w:r>
      <w:r>
        <w:rPr>
          <w:rStyle w:val="1211"/>
          <w:i/>
          <w:color w:val="000000"/>
          <w:sz w:val="24"/>
          <w:lang w:val="ru-RU" w:eastAsia="ru-RU"/>
        </w:rPr>
        <w:t xml:space="preserve"> Романенко, Жуков, Леньши</w:t>
      </w:r>
      <w:r w:rsidRPr="009E04CE">
        <w:rPr>
          <w:rStyle w:val="113"/>
          <w:color w:val="000000"/>
          <w:sz w:val="24"/>
          <w:lang w:val="ru-RU"/>
        </w:rPr>
        <w:t>на.</w:t>
      </w:r>
    </w:p>
    <w:p w:rsidR="00E6264A" w:rsidRDefault="00E6264A">
      <w:pPr>
        <w:pStyle w:val="291"/>
        <w:shd w:val="clear" w:color="auto" w:fill="auto"/>
        <w:spacing w:after="0" w:line="240" w:lineRule="auto"/>
        <w:ind w:firstLine="544"/>
        <w:jc w:val="both"/>
        <w:rPr>
          <w:rFonts w:ascii="Times New Roman" w:hAnsi="Times New Roman" w:cs="Times New Roman"/>
          <w:sz w:val="24"/>
        </w:rPr>
      </w:pPr>
    </w:p>
    <w:p w:rsidR="00E6264A" w:rsidRDefault="00E6264A">
      <w:pPr>
        <w:pStyle w:val="291"/>
        <w:shd w:val="clear" w:color="auto" w:fill="auto"/>
        <w:spacing w:after="0" w:line="240" w:lineRule="auto"/>
        <w:ind w:firstLine="544"/>
        <w:jc w:val="both"/>
        <w:rPr>
          <w:rFonts w:ascii="Times New Roman" w:hAnsi="Times New Roman" w:cs="Times New Roman"/>
          <w:sz w:val="24"/>
        </w:rPr>
      </w:pPr>
      <w:r>
        <w:rPr>
          <w:rStyle w:val="29"/>
          <w:rFonts w:ascii="Times New Roman" w:hAnsi="Times New Roman" w:cs="Times New Roman"/>
          <w:color w:val="000000"/>
          <w:sz w:val="24"/>
        </w:rPr>
        <w:t>Индубала  Астрология вселенских мудрецов</w:t>
      </w:r>
    </w:p>
    <w:p w:rsidR="00E6264A" w:rsidRPr="009E04CE" w:rsidRDefault="00E6264A">
      <w:pPr>
        <w:pStyle w:val="3010"/>
        <w:shd w:val="clear" w:color="auto" w:fill="auto"/>
        <w:spacing w:before="0" w:after="0" w:line="240" w:lineRule="auto"/>
        <w:ind w:firstLine="544"/>
        <w:jc w:val="both"/>
        <w:rPr>
          <w:rFonts w:ascii="Times New Roman" w:hAnsi="Times New Roman" w:cs="Times New Roman"/>
        </w:rPr>
      </w:pPr>
      <w:r>
        <w:rPr>
          <w:rStyle w:val="300"/>
          <w:rFonts w:ascii="Times New Roman" w:hAnsi="Times New Roman" w:cs="Times New Roman"/>
          <w:color w:val="000000"/>
        </w:rPr>
        <w:t>Текст и комментарии к древнейшему астрологическому трактату " Бхригу - сутра "</w:t>
      </w:r>
    </w:p>
    <w:sectPr w:rsidR="00E6264A" w:rsidRPr="009E04CE" w:rsidSect="00D25C54">
      <w:type w:val="continuous"/>
      <w:pgSz w:w="11909" w:h="16838"/>
      <w:pgMar w:top="1123" w:right="1049" w:bottom="1618" w:left="1596" w:header="0" w:footer="3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189" w:rsidRDefault="00AD0189">
      <w:r>
        <w:separator/>
      </w:r>
    </w:p>
  </w:endnote>
  <w:endnote w:type="continuationSeparator" w:id="0">
    <w:p w:rsidR="00AD0189" w:rsidRDefault="00AD0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Grande CY">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5" w:rsidRDefault="00D25C54">
    <w:pPr>
      <w:pStyle w:val="af3"/>
      <w:jc w:val="right"/>
      <w:rPr>
        <w:rFonts w:ascii="Arial" w:hAnsi="Arial" w:cs="Arial"/>
        <w:sz w:val="20"/>
        <w:lang w:val="en-US"/>
      </w:rPr>
    </w:pPr>
    <w:hyperlink r:id="rId1" w:history="1">
      <w:r w:rsidR="00417F45">
        <w:rPr>
          <w:rStyle w:val="a6"/>
          <w:rFonts w:ascii="Arial" w:hAnsi="Arial" w:cs="Arial"/>
          <w:sz w:val="20"/>
        </w:rPr>
        <w:t>http://www.e-puzzle.ru</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45" w:rsidRDefault="00D25C54">
    <w:pPr>
      <w:pStyle w:val="af3"/>
      <w:jc w:val="right"/>
      <w:rPr>
        <w:rFonts w:ascii="Arial" w:hAnsi="Arial" w:cs="Arial"/>
        <w:sz w:val="20"/>
        <w:lang w:val="en-US"/>
      </w:rPr>
    </w:pPr>
    <w:hyperlink r:id="rId1" w:history="1">
      <w:r w:rsidR="00417F45">
        <w:rPr>
          <w:rStyle w:val="a6"/>
          <w:rFonts w:ascii="Arial" w:hAnsi="Arial" w:cs="Arial"/>
          <w:sz w:val="20"/>
        </w:rPr>
        <w:t>http://www.e-puzzle.ru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189" w:rsidRDefault="00AD0189">
      <w:r>
        <w:separator/>
      </w:r>
    </w:p>
  </w:footnote>
  <w:footnote w:type="continuationSeparator" w:id="0">
    <w:p w:rsidR="00AD0189" w:rsidRDefault="00AD0189">
      <w:r>
        <w:continuationSeparator/>
      </w:r>
    </w:p>
  </w:footnote>
  <w:footnote w:id="1">
    <w:p w:rsidR="00417F45" w:rsidRDefault="00417F45">
      <w:pPr>
        <w:pStyle w:val="af0"/>
        <w:shd w:val="clear" w:color="auto" w:fill="auto"/>
        <w:tabs>
          <w:tab w:val="left" w:pos="199"/>
        </w:tabs>
        <w:spacing w:line="190" w:lineRule="exact"/>
        <w:ind w:left="60"/>
        <w:jc w:val="left"/>
      </w:pPr>
      <w:r>
        <w:rPr>
          <w:rStyle w:val="9pt1"/>
          <w:color w:val="000000"/>
        </w:rPr>
        <w:footnoteRef/>
      </w:r>
      <w:r>
        <w:rPr>
          <w:rStyle w:val="9pt1"/>
          <w:color w:val="000000"/>
        </w:rPr>
        <w:tab/>
        <w:t xml:space="preserve">См. комментарии к положению </w:t>
      </w:r>
      <w:r>
        <w:rPr>
          <w:rStyle w:val="910"/>
          <w:color w:val="000000"/>
        </w:rPr>
        <w:t xml:space="preserve">Луны </w:t>
      </w:r>
      <w:r>
        <w:rPr>
          <w:rStyle w:val="9pt1"/>
          <w:color w:val="000000"/>
        </w:rPr>
        <w:t xml:space="preserve">в </w:t>
      </w:r>
      <w:r>
        <w:rPr>
          <w:rStyle w:val="910"/>
          <w:color w:val="000000"/>
        </w:rPr>
        <w:t>12-м доме.</w:t>
      </w:r>
    </w:p>
  </w:footnote>
  <w:footnote w:id="2">
    <w:p w:rsidR="00417F45" w:rsidRDefault="00417F45">
      <w:pPr>
        <w:pStyle w:val="2b"/>
        <w:shd w:val="clear" w:color="auto" w:fill="auto"/>
        <w:tabs>
          <w:tab w:val="left" w:pos="152"/>
        </w:tabs>
        <w:ind w:left="160"/>
      </w:pPr>
      <w:r>
        <w:rPr>
          <w:rStyle w:val="2"/>
          <w:b/>
          <w:color w:val="000000"/>
        </w:rPr>
        <w:footnoteRef/>
      </w:r>
      <w:r>
        <w:rPr>
          <w:rStyle w:val="2"/>
          <w:b/>
          <w:color w:val="000000"/>
        </w:rPr>
        <w:tab/>
        <w:t>Дата рождения рассчитана индийским ученым Свами Говиндой Тиртхой в “Нектаре милости” на основе цитаты Захируддина Абдулы Хасана в “Фитимма Сиван Аль Хикмат”: “ Асцендентом Омара были Близнецы. Солнце и Меркурий находились вблизи градуса восхождения, 3-м градусе Близнецов. Юпитер аспектирован Солнце и Меркурий из триангуляции”. На основе этих сведений Свами Говинда Тиртха определил подробности рождения Хайяма после тщательных исследований. Очевидно, что позиции планет, данные Захируддином, согласно распостраненному в то время календарю, соответствуют подвижному Зодиаку. На основе данного градуса восхождения было рассчитано время рождения — 4 часа 48 минут местного времени.</w:t>
      </w:r>
    </w:p>
  </w:footnote>
  <w:footnote w:id="3">
    <w:p w:rsidR="00417F45" w:rsidRDefault="00417F45">
      <w:pPr>
        <w:pStyle w:val="2b"/>
        <w:shd w:val="clear" w:color="auto" w:fill="auto"/>
        <w:tabs>
          <w:tab w:val="left" w:pos="172"/>
        </w:tabs>
        <w:ind w:left="180"/>
      </w:pPr>
      <w:r>
        <w:rPr>
          <w:rStyle w:val="2"/>
          <w:b/>
          <w:color w:val="000000"/>
        </w:rPr>
        <w:footnoteRef/>
      </w:r>
      <w:r>
        <w:rPr>
          <w:rStyle w:val="2"/>
          <w:b/>
          <w:color w:val="000000"/>
        </w:rPr>
        <w:tab/>
        <w:t xml:space="preserve">Сам Гете определяет время своего рождения как полдень. Доктор Б.В.Раман скорректировал время рождения (12 часов 17 минут) на основании следующих факторов: Гете был старшим сыном своего отца, женился поздно, имел одного сына, который умер в течение жизни самого Гете. </w:t>
      </w:r>
      <w:r>
        <w:rPr>
          <w:rStyle w:val="28"/>
          <w:b/>
          <w:color w:val="000000"/>
        </w:rPr>
        <w:t>Лагной</w:t>
      </w:r>
      <w:r>
        <w:rPr>
          <w:rStyle w:val="2"/>
          <w:b/>
          <w:color w:val="000000"/>
        </w:rPr>
        <w:t>, или асцендентом, является последняя часть Весов и начало Скорпиона, так что качества обоих знаков объединяются. Солнце и Меркурий определенно в 10-й бхаве, Венера — в 11-й, Марс — во 2-й, а Луна — в 4-й бхаве. В высоких широтах две бхавы часто соединяются в одном знаке и этот случай убедительно демонстрируется в гороскопе великого поэта.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Times New Roman" w:hAnsi="Times New Roman" w:cs="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cs="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cs="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cs="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cs="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cs="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cs="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cs="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cs="Times New Roman"/>
        <w:b w:val="0"/>
        <w:i w:val="0"/>
        <w:smallCaps w:val="0"/>
        <w:strike w:val="0"/>
        <w:color w:val="000000"/>
        <w:spacing w:val="0"/>
        <w:w w:val="100"/>
        <w:position w:val="0"/>
        <w:sz w:val="22"/>
        <w:u w:val="none"/>
      </w:rPr>
    </w:lvl>
  </w:abstractNum>
  <w:abstractNum w:abstractNumId="1">
    <w:nsid w:val="00000003"/>
    <w:multiLevelType w:val="multilevel"/>
    <w:tmpl w:val="00000003"/>
    <w:lvl w:ilvl="0">
      <w:start w:val="2"/>
      <w:numFmt w:val="upperRoman"/>
      <w:lvlText w:val="%1."/>
      <w:lvlJc w:val="left"/>
      <w:rPr>
        <w:rFonts w:ascii="Times New Roman" w:hAnsi="Times New Roman" w:cs="Times New Roman"/>
        <w:b/>
        <w:i w:val="0"/>
        <w:smallCaps w:val="0"/>
        <w:strike w:val="0"/>
        <w:color w:val="000000"/>
        <w:spacing w:val="0"/>
        <w:w w:val="100"/>
        <w:position w:val="0"/>
        <w:sz w:val="22"/>
        <w:u w:val="none"/>
      </w:rPr>
    </w:lvl>
    <w:lvl w:ilvl="1">
      <w:start w:val="2"/>
      <w:numFmt w:val="upperRoman"/>
      <w:lvlText w:val="%1."/>
      <w:lvlJc w:val="left"/>
      <w:rPr>
        <w:rFonts w:ascii="Times New Roman" w:hAnsi="Times New Roman" w:cs="Times New Roman"/>
        <w:b/>
        <w:i w:val="0"/>
        <w:smallCaps w:val="0"/>
        <w:strike w:val="0"/>
        <w:color w:val="000000"/>
        <w:spacing w:val="0"/>
        <w:w w:val="100"/>
        <w:position w:val="0"/>
        <w:sz w:val="22"/>
        <w:u w:val="none"/>
      </w:rPr>
    </w:lvl>
    <w:lvl w:ilvl="2">
      <w:start w:val="2"/>
      <w:numFmt w:val="upperRoman"/>
      <w:lvlText w:val="%1."/>
      <w:lvlJc w:val="left"/>
      <w:rPr>
        <w:rFonts w:ascii="Times New Roman" w:hAnsi="Times New Roman" w:cs="Times New Roman"/>
        <w:b/>
        <w:i w:val="0"/>
        <w:smallCaps w:val="0"/>
        <w:strike w:val="0"/>
        <w:color w:val="000000"/>
        <w:spacing w:val="0"/>
        <w:w w:val="100"/>
        <w:position w:val="0"/>
        <w:sz w:val="22"/>
        <w:u w:val="none"/>
      </w:rPr>
    </w:lvl>
    <w:lvl w:ilvl="3">
      <w:start w:val="2"/>
      <w:numFmt w:val="upperRoman"/>
      <w:lvlText w:val="%1."/>
      <w:lvlJc w:val="left"/>
      <w:rPr>
        <w:rFonts w:ascii="Times New Roman" w:hAnsi="Times New Roman" w:cs="Times New Roman"/>
        <w:b/>
        <w:i w:val="0"/>
        <w:smallCaps w:val="0"/>
        <w:strike w:val="0"/>
        <w:color w:val="000000"/>
        <w:spacing w:val="0"/>
        <w:w w:val="100"/>
        <w:position w:val="0"/>
        <w:sz w:val="22"/>
        <w:u w:val="none"/>
      </w:rPr>
    </w:lvl>
    <w:lvl w:ilvl="4">
      <w:start w:val="2"/>
      <w:numFmt w:val="upperRoman"/>
      <w:lvlText w:val="%1."/>
      <w:lvlJc w:val="left"/>
      <w:rPr>
        <w:rFonts w:ascii="Times New Roman" w:hAnsi="Times New Roman" w:cs="Times New Roman"/>
        <w:b/>
        <w:i w:val="0"/>
        <w:smallCaps w:val="0"/>
        <w:strike w:val="0"/>
        <w:color w:val="000000"/>
        <w:spacing w:val="0"/>
        <w:w w:val="100"/>
        <w:position w:val="0"/>
        <w:sz w:val="22"/>
        <w:u w:val="none"/>
      </w:rPr>
    </w:lvl>
    <w:lvl w:ilvl="5">
      <w:start w:val="2"/>
      <w:numFmt w:val="upperRoman"/>
      <w:lvlText w:val="%1."/>
      <w:lvlJc w:val="left"/>
      <w:rPr>
        <w:rFonts w:ascii="Times New Roman" w:hAnsi="Times New Roman" w:cs="Times New Roman"/>
        <w:b/>
        <w:i w:val="0"/>
        <w:smallCaps w:val="0"/>
        <w:strike w:val="0"/>
        <w:color w:val="000000"/>
        <w:spacing w:val="0"/>
        <w:w w:val="100"/>
        <w:position w:val="0"/>
        <w:sz w:val="22"/>
        <w:u w:val="none"/>
      </w:rPr>
    </w:lvl>
    <w:lvl w:ilvl="6">
      <w:start w:val="2"/>
      <w:numFmt w:val="upperRoman"/>
      <w:lvlText w:val="%1."/>
      <w:lvlJc w:val="left"/>
      <w:rPr>
        <w:rFonts w:ascii="Times New Roman" w:hAnsi="Times New Roman" w:cs="Times New Roman"/>
        <w:b/>
        <w:i w:val="0"/>
        <w:smallCaps w:val="0"/>
        <w:strike w:val="0"/>
        <w:color w:val="000000"/>
        <w:spacing w:val="0"/>
        <w:w w:val="100"/>
        <w:position w:val="0"/>
        <w:sz w:val="22"/>
        <w:u w:val="none"/>
      </w:rPr>
    </w:lvl>
    <w:lvl w:ilvl="7">
      <w:start w:val="2"/>
      <w:numFmt w:val="upperRoman"/>
      <w:lvlText w:val="%1."/>
      <w:lvlJc w:val="left"/>
      <w:rPr>
        <w:rFonts w:ascii="Times New Roman" w:hAnsi="Times New Roman" w:cs="Times New Roman"/>
        <w:b/>
        <w:i w:val="0"/>
        <w:smallCaps w:val="0"/>
        <w:strike w:val="0"/>
        <w:color w:val="000000"/>
        <w:spacing w:val="0"/>
        <w:w w:val="100"/>
        <w:position w:val="0"/>
        <w:sz w:val="22"/>
        <w:u w:val="none"/>
      </w:rPr>
    </w:lvl>
    <w:lvl w:ilvl="8">
      <w:start w:val="2"/>
      <w:numFmt w:val="upperRoman"/>
      <w:lvlText w:val="%1."/>
      <w:lvlJc w:val="left"/>
      <w:rPr>
        <w:rFonts w:ascii="Times New Roman" w:hAnsi="Times New Roman" w:cs="Times New Roman"/>
        <w:b/>
        <w:i w:val="0"/>
        <w:smallCaps w:val="0"/>
        <w:strike w:val="0"/>
        <w:color w:val="000000"/>
        <w:spacing w:val="0"/>
        <w:w w:val="100"/>
        <w:position w:val="0"/>
        <w:sz w:val="22"/>
        <w:u w:val="none"/>
      </w:rPr>
    </w:lvl>
  </w:abstractNum>
  <w:abstractNum w:abstractNumId="2">
    <w:nsid w:val="00000005"/>
    <w:multiLevelType w:val="multilevel"/>
    <w:tmpl w:val="00000005"/>
    <w:lvl w:ilvl="0">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1"/>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3">
    <w:nsid w:val="00000007"/>
    <w:multiLevelType w:val="multilevel"/>
    <w:tmpl w:val="00000007"/>
    <w:lvl w:ilvl="0">
      <w:start w:val="1"/>
      <w:numFmt w:val="bullet"/>
      <w:lvlText w:val="•"/>
      <w:lvlJc w:val="left"/>
      <w:rPr>
        <w:rFonts w:ascii="Times New Roman" w:hAnsi="Times New Roman" w:cs="Times New Roman"/>
        <w:b/>
        <w:i w:val="0"/>
        <w:smallCaps w:val="0"/>
        <w:strike w:val="0"/>
        <w:color w:val="000000"/>
        <w:spacing w:val="-10"/>
        <w:w w:val="100"/>
        <w:position w:val="0"/>
        <w:sz w:val="22"/>
        <w:u w:val="none"/>
      </w:rPr>
    </w:lvl>
    <w:lvl w:ilvl="1">
      <w:start w:val="1"/>
      <w:numFmt w:val="bullet"/>
      <w:lvlText w:val="•"/>
      <w:lvlJc w:val="left"/>
      <w:rPr>
        <w:rFonts w:ascii="Times New Roman" w:hAnsi="Times New Roman" w:cs="Times New Roman"/>
        <w:b/>
        <w:i w:val="0"/>
        <w:smallCaps w:val="0"/>
        <w:strike w:val="0"/>
        <w:color w:val="000000"/>
        <w:spacing w:val="-10"/>
        <w:w w:val="100"/>
        <w:position w:val="0"/>
        <w:sz w:val="22"/>
        <w:u w:val="none"/>
      </w:rPr>
    </w:lvl>
    <w:lvl w:ilvl="2">
      <w:start w:val="1"/>
      <w:numFmt w:val="bullet"/>
      <w:lvlText w:val="•"/>
      <w:lvlJc w:val="left"/>
      <w:rPr>
        <w:rFonts w:ascii="Times New Roman" w:hAnsi="Times New Roman" w:cs="Times New Roman"/>
        <w:b/>
        <w:i w:val="0"/>
        <w:smallCaps w:val="0"/>
        <w:strike w:val="0"/>
        <w:color w:val="000000"/>
        <w:spacing w:val="-10"/>
        <w:w w:val="100"/>
        <w:position w:val="0"/>
        <w:sz w:val="22"/>
        <w:u w:val="none"/>
      </w:rPr>
    </w:lvl>
    <w:lvl w:ilvl="3">
      <w:start w:val="1"/>
      <w:numFmt w:val="bullet"/>
      <w:lvlText w:val="•"/>
      <w:lvlJc w:val="left"/>
      <w:rPr>
        <w:rFonts w:ascii="Times New Roman" w:hAnsi="Times New Roman" w:cs="Times New Roman"/>
        <w:b/>
        <w:i w:val="0"/>
        <w:smallCaps w:val="0"/>
        <w:strike w:val="0"/>
        <w:color w:val="000000"/>
        <w:spacing w:val="-10"/>
        <w:w w:val="100"/>
        <w:position w:val="0"/>
        <w:sz w:val="22"/>
        <w:u w:val="none"/>
      </w:rPr>
    </w:lvl>
    <w:lvl w:ilvl="4">
      <w:start w:val="1"/>
      <w:numFmt w:val="bullet"/>
      <w:lvlText w:val="•"/>
      <w:lvlJc w:val="left"/>
      <w:rPr>
        <w:rFonts w:ascii="Times New Roman" w:hAnsi="Times New Roman" w:cs="Times New Roman"/>
        <w:b/>
        <w:i w:val="0"/>
        <w:smallCaps w:val="0"/>
        <w:strike w:val="0"/>
        <w:color w:val="000000"/>
        <w:spacing w:val="-10"/>
        <w:w w:val="100"/>
        <w:position w:val="0"/>
        <w:sz w:val="22"/>
        <w:u w:val="none"/>
      </w:rPr>
    </w:lvl>
    <w:lvl w:ilvl="5">
      <w:start w:val="1"/>
      <w:numFmt w:val="bullet"/>
      <w:lvlText w:val="•"/>
      <w:lvlJc w:val="left"/>
      <w:rPr>
        <w:rFonts w:ascii="Times New Roman" w:hAnsi="Times New Roman" w:cs="Times New Roman"/>
        <w:b/>
        <w:i w:val="0"/>
        <w:smallCaps w:val="0"/>
        <w:strike w:val="0"/>
        <w:color w:val="000000"/>
        <w:spacing w:val="-10"/>
        <w:w w:val="100"/>
        <w:position w:val="0"/>
        <w:sz w:val="22"/>
        <w:u w:val="none"/>
      </w:rPr>
    </w:lvl>
    <w:lvl w:ilvl="6">
      <w:start w:val="1"/>
      <w:numFmt w:val="bullet"/>
      <w:lvlText w:val="•"/>
      <w:lvlJc w:val="left"/>
      <w:rPr>
        <w:rFonts w:ascii="Times New Roman" w:hAnsi="Times New Roman" w:cs="Times New Roman"/>
        <w:b/>
        <w:i w:val="0"/>
        <w:smallCaps w:val="0"/>
        <w:strike w:val="0"/>
        <w:color w:val="000000"/>
        <w:spacing w:val="-10"/>
        <w:w w:val="100"/>
        <w:position w:val="0"/>
        <w:sz w:val="22"/>
        <w:u w:val="none"/>
      </w:rPr>
    </w:lvl>
    <w:lvl w:ilvl="7">
      <w:start w:val="1"/>
      <w:numFmt w:val="bullet"/>
      <w:lvlText w:val="•"/>
      <w:lvlJc w:val="left"/>
      <w:rPr>
        <w:rFonts w:ascii="Times New Roman" w:hAnsi="Times New Roman" w:cs="Times New Roman"/>
        <w:b/>
        <w:i w:val="0"/>
        <w:smallCaps w:val="0"/>
        <w:strike w:val="0"/>
        <w:color w:val="000000"/>
        <w:spacing w:val="-10"/>
        <w:w w:val="100"/>
        <w:position w:val="0"/>
        <w:sz w:val="22"/>
        <w:u w:val="none"/>
      </w:rPr>
    </w:lvl>
    <w:lvl w:ilvl="8">
      <w:start w:val="1"/>
      <w:numFmt w:val="bullet"/>
      <w:lvlText w:val="•"/>
      <w:lvlJc w:val="left"/>
      <w:rPr>
        <w:rFonts w:ascii="Times New Roman" w:hAnsi="Times New Roman" w:cs="Times New Roman"/>
        <w:b/>
        <w:i w:val="0"/>
        <w:smallCaps w:val="0"/>
        <w:strike w:val="0"/>
        <w:color w:val="000000"/>
        <w:spacing w:val="-10"/>
        <w:w w:val="100"/>
        <w:position w:val="0"/>
        <w:sz w:val="22"/>
        <w:u w:val="none"/>
      </w:rPr>
    </w:lvl>
  </w:abstractNum>
  <w:abstractNum w:abstractNumId="4">
    <w:nsid w:val="00000009"/>
    <w:multiLevelType w:val="multilevel"/>
    <w:tmpl w:val="00000009"/>
    <w:lvl w:ilvl="0">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1"/>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5">
    <w:nsid w:val="0000000B"/>
    <w:multiLevelType w:val="multilevel"/>
    <w:tmpl w:val="0000000B"/>
    <w:lvl w:ilvl="0">
      <w:start w:val="1"/>
      <w:numFmt w:val="bullet"/>
      <w:lvlText w:val="—"/>
      <w:lvlJc w:val="left"/>
      <w:rPr>
        <w:rFonts w:ascii="Times New Roman" w:hAnsi="Times New Roman" w:cs="Times New Roman"/>
        <w:b/>
        <w:i/>
        <w:smallCaps w:val="0"/>
        <w:strike w:val="0"/>
        <w:color w:val="000000"/>
        <w:spacing w:val="0"/>
        <w:w w:val="100"/>
        <w:position w:val="0"/>
        <w:sz w:val="24"/>
        <w:u w:val="none"/>
      </w:rPr>
    </w:lvl>
    <w:lvl w:ilvl="1">
      <w:start w:val="1"/>
      <w:numFmt w:val="bullet"/>
      <w:lvlText w:val="—"/>
      <w:lvlJc w:val="left"/>
      <w:rPr>
        <w:rFonts w:ascii="Times New Roman" w:hAnsi="Times New Roman" w:cs="Times New Roman"/>
        <w:b/>
        <w:i/>
        <w:smallCaps w:val="0"/>
        <w:strike w:val="0"/>
        <w:color w:val="000000"/>
        <w:spacing w:val="0"/>
        <w:w w:val="100"/>
        <w:position w:val="0"/>
        <w:sz w:val="24"/>
        <w:u w:val="none"/>
      </w:rPr>
    </w:lvl>
    <w:lvl w:ilvl="2">
      <w:start w:val="1"/>
      <w:numFmt w:val="bullet"/>
      <w:lvlText w:val="—"/>
      <w:lvlJc w:val="left"/>
      <w:rPr>
        <w:rFonts w:ascii="Times New Roman" w:hAnsi="Times New Roman" w:cs="Times New Roman"/>
        <w:b/>
        <w:i/>
        <w:smallCaps w:val="0"/>
        <w:strike w:val="0"/>
        <w:color w:val="000000"/>
        <w:spacing w:val="0"/>
        <w:w w:val="100"/>
        <w:position w:val="0"/>
        <w:sz w:val="24"/>
        <w:u w:val="none"/>
      </w:rPr>
    </w:lvl>
    <w:lvl w:ilvl="3">
      <w:start w:val="1"/>
      <w:numFmt w:val="bullet"/>
      <w:lvlText w:val="—"/>
      <w:lvlJc w:val="left"/>
      <w:rPr>
        <w:rFonts w:ascii="Times New Roman" w:hAnsi="Times New Roman" w:cs="Times New Roman"/>
        <w:b/>
        <w:i/>
        <w:smallCaps w:val="0"/>
        <w:strike w:val="0"/>
        <w:color w:val="000000"/>
        <w:spacing w:val="0"/>
        <w:w w:val="100"/>
        <w:position w:val="0"/>
        <w:sz w:val="24"/>
        <w:u w:val="none"/>
      </w:rPr>
    </w:lvl>
    <w:lvl w:ilvl="4">
      <w:start w:val="1"/>
      <w:numFmt w:val="bullet"/>
      <w:lvlText w:val="—"/>
      <w:lvlJc w:val="left"/>
      <w:rPr>
        <w:rFonts w:ascii="Times New Roman" w:hAnsi="Times New Roman" w:cs="Times New Roman"/>
        <w:b/>
        <w:i/>
        <w:smallCaps w:val="0"/>
        <w:strike w:val="0"/>
        <w:color w:val="000000"/>
        <w:spacing w:val="0"/>
        <w:w w:val="100"/>
        <w:position w:val="0"/>
        <w:sz w:val="24"/>
        <w:u w:val="none"/>
      </w:rPr>
    </w:lvl>
    <w:lvl w:ilvl="5">
      <w:start w:val="1"/>
      <w:numFmt w:val="bullet"/>
      <w:lvlText w:val="—"/>
      <w:lvlJc w:val="left"/>
      <w:rPr>
        <w:rFonts w:ascii="Times New Roman" w:hAnsi="Times New Roman" w:cs="Times New Roman"/>
        <w:b/>
        <w:i/>
        <w:smallCaps w:val="0"/>
        <w:strike w:val="0"/>
        <w:color w:val="000000"/>
        <w:spacing w:val="0"/>
        <w:w w:val="100"/>
        <w:position w:val="0"/>
        <w:sz w:val="24"/>
        <w:u w:val="none"/>
      </w:rPr>
    </w:lvl>
    <w:lvl w:ilvl="6">
      <w:start w:val="1"/>
      <w:numFmt w:val="bullet"/>
      <w:lvlText w:val="—"/>
      <w:lvlJc w:val="left"/>
      <w:rPr>
        <w:rFonts w:ascii="Times New Roman" w:hAnsi="Times New Roman" w:cs="Times New Roman"/>
        <w:b/>
        <w:i/>
        <w:smallCaps w:val="0"/>
        <w:strike w:val="0"/>
        <w:color w:val="000000"/>
        <w:spacing w:val="0"/>
        <w:w w:val="100"/>
        <w:position w:val="0"/>
        <w:sz w:val="24"/>
        <w:u w:val="none"/>
      </w:rPr>
    </w:lvl>
    <w:lvl w:ilvl="7">
      <w:start w:val="1"/>
      <w:numFmt w:val="bullet"/>
      <w:lvlText w:val="—"/>
      <w:lvlJc w:val="left"/>
      <w:rPr>
        <w:rFonts w:ascii="Times New Roman" w:hAnsi="Times New Roman" w:cs="Times New Roman"/>
        <w:b/>
        <w:i/>
        <w:smallCaps w:val="0"/>
        <w:strike w:val="0"/>
        <w:color w:val="000000"/>
        <w:spacing w:val="0"/>
        <w:w w:val="100"/>
        <w:position w:val="0"/>
        <w:sz w:val="24"/>
        <w:u w:val="none"/>
      </w:rPr>
    </w:lvl>
    <w:lvl w:ilvl="8">
      <w:start w:val="1"/>
      <w:numFmt w:val="bullet"/>
      <w:lvlText w:val="—"/>
      <w:lvlJc w:val="left"/>
      <w:rPr>
        <w:rFonts w:ascii="Times New Roman" w:hAnsi="Times New Roman" w:cs="Times New Roman"/>
        <w:b/>
        <w:i/>
        <w:smallCaps w:val="0"/>
        <w:strike w:val="0"/>
        <w:color w:val="000000"/>
        <w:spacing w:val="0"/>
        <w:w w:val="100"/>
        <w:position w:val="0"/>
        <w:sz w:val="24"/>
        <w:u w:val="none"/>
      </w:rPr>
    </w:lvl>
  </w:abstractNum>
  <w:abstractNum w:abstractNumId="6">
    <w:nsid w:val="0000000D"/>
    <w:multiLevelType w:val="multilevel"/>
    <w:tmpl w:val="0000000D"/>
    <w:lvl w:ilvl="0">
      <w:start w:val="3"/>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3"/>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3"/>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3"/>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3"/>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3"/>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3"/>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3"/>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3"/>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7">
    <w:nsid w:val="0000000F"/>
    <w:multiLevelType w:val="multilevel"/>
    <w:tmpl w:val="0000000F"/>
    <w:lvl w:ilvl="0">
      <w:start w:val="3"/>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3"/>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3"/>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3"/>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3"/>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3"/>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3"/>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3"/>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3"/>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8">
    <w:nsid w:val="00000011"/>
    <w:multiLevelType w:val="multilevel"/>
    <w:tmpl w:val="00000011"/>
    <w:lvl w:ilvl="0">
      <w:start w:val="7"/>
      <w:numFmt w:val="decimal"/>
      <w:lvlText w:val="%1-"/>
      <w:lvlJc w:val="left"/>
      <w:rPr>
        <w:rFonts w:ascii="Times New Roman" w:hAnsi="Times New Roman" w:cs="Times New Roman"/>
        <w:b/>
        <w:i/>
        <w:smallCaps w:val="0"/>
        <w:strike w:val="0"/>
        <w:color w:val="000000"/>
        <w:spacing w:val="0"/>
        <w:w w:val="100"/>
        <w:position w:val="0"/>
        <w:sz w:val="24"/>
        <w:u w:val="none"/>
      </w:rPr>
    </w:lvl>
    <w:lvl w:ilvl="1">
      <w:start w:val="7"/>
      <w:numFmt w:val="decimal"/>
      <w:lvlText w:val="%1-"/>
      <w:lvlJc w:val="left"/>
      <w:rPr>
        <w:rFonts w:ascii="Times New Roman" w:hAnsi="Times New Roman" w:cs="Times New Roman"/>
        <w:b/>
        <w:i/>
        <w:smallCaps w:val="0"/>
        <w:strike w:val="0"/>
        <w:color w:val="000000"/>
        <w:spacing w:val="0"/>
        <w:w w:val="100"/>
        <w:position w:val="0"/>
        <w:sz w:val="24"/>
        <w:u w:val="none"/>
      </w:rPr>
    </w:lvl>
    <w:lvl w:ilvl="2">
      <w:start w:val="7"/>
      <w:numFmt w:val="decimal"/>
      <w:lvlText w:val="%1-"/>
      <w:lvlJc w:val="left"/>
      <w:rPr>
        <w:rFonts w:ascii="Times New Roman" w:hAnsi="Times New Roman" w:cs="Times New Roman"/>
        <w:b/>
        <w:i/>
        <w:smallCaps w:val="0"/>
        <w:strike w:val="0"/>
        <w:color w:val="000000"/>
        <w:spacing w:val="0"/>
        <w:w w:val="100"/>
        <w:position w:val="0"/>
        <w:sz w:val="24"/>
        <w:u w:val="none"/>
      </w:rPr>
    </w:lvl>
    <w:lvl w:ilvl="3">
      <w:start w:val="7"/>
      <w:numFmt w:val="decimal"/>
      <w:lvlText w:val="%1-"/>
      <w:lvlJc w:val="left"/>
      <w:rPr>
        <w:rFonts w:ascii="Times New Roman" w:hAnsi="Times New Roman" w:cs="Times New Roman"/>
        <w:b/>
        <w:i/>
        <w:smallCaps w:val="0"/>
        <w:strike w:val="0"/>
        <w:color w:val="000000"/>
        <w:spacing w:val="0"/>
        <w:w w:val="100"/>
        <w:position w:val="0"/>
        <w:sz w:val="24"/>
        <w:u w:val="none"/>
      </w:rPr>
    </w:lvl>
    <w:lvl w:ilvl="4">
      <w:start w:val="7"/>
      <w:numFmt w:val="decimal"/>
      <w:lvlText w:val="%1-"/>
      <w:lvlJc w:val="left"/>
      <w:rPr>
        <w:rFonts w:ascii="Times New Roman" w:hAnsi="Times New Roman" w:cs="Times New Roman"/>
        <w:b/>
        <w:i/>
        <w:smallCaps w:val="0"/>
        <w:strike w:val="0"/>
        <w:color w:val="000000"/>
        <w:spacing w:val="0"/>
        <w:w w:val="100"/>
        <w:position w:val="0"/>
        <w:sz w:val="24"/>
        <w:u w:val="none"/>
      </w:rPr>
    </w:lvl>
    <w:lvl w:ilvl="5">
      <w:start w:val="7"/>
      <w:numFmt w:val="decimal"/>
      <w:lvlText w:val="%1-"/>
      <w:lvlJc w:val="left"/>
      <w:rPr>
        <w:rFonts w:ascii="Times New Roman" w:hAnsi="Times New Roman" w:cs="Times New Roman"/>
        <w:b/>
        <w:i/>
        <w:smallCaps w:val="0"/>
        <w:strike w:val="0"/>
        <w:color w:val="000000"/>
        <w:spacing w:val="0"/>
        <w:w w:val="100"/>
        <w:position w:val="0"/>
        <w:sz w:val="24"/>
        <w:u w:val="none"/>
      </w:rPr>
    </w:lvl>
    <w:lvl w:ilvl="6">
      <w:start w:val="7"/>
      <w:numFmt w:val="decimal"/>
      <w:lvlText w:val="%1-"/>
      <w:lvlJc w:val="left"/>
      <w:rPr>
        <w:rFonts w:ascii="Times New Roman" w:hAnsi="Times New Roman" w:cs="Times New Roman"/>
        <w:b/>
        <w:i/>
        <w:smallCaps w:val="0"/>
        <w:strike w:val="0"/>
        <w:color w:val="000000"/>
        <w:spacing w:val="0"/>
        <w:w w:val="100"/>
        <w:position w:val="0"/>
        <w:sz w:val="24"/>
        <w:u w:val="none"/>
      </w:rPr>
    </w:lvl>
    <w:lvl w:ilvl="7">
      <w:start w:val="7"/>
      <w:numFmt w:val="decimal"/>
      <w:lvlText w:val="%1-"/>
      <w:lvlJc w:val="left"/>
      <w:rPr>
        <w:rFonts w:ascii="Times New Roman" w:hAnsi="Times New Roman" w:cs="Times New Roman"/>
        <w:b/>
        <w:i/>
        <w:smallCaps w:val="0"/>
        <w:strike w:val="0"/>
        <w:color w:val="000000"/>
        <w:spacing w:val="0"/>
        <w:w w:val="100"/>
        <w:position w:val="0"/>
        <w:sz w:val="24"/>
        <w:u w:val="none"/>
      </w:rPr>
    </w:lvl>
    <w:lvl w:ilvl="8">
      <w:start w:val="7"/>
      <w:numFmt w:val="decimal"/>
      <w:lvlText w:val="%1-"/>
      <w:lvlJc w:val="left"/>
      <w:rPr>
        <w:rFonts w:ascii="Times New Roman" w:hAnsi="Times New Roman" w:cs="Times New Roman"/>
        <w:b/>
        <w:i/>
        <w:smallCaps w:val="0"/>
        <w:strike w:val="0"/>
        <w:color w:val="000000"/>
        <w:spacing w:val="0"/>
        <w:w w:val="100"/>
        <w:position w:val="0"/>
        <w:sz w:val="24"/>
        <w:u w:val="none"/>
      </w:rPr>
    </w:lvl>
  </w:abstractNum>
  <w:abstractNum w:abstractNumId="9">
    <w:nsid w:val="00000013"/>
    <w:multiLevelType w:val="multilevel"/>
    <w:tmpl w:val="00000013"/>
    <w:lvl w:ilvl="0">
      <w:start w:val="1"/>
      <w:numFmt w:val="bullet"/>
      <w:lvlText w:val="•"/>
      <w:lvlJc w:val="left"/>
      <w:rPr>
        <w:rFonts w:ascii="Times New Roman" w:hAnsi="Times New Roman" w:cs="Times New Roman"/>
        <w:b/>
        <w:i w:val="0"/>
        <w:smallCaps w:val="0"/>
        <w:strike w:val="0"/>
        <w:color w:val="000000"/>
        <w:spacing w:val="-10"/>
        <w:w w:val="100"/>
        <w:position w:val="0"/>
        <w:sz w:val="22"/>
        <w:u w:val="none"/>
      </w:rPr>
    </w:lvl>
    <w:lvl w:ilvl="1">
      <w:start w:val="1"/>
      <w:numFmt w:val="bullet"/>
      <w:lvlText w:val="•"/>
      <w:lvlJc w:val="left"/>
      <w:rPr>
        <w:rFonts w:ascii="Times New Roman" w:hAnsi="Times New Roman" w:cs="Times New Roman"/>
        <w:b/>
        <w:i w:val="0"/>
        <w:smallCaps w:val="0"/>
        <w:strike w:val="0"/>
        <w:color w:val="000000"/>
        <w:spacing w:val="-10"/>
        <w:w w:val="100"/>
        <w:position w:val="0"/>
        <w:sz w:val="22"/>
        <w:u w:val="none"/>
      </w:rPr>
    </w:lvl>
    <w:lvl w:ilvl="2">
      <w:start w:val="1"/>
      <w:numFmt w:val="bullet"/>
      <w:lvlText w:val="•"/>
      <w:lvlJc w:val="left"/>
      <w:rPr>
        <w:rFonts w:ascii="Times New Roman" w:hAnsi="Times New Roman" w:cs="Times New Roman"/>
        <w:b/>
        <w:i w:val="0"/>
        <w:smallCaps w:val="0"/>
        <w:strike w:val="0"/>
        <w:color w:val="000000"/>
        <w:spacing w:val="-10"/>
        <w:w w:val="100"/>
        <w:position w:val="0"/>
        <w:sz w:val="22"/>
        <w:u w:val="none"/>
      </w:rPr>
    </w:lvl>
    <w:lvl w:ilvl="3">
      <w:start w:val="1"/>
      <w:numFmt w:val="bullet"/>
      <w:lvlText w:val="•"/>
      <w:lvlJc w:val="left"/>
      <w:rPr>
        <w:rFonts w:ascii="Times New Roman" w:hAnsi="Times New Roman" w:cs="Times New Roman"/>
        <w:b/>
        <w:i w:val="0"/>
        <w:smallCaps w:val="0"/>
        <w:strike w:val="0"/>
        <w:color w:val="000000"/>
        <w:spacing w:val="-10"/>
        <w:w w:val="100"/>
        <w:position w:val="0"/>
        <w:sz w:val="22"/>
        <w:u w:val="none"/>
      </w:rPr>
    </w:lvl>
    <w:lvl w:ilvl="4">
      <w:start w:val="1"/>
      <w:numFmt w:val="bullet"/>
      <w:lvlText w:val="•"/>
      <w:lvlJc w:val="left"/>
      <w:rPr>
        <w:rFonts w:ascii="Times New Roman" w:hAnsi="Times New Roman" w:cs="Times New Roman"/>
        <w:b/>
        <w:i w:val="0"/>
        <w:smallCaps w:val="0"/>
        <w:strike w:val="0"/>
        <w:color w:val="000000"/>
        <w:spacing w:val="-10"/>
        <w:w w:val="100"/>
        <w:position w:val="0"/>
        <w:sz w:val="22"/>
        <w:u w:val="none"/>
      </w:rPr>
    </w:lvl>
    <w:lvl w:ilvl="5">
      <w:start w:val="1"/>
      <w:numFmt w:val="bullet"/>
      <w:lvlText w:val="•"/>
      <w:lvlJc w:val="left"/>
      <w:rPr>
        <w:rFonts w:ascii="Times New Roman" w:hAnsi="Times New Roman" w:cs="Times New Roman"/>
        <w:b/>
        <w:i w:val="0"/>
        <w:smallCaps w:val="0"/>
        <w:strike w:val="0"/>
        <w:color w:val="000000"/>
        <w:spacing w:val="-10"/>
        <w:w w:val="100"/>
        <w:position w:val="0"/>
        <w:sz w:val="22"/>
        <w:u w:val="none"/>
      </w:rPr>
    </w:lvl>
    <w:lvl w:ilvl="6">
      <w:start w:val="1"/>
      <w:numFmt w:val="bullet"/>
      <w:lvlText w:val="•"/>
      <w:lvlJc w:val="left"/>
      <w:rPr>
        <w:rFonts w:ascii="Times New Roman" w:hAnsi="Times New Roman" w:cs="Times New Roman"/>
        <w:b/>
        <w:i w:val="0"/>
        <w:smallCaps w:val="0"/>
        <w:strike w:val="0"/>
        <w:color w:val="000000"/>
        <w:spacing w:val="-10"/>
        <w:w w:val="100"/>
        <w:position w:val="0"/>
        <w:sz w:val="22"/>
        <w:u w:val="none"/>
      </w:rPr>
    </w:lvl>
    <w:lvl w:ilvl="7">
      <w:start w:val="1"/>
      <w:numFmt w:val="bullet"/>
      <w:lvlText w:val="•"/>
      <w:lvlJc w:val="left"/>
      <w:rPr>
        <w:rFonts w:ascii="Times New Roman" w:hAnsi="Times New Roman" w:cs="Times New Roman"/>
        <w:b/>
        <w:i w:val="0"/>
        <w:smallCaps w:val="0"/>
        <w:strike w:val="0"/>
        <w:color w:val="000000"/>
        <w:spacing w:val="-10"/>
        <w:w w:val="100"/>
        <w:position w:val="0"/>
        <w:sz w:val="22"/>
        <w:u w:val="none"/>
      </w:rPr>
    </w:lvl>
    <w:lvl w:ilvl="8">
      <w:start w:val="1"/>
      <w:numFmt w:val="bullet"/>
      <w:lvlText w:val="•"/>
      <w:lvlJc w:val="left"/>
      <w:rPr>
        <w:rFonts w:ascii="Times New Roman" w:hAnsi="Times New Roman" w:cs="Times New Roman"/>
        <w:b/>
        <w:i w:val="0"/>
        <w:smallCaps w:val="0"/>
        <w:strike w:val="0"/>
        <w:color w:val="000000"/>
        <w:spacing w:val="-10"/>
        <w:w w:val="100"/>
        <w:position w:val="0"/>
        <w:sz w:val="22"/>
        <w:u w:val="none"/>
      </w:rPr>
    </w:lvl>
  </w:abstractNum>
  <w:abstractNum w:abstractNumId="10">
    <w:nsid w:val="00000015"/>
    <w:multiLevelType w:val="multilevel"/>
    <w:tmpl w:val="00000015"/>
    <w:lvl w:ilvl="0">
      <w:start w:val="6"/>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6"/>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6"/>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6"/>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6"/>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6"/>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6"/>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6"/>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6"/>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11">
    <w:nsid w:val="00000017"/>
    <w:multiLevelType w:val="multilevel"/>
    <w:tmpl w:val="00000017"/>
    <w:lvl w:ilvl="0">
      <w:start w:val="2"/>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2"/>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2"/>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2"/>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2"/>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2"/>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2"/>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2"/>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2"/>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12">
    <w:nsid w:val="00000019"/>
    <w:multiLevelType w:val="multilevel"/>
    <w:tmpl w:val="00000019"/>
    <w:lvl w:ilvl="0">
      <w:start w:val="4"/>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4"/>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4"/>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4"/>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4"/>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4"/>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4"/>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4"/>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4"/>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13">
    <w:nsid w:val="0000001B"/>
    <w:multiLevelType w:val="multilevel"/>
    <w:tmpl w:val="0000001B"/>
    <w:lvl w:ilvl="0">
      <w:start w:val="84"/>
      <w:numFmt w:val="decimal"/>
      <w:lvlText w:val="(%1)"/>
      <w:lvlJc w:val="left"/>
      <w:rPr>
        <w:rFonts w:ascii="Times New Roman" w:hAnsi="Times New Roman" w:cs="Times New Roman"/>
        <w:b/>
        <w:i/>
        <w:smallCaps w:val="0"/>
        <w:strike w:val="0"/>
        <w:color w:val="000000"/>
        <w:spacing w:val="0"/>
        <w:w w:val="100"/>
        <w:position w:val="0"/>
        <w:sz w:val="24"/>
        <w:u w:val="none"/>
      </w:rPr>
    </w:lvl>
    <w:lvl w:ilvl="1">
      <w:start w:val="84"/>
      <w:numFmt w:val="decimal"/>
      <w:lvlText w:val="(%1)"/>
      <w:lvlJc w:val="left"/>
      <w:rPr>
        <w:rFonts w:ascii="Times New Roman" w:hAnsi="Times New Roman" w:cs="Times New Roman"/>
        <w:b/>
        <w:i/>
        <w:smallCaps w:val="0"/>
        <w:strike w:val="0"/>
        <w:color w:val="000000"/>
        <w:spacing w:val="0"/>
        <w:w w:val="100"/>
        <w:position w:val="0"/>
        <w:sz w:val="24"/>
        <w:u w:val="none"/>
      </w:rPr>
    </w:lvl>
    <w:lvl w:ilvl="2">
      <w:start w:val="84"/>
      <w:numFmt w:val="decimal"/>
      <w:lvlText w:val="(%1)"/>
      <w:lvlJc w:val="left"/>
      <w:rPr>
        <w:rFonts w:ascii="Times New Roman" w:hAnsi="Times New Roman" w:cs="Times New Roman"/>
        <w:b/>
        <w:i/>
        <w:smallCaps w:val="0"/>
        <w:strike w:val="0"/>
        <w:color w:val="000000"/>
        <w:spacing w:val="0"/>
        <w:w w:val="100"/>
        <w:position w:val="0"/>
        <w:sz w:val="24"/>
        <w:u w:val="none"/>
      </w:rPr>
    </w:lvl>
    <w:lvl w:ilvl="3">
      <w:start w:val="84"/>
      <w:numFmt w:val="decimal"/>
      <w:lvlText w:val="(%1)"/>
      <w:lvlJc w:val="left"/>
      <w:rPr>
        <w:rFonts w:ascii="Times New Roman" w:hAnsi="Times New Roman" w:cs="Times New Roman"/>
        <w:b/>
        <w:i/>
        <w:smallCaps w:val="0"/>
        <w:strike w:val="0"/>
        <w:color w:val="000000"/>
        <w:spacing w:val="0"/>
        <w:w w:val="100"/>
        <w:position w:val="0"/>
        <w:sz w:val="24"/>
        <w:u w:val="none"/>
      </w:rPr>
    </w:lvl>
    <w:lvl w:ilvl="4">
      <w:start w:val="84"/>
      <w:numFmt w:val="decimal"/>
      <w:lvlText w:val="(%1)"/>
      <w:lvlJc w:val="left"/>
      <w:rPr>
        <w:rFonts w:ascii="Times New Roman" w:hAnsi="Times New Roman" w:cs="Times New Roman"/>
        <w:b/>
        <w:i/>
        <w:smallCaps w:val="0"/>
        <w:strike w:val="0"/>
        <w:color w:val="000000"/>
        <w:spacing w:val="0"/>
        <w:w w:val="100"/>
        <w:position w:val="0"/>
        <w:sz w:val="24"/>
        <w:u w:val="none"/>
      </w:rPr>
    </w:lvl>
    <w:lvl w:ilvl="5">
      <w:start w:val="84"/>
      <w:numFmt w:val="decimal"/>
      <w:lvlText w:val="(%1)"/>
      <w:lvlJc w:val="left"/>
      <w:rPr>
        <w:rFonts w:ascii="Times New Roman" w:hAnsi="Times New Roman" w:cs="Times New Roman"/>
        <w:b/>
        <w:i/>
        <w:smallCaps w:val="0"/>
        <w:strike w:val="0"/>
        <w:color w:val="000000"/>
        <w:spacing w:val="0"/>
        <w:w w:val="100"/>
        <w:position w:val="0"/>
        <w:sz w:val="24"/>
        <w:u w:val="none"/>
      </w:rPr>
    </w:lvl>
    <w:lvl w:ilvl="6">
      <w:start w:val="84"/>
      <w:numFmt w:val="decimal"/>
      <w:lvlText w:val="(%1)"/>
      <w:lvlJc w:val="left"/>
      <w:rPr>
        <w:rFonts w:ascii="Times New Roman" w:hAnsi="Times New Roman" w:cs="Times New Roman"/>
        <w:b/>
        <w:i/>
        <w:smallCaps w:val="0"/>
        <w:strike w:val="0"/>
        <w:color w:val="000000"/>
        <w:spacing w:val="0"/>
        <w:w w:val="100"/>
        <w:position w:val="0"/>
        <w:sz w:val="24"/>
        <w:u w:val="none"/>
      </w:rPr>
    </w:lvl>
    <w:lvl w:ilvl="7">
      <w:start w:val="84"/>
      <w:numFmt w:val="decimal"/>
      <w:lvlText w:val="(%1)"/>
      <w:lvlJc w:val="left"/>
      <w:rPr>
        <w:rFonts w:ascii="Times New Roman" w:hAnsi="Times New Roman" w:cs="Times New Roman"/>
        <w:b/>
        <w:i/>
        <w:smallCaps w:val="0"/>
        <w:strike w:val="0"/>
        <w:color w:val="000000"/>
        <w:spacing w:val="0"/>
        <w:w w:val="100"/>
        <w:position w:val="0"/>
        <w:sz w:val="24"/>
        <w:u w:val="none"/>
      </w:rPr>
    </w:lvl>
    <w:lvl w:ilvl="8">
      <w:start w:val="84"/>
      <w:numFmt w:val="decimal"/>
      <w:lvlText w:val="(%1)"/>
      <w:lvlJc w:val="left"/>
      <w:rPr>
        <w:rFonts w:ascii="Times New Roman" w:hAnsi="Times New Roman" w:cs="Times New Roman"/>
        <w:b/>
        <w:i/>
        <w:smallCaps w:val="0"/>
        <w:strike w:val="0"/>
        <w:color w:val="000000"/>
        <w:spacing w:val="0"/>
        <w:w w:val="100"/>
        <w:position w:val="0"/>
        <w:sz w:val="24"/>
        <w:u w:val="none"/>
      </w:rPr>
    </w:lvl>
  </w:abstractNum>
  <w:abstractNum w:abstractNumId="14">
    <w:nsid w:val="0000001D"/>
    <w:multiLevelType w:val="multilevel"/>
    <w:tmpl w:val="0000001D"/>
    <w:lvl w:ilvl="0">
      <w:start w:val="9"/>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1">
      <w:start w:val="9"/>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2">
      <w:start w:val="9"/>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3">
      <w:start w:val="9"/>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4">
      <w:start w:val="9"/>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5">
      <w:start w:val="9"/>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6">
      <w:start w:val="9"/>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7">
      <w:start w:val="9"/>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8">
      <w:start w:val="9"/>
      <w:numFmt w:val="decimal"/>
      <w:lvlText w:val="%1-"/>
      <w:lvlJc w:val="left"/>
      <w:rPr>
        <w:rFonts w:ascii="Times New Roman" w:hAnsi="Times New Roman" w:cs="Times New Roman"/>
        <w:b w:val="0"/>
        <w:i w:val="0"/>
        <w:smallCaps w:val="0"/>
        <w:strike w:val="0"/>
        <w:color w:val="000000"/>
        <w:spacing w:val="0"/>
        <w:w w:val="100"/>
        <w:position w:val="0"/>
        <w:sz w:val="23"/>
        <w:u w:val="none"/>
      </w:rPr>
    </w:lvl>
  </w:abstractNum>
  <w:abstractNum w:abstractNumId="15">
    <w:nsid w:val="0000001F"/>
    <w:multiLevelType w:val="multilevel"/>
    <w:tmpl w:val="0000001F"/>
    <w:lvl w:ilvl="0">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16">
    <w:nsid w:val="00000021"/>
    <w:multiLevelType w:val="multilevel"/>
    <w:tmpl w:val="00000021"/>
    <w:lvl w:ilvl="0">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1"/>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17">
    <w:nsid w:val="00000023"/>
    <w:multiLevelType w:val="multilevel"/>
    <w:tmpl w:val="00000023"/>
    <w:lvl w:ilvl="0">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18">
    <w:nsid w:val="00000025"/>
    <w:multiLevelType w:val="multilevel"/>
    <w:tmpl w:val="00000025"/>
    <w:lvl w:ilvl="0">
      <w:start w:val="5"/>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5"/>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5"/>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5"/>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5"/>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5"/>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5"/>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5"/>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5"/>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19">
    <w:nsid w:val="00000027"/>
    <w:multiLevelType w:val="multilevel"/>
    <w:tmpl w:val="00000027"/>
    <w:lvl w:ilvl="0">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1">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2">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3">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4">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5">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6">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7">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8">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abstractNum>
  <w:abstractNum w:abstractNumId="20">
    <w:nsid w:val="00000029"/>
    <w:multiLevelType w:val="multilevel"/>
    <w:tmpl w:val="00000029"/>
    <w:lvl w:ilvl="0">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1">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2">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3">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4">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5">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6">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7">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8">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abstractNum>
  <w:abstractNum w:abstractNumId="21">
    <w:nsid w:val="0000002B"/>
    <w:multiLevelType w:val="multilevel"/>
    <w:tmpl w:val="0000002B"/>
    <w:lvl w:ilvl="0">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1">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2">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3">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4">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5">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6">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7">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8">
      <w:start w:val="8"/>
      <w:numFmt w:val="decimal"/>
      <w:lvlText w:val="%1-"/>
      <w:lvlJc w:val="left"/>
      <w:rPr>
        <w:rFonts w:ascii="Times New Roman" w:hAnsi="Times New Roman" w:cs="Times New Roman"/>
        <w:b w:val="0"/>
        <w:i w:val="0"/>
        <w:smallCaps w:val="0"/>
        <w:strike w:val="0"/>
        <w:color w:val="000000"/>
        <w:spacing w:val="0"/>
        <w:w w:val="100"/>
        <w:position w:val="0"/>
        <w:sz w:val="23"/>
        <w:u w:val="none"/>
      </w:rPr>
    </w:lvl>
  </w:abstractNum>
  <w:abstractNum w:abstractNumId="22">
    <w:nsid w:val="0000002D"/>
    <w:multiLevelType w:val="multilevel"/>
    <w:tmpl w:val="0000002D"/>
    <w:lvl w:ilvl="0">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abstractNum>
  <w:abstractNum w:abstractNumId="23">
    <w:nsid w:val="0000002F"/>
    <w:multiLevelType w:val="multilevel"/>
    <w:tmpl w:val="0000002F"/>
    <w:lvl w:ilvl="0">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1">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2">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3">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4">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5">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6">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7">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8">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abstractNum>
  <w:abstractNum w:abstractNumId="24">
    <w:nsid w:val="00000031"/>
    <w:multiLevelType w:val="multilevel"/>
    <w:tmpl w:val="00000031"/>
    <w:lvl w:ilvl="0">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1">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2">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3">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4">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5">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6">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7">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8">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abstractNum>
  <w:abstractNum w:abstractNumId="25">
    <w:nsid w:val="00000033"/>
    <w:multiLevelType w:val="multilevel"/>
    <w:tmpl w:val="00000033"/>
    <w:lvl w:ilvl="0">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1">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2">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3">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4">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5">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6">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7">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8">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abstractNum>
  <w:abstractNum w:abstractNumId="26">
    <w:nsid w:val="00000035"/>
    <w:multiLevelType w:val="multilevel"/>
    <w:tmpl w:val="00000035"/>
    <w:lvl w:ilvl="0">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abstractNum>
  <w:abstractNum w:abstractNumId="27">
    <w:nsid w:val="00000037"/>
    <w:multiLevelType w:val="multilevel"/>
    <w:tmpl w:val="00000037"/>
    <w:lvl w:ilvl="0">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1">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2">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3">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4">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5">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6">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7">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8">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abstractNum>
  <w:abstractNum w:abstractNumId="28">
    <w:nsid w:val="00000039"/>
    <w:multiLevelType w:val="multilevel"/>
    <w:tmpl w:val="00000039"/>
    <w:lvl w:ilvl="0">
      <w:start w:val="2"/>
      <w:numFmt w:val="decimal"/>
      <w:lvlText w:val="%1-"/>
      <w:lvlJc w:val="left"/>
      <w:rPr>
        <w:rFonts w:ascii="Times New Roman" w:hAnsi="Times New Roman" w:cs="Times New Roman"/>
        <w:b/>
        <w:i w:val="0"/>
        <w:smallCaps w:val="0"/>
        <w:strike w:val="0"/>
        <w:color w:val="000000"/>
        <w:spacing w:val="0"/>
        <w:w w:val="100"/>
        <w:position w:val="0"/>
        <w:sz w:val="22"/>
        <w:u w:val="none"/>
      </w:rPr>
    </w:lvl>
    <w:lvl w:ilvl="1">
      <w:start w:val="2"/>
      <w:numFmt w:val="decimal"/>
      <w:lvlText w:val="%1-"/>
      <w:lvlJc w:val="left"/>
      <w:rPr>
        <w:rFonts w:ascii="Times New Roman" w:hAnsi="Times New Roman" w:cs="Times New Roman"/>
        <w:b/>
        <w:i w:val="0"/>
        <w:smallCaps w:val="0"/>
        <w:strike w:val="0"/>
        <w:color w:val="000000"/>
        <w:spacing w:val="0"/>
        <w:w w:val="100"/>
        <w:position w:val="0"/>
        <w:sz w:val="22"/>
        <w:u w:val="none"/>
      </w:rPr>
    </w:lvl>
    <w:lvl w:ilvl="2">
      <w:start w:val="2"/>
      <w:numFmt w:val="decimal"/>
      <w:lvlText w:val="%1-"/>
      <w:lvlJc w:val="left"/>
      <w:rPr>
        <w:rFonts w:ascii="Times New Roman" w:hAnsi="Times New Roman" w:cs="Times New Roman"/>
        <w:b/>
        <w:i w:val="0"/>
        <w:smallCaps w:val="0"/>
        <w:strike w:val="0"/>
        <w:color w:val="000000"/>
        <w:spacing w:val="0"/>
        <w:w w:val="100"/>
        <w:position w:val="0"/>
        <w:sz w:val="22"/>
        <w:u w:val="none"/>
      </w:rPr>
    </w:lvl>
    <w:lvl w:ilvl="3">
      <w:start w:val="2"/>
      <w:numFmt w:val="decimal"/>
      <w:lvlText w:val="%1-"/>
      <w:lvlJc w:val="left"/>
      <w:rPr>
        <w:rFonts w:ascii="Times New Roman" w:hAnsi="Times New Roman" w:cs="Times New Roman"/>
        <w:b/>
        <w:i w:val="0"/>
        <w:smallCaps w:val="0"/>
        <w:strike w:val="0"/>
        <w:color w:val="000000"/>
        <w:spacing w:val="0"/>
        <w:w w:val="100"/>
        <w:position w:val="0"/>
        <w:sz w:val="22"/>
        <w:u w:val="none"/>
      </w:rPr>
    </w:lvl>
    <w:lvl w:ilvl="4">
      <w:start w:val="2"/>
      <w:numFmt w:val="decimal"/>
      <w:lvlText w:val="%1-"/>
      <w:lvlJc w:val="left"/>
      <w:rPr>
        <w:rFonts w:ascii="Times New Roman" w:hAnsi="Times New Roman" w:cs="Times New Roman"/>
        <w:b/>
        <w:i w:val="0"/>
        <w:smallCaps w:val="0"/>
        <w:strike w:val="0"/>
        <w:color w:val="000000"/>
        <w:spacing w:val="0"/>
        <w:w w:val="100"/>
        <w:position w:val="0"/>
        <w:sz w:val="22"/>
        <w:u w:val="none"/>
      </w:rPr>
    </w:lvl>
    <w:lvl w:ilvl="5">
      <w:start w:val="2"/>
      <w:numFmt w:val="decimal"/>
      <w:lvlText w:val="%1-"/>
      <w:lvlJc w:val="left"/>
      <w:rPr>
        <w:rFonts w:ascii="Times New Roman" w:hAnsi="Times New Roman" w:cs="Times New Roman"/>
        <w:b/>
        <w:i w:val="0"/>
        <w:smallCaps w:val="0"/>
        <w:strike w:val="0"/>
        <w:color w:val="000000"/>
        <w:spacing w:val="0"/>
        <w:w w:val="100"/>
        <w:position w:val="0"/>
        <w:sz w:val="22"/>
        <w:u w:val="none"/>
      </w:rPr>
    </w:lvl>
    <w:lvl w:ilvl="6">
      <w:start w:val="2"/>
      <w:numFmt w:val="decimal"/>
      <w:lvlText w:val="%1-"/>
      <w:lvlJc w:val="left"/>
      <w:rPr>
        <w:rFonts w:ascii="Times New Roman" w:hAnsi="Times New Roman" w:cs="Times New Roman"/>
        <w:b/>
        <w:i w:val="0"/>
        <w:smallCaps w:val="0"/>
        <w:strike w:val="0"/>
        <w:color w:val="000000"/>
        <w:spacing w:val="0"/>
        <w:w w:val="100"/>
        <w:position w:val="0"/>
        <w:sz w:val="22"/>
        <w:u w:val="none"/>
      </w:rPr>
    </w:lvl>
    <w:lvl w:ilvl="7">
      <w:start w:val="2"/>
      <w:numFmt w:val="decimal"/>
      <w:lvlText w:val="%1-"/>
      <w:lvlJc w:val="left"/>
      <w:rPr>
        <w:rFonts w:ascii="Times New Roman" w:hAnsi="Times New Roman" w:cs="Times New Roman"/>
        <w:b/>
        <w:i w:val="0"/>
        <w:smallCaps w:val="0"/>
        <w:strike w:val="0"/>
        <w:color w:val="000000"/>
        <w:spacing w:val="0"/>
        <w:w w:val="100"/>
        <w:position w:val="0"/>
        <w:sz w:val="22"/>
        <w:u w:val="none"/>
      </w:rPr>
    </w:lvl>
    <w:lvl w:ilvl="8">
      <w:start w:val="2"/>
      <w:numFmt w:val="decimal"/>
      <w:lvlText w:val="%1-"/>
      <w:lvlJc w:val="left"/>
      <w:rPr>
        <w:rFonts w:ascii="Times New Roman" w:hAnsi="Times New Roman" w:cs="Times New Roman"/>
        <w:b/>
        <w:i w:val="0"/>
        <w:smallCaps w:val="0"/>
        <w:strike w:val="0"/>
        <w:color w:val="000000"/>
        <w:spacing w:val="0"/>
        <w:w w:val="100"/>
        <w:position w:val="0"/>
        <w:sz w:val="22"/>
        <w:u w:val="none"/>
      </w:rPr>
    </w:lvl>
  </w:abstractNum>
  <w:abstractNum w:abstractNumId="29">
    <w:nsid w:val="0000003B"/>
    <w:multiLevelType w:val="multilevel"/>
    <w:tmpl w:val="0000003B"/>
    <w:lvl w:ilvl="0">
      <w:start w:val="1"/>
      <w:numFmt w:val="decimal"/>
      <w:lvlText w:val="%1-"/>
      <w:lvlJc w:val="left"/>
      <w:rPr>
        <w:rFonts w:ascii="Times New Roman" w:hAnsi="Times New Roman" w:cs="Times New Roman"/>
        <w:b/>
        <w:i w:val="0"/>
        <w:smallCaps w:val="0"/>
        <w:strike w:val="0"/>
        <w:color w:val="000000"/>
        <w:spacing w:val="0"/>
        <w:w w:val="100"/>
        <w:position w:val="0"/>
        <w:sz w:val="22"/>
        <w:u w:val="none"/>
      </w:rPr>
    </w:lvl>
    <w:lvl w:ilvl="1">
      <w:start w:val="1"/>
      <w:numFmt w:val="decimal"/>
      <w:lvlText w:val="%1-"/>
      <w:lvlJc w:val="left"/>
      <w:rPr>
        <w:rFonts w:ascii="Times New Roman" w:hAnsi="Times New Roman" w:cs="Times New Roman"/>
        <w:b/>
        <w:i w:val="0"/>
        <w:smallCaps w:val="0"/>
        <w:strike w:val="0"/>
        <w:color w:val="000000"/>
        <w:spacing w:val="0"/>
        <w:w w:val="100"/>
        <w:position w:val="0"/>
        <w:sz w:val="22"/>
        <w:u w:val="none"/>
      </w:rPr>
    </w:lvl>
    <w:lvl w:ilvl="2">
      <w:start w:val="1"/>
      <w:numFmt w:val="decimal"/>
      <w:lvlText w:val="%1-"/>
      <w:lvlJc w:val="left"/>
      <w:rPr>
        <w:rFonts w:ascii="Times New Roman" w:hAnsi="Times New Roman" w:cs="Times New Roman"/>
        <w:b/>
        <w:i w:val="0"/>
        <w:smallCaps w:val="0"/>
        <w:strike w:val="0"/>
        <w:color w:val="000000"/>
        <w:spacing w:val="0"/>
        <w:w w:val="100"/>
        <w:position w:val="0"/>
        <w:sz w:val="22"/>
        <w:u w:val="none"/>
      </w:rPr>
    </w:lvl>
    <w:lvl w:ilvl="3">
      <w:start w:val="1"/>
      <w:numFmt w:val="decimal"/>
      <w:lvlText w:val="%1-"/>
      <w:lvlJc w:val="left"/>
      <w:rPr>
        <w:rFonts w:ascii="Times New Roman" w:hAnsi="Times New Roman" w:cs="Times New Roman"/>
        <w:b/>
        <w:i w:val="0"/>
        <w:smallCaps w:val="0"/>
        <w:strike w:val="0"/>
        <w:color w:val="000000"/>
        <w:spacing w:val="0"/>
        <w:w w:val="100"/>
        <w:position w:val="0"/>
        <w:sz w:val="22"/>
        <w:u w:val="none"/>
      </w:rPr>
    </w:lvl>
    <w:lvl w:ilvl="4">
      <w:start w:val="1"/>
      <w:numFmt w:val="decimal"/>
      <w:lvlText w:val="%1-"/>
      <w:lvlJc w:val="left"/>
      <w:rPr>
        <w:rFonts w:ascii="Times New Roman" w:hAnsi="Times New Roman" w:cs="Times New Roman"/>
        <w:b/>
        <w:i w:val="0"/>
        <w:smallCaps w:val="0"/>
        <w:strike w:val="0"/>
        <w:color w:val="000000"/>
        <w:spacing w:val="0"/>
        <w:w w:val="100"/>
        <w:position w:val="0"/>
        <w:sz w:val="22"/>
        <w:u w:val="none"/>
      </w:rPr>
    </w:lvl>
    <w:lvl w:ilvl="5">
      <w:start w:val="1"/>
      <w:numFmt w:val="decimal"/>
      <w:lvlText w:val="%1-"/>
      <w:lvlJc w:val="left"/>
      <w:rPr>
        <w:rFonts w:ascii="Times New Roman" w:hAnsi="Times New Roman" w:cs="Times New Roman"/>
        <w:b/>
        <w:i w:val="0"/>
        <w:smallCaps w:val="0"/>
        <w:strike w:val="0"/>
        <w:color w:val="000000"/>
        <w:spacing w:val="0"/>
        <w:w w:val="100"/>
        <w:position w:val="0"/>
        <w:sz w:val="22"/>
        <w:u w:val="none"/>
      </w:rPr>
    </w:lvl>
    <w:lvl w:ilvl="6">
      <w:start w:val="1"/>
      <w:numFmt w:val="decimal"/>
      <w:lvlText w:val="%1-"/>
      <w:lvlJc w:val="left"/>
      <w:rPr>
        <w:rFonts w:ascii="Times New Roman" w:hAnsi="Times New Roman" w:cs="Times New Roman"/>
        <w:b/>
        <w:i w:val="0"/>
        <w:smallCaps w:val="0"/>
        <w:strike w:val="0"/>
        <w:color w:val="000000"/>
        <w:spacing w:val="0"/>
        <w:w w:val="100"/>
        <w:position w:val="0"/>
        <w:sz w:val="22"/>
        <w:u w:val="none"/>
      </w:rPr>
    </w:lvl>
    <w:lvl w:ilvl="7">
      <w:start w:val="1"/>
      <w:numFmt w:val="decimal"/>
      <w:lvlText w:val="%1-"/>
      <w:lvlJc w:val="left"/>
      <w:rPr>
        <w:rFonts w:ascii="Times New Roman" w:hAnsi="Times New Roman" w:cs="Times New Roman"/>
        <w:b/>
        <w:i w:val="0"/>
        <w:smallCaps w:val="0"/>
        <w:strike w:val="0"/>
        <w:color w:val="000000"/>
        <w:spacing w:val="0"/>
        <w:w w:val="100"/>
        <w:position w:val="0"/>
        <w:sz w:val="22"/>
        <w:u w:val="none"/>
      </w:rPr>
    </w:lvl>
    <w:lvl w:ilvl="8">
      <w:start w:val="1"/>
      <w:numFmt w:val="decimal"/>
      <w:lvlText w:val="%1-"/>
      <w:lvlJc w:val="left"/>
      <w:rPr>
        <w:rFonts w:ascii="Times New Roman" w:hAnsi="Times New Roman" w:cs="Times New Roman"/>
        <w:b/>
        <w:i w:val="0"/>
        <w:smallCaps w:val="0"/>
        <w:strike w:val="0"/>
        <w:color w:val="000000"/>
        <w:spacing w:val="0"/>
        <w:w w:val="100"/>
        <w:position w:val="0"/>
        <w:sz w:val="22"/>
        <w:u w:val="none"/>
      </w:rPr>
    </w:lvl>
  </w:abstractNum>
  <w:abstractNum w:abstractNumId="30">
    <w:nsid w:val="0000003D"/>
    <w:multiLevelType w:val="multilevel"/>
    <w:tmpl w:val="0000003D"/>
    <w:lvl w:ilvl="0">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1">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2">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3">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4">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5">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6">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7">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8">
      <w:start w:val="11"/>
      <w:numFmt w:val="decimal"/>
      <w:lvlText w:val="%1-"/>
      <w:lvlJc w:val="left"/>
      <w:rPr>
        <w:rFonts w:ascii="Times New Roman" w:hAnsi="Times New Roman" w:cs="Times New Roman"/>
        <w:b w:val="0"/>
        <w:i w:val="0"/>
        <w:smallCaps w:val="0"/>
        <w:strike w:val="0"/>
        <w:color w:val="000000"/>
        <w:spacing w:val="0"/>
        <w:w w:val="100"/>
        <w:position w:val="0"/>
        <w:sz w:val="23"/>
        <w:u w:val="none"/>
      </w:rPr>
    </w:lvl>
  </w:abstractNum>
  <w:abstractNum w:abstractNumId="31">
    <w:nsid w:val="0000003F"/>
    <w:multiLevelType w:val="multilevel"/>
    <w:tmpl w:val="0000003F"/>
    <w:lvl w:ilvl="0">
      <w:start w:val="3"/>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1">
      <w:start w:val="3"/>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2">
      <w:start w:val="3"/>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3">
      <w:start w:val="3"/>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4">
      <w:start w:val="3"/>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5">
      <w:start w:val="3"/>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6">
      <w:start w:val="3"/>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7">
      <w:start w:val="3"/>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8">
      <w:start w:val="3"/>
      <w:numFmt w:val="decimal"/>
      <w:lvlText w:val="%1-"/>
      <w:lvlJc w:val="left"/>
      <w:rPr>
        <w:rFonts w:ascii="Times New Roman" w:hAnsi="Times New Roman" w:cs="Times New Roman"/>
        <w:b w:val="0"/>
        <w:i w:val="0"/>
        <w:smallCaps w:val="0"/>
        <w:strike w:val="0"/>
        <w:color w:val="000000"/>
        <w:spacing w:val="0"/>
        <w:w w:val="100"/>
        <w:position w:val="0"/>
        <w:sz w:val="23"/>
        <w:u w:val="none"/>
      </w:rPr>
    </w:lvl>
  </w:abstractNum>
  <w:abstractNum w:abstractNumId="32">
    <w:nsid w:val="00000041"/>
    <w:multiLevelType w:val="multilevel"/>
    <w:tmpl w:val="00000041"/>
    <w:lvl w:ilvl="0">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1">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2">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3">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4">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5">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6">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7">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8">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abstractNum>
  <w:abstractNum w:abstractNumId="33">
    <w:nsid w:val="00000043"/>
    <w:multiLevelType w:val="multilevel"/>
    <w:tmpl w:val="00000043"/>
    <w:lvl w:ilvl="0">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1">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2">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3">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4">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5">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6">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7">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8">
      <w:start w:val="7"/>
      <w:numFmt w:val="decimal"/>
      <w:lvlText w:val="%1-"/>
      <w:lvlJc w:val="left"/>
      <w:rPr>
        <w:rFonts w:ascii="Times New Roman" w:hAnsi="Times New Roman" w:cs="Times New Roman"/>
        <w:b w:val="0"/>
        <w:i w:val="0"/>
        <w:smallCaps w:val="0"/>
        <w:strike w:val="0"/>
        <w:color w:val="000000"/>
        <w:spacing w:val="0"/>
        <w:w w:val="100"/>
        <w:position w:val="0"/>
        <w:sz w:val="23"/>
        <w:u w:val="none"/>
      </w:rPr>
    </w:lvl>
  </w:abstractNum>
  <w:abstractNum w:abstractNumId="34">
    <w:nsid w:val="00000045"/>
    <w:multiLevelType w:val="multilevel"/>
    <w:tmpl w:val="00000045"/>
    <w:lvl w:ilvl="0">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abstractNum>
  <w:abstractNum w:abstractNumId="35">
    <w:nsid w:val="00000047"/>
    <w:multiLevelType w:val="multilevel"/>
    <w:tmpl w:val="00000047"/>
    <w:lvl w:ilvl="0">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36">
    <w:nsid w:val="00000049"/>
    <w:multiLevelType w:val="multilevel"/>
    <w:tmpl w:val="00000049"/>
    <w:lvl w:ilvl="0">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1"/>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37">
    <w:nsid w:val="0000004B"/>
    <w:multiLevelType w:val="multilevel"/>
    <w:tmpl w:val="0000004B"/>
    <w:lvl w:ilvl="0">
      <w:start w:val="5"/>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5"/>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5"/>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5"/>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5"/>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5"/>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5"/>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5"/>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5"/>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38">
    <w:nsid w:val="0000004D"/>
    <w:multiLevelType w:val="multilevel"/>
    <w:tmpl w:val="0000004D"/>
    <w:lvl w:ilvl="0">
      <w:start w:val="7"/>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7"/>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7"/>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7"/>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7"/>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7"/>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7"/>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7"/>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7"/>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39">
    <w:nsid w:val="0000004F"/>
    <w:multiLevelType w:val="multilevel"/>
    <w:tmpl w:val="0000004F"/>
    <w:lvl w:ilvl="0">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1"/>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40">
    <w:nsid w:val="00000051"/>
    <w:multiLevelType w:val="multilevel"/>
    <w:tmpl w:val="00000051"/>
    <w:lvl w:ilvl="0">
      <w:start w:val="7"/>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7"/>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7"/>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7"/>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7"/>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7"/>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7"/>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7"/>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7"/>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41">
    <w:nsid w:val="00000053"/>
    <w:multiLevelType w:val="multilevel"/>
    <w:tmpl w:val="00000053"/>
    <w:lvl w:ilvl="0">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abstractNum>
  <w:abstractNum w:abstractNumId="42">
    <w:nsid w:val="00000055"/>
    <w:multiLevelType w:val="multilevel"/>
    <w:tmpl w:val="00000055"/>
    <w:lvl w:ilvl="0">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1"/>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43">
    <w:nsid w:val="00000057"/>
    <w:multiLevelType w:val="multilevel"/>
    <w:tmpl w:val="00000057"/>
    <w:lvl w:ilvl="0">
      <w:start w:val="12"/>
      <w:numFmt w:val="decimal"/>
      <w:lvlText w:val="%1-"/>
      <w:lvlJc w:val="left"/>
      <w:rPr>
        <w:rFonts w:ascii="Times New Roman" w:hAnsi="Times New Roman" w:cs="Times New Roman"/>
        <w:b/>
        <w:i/>
        <w:smallCaps w:val="0"/>
        <w:strike w:val="0"/>
        <w:color w:val="000000"/>
        <w:spacing w:val="0"/>
        <w:w w:val="100"/>
        <w:position w:val="0"/>
        <w:sz w:val="23"/>
        <w:u w:val="none"/>
      </w:rPr>
    </w:lvl>
    <w:lvl w:ilvl="1">
      <w:start w:val="12"/>
      <w:numFmt w:val="decimal"/>
      <w:lvlText w:val="%1-"/>
      <w:lvlJc w:val="left"/>
      <w:rPr>
        <w:rFonts w:ascii="Times New Roman" w:hAnsi="Times New Roman" w:cs="Times New Roman"/>
        <w:b/>
        <w:i/>
        <w:smallCaps w:val="0"/>
        <w:strike w:val="0"/>
        <w:color w:val="000000"/>
        <w:spacing w:val="0"/>
        <w:w w:val="100"/>
        <w:position w:val="0"/>
        <w:sz w:val="23"/>
        <w:u w:val="none"/>
      </w:rPr>
    </w:lvl>
    <w:lvl w:ilvl="2">
      <w:start w:val="12"/>
      <w:numFmt w:val="decimal"/>
      <w:lvlText w:val="%1-"/>
      <w:lvlJc w:val="left"/>
      <w:rPr>
        <w:rFonts w:ascii="Times New Roman" w:hAnsi="Times New Roman" w:cs="Times New Roman"/>
        <w:b/>
        <w:i/>
        <w:smallCaps w:val="0"/>
        <w:strike w:val="0"/>
        <w:color w:val="000000"/>
        <w:spacing w:val="0"/>
        <w:w w:val="100"/>
        <w:position w:val="0"/>
        <w:sz w:val="23"/>
        <w:u w:val="none"/>
      </w:rPr>
    </w:lvl>
    <w:lvl w:ilvl="3">
      <w:start w:val="12"/>
      <w:numFmt w:val="decimal"/>
      <w:lvlText w:val="%1-"/>
      <w:lvlJc w:val="left"/>
      <w:rPr>
        <w:rFonts w:ascii="Times New Roman" w:hAnsi="Times New Roman" w:cs="Times New Roman"/>
        <w:b/>
        <w:i/>
        <w:smallCaps w:val="0"/>
        <w:strike w:val="0"/>
        <w:color w:val="000000"/>
        <w:spacing w:val="0"/>
        <w:w w:val="100"/>
        <w:position w:val="0"/>
        <w:sz w:val="23"/>
        <w:u w:val="none"/>
      </w:rPr>
    </w:lvl>
    <w:lvl w:ilvl="4">
      <w:start w:val="12"/>
      <w:numFmt w:val="decimal"/>
      <w:lvlText w:val="%1-"/>
      <w:lvlJc w:val="left"/>
      <w:rPr>
        <w:rFonts w:ascii="Times New Roman" w:hAnsi="Times New Roman" w:cs="Times New Roman"/>
        <w:b/>
        <w:i/>
        <w:smallCaps w:val="0"/>
        <w:strike w:val="0"/>
        <w:color w:val="000000"/>
        <w:spacing w:val="0"/>
        <w:w w:val="100"/>
        <w:position w:val="0"/>
        <w:sz w:val="23"/>
        <w:u w:val="none"/>
      </w:rPr>
    </w:lvl>
    <w:lvl w:ilvl="5">
      <w:start w:val="12"/>
      <w:numFmt w:val="decimal"/>
      <w:lvlText w:val="%1-"/>
      <w:lvlJc w:val="left"/>
      <w:rPr>
        <w:rFonts w:ascii="Times New Roman" w:hAnsi="Times New Roman" w:cs="Times New Roman"/>
        <w:b/>
        <w:i/>
        <w:smallCaps w:val="0"/>
        <w:strike w:val="0"/>
        <w:color w:val="000000"/>
        <w:spacing w:val="0"/>
        <w:w w:val="100"/>
        <w:position w:val="0"/>
        <w:sz w:val="23"/>
        <w:u w:val="none"/>
      </w:rPr>
    </w:lvl>
    <w:lvl w:ilvl="6">
      <w:start w:val="12"/>
      <w:numFmt w:val="decimal"/>
      <w:lvlText w:val="%1-"/>
      <w:lvlJc w:val="left"/>
      <w:rPr>
        <w:rFonts w:ascii="Times New Roman" w:hAnsi="Times New Roman" w:cs="Times New Roman"/>
        <w:b/>
        <w:i/>
        <w:smallCaps w:val="0"/>
        <w:strike w:val="0"/>
        <w:color w:val="000000"/>
        <w:spacing w:val="0"/>
        <w:w w:val="100"/>
        <w:position w:val="0"/>
        <w:sz w:val="23"/>
        <w:u w:val="none"/>
      </w:rPr>
    </w:lvl>
    <w:lvl w:ilvl="7">
      <w:start w:val="12"/>
      <w:numFmt w:val="decimal"/>
      <w:lvlText w:val="%1-"/>
      <w:lvlJc w:val="left"/>
      <w:rPr>
        <w:rFonts w:ascii="Times New Roman" w:hAnsi="Times New Roman" w:cs="Times New Roman"/>
        <w:b/>
        <w:i/>
        <w:smallCaps w:val="0"/>
        <w:strike w:val="0"/>
        <w:color w:val="000000"/>
        <w:spacing w:val="0"/>
        <w:w w:val="100"/>
        <w:position w:val="0"/>
        <w:sz w:val="23"/>
        <w:u w:val="none"/>
      </w:rPr>
    </w:lvl>
    <w:lvl w:ilvl="8">
      <w:start w:val="12"/>
      <w:numFmt w:val="decimal"/>
      <w:lvlText w:val="%1-"/>
      <w:lvlJc w:val="left"/>
      <w:rPr>
        <w:rFonts w:ascii="Times New Roman" w:hAnsi="Times New Roman" w:cs="Times New Roman"/>
        <w:b/>
        <w:i/>
        <w:smallCaps w:val="0"/>
        <w:strike w:val="0"/>
        <w:color w:val="000000"/>
        <w:spacing w:val="0"/>
        <w:w w:val="100"/>
        <w:position w:val="0"/>
        <w:sz w:val="23"/>
        <w:u w:val="none"/>
      </w:rPr>
    </w:lvl>
  </w:abstractNum>
  <w:abstractNum w:abstractNumId="44">
    <w:nsid w:val="00000059"/>
    <w:multiLevelType w:val="multilevel"/>
    <w:tmpl w:val="00000059"/>
    <w:lvl w:ilvl="0">
      <w:start w:val="6"/>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6"/>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6"/>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6"/>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6"/>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6"/>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6"/>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6"/>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6"/>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45">
    <w:nsid w:val="0000005B"/>
    <w:multiLevelType w:val="multilevel"/>
    <w:tmpl w:val="0000005B"/>
    <w:lvl w:ilvl="0">
      <w:start w:val="9"/>
      <w:numFmt w:val="decimal"/>
      <w:lvlText w:val="%1-"/>
      <w:lvlJc w:val="left"/>
      <w:rPr>
        <w:rFonts w:ascii="Times New Roman" w:hAnsi="Times New Roman" w:cs="Times New Roman"/>
        <w:b/>
        <w:i/>
        <w:smallCaps w:val="0"/>
        <w:strike w:val="0"/>
        <w:color w:val="000000"/>
        <w:spacing w:val="0"/>
        <w:w w:val="100"/>
        <w:position w:val="0"/>
        <w:sz w:val="23"/>
        <w:u w:val="none"/>
      </w:rPr>
    </w:lvl>
    <w:lvl w:ilvl="1">
      <w:start w:val="9"/>
      <w:numFmt w:val="decimal"/>
      <w:lvlText w:val="%1-"/>
      <w:lvlJc w:val="left"/>
      <w:rPr>
        <w:rFonts w:ascii="Times New Roman" w:hAnsi="Times New Roman" w:cs="Times New Roman"/>
        <w:b/>
        <w:i/>
        <w:smallCaps w:val="0"/>
        <w:strike w:val="0"/>
        <w:color w:val="000000"/>
        <w:spacing w:val="0"/>
        <w:w w:val="100"/>
        <w:position w:val="0"/>
        <w:sz w:val="23"/>
        <w:u w:val="none"/>
      </w:rPr>
    </w:lvl>
    <w:lvl w:ilvl="2">
      <w:start w:val="9"/>
      <w:numFmt w:val="decimal"/>
      <w:lvlText w:val="%1-"/>
      <w:lvlJc w:val="left"/>
      <w:rPr>
        <w:rFonts w:ascii="Times New Roman" w:hAnsi="Times New Roman" w:cs="Times New Roman"/>
        <w:b/>
        <w:i/>
        <w:smallCaps w:val="0"/>
        <w:strike w:val="0"/>
        <w:color w:val="000000"/>
        <w:spacing w:val="0"/>
        <w:w w:val="100"/>
        <w:position w:val="0"/>
        <w:sz w:val="23"/>
        <w:u w:val="none"/>
      </w:rPr>
    </w:lvl>
    <w:lvl w:ilvl="3">
      <w:start w:val="9"/>
      <w:numFmt w:val="decimal"/>
      <w:lvlText w:val="%1-"/>
      <w:lvlJc w:val="left"/>
      <w:rPr>
        <w:rFonts w:ascii="Times New Roman" w:hAnsi="Times New Roman" w:cs="Times New Roman"/>
        <w:b/>
        <w:i/>
        <w:smallCaps w:val="0"/>
        <w:strike w:val="0"/>
        <w:color w:val="000000"/>
        <w:spacing w:val="0"/>
        <w:w w:val="100"/>
        <w:position w:val="0"/>
        <w:sz w:val="23"/>
        <w:u w:val="none"/>
      </w:rPr>
    </w:lvl>
    <w:lvl w:ilvl="4">
      <w:start w:val="9"/>
      <w:numFmt w:val="decimal"/>
      <w:lvlText w:val="%1-"/>
      <w:lvlJc w:val="left"/>
      <w:rPr>
        <w:rFonts w:ascii="Times New Roman" w:hAnsi="Times New Roman" w:cs="Times New Roman"/>
        <w:b/>
        <w:i/>
        <w:smallCaps w:val="0"/>
        <w:strike w:val="0"/>
        <w:color w:val="000000"/>
        <w:spacing w:val="0"/>
        <w:w w:val="100"/>
        <w:position w:val="0"/>
        <w:sz w:val="23"/>
        <w:u w:val="none"/>
      </w:rPr>
    </w:lvl>
    <w:lvl w:ilvl="5">
      <w:start w:val="9"/>
      <w:numFmt w:val="decimal"/>
      <w:lvlText w:val="%1-"/>
      <w:lvlJc w:val="left"/>
      <w:rPr>
        <w:rFonts w:ascii="Times New Roman" w:hAnsi="Times New Roman" w:cs="Times New Roman"/>
        <w:b/>
        <w:i/>
        <w:smallCaps w:val="0"/>
        <w:strike w:val="0"/>
        <w:color w:val="000000"/>
        <w:spacing w:val="0"/>
        <w:w w:val="100"/>
        <w:position w:val="0"/>
        <w:sz w:val="23"/>
        <w:u w:val="none"/>
      </w:rPr>
    </w:lvl>
    <w:lvl w:ilvl="6">
      <w:start w:val="9"/>
      <w:numFmt w:val="decimal"/>
      <w:lvlText w:val="%1-"/>
      <w:lvlJc w:val="left"/>
      <w:rPr>
        <w:rFonts w:ascii="Times New Roman" w:hAnsi="Times New Roman" w:cs="Times New Roman"/>
        <w:b/>
        <w:i/>
        <w:smallCaps w:val="0"/>
        <w:strike w:val="0"/>
        <w:color w:val="000000"/>
        <w:spacing w:val="0"/>
        <w:w w:val="100"/>
        <w:position w:val="0"/>
        <w:sz w:val="23"/>
        <w:u w:val="none"/>
      </w:rPr>
    </w:lvl>
    <w:lvl w:ilvl="7">
      <w:start w:val="9"/>
      <w:numFmt w:val="decimal"/>
      <w:lvlText w:val="%1-"/>
      <w:lvlJc w:val="left"/>
      <w:rPr>
        <w:rFonts w:ascii="Times New Roman" w:hAnsi="Times New Roman" w:cs="Times New Roman"/>
        <w:b/>
        <w:i/>
        <w:smallCaps w:val="0"/>
        <w:strike w:val="0"/>
        <w:color w:val="000000"/>
        <w:spacing w:val="0"/>
        <w:w w:val="100"/>
        <w:position w:val="0"/>
        <w:sz w:val="23"/>
        <w:u w:val="none"/>
      </w:rPr>
    </w:lvl>
    <w:lvl w:ilvl="8">
      <w:start w:val="9"/>
      <w:numFmt w:val="decimal"/>
      <w:lvlText w:val="%1-"/>
      <w:lvlJc w:val="left"/>
      <w:rPr>
        <w:rFonts w:ascii="Times New Roman" w:hAnsi="Times New Roman" w:cs="Times New Roman"/>
        <w:b/>
        <w:i/>
        <w:smallCaps w:val="0"/>
        <w:strike w:val="0"/>
        <w:color w:val="000000"/>
        <w:spacing w:val="0"/>
        <w:w w:val="100"/>
        <w:position w:val="0"/>
        <w:sz w:val="23"/>
        <w:u w:val="none"/>
      </w:rPr>
    </w:lvl>
  </w:abstractNum>
  <w:abstractNum w:abstractNumId="46">
    <w:nsid w:val="0000005D"/>
    <w:multiLevelType w:val="multilevel"/>
    <w:tmpl w:val="0000005D"/>
    <w:lvl w:ilvl="0">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47">
    <w:nsid w:val="0000005F"/>
    <w:multiLevelType w:val="multilevel"/>
    <w:tmpl w:val="0000005F"/>
    <w:lvl w:ilvl="0">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1">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2">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3">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4">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5">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6">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7">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8">
      <w:start w:val="5"/>
      <w:numFmt w:val="decimal"/>
      <w:lvlText w:val="%1-"/>
      <w:lvlJc w:val="left"/>
      <w:rPr>
        <w:rFonts w:ascii="Times New Roman" w:hAnsi="Times New Roman" w:cs="Times New Roman"/>
        <w:b w:val="0"/>
        <w:i w:val="0"/>
        <w:smallCaps w:val="0"/>
        <w:strike w:val="0"/>
        <w:color w:val="000000"/>
        <w:spacing w:val="0"/>
        <w:w w:val="100"/>
        <w:position w:val="0"/>
        <w:sz w:val="23"/>
        <w:u w:val="none"/>
      </w:rPr>
    </w:lvl>
  </w:abstractNum>
  <w:abstractNum w:abstractNumId="48">
    <w:nsid w:val="00000061"/>
    <w:multiLevelType w:val="multilevel"/>
    <w:tmpl w:val="00000061"/>
    <w:lvl w:ilvl="0">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11"/>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49">
    <w:nsid w:val="00000063"/>
    <w:multiLevelType w:val="multilevel"/>
    <w:tmpl w:val="00000063"/>
    <w:lvl w:ilvl="0">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1">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2">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3">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4">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5">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6">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7">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lvl w:ilvl="8">
      <w:start w:val="1"/>
      <w:numFmt w:val="decimal"/>
      <w:lvlText w:val="%1-"/>
      <w:lvlJc w:val="left"/>
      <w:rPr>
        <w:rFonts w:ascii="Times New Roman" w:hAnsi="Times New Roman" w:cs="Times New Roman"/>
        <w:b w:val="0"/>
        <w:i w:val="0"/>
        <w:smallCaps w:val="0"/>
        <w:strike w:val="0"/>
        <w:color w:val="000000"/>
        <w:spacing w:val="0"/>
        <w:w w:val="100"/>
        <w:position w:val="0"/>
        <w:sz w:val="23"/>
        <w:u w:val="none"/>
      </w:rPr>
    </w:lvl>
  </w:abstractNum>
  <w:abstractNum w:abstractNumId="50">
    <w:nsid w:val="00000065"/>
    <w:multiLevelType w:val="multilevel"/>
    <w:tmpl w:val="00000065"/>
    <w:lvl w:ilvl="0">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1"/>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1"/>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51">
    <w:nsid w:val="00000067"/>
    <w:multiLevelType w:val="multilevel"/>
    <w:tmpl w:val="00000067"/>
    <w:lvl w:ilvl="0">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abstractNum>
  <w:abstractNum w:abstractNumId="52">
    <w:nsid w:val="00000069"/>
    <w:multiLevelType w:val="multilevel"/>
    <w:tmpl w:val="00000069"/>
    <w:lvl w:ilvl="0">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abstractNum>
  <w:abstractNum w:abstractNumId="53">
    <w:nsid w:val="0000006B"/>
    <w:multiLevelType w:val="multilevel"/>
    <w:tmpl w:val="0000006B"/>
    <w:lvl w:ilvl="0">
      <w:start w:val="44"/>
      <w:numFmt w:val="decimal"/>
      <w:lvlText w:val="(%1)"/>
      <w:lvlJc w:val="left"/>
      <w:rPr>
        <w:rFonts w:ascii="Times New Roman" w:hAnsi="Times New Roman" w:cs="Times New Roman"/>
        <w:b/>
        <w:i/>
        <w:smallCaps w:val="0"/>
        <w:strike w:val="0"/>
        <w:color w:val="000000"/>
        <w:spacing w:val="0"/>
        <w:w w:val="100"/>
        <w:position w:val="0"/>
        <w:sz w:val="22"/>
        <w:u w:val="none"/>
      </w:rPr>
    </w:lvl>
    <w:lvl w:ilvl="1">
      <w:start w:val="44"/>
      <w:numFmt w:val="decimal"/>
      <w:lvlText w:val="(%1)"/>
      <w:lvlJc w:val="left"/>
      <w:rPr>
        <w:rFonts w:ascii="Times New Roman" w:hAnsi="Times New Roman" w:cs="Times New Roman"/>
        <w:b/>
        <w:i/>
        <w:smallCaps w:val="0"/>
        <w:strike w:val="0"/>
        <w:color w:val="000000"/>
        <w:spacing w:val="0"/>
        <w:w w:val="100"/>
        <w:position w:val="0"/>
        <w:sz w:val="22"/>
        <w:u w:val="none"/>
      </w:rPr>
    </w:lvl>
    <w:lvl w:ilvl="2">
      <w:start w:val="44"/>
      <w:numFmt w:val="decimal"/>
      <w:lvlText w:val="(%1)"/>
      <w:lvlJc w:val="left"/>
      <w:rPr>
        <w:rFonts w:ascii="Times New Roman" w:hAnsi="Times New Roman" w:cs="Times New Roman"/>
        <w:b/>
        <w:i/>
        <w:smallCaps w:val="0"/>
        <w:strike w:val="0"/>
        <w:color w:val="000000"/>
        <w:spacing w:val="0"/>
        <w:w w:val="100"/>
        <w:position w:val="0"/>
        <w:sz w:val="22"/>
        <w:u w:val="none"/>
      </w:rPr>
    </w:lvl>
    <w:lvl w:ilvl="3">
      <w:start w:val="44"/>
      <w:numFmt w:val="decimal"/>
      <w:lvlText w:val="(%1)"/>
      <w:lvlJc w:val="left"/>
      <w:rPr>
        <w:rFonts w:ascii="Times New Roman" w:hAnsi="Times New Roman" w:cs="Times New Roman"/>
        <w:b/>
        <w:i/>
        <w:smallCaps w:val="0"/>
        <w:strike w:val="0"/>
        <w:color w:val="000000"/>
        <w:spacing w:val="0"/>
        <w:w w:val="100"/>
        <w:position w:val="0"/>
        <w:sz w:val="22"/>
        <w:u w:val="none"/>
      </w:rPr>
    </w:lvl>
    <w:lvl w:ilvl="4">
      <w:start w:val="44"/>
      <w:numFmt w:val="decimal"/>
      <w:lvlText w:val="(%1)"/>
      <w:lvlJc w:val="left"/>
      <w:rPr>
        <w:rFonts w:ascii="Times New Roman" w:hAnsi="Times New Roman" w:cs="Times New Roman"/>
        <w:b/>
        <w:i/>
        <w:smallCaps w:val="0"/>
        <w:strike w:val="0"/>
        <w:color w:val="000000"/>
        <w:spacing w:val="0"/>
        <w:w w:val="100"/>
        <w:position w:val="0"/>
        <w:sz w:val="22"/>
        <w:u w:val="none"/>
      </w:rPr>
    </w:lvl>
    <w:lvl w:ilvl="5">
      <w:start w:val="44"/>
      <w:numFmt w:val="decimal"/>
      <w:lvlText w:val="(%1)"/>
      <w:lvlJc w:val="left"/>
      <w:rPr>
        <w:rFonts w:ascii="Times New Roman" w:hAnsi="Times New Roman" w:cs="Times New Roman"/>
        <w:b/>
        <w:i/>
        <w:smallCaps w:val="0"/>
        <w:strike w:val="0"/>
        <w:color w:val="000000"/>
        <w:spacing w:val="0"/>
        <w:w w:val="100"/>
        <w:position w:val="0"/>
        <w:sz w:val="22"/>
        <w:u w:val="none"/>
      </w:rPr>
    </w:lvl>
    <w:lvl w:ilvl="6">
      <w:start w:val="44"/>
      <w:numFmt w:val="decimal"/>
      <w:lvlText w:val="(%1)"/>
      <w:lvlJc w:val="left"/>
      <w:rPr>
        <w:rFonts w:ascii="Times New Roman" w:hAnsi="Times New Roman" w:cs="Times New Roman"/>
        <w:b/>
        <w:i/>
        <w:smallCaps w:val="0"/>
        <w:strike w:val="0"/>
        <w:color w:val="000000"/>
        <w:spacing w:val="0"/>
        <w:w w:val="100"/>
        <w:position w:val="0"/>
        <w:sz w:val="22"/>
        <w:u w:val="none"/>
      </w:rPr>
    </w:lvl>
    <w:lvl w:ilvl="7">
      <w:start w:val="44"/>
      <w:numFmt w:val="decimal"/>
      <w:lvlText w:val="(%1)"/>
      <w:lvlJc w:val="left"/>
      <w:rPr>
        <w:rFonts w:ascii="Times New Roman" w:hAnsi="Times New Roman" w:cs="Times New Roman"/>
        <w:b/>
        <w:i/>
        <w:smallCaps w:val="0"/>
        <w:strike w:val="0"/>
        <w:color w:val="000000"/>
        <w:spacing w:val="0"/>
        <w:w w:val="100"/>
        <w:position w:val="0"/>
        <w:sz w:val="22"/>
        <w:u w:val="none"/>
      </w:rPr>
    </w:lvl>
    <w:lvl w:ilvl="8">
      <w:start w:val="44"/>
      <w:numFmt w:val="decimal"/>
      <w:lvlText w:val="(%1)"/>
      <w:lvlJc w:val="left"/>
      <w:rPr>
        <w:rFonts w:ascii="Times New Roman" w:hAnsi="Times New Roman" w:cs="Times New Roman"/>
        <w:b/>
        <w:i/>
        <w:smallCaps w:val="0"/>
        <w:strike w:val="0"/>
        <w:color w:val="000000"/>
        <w:spacing w:val="0"/>
        <w:w w:val="100"/>
        <w:position w:val="0"/>
        <w:sz w:val="22"/>
        <w:u w:val="none"/>
      </w:rPr>
    </w:lvl>
  </w:abstractNum>
  <w:abstractNum w:abstractNumId="54">
    <w:nsid w:val="0000006D"/>
    <w:multiLevelType w:val="multilevel"/>
    <w:tmpl w:val="0000006D"/>
    <w:lvl w:ilvl="0">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1">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2">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3">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4">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5">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6">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7">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lvl w:ilvl="8">
      <w:start w:val="10"/>
      <w:numFmt w:val="decimal"/>
      <w:lvlText w:val="%1-"/>
      <w:lvlJc w:val="left"/>
      <w:rPr>
        <w:rFonts w:ascii="Times New Roman" w:hAnsi="Times New Roman" w:cs="Times New Roman"/>
        <w:b/>
        <w:i w:val="0"/>
        <w:smallCaps w:val="0"/>
        <w:strike w:val="0"/>
        <w:color w:val="000000"/>
        <w:spacing w:val="-10"/>
        <w:w w:val="100"/>
        <w:position w:val="0"/>
        <w:sz w:val="22"/>
        <w:u w:val="none"/>
      </w:rPr>
    </w:lvl>
  </w:abstractNum>
  <w:abstractNum w:abstractNumId="55">
    <w:nsid w:val="00000075"/>
    <w:multiLevelType w:val="multilevel"/>
    <w:tmpl w:val="00000075"/>
    <w:lvl w:ilvl="0">
      <w:start w:val="7"/>
      <w:numFmt w:val="decimal"/>
      <w:lvlText w:val="%1-"/>
      <w:lvlJc w:val="left"/>
      <w:rPr>
        <w:rFonts w:ascii="Times New Roman" w:hAnsi="Times New Roman" w:cs="Times New Roman"/>
        <w:b/>
        <w:i w:val="0"/>
        <w:smallCaps w:val="0"/>
        <w:strike w:val="0"/>
        <w:color w:val="000000"/>
        <w:spacing w:val="-10"/>
        <w:w w:val="100"/>
        <w:position w:val="0"/>
        <w:sz w:val="23"/>
        <w:u w:val="none"/>
      </w:rPr>
    </w:lvl>
    <w:lvl w:ilvl="1">
      <w:start w:val="7"/>
      <w:numFmt w:val="decimal"/>
      <w:lvlText w:val="%1-"/>
      <w:lvlJc w:val="left"/>
      <w:rPr>
        <w:rFonts w:ascii="Times New Roman" w:hAnsi="Times New Roman" w:cs="Times New Roman"/>
        <w:b/>
        <w:i w:val="0"/>
        <w:smallCaps w:val="0"/>
        <w:strike w:val="0"/>
        <w:color w:val="000000"/>
        <w:spacing w:val="-10"/>
        <w:w w:val="100"/>
        <w:position w:val="0"/>
        <w:sz w:val="23"/>
        <w:u w:val="none"/>
      </w:rPr>
    </w:lvl>
    <w:lvl w:ilvl="2">
      <w:start w:val="7"/>
      <w:numFmt w:val="decimal"/>
      <w:lvlText w:val="%1-"/>
      <w:lvlJc w:val="left"/>
      <w:rPr>
        <w:rFonts w:ascii="Times New Roman" w:hAnsi="Times New Roman" w:cs="Times New Roman"/>
        <w:b/>
        <w:i w:val="0"/>
        <w:smallCaps w:val="0"/>
        <w:strike w:val="0"/>
        <w:color w:val="000000"/>
        <w:spacing w:val="-10"/>
        <w:w w:val="100"/>
        <w:position w:val="0"/>
        <w:sz w:val="23"/>
        <w:u w:val="none"/>
      </w:rPr>
    </w:lvl>
    <w:lvl w:ilvl="3">
      <w:start w:val="7"/>
      <w:numFmt w:val="decimal"/>
      <w:lvlText w:val="%1-"/>
      <w:lvlJc w:val="left"/>
      <w:rPr>
        <w:rFonts w:ascii="Times New Roman" w:hAnsi="Times New Roman" w:cs="Times New Roman"/>
        <w:b/>
        <w:i w:val="0"/>
        <w:smallCaps w:val="0"/>
        <w:strike w:val="0"/>
        <w:color w:val="000000"/>
        <w:spacing w:val="-10"/>
        <w:w w:val="100"/>
        <w:position w:val="0"/>
        <w:sz w:val="23"/>
        <w:u w:val="none"/>
      </w:rPr>
    </w:lvl>
    <w:lvl w:ilvl="4">
      <w:start w:val="7"/>
      <w:numFmt w:val="decimal"/>
      <w:lvlText w:val="%1-"/>
      <w:lvlJc w:val="left"/>
      <w:rPr>
        <w:rFonts w:ascii="Times New Roman" w:hAnsi="Times New Roman" w:cs="Times New Roman"/>
        <w:b/>
        <w:i w:val="0"/>
        <w:smallCaps w:val="0"/>
        <w:strike w:val="0"/>
        <w:color w:val="000000"/>
        <w:spacing w:val="-10"/>
        <w:w w:val="100"/>
        <w:position w:val="0"/>
        <w:sz w:val="23"/>
        <w:u w:val="none"/>
      </w:rPr>
    </w:lvl>
    <w:lvl w:ilvl="5">
      <w:start w:val="7"/>
      <w:numFmt w:val="decimal"/>
      <w:lvlText w:val="%1-"/>
      <w:lvlJc w:val="left"/>
      <w:rPr>
        <w:rFonts w:ascii="Times New Roman" w:hAnsi="Times New Roman" w:cs="Times New Roman"/>
        <w:b/>
        <w:i w:val="0"/>
        <w:smallCaps w:val="0"/>
        <w:strike w:val="0"/>
        <w:color w:val="000000"/>
        <w:spacing w:val="-10"/>
        <w:w w:val="100"/>
        <w:position w:val="0"/>
        <w:sz w:val="23"/>
        <w:u w:val="none"/>
      </w:rPr>
    </w:lvl>
    <w:lvl w:ilvl="6">
      <w:start w:val="7"/>
      <w:numFmt w:val="decimal"/>
      <w:lvlText w:val="%1-"/>
      <w:lvlJc w:val="left"/>
      <w:rPr>
        <w:rFonts w:ascii="Times New Roman" w:hAnsi="Times New Roman" w:cs="Times New Roman"/>
        <w:b/>
        <w:i w:val="0"/>
        <w:smallCaps w:val="0"/>
        <w:strike w:val="0"/>
        <w:color w:val="000000"/>
        <w:spacing w:val="-10"/>
        <w:w w:val="100"/>
        <w:position w:val="0"/>
        <w:sz w:val="23"/>
        <w:u w:val="none"/>
      </w:rPr>
    </w:lvl>
    <w:lvl w:ilvl="7">
      <w:start w:val="7"/>
      <w:numFmt w:val="decimal"/>
      <w:lvlText w:val="%1-"/>
      <w:lvlJc w:val="left"/>
      <w:rPr>
        <w:rFonts w:ascii="Times New Roman" w:hAnsi="Times New Roman" w:cs="Times New Roman"/>
        <w:b/>
        <w:i w:val="0"/>
        <w:smallCaps w:val="0"/>
        <w:strike w:val="0"/>
        <w:color w:val="000000"/>
        <w:spacing w:val="-10"/>
        <w:w w:val="100"/>
        <w:position w:val="0"/>
        <w:sz w:val="23"/>
        <w:u w:val="none"/>
      </w:rPr>
    </w:lvl>
    <w:lvl w:ilvl="8">
      <w:start w:val="7"/>
      <w:numFmt w:val="decimal"/>
      <w:lvlText w:val="%1-"/>
      <w:lvlJc w:val="left"/>
      <w:rPr>
        <w:rFonts w:ascii="Times New Roman" w:hAnsi="Times New Roman" w:cs="Times New Roman"/>
        <w:b/>
        <w:i w:val="0"/>
        <w:smallCaps w:val="0"/>
        <w:strike w:val="0"/>
        <w:color w:val="000000"/>
        <w:spacing w:val="-10"/>
        <w:w w:val="100"/>
        <w:position w:val="0"/>
        <w:sz w:val="23"/>
        <w:u w:val="none"/>
      </w:rPr>
    </w:lvl>
  </w:abstractNum>
  <w:abstractNum w:abstractNumId="56">
    <w:nsid w:val="00000077"/>
    <w:multiLevelType w:val="multilevel"/>
    <w:tmpl w:val="00000077"/>
    <w:lvl w:ilvl="0">
      <w:start w:val="6"/>
      <w:numFmt w:val="decimal"/>
      <w:lvlText w:val="%1-"/>
      <w:lvlJc w:val="left"/>
      <w:rPr>
        <w:rFonts w:ascii="Times New Roman" w:hAnsi="Times New Roman" w:cs="Times New Roman"/>
        <w:b/>
        <w:i w:val="0"/>
        <w:smallCaps w:val="0"/>
        <w:strike w:val="0"/>
        <w:color w:val="000000"/>
        <w:spacing w:val="-10"/>
        <w:w w:val="100"/>
        <w:position w:val="0"/>
        <w:sz w:val="23"/>
        <w:u w:val="none"/>
      </w:rPr>
    </w:lvl>
    <w:lvl w:ilvl="1">
      <w:start w:val="6"/>
      <w:numFmt w:val="decimal"/>
      <w:lvlText w:val="%1-"/>
      <w:lvlJc w:val="left"/>
      <w:rPr>
        <w:rFonts w:ascii="Times New Roman" w:hAnsi="Times New Roman" w:cs="Times New Roman"/>
        <w:b/>
        <w:i w:val="0"/>
        <w:smallCaps w:val="0"/>
        <w:strike w:val="0"/>
        <w:color w:val="000000"/>
        <w:spacing w:val="-10"/>
        <w:w w:val="100"/>
        <w:position w:val="0"/>
        <w:sz w:val="23"/>
        <w:u w:val="none"/>
      </w:rPr>
    </w:lvl>
    <w:lvl w:ilvl="2">
      <w:start w:val="6"/>
      <w:numFmt w:val="decimal"/>
      <w:lvlText w:val="%1-"/>
      <w:lvlJc w:val="left"/>
      <w:rPr>
        <w:rFonts w:ascii="Times New Roman" w:hAnsi="Times New Roman" w:cs="Times New Roman"/>
        <w:b/>
        <w:i w:val="0"/>
        <w:smallCaps w:val="0"/>
        <w:strike w:val="0"/>
        <w:color w:val="000000"/>
        <w:spacing w:val="-10"/>
        <w:w w:val="100"/>
        <w:position w:val="0"/>
        <w:sz w:val="23"/>
        <w:u w:val="none"/>
      </w:rPr>
    </w:lvl>
    <w:lvl w:ilvl="3">
      <w:start w:val="6"/>
      <w:numFmt w:val="decimal"/>
      <w:lvlText w:val="%1-"/>
      <w:lvlJc w:val="left"/>
      <w:rPr>
        <w:rFonts w:ascii="Times New Roman" w:hAnsi="Times New Roman" w:cs="Times New Roman"/>
        <w:b/>
        <w:i w:val="0"/>
        <w:smallCaps w:val="0"/>
        <w:strike w:val="0"/>
        <w:color w:val="000000"/>
        <w:spacing w:val="-10"/>
        <w:w w:val="100"/>
        <w:position w:val="0"/>
        <w:sz w:val="23"/>
        <w:u w:val="none"/>
      </w:rPr>
    </w:lvl>
    <w:lvl w:ilvl="4">
      <w:start w:val="6"/>
      <w:numFmt w:val="decimal"/>
      <w:lvlText w:val="%1-"/>
      <w:lvlJc w:val="left"/>
      <w:rPr>
        <w:rFonts w:ascii="Times New Roman" w:hAnsi="Times New Roman" w:cs="Times New Roman"/>
        <w:b/>
        <w:i w:val="0"/>
        <w:smallCaps w:val="0"/>
        <w:strike w:val="0"/>
        <w:color w:val="000000"/>
        <w:spacing w:val="-10"/>
        <w:w w:val="100"/>
        <w:position w:val="0"/>
        <w:sz w:val="23"/>
        <w:u w:val="none"/>
      </w:rPr>
    </w:lvl>
    <w:lvl w:ilvl="5">
      <w:start w:val="6"/>
      <w:numFmt w:val="decimal"/>
      <w:lvlText w:val="%1-"/>
      <w:lvlJc w:val="left"/>
      <w:rPr>
        <w:rFonts w:ascii="Times New Roman" w:hAnsi="Times New Roman" w:cs="Times New Roman"/>
        <w:b/>
        <w:i w:val="0"/>
        <w:smallCaps w:val="0"/>
        <w:strike w:val="0"/>
        <w:color w:val="000000"/>
        <w:spacing w:val="-10"/>
        <w:w w:val="100"/>
        <w:position w:val="0"/>
        <w:sz w:val="23"/>
        <w:u w:val="none"/>
      </w:rPr>
    </w:lvl>
    <w:lvl w:ilvl="6">
      <w:start w:val="6"/>
      <w:numFmt w:val="decimal"/>
      <w:lvlText w:val="%1-"/>
      <w:lvlJc w:val="left"/>
      <w:rPr>
        <w:rFonts w:ascii="Times New Roman" w:hAnsi="Times New Roman" w:cs="Times New Roman"/>
        <w:b/>
        <w:i w:val="0"/>
        <w:smallCaps w:val="0"/>
        <w:strike w:val="0"/>
        <w:color w:val="000000"/>
        <w:spacing w:val="-10"/>
        <w:w w:val="100"/>
        <w:position w:val="0"/>
        <w:sz w:val="23"/>
        <w:u w:val="none"/>
      </w:rPr>
    </w:lvl>
    <w:lvl w:ilvl="7">
      <w:start w:val="6"/>
      <w:numFmt w:val="decimal"/>
      <w:lvlText w:val="%1-"/>
      <w:lvlJc w:val="left"/>
      <w:rPr>
        <w:rFonts w:ascii="Times New Roman" w:hAnsi="Times New Roman" w:cs="Times New Roman"/>
        <w:b/>
        <w:i w:val="0"/>
        <w:smallCaps w:val="0"/>
        <w:strike w:val="0"/>
        <w:color w:val="000000"/>
        <w:spacing w:val="-10"/>
        <w:w w:val="100"/>
        <w:position w:val="0"/>
        <w:sz w:val="23"/>
        <w:u w:val="none"/>
      </w:rPr>
    </w:lvl>
    <w:lvl w:ilvl="8">
      <w:start w:val="6"/>
      <w:numFmt w:val="decimal"/>
      <w:lvlText w:val="%1-"/>
      <w:lvlJc w:val="left"/>
      <w:rPr>
        <w:rFonts w:ascii="Times New Roman" w:hAnsi="Times New Roman" w:cs="Times New Roman"/>
        <w:b/>
        <w:i w:val="0"/>
        <w:smallCaps w:val="0"/>
        <w:strike w:val="0"/>
        <w:color w:val="000000"/>
        <w:spacing w:val="-10"/>
        <w:w w:val="100"/>
        <w:position w:val="0"/>
        <w:sz w:val="23"/>
        <w:u w:val="none"/>
      </w:rPr>
    </w:lvl>
  </w:abstractNum>
  <w:abstractNum w:abstractNumId="57">
    <w:nsid w:val="00000079"/>
    <w:multiLevelType w:val="multilevel"/>
    <w:tmpl w:val="00000079"/>
    <w:lvl w:ilvl="0">
      <w:start w:val="6"/>
      <w:numFmt w:val="decimal"/>
      <w:lvlText w:val="%1-"/>
      <w:lvlJc w:val="left"/>
      <w:rPr>
        <w:rFonts w:ascii="Times New Roman" w:hAnsi="Times New Roman" w:cs="Times New Roman"/>
        <w:b/>
        <w:i w:val="0"/>
        <w:smallCaps w:val="0"/>
        <w:strike w:val="0"/>
        <w:color w:val="000000"/>
        <w:spacing w:val="-10"/>
        <w:w w:val="100"/>
        <w:position w:val="0"/>
        <w:sz w:val="23"/>
        <w:u w:val="none"/>
      </w:rPr>
    </w:lvl>
    <w:lvl w:ilvl="1">
      <w:start w:val="6"/>
      <w:numFmt w:val="decimal"/>
      <w:lvlText w:val="%1-"/>
      <w:lvlJc w:val="left"/>
      <w:rPr>
        <w:rFonts w:ascii="Times New Roman" w:hAnsi="Times New Roman" w:cs="Times New Roman"/>
        <w:b/>
        <w:i w:val="0"/>
        <w:smallCaps w:val="0"/>
        <w:strike w:val="0"/>
        <w:color w:val="000000"/>
        <w:spacing w:val="-10"/>
        <w:w w:val="100"/>
        <w:position w:val="0"/>
        <w:sz w:val="23"/>
        <w:u w:val="none"/>
      </w:rPr>
    </w:lvl>
    <w:lvl w:ilvl="2">
      <w:start w:val="6"/>
      <w:numFmt w:val="decimal"/>
      <w:lvlText w:val="%1-"/>
      <w:lvlJc w:val="left"/>
      <w:rPr>
        <w:rFonts w:ascii="Times New Roman" w:hAnsi="Times New Roman" w:cs="Times New Roman"/>
        <w:b/>
        <w:i w:val="0"/>
        <w:smallCaps w:val="0"/>
        <w:strike w:val="0"/>
        <w:color w:val="000000"/>
        <w:spacing w:val="-10"/>
        <w:w w:val="100"/>
        <w:position w:val="0"/>
        <w:sz w:val="23"/>
        <w:u w:val="none"/>
      </w:rPr>
    </w:lvl>
    <w:lvl w:ilvl="3">
      <w:start w:val="6"/>
      <w:numFmt w:val="decimal"/>
      <w:lvlText w:val="%1-"/>
      <w:lvlJc w:val="left"/>
      <w:rPr>
        <w:rFonts w:ascii="Times New Roman" w:hAnsi="Times New Roman" w:cs="Times New Roman"/>
        <w:b/>
        <w:i w:val="0"/>
        <w:smallCaps w:val="0"/>
        <w:strike w:val="0"/>
        <w:color w:val="000000"/>
        <w:spacing w:val="-10"/>
        <w:w w:val="100"/>
        <w:position w:val="0"/>
        <w:sz w:val="23"/>
        <w:u w:val="none"/>
      </w:rPr>
    </w:lvl>
    <w:lvl w:ilvl="4">
      <w:start w:val="6"/>
      <w:numFmt w:val="decimal"/>
      <w:lvlText w:val="%1-"/>
      <w:lvlJc w:val="left"/>
      <w:rPr>
        <w:rFonts w:ascii="Times New Roman" w:hAnsi="Times New Roman" w:cs="Times New Roman"/>
        <w:b/>
        <w:i w:val="0"/>
        <w:smallCaps w:val="0"/>
        <w:strike w:val="0"/>
        <w:color w:val="000000"/>
        <w:spacing w:val="-10"/>
        <w:w w:val="100"/>
        <w:position w:val="0"/>
        <w:sz w:val="23"/>
        <w:u w:val="none"/>
      </w:rPr>
    </w:lvl>
    <w:lvl w:ilvl="5">
      <w:start w:val="6"/>
      <w:numFmt w:val="decimal"/>
      <w:lvlText w:val="%1-"/>
      <w:lvlJc w:val="left"/>
      <w:rPr>
        <w:rFonts w:ascii="Times New Roman" w:hAnsi="Times New Roman" w:cs="Times New Roman"/>
        <w:b/>
        <w:i w:val="0"/>
        <w:smallCaps w:val="0"/>
        <w:strike w:val="0"/>
        <w:color w:val="000000"/>
        <w:spacing w:val="-10"/>
        <w:w w:val="100"/>
        <w:position w:val="0"/>
        <w:sz w:val="23"/>
        <w:u w:val="none"/>
      </w:rPr>
    </w:lvl>
    <w:lvl w:ilvl="6">
      <w:start w:val="6"/>
      <w:numFmt w:val="decimal"/>
      <w:lvlText w:val="%1-"/>
      <w:lvlJc w:val="left"/>
      <w:rPr>
        <w:rFonts w:ascii="Times New Roman" w:hAnsi="Times New Roman" w:cs="Times New Roman"/>
        <w:b/>
        <w:i w:val="0"/>
        <w:smallCaps w:val="0"/>
        <w:strike w:val="0"/>
        <w:color w:val="000000"/>
        <w:spacing w:val="-10"/>
        <w:w w:val="100"/>
        <w:position w:val="0"/>
        <w:sz w:val="23"/>
        <w:u w:val="none"/>
      </w:rPr>
    </w:lvl>
    <w:lvl w:ilvl="7">
      <w:start w:val="6"/>
      <w:numFmt w:val="decimal"/>
      <w:lvlText w:val="%1-"/>
      <w:lvlJc w:val="left"/>
      <w:rPr>
        <w:rFonts w:ascii="Times New Roman" w:hAnsi="Times New Roman" w:cs="Times New Roman"/>
        <w:b/>
        <w:i w:val="0"/>
        <w:smallCaps w:val="0"/>
        <w:strike w:val="0"/>
        <w:color w:val="000000"/>
        <w:spacing w:val="-10"/>
        <w:w w:val="100"/>
        <w:position w:val="0"/>
        <w:sz w:val="23"/>
        <w:u w:val="none"/>
      </w:rPr>
    </w:lvl>
    <w:lvl w:ilvl="8">
      <w:start w:val="6"/>
      <w:numFmt w:val="decimal"/>
      <w:lvlText w:val="%1-"/>
      <w:lvlJc w:val="left"/>
      <w:rPr>
        <w:rFonts w:ascii="Times New Roman" w:hAnsi="Times New Roman" w:cs="Times New Roman"/>
        <w:b/>
        <w:i w:val="0"/>
        <w:smallCaps w:val="0"/>
        <w:strike w:val="0"/>
        <w:color w:val="000000"/>
        <w:spacing w:val="-10"/>
        <w:w w:val="100"/>
        <w:position w:val="0"/>
        <w:sz w:val="23"/>
        <w:u w:val="none"/>
      </w:rPr>
    </w:lvl>
  </w:abstractNum>
  <w:abstractNum w:abstractNumId="58">
    <w:nsid w:val="0000007B"/>
    <w:multiLevelType w:val="multilevel"/>
    <w:tmpl w:val="0000007B"/>
    <w:lvl w:ilvl="0">
      <w:start w:val="8"/>
      <w:numFmt w:val="decimal"/>
      <w:lvlText w:val="%1-"/>
      <w:lvlJc w:val="left"/>
      <w:rPr>
        <w:rFonts w:ascii="Times New Roman" w:hAnsi="Times New Roman" w:cs="Times New Roman"/>
        <w:b/>
        <w:i w:val="0"/>
        <w:smallCaps w:val="0"/>
        <w:strike w:val="0"/>
        <w:color w:val="000000"/>
        <w:spacing w:val="-10"/>
        <w:w w:val="100"/>
        <w:position w:val="0"/>
        <w:sz w:val="23"/>
        <w:u w:val="none"/>
      </w:rPr>
    </w:lvl>
    <w:lvl w:ilvl="1">
      <w:start w:val="8"/>
      <w:numFmt w:val="decimal"/>
      <w:lvlText w:val="%1-"/>
      <w:lvlJc w:val="left"/>
      <w:rPr>
        <w:rFonts w:ascii="Times New Roman" w:hAnsi="Times New Roman" w:cs="Times New Roman"/>
        <w:b/>
        <w:i w:val="0"/>
        <w:smallCaps w:val="0"/>
        <w:strike w:val="0"/>
        <w:color w:val="000000"/>
        <w:spacing w:val="-10"/>
        <w:w w:val="100"/>
        <w:position w:val="0"/>
        <w:sz w:val="23"/>
        <w:u w:val="none"/>
      </w:rPr>
    </w:lvl>
    <w:lvl w:ilvl="2">
      <w:start w:val="8"/>
      <w:numFmt w:val="decimal"/>
      <w:lvlText w:val="%1-"/>
      <w:lvlJc w:val="left"/>
      <w:rPr>
        <w:rFonts w:ascii="Times New Roman" w:hAnsi="Times New Roman" w:cs="Times New Roman"/>
        <w:b/>
        <w:i w:val="0"/>
        <w:smallCaps w:val="0"/>
        <w:strike w:val="0"/>
        <w:color w:val="000000"/>
        <w:spacing w:val="-10"/>
        <w:w w:val="100"/>
        <w:position w:val="0"/>
        <w:sz w:val="23"/>
        <w:u w:val="none"/>
      </w:rPr>
    </w:lvl>
    <w:lvl w:ilvl="3">
      <w:start w:val="8"/>
      <w:numFmt w:val="decimal"/>
      <w:lvlText w:val="%1-"/>
      <w:lvlJc w:val="left"/>
      <w:rPr>
        <w:rFonts w:ascii="Times New Roman" w:hAnsi="Times New Roman" w:cs="Times New Roman"/>
        <w:b/>
        <w:i w:val="0"/>
        <w:smallCaps w:val="0"/>
        <w:strike w:val="0"/>
        <w:color w:val="000000"/>
        <w:spacing w:val="-10"/>
        <w:w w:val="100"/>
        <w:position w:val="0"/>
        <w:sz w:val="23"/>
        <w:u w:val="none"/>
      </w:rPr>
    </w:lvl>
    <w:lvl w:ilvl="4">
      <w:start w:val="8"/>
      <w:numFmt w:val="decimal"/>
      <w:lvlText w:val="%1-"/>
      <w:lvlJc w:val="left"/>
      <w:rPr>
        <w:rFonts w:ascii="Times New Roman" w:hAnsi="Times New Roman" w:cs="Times New Roman"/>
        <w:b/>
        <w:i w:val="0"/>
        <w:smallCaps w:val="0"/>
        <w:strike w:val="0"/>
        <w:color w:val="000000"/>
        <w:spacing w:val="-10"/>
        <w:w w:val="100"/>
        <w:position w:val="0"/>
        <w:sz w:val="23"/>
        <w:u w:val="none"/>
      </w:rPr>
    </w:lvl>
    <w:lvl w:ilvl="5">
      <w:start w:val="8"/>
      <w:numFmt w:val="decimal"/>
      <w:lvlText w:val="%1-"/>
      <w:lvlJc w:val="left"/>
      <w:rPr>
        <w:rFonts w:ascii="Times New Roman" w:hAnsi="Times New Roman" w:cs="Times New Roman"/>
        <w:b/>
        <w:i w:val="0"/>
        <w:smallCaps w:val="0"/>
        <w:strike w:val="0"/>
        <w:color w:val="000000"/>
        <w:spacing w:val="-10"/>
        <w:w w:val="100"/>
        <w:position w:val="0"/>
        <w:sz w:val="23"/>
        <w:u w:val="none"/>
      </w:rPr>
    </w:lvl>
    <w:lvl w:ilvl="6">
      <w:start w:val="8"/>
      <w:numFmt w:val="decimal"/>
      <w:lvlText w:val="%1-"/>
      <w:lvlJc w:val="left"/>
      <w:rPr>
        <w:rFonts w:ascii="Times New Roman" w:hAnsi="Times New Roman" w:cs="Times New Roman"/>
        <w:b/>
        <w:i w:val="0"/>
        <w:smallCaps w:val="0"/>
        <w:strike w:val="0"/>
        <w:color w:val="000000"/>
        <w:spacing w:val="-10"/>
        <w:w w:val="100"/>
        <w:position w:val="0"/>
        <w:sz w:val="23"/>
        <w:u w:val="none"/>
      </w:rPr>
    </w:lvl>
    <w:lvl w:ilvl="7">
      <w:start w:val="8"/>
      <w:numFmt w:val="decimal"/>
      <w:lvlText w:val="%1-"/>
      <w:lvlJc w:val="left"/>
      <w:rPr>
        <w:rFonts w:ascii="Times New Roman" w:hAnsi="Times New Roman" w:cs="Times New Roman"/>
        <w:b/>
        <w:i w:val="0"/>
        <w:smallCaps w:val="0"/>
        <w:strike w:val="0"/>
        <w:color w:val="000000"/>
        <w:spacing w:val="-10"/>
        <w:w w:val="100"/>
        <w:position w:val="0"/>
        <w:sz w:val="23"/>
        <w:u w:val="none"/>
      </w:rPr>
    </w:lvl>
    <w:lvl w:ilvl="8">
      <w:start w:val="8"/>
      <w:numFmt w:val="decimal"/>
      <w:lvlText w:val="%1-"/>
      <w:lvlJc w:val="left"/>
      <w:rPr>
        <w:rFonts w:ascii="Times New Roman" w:hAnsi="Times New Roman" w:cs="Times New Roman"/>
        <w:b/>
        <w:i w:val="0"/>
        <w:smallCaps w:val="0"/>
        <w:strike w:val="0"/>
        <w:color w:val="000000"/>
        <w:spacing w:val="-10"/>
        <w:w w:val="100"/>
        <w:position w:val="0"/>
        <w:sz w:val="23"/>
        <w:u w:val="none"/>
      </w:rPr>
    </w:lvl>
  </w:abstractNum>
  <w:abstractNum w:abstractNumId="59">
    <w:nsid w:val="0000007D"/>
    <w:multiLevelType w:val="multilevel"/>
    <w:tmpl w:val="0000007D"/>
    <w:lvl w:ilvl="0">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cs="Times New Roman"/>
        <w:b w:val="0"/>
        <w:i w:val="0"/>
        <w:smallCaps w:val="0"/>
        <w:strike w:val="0"/>
        <w:color w:val="000000"/>
        <w:spacing w:val="0"/>
        <w:w w:val="100"/>
        <w:position w:val="0"/>
        <w:sz w:val="23"/>
        <w:u w:val="none"/>
      </w:rPr>
    </w:lvl>
  </w:abstractNum>
  <w:abstractNum w:abstractNumId="60">
    <w:nsid w:val="0000007F"/>
    <w:multiLevelType w:val="multilevel"/>
    <w:tmpl w:val="0000007F"/>
    <w:lvl w:ilvl="0">
      <w:start w:val="1"/>
      <w:numFmt w:val="decimal"/>
      <w:lvlText w:val="%1-"/>
      <w:lvlJc w:val="left"/>
      <w:rPr>
        <w:rFonts w:ascii="Times New Roman" w:hAnsi="Times New Roman" w:cs="Times New Roman"/>
        <w:b/>
        <w:i w:val="0"/>
        <w:smallCaps w:val="0"/>
        <w:strike w:val="0"/>
        <w:color w:val="000000"/>
        <w:spacing w:val="-10"/>
        <w:w w:val="100"/>
        <w:position w:val="0"/>
        <w:sz w:val="23"/>
        <w:u w:val="none"/>
      </w:rPr>
    </w:lvl>
    <w:lvl w:ilvl="1">
      <w:start w:val="1"/>
      <w:numFmt w:val="decimal"/>
      <w:lvlText w:val="%1-"/>
      <w:lvlJc w:val="left"/>
      <w:rPr>
        <w:rFonts w:ascii="Times New Roman" w:hAnsi="Times New Roman" w:cs="Times New Roman"/>
        <w:b/>
        <w:i w:val="0"/>
        <w:smallCaps w:val="0"/>
        <w:strike w:val="0"/>
        <w:color w:val="000000"/>
        <w:spacing w:val="-10"/>
        <w:w w:val="100"/>
        <w:position w:val="0"/>
        <w:sz w:val="23"/>
        <w:u w:val="none"/>
      </w:rPr>
    </w:lvl>
    <w:lvl w:ilvl="2">
      <w:start w:val="1"/>
      <w:numFmt w:val="decimal"/>
      <w:lvlText w:val="%1-"/>
      <w:lvlJc w:val="left"/>
      <w:rPr>
        <w:rFonts w:ascii="Times New Roman" w:hAnsi="Times New Roman" w:cs="Times New Roman"/>
        <w:b/>
        <w:i w:val="0"/>
        <w:smallCaps w:val="0"/>
        <w:strike w:val="0"/>
        <w:color w:val="000000"/>
        <w:spacing w:val="-10"/>
        <w:w w:val="100"/>
        <w:position w:val="0"/>
        <w:sz w:val="23"/>
        <w:u w:val="none"/>
      </w:rPr>
    </w:lvl>
    <w:lvl w:ilvl="3">
      <w:start w:val="1"/>
      <w:numFmt w:val="decimal"/>
      <w:lvlText w:val="%1-"/>
      <w:lvlJc w:val="left"/>
      <w:rPr>
        <w:rFonts w:ascii="Times New Roman" w:hAnsi="Times New Roman" w:cs="Times New Roman"/>
        <w:b/>
        <w:i w:val="0"/>
        <w:smallCaps w:val="0"/>
        <w:strike w:val="0"/>
        <w:color w:val="000000"/>
        <w:spacing w:val="-10"/>
        <w:w w:val="100"/>
        <w:position w:val="0"/>
        <w:sz w:val="23"/>
        <w:u w:val="none"/>
      </w:rPr>
    </w:lvl>
    <w:lvl w:ilvl="4">
      <w:start w:val="1"/>
      <w:numFmt w:val="decimal"/>
      <w:lvlText w:val="%1-"/>
      <w:lvlJc w:val="left"/>
      <w:rPr>
        <w:rFonts w:ascii="Times New Roman" w:hAnsi="Times New Roman" w:cs="Times New Roman"/>
        <w:b/>
        <w:i w:val="0"/>
        <w:smallCaps w:val="0"/>
        <w:strike w:val="0"/>
        <w:color w:val="000000"/>
        <w:spacing w:val="-10"/>
        <w:w w:val="100"/>
        <w:position w:val="0"/>
        <w:sz w:val="23"/>
        <w:u w:val="none"/>
      </w:rPr>
    </w:lvl>
    <w:lvl w:ilvl="5">
      <w:start w:val="1"/>
      <w:numFmt w:val="decimal"/>
      <w:lvlText w:val="%1-"/>
      <w:lvlJc w:val="left"/>
      <w:rPr>
        <w:rFonts w:ascii="Times New Roman" w:hAnsi="Times New Roman" w:cs="Times New Roman"/>
        <w:b/>
        <w:i w:val="0"/>
        <w:smallCaps w:val="0"/>
        <w:strike w:val="0"/>
        <w:color w:val="000000"/>
        <w:spacing w:val="-10"/>
        <w:w w:val="100"/>
        <w:position w:val="0"/>
        <w:sz w:val="23"/>
        <w:u w:val="none"/>
      </w:rPr>
    </w:lvl>
    <w:lvl w:ilvl="6">
      <w:start w:val="1"/>
      <w:numFmt w:val="decimal"/>
      <w:lvlText w:val="%1-"/>
      <w:lvlJc w:val="left"/>
      <w:rPr>
        <w:rFonts w:ascii="Times New Roman" w:hAnsi="Times New Roman" w:cs="Times New Roman"/>
        <w:b/>
        <w:i w:val="0"/>
        <w:smallCaps w:val="0"/>
        <w:strike w:val="0"/>
        <w:color w:val="000000"/>
        <w:spacing w:val="-10"/>
        <w:w w:val="100"/>
        <w:position w:val="0"/>
        <w:sz w:val="23"/>
        <w:u w:val="none"/>
      </w:rPr>
    </w:lvl>
    <w:lvl w:ilvl="7">
      <w:start w:val="1"/>
      <w:numFmt w:val="decimal"/>
      <w:lvlText w:val="%1-"/>
      <w:lvlJc w:val="left"/>
      <w:rPr>
        <w:rFonts w:ascii="Times New Roman" w:hAnsi="Times New Roman" w:cs="Times New Roman"/>
        <w:b/>
        <w:i w:val="0"/>
        <w:smallCaps w:val="0"/>
        <w:strike w:val="0"/>
        <w:color w:val="000000"/>
        <w:spacing w:val="-10"/>
        <w:w w:val="100"/>
        <w:position w:val="0"/>
        <w:sz w:val="23"/>
        <w:u w:val="none"/>
      </w:rPr>
    </w:lvl>
    <w:lvl w:ilvl="8">
      <w:start w:val="1"/>
      <w:numFmt w:val="decimal"/>
      <w:lvlText w:val="%1-"/>
      <w:lvlJc w:val="left"/>
      <w:rPr>
        <w:rFonts w:ascii="Times New Roman" w:hAnsi="Times New Roman" w:cs="Times New Roman"/>
        <w:b/>
        <w:i w:val="0"/>
        <w:smallCaps w:val="0"/>
        <w:strike w:val="0"/>
        <w:color w:val="000000"/>
        <w:spacing w:val="-10"/>
        <w:w w:val="100"/>
        <w:position w:val="0"/>
        <w:sz w:val="23"/>
        <w:u w:val="none"/>
      </w:rPr>
    </w:lvl>
  </w:abstractNum>
  <w:abstractNum w:abstractNumId="61">
    <w:nsid w:val="00000081"/>
    <w:multiLevelType w:val="multilevel"/>
    <w:tmpl w:val="00000081"/>
    <w:lvl w:ilvl="0">
      <w:start w:val="7"/>
      <w:numFmt w:val="decimal"/>
      <w:lvlText w:val="%1-"/>
      <w:lvlJc w:val="left"/>
      <w:rPr>
        <w:rFonts w:ascii="Times New Roman" w:hAnsi="Times New Roman" w:cs="Times New Roman"/>
        <w:b/>
        <w:i w:val="0"/>
        <w:smallCaps w:val="0"/>
        <w:strike w:val="0"/>
        <w:color w:val="000000"/>
        <w:spacing w:val="-10"/>
        <w:w w:val="100"/>
        <w:position w:val="0"/>
        <w:sz w:val="23"/>
        <w:u w:val="none"/>
      </w:rPr>
    </w:lvl>
    <w:lvl w:ilvl="1">
      <w:start w:val="7"/>
      <w:numFmt w:val="decimal"/>
      <w:lvlText w:val="%1-"/>
      <w:lvlJc w:val="left"/>
      <w:rPr>
        <w:rFonts w:ascii="Times New Roman" w:hAnsi="Times New Roman" w:cs="Times New Roman"/>
        <w:b/>
        <w:i w:val="0"/>
        <w:smallCaps w:val="0"/>
        <w:strike w:val="0"/>
        <w:color w:val="000000"/>
        <w:spacing w:val="-10"/>
        <w:w w:val="100"/>
        <w:position w:val="0"/>
        <w:sz w:val="23"/>
        <w:u w:val="none"/>
      </w:rPr>
    </w:lvl>
    <w:lvl w:ilvl="2">
      <w:start w:val="7"/>
      <w:numFmt w:val="decimal"/>
      <w:lvlText w:val="%1-"/>
      <w:lvlJc w:val="left"/>
      <w:rPr>
        <w:rFonts w:ascii="Times New Roman" w:hAnsi="Times New Roman" w:cs="Times New Roman"/>
        <w:b/>
        <w:i w:val="0"/>
        <w:smallCaps w:val="0"/>
        <w:strike w:val="0"/>
        <w:color w:val="000000"/>
        <w:spacing w:val="-10"/>
        <w:w w:val="100"/>
        <w:position w:val="0"/>
        <w:sz w:val="23"/>
        <w:u w:val="none"/>
      </w:rPr>
    </w:lvl>
    <w:lvl w:ilvl="3">
      <w:start w:val="7"/>
      <w:numFmt w:val="decimal"/>
      <w:lvlText w:val="%1-"/>
      <w:lvlJc w:val="left"/>
      <w:rPr>
        <w:rFonts w:ascii="Times New Roman" w:hAnsi="Times New Roman" w:cs="Times New Roman"/>
        <w:b/>
        <w:i w:val="0"/>
        <w:smallCaps w:val="0"/>
        <w:strike w:val="0"/>
        <w:color w:val="000000"/>
        <w:spacing w:val="-10"/>
        <w:w w:val="100"/>
        <w:position w:val="0"/>
        <w:sz w:val="23"/>
        <w:u w:val="none"/>
      </w:rPr>
    </w:lvl>
    <w:lvl w:ilvl="4">
      <w:start w:val="7"/>
      <w:numFmt w:val="decimal"/>
      <w:lvlText w:val="%1-"/>
      <w:lvlJc w:val="left"/>
      <w:rPr>
        <w:rFonts w:ascii="Times New Roman" w:hAnsi="Times New Roman" w:cs="Times New Roman"/>
        <w:b/>
        <w:i w:val="0"/>
        <w:smallCaps w:val="0"/>
        <w:strike w:val="0"/>
        <w:color w:val="000000"/>
        <w:spacing w:val="-10"/>
        <w:w w:val="100"/>
        <w:position w:val="0"/>
        <w:sz w:val="23"/>
        <w:u w:val="none"/>
      </w:rPr>
    </w:lvl>
    <w:lvl w:ilvl="5">
      <w:start w:val="7"/>
      <w:numFmt w:val="decimal"/>
      <w:lvlText w:val="%1-"/>
      <w:lvlJc w:val="left"/>
      <w:rPr>
        <w:rFonts w:ascii="Times New Roman" w:hAnsi="Times New Roman" w:cs="Times New Roman"/>
        <w:b/>
        <w:i w:val="0"/>
        <w:smallCaps w:val="0"/>
        <w:strike w:val="0"/>
        <w:color w:val="000000"/>
        <w:spacing w:val="-10"/>
        <w:w w:val="100"/>
        <w:position w:val="0"/>
        <w:sz w:val="23"/>
        <w:u w:val="none"/>
      </w:rPr>
    </w:lvl>
    <w:lvl w:ilvl="6">
      <w:start w:val="7"/>
      <w:numFmt w:val="decimal"/>
      <w:lvlText w:val="%1-"/>
      <w:lvlJc w:val="left"/>
      <w:rPr>
        <w:rFonts w:ascii="Times New Roman" w:hAnsi="Times New Roman" w:cs="Times New Roman"/>
        <w:b/>
        <w:i w:val="0"/>
        <w:smallCaps w:val="0"/>
        <w:strike w:val="0"/>
        <w:color w:val="000000"/>
        <w:spacing w:val="-10"/>
        <w:w w:val="100"/>
        <w:position w:val="0"/>
        <w:sz w:val="23"/>
        <w:u w:val="none"/>
      </w:rPr>
    </w:lvl>
    <w:lvl w:ilvl="7">
      <w:start w:val="7"/>
      <w:numFmt w:val="decimal"/>
      <w:lvlText w:val="%1-"/>
      <w:lvlJc w:val="left"/>
      <w:rPr>
        <w:rFonts w:ascii="Times New Roman" w:hAnsi="Times New Roman" w:cs="Times New Roman"/>
        <w:b/>
        <w:i w:val="0"/>
        <w:smallCaps w:val="0"/>
        <w:strike w:val="0"/>
        <w:color w:val="000000"/>
        <w:spacing w:val="-10"/>
        <w:w w:val="100"/>
        <w:position w:val="0"/>
        <w:sz w:val="23"/>
        <w:u w:val="none"/>
      </w:rPr>
    </w:lvl>
    <w:lvl w:ilvl="8">
      <w:start w:val="7"/>
      <w:numFmt w:val="decimal"/>
      <w:lvlText w:val="%1-"/>
      <w:lvlJc w:val="left"/>
      <w:rPr>
        <w:rFonts w:ascii="Times New Roman" w:hAnsi="Times New Roman" w:cs="Times New Roman"/>
        <w:b/>
        <w:i w:val="0"/>
        <w:smallCaps w:val="0"/>
        <w:strike w:val="0"/>
        <w:color w:val="000000"/>
        <w:spacing w:val="-10"/>
        <w:w w:val="100"/>
        <w:position w:val="0"/>
        <w:sz w:val="23"/>
        <w:u w:val="none"/>
      </w:rPr>
    </w:lvl>
  </w:abstractNum>
  <w:abstractNum w:abstractNumId="62">
    <w:nsid w:val="18896789"/>
    <w:multiLevelType w:val="hybridMultilevel"/>
    <w:tmpl w:val="0B3E85A4"/>
    <w:lvl w:ilvl="0" w:tplc="98DA6C9C">
      <w:start w:val="4"/>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88C31D3"/>
    <w:multiLevelType w:val="hybridMultilevel"/>
    <w:tmpl w:val="C614698E"/>
    <w:lvl w:ilvl="0" w:tplc="D4A8A9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6F22CFC"/>
    <w:multiLevelType w:val="hybridMultilevel"/>
    <w:tmpl w:val="32AC36C4"/>
    <w:lvl w:ilvl="0" w:tplc="6C069114">
      <w:start w:val="12"/>
      <w:numFmt w:val="decimal"/>
      <w:lvlText w:val="%1-"/>
      <w:lvlJc w:val="left"/>
      <w:pPr>
        <w:ind w:left="904" w:hanging="360"/>
      </w:pPr>
      <w:rPr>
        <w:rFonts w:hint="default"/>
        <w:color w:val="000000"/>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5"/>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30"/>
  </w:num>
  <w:num w:numId="31">
    <w:abstractNumId w:val="28"/>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60"/>
  </w:num>
  <w:num w:numId="61">
    <w:abstractNumId w:val="59"/>
  </w:num>
  <w:num w:numId="62">
    <w:abstractNumId w:val="61"/>
  </w:num>
  <w:num w:numId="63">
    <w:abstractNumId w:val="63"/>
  </w:num>
  <w:num w:numId="64">
    <w:abstractNumId w:val="62"/>
  </w:num>
  <w:num w:numId="65">
    <w:abstractNumId w:val="6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720"/>
  <w:doNotHyphenateCaps/>
  <w:evenAndOddHeaders/>
  <w:drawingGridHorizontalSpacing w:val="57"/>
  <w:displayVerticalDrawingGridEvery w:val="2"/>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rsids>
    <w:rsidRoot w:val="00E6264A"/>
    <w:rsid w:val="000051F2"/>
    <w:rsid w:val="00010E90"/>
    <w:rsid w:val="00017FEE"/>
    <w:rsid w:val="000328AE"/>
    <w:rsid w:val="00056C19"/>
    <w:rsid w:val="0006740F"/>
    <w:rsid w:val="000961ED"/>
    <w:rsid w:val="000A3C84"/>
    <w:rsid w:val="000D7C9C"/>
    <w:rsid w:val="000E4C07"/>
    <w:rsid w:val="00111A25"/>
    <w:rsid w:val="001613E8"/>
    <w:rsid w:val="001854D8"/>
    <w:rsid w:val="001B291B"/>
    <w:rsid w:val="00273085"/>
    <w:rsid w:val="002A0E0D"/>
    <w:rsid w:val="002F6268"/>
    <w:rsid w:val="00300CEE"/>
    <w:rsid w:val="003125A9"/>
    <w:rsid w:val="00340927"/>
    <w:rsid w:val="00340FA5"/>
    <w:rsid w:val="00357ED2"/>
    <w:rsid w:val="003E79B9"/>
    <w:rsid w:val="004122F0"/>
    <w:rsid w:val="00417F45"/>
    <w:rsid w:val="0044105C"/>
    <w:rsid w:val="004446FE"/>
    <w:rsid w:val="004A330E"/>
    <w:rsid w:val="00523270"/>
    <w:rsid w:val="00534E37"/>
    <w:rsid w:val="005479F0"/>
    <w:rsid w:val="00551E4C"/>
    <w:rsid w:val="005C2775"/>
    <w:rsid w:val="005C54F5"/>
    <w:rsid w:val="005E2D8D"/>
    <w:rsid w:val="005E46D9"/>
    <w:rsid w:val="005F63D9"/>
    <w:rsid w:val="005F69B5"/>
    <w:rsid w:val="00612A94"/>
    <w:rsid w:val="00614E32"/>
    <w:rsid w:val="00617141"/>
    <w:rsid w:val="00640487"/>
    <w:rsid w:val="006600CF"/>
    <w:rsid w:val="006812B0"/>
    <w:rsid w:val="006973CB"/>
    <w:rsid w:val="006C6A5B"/>
    <w:rsid w:val="006F5A28"/>
    <w:rsid w:val="007116B0"/>
    <w:rsid w:val="007160FE"/>
    <w:rsid w:val="00772174"/>
    <w:rsid w:val="00793B90"/>
    <w:rsid w:val="007A2D60"/>
    <w:rsid w:val="007D17DD"/>
    <w:rsid w:val="007D4150"/>
    <w:rsid w:val="007E11D8"/>
    <w:rsid w:val="007F05F4"/>
    <w:rsid w:val="00800A60"/>
    <w:rsid w:val="00821DBF"/>
    <w:rsid w:val="008276E7"/>
    <w:rsid w:val="00842D05"/>
    <w:rsid w:val="008707A6"/>
    <w:rsid w:val="00871270"/>
    <w:rsid w:val="00871A35"/>
    <w:rsid w:val="00875951"/>
    <w:rsid w:val="00881077"/>
    <w:rsid w:val="008C45D3"/>
    <w:rsid w:val="008D2239"/>
    <w:rsid w:val="008D5BEB"/>
    <w:rsid w:val="008F4A33"/>
    <w:rsid w:val="00905425"/>
    <w:rsid w:val="00917542"/>
    <w:rsid w:val="009201EC"/>
    <w:rsid w:val="009556EC"/>
    <w:rsid w:val="00963324"/>
    <w:rsid w:val="009B683F"/>
    <w:rsid w:val="009E04CE"/>
    <w:rsid w:val="009F74EC"/>
    <w:rsid w:val="00A06212"/>
    <w:rsid w:val="00A075A8"/>
    <w:rsid w:val="00A14E51"/>
    <w:rsid w:val="00A201C2"/>
    <w:rsid w:val="00A952BA"/>
    <w:rsid w:val="00AA22F5"/>
    <w:rsid w:val="00AA3E60"/>
    <w:rsid w:val="00AD0189"/>
    <w:rsid w:val="00AD06C7"/>
    <w:rsid w:val="00B0548B"/>
    <w:rsid w:val="00B53EEA"/>
    <w:rsid w:val="00B87D65"/>
    <w:rsid w:val="00BA3ADB"/>
    <w:rsid w:val="00BF65E1"/>
    <w:rsid w:val="00C018C0"/>
    <w:rsid w:val="00C04C68"/>
    <w:rsid w:val="00C072C5"/>
    <w:rsid w:val="00C12674"/>
    <w:rsid w:val="00C12EB6"/>
    <w:rsid w:val="00C42C81"/>
    <w:rsid w:val="00C7277F"/>
    <w:rsid w:val="00CB7FCE"/>
    <w:rsid w:val="00CF31F4"/>
    <w:rsid w:val="00D25C54"/>
    <w:rsid w:val="00D45613"/>
    <w:rsid w:val="00D61E4F"/>
    <w:rsid w:val="00DA45BE"/>
    <w:rsid w:val="00DA5B97"/>
    <w:rsid w:val="00E27363"/>
    <w:rsid w:val="00E3647D"/>
    <w:rsid w:val="00E6264A"/>
    <w:rsid w:val="00EB284F"/>
    <w:rsid w:val="00EB2B31"/>
    <w:rsid w:val="00EE1AD8"/>
    <w:rsid w:val="00EE4573"/>
    <w:rsid w:val="00EE4EF6"/>
    <w:rsid w:val="00F1389D"/>
    <w:rsid w:val="00F54389"/>
    <w:rsid w:val="00FB54DE"/>
    <w:rsid w:val="00FF07F3"/>
    <w:rsid w:val="00FF61D4"/>
    <w:rsid w:val="00FF7FA6"/>
    <w:rsid w:val="40942502"/>
    <w:rsid w:val="468A764A"/>
    <w:rsid w:val="4AD44896"/>
    <w:rsid w:val="4DBB3AA0"/>
    <w:rsid w:val="59F40BE6"/>
    <w:rsid w:val="670E24A3"/>
    <w:rsid w:val="6A3F3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uiPriority="68"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67"/>
    <w:lsdException w:name="header" w:uiPriority="68"/>
    <w:lsdException w:name="footer" w:uiPriority="67"/>
    <w:lsdException w:name="caption" w:semiHidden="1" w:unhideWhenUsed="1" w:qFormat="1"/>
    <w:lsdException w:name="Title" w:qFormat="1"/>
    <w:lsdException w:name="Default Paragraph Font" w:uiPriority="67"/>
    <w:lsdException w:name="Body Text" w:uiPriority="67"/>
    <w:lsdException w:name="Subtitle" w:qFormat="1"/>
    <w:lsdException w:name="Hyperlink" w:uiPriority="67"/>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68"/>
    <w:qFormat/>
    <w:rsid w:val="00D25C54"/>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7">
    <w:name w:val="Основной текст (12) + Полужирный7"/>
    <w:aliases w:val="Интервал 0 pt58"/>
    <w:uiPriority w:val="67"/>
    <w:rsid w:val="00D25C54"/>
    <w:rPr>
      <w:rFonts w:ascii="Times New Roman" w:hAnsi="Times New Roman" w:cs="Times New Roman"/>
      <w:b/>
      <w:i/>
      <w:spacing w:val="0"/>
      <w:sz w:val="22"/>
      <w:u w:val="none"/>
      <w:lang w:val="en-US" w:eastAsia="en-US"/>
    </w:rPr>
  </w:style>
  <w:style w:type="character" w:customStyle="1" w:styleId="4Arial">
    <w:name w:val="Заголовок №4 + Arial"/>
    <w:aliases w:val="10 pt"/>
    <w:uiPriority w:val="67"/>
    <w:rsid w:val="00D25C54"/>
    <w:rPr>
      <w:rFonts w:ascii="Arial" w:hAnsi="Arial" w:cs="Arial"/>
      <w:b/>
      <w:sz w:val="20"/>
      <w:u w:val="none"/>
    </w:rPr>
  </w:style>
  <w:style w:type="character" w:customStyle="1" w:styleId="a3">
    <w:name w:val="Основной текст_"/>
    <w:uiPriority w:val="67"/>
    <w:rsid w:val="00D25C54"/>
    <w:rPr>
      <w:rFonts w:ascii="Times New Roman" w:hAnsi="Times New Roman" w:cs="Times New Roman"/>
      <w:sz w:val="22"/>
      <w:u w:val="none"/>
    </w:rPr>
  </w:style>
  <w:style w:type="character" w:customStyle="1" w:styleId="13">
    <w:name w:val="Основной текст (13) + Курсив"/>
    <w:aliases w:val="Интервал 0 pt54"/>
    <w:uiPriority w:val="67"/>
    <w:rsid w:val="00D25C54"/>
    <w:rPr>
      <w:rFonts w:ascii="Times New Roman" w:hAnsi="Times New Roman" w:cs="Times New Roman"/>
      <w:b/>
      <w:i/>
      <w:spacing w:val="0"/>
      <w:sz w:val="22"/>
      <w:u w:val="none"/>
    </w:rPr>
  </w:style>
  <w:style w:type="character" w:customStyle="1" w:styleId="3Arial">
    <w:name w:val="Заголовок №3 + Arial"/>
    <w:aliases w:val="20,5 pt55,Интервал 0 pt60"/>
    <w:uiPriority w:val="67"/>
    <w:rsid w:val="00D25C54"/>
    <w:rPr>
      <w:rFonts w:ascii="Arial" w:hAnsi="Arial" w:cs="Arial"/>
      <w:b/>
      <w:spacing w:val="-10"/>
      <w:sz w:val="41"/>
      <w:u w:val="none"/>
    </w:rPr>
  </w:style>
  <w:style w:type="character" w:customStyle="1" w:styleId="9">
    <w:name w:val="Сноска + 9"/>
    <w:aliases w:val="5 pt61,Полужирный48"/>
    <w:uiPriority w:val="67"/>
    <w:rsid w:val="00D25C54"/>
    <w:rPr>
      <w:rFonts w:ascii="Times New Roman" w:hAnsi="Times New Roman" w:cs="Times New Roman"/>
      <w:b/>
      <w:sz w:val="19"/>
      <w:u w:val="none"/>
    </w:rPr>
  </w:style>
  <w:style w:type="character" w:customStyle="1" w:styleId="16Exact">
    <w:name w:val="Основной текст (16) Exact"/>
    <w:uiPriority w:val="67"/>
    <w:rsid w:val="00D25C54"/>
    <w:rPr>
      <w:rFonts w:ascii="Times New Roman" w:hAnsi="Times New Roman" w:cs="Times New Roman"/>
      <w:b/>
      <w:i/>
      <w:sz w:val="21"/>
      <w:u w:val="none"/>
      <w:lang w:val="ru-RU" w:eastAsia="ru-RU"/>
    </w:rPr>
  </w:style>
  <w:style w:type="character" w:customStyle="1" w:styleId="17Tahoma">
    <w:name w:val="Основной текст (17) + Tahoma"/>
    <w:aliases w:val="101,5 pt15,Полужирный15,Не курсив11"/>
    <w:uiPriority w:val="67"/>
    <w:rsid w:val="00D25C54"/>
    <w:rPr>
      <w:rFonts w:ascii="Tahoma" w:hAnsi="Tahoma" w:cs="Tahoma"/>
      <w:b/>
      <w:i/>
      <w:sz w:val="21"/>
      <w:u w:val="none"/>
    </w:rPr>
  </w:style>
  <w:style w:type="character" w:customStyle="1" w:styleId="22Arial1">
    <w:name w:val="Основной текст (22) + Arial1"/>
    <w:aliases w:val="Интервал 0 pt49"/>
    <w:uiPriority w:val="67"/>
    <w:rsid w:val="00D25C54"/>
    <w:rPr>
      <w:rFonts w:ascii="Arial" w:hAnsi="Arial" w:cs="Arial"/>
      <w:b/>
      <w:spacing w:val="-10"/>
      <w:sz w:val="22"/>
      <w:u w:val="none"/>
    </w:rPr>
  </w:style>
  <w:style w:type="character" w:customStyle="1" w:styleId="17117">
    <w:name w:val="Основной текст (17) + 117"/>
    <w:aliases w:val="5 pt28,Не курсив16"/>
    <w:uiPriority w:val="67"/>
    <w:rsid w:val="00D25C54"/>
    <w:rPr>
      <w:rFonts w:ascii="Times New Roman" w:hAnsi="Times New Roman" w:cs="Times New Roman"/>
      <w:i/>
      <w:sz w:val="23"/>
      <w:u w:val="none"/>
    </w:rPr>
  </w:style>
  <w:style w:type="character" w:customStyle="1" w:styleId="1412pt2">
    <w:name w:val="Основной текст (14) + 12 pt2"/>
    <w:aliases w:val="Интервал 1 pt1"/>
    <w:uiPriority w:val="67"/>
    <w:rsid w:val="00D25C54"/>
    <w:rPr>
      <w:rFonts w:ascii="Times New Roman" w:hAnsi="Times New Roman" w:cs="Times New Roman"/>
      <w:b/>
      <w:i/>
      <w:spacing w:val="30"/>
      <w:sz w:val="24"/>
      <w:u w:val="none"/>
      <w:lang w:val="en-US" w:eastAsia="en-US"/>
    </w:rPr>
  </w:style>
  <w:style w:type="character" w:customStyle="1" w:styleId="12111">
    <w:name w:val="Основной текст (12) + 111"/>
    <w:aliases w:val="5 pt3,Полужирный3,Интервал 0 pt4"/>
    <w:uiPriority w:val="67"/>
    <w:rsid w:val="00D25C54"/>
    <w:rPr>
      <w:rFonts w:ascii="Times New Roman" w:hAnsi="Times New Roman" w:cs="Times New Roman"/>
      <w:b/>
      <w:i/>
      <w:spacing w:val="0"/>
      <w:sz w:val="23"/>
      <w:u w:val="none"/>
      <w:lang w:val="en-US" w:eastAsia="en-US"/>
    </w:rPr>
  </w:style>
  <w:style w:type="character" w:customStyle="1" w:styleId="a4">
    <w:name w:val="Основной текст + Курсив"/>
    <w:uiPriority w:val="67"/>
    <w:rsid w:val="00D25C54"/>
    <w:rPr>
      <w:rFonts w:ascii="Times New Roman" w:hAnsi="Times New Roman" w:cs="Times New Roman"/>
      <w:i/>
      <w:sz w:val="22"/>
      <w:u w:val="none"/>
    </w:rPr>
  </w:style>
  <w:style w:type="character" w:customStyle="1" w:styleId="130">
    <w:name w:val="Основной текст (13)"/>
    <w:basedOn w:val="131"/>
    <w:uiPriority w:val="67"/>
    <w:rsid w:val="00D25C54"/>
    <w:rPr>
      <w:rFonts w:ascii="Times New Roman" w:hAnsi="Times New Roman" w:cs="Times New Roman"/>
      <w:b/>
      <w:spacing w:val="-10"/>
      <w:sz w:val="22"/>
      <w:u w:val="none"/>
    </w:rPr>
  </w:style>
  <w:style w:type="character" w:customStyle="1" w:styleId="29">
    <w:name w:val="Основной текст (29)"/>
    <w:basedOn w:val="290"/>
    <w:uiPriority w:val="67"/>
    <w:rsid w:val="00D25C54"/>
    <w:rPr>
      <w:rFonts w:ascii="Arial" w:hAnsi="Arial" w:cs="Arial"/>
      <w:sz w:val="30"/>
      <w:u w:val="none"/>
    </w:rPr>
  </w:style>
  <w:style w:type="character" w:customStyle="1" w:styleId="13112">
    <w:name w:val="Основной текст (13) + 112"/>
    <w:aliases w:val="5 pt22,Курсив12,Интервал 0 pt35"/>
    <w:uiPriority w:val="67"/>
    <w:rsid w:val="00D25C54"/>
    <w:rPr>
      <w:rFonts w:ascii="Times New Roman" w:hAnsi="Times New Roman" w:cs="Times New Roman"/>
      <w:b/>
      <w:i/>
      <w:spacing w:val="0"/>
      <w:sz w:val="23"/>
      <w:u w:val="none"/>
    </w:rPr>
  </w:style>
  <w:style w:type="character" w:customStyle="1" w:styleId="90">
    <w:name w:val="Основной текст (9)_"/>
    <w:uiPriority w:val="67"/>
    <w:rsid w:val="00D25C54"/>
    <w:rPr>
      <w:rFonts w:ascii="Times New Roman" w:hAnsi="Times New Roman" w:cs="Times New Roman"/>
      <w:sz w:val="17"/>
      <w:u w:val="none"/>
    </w:rPr>
  </w:style>
  <w:style w:type="character" w:customStyle="1" w:styleId="1412pt3">
    <w:name w:val="Основной текст (14) + 12 pt3"/>
    <w:uiPriority w:val="67"/>
    <w:rsid w:val="00D25C54"/>
    <w:rPr>
      <w:rFonts w:ascii="Times New Roman" w:hAnsi="Times New Roman" w:cs="Times New Roman"/>
      <w:b/>
      <w:i/>
      <w:sz w:val="24"/>
      <w:u w:val="none"/>
      <w:lang w:val="en-US" w:eastAsia="en-US"/>
    </w:rPr>
  </w:style>
  <w:style w:type="character" w:customStyle="1" w:styleId="1711">
    <w:name w:val="Основной текст (17) + 11"/>
    <w:aliases w:val="5 pt50,Не курсив20"/>
    <w:uiPriority w:val="67"/>
    <w:rsid w:val="00D25C54"/>
    <w:rPr>
      <w:rFonts w:ascii="Times New Roman" w:hAnsi="Times New Roman" w:cs="Times New Roman"/>
      <w:i/>
      <w:sz w:val="23"/>
      <w:u w:val="none"/>
    </w:rPr>
  </w:style>
  <w:style w:type="character" w:customStyle="1" w:styleId="13Arial">
    <w:name w:val="Основной текст (13) + Arial"/>
    <w:aliases w:val="10 pt2,Интервал 0 pt55"/>
    <w:uiPriority w:val="67"/>
    <w:rsid w:val="00D25C54"/>
    <w:rPr>
      <w:rFonts w:ascii="Arial" w:hAnsi="Arial" w:cs="Arial"/>
      <w:b/>
      <w:spacing w:val="0"/>
      <w:sz w:val="20"/>
      <w:u w:val="none"/>
    </w:rPr>
  </w:style>
  <w:style w:type="character" w:customStyle="1" w:styleId="12112">
    <w:name w:val="Основной текст (12) + 112"/>
    <w:aliases w:val="5 pt4,Полужирный4,Не курсив2"/>
    <w:uiPriority w:val="67"/>
    <w:rsid w:val="00D25C54"/>
    <w:rPr>
      <w:rFonts w:ascii="Times New Roman" w:hAnsi="Times New Roman" w:cs="Times New Roman"/>
      <w:b/>
      <w:i/>
      <w:spacing w:val="-10"/>
      <w:sz w:val="23"/>
      <w:u w:val="none"/>
      <w:lang w:val="en-US" w:eastAsia="en-US"/>
    </w:rPr>
  </w:style>
  <w:style w:type="character" w:customStyle="1" w:styleId="13113">
    <w:name w:val="Основной текст (13) + 113"/>
    <w:aliases w:val="5 pt26,Не полужирный5,Интервал 0 pt38"/>
    <w:uiPriority w:val="67"/>
    <w:rsid w:val="00D25C54"/>
    <w:rPr>
      <w:rFonts w:ascii="Times New Roman" w:hAnsi="Times New Roman" w:cs="Times New Roman"/>
      <w:b/>
      <w:spacing w:val="0"/>
      <w:sz w:val="23"/>
      <w:u w:val="none"/>
    </w:rPr>
  </w:style>
  <w:style w:type="character" w:customStyle="1" w:styleId="9pt2">
    <w:name w:val="Сноска + 9 pt2"/>
    <w:uiPriority w:val="67"/>
    <w:rsid w:val="00D25C54"/>
    <w:rPr>
      <w:rFonts w:ascii="Times New Roman" w:hAnsi="Times New Roman" w:cs="Times New Roman"/>
      <w:sz w:val="18"/>
      <w:u w:val="none"/>
    </w:rPr>
  </w:style>
  <w:style w:type="character" w:customStyle="1" w:styleId="2">
    <w:name w:val="Сноска (2)_"/>
    <w:uiPriority w:val="67"/>
    <w:rsid w:val="00D25C54"/>
    <w:rPr>
      <w:rFonts w:ascii="Times New Roman" w:hAnsi="Times New Roman" w:cs="Times New Roman"/>
      <w:b/>
      <w:sz w:val="17"/>
      <w:u w:val="none"/>
    </w:rPr>
  </w:style>
  <w:style w:type="character" w:customStyle="1" w:styleId="12Arial">
    <w:name w:val="Основной текст (12) + Arial"/>
    <w:aliases w:val="7 pt,Полужирный26,Интервал 0 pt45"/>
    <w:uiPriority w:val="67"/>
    <w:rsid w:val="00D25C54"/>
    <w:rPr>
      <w:rFonts w:ascii="Arial" w:hAnsi="Arial" w:cs="Arial"/>
      <w:b/>
      <w:i/>
      <w:spacing w:val="0"/>
      <w:sz w:val="14"/>
      <w:u w:val="none"/>
      <w:lang w:val="en-US" w:eastAsia="en-US"/>
    </w:rPr>
  </w:style>
  <w:style w:type="character" w:customStyle="1" w:styleId="a5">
    <w:name w:val="Подпись к таблице_"/>
    <w:uiPriority w:val="67"/>
    <w:rsid w:val="00D25C54"/>
    <w:rPr>
      <w:rFonts w:ascii="Times New Roman" w:hAnsi="Times New Roman" w:cs="Times New Roman"/>
      <w:b/>
      <w:sz w:val="22"/>
      <w:u w:val="none"/>
    </w:rPr>
  </w:style>
  <w:style w:type="character" w:customStyle="1" w:styleId="211">
    <w:name w:val="Оглавление (2) + 11"/>
    <w:aliases w:val="5 pt2,Полужирный1,Не курсив1"/>
    <w:uiPriority w:val="67"/>
    <w:rsid w:val="00D25C54"/>
    <w:rPr>
      <w:rFonts w:ascii="Times New Roman" w:hAnsi="Times New Roman" w:cs="Times New Roman"/>
      <w:b/>
      <w:i/>
      <w:spacing w:val="-10"/>
      <w:sz w:val="23"/>
      <w:u w:val="none"/>
    </w:rPr>
  </w:style>
  <w:style w:type="character" w:customStyle="1" w:styleId="7">
    <w:name w:val="Основной текст (7)_"/>
    <w:uiPriority w:val="67"/>
    <w:rsid w:val="00D25C54"/>
    <w:rPr>
      <w:rFonts w:ascii="Times New Roman" w:hAnsi="Times New Roman" w:cs="Times New Roman"/>
      <w:b/>
      <w:spacing w:val="-10"/>
      <w:sz w:val="27"/>
      <w:u w:val="none"/>
    </w:rPr>
  </w:style>
  <w:style w:type="character" w:customStyle="1" w:styleId="8">
    <w:name w:val="Основной текст + Полужирный8"/>
    <w:aliases w:val="Интервал 0 pt61"/>
    <w:uiPriority w:val="67"/>
    <w:rsid w:val="00D25C54"/>
    <w:rPr>
      <w:rFonts w:ascii="Times New Roman" w:hAnsi="Times New Roman" w:cs="Times New Roman"/>
      <w:b/>
      <w:spacing w:val="-10"/>
      <w:sz w:val="22"/>
      <w:u w:val="none"/>
    </w:rPr>
  </w:style>
  <w:style w:type="character" w:customStyle="1" w:styleId="3Arial3">
    <w:name w:val="Заголовок №3 + Arial3"/>
    <w:aliases w:val="203,5 pt46"/>
    <w:uiPriority w:val="67"/>
    <w:rsid w:val="00D25C54"/>
    <w:rPr>
      <w:rFonts w:ascii="Arial" w:hAnsi="Arial" w:cs="Arial"/>
      <w:b/>
      <w:sz w:val="41"/>
      <w:u w:val="none"/>
    </w:rPr>
  </w:style>
  <w:style w:type="character" w:customStyle="1" w:styleId="10pt3">
    <w:name w:val="Основной текст + 10 pt3"/>
    <w:aliases w:val="Полужирный42"/>
    <w:uiPriority w:val="67"/>
    <w:rsid w:val="00D25C54"/>
    <w:rPr>
      <w:rFonts w:ascii="Times New Roman" w:hAnsi="Times New Roman" w:cs="Times New Roman"/>
      <w:b/>
      <w:sz w:val="20"/>
      <w:u w:val="none"/>
    </w:rPr>
  </w:style>
  <w:style w:type="character" w:customStyle="1" w:styleId="179">
    <w:name w:val="Основной текст (17) + 9"/>
    <w:aliases w:val="5 pt30,Полужирный23"/>
    <w:uiPriority w:val="67"/>
    <w:rsid w:val="00D25C54"/>
    <w:rPr>
      <w:rFonts w:ascii="Times New Roman" w:hAnsi="Times New Roman" w:cs="Times New Roman"/>
      <w:b/>
      <w:i/>
      <w:sz w:val="19"/>
      <w:u w:val="none"/>
      <w:lang w:val="ru-RU" w:eastAsia="ru-RU"/>
    </w:rPr>
  </w:style>
  <w:style w:type="character" w:customStyle="1" w:styleId="91">
    <w:name w:val="Основной текст (9) + Полужирный"/>
    <w:uiPriority w:val="67"/>
    <w:rsid w:val="00D25C54"/>
    <w:rPr>
      <w:rFonts w:ascii="Times New Roman" w:hAnsi="Times New Roman" w:cs="Times New Roman"/>
      <w:b/>
      <w:sz w:val="17"/>
      <w:u w:val="none"/>
      <w:lang w:val="ru-RU" w:eastAsia="ru-RU"/>
    </w:rPr>
  </w:style>
  <w:style w:type="character" w:customStyle="1" w:styleId="171110">
    <w:name w:val="Основной текст (17) + 1110"/>
    <w:aliases w:val="5 pt38,Полужирный28"/>
    <w:uiPriority w:val="67"/>
    <w:rsid w:val="00D25C54"/>
    <w:rPr>
      <w:rFonts w:ascii="Times New Roman" w:hAnsi="Times New Roman" w:cs="Times New Roman"/>
      <w:b/>
      <w:i/>
      <w:sz w:val="23"/>
      <w:u w:val="none"/>
      <w:lang w:val="en-US" w:eastAsia="en-US"/>
    </w:rPr>
  </w:style>
  <w:style w:type="character" w:customStyle="1" w:styleId="42">
    <w:name w:val="Заголовок №4 (2)_"/>
    <w:uiPriority w:val="67"/>
    <w:rsid w:val="00D25C54"/>
    <w:rPr>
      <w:rFonts w:ascii="Times New Roman" w:hAnsi="Times New Roman" w:cs="Times New Roman"/>
      <w:b/>
      <w:i/>
      <w:sz w:val="23"/>
      <w:u w:val="none"/>
    </w:rPr>
  </w:style>
  <w:style w:type="character" w:customStyle="1" w:styleId="26">
    <w:name w:val="Основной текст (26)_"/>
    <w:uiPriority w:val="67"/>
    <w:rsid w:val="00D25C54"/>
    <w:rPr>
      <w:rFonts w:ascii="Tahoma" w:hAnsi="Tahoma" w:cs="Tahoma"/>
      <w:b/>
      <w:i/>
      <w:spacing w:val="-10"/>
      <w:sz w:val="25"/>
      <w:u w:val="none"/>
    </w:rPr>
  </w:style>
  <w:style w:type="character" w:customStyle="1" w:styleId="123">
    <w:name w:val="Основной текст (12) + Полужирный3"/>
    <w:aliases w:val="Не курсив14"/>
    <w:uiPriority w:val="67"/>
    <w:rsid w:val="00D25C54"/>
    <w:rPr>
      <w:rFonts w:ascii="Times New Roman" w:hAnsi="Times New Roman" w:cs="Times New Roman"/>
      <w:b/>
      <w:i/>
      <w:spacing w:val="-10"/>
      <w:sz w:val="22"/>
      <w:u w:val="none"/>
      <w:lang w:val="en-US" w:eastAsia="en-US"/>
    </w:rPr>
  </w:style>
  <w:style w:type="character" w:customStyle="1" w:styleId="114">
    <w:name w:val="Основной текст + 114"/>
    <w:aliases w:val="5 pt19,Полужирный17,Интервал 0 pt34"/>
    <w:uiPriority w:val="67"/>
    <w:rsid w:val="00D25C54"/>
    <w:rPr>
      <w:rFonts w:ascii="Times New Roman" w:hAnsi="Times New Roman" w:cs="Times New Roman"/>
      <w:b/>
      <w:spacing w:val="-10"/>
      <w:sz w:val="23"/>
      <w:u w:val="none"/>
    </w:rPr>
  </w:style>
  <w:style w:type="character" w:customStyle="1" w:styleId="124">
    <w:name w:val="Основной текст (12) + Полужирный4"/>
    <w:aliases w:val="Интервал 0 pt39"/>
    <w:uiPriority w:val="67"/>
    <w:rsid w:val="00D25C54"/>
    <w:rPr>
      <w:rFonts w:ascii="Times New Roman" w:hAnsi="Times New Roman" w:cs="Times New Roman"/>
      <w:b/>
      <w:i/>
      <w:spacing w:val="0"/>
      <w:sz w:val="22"/>
      <w:u w:val="none"/>
      <w:lang w:val="en-US" w:eastAsia="en-US"/>
    </w:rPr>
  </w:style>
  <w:style w:type="character" w:customStyle="1" w:styleId="11">
    <w:name w:val="Основной текст (11)_"/>
    <w:uiPriority w:val="67"/>
    <w:rsid w:val="00D25C54"/>
    <w:rPr>
      <w:rFonts w:ascii="Tahoma" w:hAnsi="Tahoma" w:cs="Tahoma"/>
      <w:b/>
      <w:spacing w:val="-10"/>
      <w:sz w:val="28"/>
      <w:u w:val="none"/>
    </w:rPr>
  </w:style>
  <w:style w:type="character" w:styleId="a6">
    <w:name w:val="Hyperlink"/>
    <w:uiPriority w:val="67"/>
    <w:rsid w:val="00D25C54"/>
    <w:rPr>
      <w:color w:val="000080"/>
      <w:u w:val="single"/>
    </w:rPr>
  </w:style>
  <w:style w:type="character" w:customStyle="1" w:styleId="24Tahoma">
    <w:name w:val="Основной текст (24) + Tahoma"/>
    <w:aliases w:val="104,5 pt31,Интервал 0 pt40"/>
    <w:uiPriority w:val="67"/>
    <w:rsid w:val="00D25C54"/>
    <w:rPr>
      <w:rFonts w:ascii="Tahoma" w:hAnsi="Tahoma" w:cs="Tahoma"/>
      <w:b/>
      <w:spacing w:val="0"/>
      <w:sz w:val="21"/>
      <w:u w:val="none"/>
    </w:rPr>
  </w:style>
  <w:style w:type="character" w:customStyle="1" w:styleId="20Arial">
    <w:name w:val="Основной текст (20) + Arial"/>
    <w:aliases w:val="23 pt,Интервал 0 pt59"/>
    <w:uiPriority w:val="67"/>
    <w:rsid w:val="00D25C54"/>
    <w:rPr>
      <w:rFonts w:ascii="Arial" w:hAnsi="Arial" w:cs="Arial"/>
      <w:b/>
      <w:spacing w:val="0"/>
      <w:sz w:val="46"/>
      <w:u w:val="none"/>
    </w:rPr>
  </w:style>
  <w:style w:type="character" w:customStyle="1" w:styleId="110">
    <w:name w:val="Подпись к картинке + 11"/>
    <w:aliases w:val="5 pt52,Не полужирный,Интервал 0 pt57"/>
    <w:uiPriority w:val="67"/>
    <w:rsid w:val="00D25C54"/>
    <w:rPr>
      <w:rFonts w:ascii="Times New Roman" w:hAnsi="Times New Roman" w:cs="Times New Roman"/>
      <w:b/>
      <w:spacing w:val="0"/>
      <w:sz w:val="23"/>
      <w:u w:val="none"/>
    </w:rPr>
  </w:style>
  <w:style w:type="character" w:customStyle="1" w:styleId="5">
    <w:name w:val="Основной текст (5)_"/>
    <w:uiPriority w:val="67"/>
    <w:rsid w:val="00D25C54"/>
    <w:rPr>
      <w:rFonts w:ascii="Calibri" w:hAnsi="Calibri"/>
      <w:b/>
      <w:spacing w:val="-10"/>
      <w:sz w:val="30"/>
      <w:u w:val="none"/>
    </w:rPr>
  </w:style>
  <w:style w:type="character" w:customStyle="1" w:styleId="270pt">
    <w:name w:val="Основной текст (27) + Интервал 0 pt"/>
    <w:uiPriority w:val="67"/>
    <w:rsid w:val="00D25C54"/>
    <w:rPr>
      <w:rFonts w:ascii="Times New Roman" w:hAnsi="Times New Roman" w:cs="Times New Roman"/>
      <w:b/>
      <w:spacing w:val="0"/>
      <w:sz w:val="23"/>
      <w:u w:val="none"/>
    </w:rPr>
  </w:style>
  <w:style w:type="character" w:customStyle="1" w:styleId="62">
    <w:name w:val="Заголовок №6 (2)_"/>
    <w:uiPriority w:val="67"/>
    <w:rsid w:val="00D25C54"/>
    <w:rPr>
      <w:rFonts w:ascii="Arial" w:hAnsi="Arial" w:cs="Arial"/>
      <w:b/>
      <w:spacing w:val="-10"/>
      <w:sz w:val="22"/>
      <w:u w:val="none"/>
    </w:rPr>
  </w:style>
  <w:style w:type="character" w:customStyle="1" w:styleId="17119">
    <w:name w:val="Основной текст (17) + 119"/>
    <w:aliases w:val="5 pt37,Полужирный27,Интервал 1 pt3"/>
    <w:uiPriority w:val="67"/>
    <w:rsid w:val="00D25C54"/>
    <w:rPr>
      <w:rFonts w:ascii="Times New Roman" w:hAnsi="Times New Roman" w:cs="Times New Roman"/>
      <w:b/>
      <w:i/>
      <w:spacing w:val="30"/>
      <w:sz w:val="23"/>
      <w:u w:val="none"/>
      <w:lang w:val="en-US" w:eastAsia="en-US"/>
    </w:rPr>
  </w:style>
  <w:style w:type="character" w:customStyle="1" w:styleId="171113">
    <w:name w:val="Основной текст (17) + 1113"/>
    <w:aliases w:val="5 pt45,Полужирный33,Интервал -1 pt"/>
    <w:uiPriority w:val="67"/>
    <w:rsid w:val="00D25C54"/>
    <w:rPr>
      <w:rFonts w:ascii="Times New Roman" w:hAnsi="Times New Roman" w:cs="Times New Roman"/>
      <w:b/>
      <w:i/>
      <w:spacing w:val="-30"/>
      <w:sz w:val="23"/>
      <w:u w:val="none"/>
    </w:rPr>
  </w:style>
  <w:style w:type="character" w:customStyle="1" w:styleId="146pt">
    <w:name w:val="Основной текст (14) + 6 pt"/>
    <w:aliases w:val="Не курсив17"/>
    <w:uiPriority w:val="67"/>
    <w:rsid w:val="00D25C54"/>
    <w:rPr>
      <w:rFonts w:ascii="Times New Roman" w:hAnsi="Times New Roman" w:cs="Times New Roman"/>
      <w:b/>
      <w:i/>
      <w:sz w:val="12"/>
      <w:u w:val="none"/>
    </w:rPr>
  </w:style>
  <w:style w:type="character" w:customStyle="1" w:styleId="1110">
    <w:name w:val="Основной текст + 1110"/>
    <w:aliases w:val="5 pt57,Полужирный41,Курсив22"/>
    <w:uiPriority w:val="67"/>
    <w:rsid w:val="00D25C54"/>
    <w:rPr>
      <w:rFonts w:ascii="Times New Roman" w:hAnsi="Times New Roman" w:cs="Times New Roman"/>
      <w:b/>
      <w:i/>
      <w:sz w:val="23"/>
      <w:u w:val="none"/>
    </w:rPr>
  </w:style>
  <w:style w:type="character" w:customStyle="1" w:styleId="126">
    <w:name w:val="Основной текст (12) + Полужирный6"/>
    <w:aliases w:val="Интервал 0 pt48"/>
    <w:uiPriority w:val="67"/>
    <w:rsid w:val="00D25C54"/>
    <w:rPr>
      <w:rFonts w:ascii="Times New Roman" w:hAnsi="Times New Roman" w:cs="Times New Roman"/>
      <w:b/>
      <w:i/>
      <w:spacing w:val="0"/>
      <w:sz w:val="22"/>
      <w:u w:val="none"/>
      <w:lang w:val="en-US" w:eastAsia="en-US"/>
    </w:rPr>
  </w:style>
  <w:style w:type="character" w:customStyle="1" w:styleId="1812pt">
    <w:name w:val="Основной текст (18) + 12 pt"/>
    <w:aliases w:val="Интервал 0 pt16"/>
    <w:uiPriority w:val="67"/>
    <w:rsid w:val="00D25C54"/>
    <w:rPr>
      <w:rFonts w:ascii="Times New Roman" w:hAnsi="Times New Roman" w:cs="Times New Roman"/>
      <w:i/>
      <w:spacing w:val="-10"/>
      <w:sz w:val="24"/>
      <w:u w:val="none"/>
    </w:rPr>
  </w:style>
  <w:style w:type="character" w:customStyle="1" w:styleId="TimesNewRoman">
    <w:name w:val="Колонтитул + Times New Roman"/>
    <w:aliases w:val="13,5 pt54,Не курсив21"/>
    <w:uiPriority w:val="67"/>
    <w:rsid w:val="00D25C54"/>
    <w:rPr>
      <w:rFonts w:ascii="Times New Roman" w:hAnsi="Times New Roman" w:cs="Times New Roman"/>
      <w:b/>
      <w:i/>
      <w:sz w:val="27"/>
      <w:u w:val="none"/>
    </w:rPr>
  </w:style>
  <w:style w:type="character" w:customStyle="1" w:styleId="1111">
    <w:name w:val="Основной текст + 1111"/>
    <w:aliases w:val="5 pt58"/>
    <w:uiPriority w:val="67"/>
    <w:rsid w:val="00D25C54"/>
    <w:rPr>
      <w:rFonts w:ascii="Times New Roman" w:hAnsi="Times New Roman" w:cs="Times New Roman"/>
      <w:sz w:val="23"/>
      <w:u w:val="none"/>
    </w:rPr>
  </w:style>
  <w:style w:type="character" w:customStyle="1" w:styleId="17113">
    <w:name w:val="Основной текст (17) + 113"/>
    <w:aliases w:val="5 pt8,Полужирный7"/>
    <w:uiPriority w:val="67"/>
    <w:rsid w:val="00D25C54"/>
    <w:rPr>
      <w:rFonts w:ascii="Times New Roman" w:hAnsi="Times New Roman" w:cs="Times New Roman"/>
      <w:b/>
      <w:i/>
      <w:sz w:val="23"/>
      <w:u w:val="none"/>
    </w:rPr>
  </w:style>
  <w:style w:type="character" w:customStyle="1" w:styleId="271">
    <w:name w:val="Основной текст (27) + Курсив1"/>
    <w:aliases w:val="Интервал 0 pt18"/>
    <w:uiPriority w:val="67"/>
    <w:rsid w:val="00D25C54"/>
    <w:rPr>
      <w:rFonts w:ascii="Times New Roman" w:hAnsi="Times New Roman" w:cs="Times New Roman"/>
      <w:b/>
      <w:i/>
      <w:spacing w:val="0"/>
      <w:sz w:val="23"/>
      <w:u w:val="none"/>
    </w:rPr>
  </w:style>
  <w:style w:type="character" w:customStyle="1" w:styleId="6Tahoma">
    <w:name w:val="Заголовок №6 + Tahoma"/>
    <w:aliases w:val="10,5 pt34,Интервал 0 pt42"/>
    <w:uiPriority w:val="67"/>
    <w:rsid w:val="00D25C54"/>
    <w:rPr>
      <w:rFonts w:ascii="Tahoma" w:hAnsi="Tahoma" w:cs="Tahoma"/>
      <w:b/>
      <w:spacing w:val="0"/>
      <w:sz w:val="21"/>
      <w:u w:val="none"/>
    </w:rPr>
  </w:style>
  <w:style w:type="character" w:customStyle="1" w:styleId="22Arial">
    <w:name w:val="Основной текст (22) + Arial"/>
    <w:aliases w:val="Интервал 0 pt62"/>
    <w:uiPriority w:val="67"/>
    <w:rsid w:val="00D25C54"/>
    <w:rPr>
      <w:rFonts w:ascii="Arial" w:hAnsi="Arial" w:cs="Arial"/>
      <w:b/>
      <w:spacing w:val="-10"/>
      <w:sz w:val="22"/>
      <w:u w:val="none"/>
    </w:rPr>
  </w:style>
  <w:style w:type="character" w:customStyle="1" w:styleId="200pt">
    <w:name w:val="Основной текст (20) + Интервал 0 pt"/>
    <w:uiPriority w:val="67"/>
    <w:rsid w:val="00D25C54"/>
    <w:rPr>
      <w:rFonts w:ascii="Tahoma" w:hAnsi="Tahoma" w:cs="Tahoma"/>
      <w:b/>
      <w:spacing w:val="0"/>
      <w:sz w:val="43"/>
      <w:u w:val="none"/>
    </w:rPr>
  </w:style>
  <w:style w:type="character" w:customStyle="1" w:styleId="12">
    <w:name w:val="Основной текст (12) + Полужирный"/>
    <w:aliases w:val="Не курсив23"/>
    <w:uiPriority w:val="67"/>
    <w:rsid w:val="00D25C54"/>
    <w:rPr>
      <w:rFonts w:ascii="Times New Roman" w:hAnsi="Times New Roman" w:cs="Times New Roman"/>
      <w:b/>
      <w:i/>
      <w:spacing w:val="-10"/>
      <w:sz w:val="22"/>
      <w:u w:val="none"/>
      <w:lang w:val="en-US" w:eastAsia="en-US"/>
    </w:rPr>
  </w:style>
  <w:style w:type="character" w:customStyle="1" w:styleId="3">
    <w:name w:val="Заголовок №3"/>
    <w:basedOn w:val="30"/>
    <w:uiPriority w:val="67"/>
    <w:rsid w:val="00D25C54"/>
    <w:rPr>
      <w:rFonts w:ascii="Tahoma" w:hAnsi="Tahoma" w:cs="Tahoma"/>
      <w:b/>
      <w:sz w:val="38"/>
      <w:u w:val="none"/>
    </w:rPr>
  </w:style>
  <w:style w:type="character" w:customStyle="1" w:styleId="1310">
    <w:name w:val="Основной текст (13) + Курсив1"/>
    <w:aliases w:val="Интервал 0 pt32"/>
    <w:uiPriority w:val="67"/>
    <w:rsid w:val="00D25C54"/>
    <w:rPr>
      <w:rFonts w:ascii="Times New Roman" w:hAnsi="Times New Roman" w:cs="Times New Roman"/>
      <w:b/>
      <w:i/>
      <w:spacing w:val="0"/>
      <w:sz w:val="22"/>
      <w:u w:val="none"/>
      <w:lang w:val="ru-RU" w:eastAsia="ru-RU"/>
    </w:rPr>
  </w:style>
  <w:style w:type="character" w:customStyle="1" w:styleId="20">
    <w:name w:val="Подпись к картинке (2)_"/>
    <w:uiPriority w:val="67"/>
    <w:rsid w:val="00D25C54"/>
    <w:rPr>
      <w:rFonts w:ascii="Times New Roman" w:hAnsi="Times New Roman" w:cs="Times New Roman"/>
      <w:sz w:val="23"/>
      <w:u w:val="none"/>
    </w:rPr>
  </w:style>
  <w:style w:type="character" w:customStyle="1" w:styleId="290">
    <w:name w:val="Основной текст (29)_"/>
    <w:uiPriority w:val="67"/>
    <w:rsid w:val="00D25C54"/>
    <w:rPr>
      <w:rFonts w:ascii="Arial" w:hAnsi="Arial" w:cs="Arial"/>
      <w:sz w:val="30"/>
      <w:u w:val="none"/>
    </w:rPr>
  </w:style>
  <w:style w:type="character" w:customStyle="1" w:styleId="21">
    <w:name w:val="Колонтитул (2)_"/>
    <w:uiPriority w:val="67"/>
    <w:rsid w:val="00D25C54"/>
    <w:rPr>
      <w:rFonts w:ascii="Times New Roman" w:hAnsi="Times New Roman" w:cs="Times New Roman"/>
      <w:b/>
      <w:sz w:val="27"/>
      <w:u w:val="none"/>
    </w:rPr>
  </w:style>
  <w:style w:type="character" w:customStyle="1" w:styleId="5Tahoma">
    <w:name w:val="Заголовок №5 + Tahoma"/>
    <w:aliases w:val="103,5 pt23,Интервал 0 pt36"/>
    <w:uiPriority w:val="67"/>
    <w:rsid w:val="00D25C54"/>
    <w:rPr>
      <w:rFonts w:ascii="Tahoma" w:hAnsi="Tahoma" w:cs="Tahoma"/>
      <w:b/>
      <w:spacing w:val="0"/>
      <w:sz w:val="21"/>
      <w:u w:val="none"/>
    </w:rPr>
  </w:style>
  <w:style w:type="character" w:customStyle="1" w:styleId="111">
    <w:name w:val="Основной текст + 11"/>
    <w:aliases w:val="5 pt59,Курсив23"/>
    <w:uiPriority w:val="67"/>
    <w:rsid w:val="00D25C54"/>
    <w:rPr>
      <w:rFonts w:ascii="Times New Roman" w:hAnsi="Times New Roman" w:cs="Times New Roman"/>
      <w:i/>
      <w:sz w:val="23"/>
      <w:u w:val="none"/>
    </w:rPr>
  </w:style>
  <w:style w:type="character" w:customStyle="1" w:styleId="119">
    <w:name w:val="Основной текст + 119"/>
    <w:aliases w:val="5 pt56"/>
    <w:uiPriority w:val="67"/>
    <w:rsid w:val="00D25C54"/>
    <w:rPr>
      <w:rFonts w:ascii="Times New Roman" w:hAnsi="Times New Roman" w:cs="Times New Roman"/>
      <w:sz w:val="23"/>
      <w:u w:val="none"/>
    </w:rPr>
  </w:style>
  <w:style w:type="character" w:customStyle="1" w:styleId="1312pt">
    <w:name w:val="Основной текст (13) + 12 pt"/>
    <w:aliases w:val="Курсив10,Интервал 0 pt33"/>
    <w:uiPriority w:val="67"/>
    <w:rsid w:val="00D25C54"/>
    <w:rPr>
      <w:rFonts w:ascii="Times New Roman" w:hAnsi="Times New Roman" w:cs="Times New Roman"/>
      <w:b/>
      <w:i/>
      <w:spacing w:val="0"/>
      <w:sz w:val="24"/>
      <w:u w:val="none"/>
    </w:rPr>
  </w:style>
  <w:style w:type="character" w:customStyle="1" w:styleId="10pt">
    <w:name w:val="Основной текст + 10 pt"/>
    <w:aliases w:val="Курсив"/>
    <w:uiPriority w:val="67"/>
    <w:rsid w:val="00D25C54"/>
    <w:rPr>
      <w:rFonts w:ascii="Times New Roman" w:hAnsi="Times New Roman" w:cs="Times New Roman"/>
      <w:i/>
      <w:sz w:val="20"/>
      <w:u w:val="none"/>
    </w:rPr>
  </w:style>
  <w:style w:type="character" w:customStyle="1" w:styleId="120">
    <w:name w:val="Основной текст (12) + Не курсив"/>
    <w:aliases w:val="Интервал 0 pt63"/>
    <w:uiPriority w:val="67"/>
    <w:rsid w:val="00D25C54"/>
    <w:rPr>
      <w:rFonts w:ascii="Times New Roman" w:hAnsi="Times New Roman" w:cs="Times New Roman"/>
      <w:i/>
      <w:spacing w:val="0"/>
      <w:sz w:val="22"/>
      <w:u w:val="none"/>
      <w:lang w:val="en-US" w:eastAsia="en-US"/>
    </w:rPr>
  </w:style>
  <w:style w:type="character" w:customStyle="1" w:styleId="4">
    <w:name w:val="Основной текст + Полужирный4"/>
    <w:aliases w:val="Курсив14"/>
    <w:uiPriority w:val="67"/>
    <w:rsid w:val="00D25C54"/>
    <w:rPr>
      <w:rFonts w:ascii="Times New Roman" w:hAnsi="Times New Roman" w:cs="Times New Roman"/>
      <w:b/>
      <w:i/>
      <w:sz w:val="22"/>
      <w:u w:val="none"/>
    </w:rPr>
  </w:style>
  <w:style w:type="character" w:customStyle="1" w:styleId="27">
    <w:name w:val="Основной текст (27)_"/>
    <w:uiPriority w:val="67"/>
    <w:rsid w:val="00D25C54"/>
    <w:rPr>
      <w:rFonts w:ascii="Times New Roman" w:hAnsi="Times New Roman" w:cs="Times New Roman"/>
      <w:b/>
      <w:spacing w:val="-10"/>
      <w:sz w:val="23"/>
      <w:u w:val="none"/>
    </w:rPr>
  </w:style>
  <w:style w:type="character" w:customStyle="1" w:styleId="6">
    <w:name w:val="Заголовок №6_"/>
    <w:uiPriority w:val="67"/>
    <w:rsid w:val="00D25C54"/>
    <w:rPr>
      <w:rFonts w:ascii="Arial" w:hAnsi="Arial" w:cs="Arial"/>
      <w:b/>
      <w:spacing w:val="-10"/>
      <w:sz w:val="22"/>
      <w:u w:val="none"/>
    </w:rPr>
  </w:style>
  <w:style w:type="character" w:customStyle="1" w:styleId="17118">
    <w:name w:val="Основной текст (17) + 118"/>
    <w:aliases w:val="5 pt35,Полужирный25"/>
    <w:uiPriority w:val="67"/>
    <w:rsid w:val="00D25C54"/>
    <w:rPr>
      <w:rFonts w:ascii="Times New Roman" w:hAnsi="Times New Roman" w:cs="Times New Roman"/>
      <w:b/>
      <w:i/>
      <w:sz w:val="23"/>
      <w:u w:val="none"/>
    </w:rPr>
  </w:style>
  <w:style w:type="character" w:customStyle="1" w:styleId="2712pt1">
    <w:name w:val="Основной текст (27) + 12 pt1"/>
    <w:aliases w:val="Курсив4,Интервал -1 pt1"/>
    <w:uiPriority w:val="67"/>
    <w:rsid w:val="00D25C54"/>
    <w:rPr>
      <w:rFonts w:ascii="Times New Roman" w:hAnsi="Times New Roman" w:cs="Times New Roman"/>
      <w:b/>
      <w:i/>
      <w:spacing w:val="-20"/>
      <w:sz w:val="24"/>
      <w:u w:val="none"/>
    </w:rPr>
  </w:style>
  <w:style w:type="character" w:customStyle="1" w:styleId="171111">
    <w:name w:val="Основной текст (17) + 1111"/>
    <w:aliases w:val="5 pt39,Полужирный29"/>
    <w:uiPriority w:val="67"/>
    <w:rsid w:val="00D25C54"/>
    <w:rPr>
      <w:rFonts w:ascii="Times New Roman" w:hAnsi="Times New Roman" w:cs="Times New Roman"/>
      <w:b/>
      <w:i/>
      <w:sz w:val="23"/>
      <w:u w:val="none"/>
    </w:rPr>
  </w:style>
  <w:style w:type="character" w:customStyle="1" w:styleId="116">
    <w:name w:val="Основной текст + 116"/>
    <w:aliases w:val="5 pt33"/>
    <w:uiPriority w:val="67"/>
    <w:rsid w:val="00D25C54"/>
    <w:rPr>
      <w:rFonts w:ascii="Times New Roman" w:hAnsi="Times New Roman" w:cs="Times New Roman"/>
      <w:sz w:val="23"/>
      <w:u w:val="none"/>
    </w:rPr>
  </w:style>
  <w:style w:type="character" w:customStyle="1" w:styleId="1311">
    <w:name w:val="Основной текст (13) + Не полужирный1"/>
    <w:aliases w:val="Курсив24"/>
    <w:uiPriority w:val="67"/>
    <w:rsid w:val="00D25C54"/>
    <w:rPr>
      <w:rFonts w:ascii="Times New Roman" w:hAnsi="Times New Roman" w:cs="Times New Roman"/>
      <w:b/>
      <w:i/>
      <w:spacing w:val="-10"/>
      <w:sz w:val="22"/>
      <w:u w:val="none"/>
    </w:rPr>
  </w:style>
  <w:style w:type="character" w:customStyle="1" w:styleId="115">
    <w:name w:val="Основной текст + 115"/>
    <w:aliases w:val="5 pt32,Полужирный24,Курсив15"/>
    <w:uiPriority w:val="67"/>
    <w:rsid w:val="00D25C54"/>
    <w:rPr>
      <w:rFonts w:ascii="Times New Roman" w:hAnsi="Times New Roman" w:cs="Times New Roman"/>
      <w:b/>
      <w:i/>
      <w:sz w:val="23"/>
      <w:u w:val="none"/>
    </w:rPr>
  </w:style>
  <w:style w:type="character" w:customStyle="1" w:styleId="13115">
    <w:name w:val="Основной текст (13) + 115"/>
    <w:aliases w:val="5 pt43,Не полужирный7,Интервал 0 pt51"/>
    <w:uiPriority w:val="67"/>
    <w:rsid w:val="00D25C54"/>
    <w:rPr>
      <w:rFonts w:ascii="Times New Roman" w:hAnsi="Times New Roman" w:cs="Times New Roman"/>
      <w:b/>
      <w:spacing w:val="0"/>
      <w:sz w:val="23"/>
      <w:u w:val="none"/>
    </w:rPr>
  </w:style>
  <w:style w:type="character" w:customStyle="1" w:styleId="a7">
    <w:name w:val="Подпись к картинке"/>
    <w:basedOn w:val="a8"/>
    <w:uiPriority w:val="67"/>
    <w:rsid w:val="00D25C54"/>
    <w:rPr>
      <w:rFonts w:ascii="Times New Roman" w:hAnsi="Times New Roman" w:cs="Times New Roman"/>
      <w:b/>
      <w:spacing w:val="-10"/>
      <w:sz w:val="22"/>
      <w:u w:val="none"/>
    </w:rPr>
  </w:style>
  <w:style w:type="character" w:customStyle="1" w:styleId="a9">
    <w:name w:val="Оглавление_"/>
    <w:uiPriority w:val="67"/>
    <w:rsid w:val="00D25C54"/>
    <w:rPr>
      <w:rFonts w:ascii="Times New Roman" w:hAnsi="Times New Roman" w:cs="Times New Roman"/>
      <w:b/>
      <w:spacing w:val="-10"/>
      <w:sz w:val="23"/>
      <w:u w:val="none"/>
    </w:rPr>
  </w:style>
  <w:style w:type="character" w:customStyle="1" w:styleId="3Arial2">
    <w:name w:val="Заголовок №3 + Arial2"/>
    <w:aliases w:val="202,5 pt40,Интервал 0 pt47"/>
    <w:uiPriority w:val="67"/>
    <w:rsid w:val="00D25C54"/>
    <w:rPr>
      <w:rFonts w:ascii="Arial" w:hAnsi="Arial" w:cs="Arial"/>
      <w:b/>
      <w:spacing w:val="-10"/>
      <w:sz w:val="41"/>
      <w:u w:val="none"/>
    </w:rPr>
  </w:style>
  <w:style w:type="character" w:customStyle="1" w:styleId="12-1pt">
    <w:name w:val="Основной текст (12) + Интервал -1 pt"/>
    <w:uiPriority w:val="67"/>
    <w:rsid w:val="00D25C54"/>
    <w:rPr>
      <w:rFonts w:ascii="Times New Roman" w:hAnsi="Times New Roman" w:cs="Times New Roman"/>
      <w:i/>
      <w:spacing w:val="-30"/>
      <w:sz w:val="22"/>
      <w:u w:val="none"/>
      <w:lang w:val="en-US" w:eastAsia="en-US"/>
    </w:rPr>
  </w:style>
  <w:style w:type="character" w:customStyle="1" w:styleId="50">
    <w:name w:val="Основной текст + Полужирный5"/>
    <w:aliases w:val="Интервал 0 pt41"/>
    <w:uiPriority w:val="67"/>
    <w:rsid w:val="00D25C54"/>
    <w:rPr>
      <w:rFonts w:ascii="Times New Roman" w:hAnsi="Times New Roman" w:cs="Times New Roman"/>
      <w:b/>
      <w:spacing w:val="-10"/>
      <w:sz w:val="22"/>
      <w:u w:val="none"/>
    </w:rPr>
  </w:style>
  <w:style w:type="character" w:customStyle="1" w:styleId="26Arial">
    <w:name w:val="Основной текст (26) + Arial"/>
    <w:aliases w:val="11 pt3,Интервал 0 pt26"/>
    <w:uiPriority w:val="67"/>
    <w:rsid w:val="00D25C54"/>
    <w:rPr>
      <w:rFonts w:ascii="Arial" w:hAnsi="Arial" w:cs="Arial"/>
      <w:b/>
      <w:i/>
      <w:spacing w:val="0"/>
      <w:sz w:val="22"/>
      <w:u w:val="none"/>
    </w:rPr>
  </w:style>
  <w:style w:type="character" w:customStyle="1" w:styleId="13110">
    <w:name w:val="Основной текст (13) + 11"/>
    <w:aliases w:val="5 pt51,Не полужирный8,Интервал 0 pt56"/>
    <w:uiPriority w:val="67"/>
    <w:rsid w:val="00D25C54"/>
    <w:rPr>
      <w:rFonts w:ascii="Times New Roman" w:hAnsi="Times New Roman" w:cs="Times New Roman"/>
      <w:b/>
      <w:spacing w:val="0"/>
      <w:sz w:val="23"/>
      <w:u w:val="none"/>
    </w:rPr>
  </w:style>
  <w:style w:type="character" w:customStyle="1" w:styleId="9pt1">
    <w:name w:val="Сноска + 9 pt1"/>
    <w:uiPriority w:val="67"/>
    <w:rsid w:val="00D25C54"/>
    <w:rPr>
      <w:rFonts w:ascii="Times New Roman" w:hAnsi="Times New Roman" w:cs="Times New Roman"/>
      <w:sz w:val="18"/>
      <w:u w:val="none"/>
    </w:rPr>
  </w:style>
  <w:style w:type="character" w:customStyle="1" w:styleId="1112">
    <w:name w:val="Основной текст + 111"/>
    <w:aliases w:val="5 pt12,Полужирный12,Курсив8"/>
    <w:uiPriority w:val="67"/>
    <w:rsid w:val="00D25C54"/>
    <w:rPr>
      <w:rFonts w:ascii="Times New Roman" w:hAnsi="Times New Roman" w:cs="Times New Roman"/>
      <w:b/>
      <w:i/>
      <w:sz w:val="23"/>
      <w:u w:val="none"/>
    </w:rPr>
  </w:style>
  <w:style w:type="character" w:customStyle="1" w:styleId="14">
    <w:name w:val="Основной текст (14)_"/>
    <w:uiPriority w:val="67"/>
    <w:rsid w:val="00D25C54"/>
    <w:rPr>
      <w:rFonts w:ascii="Times New Roman" w:hAnsi="Times New Roman" w:cs="Times New Roman"/>
      <w:b/>
      <w:i/>
      <w:sz w:val="25"/>
      <w:u w:val="none"/>
    </w:rPr>
  </w:style>
  <w:style w:type="character" w:customStyle="1" w:styleId="10pt2">
    <w:name w:val="Основной текст + 10 pt2"/>
    <w:aliases w:val="Полужирный19,Курсив13"/>
    <w:uiPriority w:val="67"/>
    <w:rsid w:val="00D25C54"/>
    <w:rPr>
      <w:rFonts w:ascii="Times New Roman" w:hAnsi="Times New Roman" w:cs="Times New Roman"/>
      <w:b/>
      <w:i/>
      <w:sz w:val="20"/>
      <w:u w:val="none"/>
    </w:rPr>
  </w:style>
  <w:style w:type="character" w:customStyle="1" w:styleId="10pt5">
    <w:name w:val="Основной текст + 10 pt5"/>
    <w:aliases w:val="Полужирный43"/>
    <w:uiPriority w:val="67"/>
    <w:rsid w:val="00D25C54"/>
    <w:rPr>
      <w:rFonts w:ascii="Times New Roman" w:hAnsi="Times New Roman" w:cs="Times New Roman"/>
      <w:b/>
      <w:sz w:val="20"/>
      <w:u w:val="none"/>
    </w:rPr>
  </w:style>
  <w:style w:type="character" w:customStyle="1" w:styleId="13114">
    <w:name w:val="Основной текст (13) + 114"/>
    <w:aliases w:val="5 pt42,Курсив17,Интервал 0 pt50"/>
    <w:uiPriority w:val="67"/>
    <w:rsid w:val="00D25C54"/>
    <w:rPr>
      <w:rFonts w:ascii="Times New Roman" w:hAnsi="Times New Roman" w:cs="Times New Roman"/>
      <w:b/>
      <w:i/>
      <w:spacing w:val="0"/>
      <w:sz w:val="23"/>
      <w:u w:val="none"/>
    </w:rPr>
  </w:style>
  <w:style w:type="character" w:customStyle="1" w:styleId="22">
    <w:name w:val="Оглавление (2)_"/>
    <w:uiPriority w:val="67"/>
    <w:rsid w:val="00D25C54"/>
    <w:rPr>
      <w:rFonts w:ascii="Times New Roman" w:hAnsi="Times New Roman" w:cs="Times New Roman"/>
      <w:i/>
      <w:spacing w:val="-10"/>
      <w:u w:val="none"/>
    </w:rPr>
  </w:style>
  <w:style w:type="character" w:customStyle="1" w:styleId="9pt">
    <w:name w:val="Сноска + 9 pt"/>
    <w:uiPriority w:val="67"/>
    <w:rsid w:val="00D25C54"/>
    <w:rPr>
      <w:rFonts w:ascii="Times New Roman" w:hAnsi="Times New Roman" w:cs="Times New Roman"/>
      <w:sz w:val="18"/>
      <w:u w:val="none"/>
    </w:rPr>
  </w:style>
  <w:style w:type="character" w:customStyle="1" w:styleId="17114">
    <w:name w:val="Основной текст (17) + 114"/>
    <w:aliases w:val="5 pt16,Полужирный16,Не курсив12,Интервал 0 pt27"/>
    <w:uiPriority w:val="67"/>
    <w:rsid w:val="00D25C54"/>
    <w:rPr>
      <w:rFonts w:ascii="Times New Roman" w:hAnsi="Times New Roman" w:cs="Times New Roman"/>
      <w:b/>
      <w:i/>
      <w:spacing w:val="-10"/>
      <w:sz w:val="23"/>
      <w:u w:val="none"/>
    </w:rPr>
  </w:style>
  <w:style w:type="character" w:customStyle="1" w:styleId="11pt">
    <w:name w:val="Сноска + 11 pt"/>
    <w:aliases w:val="Полужирный"/>
    <w:uiPriority w:val="67"/>
    <w:rsid w:val="00D25C54"/>
    <w:rPr>
      <w:rFonts w:ascii="Times New Roman" w:hAnsi="Times New Roman" w:cs="Times New Roman"/>
      <w:b/>
      <w:sz w:val="22"/>
      <w:u w:val="none"/>
    </w:rPr>
  </w:style>
  <w:style w:type="character" w:customStyle="1" w:styleId="200">
    <w:name w:val="Основной текст (20)_"/>
    <w:uiPriority w:val="67"/>
    <w:rsid w:val="00D25C54"/>
    <w:rPr>
      <w:rFonts w:ascii="Tahoma" w:hAnsi="Tahoma" w:cs="Tahoma"/>
      <w:b/>
      <w:spacing w:val="10"/>
      <w:sz w:val="43"/>
      <w:u w:val="none"/>
    </w:rPr>
  </w:style>
  <w:style w:type="character" w:customStyle="1" w:styleId="13111">
    <w:name w:val="Основной текст (13) + 111"/>
    <w:aliases w:val="5 pt18"/>
    <w:uiPriority w:val="67"/>
    <w:rsid w:val="00D25C54"/>
    <w:rPr>
      <w:rFonts w:ascii="Times New Roman" w:hAnsi="Times New Roman" w:cs="Times New Roman"/>
      <w:b/>
      <w:spacing w:val="-10"/>
      <w:sz w:val="23"/>
      <w:u w:val="none"/>
    </w:rPr>
  </w:style>
  <w:style w:type="character" w:customStyle="1" w:styleId="1411">
    <w:name w:val="Основной текст (14) + 11"/>
    <w:aliases w:val="5 pt24,Не курсив15,Интервал 0 pt37"/>
    <w:uiPriority w:val="67"/>
    <w:rsid w:val="00D25C54"/>
    <w:rPr>
      <w:rFonts w:ascii="Times New Roman" w:hAnsi="Times New Roman" w:cs="Times New Roman"/>
      <w:b/>
      <w:i/>
      <w:spacing w:val="-10"/>
      <w:sz w:val="23"/>
      <w:u w:val="none"/>
    </w:rPr>
  </w:style>
  <w:style w:type="character" w:customStyle="1" w:styleId="17">
    <w:name w:val="Основной текст (17)_"/>
    <w:uiPriority w:val="67"/>
    <w:rsid w:val="00D25C54"/>
    <w:rPr>
      <w:rFonts w:ascii="Times New Roman" w:hAnsi="Times New Roman" w:cs="Times New Roman"/>
      <w:i/>
      <w:sz w:val="22"/>
      <w:u w:val="none"/>
    </w:rPr>
  </w:style>
  <w:style w:type="character" w:customStyle="1" w:styleId="23">
    <w:name w:val="Основной текст (23)_"/>
    <w:uiPriority w:val="67"/>
    <w:rsid w:val="00D25C54"/>
    <w:rPr>
      <w:rFonts w:ascii="Times New Roman" w:hAnsi="Times New Roman" w:cs="Times New Roman"/>
      <w:b/>
      <w:i/>
      <w:sz w:val="25"/>
      <w:u w:val="none"/>
    </w:rPr>
  </w:style>
  <w:style w:type="character" w:customStyle="1" w:styleId="12pt">
    <w:name w:val="Оглавление + 12 pt"/>
    <w:aliases w:val="Не полужирный2,Курсив1"/>
    <w:uiPriority w:val="67"/>
    <w:rsid w:val="00D25C54"/>
    <w:rPr>
      <w:rFonts w:ascii="Times New Roman" w:hAnsi="Times New Roman" w:cs="Times New Roman"/>
      <w:b/>
      <w:i/>
      <w:spacing w:val="-10"/>
      <w:sz w:val="24"/>
      <w:u w:val="none"/>
    </w:rPr>
  </w:style>
  <w:style w:type="character" w:customStyle="1" w:styleId="1712pt3">
    <w:name w:val="Основной текст (17) + 12 pt3"/>
    <w:aliases w:val="Полужирный38,Интервал 1 pt"/>
    <w:uiPriority w:val="67"/>
    <w:rsid w:val="00D25C54"/>
    <w:rPr>
      <w:rFonts w:ascii="Times New Roman" w:hAnsi="Times New Roman" w:cs="Times New Roman"/>
      <w:b/>
      <w:i/>
      <w:spacing w:val="30"/>
      <w:sz w:val="24"/>
      <w:u w:val="none"/>
      <w:lang w:val="en-US" w:eastAsia="en-US"/>
    </w:rPr>
  </w:style>
  <w:style w:type="character" w:customStyle="1" w:styleId="1412pt">
    <w:name w:val="Основной текст (14) + 12 pt"/>
    <w:uiPriority w:val="67"/>
    <w:rsid w:val="00D25C54"/>
    <w:rPr>
      <w:rFonts w:ascii="Times New Roman" w:hAnsi="Times New Roman" w:cs="Times New Roman"/>
      <w:b/>
      <w:i/>
      <w:sz w:val="24"/>
      <w:u w:val="none"/>
    </w:rPr>
  </w:style>
  <w:style w:type="character" w:customStyle="1" w:styleId="10">
    <w:name w:val="Основной текст (10) + Полужирный"/>
    <w:aliases w:val="Не курсив"/>
    <w:uiPriority w:val="67"/>
    <w:rsid w:val="00D25C54"/>
    <w:rPr>
      <w:rFonts w:ascii="Times New Roman" w:hAnsi="Times New Roman" w:cs="Times New Roman"/>
      <w:b/>
      <w:i/>
      <w:sz w:val="20"/>
      <w:u w:val="none"/>
    </w:rPr>
  </w:style>
  <w:style w:type="character" w:customStyle="1" w:styleId="26Exact">
    <w:name w:val="Основной текст (26) Exact"/>
    <w:uiPriority w:val="67"/>
    <w:rsid w:val="00D25C54"/>
    <w:rPr>
      <w:rFonts w:ascii="Tahoma" w:hAnsi="Tahoma" w:cs="Tahoma"/>
      <w:b/>
      <w:i/>
      <w:spacing w:val="-14"/>
      <w:sz w:val="25"/>
      <w:u w:val="none"/>
    </w:rPr>
  </w:style>
  <w:style w:type="character" w:customStyle="1" w:styleId="118">
    <w:name w:val="Основной текст + 118"/>
    <w:aliases w:val="5 pt47,Полужирный36,Курсив19"/>
    <w:uiPriority w:val="67"/>
    <w:rsid w:val="00D25C54"/>
    <w:rPr>
      <w:rFonts w:ascii="Times New Roman" w:hAnsi="Times New Roman" w:cs="Times New Roman"/>
      <w:b/>
      <w:i/>
      <w:sz w:val="23"/>
      <w:u w:val="none"/>
    </w:rPr>
  </w:style>
  <w:style w:type="character" w:customStyle="1" w:styleId="a8">
    <w:name w:val="Подпись к картинке_"/>
    <w:uiPriority w:val="67"/>
    <w:rsid w:val="00D25C54"/>
    <w:rPr>
      <w:rFonts w:ascii="Times New Roman" w:hAnsi="Times New Roman" w:cs="Times New Roman"/>
      <w:b/>
      <w:spacing w:val="-10"/>
      <w:sz w:val="22"/>
      <w:u w:val="none"/>
    </w:rPr>
  </w:style>
  <w:style w:type="character" w:customStyle="1" w:styleId="80">
    <w:name w:val="Основной текст (8) + Полужирный"/>
    <w:aliases w:val="Интервал 0 pt68"/>
    <w:uiPriority w:val="67"/>
    <w:rsid w:val="00D25C54"/>
    <w:rPr>
      <w:rFonts w:ascii="Times New Roman" w:hAnsi="Times New Roman" w:cs="Times New Roman"/>
      <w:b/>
      <w:spacing w:val="-10"/>
      <w:sz w:val="27"/>
      <w:u w:val="none"/>
    </w:rPr>
  </w:style>
  <w:style w:type="character" w:customStyle="1" w:styleId="1712pt2">
    <w:name w:val="Основной текст (17) + 12 pt2"/>
    <w:aliases w:val="Полужирный35"/>
    <w:uiPriority w:val="67"/>
    <w:rsid w:val="00D25C54"/>
    <w:rPr>
      <w:rFonts w:ascii="Times New Roman" w:hAnsi="Times New Roman" w:cs="Times New Roman"/>
      <w:b/>
      <w:i/>
      <w:sz w:val="24"/>
      <w:u w:val="none"/>
    </w:rPr>
  </w:style>
  <w:style w:type="character" w:customStyle="1" w:styleId="220">
    <w:name w:val="Заголовок №2 (2)_"/>
    <w:uiPriority w:val="67"/>
    <w:rsid w:val="00D25C54"/>
    <w:rPr>
      <w:rFonts w:ascii="Arial" w:hAnsi="Arial" w:cs="Arial"/>
      <w:b/>
      <w:w w:val="66"/>
      <w:sz w:val="31"/>
      <w:u w:val="none"/>
    </w:rPr>
  </w:style>
  <w:style w:type="character" w:customStyle="1" w:styleId="2712pt2">
    <w:name w:val="Основной текст (27) + 12 pt2"/>
    <w:aliases w:val="Не полужирный3,Курсив5"/>
    <w:uiPriority w:val="67"/>
    <w:rsid w:val="00D25C54"/>
    <w:rPr>
      <w:rFonts w:ascii="Times New Roman" w:hAnsi="Times New Roman" w:cs="Times New Roman"/>
      <w:b/>
      <w:i/>
      <w:spacing w:val="-10"/>
      <w:sz w:val="24"/>
      <w:u w:val="none"/>
    </w:rPr>
  </w:style>
  <w:style w:type="character" w:customStyle="1" w:styleId="2214">
    <w:name w:val="Заголовок №2 (2) + 14"/>
    <w:aliases w:val="5 pt1,Не полужирный1,Интервал 0 pt2,Масштаб 100%"/>
    <w:uiPriority w:val="67"/>
    <w:rsid w:val="00D25C54"/>
    <w:rPr>
      <w:rFonts w:ascii="Arial" w:hAnsi="Arial" w:cs="Arial"/>
      <w:b/>
      <w:color w:val="FFFFFF"/>
      <w:spacing w:val="-10"/>
      <w:w w:val="100"/>
      <w:sz w:val="29"/>
      <w:u w:val="none"/>
    </w:rPr>
  </w:style>
  <w:style w:type="character" w:customStyle="1" w:styleId="171115">
    <w:name w:val="Основной текст (17) + 1115"/>
    <w:aliases w:val="5 pt49,Полужирный37"/>
    <w:uiPriority w:val="67"/>
    <w:rsid w:val="00D25C54"/>
    <w:rPr>
      <w:rFonts w:ascii="Times New Roman" w:hAnsi="Times New Roman" w:cs="Times New Roman"/>
      <w:b/>
      <w:i/>
      <w:sz w:val="23"/>
      <w:u w:val="none"/>
    </w:rPr>
  </w:style>
  <w:style w:type="character" w:customStyle="1" w:styleId="Arial">
    <w:name w:val="Основной текст + Arial"/>
    <w:aliases w:val="10 pt1,Полужирный34"/>
    <w:uiPriority w:val="67"/>
    <w:rsid w:val="00D25C54"/>
    <w:rPr>
      <w:rFonts w:ascii="Arial" w:hAnsi="Arial" w:cs="Arial"/>
      <w:b/>
      <w:sz w:val="20"/>
      <w:u w:val="none"/>
    </w:rPr>
  </w:style>
  <w:style w:type="character" w:customStyle="1" w:styleId="230">
    <w:name w:val="Основной текст (23) + Не курсив"/>
    <w:aliases w:val="Интервал 0 pt53"/>
    <w:uiPriority w:val="67"/>
    <w:rsid w:val="00D25C54"/>
    <w:rPr>
      <w:rFonts w:ascii="Times New Roman" w:hAnsi="Times New Roman" w:cs="Times New Roman"/>
      <w:b/>
      <w:i/>
      <w:spacing w:val="-10"/>
      <w:sz w:val="25"/>
      <w:u w:val="none"/>
    </w:rPr>
  </w:style>
  <w:style w:type="character" w:customStyle="1" w:styleId="60">
    <w:name w:val="Основной текст + Полужирный6"/>
    <w:aliases w:val="Курсив16"/>
    <w:uiPriority w:val="67"/>
    <w:rsid w:val="00D25C54"/>
    <w:rPr>
      <w:rFonts w:ascii="Times New Roman" w:hAnsi="Times New Roman" w:cs="Times New Roman"/>
      <w:b/>
      <w:i/>
      <w:sz w:val="22"/>
      <w:u w:val="none"/>
    </w:rPr>
  </w:style>
  <w:style w:type="character" w:customStyle="1" w:styleId="11Arial1">
    <w:name w:val="Основной текст (11) + Arial1"/>
    <w:uiPriority w:val="67"/>
    <w:rsid w:val="00D25C54"/>
    <w:rPr>
      <w:rFonts w:ascii="Arial" w:hAnsi="Arial" w:cs="Arial"/>
      <w:b/>
      <w:spacing w:val="-10"/>
      <w:sz w:val="28"/>
      <w:u w:val="none"/>
    </w:rPr>
  </w:style>
  <w:style w:type="character" w:customStyle="1" w:styleId="61">
    <w:name w:val="Основной текст (6)_"/>
    <w:uiPriority w:val="67"/>
    <w:rsid w:val="00D25C54"/>
    <w:rPr>
      <w:rFonts w:ascii="Times New Roman" w:hAnsi="Times New Roman" w:cs="Times New Roman"/>
      <w:sz w:val="19"/>
      <w:u w:val="none"/>
    </w:rPr>
  </w:style>
  <w:style w:type="character" w:customStyle="1" w:styleId="22Tahoma">
    <w:name w:val="Основной текст (22) + Tahoma"/>
    <w:aliases w:val="102,5 pt17"/>
    <w:uiPriority w:val="67"/>
    <w:rsid w:val="00D25C54"/>
    <w:rPr>
      <w:rFonts w:ascii="Tahoma" w:hAnsi="Tahoma" w:cs="Tahoma"/>
      <w:b/>
      <w:sz w:val="21"/>
      <w:u w:val="none"/>
    </w:rPr>
  </w:style>
  <w:style w:type="character" w:customStyle="1" w:styleId="31">
    <w:name w:val="Основной текст (3)_"/>
    <w:uiPriority w:val="67"/>
    <w:rsid w:val="00D25C54"/>
    <w:rPr>
      <w:rFonts w:ascii="Tahoma" w:hAnsi="Tahoma" w:cs="Tahoma"/>
      <w:b/>
      <w:spacing w:val="10"/>
      <w:sz w:val="36"/>
      <w:u w:val="none"/>
    </w:rPr>
  </w:style>
  <w:style w:type="character" w:customStyle="1" w:styleId="14113">
    <w:name w:val="Основной текст (14) + 113"/>
    <w:aliases w:val="5 pt21,Не полужирный4,Не курсив13"/>
    <w:uiPriority w:val="67"/>
    <w:rsid w:val="00D25C54"/>
    <w:rPr>
      <w:rFonts w:ascii="Times New Roman" w:hAnsi="Times New Roman" w:cs="Times New Roman"/>
      <w:b/>
      <w:i/>
      <w:sz w:val="23"/>
      <w:u w:val="none"/>
    </w:rPr>
  </w:style>
  <w:style w:type="character" w:customStyle="1" w:styleId="81">
    <w:name w:val="Основной текст (8)_"/>
    <w:uiPriority w:val="67"/>
    <w:rsid w:val="00D25C54"/>
    <w:rPr>
      <w:rFonts w:ascii="Times New Roman" w:hAnsi="Times New Roman" w:cs="Times New Roman"/>
      <w:sz w:val="27"/>
      <w:u w:val="none"/>
    </w:rPr>
  </w:style>
  <w:style w:type="character" w:customStyle="1" w:styleId="1711150">
    <w:name w:val="Основной текст (17) + 1115"/>
    <w:uiPriority w:val="67"/>
    <w:rsid w:val="00D25C54"/>
    <w:rPr>
      <w:rFonts w:ascii="Times New Roman" w:hAnsi="Times New Roman" w:cs="Times New Roman"/>
      <w:b/>
      <w:i/>
      <w:sz w:val="23"/>
      <w:u w:val="none"/>
    </w:rPr>
  </w:style>
  <w:style w:type="character" w:customStyle="1" w:styleId="300">
    <w:name w:val="Основной текст (30)"/>
    <w:basedOn w:val="301"/>
    <w:uiPriority w:val="67"/>
    <w:rsid w:val="00D25C54"/>
    <w:rPr>
      <w:rFonts w:ascii="Arial" w:hAnsi="Arial" w:cs="Arial"/>
      <w:u w:val="none"/>
    </w:rPr>
  </w:style>
  <w:style w:type="character" w:customStyle="1" w:styleId="40">
    <w:name w:val="Заголовок №4_"/>
    <w:uiPriority w:val="67"/>
    <w:rsid w:val="00D25C54"/>
    <w:rPr>
      <w:rFonts w:ascii="Times New Roman" w:hAnsi="Times New Roman" w:cs="Times New Roman"/>
      <w:b/>
      <w:sz w:val="22"/>
      <w:u w:val="none"/>
    </w:rPr>
  </w:style>
  <w:style w:type="character" w:customStyle="1" w:styleId="125">
    <w:name w:val="Основной текст (12) + Полужирный5"/>
    <w:aliases w:val="Не курсив18"/>
    <w:uiPriority w:val="67"/>
    <w:rsid w:val="00D25C54"/>
    <w:rPr>
      <w:rFonts w:ascii="Times New Roman" w:hAnsi="Times New Roman" w:cs="Times New Roman"/>
      <w:b/>
      <w:i/>
      <w:spacing w:val="-10"/>
      <w:sz w:val="22"/>
      <w:u w:val="none"/>
      <w:lang w:val="en-US" w:eastAsia="en-US"/>
    </w:rPr>
  </w:style>
  <w:style w:type="character" w:customStyle="1" w:styleId="301">
    <w:name w:val="Основной текст (30)_"/>
    <w:uiPriority w:val="67"/>
    <w:rsid w:val="00D25C54"/>
    <w:rPr>
      <w:rFonts w:ascii="Arial" w:hAnsi="Arial" w:cs="Arial"/>
      <w:u w:val="none"/>
    </w:rPr>
  </w:style>
  <w:style w:type="character" w:customStyle="1" w:styleId="19">
    <w:name w:val="Основной текст (19)_"/>
    <w:uiPriority w:val="67"/>
    <w:rsid w:val="00D25C54"/>
    <w:rPr>
      <w:rFonts w:ascii="Trebuchet MS" w:hAnsi="Trebuchet MS"/>
      <w:b/>
      <w:sz w:val="35"/>
      <w:u w:val="none"/>
    </w:rPr>
  </w:style>
  <w:style w:type="character" w:customStyle="1" w:styleId="Arial1">
    <w:name w:val="Основной текст + Arial1"/>
    <w:aliases w:val="Полужирный2,Интервал 0 pt3"/>
    <w:uiPriority w:val="67"/>
    <w:rsid w:val="00D25C54"/>
    <w:rPr>
      <w:rFonts w:ascii="Arial" w:hAnsi="Arial" w:cs="Arial"/>
      <w:b/>
      <w:spacing w:val="-10"/>
      <w:sz w:val="22"/>
      <w:u w:val="none"/>
    </w:rPr>
  </w:style>
  <w:style w:type="character" w:customStyle="1" w:styleId="117">
    <w:name w:val="Основной текст + 117"/>
    <w:aliases w:val="5 pt44,Полужирный32,Курсив18"/>
    <w:uiPriority w:val="67"/>
    <w:rsid w:val="00D25C54"/>
    <w:rPr>
      <w:rFonts w:ascii="Times New Roman" w:hAnsi="Times New Roman" w:cs="Times New Roman"/>
      <w:b/>
      <w:i/>
      <w:sz w:val="23"/>
      <w:u w:val="none"/>
    </w:rPr>
  </w:style>
  <w:style w:type="character" w:customStyle="1" w:styleId="24">
    <w:name w:val="Основной текст (24)"/>
    <w:basedOn w:val="240"/>
    <w:uiPriority w:val="67"/>
    <w:rsid w:val="00D25C54"/>
    <w:rPr>
      <w:rFonts w:ascii="Arial" w:hAnsi="Arial" w:cs="Arial"/>
      <w:b/>
      <w:spacing w:val="-10"/>
      <w:sz w:val="22"/>
      <w:u w:val="none"/>
    </w:rPr>
  </w:style>
  <w:style w:type="character" w:customStyle="1" w:styleId="19Arial">
    <w:name w:val="Основной текст (19) + Arial"/>
    <w:aliases w:val="16,5 pt53"/>
    <w:uiPriority w:val="67"/>
    <w:rsid w:val="00D25C54"/>
    <w:rPr>
      <w:rFonts w:ascii="Arial" w:hAnsi="Arial" w:cs="Arial"/>
      <w:b/>
      <w:sz w:val="33"/>
      <w:u w:val="none"/>
    </w:rPr>
  </w:style>
  <w:style w:type="character" w:customStyle="1" w:styleId="30">
    <w:name w:val="Заголовок №3_"/>
    <w:uiPriority w:val="67"/>
    <w:rsid w:val="00D25C54"/>
    <w:rPr>
      <w:rFonts w:ascii="Tahoma" w:hAnsi="Tahoma" w:cs="Tahoma"/>
      <w:b/>
      <w:sz w:val="38"/>
      <w:u w:val="none"/>
    </w:rPr>
  </w:style>
  <w:style w:type="character" w:customStyle="1" w:styleId="221">
    <w:name w:val="Основной текст (22)_"/>
    <w:uiPriority w:val="67"/>
    <w:rsid w:val="00D25C54"/>
    <w:rPr>
      <w:rFonts w:ascii="Times New Roman" w:hAnsi="Times New Roman" w:cs="Times New Roman"/>
      <w:b/>
      <w:sz w:val="22"/>
      <w:u w:val="none"/>
    </w:rPr>
  </w:style>
  <w:style w:type="character" w:customStyle="1" w:styleId="11Arial">
    <w:name w:val="Основной текст (11) + Arial"/>
    <w:uiPriority w:val="67"/>
    <w:rsid w:val="00D25C54"/>
    <w:rPr>
      <w:rFonts w:ascii="Arial" w:hAnsi="Arial" w:cs="Arial"/>
      <w:b/>
      <w:spacing w:val="-10"/>
      <w:sz w:val="28"/>
      <w:u w:val="none"/>
    </w:rPr>
  </w:style>
  <w:style w:type="character" w:customStyle="1" w:styleId="32Exact1">
    <w:name w:val="Основной текст (32) Exact1"/>
    <w:uiPriority w:val="67"/>
    <w:rsid w:val="00D25C54"/>
    <w:rPr>
      <w:b/>
      <w:i/>
      <w:spacing w:val="17"/>
      <w:sz w:val="67"/>
      <w:u w:val="single"/>
    </w:rPr>
  </w:style>
  <w:style w:type="character" w:customStyle="1" w:styleId="70">
    <w:name w:val="Основной текст + Полужирный7"/>
    <w:aliases w:val="Курсив20"/>
    <w:uiPriority w:val="67"/>
    <w:rsid w:val="00D25C54"/>
    <w:rPr>
      <w:rFonts w:ascii="Times New Roman" w:hAnsi="Times New Roman" w:cs="Times New Roman"/>
      <w:b/>
      <w:i/>
      <w:sz w:val="22"/>
      <w:u w:val="none"/>
    </w:rPr>
  </w:style>
  <w:style w:type="character" w:customStyle="1" w:styleId="240">
    <w:name w:val="Основной текст (24)_"/>
    <w:uiPriority w:val="67"/>
    <w:rsid w:val="00D25C54"/>
    <w:rPr>
      <w:rFonts w:ascii="Arial" w:hAnsi="Arial" w:cs="Arial"/>
      <w:b/>
      <w:spacing w:val="-10"/>
      <w:sz w:val="22"/>
      <w:u w:val="none"/>
    </w:rPr>
  </w:style>
  <w:style w:type="character" w:customStyle="1" w:styleId="210">
    <w:name w:val="Основной текст (21)_"/>
    <w:uiPriority w:val="67"/>
    <w:rsid w:val="00D25C54"/>
    <w:rPr>
      <w:rFonts w:ascii="Times New Roman" w:hAnsi="Times New Roman" w:cs="Times New Roman"/>
      <w:spacing w:val="10"/>
      <w:sz w:val="28"/>
      <w:u w:val="none"/>
    </w:rPr>
  </w:style>
  <w:style w:type="character" w:customStyle="1" w:styleId="aa">
    <w:name w:val="Колонтитул_"/>
    <w:uiPriority w:val="67"/>
    <w:rsid w:val="00D25C54"/>
    <w:rPr>
      <w:rFonts w:ascii="Calibri" w:hAnsi="Calibri"/>
      <w:b/>
      <w:i/>
      <w:sz w:val="25"/>
      <w:u w:val="none"/>
    </w:rPr>
  </w:style>
  <w:style w:type="character" w:customStyle="1" w:styleId="2712pt">
    <w:name w:val="Основной текст (27) + 12 pt"/>
    <w:aliases w:val="Курсив9,Интервал 0 pt29"/>
    <w:uiPriority w:val="67"/>
    <w:rsid w:val="00D25C54"/>
    <w:rPr>
      <w:rFonts w:ascii="Times New Roman" w:hAnsi="Times New Roman" w:cs="Times New Roman"/>
      <w:b/>
      <w:i/>
      <w:spacing w:val="0"/>
      <w:sz w:val="24"/>
      <w:u w:val="none"/>
    </w:rPr>
  </w:style>
  <w:style w:type="character" w:customStyle="1" w:styleId="11pt0">
    <w:name w:val="Основной текст + 11 pt"/>
    <w:aliases w:val="Интервал 0 pt Exact"/>
    <w:uiPriority w:val="67"/>
    <w:rsid w:val="00D25C54"/>
    <w:rPr>
      <w:rFonts w:ascii="Times New Roman" w:hAnsi="Times New Roman" w:cs="Times New Roman"/>
      <w:spacing w:val="-4"/>
      <w:sz w:val="22"/>
      <w:u w:val="none"/>
    </w:rPr>
  </w:style>
  <w:style w:type="character" w:customStyle="1" w:styleId="10pt4">
    <w:name w:val="Основной текст + 10 pt4"/>
    <w:aliases w:val="Курсив25"/>
    <w:uiPriority w:val="67"/>
    <w:rsid w:val="00D25C54"/>
    <w:rPr>
      <w:rFonts w:ascii="Times New Roman" w:hAnsi="Times New Roman" w:cs="Times New Roman"/>
      <w:i/>
      <w:sz w:val="20"/>
      <w:u w:val="none"/>
    </w:rPr>
  </w:style>
  <w:style w:type="character" w:customStyle="1" w:styleId="14112">
    <w:name w:val="Основной текст (14) + 112"/>
    <w:aliases w:val="5 pt20"/>
    <w:uiPriority w:val="67"/>
    <w:rsid w:val="00D25C54"/>
    <w:rPr>
      <w:rFonts w:ascii="Times New Roman" w:hAnsi="Times New Roman" w:cs="Times New Roman"/>
      <w:b/>
      <w:i/>
      <w:sz w:val="23"/>
      <w:u w:val="none"/>
    </w:rPr>
  </w:style>
  <w:style w:type="character" w:customStyle="1" w:styleId="15">
    <w:name w:val="Основной текст (15)"/>
    <w:uiPriority w:val="67"/>
    <w:rsid w:val="00D25C54"/>
    <w:rPr>
      <w:rFonts w:ascii="Verdana" w:hAnsi="Verdana"/>
      <w:b/>
      <w:i/>
      <w:spacing w:val="-10"/>
      <w:sz w:val="20"/>
      <w:u w:val="single"/>
    </w:rPr>
  </w:style>
  <w:style w:type="character" w:customStyle="1" w:styleId="ab">
    <w:name w:val="Сноска_"/>
    <w:uiPriority w:val="67"/>
    <w:rsid w:val="00D25C54"/>
    <w:rPr>
      <w:rFonts w:ascii="Times New Roman" w:hAnsi="Times New Roman" w:cs="Times New Roman"/>
      <w:sz w:val="17"/>
      <w:u w:val="none"/>
    </w:rPr>
  </w:style>
  <w:style w:type="character" w:customStyle="1" w:styleId="8pt">
    <w:name w:val="Основной текст + 8 pt"/>
    <w:aliases w:val="Полужирный14"/>
    <w:uiPriority w:val="67"/>
    <w:rsid w:val="00D25C54"/>
    <w:rPr>
      <w:rFonts w:ascii="Times New Roman" w:hAnsi="Times New Roman" w:cs="Times New Roman"/>
      <w:b/>
      <w:sz w:val="16"/>
      <w:u w:val="none"/>
      <w:lang w:val="ru-RU" w:eastAsia="ru-RU"/>
    </w:rPr>
  </w:style>
  <w:style w:type="character" w:customStyle="1" w:styleId="270">
    <w:name w:val="Основной текст (27) + Курсив"/>
    <w:aliases w:val="Интервал 0 pt28"/>
    <w:uiPriority w:val="67"/>
    <w:rsid w:val="00D25C54"/>
    <w:rPr>
      <w:rFonts w:ascii="Times New Roman" w:hAnsi="Times New Roman" w:cs="Times New Roman"/>
      <w:b/>
      <w:i/>
      <w:spacing w:val="0"/>
      <w:sz w:val="23"/>
      <w:u w:val="none"/>
    </w:rPr>
  </w:style>
  <w:style w:type="character" w:customStyle="1" w:styleId="120pt">
    <w:name w:val="Основной текст (12) + Интервал 0 pt"/>
    <w:uiPriority w:val="67"/>
    <w:rsid w:val="00D25C54"/>
    <w:rPr>
      <w:rFonts w:ascii="Times New Roman" w:hAnsi="Times New Roman" w:cs="Times New Roman"/>
      <w:i/>
      <w:spacing w:val="10"/>
      <w:sz w:val="22"/>
      <w:u w:val="none"/>
      <w:lang w:val="en-US" w:eastAsia="en-US"/>
    </w:rPr>
  </w:style>
  <w:style w:type="character" w:customStyle="1" w:styleId="Arial2">
    <w:name w:val="Основной текст + Arial2"/>
    <w:aliases w:val="Полужирный30,Интервал 0 pt46"/>
    <w:uiPriority w:val="67"/>
    <w:rsid w:val="00D25C54"/>
    <w:rPr>
      <w:rFonts w:ascii="Arial" w:hAnsi="Arial" w:cs="Arial"/>
      <w:b/>
      <w:spacing w:val="-10"/>
      <w:sz w:val="22"/>
      <w:u w:val="none"/>
    </w:rPr>
  </w:style>
  <w:style w:type="character" w:customStyle="1" w:styleId="150">
    <w:name w:val="Основной текст (15)_"/>
    <w:uiPriority w:val="67"/>
    <w:rsid w:val="00D25C54"/>
    <w:rPr>
      <w:rFonts w:ascii="Verdana" w:hAnsi="Verdana"/>
      <w:b/>
      <w:i/>
      <w:spacing w:val="-10"/>
      <w:sz w:val="20"/>
      <w:u w:val="none"/>
    </w:rPr>
  </w:style>
  <w:style w:type="character" w:customStyle="1" w:styleId="222">
    <w:name w:val="Заголовок №2 (2)"/>
    <w:uiPriority w:val="67"/>
    <w:rsid w:val="00D25C54"/>
    <w:rPr>
      <w:rFonts w:ascii="Arial" w:hAnsi="Arial" w:cs="Arial"/>
      <w:b/>
      <w:color w:val="FFFFFF"/>
      <w:w w:val="66"/>
      <w:sz w:val="31"/>
      <w:u w:val="none"/>
    </w:rPr>
  </w:style>
  <w:style w:type="character" w:customStyle="1" w:styleId="10pt6">
    <w:name w:val="Основной текст + 10 pt6"/>
    <w:aliases w:val="Полужирный44"/>
    <w:uiPriority w:val="67"/>
    <w:rsid w:val="00D25C54"/>
    <w:rPr>
      <w:rFonts w:ascii="Times New Roman" w:hAnsi="Times New Roman" w:cs="Times New Roman"/>
      <w:b/>
      <w:sz w:val="20"/>
      <w:u w:val="none"/>
    </w:rPr>
  </w:style>
  <w:style w:type="character" w:customStyle="1" w:styleId="22Arial2">
    <w:name w:val="Основной текст (22) + Arial2"/>
    <w:aliases w:val="10 pt3"/>
    <w:uiPriority w:val="67"/>
    <w:rsid w:val="00D25C54"/>
    <w:rPr>
      <w:rFonts w:ascii="Arial" w:hAnsi="Arial" w:cs="Arial"/>
      <w:b/>
      <w:sz w:val="20"/>
      <w:u w:val="none"/>
    </w:rPr>
  </w:style>
  <w:style w:type="character" w:customStyle="1" w:styleId="132">
    <w:name w:val="Основной текст (13)2"/>
    <w:basedOn w:val="131"/>
    <w:uiPriority w:val="67"/>
    <w:rsid w:val="00D25C54"/>
    <w:rPr>
      <w:rFonts w:ascii="Times New Roman" w:hAnsi="Times New Roman" w:cs="Times New Roman"/>
      <w:b/>
      <w:spacing w:val="-10"/>
      <w:sz w:val="22"/>
      <w:u w:val="none"/>
    </w:rPr>
  </w:style>
  <w:style w:type="character" w:customStyle="1" w:styleId="18">
    <w:name w:val="Основной текст (18)_"/>
    <w:uiPriority w:val="67"/>
    <w:rsid w:val="00D25C54"/>
    <w:rPr>
      <w:rFonts w:ascii="Times New Roman" w:hAnsi="Times New Roman" w:cs="Times New Roman"/>
      <w:i/>
      <w:sz w:val="23"/>
      <w:u w:val="none"/>
    </w:rPr>
  </w:style>
  <w:style w:type="character" w:customStyle="1" w:styleId="128pt">
    <w:name w:val="Основной текст (12) + 8 pt"/>
    <w:aliases w:val="Интервал 0 pt44"/>
    <w:uiPriority w:val="67"/>
    <w:rsid w:val="00D25C54"/>
    <w:rPr>
      <w:rFonts w:ascii="Times New Roman" w:hAnsi="Times New Roman" w:cs="Times New Roman"/>
      <w:i/>
      <w:spacing w:val="0"/>
      <w:sz w:val="16"/>
      <w:u w:val="none"/>
      <w:lang w:val="ru-RU" w:eastAsia="ru-RU"/>
    </w:rPr>
  </w:style>
  <w:style w:type="character" w:customStyle="1" w:styleId="131">
    <w:name w:val="Основной текст (13)_"/>
    <w:uiPriority w:val="67"/>
    <w:rsid w:val="00D25C54"/>
    <w:rPr>
      <w:rFonts w:ascii="Times New Roman" w:hAnsi="Times New Roman" w:cs="Times New Roman"/>
      <w:b/>
      <w:spacing w:val="-10"/>
      <w:sz w:val="22"/>
      <w:u w:val="none"/>
    </w:rPr>
  </w:style>
  <w:style w:type="character" w:customStyle="1" w:styleId="32">
    <w:name w:val="Основной текст + Полужирный3"/>
    <w:aliases w:val="Интервал 0 pt31"/>
    <w:uiPriority w:val="67"/>
    <w:rsid w:val="00D25C54"/>
    <w:rPr>
      <w:rFonts w:ascii="Times New Roman" w:hAnsi="Times New Roman" w:cs="Times New Roman"/>
      <w:b/>
      <w:spacing w:val="-10"/>
      <w:sz w:val="22"/>
      <w:u w:val="single"/>
    </w:rPr>
  </w:style>
  <w:style w:type="character" w:customStyle="1" w:styleId="223">
    <w:name w:val="Заголовок №2 (2) + Не полужирный"/>
    <w:aliases w:val="Интервал 0 pt1,Масштаб 75%"/>
    <w:uiPriority w:val="67"/>
    <w:rsid w:val="00D25C54"/>
    <w:rPr>
      <w:rFonts w:ascii="Arial" w:hAnsi="Arial" w:cs="Arial"/>
      <w:b/>
      <w:color w:val="FFFFFF"/>
      <w:spacing w:val="10"/>
      <w:w w:val="75"/>
      <w:sz w:val="31"/>
      <w:u w:val="none"/>
    </w:rPr>
  </w:style>
  <w:style w:type="character" w:customStyle="1" w:styleId="1712pt">
    <w:name w:val="Основной текст (17) + 12 pt"/>
    <w:aliases w:val="Полужирный39"/>
    <w:uiPriority w:val="67"/>
    <w:rsid w:val="00D25C54"/>
    <w:rPr>
      <w:rFonts w:ascii="Times New Roman" w:hAnsi="Times New Roman" w:cs="Times New Roman"/>
      <w:b/>
      <w:i/>
      <w:sz w:val="24"/>
      <w:u w:val="none"/>
    </w:rPr>
  </w:style>
  <w:style w:type="character" w:customStyle="1" w:styleId="12pt0">
    <w:name w:val="Основной текст + 12 pt"/>
    <w:aliases w:val="Полужирный40,Курсив21"/>
    <w:uiPriority w:val="67"/>
    <w:rsid w:val="00D25C54"/>
    <w:rPr>
      <w:rFonts w:ascii="Times New Roman" w:hAnsi="Times New Roman" w:cs="Times New Roman"/>
      <w:b/>
      <w:i/>
      <w:sz w:val="24"/>
      <w:u w:val="none"/>
    </w:rPr>
  </w:style>
  <w:style w:type="character" w:customStyle="1" w:styleId="171114">
    <w:name w:val="Основной текст (17) + 1114"/>
    <w:aliases w:val="5 pt48,Не курсив19"/>
    <w:uiPriority w:val="67"/>
    <w:rsid w:val="00D25C54"/>
    <w:rPr>
      <w:rFonts w:ascii="Times New Roman" w:hAnsi="Times New Roman" w:cs="Times New Roman"/>
      <w:i/>
      <w:sz w:val="23"/>
      <w:u w:val="none"/>
    </w:rPr>
  </w:style>
  <w:style w:type="character" w:customStyle="1" w:styleId="ac">
    <w:name w:val="Основной текст + Полужирный"/>
    <w:aliases w:val="Интервал 0 pt66"/>
    <w:uiPriority w:val="67"/>
    <w:rsid w:val="00D25C54"/>
    <w:rPr>
      <w:rFonts w:ascii="Times New Roman" w:hAnsi="Times New Roman" w:cs="Times New Roman"/>
      <w:b/>
      <w:spacing w:val="-10"/>
      <w:sz w:val="22"/>
      <w:u w:val="none"/>
    </w:rPr>
  </w:style>
  <w:style w:type="character" w:customStyle="1" w:styleId="133">
    <w:name w:val="Основной текст (13) + Не полужирный"/>
    <w:aliases w:val="Интервал 0 pt65"/>
    <w:uiPriority w:val="67"/>
    <w:rsid w:val="00D25C54"/>
    <w:rPr>
      <w:rFonts w:ascii="Times New Roman" w:hAnsi="Times New Roman" w:cs="Times New Roman"/>
      <w:b/>
      <w:spacing w:val="0"/>
      <w:sz w:val="22"/>
      <w:u w:val="none"/>
    </w:rPr>
  </w:style>
  <w:style w:type="character" w:customStyle="1" w:styleId="272">
    <w:name w:val="Основной текст (27) + Не полужирный"/>
    <w:aliases w:val="Интервал 0 pt52"/>
    <w:uiPriority w:val="67"/>
    <w:rsid w:val="00D25C54"/>
    <w:rPr>
      <w:rFonts w:ascii="Times New Roman" w:hAnsi="Times New Roman" w:cs="Times New Roman"/>
      <w:b/>
      <w:spacing w:val="0"/>
      <w:sz w:val="23"/>
      <w:u w:val="none"/>
    </w:rPr>
  </w:style>
  <w:style w:type="character" w:customStyle="1" w:styleId="32Exact">
    <w:name w:val="Основной текст (32) Exact"/>
    <w:uiPriority w:val="67"/>
    <w:rsid w:val="00D25C54"/>
    <w:rPr>
      <w:b/>
      <w:i/>
      <w:spacing w:val="17"/>
      <w:sz w:val="67"/>
      <w:u w:val="none"/>
    </w:rPr>
  </w:style>
  <w:style w:type="character" w:customStyle="1" w:styleId="121">
    <w:name w:val="Основной текст (12)_"/>
    <w:uiPriority w:val="67"/>
    <w:rsid w:val="00D25C54"/>
    <w:rPr>
      <w:rFonts w:ascii="Times New Roman" w:hAnsi="Times New Roman" w:cs="Times New Roman"/>
      <w:i/>
      <w:spacing w:val="-10"/>
      <w:sz w:val="22"/>
      <w:u w:val="none"/>
      <w:lang w:val="en-US" w:eastAsia="en-US"/>
    </w:rPr>
  </w:style>
  <w:style w:type="character" w:customStyle="1" w:styleId="170">
    <w:name w:val="Основной текст (17) + Не курсив"/>
    <w:basedOn w:val="17"/>
    <w:uiPriority w:val="67"/>
    <w:rsid w:val="00D25C54"/>
    <w:rPr>
      <w:rFonts w:ascii="Times New Roman" w:hAnsi="Times New Roman" w:cs="Times New Roman"/>
      <w:i/>
      <w:sz w:val="22"/>
      <w:u w:val="none"/>
    </w:rPr>
  </w:style>
  <w:style w:type="character" w:customStyle="1" w:styleId="Exact">
    <w:name w:val="Основной текст Exact"/>
    <w:uiPriority w:val="67"/>
    <w:rsid w:val="00D25C54"/>
    <w:rPr>
      <w:rFonts w:ascii="Times New Roman" w:hAnsi="Times New Roman" w:cs="Times New Roman"/>
      <w:spacing w:val="-5"/>
      <w:sz w:val="21"/>
      <w:u w:val="none"/>
    </w:rPr>
  </w:style>
  <w:style w:type="character" w:customStyle="1" w:styleId="ad">
    <w:name w:val="Колонтитул"/>
    <w:uiPriority w:val="67"/>
    <w:rsid w:val="00D25C54"/>
    <w:rPr>
      <w:rFonts w:ascii="Calibri" w:hAnsi="Calibri"/>
      <w:b/>
      <w:i/>
      <w:sz w:val="25"/>
      <w:u w:val="none"/>
      <w:lang w:val="ru-RU" w:eastAsia="ru-RU"/>
    </w:rPr>
  </w:style>
  <w:style w:type="character" w:customStyle="1" w:styleId="18Verdana">
    <w:name w:val="Основной текст (18) + Verdana"/>
    <w:aliases w:val="9 pt,Полужирный46,Не курсив22"/>
    <w:uiPriority w:val="67"/>
    <w:rsid w:val="00D25C54"/>
    <w:rPr>
      <w:rFonts w:ascii="Verdana" w:hAnsi="Verdana" w:cs="Times New Roman"/>
      <w:b/>
      <w:i/>
      <w:sz w:val="18"/>
      <w:u w:val="none"/>
      <w:lang w:val="ru-RU" w:eastAsia="ru-RU"/>
    </w:rPr>
  </w:style>
  <w:style w:type="character" w:customStyle="1" w:styleId="52">
    <w:name w:val="Заголовок №5 (2)_"/>
    <w:uiPriority w:val="67"/>
    <w:rsid w:val="00D25C54"/>
    <w:rPr>
      <w:rFonts w:ascii="Arial" w:hAnsi="Arial" w:cs="Arial"/>
      <w:b/>
      <w:spacing w:val="-10"/>
      <w:sz w:val="22"/>
      <w:u w:val="none"/>
    </w:rPr>
  </w:style>
  <w:style w:type="character" w:customStyle="1" w:styleId="1412pt4">
    <w:name w:val="Основной текст (14) + 12 pt4"/>
    <w:uiPriority w:val="67"/>
    <w:rsid w:val="00D25C54"/>
    <w:rPr>
      <w:rFonts w:ascii="Times New Roman" w:hAnsi="Times New Roman" w:cs="Times New Roman"/>
      <w:b/>
      <w:i/>
      <w:sz w:val="24"/>
      <w:u w:val="none"/>
    </w:rPr>
  </w:style>
  <w:style w:type="character" w:customStyle="1" w:styleId="ae">
    <w:name w:val="Сноска + Полужирный"/>
    <w:uiPriority w:val="67"/>
    <w:rsid w:val="00D25C54"/>
    <w:rPr>
      <w:rFonts w:ascii="Times New Roman" w:hAnsi="Times New Roman" w:cs="Times New Roman"/>
      <w:b/>
      <w:sz w:val="17"/>
      <w:u w:val="none"/>
    </w:rPr>
  </w:style>
  <w:style w:type="character" w:customStyle="1" w:styleId="51">
    <w:name w:val="Заголовок №5_"/>
    <w:uiPriority w:val="67"/>
    <w:rsid w:val="00D25C54"/>
    <w:rPr>
      <w:rFonts w:ascii="Arial" w:hAnsi="Arial" w:cs="Arial"/>
      <w:b/>
      <w:spacing w:val="-10"/>
      <w:sz w:val="22"/>
      <w:u w:val="none"/>
    </w:rPr>
  </w:style>
  <w:style w:type="character" w:customStyle="1" w:styleId="100">
    <w:name w:val="Основной текст (10)_"/>
    <w:uiPriority w:val="67"/>
    <w:rsid w:val="00D25C54"/>
    <w:rPr>
      <w:rFonts w:ascii="Times New Roman" w:hAnsi="Times New Roman" w:cs="Times New Roman"/>
      <w:i/>
      <w:sz w:val="20"/>
      <w:u w:val="none"/>
    </w:rPr>
  </w:style>
  <w:style w:type="character" w:customStyle="1" w:styleId="41">
    <w:name w:val="Основной текст (4)_"/>
    <w:uiPriority w:val="67"/>
    <w:rsid w:val="00D25C54"/>
    <w:rPr>
      <w:rFonts w:ascii="Times New Roman" w:hAnsi="Times New Roman" w:cs="Times New Roman"/>
      <w:spacing w:val="20"/>
      <w:sz w:val="76"/>
      <w:u w:val="none"/>
    </w:rPr>
  </w:style>
  <w:style w:type="character" w:customStyle="1" w:styleId="1712">
    <w:name w:val="Основной текст (17) + 12"/>
    <w:aliases w:val="5 pt29,Полужирный22"/>
    <w:uiPriority w:val="67"/>
    <w:rsid w:val="00D25C54"/>
    <w:rPr>
      <w:rFonts w:ascii="Times New Roman" w:hAnsi="Times New Roman" w:cs="Times New Roman"/>
      <w:b/>
      <w:i/>
      <w:sz w:val="25"/>
      <w:u w:val="none"/>
      <w:lang w:val="en-US" w:eastAsia="en-US"/>
    </w:rPr>
  </w:style>
  <w:style w:type="character" w:customStyle="1" w:styleId="910">
    <w:name w:val="Сноска + 91"/>
    <w:aliases w:val="5 pt60,Полужирный47,Интервал 0 pt"/>
    <w:uiPriority w:val="67"/>
    <w:rsid w:val="00D25C54"/>
    <w:rPr>
      <w:rFonts w:ascii="Times New Roman" w:hAnsi="Times New Roman" w:cs="Times New Roman"/>
      <w:b/>
      <w:spacing w:val="-10"/>
      <w:sz w:val="19"/>
      <w:u w:val="none"/>
    </w:rPr>
  </w:style>
  <w:style w:type="character" w:customStyle="1" w:styleId="25">
    <w:name w:val="Колонтитул (2)"/>
    <w:basedOn w:val="21"/>
    <w:uiPriority w:val="67"/>
    <w:rsid w:val="00D25C54"/>
    <w:rPr>
      <w:rFonts w:ascii="Times New Roman" w:hAnsi="Times New Roman" w:cs="Times New Roman"/>
      <w:b/>
      <w:sz w:val="27"/>
      <w:u w:val="none"/>
    </w:rPr>
  </w:style>
  <w:style w:type="character" w:customStyle="1" w:styleId="12pt1">
    <w:name w:val="Основной текст + 12 pt1"/>
    <w:aliases w:val="Полужирный18,Курсив11"/>
    <w:uiPriority w:val="67"/>
    <w:rsid w:val="00D25C54"/>
    <w:rPr>
      <w:rFonts w:ascii="Times New Roman" w:hAnsi="Times New Roman" w:cs="Times New Roman"/>
      <w:b/>
      <w:i/>
      <w:sz w:val="24"/>
      <w:u w:val="none"/>
    </w:rPr>
  </w:style>
  <w:style w:type="character" w:customStyle="1" w:styleId="120pt1">
    <w:name w:val="Основной текст (12) + Интервал 0 pt1"/>
    <w:uiPriority w:val="67"/>
    <w:rsid w:val="00D25C54"/>
    <w:rPr>
      <w:rFonts w:ascii="Times New Roman" w:hAnsi="Times New Roman" w:cs="Times New Roman"/>
      <w:i/>
      <w:spacing w:val="0"/>
      <w:sz w:val="22"/>
      <w:u w:val="none"/>
      <w:lang w:val="en-US" w:eastAsia="en-US"/>
    </w:rPr>
  </w:style>
  <w:style w:type="character" w:customStyle="1" w:styleId="17115">
    <w:name w:val="Основной текст (17) + 115"/>
    <w:aliases w:val="5 pt25,Полужирный20,Интервал 1 pt2"/>
    <w:uiPriority w:val="67"/>
    <w:rsid w:val="00D25C54"/>
    <w:rPr>
      <w:rFonts w:ascii="Times New Roman" w:hAnsi="Times New Roman" w:cs="Times New Roman"/>
      <w:b/>
      <w:i/>
      <w:spacing w:val="30"/>
      <w:sz w:val="23"/>
      <w:u w:val="none"/>
      <w:lang w:val="en-US" w:eastAsia="en-US"/>
    </w:rPr>
  </w:style>
  <w:style w:type="character" w:customStyle="1" w:styleId="1113">
    <w:name w:val="Подпись к картинке + 111"/>
    <w:aliases w:val="5 pt36,Не полужирный6,Интервал 0 pt43"/>
    <w:uiPriority w:val="67"/>
    <w:rsid w:val="00D25C54"/>
    <w:rPr>
      <w:rFonts w:ascii="Times New Roman" w:hAnsi="Times New Roman" w:cs="Times New Roman"/>
      <w:b/>
      <w:spacing w:val="0"/>
      <w:sz w:val="23"/>
      <w:u w:val="none"/>
    </w:rPr>
  </w:style>
  <w:style w:type="character" w:customStyle="1" w:styleId="1">
    <w:name w:val="Основной текст + Курсив1"/>
    <w:aliases w:val="Интервал 0 pt67"/>
    <w:uiPriority w:val="67"/>
    <w:rsid w:val="00D25C54"/>
    <w:rPr>
      <w:rFonts w:ascii="Times New Roman" w:hAnsi="Times New Roman" w:cs="Times New Roman"/>
      <w:i/>
      <w:spacing w:val="-10"/>
      <w:sz w:val="22"/>
      <w:u w:val="none"/>
    </w:rPr>
  </w:style>
  <w:style w:type="character" w:customStyle="1" w:styleId="92">
    <w:name w:val="Основной текст + Полужирный9"/>
    <w:uiPriority w:val="67"/>
    <w:rsid w:val="00D25C54"/>
    <w:rPr>
      <w:rFonts w:ascii="Times New Roman" w:hAnsi="Times New Roman" w:cs="Times New Roman"/>
      <w:b/>
      <w:sz w:val="22"/>
      <w:u w:val="none"/>
    </w:rPr>
  </w:style>
  <w:style w:type="character" w:customStyle="1" w:styleId="2720">
    <w:name w:val="Основной текст (27) + Не полужирный2"/>
    <w:aliases w:val="Интервал 0 pt30"/>
    <w:uiPriority w:val="67"/>
    <w:rsid w:val="00D25C54"/>
    <w:rPr>
      <w:rFonts w:ascii="Times New Roman" w:hAnsi="Times New Roman" w:cs="Times New Roman"/>
      <w:b/>
      <w:spacing w:val="0"/>
      <w:sz w:val="23"/>
      <w:u w:val="none"/>
    </w:rPr>
  </w:style>
  <w:style w:type="character" w:customStyle="1" w:styleId="17116">
    <w:name w:val="Основной текст (17) + 116"/>
    <w:aliases w:val="5 pt27,Полужирный21,Интервал 2 pt"/>
    <w:uiPriority w:val="67"/>
    <w:rsid w:val="00D25C54"/>
    <w:rPr>
      <w:rFonts w:ascii="Times New Roman" w:hAnsi="Times New Roman" w:cs="Times New Roman"/>
      <w:b/>
      <w:i/>
      <w:spacing w:val="50"/>
      <w:sz w:val="23"/>
      <w:u w:val="none"/>
    </w:rPr>
  </w:style>
  <w:style w:type="character" w:customStyle="1" w:styleId="Arial0">
    <w:name w:val="Сноска + Arial"/>
    <w:aliases w:val="7,5 pt,Полужирный49"/>
    <w:uiPriority w:val="67"/>
    <w:rsid w:val="00D25C54"/>
    <w:rPr>
      <w:rFonts w:ascii="Arial" w:hAnsi="Arial" w:cs="Arial"/>
      <w:b/>
      <w:sz w:val="15"/>
      <w:u w:val="none"/>
    </w:rPr>
  </w:style>
  <w:style w:type="character" w:customStyle="1" w:styleId="28">
    <w:name w:val="Сноска (2) + Курсив"/>
    <w:uiPriority w:val="67"/>
    <w:rsid w:val="00D25C54"/>
    <w:rPr>
      <w:rFonts w:ascii="Times New Roman" w:hAnsi="Times New Roman" w:cs="Times New Roman"/>
      <w:b/>
      <w:i/>
      <w:sz w:val="17"/>
      <w:u w:val="none"/>
    </w:rPr>
  </w:style>
  <w:style w:type="character" w:customStyle="1" w:styleId="27Arial">
    <w:name w:val="Основной текст (27) + Arial"/>
    <w:aliases w:val="11 pt"/>
    <w:uiPriority w:val="67"/>
    <w:rsid w:val="00D25C54"/>
    <w:rPr>
      <w:rFonts w:ascii="Arial" w:hAnsi="Arial" w:cs="Arial"/>
      <w:b/>
      <w:spacing w:val="-10"/>
      <w:sz w:val="22"/>
      <w:u w:val="none"/>
    </w:rPr>
  </w:style>
  <w:style w:type="character" w:customStyle="1" w:styleId="2711pt">
    <w:name w:val="Основной текст (27) + 11 pt"/>
    <w:aliases w:val="Курсив2,Интервал 0 pt8"/>
    <w:uiPriority w:val="67"/>
    <w:rsid w:val="00D25C54"/>
    <w:rPr>
      <w:rFonts w:ascii="Times New Roman" w:hAnsi="Times New Roman" w:cs="Times New Roman"/>
      <w:b/>
      <w:i/>
      <w:spacing w:val="0"/>
      <w:sz w:val="22"/>
      <w:u w:val="none"/>
    </w:rPr>
  </w:style>
  <w:style w:type="character" w:customStyle="1" w:styleId="171112">
    <w:name w:val="Основной текст (17) + 1112"/>
    <w:aliases w:val="5 pt41,Полужирный31"/>
    <w:uiPriority w:val="67"/>
    <w:rsid w:val="00D25C54"/>
    <w:rPr>
      <w:rFonts w:ascii="Times New Roman" w:hAnsi="Times New Roman" w:cs="Times New Roman"/>
      <w:b/>
      <w:i/>
      <w:sz w:val="23"/>
      <w:u w:val="none"/>
    </w:rPr>
  </w:style>
  <w:style w:type="character" w:customStyle="1" w:styleId="15pt">
    <w:name w:val="Основной текст + 15 pt"/>
    <w:aliases w:val="Полужирный45,Интервал 0 pt64"/>
    <w:uiPriority w:val="67"/>
    <w:rsid w:val="00D25C54"/>
    <w:rPr>
      <w:rFonts w:ascii="Times New Roman" w:hAnsi="Times New Roman" w:cs="Times New Roman"/>
      <w:b/>
      <w:spacing w:val="-10"/>
      <w:sz w:val="30"/>
      <w:u w:val="none"/>
    </w:rPr>
  </w:style>
  <w:style w:type="character" w:customStyle="1" w:styleId="250">
    <w:name w:val="Основной текст (25)_"/>
    <w:uiPriority w:val="67"/>
    <w:rsid w:val="00D25C54"/>
    <w:rPr>
      <w:rFonts w:ascii="Times New Roman" w:hAnsi="Times New Roman" w:cs="Times New Roman"/>
      <w:b/>
      <w:i/>
      <w:u w:val="none"/>
    </w:rPr>
  </w:style>
  <w:style w:type="character" w:customStyle="1" w:styleId="43">
    <w:name w:val="Заголовок №4 (3)_"/>
    <w:uiPriority w:val="67"/>
    <w:rsid w:val="00D25C54"/>
    <w:rPr>
      <w:rFonts w:ascii="Times New Roman" w:hAnsi="Times New Roman" w:cs="Times New Roman"/>
      <w:b/>
      <w:i/>
      <w:u w:val="none"/>
    </w:rPr>
  </w:style>
  <w:style w:type="character" w:customStyle="1" w:styleId="26Arial1">
    <w:name w:val="Основной текст (26) + Arial1"/>
    <w:aliases w:val="13 pt"/>
    <w:uiPriority w:val="67"/>
    <w:rsid w:val="00D25C54"/>
    <w:rPr>
      <w:rFonts w:ascii="Arial" w:hAnsi="Arial" w:cs="Arial"/>
      <w:b/>
      <w:i/>
      <w:spacing w:val="-10"/>
      <w:sz w:val="26"/>
      <w:u w:val="none"/>
    </w:rPr>
  </w:style>
  <w:style w:type="character" w:customStyle="1" w:styleId="113">
    <w:name w:val="Основной текст + 113"/>
    <w:aliases w:val="5 pt14"/>
    <w:uiPriority w:val="67"/>
    <w:rsid w:val="00D25C54"/>
    <w:rPr>
      <w:rFonts w:ascii="Times New Roman" w:hAnsi="Times New Roman" w:cs="Times New Roman"/>
      <w:sz w:val="23"/>
      <w:u w:val="none"/>
    </w:rPr>
  </w:style>
  <w:style w:type="character" w:customStyle="1" w:styleId="112">
    <w:name w:val="Основной текст + 112"/>
    <w:aliases w:val="5 pt13,Полужирный13,Интервал 0 pt25"/>
    <w:uiPriority w:val="67"/>
    <w:rsid w:val="00D25C54"/>
    <w:rPr>
      <w:rFonts w:ascii="Times New Roman" w:hAnsi="Times New Roman" w:cs="Times New Roman"/>
      <w:b/>
      <w:spacing w:val="-10"/>
      <w:sz w:val="23"/>
      <w:u w:val="none"/>
    </w:rPr>
  </w:style>
  <w:style w:type="character" w:customStyle="1" w:styleId="2a">
    <w:name w:val="Основной текст + Полужирный2"/>
    <w:aliases w:val="Курсив7"/>
    <w:uiPriority w:val="67"/>
    <w:rsid w:val="00D25C54"/>
    <w:rPr>
      <w:rFonts w:ascii="Times New Roman" w:hAnsi="Times New Roman" w:cs="Times New Roman"/>
      <w:b/>
      <w:i/>
      <w:sz w:val="22"/>
      <w:u w:val="none"/>
    </w:rPr>
  </w:style>
  <w:style w:type="character" w:customStyle="1" w:styleId="16">
    <w:name w:val="Основной текст + Полужирный1"/>
    <w:aliases w:val="Интервал 0 pt24"/>
    <w:uiPriority w:val="67"/>
    <w:rsid w:val="00D25C54"/>
    <w:rPr>
      <w:rFonts w:ascii="Times New Roman" w:hAnsi="Times New Roman" w:cs="Times New Roman"/>
      <w:b/>
      <w:spacing w:val="-10"/>
      <w:sz w:val="22"/>
      <w:u w:val="none"/>
    </w:rPr>
  </w:style>
  <w:style w:type="character" w:customStyle="1" w:styleId="180">
    <w:name w:val="Основной текст (18) + Полужирный"/>
    <w:aliases w:val="Не курсив9,Интервал 0 pt14"/>
    <w:uiPriority w:val="67"/>
    <w:rsid w:val="00D25C54"/>
    <w:rPr>
      <w:rFonts w:ascii="Times New Roman" w:hAnsi="Times New Roman" w:cs="Times New Roman"/>
      <w:b/>
      <w:i/>
      <w:spacing w:val="-10"/>
      <w:sz w:val="23"/>
      <w:u w:val="none"/>
    </w:rPr>
  </w:style>
  <w:style w:type="character" w:customStyle="1" w:styleId="63">
    <w:name w:val="Заголовок №6"/>
    <w:basedOn w:val="6"/>
    <w:uiPriority w:val="67"/>
    <w:rsid w:val="00D25C54"/>
    <w:rPr>
      <w:rFonts w:ascii="Arial" w:hAnsi="Arial" w:cs="Arial"/>
      <w:b/>
      <w:spacing w:val="-10"/>
      <w:sz w:val="22"/>
      <w:u w:val="none"/>
    </w:rPr>
  </w:style>
  <w:style w:type="character" w:customStyle="1" w:styleId="44">
    <w:name w:val="Заголовок №4 (4)_"/>
    <w:uiPriority w:val="67"/>
    <w:rsid w:val="00D25C54"/>
    <w:rPr>
      <w:rFonts w:ascii="Arial" w:hAnsi="Arial" w:cs="Arial"/>
      <w:b/>
      <w:spacing w:val="-10"/>
      <w:sz w:val="22"/>
      <w:u w:val="none"/>
    </w:rPr>
  </w:style>
  <w:style w:type="character" w:customStyle="1" w:styleId="273">
    <w:name w:val="Основной текст (27)"/>
    <w:basedOn w:val="27"/>
    <w:uiPriority w:val="67"/>
    <w:rsid w:val="00D25C54"/>
    <w:rPr>
      <w:rFonts w:ascii="Times New Roman" w:hAnsi="Times New Roman" w:cs="Times New Roman"/>
      <w:b/>
      <w:spacing w:val="-10"/>
      <w:sz w:val="23"/>
      <w:u w:val="none"/>
    </w:rPr>
  </w:style>
  <w:style w:type="character" w:customStyle="1" w:styleId="2710">
    <w:name w:val="Основной текст (27) + Не полужирный1"/>
    <w:aliases w:val="Интервал 0 pt23"/>
    <w:uiPriority w:val="67"/>
    <w:rsid w:val="00D25C54"/>
    <w:rPr>
      <w:rFonts w:ascii="Times New Roman" w:hAnsi="Times New Roman" w:cs="Times New Roman"/>
      <w:b/>
      <w:spacing w:val="0"/>
      <w:sz w:val="23"/>
      <w:u w:val="none"/>
    </w:rPr>
  </w:style>
  <w:style w:type="character" w:customStyle="1" w:styleId="3Arial1">
    <w:name w:val="Заголовок №3 + Arial1"/>
    <w:aliases w:val="201,5 pt11,Интервал 0 pt22"/>
    <w:uiPriority w:val="67"/>
    <w:rsid w:val="00D25C54"/>
    <w:rPr>
      <w:rFonts w:ascii="Arial" w:hAnsi="Arial" w:cs="Arial"/>
      <w:b/>
      <w:spacing w:val="-10"/>
      <w:sz w:val="41"/>
      <w:u w:val="none"/>
    </w:rPr>
  </w:style>
  <w:style w:type="character" w:customStyle="1" w:styleId="2712pt3">
    <w:name w:val="Основной текст (27) + 12 pt3"/>
    <w:aliases w:val="Курсив6"/>
    <w:uiPriority w:val="67"/>
    <w:rsid w:val="00D25C54"/>
    <w:rPr>
      <w:rFonts w:ascii="Times New Roman" w:hAnsi="Times New Roman" w:cs="Times New Roman"/>
      <w:b/>
      <w:i/>
      <w:spacing w:val="-10"/>
      <w:sz w:val="24"/>
      <w:u w:val="none"/>
    </w:rPr>
  </w:style>
  <w:style w:type="character" w:customStyle="1" w:styleId="1412pt1">
    <w:name w:val="Основной текст (14) + 12 pt1"/>
    <w:aliases w:val="Интервал 0 pt21"/>
    <w:uiPriority w:val="67"/>
    <w:rsid w:val="00D25C54"/>
    <w:rPr>
      <w:rFonts w:ascii="Times New Roman" w:hAnsi="Times New Roman" w:cs="Times New Roman"/>
      <w:b/>
      <w:i/>
      <w:spacing w:val="-10"/>
      <w:sz w:val="24"/>
      <w:u w:val="none"/>
    </w:rPr>
  </w:style>
  <w:style w:type="character" w:customStyle="1" w:styleId="14111">
    <w:name w:val="Основной текст (14) + 111"/>
    <w:aliases w:val="5 pt10,Не курсив10,Интервал 0 pt20"/>
    <w:uiPriority w:val="67"/>
    <w:rsid w:val="00D25C54"/>
    <w:rPr>
      <w:rFonts w:ascii="Times New Roman" w:hAnsi="Times New Roman" w:cs="Times New Roman"/>
      <w:b/>
      <w:i/>
      <w:spacing w:val="-10"/>
      <w:sz w:val="23"/>
      <w:u w:val="none"/>
    </w:rPr>
  </w:style>
  <w:style w:type="character" w:customStyle="1" w:styleId="242">
    <w:name w:val="Основной текст (24)2"/>
    <w:basedOn w:val="240"/>
    <w:uiPriority w:val="67"/>
    <w:rsid w:val="00D25C54"/>
    <w:rPr>
      <w:rFonts w:ascii="Arial" w:hAnsi="Arial" w:cs="Arial"/>
      <w:b/>
      <w:spacing w:val="-10"/>
      <w:sz w:val="22"/>
      <w:u w:val="none"/>
    </w:rPr>
  </w:style>
  <w:style w:type="character" w:customStyle="1" w:styleId="27Verdana">
    <w:name w:val="Основной текст (27) + Verdana"/>
    <w:aliases w:val="9 pt1,Интервал 0 pt19"/>
    <w:uiPriority w:val="67"/>
    <w:rsid w:val="00D25C54"/>
    <w:rPr>
      <w:rFonts w:ascii="Verdana" w:hAnsi="Verdana" w:cs="Times New Roman"/>
      <w:b/>
      <w:spacing w:val="0"/>
      <w:sz w:val="18"/>
      <w:u w:val="none"/>
      <w:lang w:val="ru-RU" w:eastAsia="ru-RU"/>
    </w:rPr>
  </w:style>
  <w:style w:type="character" w:customStyle="1" w:styleId="2713pt">
    <w:name w:val="Основной текст (27) + 13 pt"/>
    <w:aliases w:val="Интервал 0 pt17"/>
    <w:uiPriority w:val="67"/>
    <w:rsid w:val="00D25C54"/>
    <w:rPr>
      <w:rFonts w:ascii="Times New Roman" w:hAnsi="Times New Roman" w:cs="Times New Roman"/>
      <w:b/>
      <w:spacing w:val="0"/>
      <w:sz w:val="26"/>
      <w:u w:val="none"/>
      <w:lang w:val="ru-RU" w:eastAsia="ru-RU"/>
    </w:rPr>
  </w:style>
  <w:style w:type="character" w:customStyle="1" w:styleId="1812pt2">
    <w:name w:val="Основной текст (18) + 12 pt2"/>
    <w:aliases w:val="Полужирный11,Интервал 0 pt15"/>
    <w:uiPriority w:val="67"/>
    <w:rsid w:val="00D25C54"/>
    <w:rPr>
      <w:rFonts w:ascii="Times New Roman" w:hAnsi="Times New Roman" w:cs="Times New Roman"/>
      <w:b/>
      <w:i/>
      <w:spacing w:val="-10"/>
      <w:sz w:val="24"/>
      <w:u w:val="none"/>
      <w:lang w:val="ru-RU" w:eastAsia="ru-RU"/>
    </w:rPr>
  </w:style>
  <w:style w:type="character" w:customStyle="1" w:styleId="181">
    <w:name w:val="Основной текст (18) + Не курсив"/>
    <w:basedOn w:val="18"/>
    <w:uiPriority w:val="67"/>
    <w:rsid w:val="00D25C54"/>
    <w:rPr>
      <w:rFonts w:ascii="Times New Roman" w:hAnsi="Times New Roman" w:cs="Times New Roman"/>
      <w:i/>
      <w:sz w:val="23"/>
      <w:u w:val="none"/>
    </w:rPr>
  </w:style>
  <w:style w:type="character" w:customStyle="1" w:styleId="18Arial">
    <w:name w:val="Основной текст (18) + Arial"/>
    <w:aliases w:val="11 pt2,Полужирный10,Не курсив8,Интервал 0 pt13"/>
    <w:uiPriority w:val="67"/>
    <w:rsid w:val="00D25C54"/>
    <w:rPr>
      <w:rFonts w:ascii="Arial" w:hAnsi="Arial" w:cs="Arial"/>
      <w:b/>
      <w:i/>
      <w:spacing w:val="-10"/>
      <w:sz w:val="22"/>
      <w:u w:val="none"/>
    </w:rPr>
  </w:style>
  <w:style w:type="character" w:customStyle="1" w:styleId="10pt1">
    <w:name w:val="Основной текст + 10 pt1"/>
    <w:aliases w:val="Полужирный9,Курсив3"/>
    <w:uiPriority w:val="67"/>
    <w:rsid w:val="00D25C54"/>
    <w:rPr>
      <w:rFonts w:ascii="Times New Roman" w:hAnsi="Times New Roman" w:cs="Times New Roman"/>
      <w:b/>
      <w:i/>
      <w:sz w:val="20"/>
      <w:u w:val="none"/>
    </w:rPr>
  </w:style>
  <w:style w:type="character" w:customStyle="1" w:styleId="93">
    <w:name w:val="Основной текст + 9"/>
    <w:aliases w:val="5 pt9,Полужирный8"/>
    <w:uiPriority w:val="67"/>
    <w:rsid w:val="00D25C54"/>
    <w:rPr>
      <w:rFonts w:ascii="Times New Roman" w:hAnsi="Times New Roman" w:cs="Times New Roman"/>
      <w:b/>
      <w:sz w:val="19"/>
      <w:u w:val="none"/>
      <w:lang w:val="ru-RU" w:eastAsia="ru-RU"/>
    </w:rPr>
  </w:style>
  <w:style w:type="character" w:customStyle="1" w:styleId="1812pt1">
    <w:name w:val="Основной текст (18) + 12 pt1"/>
    <w:aliases w:val="Интервал 0 pt12"/>
    <w:uiPriority w:val="67"/>
    <w:rsid w:val="00D25C54"/>
    <w:rPr>
      <w:rFonts w:ascii="Times New Roman" w:hAnsi="Times New Roman" w:cs="Times New Roman"/>
      <w:i/>
      <w:spacing w:val="-10"/>
      <w:sz w:val="24"/>
      <w:u w:val="none"/>
    </w:rPr>
  </w:style>
  <w:style w:type="character" w:customStyle="1" w:styleId="17112">
    <w:name w:val="Основной текст (17) + 112"/>
    <w:aliases w:val="5 pt7,Не курсив7"/>
    <w:uiPriority w:val="67"/>
    <w:rsid w:val="00D25C54"/>
    <w:rPr>
      <w:rFonts w:ascii="Times New Roman" w:hAnsi="Times New Roman" w:cs="Times New Roman"/>
      <w:i/>
      <w:sz w:val="23"/>
      <w:u w:val="none"/>
      <w:lang w:val="ru-RU" w:eastAsia="ru-RU"/>
    </w:rPr>
  </w:style>
  <w:style w:type="character" w:customStyle="1" w:styleId="17111">
    <w:name w:val="Основной текст (17) + 111"/>
    <w:aliases w:val="5 pt6,Полужирный6,Не курсив6,Интервал 0 pt11"/>
    <w:uiPriority w:val="67"/>
    <w:rsid w:val="00D25C54"/>
    <w:rPr>
      <w:rFonts w:ascii="Times New Roman" w:hAnsi="Times New Roman" w:cs="Times New Roman"/>
      <w:b/>
      <w:i/>
      <w:spacing w:val="-10"/>
      <w:sz w:val="23"/>
      <w:u w:val="none"/>
    </w:rPr>
  </w:style>
  <w:style w:type="character" w:customStyle="1" w:styleId="1712pt1">
    <w:name w:val="Основной текст (17) + 12 pt1"/>
    <w:aliases w:val="Полужирный5,Интервал 0 pt10"/>
    <w:uiPriority w:val="67"/>
    <w:rsid w:val="00D25C54"/>
    <w:rPr>
      <w:rFonts w:ascii="Times New Roman" w:hAnsi="Times New Roman" w:cs="Times New Roman"/>
      <w:b/>
      <w:i/>
      <w:spacing w:val="-10"/>
      <w:sz w:val="24"/>
      <w:u w:val="none"/>
      <w:lang w:val="ru-RU" w:eastAsia="ru-RU"/>
    </w:rPr>
  </w:style>
  <w:style w:type="character" w:customStyle="1" w:styleId="14Arial">
    <w:name w:val="Основной текст (14) + Arial"/>
    <w:aliases w:val="11 pt1,Не курсив5,Интервал 0 pt9"/>
    <w:uiPriority w:val="67"/>
    <w:rsid w:val="00D25C54"/>
    <w:rPr>
      <w:rFonts w:ascii="Arial" w:hAnsi="Arial" w:cs="Arial"/>
      <w:b/>
      <w:i/>
      <w:spacing w:val="-10"/>
      <w:sz w:val="22"/>
      <w:u w:val="none"/>
    </w:rPr>
  </w:style>
  <w:style w:type="character" w:customStyle="1" w:styleId="2711pt1">
    <w:name w:val="Основной текст (27) + 11 pt1"/>
    <w:uiPriority w:val="67"/>
    <w:rsid w:val="00D25C54"/>
    <w:rPr>
      <w:rFonts w:ascii="Times New Roman" w:hAnsi="Times New Roman" w:cs="Times New Roman"/>
      <w:b/>
      <w:spacing w:val="-10"/>
      <w:sz w:val="22"/>
      <w:u w:val="none"/>
    </w:rPr>
  </w:style>
  <w:style w:type="character" w:customStyle="1" w:styleId="20Arial1">
    <w:name w:val="Основной текст (20) + Arial1"/>
    <w:aliases w:val="23 pt1,Интервал 0 pt7"/>
    <w:uiPriority w:val="67"/>
    <w:rsid w:val="00D25C54"/>
    <w:rPr>
      <w:rFonts w:ascii="Arial" w:hAnsi="Arial" w:cs="Arial"/>
      <w:b/>
      <w:spacing w:val="0"/>
      <w:sz w:val="46"/>
      <w:u w:val="none"/>
    </w:rPr>
  </w:style>
  <w:style w:type="character" w:customStyle="1" w:styleId="122">
    <w:name w:val="Основной текст (12) + Полужирный2"/>
    <w:aliases w:val="Интервал 0 pt6"/>
    <w:uiPriority w:val="67"/>
    <w:rsid w:val="00D25C54"/>
    <w:rPr>
      <w:rFonts w:ascii="Times New Roman" w:hAnsi="Times New Roman" w:cs="Times New Roman"/>
      <w:b/>
      <w:i/>
      <w:spacing w:val="0"/>
      <w:sz w:val="22"/>
      <w:u w:val="none"/>
      <w:lang w:val="en-US" w:eastAsia="en-US"/>
    </w:rPr>
  </w:style>
  <w:style w:type="character" w:customStyle="1" w:styleId="1210">
    <w:name w:val="Основной текст (12) + Полужирный1"/>
    <w:aliases w:val="Не курсив4"/>
    <w:uiPriority w:val="67"/>
    <w:rsid w:val="00D25C54"/>
    <w:rPr>
      <w:rFonts w:ascii="Times New Roman" w:hAnsi="Times New Roman" w:cs="Times New Roman"/>
      <w:b/>
      <w:i/>
      <w:spacing w:val="-10"/>
      <w:sz w:val="22"/>
      <w:u w:val="none"/>
      <w:lang w:val="en-US" w:eastAsia="en-US"/>
    </w:rPr>
  </w:style>
  <w:style w:type="character" w:customStyle="1" w:styleId="1211">
    <w:name w:val="Основной текст (12) + 11"/>
    <w:aliases w:val="5 pt5,Не курсив3,Интервал 0 pt5"/>
    <w:uiPriority w:val="67"/>
    <w:rsid w:val="00D25C54"/>
    <w:rPr>
      <w:rFonts w:ascii="Times New Roman" w:hAnsi="Times New Roman" w:cs="Times New Roman"/>
      <w:i/>
      <w:spacing w:val="0"/>
      <w:sz w:val="23"/>
      <w:u w:val="none"/>
      <w:lang w:val="en-US" w:eastAsia="en-US"/>
    </w:rPr>
  </w:style>
  <w:style w:type="character" w:customStyle="1" w:styleId="11pt1">
    <w:name w:val="Основной текст + 11 pt"/>
    <w:uiPriority w:val="67"/>
    <w:qFormat/>
    <w:rsid w:val="00D25C54"/>
    <w:rPr>
      <w:rFonts w:ascii="Times New Roman" w:hAnsi="Times New Roman" w:cs="Times New Roman"/>
      <w:spacing w:val="-4"/>
      <w:sz w:val="22"/>
      <w:u w:val="none"/>
    </w:rPr>
  </w:style>
  <w:style w:type="paragraph" w:customStyle="1" w:styleId="610">
    <w:name w:val="Заголовок №61"/>
    <w:basedOn w:val="a"/>
    <w:uiPriority w:val="67"/>
    <w:rsid w:val="00D25C54"/>
    <w:pPr>
      <w:shd w:val="clear" w:color="auto" w:fill="FFFFFF"/>
      <w:spacing w:before="120" w:after="120" w:line="240" w:lineRule="atLeast"/>
      <w:ind w:firstLine="300"/>
      <w:jc w:val="both"/>
      <w:outlineLvl w:val="5"/>
    </w:pPr>
    <w:rPr>
      <w:rFonts w:ascii="Arial" w:hAnsi="Arial" w:cs="Arial"/>
      <w:b/>
      <w:color w:val="auto"/>
      <w:spacing w:val="-10"/>
      <w:sz w:val="22"/>
    </w:rPr>
  </w:style>
  <w:style w:type="paragraph" w:customStyle="1" w:styleId="71">
    <w:name w:val="Основной текст (7)"/>
    <w:basedOn w:val="a"/>
    <w:uiPriority w:val="67"/>
    <w:rsid w:val="00D25C54"/>
    <w:pPr>
      <w:shd w:val="clear" w:color="auto" w:fill="FFFFFF"/>
      <w:spacing w:before="480" w:line="266" w:lineRule="exact"/>
    </w:pPr>
    <w:rPr>
      <w:rFonts w:ascii="Times New Roman" w:hAnsi="Times New Roman" w:cs="Times New Roman"/>
      <w:b/>
      <w:color w:val="auto"/>
      <w:spacing w:val="-10"/>
      <w:sz w:val="27"/>
    </w:rPr>
  </w:style>
  <w:style w:type="paragraph" w:customStyle="1" w:styleId="af">
    <w:name w:val="Подпись к таблице"/>
    <w:basedOn w:val="a"/>
    <w:uiPriority w:val="67"/>
    <w:rsid w:val="00D25C54"/>
    <w:pPr>
      <w:shd w:val="clear" w:color="auto" w:fill="FFFFFF"/>
      <w:spacing w:line="240" w:lineRule="atLeast"/>
    </w:pPr>
    <w:rPr>
      <w:rFonts w:ascii="Times New Roman" w:hAnsi="Times New Roman" w:cs="Times New Roman"/>
      <w:b/>
      <w:color w:val="auto"/>
      <w:sz w:val="22"/>
    </w:rPr>
  </w:style>
  <w:style w:type="paragraph" w:customStyle="1" w:styleId="2210">
    <w:name w:val="Заголовок №2 (2)1"/>
    <w:basedOn w:val="a"/>
    <w:uiPriority w:val="67"/>
    <w:rsid w:val="00D25C54"/>
    <w:pPr>
      <w:shd w:val="clear" w:color="auto" w:fill="FFFFFF"/>
      <w:spacing w:before="960" w:line="384" w:lineRule="exact"/>
      <w:jc w:val="center"/>
      <w:outlineLvl w:val="1"/>
    </w:pPr>
    <w:rPr>
      <w:rFonts w:ascii="Arial" w:hAnsi="Arial" w:cs="Arial"/>
      <w:b/>
      <w:color w:val="auto"/>
      <w:w w:val="66"/>
      <w:sz w:val="31"/>
    </w:rPr>
  </w:style>
  <w:style w:type="paragraph" w:customStyle="1" w:styleId="310">
    <w:name w:val="Заголовок №31"/>
    <w:basedOn w:val="a"/>
    <w:uiPriority w:val="67"/>
    <w:rsid w:val="00D25C54"/>
    <w:pPr>
      <w:shd w:val="clear" w:color="auto" w:fill="FFFFFF"/>
      <w:spacing w:before="360" w:after="180" w:line="449" w:lineRule="exact"/>
      <w:jc w:val="center"/>
      <w:outlineLvl w:val="2"/>
    </w:pPr>
    <w:rPr>
      <w:rFonts w:ascii="Tahoma" w:hAnsi="Tahoma" w:cs="Tahoma"/>
      <w:b/>
      <w:color w:val="auto"/>
      <w:sz w:val="38"/>
    </w:rPr>
  </w:style>
  <w:style w:type="paragraph" w:customStyle="1" w:styleId="2b">
    <w:name w:val="Сноска (2)"/>
    <w:basedOn w:val="a"/>
    <w:uiPriority w:val="67"/>
    <w:rsid w:val="00D25C54"/>
    <w:pPr>
      <w:shd w:val="clear" w:color="auto" w:fill="FFFFFF"/>
      <w:spacing w:line="199" w:lineRule="exact"/>
      <w:ind w:hanging="140"/>
      <w:jc w:val="both"/>
    </w:pPr>
    <w:rPr>
      <w:rFonts w:ascii="Times New Roman" w:hAnsi="Times New Roman" w:cs="Times New Roman"/>
      <w:b/>
      <w:color w:val="auto"/>
      <w:sz w:val="17"/>
    </w:rPr>
  </w:style>
  <w:style w:type="paragraph" w:customStyle="1" w:styleId="201">
    <w:name w:val="Основной текст (20)"/>
    <w:basedOn w:val="a"/>
    <w:uiPriority w:val="67"/>
    <w:rsid w:val="00D25C54"/>
    <w:pPr>
      <w:shd w:val="clear" w:color="auto" w:fill="FFFFFF"/>
      <w:spacing w:before="360" w:line="449" w:lineRule="exact"/>
      <w:jc w:val="center"/>
    </w:pPr>
    <w:rPr>
      <w:rFonts w:ascii="Tahoma" w:hAnsi="Tahoma" w:cs="Tahoma"/>
      <w:b/>
      <w:color w:val="auto"/>
      <w:spacing w:val="10"/>
      <w:sz w:val="43"/>
    </w:rPr>
  </w:style>
  <w:style w:type="paragraph" w:customStyle="1" w:styleId="45">
    <w:name w:val="Заголовок №4"/>
    <w:basedOn w:val="a"/>
    <w:uiPriority w:val="67"/>
    <w:rsid w:val="00D25C54"/>
    <w:pPr>
      <w:shd w:val="clear" w:color="auto" w:fill="FFFFFF"/>
      <w:spacing w:before="180" w:after="180" w:line="240" w:lineRule="atLeast"/>
      <w:ind w:firstLine="300"/>
      <w:jc w:val="both"/>
      <w:outlineLvl w:val="3"/>
    </w:pPr>
    <w:rPr>
      <w:rFonts w:ascii="Times New Roman" w:hAnsi="Times New Roman" w:cs="Times New Roman"/>
      <w:b/>
      <w:color w:val="auto"/>
      <w:sz w:val="22"/>
    </w:rPr>
  </w:style>
  <w:style w:type="paragraph" w:customStyle="1" w:styleId="af0">
    <w:name w:val="Сноска"/>
    <w:basedOn w:val="a"/>
    <w:uiPriority w:val="67"/>
    <w:rsid w:val="00D25C54"/>
    <w:pPr>
      <w:shd w:val="clear" w:color="auto" w:fill="FFFFFF"/>
      <w:spacing w:line="199" w:lineRule="exact"/>
      <w:jc w:val="both"/>
    </w:pPr>
    <w:rPr>
      <w:rFonts w:ascii="Times New Roman" w:hAnsi="Times New Roman" w:cs="Times New Roman"/>
      <w:color w:val="auto"/>
      <w:sz w:val="17"/>
    </w:rPr>
  </w:style>
  <w:style w:type="paragraph" w:customStyle="1" w:styleId="2c">
    <w:name w:val="Подпись к картинке (2)"/>
    <w:basedOn w:val="a"/>
    <w:uiPriority w:val="67"/>
    <w:rsid w:val="00D25C54"/>
    <w:pPr>
      <w:shd w:val="clear" w:color="auto" w:fill="FFFFFF"/>
      <w:spacing w:line="240" w:lineRule="atLeast"/>
    </w:pPr>
    <w:rPr>
      <w:rFonts w:ascii="Times New Roman" w:hAnsi="Times New Roman" w:cs="Times New Roman"/>
      <w:color w:val="auto"/>
      <w:sz w:val="23"/>
    </w:rPr>
  </w:style>
  <w:style w:type="paragraph" w:customStyle="1" w:styleId="2711">
    <w:name w:val="Основной текст (27)1"/>
    <w:basedOn w:val="a"/>
    <w:uiPriority w:val="67"/>
    <w:rsid w:val="00D25C54"/>
    <w:pPr>
      <w:shd w:val="clear" w:color="auto" w:fill="FFFFFF"/>
      <w:spacing w:before="240" w:line="266" w:lineRule="exact"/>
      <w:jc w:val="both"/>
    </w:pPr>
    <w:rPr>
      <w:rFonts w:ascii="Times New Roman" w:hAnsi="Times New Roman" w:cs="Times New Roman"/>
      <w:b/>
      <w:color w:val="auto"/>
      <w:spacing w:val="-10"/>
      <w:sz w:val="23"/>
    </w:rPr>
  </w:style>
  <w:style w:type="paragraph" w:styleId="af1">
    <w:name w:val="header"/>
    <w:basedOn w:val="a"/>
    <w:uiPriority w:val="68"/>
    <w:rsid w:val="00D25C54"/>
    <w:pPr>
      <w:tabs>
        <w:tab w:val="center" w:pos="4677"/>
        <w:tab w:val="right" w:pos="9355"/>
      </w:tabs>
    </w:pPr>
  </w:style>
  <w:style w:type="paragraph" w:customStyle="1" w:styleId="1a">
    <w:name w:val="Колонтитул1"/>
    <w:basedOn w:val="a"/>
    <w:uiPriority w:val="67"/>
    <w:rsid w:val="00D25C54"/>
    <w:pPr>
      <w:shd w:val="clear" w:color="auto" w:fill="FFFFFF"/>
      <w:spacing w:line="240" w:lineRule="atLeast"/>
    </w:pPr>
    <w:rPr>
      <w:rFonts w:ascii="Calibri" w:hAnsi="Calibri" w:cs="Times New Roman"/>
      <w:b/>
      <w:i/>
      <w:color w:val="auto"/>
      <w:sz w:val="25"/>
    </w:rPr>
  </w:style>
  <w:style w:type="paragraph" w:customStyle="1" w:styleId="160">
    <w:name w:val="Основной текст (16)"/>
    <w:basedOn w:val="a"/>
    <w:uiPriority w:val="67"/>
    <w:rsid w:val="00D25C54"/>
    <w:pPr>
      <w:shd w:val="clear" w:color="auto" w:fill="FFFFFF"/>
      <w:spacing w:line="240" w:lineRule="atLeast"/>
    </w:pPr>
    <w:rPr>
      <w:rFonts w:ascii="Times New Roman" w:hAnsi="Times New Roman" w:cs="Times New Roman"/>
      <w:b/>
      <w:i/>
      <w:color w:val="auto"/>
      <w:spacing w:val="-1"/>
      <w:sz w:val="21"/>
    </w:rPr>
  </w:style>
  <w:style w:type="paragraph" w:customStyle="1" w:styleId="320">
    <w:name w:val="Основной текст (32)"/>
    <w:basedOn w:val="a"/>
    <w:uiPriority w:val="67"/>
    <w:rsid w:val="00D25C54"/>
    <w:pPr>
      <w:shd w:val="clear" w:color="auto" w:fill="FFFFFF"/>
      <w:spacing w:line="240" w:lineRule="atLeast"/>
    </w:pPr>
    <w:rPr>
      <w:rFonts w:cs="Times New Roman"/>
      <w:b/>
      <w:i/>
      <w:color w:val="auto"/>
      <w:spacing w:val="17"/>
      <w:sz w:val="67"/>
    </w:rPr>
  </w:style>
  <w:style w:type="paragraph" w:styleId="af2">
    <w:name w:val="Body Text"/>
    <w:basedOn w:val="a"/>
    <w:uiPriority w:val="67"/>
    <w:rsid w:val="00D25C54"/>
    <w:pPr>
      <w:shd w:val="clear" w:color="auto" w:fill="FFFFFF"/>
      <w:spacing w:before="240" w:line="238" w:lineRule="exact"/>
    </w:pPr>
    <w:rPr>
      <w:rFonts w:ascii="Times New Roman" w:hAnsi="Times New Roman" w:cs="Times New Roman"/>
      <w:color w:val="auto"/>
      <w:sz w:val="22"/>
    </w:rPr>
  </w:style>
  <w:style w:type="paragraph" w:customStyle="1" w:styleId="53">
    <w:name w:val="Заголовок №5"/>
    <w:basedOn w:val="a"/>
    <w:uiPriority w:val="67"/>
    <w:rsid w:val="00D25C54"/>
    <w:pPr>
      <w:shd w:val="clear" w:color="auto" w:fill="FFFFFF"/>
      <w:spacing w:before="120" w:after="120" w:line="240" w:lineRule="atLeast"/>
      <w:ind w:firstLine="300"/>
      <w:jc w:val="both"/>
      <w:outlineLvl w:val="4"/>
    </w:pPr>
    <w:rPr>
      <w:rFonts w:ascii="Arial" w:hAnsi="Arial" w:cs="Arial"/>
      <w:b/>
      <w:color w:val="auto"/>
      <w:spacing w:val="-10"/>
      <w:sz w:val="22"/>
    </w:rPr>
  </w:style>
  <w:style w:type="paragraph" w:customStyle="1" w:styleId="11a">
    <w:name w:val="Основной текст (11)"/>
    <w:basedOn w:val="a"/>
    <w:uiPriority w:val="67"/>
    <w:rsid w:val="00D25C54"/>
    <w:pPr>
      <w:shd w:val="clear" w:color="auto" w:fill="FFFFFF"/>
      <w:spacing w:after="480" w:line="240" w:lineRule="atLeast"/>
      <w:jc w:val="center"/>
    </w:pPr>
    <w:rPr>
      <w:rFonts w:ascii="Tahoma" w:hAnsi="Tahoma" w:cs="Tahoma"/>
      <w:b/>
      <w:color w:val="auto"/>
      <w:spacing w:val="-10"/>
      <w:sz w:val="28"/>
    </w:rPr>
  </w:style>
  <w:style w:type="paragraph" w:customStyle="1" w:styleId="520">
    <w:name w:val="Заголовок №5 (2)"/>
    <w:basedOn w:val="a"/>
    <w:uiPriority w:val="67"/>
    <w:rsid w:val="00D25C54"/>
    <w:pPr>
      <w:shd w:val="clear" w:color="auto" w:fill="FFFFFF"/>
      <w:spacing w:before="120" w:after="120" w:line="240" w:lineRule="atLeast"/>
      <w:ind w:firstLine="280"/>
      <w:jc w:val="both"/>
      <w:outlineLvl w:val="4"/>
    </w:pPr>
    <w:rPr>
      <w:rFonts w:ascii="Arial" w:hAnsi="Arial" w:cs="Arial"/>
      <w:b/>
      <w:color w:val="auto"/>
      <w:spacing w:val="-10"/>
      <w:sz w:val="22"/>
    </w:rPr>
  </w:style>
  <w:style w:type="paragraph" w:customStyle="1" w:styleId="171">
    <w:name w:val="Основной текст (17)"/>
    <w:basedOn w:val="a"/>
    <w:uiPriority w:val="67"/>
    <w:rsid w:val="00D25C54"/>
    <w:pPr>
      <w:shd w:val="clear" w:color="auto" w:fill="FFFFFF"/>
      <w:spacing w:before="240" w:line="240" w:lineRule="atLeast"/>
      <w:jc w:val="right"/>
    </w:pPr>
    <w:rPr>
      <w:rFonts w:ascii="Times New Roman" w:hAnsi="Times New Roman" w:cs="Times New Roman"/>
      <w:i/>
      <w:color w:val="auto"/>
      <w:sz w:val="22"/>
    </w:rPr>
  </w:style>
  <w:style w:type="paragraph" w:customStyle="1" w:styleId="420">
    <w:name w:val="Заголовок №4 (2)"/>
    <w:basedOn w:val="a"/>
    <w:uiPriority w:val="67"/>
    <w:rsid w:val="00D25C54"/>
    <w:pPr>
      <w:shd w:val="clear" w:color="auto" w:fill="FFFFFF"/>
      <w:spacing w:after="120" w:line="274" w:lineRule="exact"/>
      <w:jc w:val="both"/>
      <w:outlineLvl w:val="3"/>
    </w:pPr>
    <w:rPr>
      <w:rFonts w:ascii="Times New Roman" w:hAnsi="Times New Roman" w:cs="Times New Roman"/>
      <w:b/>
      <w:i/>
      <w:color w:val="auto"/>
      <w:sz w:val="23"/>
    </w:rPr>
  </w:style>
  <w:style w:type="paragraph" w:customStyle="1" w:styleId="94">
    <w:name w:val="Основной текст (9)"/>
    <w:basedOn w:val="a"/>
    <w:uiPriority w:val="67"/>
    <w:rsid w:val="00D25C54"/>
    <w:pPr>
      <w:shd w:val="clear" w:color="auto" w:fill="FFFFFF"/>
      <w:spacing w:before="600" w:line="209" w:lineRule="exact"/>
      <w:ind w:firstLine="300"/>
      <w:jc w:val="both"/>
    </w:pPr>
    <w:rPr>
      <w:rFonts w:ascii="Times New Roman" w:hAnsi="Times New Roman" w:cs="Times New Roman"/>
      <w:color w:val="auto"/>
      <w:sz w:val="17"/>
    </w:rPr>
  </w:style>
  <w:style w:type="paragraph" w:customStyle="1" w:styleId="291">
    <w:name w:val="Основной текст (29)1"/>
    <w:basedOn w:val="a"/>
    <w:uiPriority w:val="67"/>
    <w:rsid w:val="00D25C54"/>
    <w:pPr>
      <w:shd w:val="clear" w:color="auto" w:fill="FFFFFF"/>
      <w:spacing w:after="360" w:line="240" w:lineRule="atLeast"/>
      <w:jc w:val="right"/>
    </w:pPr>
    <w:rPr>
      <w:rFonts w:ascii="Arial" w:hAnsi="Arial" w:cs="Arial"/>
      <w:color w:val="auto"/>
      <w:sz w:val="30"/>
    </w:rPr>
  </w:style>
  <w:style w:type="paragraph" w:styleId="af3">
    <w:name w:val="footer"/>
    <w:basedOn w:val="a"/>
    <w:uiPriority w:val="67"/>
    <w:rsid w:val="00D25C54"/>
    <w:pPr>
      <w:tabs>
        <w:tab w:val="center" w:pos="4677"/>
        <w:tab w:val="right" w:pos="9355"/>
      </w:tabs>
    </w:pPr>
  </w:style>
  <w:style w:type="paragraph" w:customStyle="1" w:styleId="54">
    <w:name w:val="Основной текст (5)"/>
    <w:basedOn w:val="a"/>
    <w:uiPriority w:val="67"/>
    <w:rsid w:val="00D25C54"/>
    <w:pPr>
      <w:shd w:val="clear" w:color="auto" w:fill="FFFFFF"/>
      <w:spacing w:before="2880" w:line="293" w:lineRule="exact"/>
      <w:jc w:val="center"/>
    </w:pPr>
    <w:rPr>
      <w:rFonts w:ascii="Calibri" w:hAnsi="Calibri" w:cs="Times New Roman"/>
      <w:b/>
      <w:color w:val="auto"/>
      <w:spacing w:val="-10"/>
      <w:sz w:val="30"/>
    </w:rPr>
  </w:style>
  <w:style w:type="paragraph" w:customStyle="1" w:styleId="190">
    <w:name w:val="Основной текст (19)"/>
    <w:basedOn w:val="a"/>
    <w:uiPriority w:val="67"/>
    <w:rsid w:val="00D25C54"/>
    <w:pPr>
      <w:shd w:val="clear" w:color="auto" w:fill="FFFFFF"/>
      <w:spacing w:after="360" w:line="240" w:lineRule="atLeast"/>
      <w:jc w:val="center"/>
    </w:pPr>
    <w:rPr>
      <w:rFonts w:ascii="Trebuchet MS" w:hAnsi="Trebuchet MS" w:cs="Times New Roman"/>
      <w:b/>
      <w:color w:val="auto"/>
      <w:sz w:val="35"/>
    </w:rPr>
  </w:style>
  <w:style w:type="paragraph" w:customStyle="1" w:styleId="64">
    <w:name w:val="Основной текст (6)"/>
    <w:basedOn w:val="a"/>
    <w:uiPriority w:val="67"/>
    <w:rsid w:val="00D25C54"/>
    <w:pPr>
      <w:shd w:val="clear" w:color="auto" w:fill="FFFFFF"/>
      <w:spacing w:after="480" w:line="266" w:lineRule="exact"/>
      <w:jc w:val="center"/>
    </w:pPr>
    <w:rPr>
      <w:rFonts w:ascii="Times New Roman" w:hAnsi="Times New Roman" w:cs="Times New Roman"/>
      <w:color w:val="auto"/>
      <w:sz w:val="19"/>
    </w:rPr>
  </w:style>
  <w:style w:type="paragraph" w:customStyle="1" w:styleId="33">
    <w:name w:val="Основной текст (3)"/>
    <w:basedOn w:val="a"/>
    <w:uiPriority w:val="67"/>
    <w:rsid w:val="00D25C54"/>
    <w:pPr>
      <w:shd w:val="clear" w:color="auto" w:fill="FFFFFF"/>
      <w:spacing w:after="1620" w:line="240" w:lineRule="atLeast"/>
      <w:jc w:val="center"/>
    </w:pPr>
    <w:rPr>
      <w:rFonts w:ascii="Tahoma" w:hAnsi="Tahoma" w:cs="Tahoma"/>
      <w:b/>
      <w:color w:val="auto"/>
      <w:spacing w:val="10"/>
      <w:sz w:val="36"/>
    </w:rPr>
  </w:style>
  <w:style w:type="paragraph" w:customStyle="1" w:styleId="1312">
    <w:name w:val="Основной текст (13)1"/>
    <w:basedOn w:val="a"/>
    <w:uiPriority w:val="67"/>
    <w:rsid w:val="00D25C54"/>
    <w:pPr>
      <w:shd w:val="clear" w:color="auto" w:fill="FFFFFF"/>
      <w:spacing w:before="240" w:line="254" w:lineRule="exact"/>
      <w:jc w:val="right"/>
    </w:pPr>
    <w:rPr>
      <w:rFonts w:ascii="Times New Roman" w:hAnsi="Times New Roman" w:cs="Times New Roman"/>
      <w:b/>
      <w:color w:val="auto"/>
      <w:spacing w:val="-10"/>
      <w:sz w:val="22"/>
    </w:rPr>
  </w:style>
  <w:style w:type="paragraph" w:customStyle="1" w:styleId="212">
    <w:name w:val="Колонтитул (2)1"/>
    <w:basedOn w:val="a"/>
    <w:uiPriority w:val="67"/>
    <w:rsid w:val="00D25C54"/>
    <w:pPr>
      <w:shd w:val="clear" w:color="auto" w:fill="FFFFFF"/>
      <w:spacing w:line="240" w:lineRule="atLeast"/>
    </w:pPr>
    <w:rPr>
      <w:rFonts w:ascii="Times New Roman" w:hAnsi="Times New Roman" w:cs="Times New Roman"/>
      <w:b/>
      <w:color w:val="auto"/>
      <w:sz w:val="27"/>
    </w:rPr>
  </w:style>
  <w:style w:type="paragraph" w:styleId="34">
    <w:name w:val="toc 3"/>
    <w:basedOn w:val="a"/>
    <w:next w:val="a"/>
    <w:uiPriority w:val="67"/>
    <w:rsid w:val="00D25C54"/>
    <w:pPr>
      <w:shd w:val="clear" w:color="auto" w:fill="FFFFFF"/>
      <w:spacing w:before="420" w:line="271" w:lineRule="exact"/>
    </w:pPr>
    <w:rPr>
      <w:rFonts w:ascii="Times New Roman" w:hAnsi="Times New Roman" w:cs="Times New Roman"/>
      <w:b/>
      <w:color w:val="auto"/>
      <w:spacing w:val="-10"/>
      <w:sz w:val="23"/>
    </w:rPr>
  </w:style>
  <w:style w:type="paragraph" w:customStyle="1" w:styleId="620">
    <w:name w:val="Заголовок №6 (2)"/>
    <w:basedOn w:val="a"/>
    <w:uiPriority w:val="67"/>
    <w:rsid w:val="00D25C54"/>
    <w:pPr>
      <w:shd w:val="clear" w:color="auto" w:fill="FFFFFF"/>
      <w:spacing w:before="180" w:after="60" w:line="240" w:lineRule="atLeast"/>
      <w:ind w:firstLine="280"/>
      <w:jc w:val="both"/>
      <w:outlineLvl w:val="5"/>
    </w:pPr>
    <w:rPr>
      <w:rFonts w:ascii="Arial" w:hAnsi="Arial" w:cs="Arial"/>
      <w:b/>
      <w:color w:val="auto"/>
      <w:spacing w:val="-10"/>
      <w:sz w:val="22"/>
    </w:rPr>
  </w:style>
  <w:style w:type="paragraph" w:customStyle="1" w:styleId="251">
    <w:name w:val="Основной текст (25)"/>
    <w:basedOn w:val="a"/>
    <w:uiPriority w:val="67"/>
    <w:rsid w:val="00D25C54"/>
    <w:pPr>
      <w:shd w:val="clear" w:color="auto" w:fill="FFFFFF"/>
      <w:spacing w:before="180" w:line="266" w:lineRule="exact"/>
      <w:ind w:firstLine="300"/>
      <w:jc w:val="both"/>
    </w:pPr>
    <w:rPr>
      <w:rFonts w:ascii="Times New Roman" w:hAnsi="Times New Roman" w:cs="Times New Roman"/>
      <w:b/>
      <w:i/>
      <w:color w:val="auto"/>
    </w:rPr>
  </w:style>
  <w:style w:type="paragraph" w:customStyle="1" w:styleId="440">
    <w:name w:val="Заголовок №4 (4)"/>
    <w:basedOn w:val="a"/>
    <w:uiPriority w:val="67"/>
    <w:rsid w:val="00D25C54"/>
    <w:pPr>
      <w:shd w:val="clear" w:color="auto" w:fill="FFFFFF"/>
      <w:spacing w:before="120" w:after="120" w:line="240" w:lineRule="atLeast"/>
      <w:ind w:firstLine="280"/>
      <w:jc w:val="both"/>
      <w:outlineLvl w:val="3"/>
    </w:pPr>
    <w:rPr>
      <w:rFonts w:ascii="Arial" w:hAnsi="Arial" w:cs="Arial"/>
      <w:b/>
      <w:color w:val="auto"/>
      <w:spacing w:val="-10"/>
      <w:sz w:val="22"/>
    </w:rPr>
  </w:style>
  <w:style w:type="paragraph" w:customStyle="1" w:styleId="430">
    <w:name w:val="Заголовок №4 (3)"/>
    <w:basedOn w:val="a"/>
    <w:uiPriority w:val="67"/>
    <w:rsid w:val="00D25C54"/>
    <w:pPr>
      <w:shd w:val="clear" w:color="auto" w:fill="FFFFFF"/>
      <w:spacing w:after="120" w:line="274" w:lineRule="exact"/>
      <w:jc w:val="both"/>
      <w:outlineLvl w:val="3"/>
    </w:pPr>
    <w:rPr>
      <w:rFonts w:ascii="Times New Roman" w:hAnsi="Times New Roman" w:cs="Times New Roman"/>
      <w:b/>
      <w:i/>
      <w:color w:val="auto"/>
    </w:rPr>
  </w:style>
  <w:style w:type="paragraph" w:customStyle="1" w:styleId="260">
    <w:name w:val="Основной текст (26)"/>
    <w:basedOn w:val="a"/>
    <w:uiPriority w:val="67"/>
    <w:rsid w:val="00D25C54"/>
    <w:pPr>
      <w:shd w:val="clear" w:color="auto" w:fill="FFFFFF"/>
      <w:spacing w:after="120" w:line="240" w:lineRule="atLeast"/>
    </w:pPr>
    <w:rPr>
      <w:rFonts w:ascii="Tahoma" w:hAnsi="Tahoma" w:cs="Tahoma"/>
      <w:b/>
      <w:i/>
      <w:color w:val="auto"/>
      <w:spacing w:val="-10"/>
      <w:sz w:val="25"/>
    </w:rPr>
  </w:style>
  <w:style w:type="paragraph" w:customStyle="1" w:styleId="241">
    <w:name w:val="Основной текст (24)1"/>
    <w:basedOn w:val="a"/>
    <w:uiPriority w:val="67"/>
    <w:rsid w:val="00D25C54"/>
    <w:pPr>
      <w:shd w:val="clear" w:color="auto" w:fill="FFFFFF"/>
      <w:spacing w:before="120" w:after="120" w:line="240" w:lineRule="atLeast"/>
      <w:jc w:val="both"/>
    </w:pPr>
    <w:rPr>
      <w:rFonts w:ascii="Arial" w:hAnsi="Arial" w:cs="Arial"/>
      <w:b/>
      <w:color w:val="auto"/>
      <w:spacing w:val="-10"/>
      <w:sz w:val="22"/>
    </w:rPr>
  </w:style>
  <w:style w:type="paragraph" w:customStyle="1" w:styleId="231">
    <w:name w:val="Основной текст (23)"/>
    <w:basedOn w:val="a"/>
    <w:uiPriority w:val="67"/>
    <w:rsid w:val="00D25C54"/>
    <w:pPr>
      <w:shd w:val="clear" w:color="auto" w:fill="FFFFFF"/>
      <w:spacing w:before="180" w:line="264" w:lineRule="exact"/>
      <w:ind w:firstLine="300"/>
      <w:jc w:val="both"/>
    </w:pPr>
    <w:rPr>
      <w:rFonts w:ascii="Times New Roman" w:hAnsi="Times New Roman" w:cs="Times New Roman"/>
      <w:b/>
      <w:i/>
      <w:color w:val="auto"/>
      <w:sz w:val="25"/>
    </w:rPr>
  </w:style>
  <w:style w:type="paragraph" w:customStyle="1" w:styleId="3010">
    <w:name w:val="Основной текст (30)1"/>
    <w:basedOn w:val="a"/>
    <w:uiPriority w:val="67"/>
    <w:rsid w:val="00D25C54"/>
    <w:pPr>
      <w:shd w:val="clear" w:color="auto" w:fill="FFFFFF"/>
      <w:spacing w:before="360" w:after="480" w:line="245" w:lineRule="exact"/>
    </w:pPr>
    <w:rPr>
      <w:rFonts w:ascii="Arial" w:hAnsi="Arial" w:cs="Arial"/>
      <w:color w:val="auto"/>
    </w:rPr>
  </w:style>
  <w:style w:type="paragraph" w:customStyle="1" w:styleId="140">
    <w:name w:val="Основной текст (14)"/>
    <w:basedOn w:val="a"/>
    <w:uiPriority w:val="67"/>
    <w:rsid w:val="00D25C54"/>
    <w:pPr>
      <w:shd w:val="clear" w:color="auto" w:fill="FFFFFF"/>
      <w:spacing w:after="960" w:line="259" w:lineRule="exact"/>
      <w:jc w:val="right"/>
    </w:pPr>
    <w:rPr>
      <w:rFonts w:ascii="Times New Roman" w:hAnsi="Times New Roman" w:cs="Times New Roman"/>
      <w:b/>
      <w:i/>
      <w:color w:val="auto"/>
      <w:sz w:val="25"/>
    </w:rPr>
  </w:style>
  <w:style w:type="paragraph" w:customStyle="1" w:styleId="224">
    <w:name w:val="Основной текст (22)"/>
    <w:basedOn w:val="a"/>
    <w:uiPriority w:val="67"/>
    <w:rsid w:val="00D25C54"/>
    <w:pPr>
      <w:shd w:val="clear" w:color="auto" w:fill="FFFFFF"/>
      <w:spacing w:after="240" w:line="240" w:lineRule="atLeast"/>
      <w:jc w:val="both"/>
    </w:pPr>
    <w:rPr>
      <w:rFonts w:ascii="Times New Roman" w:hAnsi="Times New Roman" w:cs="Times New Roman"/>
      <w:b/>
      <w:color w:val="auto"/>
      <w:sz w:val="22"/>
    </w:rPr>
  </w:style>
  <w:style w:type="paragraph" w:customStyle="1" w:styleId="82">
    <w:name w:val="Основной текст (8)"/>
    <w:basedOn w:val="a"/>
    <w:uiPriority w:val="67"/>
    <w:rsid w:val="00D25C54"/>
    <w:pPr>
      <w:shd w:val="clear" w:color="auto" w:fill="FFFFFF"/>
      <w:spacing w:after="600" w:line="266" w:lineRule="exact"/>
    </w:pPr>
    <w:rPr>
      <w:rFonts w:ascii="Times New Roman" w:hAnsi="Times New Roman" w:cs="Times New Roman"/>
      <w:color w:val="auto"/>
      <w:sz w:val="27"/>
    </w:rPr>
  </w:style>
  <w:style w:type="paragraph" w:customStyle="1" w:styleId="151">
    <w:name w:val="Основной текст (15)1"/>
    <w:basedOn w:val="a"/>
    <w:uiPriority w:val="67"/>
    <w:rsid w:val="00D25C54"/>
    <w:pPr>
      <w:shd w:val="clear" w:color="auto" w:fill="FFFFFF"/>
      <w:spacing w:after="540" w:line="240" w:lineRule="atLeast"/>
      <w:jc w:val="both"/>
    </w:pPr>
    <w:rPr>
      <w:rFonts w:ascii="Verdana" w:hAnsi="Verdana" w:cs="Times New Roman"/>
      <w:b/>
      <w:i/>
      <w:color w:val="auto"/>
      <w:spacing w:val="-10"/>
      <w:sz w:val="20"/>
    </w:rPr>
  </w:style>
  <w:style w:type="paragraph" w:customStyle="1" w:styleId="128">
    <w:name w:val="Основной текст (12)"/>
    <w:basedOn w:val="a"/>
    <w:uiPriority w:val="67"/>
    <w:rsid w:val="00D25C54"/>
    <w:pPr>
      <w:shd w:val="clear" w:color="auto" w:fill="FFFFFF"/>
      <w:spacing w:before="480" w:line="264" w:lineRule="exact"/>
      <w:jc w:val="both"/>
    </w:pPr>
    <w:rPr>
      <w:rFonts w:ascii="Times New Roman" w:hAnsi="Times New Roman" w:cs="Times New Roman"/>
      <w:i/>
      <w:color w:val="auto"/>
      <w:spacing w:val="-10"/>
      <w:sz w:val="22"/>
      <w:lang w:val="en-US" w:eastAsia="en-US"/>
    </w:rPr>
  </w:style>
  <w:style w:type="paragraph" w:customStyle="1" w:styleId="213">
    <w:name w:val="Основной текст (21)"/>
    <w:basedOn w:val="a"/>
    <w:uiPriority w:val="67"/>
    <w:rsid w:val="00D25C54"/>
    <w:pPr>
      <w:shd w:val="clear" w:color="auto" w:fill="FFFFFF"/>
      <w:spacing w:after="360" w:line="240" w:lineRule="atLeast"/>
      <w:jc w:val="center"/>
    </w:pPr>
    <w:rPr>
      <w:rFonts w:ascii="Times New Roman" w:hAnsi="Times New Roman" w:cs="Times New Roman"/>
      <w:color w:val="auto"/>
      <w:spacing w:val="10"/>
      <w:sz w:val="28"/>
    </w:rPr>
  </w:style>
  <w:style w:type="paragraph" w:customStyle="1" w:styleId="46">
    <w:name w:val="Основной текст (4)"/>
    <w:basedOn w:val="a"/>
    <w:uiPriority w:val="67"/>
    <w:rsid w:val="00D25C54"/>
    <w:pPr>
      <w:shd w:val="clear" w:color="auto" w:fill="FFFFFF"/>
      <w:spacing w:before="1620" w:line="883" w:lineRule="exact"/>
    </w:pPr>
    <w:rPr>
      <w:rFonts w:ascii="Times New Roman" w:hAnsi="Times New Roman" w:cs="Times New Roman"/>
      <w:color w:val="auto"/>
      <w:spacing w:val="20"/>
      <w:sz w:val="76"/>
    </w:rPr>
  </w:style>
  <w:style w:type="paragraph" w:customStyle="1" w:styleId="2d">
    <w:name w:val="Оглавление (2)"/>
    <w:basedOn w:val="a"/>
    <w:uiPriority w:val="67"/>
    <w:rsid w:val="00D25C54"/>
    <w:pPr>
      <w:shd w:val="clear" w:color="auto" w:fill="FFFFFF"/>
      <w:spacing w:line="271" w:lineRule="exact"/>
    </w:pPr>
    <w:rPr>
      <w:rFonts w:ascii="Times New Roman" w:hAnsi="Times New Roman" w:cs="Times New Roman"/>
      <w:i/>
      <w:color w:val="auto"/>
      <w:spacing w:val="-10"/>
    </w:rPr>
  </w:style>
  <w:style w:type="paragraph" w:customStyle="1" w:styleId="101">
    <w:name w:val="Основной текст (10)"/>
    <w:basedOn w:val="a"/>
    <w:uiPriority w:val="67"/>
    <w:rsid w:val="00D25C54"/>
    <w:pPr>
      <w:shd w:val="clear" w:color="auto" w:fill="FFFFFF"/>
      <w:spacing w:before="780" w:after="240" w:line="230" w:lineRule="exact"/>
      <w:jc w:val="center"/>
    </w:pPr>
    <w:rPr>
      <w:rFonts w:ascii="Times New Roman" w:hAnsi="Times New Roman" w:cs="Times New Roman"/>
      <w:i/>
      <w:color w:val="auto"/>
      <w:sz w:val="20"/>
    </w:rPr>
  </w:style>
  <w:style w:type="paragraph" w:customStyle="1" w:styleId="182">
    <w:name w:val="Основной текст (18)"/>
    <w:basedOn w:val="a"/>
    <w:uiPriority w:val="67"/>
    <w:rsid w:val="00D25C54"/>
    <w:pPr>
      <w:shd w:val="clear" w:color="auto" w:fill="FFFFFF"/>
      <w:spacing w:line="259" w:lineRule="exact"/>
      <w:jc w:val="center"/>
    </w:pPr>
    <w:rPr>
      <w:rFonts w:ascii="Times New Roman" w:hAnsi="Times New Roman" w:cs="Times New Roman"/>
      <w:i/>
      <w:color w:val="auto"/>
      <w:sz w:val="23"/>
    </w:rPr>
  </w:style>
  <w:style w:type="paragraph" w:customStyle="1" w:styleId="1b">
    <w:name w:val="Подпись к картинке1"/>
    <w:basedOn w:val="a"/>
    <w:uiPriority w:val="67"/>
    <w:rsid w:val="00D25C54"/>
    <w:pPr>
      <w:shd w:val="clear" w:color="auto" w:fill="FFFFFF"/>
      <w:spacing w:line="240" w:lineRule="atLeast"/>
    </w:pPr>
    <w:rPr>
      <w:rFonts w:ascii="Times New Roman" w:hAnsi="Times New Roman" w:cs="Times New Roman"/>
      <w:b/>
      <w:color w:val="auto"/>
      <w:spacing w:val="-10"/>
      <w:sz w:val="22"/>
    </w:rPr>
  </w:style>
  <w:style w:type="paragraph" w:styleId="af4">
    <w:name w:val="Balloon Text"/>
    <w:basedOn w:val="a"/>
    <w:link w:val="af5"/>
    <w:rsid w:val="00C072C5"/>
    <w:rPr>
      <w:rFonts w:ascii="Lucida Grande CY" w:hAnsi="Lucida Grande CY"/>
      <w:sz w:val="18"/>
      <w:szCs w:val="18"/>
    </w:rPr>
  </w:style>
  <w:style w:type="character" w:customStyle="1" w:styleId="af5">
    <w:name w:val="Текст выноски Знак"/>
    <w:basedOn w:val="a0"/>
    <w:link w:val="af4"/>
    <w:rsid w:val="00C072C5"/>
    <w:rPr>
      <w:rFonts w:ascii="Lucida Grande CY" w:hAnsi="Lucida Grande CY" w:cs="Courier New"/>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uiPriority="68"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67"/>
    <w:lsdException w:name="header" w:uiPriority="68"/>
    <w:lsdException w:name="footer" w:uiPriority="67"/>
    <w:lsdException w:name="caption" w:semiHidden="1" w:unhideWhenUsed="1" w:qFormat="1"/>
    <w:lsdException w:name="Title" w:qFormat="1"/>
    <w:lsdException w:name="Default Paragraph Font" w:uiPriority="67"/>
    <w:lsdException w:name="Body Text" w:uiPriority="67"/>
    <w:lsdException w:name="Subtitle" w:qFormat="1"/>
    <w:lsdException w:name="Hyperlink" w:uiPriority="67"/>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68"/>
    <w:qFormat/>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7">
    <w:name w:val="Основной текст (12) + Полужирный7"/>
    <w:aliases w:val="Интервал 0 pt58"/>
    <w:uiPriority w:val="67"/>
    <w:rPr>
      <w:rFonts w:ascii="Times New Roman" w:hAnsi="Times New Roman" w:cs="Times New Roman"/>
      <w:b/>
      <w:i/>
      <w:spacing w:val="0"/>
      <w:sz w:val="22"/>
      <w:u w:val="none"/>
      <w:lang w:val="en-US" w:eastAsia="en-US"/>
    </w:rPr>
  </w:style>
  <w:style w:type="character" w:customStyle="1" w:styleId="4Arial">
    <w:name w:val="Заголовок №4 + Arial"/>
    <w:aliases w:val="10 pt"/>
    <w:uiPriority w:val="67"/>
    <w:rPr>
      <w:rFonts w:ascii="Arial" w:hAnsi="Arial" w:cs="Arial"/>
      <w:b/>
      <w:sz w:val="20"/>
      <w:u w:val="none"/>
    </w:rPr>
  </w:style>
  <w:style w:type="character" w:customStyle="1" w:styleId="a3">
    <w:name w:val="Основной текст_"/>
    <w:uiPriority w:val="67"/>
    <w:rPr>
      <w:rFonts w:ascii="Times New Roman" w:hAnsi="Times New Roman" w:cs="Times New Roman"/>
      <w:sz w:val="22"/>
      <w:u w:val="none"/>
    </w:rPr>
  </w:style>
  <w:style w:type="character" w:customStyle="1" w:styleId="13">
    <w:name w:val="Основной текст (13) + Курсив"/>
    <w:aliases w:val="Интервал 0 pt54"/>
    <w:uiPriority w:val="67"/>
    <w:rPr>
      <w:rFonts w:ascii="Times New Roman" w:hAnsi="Times New Roman" w:cs="Times New Roman"/>
      <w:b/>
      <w:i/>
      <w:spacing w:val="0"/>
      <w:sz w:val="22"/>
      <w:u w:val="none"/>
    </w:rPr>
  </w:style>
  <w:style w:type="character" w:customStyle="1" w:styleId="3Arial">
    <w:name w:val="Заголовок №3 + Arial"/>
    <w:aliases w:val="20,5 pt55,Интервал 0 pt60"/>
    <w:uiPriority w:val="67"/>
    <w:rPr>
      <w:rFonts w:ascii="Arial" w:hAnsi="Arial" w:cs="Arial"/>
      <w:b/>
      <w:spacing w:val="-10"/>
      <w:sz w:val="41"/>
      <w:u w:val="none"/>
    </w:rPr>
  </w:style>
  <w:style w:type="character" w:customStyle="1" w:styleId="9">
    <w:name w:val="Сноска + 9"/>
    <w:aliases w:val="5 pt61,Полужирный48"/>
    <w:uiPriority w:val="67"/>
    <w:rPr>
      <w:rFonts w:ascii="Times New Roman" w:hAnsi="Times New Roman" w:cs="Times New Roman"/>
      <w:b/>
      <w:sz w:val="19"/>
      <w:u w:val="none"/>
    </w:rPr>
  </w:style>
  <w:style w:type="character" w:customStyle="1" w:styleId="16Exact">
    <w:name w:val="Основной текст (16) Exact"/>
    <w:uiPriority w:val="67"/>
    <w:rPr>
      <w:rFonts w:ascii="Times New Roman" w:hAnsi="Times New Roman" w:cs="Times New Roman"/>
      <w:b/>
      <w:i/>
      <w:sz w:val="21"/>
      <w:u w:val="none"/>
      <w:lang w:val="ru-RU" w:eastAsia="ru-RU"/>
    </w:rPr>
  </w:style>
  <w:style w:type="character" w:customStyle="1" w:styleId="17Tahoma">
    <w:name w:val="Основной текст (17) + Tahoma"/>
    <w:aliases w:val="101,5 pt15,Полужирный15,Не курсив11"/>
    <w:uiPriority w:val="67"/>
    <w:rPr>
      <w:rFonts w:ascii="Tahoma" w:hAnsi="Tahoma" w:cs="Tahoma"/>
      <w:b/>
      <w:i/>
      <w:sz w:val="21"/>
      <w:u w:val="none"/>
    </w:rPr>
  </w:style>
  <w:style w:type="character" w:customStyle="1" w:styleId="22Arial1">
    <w:name w:val="Основной текст (22) + Arial1"/>
    <w:aliases w:val="Интервал 0 pt49"/>
    <w:uiPriority w:val="67"/>
    <w:rPr>
      <w:rFonts w:ascii="Arial" w:hAnsi="Arial" w:cs="Arial"/>
      <w:b/>
      <w:spacing w:val="-10"/>
      <w:sz w:val="22"/>
      <w:u w:val="none"/>
    </w:rPr>
  </w:style>
  <w:style w:type="character" w:customStyle="1" w:styleId="17117">
    <w:name w:val="Основной текст (17) + 117"/>
    <w:aliases w:val="5 pt28,Не курсив16"/>
    <w:uiPriority w:val="67"/>
    <w:rPr>
      <w:rFonts w:ascii="Times New Roman" w:hAnsi="Times New Roman" w:cs="Times New Roman"/>
      <w:i/>
      <w:sz w:val="23"/>
      <w:u w:val="none"/>
    </w:rPr>
  </w:style>
  <w:style w:type="character" w:customStyle="1" w:styleId="1412pt2">
    <w:name w:val="Основной текст (14) + 12 pt2"/>
    <w:aliases w:val="Интервал 1 pt1"/>
    <w:uiPriority w:val="67"/>
    <w:rPr>
      <w:rFonts w:ascii="Times New Roman" w:hAnsi="Times New Roman" w:cs="Times New Roman"/>
      <w:b/>
      <w:i/>
      <w:spacing w:val="30"/>
      <w:sz w:val="24"/>
      <w:u w:val="none"/>
      <w:lang w:val="en-US" w:eastAsia="en-US"/>
    </w:rPr>
  </w:style>
  <w:style w:type="character" w:customStyle="1" w:styleId="12111">
    <w:name w:val="Основной текст (12) + 111"/>
    <w:aliases w:val="5 pt3,Полужирный3,Интервал 0 pt4"/>
    <w:uiPriority w:val="67"/>
    <w:rPr>
      <w:rFonts w:ascii="Times New Roman" w:hAnsi="Times New Roman" w:cs="Times New Roman"/>
      <w:b/>
      <w:i/>
      <w:spacing w:val="0"/>
      <w:sz w:val="23"/>
      <w:u w:val="none"/>
      <w:lang w:val="en-US" w:eastAsia="en-US"/>
    </w:rPr>
  </w:style>
  <w:style w:type="character" w:customStyle="1" w:styleId="a4">
    <w:name w:val="Основной текст + Курсив"/>
    <w:uiPriority w:val="67"/>
    <w:rPr>
      <w:rFonts w:ascii="Times New Roman" w:hAnsi="Times New Roman" w:cs="Times New Roman"/>
      <w:i/>
      <w:sz w:val="22"/>
      <w:u w:val="none"/>
    </w:rPr>
  </w:style>
  <w:style w:type="character" w:customStyle="1" w:styleId="130">
    <w:name w:val="Основной текст (13)"/>
    <w:basedOn w:val="131"/>
    <w:uiPriority w:val="67"/>
    <w:rPr>
      <w:rFonts w:ascii="Times New Roman" w:hAnsi="Times New Roman" w:cs="Times New Roman"/>
      <w:b/>
      <w:spacing w:val="-10"/>
      <w:sz w:val="22"/>
      <w:u w:val="none"/>
    </w:rPr>
  </w:style>
  <w:style w:type="character" w:customStyle="1" w:styleId="29">
    <w:name w:val="Основной текст (29)"/>
    <w:basedOn w:val="290"/>
    <w:uiPriority w:val="67"/>
    <w:rPr>
      <w:rFonts w:ascii="Arial" w:hAnsi="Arial" w:cs="Arial"/>
      <w:sz w:val="30"/>
      <w:u w:val="none"/>
    </w:rPr>
  </w:style>
  <w:style w:type="character" w:customStyle="1" w:styleId="13112">
    <w:name w:val="Основной текст (13) + 112"/>
    <w:aliases w:val="5 pt22,Курсив12,Интервал 0 pt35"/>
    <w:uiPriority w:val="67"/>
    <w:rPr>
      <w:rFonts w:ascii="Times New Roman" w:hAnsi="Times New Roman" w:cs="Times New Roman"/>
      <w:b/>
      <w:i/>
      <w:spacing w:val="0"/>
      <w:sz w:val="23"/>
      <w:u w:val="none"/>
    </w:rPr>
  </w:style>
  <w:style w:type="character" w:customStyle="1" w:styleId="90">
    <w:name w:val="Основной текст (9)_"/>
    <w:uiPriority w:val="67"/>
    <w:rPr>
      <w:rFonts w:ascii="Times New Roman" w:hAnsi="Times New Roman" w:cs="Times New Roman"/>
      <w:sz w:val="17"/>
      <w:u w:val="none"/>
    </w:rPr>
  </w:style>
  <w:style w:type="character" w:customStyle="1" w:styleId="1412pt3">
    <w:name w:val="Основной текст (14) + 12 pt3"/>
    <w:uiPriority w:val="67"/>
    <w:rPr>
      <w:rFonts w:ascii="Times New Roman" w:hAnsi="Times New Roman" w:cs="Times New Roman"/>
      <w:b/>
      <w:i/>
      <w:sz w:val="24"/>
      <w:u w:val="none"/>
      <w:lang w:val="en-US" w:eastAsia="en-US"/>
    </w:rPr>
  </w:style>
  <w:style w:type="character" w:customStyle="1" w:styleId="1711">
    <w:name w:val="Основной текст (17) + 11"/>
    <w:aliases w:val="5 pt50,Не курсив20"/>
    <w:uiPriority w:val="67"/>
    <w:rPr>
      <w:rFonts w:ascii="Times New Roman" w:hAnsi="Times New Roman" w:cs="Times New Roman"/>
      <w:i/>
      <w:sz w:val="23"/>
      <w:u w:val="none"/>
    </w:rPr>
  </w:style>
  <w:style w:type="character" w:customStyle="1" w:styleId="13Arial">
    <w:name w:val="Основной текст (13) + Arial"/>
    <w:aliases w:val="10 pt2,Интервал 0 pt55"/>
    <w:uiPriority w:val="67"/>
    <w:rPr>
      <w:rFonts w:ascii="Arial" w:hAnsi="Arial" w:cs="Arial"/>
      <w:b/>
      <w:spacing w:val="0"/>
      <w:sz w:val="20"/>
      <w:u w:val="none"/>
    </w:rPr>
  </w:style>
  <w:style w:type="character" w:customStyle="1" w:styleId="12112">
    <w:name w:val="Основной текст (12) + 112"/>
    <w:aliases w:val="5 pt4,Полужирный4,Не курсив2"/>
    <w:uiPriority w:val="67"/>
    <w:rPr>
      <w:rFonts w:ascii="Times New Roman" w:hAnsi="Times New Roman" w:cs="Times New Roman"/>
      <w:b/>
      <w:i/>
      <w:spacing w:val="-10"/>
      <w:sz w:val="23"/>
      <w:u w:val="none"/>
      <w:lang w:val="en-US" w:eastAsia="en-US"/>
    </w:rPr>
  </w:style>
  <w:style w:type="character" w:customStyle="1" w:styleId="13113">
    <w:name w:val="Основной текст (13) + 113"/>
    <w:aliases w:val="5 pt26,Не полужирный5,Интервал 0 pt38"/>
    <w:uiPriority w:val="67"/>
    <w:rPr>
      <w:rFonts w:ascii="Times New Roman" w:hAnsi="Times New Roman" w:cs="Times New Roman"/>
      <w:b/>
      <w:spacing w:val="0"/>
      <w:sz w:val="23"/>
      <w:u w:val="none"/>
    </w:rPr>
  </w:style>
  <w:style w:type="character" w:customStyle="1" w:styleId="9pt2">
    <w:name w:val="Сноска + 9 pt2"/>
    <w:uiPriority w:val="67"/>
    <w:rPr>
      <w:rFonts w:ascii="Times New Roman" w:hAnsi="Times New Roman" w:cs="Times New Roman"/>
      <w:sz w:val="18"/>
      <w:u w:val="none"/>
    </w:rPr>
  </w:style>
  <w:style w:type="character" w:customStyle="1" w:styleId="2">
    <w:name w:val="Сноска (2)_"/>
    <w:uiPriority w:val="67"/>
    <w:rPr>
      <w:rFonts w:ascii="Times New Roman" w:hAnsi="Times New Roman" w:cs="Times New Roman"/>
      <w:b/>
      <w:sz w:val="17"/>
      <w:u w:val="none"/>
    </w:rPr>
  </w:style>
  <w:style w:type="character" w:customStyle="1" w:styleId="12Arial">
    <w:name w:val="Основной текст (12) + Arial"/>
    <w:aliases w:val="7 pt,Полужирный26,Интервал 0 pt45"/>
    <w:uiPriority w:val="67"/>
    <w:rPr>
      <w:rFonts w:ascii="Arial" w:hAnsi="Arial" w:cs="Arial"/>
      <w:b/>
      <w:i/>
      <w:spacing w:val="0"/>
      <w:sz w:val="14"/>
      <w:u w:val="none"/>
      <w:lang w:val="en-US" w:eastAsia="en-US"/>
    </w:rPr>
  </w:style>
  <w:style w:type="character" w:customStyle="1" w:styleId="a5">
    <w:name w:val="Подпись к таблице_"/>
    <w:uiPriority w:val="67"/>
    <w:rPr>
      <w:rFonts w:ascii="Times New Roman" w:hAnsi="Times New Roman" w:cs="Times New Roman"/>
      <w:b/>
      <w:sz w:val="22"/>
      <w:u w:val="none"/>
    </w:rPr>
  </w:style>
  <w:style w:type="character" w:customStyle="1" w:styleId="211">
    <w:name w:val="Оглавление (2) + 11"/>
    <w:aliases w:val="5 pt2,Полужирный1,Не курсив1"/>
    <w:uiPriority w:val="67"/>
    <w:rPr>
      <w:rFonts w:ascii="Times New Roman" w:hAnsi="Times New Roman" w:cs="Times New Roman"/>
      <w:b/>
      <w:i/>
      <w:spacing w:val="-10"/>
      <w:sz w:val="23"/>
      <w:u w:val="none"/>
    </w:rPr>
  </w:style>
  <w:style w:type="character" w:customStyle="1" w:styleId="7">
    <w:name w:val="Основной текст (7)_"/>
    <w:uiPriority w:val="67"/>
    <w:rPr>
      <w:rFonts w:ascii="Times New Roman" w:hAnsi="Times New Roman" w:cs="Times New Roman"/>
      <w:b/>
      <w:spacing w:val="-10"/>
      <w:sz w:val="27"/>
      <w:u w:val="none"/>
    </w:rPr>
  </w:style>
  <w:style w:type="character" w:customStyle="1" w:styleId="8">
    <w:name w:val="Основной текст + Полужирный8"/>
    <w:aliases w:val="Интервал 0 pt61"/>
    <w:uiPriority w:val="67"/>
    <w:rPr>
      <w:rFonts w:ascii="Times New Roman" w:hAnsi="Times New Roman" w:cs="Times New Roman"/>
      <w:b/>
      <w:spacing w:val="-10"/>
      <w:sz w:val="22"/>
      <w:u w:val="none"/>
    </w:rPr>
  </w:style>
  <w:style w:type="character" w:customStyle="1" w:styleId="3Arial3">
    <w:name w:val="Заголовок №3 + Arial3"/>
    <w:aliases w:val="203,5 pt46"/>
    <w:uiPriority w:val="67"/>
    <w:rPr>
      <w:rFonts w:ascii="Arial" w:hAnsi="Arial" w:cs="Arial"/>
      <w:b/>
      <w:sz w:val="41"/>
      <w:u w:val="none"/>
    </w:rPr>
  </w:style>
  <w:style w:type="character" w:customStyle="1" w:styleId="10pt3">
    <w:name w:val="Основной текст + 10 pt3"/>
    <w:aliases w:val="Полужирный42"/>
    <w:uiPriority w:val="67"/>
    <w:rPr>
      <w:rFonts w:ascii="Times New Roman" w:hAnsi="Times New Roman" w:cs="Times New Roman"/>
      <w:b/>
      <w:sz w:val="20"/>
      <w:u w:val="none"/>
    </w:rPr>
  </w:style>
  <w:style w:type="character" w:customStyle="1" w:styleId="179">
    <w:name w:val="Основной текст (17) + 9"/>
    <w:aliases w:val="5 pt30,Полужирный23"/>
    <w:uiPriority w:val="67"/>
    <w:rPr>
      <w:rFonts w:ascii="Times New Roman" w:hAnsi="Times New Roman" w:cs="Times New Roman"/>
      <w:b/>
      <w:i/>
      <w:sz w:val="19"/>
      <w:u w:val="none"/>
      <w:lang w:val="ru-RU" w:eastAsia="ru-RU"/>
    </w:rPr>
  </w:style>
  <w:style w:type="character" w:customStyle="1" w:styleId="91">
    <w:name w:val="Основной текст (9) + Полужирный"/>
    <w:uiPriority w:val="67"/>
    <w:rPr>
      <w:rFonts w:ascii="Times New Roman" w:hAnsi="Times New Roman" w:cs="Times New Roman"/>
      <w:b/>
      <w:sz w:val="17"/>
      <w:u w:val="none"/>
      <w:lang w:val="ru-RU" w:eastAsia="ru-RU"/>
    </w:rPr>
  </w:style>
  <w:style w:type="character" w:customStyle="1" w:styleId="171110">
    <w:name w:val="Основной текст (17) + 1110"/>
    <w:aliases w:val="5 pt38,Полужирный28"/>
    <w:uiPriority w:val="67"/>
    <w:rPr>
      <w:rFonts w:ascii="Times New Roman" w:hAnsi="Times New Roman" w:cs="Times New Roman"/>
      <w:b/>
      <w:i/>
      <w:sz w:val="23"/>
      <w:u w:val="none"/>
      <w:lang w:val="en-US" w:eastAsia="en-US"/>
    </w:rPr>
  </w:style>
  <w:style w:type="character" w:customStyle="1" w:styleId="42">
    <w:name w:val="Заголовок №4 (2)_"/>
    <w:uiPriority w:val="67"/>
    <w:rPr>
      <w:rFonts w:ascii="Times New Roman" w:hAnsi="Times New Roman" w:cs="Times New Roman"/>
      <w:b/>
      <w:i/>
      <w:sz w:val="23"/>
      <w:u w:val="none"/>
    </w:rPr>
  </w:style>
  <w:style w:type="character" w:customStyle="1" w:styleId="26">
    <w:name w:val="Основной текст (26)_"/>
    <w:uiPriority w:val="67"/>
    <w:rPr>
      <w:rFonts w:ascii="Tahoma" w:hAnsi="Tahoma" w:cs="Tahoma"/>
      <w:b/>
      <w:i/>
      <w:spacing w:val="-10"/>
      <w:sz w:val="25"/>
      <w:u w:val="none"/>
    </w:rPr>
  </w:style>
  <w:style w:type="character" w:customStyle="1" w:styleId="123">
    <w:name w:val="Основной текст (12) + Полужирный3"/>
    <w:aliases w:val="Не курсив14"/>
    <w:uiPriority w:val="67"/>
    <w:rPr>
      <w:rFonts w:ascii="Times New Roman" w:hAnsi="Times New Roman" w:cs="Times New Roman"/>
      <w:b/>
      <w:i/>
      <w:spacing w:val="-10"/>
      <w:sz w:val="22"/>
      <w:u w:val="none"/>
      <w:lang w:val="en-US" w:eastAsia="en-US"/>
    </w:rPr>
  </w:style>
  <w:style w:type="character" w:customStyle="1" w:styleId="114">
    <w:name w:val="Основной текст + 114"/>
    <w:aliases w:val="5 pt19,Полужирный17,Интервал 0 pt34"/>
    <w:uiPriority w:val="67"/>
    <w:rPr>
      <w:rFonts w:ascii="Times New Roman" w:hAnsi="Times New Roman" w:cs="Times New Roman"/>
      <w:b/>
      <w:spacing w:val="-10"/>
      <w:sz w:val="23"/>
      <w:u w:val="none"/>
    </w:rPr>
  </w:style>
  <w:style w:type="character" w:customStyle="1" w:styleId="124">
    <w:name w:val="Основной текст (12) + Полужирный4"/>
    <w:aliases w:val="Интервал 0 pt39"/>
    <w:uiPriority w:val="67"/>
    <w:rPr>
      <w:rFonts w:ascii="Times New Roman" w:hAnsi="Times New Roman" w:cs="Times New Roman"/>
      <w:b/>
      <w:i/>
      <w:spacing w:val="0"/>
      <w:sz w:val="22"/>
      <w:u w:val="none"/>
      <w:lang w:val="en-US" w:eastAsia="en-US"/>
    </w:rPr>
  </w:style>
  <w:style w:type="character" w:customStyle="1" w:styleId="11">
    <w:name w:val="Основной текст (11)_"/>
    <w:uiPriority w:val="67"/>
    <w:rPr>
      <w:rFonts w:ascii="Tahoma" w:hAnsi="Tahoma" w:cs="Tahoma"/>
      <w:b/>
      <w:spacing w:val="-10"/>
      <w:sz w:val="28"/>
      <w:u w:val="none"/>
    </w:rPr>
  </w:style>
  <w:style w:type="character" w:styleId="a6">
    <w:name w:val="Hyperlink"/>
    <w:uiPriority w:val="67"/>
    <w:rPr>
      <w:color w:val="000080"/>
      <w:u w:val="single"/>
    </w:rPr>
  </w:style>
  <w:style w:type="character" w:customStyle="1" w:styleId="24Tahoma">
    <w:name w:val="Основной текст (24) + Tahoma"/>
    <w:aliases w:val="104,5 pt31,Интервал 0 pt40"/>
    <w:uiPriority w:val="67"/>
    <w:rPr>
      <w:rFonts w:ascii="Tahoma" w:hAnsi="Tahoma" w:cs="Tahoma"/>
      <w:b/>
      <w:spacing w:val="0"/>
      <w:sz w:val="21"/>
      <w:u w:val="none"/>
    </w:rPr>
  </w:style>
  <w:style w:type="character" w:customStyle="1" w:styleId="20Arial">
    <w:name w:val="Основной текст (20) + Arial"/>
    <w:aliases w:val="23 pt,Интервал 0 pt59"/>
    <w:uiPriority w:val="67"/>
    <w:rPr>
      <w:rFonts w:ascii="Arial" w:hAnsi="Arial" w:cs="Arial"/>
      <w:b/>
      <w:spacing w:val="0"/>
      <w:sz w:val="46"/>
      <w:u w:val="none"/>
    </w:rPr>
  </w:style>
  <w:style w:type="character" w:customStyle="1" w:styleId="110">
    <w:name w:val="Подпись к картинке + 11"/>
    <w:aliases w:val="5 pt52,Не полужирный,Интервал 0 pt57"/>
    <w:uiPriority w:val="67"/>
    <w:rPr>
      <w:rFonts w:ascii="Times New Roman" w:hAnsi="Times New Roman" w:cs="Times New Roman"/>
      <w:b/>
      <w:spacing w:val="0"/>
      <w:sz w:val="23"/>
      <w:u w:val="none"/>
    </w:rPr>
  </w:style>
  <w:style w:type="character" w:customStyle="1" w:styleId="5">
    <w:name w:val="Основной текст (5)_"/>
    <w:uiPriority w:val="67"/>
    <w:rPr>
      <w:rFonts w:ascii="Calibri" w:hAnsi="Calibri"/>
      <w:b/>
      <w:spacing w:val="-10"/>
      <w:sz w:val="30"/>
      <w:u w:val="none"/>
    </w:rPr>
  </w:style>
  <w:style w:type="character" w:customStyle="1" w:styleId="270pt">
    <w:name w:val="Основной текст (27) + Интервал 0 pt"/>
    <w:uiPriority w:val="67"/>
    <w:rPr>
      <w:rFonts w:ascii="Times New Roman" w:hAnsi="Times New Roman" w:cs="Times New Roman"/>
      <w:b/>
      <w:spacing w:val="0"/>
      <w:sz w:val="23"/>
      <w:u w:val="none"/>
    </w:rPr>
  </w:style>
  <w:style w:type="character" w:customStyle="1" w:styleId="62">
    <w:name w:val="Заголовок №6 (2)_"/>
    <w:uiPriority w:val="67"/>
    <w:rPr>
      <w:rFonts w:ascii="Arial" w:hAnsi="Arial" w:cs="Arial"/>
      <w:b/>
      <w:spacing w:val="-10"/>
      <w:sz w:val="22"/>
      <w:u w:val="none"/>
    </w:rPr>
  </w:style>
  <w:style w:type="character" w:customStyle="1" w:styleId="17119">
    <w:name w:val="Основной текст (17) + 119"/>
    <w:aliases w:val="5 pt37,Полужирный27,Интервал 1 pt3"/>
    <w:uiPriority w:val="67"/>
    <w:rPr>
      <w:rFonts w:ascii="Times New Roman" w:hAnsi="Times New Roman" w:cs="Times New Roman"/>
      <w:b/>
      <w:i/>
      <w:spacing w:val="30"/>
      <w:sz w:val="23"/>
      <w:u w:val="none"/>
      <w:lang w:val="en-US" w:eastAsia="en-US"/>
    </w:rPr>
  </w:style>
  <w:style w:type="character" w:customStyle="1" w:styleId="171113">
    <w:name w:val="Основной текст (17) + 1113"/>
    <w:aliases w:val="5 pt45,Полужирный33,Интервал -1 pt"/>
    <w:uiPriority w:val="67"/>
    <w:rPr>
      <w:rFonts w:ascii="Times New Roman" w:hAnsi="Times New Roman" w:cs="Times New Roman"/>
      <w:b/>
      <w:i/>
      <w:spacing w:val="-30"/>
      <w:sz w:val="23"/>
      <w:u w:val="none"/>
    </w:rPr>
  </w:style>
  <w:style w:type="character" w:customStyle="1" w:styleId="146pt">
    <w:name w:val="Основной текст (14) + 6 pt"/>
    <w:aliases w:val="Не курсив17"/>
    <w:uiPriority w:val="67"/>
    <w:rPr>
      <w:rFonts w:ascii="Times New Roman" w:hAnsi="Times New Roman" w:cs="Times New Roman"/>
      <w:b/>
      <w:i/>
      <w:sz w:val="12"/>
      <w:u w:val="none"/>
    </w:rPr>
  </w:style>
  <w:style w:type="character" w:customStyle="1" w:styleId="1110">
    <w:name w:val="Основной текст + 1110"/>
    <w:aliases w:val="5 pt57,Полужирный41,Курсив22"/>
    <w:uiPriority w:val="67"/>
    <w:rPr>
      <w:rFonts w:ascii="Times New Roman" w:hAnsi="Times New Roman" w:cs="Times New Roman"/>
      <w:b/>
      <w:i/>
      <w:sz w:val="23"/>
      <w:u w:val="none"/>
    </w:rPr>
  </w:style>
  <w:style w:type="character" w:customStyle="1" w:styleId="126">
    <w:name w:val="Основной текст (12) + Полужирный6"/>
    <w:aliases w:val="Интервал 0 pt48"/>
    <w:uiPriority w:val="67"/>
    <w:rPr>
      <w:rFonts w:ascii="Times New Roman" w:hAnsi="Times New Roman" w:cs="Times New Roman"/>
      <w:b/>
      <w:i/>
      <w:spacing w:val="0"/>
      <w:sz w:val="22"/>
      <w:u w:val="none"/>
      <w:lang w:val="en-US" w:eastAsia="en-US"/>
    </w:rPr>
  </w:style>
  <w:style w:type="character" w:customStyle="1" w:styleId="1812pt">
    <w:name w:val="Основной текст (18) + 12 pt"/>
    <w:aliases w:val="Интервал 0 pt16"/>
    <w:uiPriority w:val="67"/>
    <w:rPr>
      <w:rFonts w:ascii="Times New Roman" w:hAnsi="Times New Roman" w:cs="Times New Roman"/>
      <w:i/>
      <w:spacing w:val="-10"/>
      <w:sz w:val="24"/>
      <w:u w:val="none"/>
    </w:rPr>
  </w:style>
  <w:style w:type="character" w:customStyle="1" w:styleId="TimesNewRoman">
    <w:name w:val="Колонтитул + Times New Roman"/>
    <w:aliases w:val="13,5 pt54,Не курсив21"/>
    <w:uiPriority w:val="67"/>
    <w:rPr>
      <w:rFonts w:ascii="Times New Roman" w:hAnsi="Times New Roman" w:cs="Times New Roman"/>
      <w:b/>
      <w:i/>
      <w:sz w:val="27"/>
      <w:u w:val="none"/>
    </w:rPr>
  </w:style>
  <w:style w:type="character" w:customStyle="1" w:styleId="1111">
    <w:name w:val="Основной текст + 1111"/>
    <w:aliases w:val="5 pt58"/>
    <w:uiPriority w:val="67"/>
    <w:rPr>
      <w:rFonts w:ascii="Times New Roman" w:hAnsi="Times New Roman" w:cs="Times New Roman"/>
      <w:sz w:val="23"/>
      <w:u w:val="none"/>
    </w:rPr>
  </w:style>
  <w:style w:type="character" w:customStyle="1" w:styleId="17113">
    <w:name w:val="Основной текст (17) + 113"/>
    <w:aliases w:val="5 pt8,Полужирный7"/>
    <w:uiPriority w:val="67"/>
    <w:rPr>
      <w:rFonts w:ascii="Times New Roman" w:hAnsi="Times New Roman" w:cs="Times New Roman"/>
      <w:b/>
      <w:i/>
      <w:sz w:val="23"/>
      <w:u w:val="none"/>
    </w:rPr>
  </w:style>
  <w:style w:type="character" w:customStyle="1" w:styleId="271">
    <w:name w:val="Основной текст (27) + Курсив1"/>
    <w:aliases w:val="Интервал 0 pt18"/>
    <w:uiPriority w:val="67"/>
    <w:rPr>
      <w:rFonts w:ascii="Times New Roman" w:hAnsi="Times New Roman" w:cs="Times New Roman"/>
      <w:b/>
      <w:i/>
      <w:spacing w:val="0"/>
      <w:sz w:val="23"/>
      <w:u w:val="none"/>
    </w:rPr>
  </w:style>
  <w:style w:type="character" w:customStyle="1" w:styleId="6Tahoma">
    <w:name w:val="Заголовок №6 + Tahoma"/>
    <w:aliases w:val="10,5 pt34,Интервал 0 pt42"/>
    <w:uiPriority w:val="67"/>
    <w:rPr>
      <w:rFonts w:ascii="Tahoma" w:hAnsi="Tahoma" w:cs="Tahoma"/>
      <w:b/>
      <w:spacing w:val="0"/>
      <w:sz w:val="21"/>
      <w:u w:val="none"/>
    </w:rPr>
  </w:style>
  <w:style w:type="character" w:customStyle="1" w:styleId="22Arial">
    <w:name w:val="Основной текст (22) + Arial"/>
    <w:aliases w:val="Интервал 0 pt62"/>
    <w:uiPriority w:val="67"/>
    <w:rPr>
      <w:rFonts w:ascii="Arial" w:hAnsi="Arial" w:cs="Arial"/>
      <w:b/>
      <w:spacing w:val="-10"/>
      <w:sz w:val="22"/>
      <w:u w:val="none"/>
    </w:rPr>
  </w:style>
  <w:style w:type="character" w:customStyle="1" w:styleId="200pt">
    <w:name w:val="Основной текст (20) + Интервал 0 pt"/>
    <w:uiPriority w:val="67"/>
    <w:rPr>
      <w:rFonts w:ascii="Tahoma" w:hAnsi="Tahoma" w:cs="Tahoma"/>
      <w:b/>
      <w:spacing w:val="0"/>
      <w:sz w:val="43"/>
      <w:u w:val="none"/>
    </w:rPr>
  </w:style>
  <w:style w:type="character" w:customStyle="1" w:styleId="12">
    <w:name w:val="Основной текст (12) + Полужирный"/>
    <w:aliases w:val="Не курсив23"/>
    <w:uiPriority w:val="67"/>
    <w:rPr>
      <w:rFonts w:ascii="Times New Roman" w:hAnsi="Times New Roman" w:cs="Times New Roman"/>
      <w:b/>
      <w:i/>
      <w:spacing w:val="-10"/>
      <w:sz w:val="22"/>
      <w:u w:val="none"/>
      <w:lang w:val="en-US" w:eastAsia="en-US"/>
    </w:rPr>
  </w:style>
  <w:style w:type="character" w:customStyle="1" w:styleId="3">
    <w:name w:val="Заголовок №3"/>
    <w:basedOn w:val="30"/>
    <w:uiPriority w:val="67"/>
    <w:rPr>
      <w:rFonts w:ascii="Tahoma" w:hAnsi="Tahoma" w:cs="Tahoma"/>
      <w:b/>
      <w:sz w:val="38"/>
      <w:u w:val="none"/>
    </w:rPr>
  </w:style>
  <w:style w:type="character" w:customStyle="1" w:styleId="1310">
    <w:name w:val="Основной текст (13) + Курсив1"/>
    <w:aliases w:val="Интервал 0 pt32"/>
    <w:uiPriority w:val="67"/>
    <w:rPr>
      <w:rFonts w:ascii="Times New Roman" w:hAnsi="Times New Roman" w:cs="Times New Roman"/>
      <w:b/>
      <w:i/>
      <w:spacing w:val="0"/>
      <w:sz w:val="22"/>
      <w:u w:val="none"/>
      <w:lang w:val="ru-RU" w:eastAsia="ru-RU"/>
    </w:rPr>
  </w:style>
  <w:style w:type="character" w:customStyle="1" w:styleId="20">
    <w:name w:val="Подпись к картинке (2)_"/>
    <w:uiPriority w:val="67"/>
    <w:rPr>
      <w:rFonts w:ascii="Times New Roman" w:hAnsi="Times New Roman" w:cs="Times New Roman"/>
      <w:sz w:val="23"/>
      <w:u w:val="none"/>
    </w:rPr>
  </w:style>
  <w:style w:type="character" w:customStyle="1" w:styleId="290">
    <w:name w:val="Основной текст (29)_"/>
    <w:uiPriority w:val="67"/>
    <w:rPr>
      <w:rFonts w:ascii="Arial" w:hAnsi="Arial" w:cs="Arial"/>
      <w:sz w:val="30"/>
      <w:u w:val="none"/>
    </w:rPr>
  </w:style>
  <w:style w:type="character" w:customStyle="1" w:styleId="21">
    <w:name w:val="Колонтитул (2)_"/>
    <w:uiPriority w:val="67"/>
    <w:rPr>
      <w:rFonts w:ascii="Times New Roman" w:hAnsi="Times New Roman" w:cs="Times New Roman"/>
      <w:b/>
      <w:sz w:val="27"/>
      <w:u w:val="none"/>
    </w:rPr>
  </w:style>
  <w:style w:type="character" w:customStyle="1" w:styleId="5Tahoma">
    <w:name w:val="Заголовок №5 + Tahoma"/>
    <w:aliases w:val="103,5 pt23,Интервал 0 pt36"/>
    <w:uiPriority w:val="67"/>
    <w:rPr>
      <w:rFonts w:ascii="Tahoma" w:hAnsi="Tahoma" w:cs="Tahoma"/>
      <w:b/>
      <w:spacing w:val="0"/>
      <w:sz w:val="21"/>
      <w:u w:val="none"/>
    </w:rPr>
  </w:style>
  <w:style w:type="character" w:customStyle="1" w:styleId="111">
    <w:name w:val="Основной текст + 11"/>
    <w:aliases w:val="5 pt59,Курсив23"/>
    <w:uiPriority w:val="67"/>
    <w:rPr>
      <w:rFonts w:ascii="Times New Roman" w:hAnsi="Times New Roman" w:cs="Times New Roman"/>
      <w:i/>
      <w:sz w:val="23"/>
      <w:u w:val="none"/>
    </w:rPr>
  </w:style>
  <w:style w:type="character" w:customStyle="1" w:styleId="119">
    <w:name w:val="Основной текст + 119"/>
    <w:aliases w:val="5 pt56"/>
    <w:uiPriority w:val="67"/>
    <w:rPr>
      <w:rFonts w:ascii="Times New Roman" w:hAnsi="Times New Roman" w:cs="Times New Roman"/>
      <w:sz w:val="23"/>
      <w:u w:val="none"/>
    </w:rPr>
  </w:style>
  <w:style w:type="character" w:customStyle="1" w:styleId="1312pt">
    <w:name w:val="Основной текст (13) + 12 pt"/>
    <w:aliases w:val="Курсив10,Интервал 0 pt33"/>
    <w:uiPriority w:val="67"/>
    <w:rPr>
      <w:rFonts w:ascii="Times New Roman" w:hAnsi="Times New Roman" w:cs="Times New Roman"/>
      <w:b/>
      <w:i/>
      <w:spacing w:val="0"/>
      <w:sz w:val="24"/>
      <w:u w:val="none"/>
    </w:rPr>
  </w:style>
  <w:style w:type="character" w:customStyle="1" w:styleId="10pt">
    <w:name w:val="Основной текст + 10 pt"/>
    <w:aliases w:val="Курсив"/>
    <w:uiPriority w:val="67"/>
    <w:rPr>
      <w:rFonts w:ascii="Times New Roman" w:hAnsi="Times New Roman" w:cs="Times New Roman"/>
      <w:i/>
      <w:sz w:val="20"/>
      <w:u w:val="none"/>
    </w:rPr>
  </w:style>
  <w:style w:type="character" w:customStyle="1" w:styleId="120">
    <w:name w:val="Основной текст (12) + Не курсив"/>
    <w:aliases w:val="Интервал 0 pt63"/>
    <w:uiPriority w:val="67"/>
    <w:rPr>
      <w:rFonts w:ascii="Times New Roman" w:hAnsi="Times New Roman" w:cs="Times New Roman"/>
      <w:i/>
      <w:spacing w:val="0"/>
      <w:sz w:val="22"/>
      <w:u w:val="none"/>
      <w:lang w:val="en-US" w:eastAsia="en-US"/>
    </w:rPr>
  </w:style>
  <w:style w:type="character" w:customStyle="1" w:styleId="4">
    <w:name w:val="Основной текст + Полужирный4"/>
    <w:aliases w:val="Курсив14"/>
    <w:uiPriority w:val="67"/>
    <w:rPr>
      <w:rFonts w:ascii="Times New Roman" w:hAnsi="Times New Roman" w:cs="Times New Roman"/>
      <w:b/>
      <w:i/>
      <w:sz w:val="22"/>
      <w:u w:val="none"/>
    </w:rPr>
  </w:style>
  <w:style w:type="character" w:customStyle="1" w:styleId="27">
    <w:name w:val="Основной текст (27)_"/>
    <w:uiPriority w:val="67"/>
    <w:rPr>
      <w:rFonts w:ascii="Times New Roman" w:hAnsi="Times New Roman" w:cs="Times New Roman"/>
      <w:b/>
      <w:spacing w:val="-10"/>
      <w:sz w:val="23"/>
      <w:u w:val="none"/>
    </w:rPr>
  </w:style>
  <w:style w:type="character" w:customStyle="1" w:styleId="6">
    <w:name w:val="Заголовок №6_"/>
    <w:uiPriority w:val="67"/>
    <w:rPr>
      <w:rFonts w:ascii="Arial" w:hAnsi="Arial" w:cs="Arial"/>
      <w:b/>
      <w:spacing w:val="-10"/>
      <w:sz w:val="22"/>
      <w:u w:val="none"/>
    </w:rPr>
  </w:style>
  <w:style w:type="character" w:customStyle="1" w:styleId="17118">
    <w:name w:val="Основной текст (17) + 118"/>
    <w:aliases w:val="5 pt35,Полужирный25"/>
    <w:uiPriority w:val="67"/>
    <w:rPr>
      <w:rFonts w:ascii="Times New Roman" w:hAnsi="Times New Roman" w:cs="Times New Roman"/>
      <w:b/>
      <w:i/>
      <w:sz w:val="23"/>
      <w:u w:val="none"/>
    </w:rPr>
  </w:style>
  <w:style w:type="character" w:customStyle="1" w:styleId="2712pt1">
    <w:name w:val="Основной текст (27) + 12 pt1"/>
    <w:aliases w:val="Курсив4,Интервал -1 pt1"/>
    <w:uiPriority w:val="67"/>
    <w:rPr>
      <w:rFonts w:ascii="Times New Roman" w:hAnsi="Times New Roman" w:cs="Times New Roman"/>
      <w:b/>
      <w:i/>
      <w:spacing w:val="-20"/>
      <w:sz w:val="24"/>
      <w:u w:val="none"/>
    </w:rPr>
  </w:style>
  <w:style w:type="character" w:customStyle="1" w:styleId="171111">
    <w:name w:val="Основной текст (17) + 1111"/>
    <w:aliases w:val="5 pt39,Полужирный29"/>
    <w:uiPriority w:val="67"/>
    <w:rPr>
      <w:rFonts w:ascii="Times New Roman" w:hAnsi="Times New Roman" w:cs="Times New Roman"/>
      <w:b/>
      <w:i/>
      <w:sz w:val="23"/>
      <w:u w:val="none"/>
    </w:rPr>
  </w:style>
  <w:style w:type="character" w:customStyle="1" w:styleId="116">
    <w:name w:val="Основной текст + 116"/>
    <w:aliases w:val="5 pt33"/>
    <w:uiPriority w:val="67"/>
    <w:rPr>
      <w:rFonts w:ascii="Times New Roman" w:hAnsi="Times New Roman" w:cs="Times New Roman"/>
      <w:sz w:val="23"/>
      <w:u w:val="none"/>
    </w:rPr>
  </w:style>
  <w:style w:type="character" w:customStyle="1" w:styleId="1311">
    <w:name w:val="Основной текст (13) + Не полужирный1"/>
    <w:aliases w:val="Курсив24"/>
    <w:uiPriority w:val="67"/>
    <w:rPr>
      <w:rFonts w:ascii="Times New Roman" w:hAnsi="Times New Roman" w:cs="Times New Roman"/>
      <w:b/>
      <w:i/>
      <w:spacing w:val="-10"/>
      <w:sz w:val="22"/>
      <w:u w:val="none"/>
    </w:rPr>
  </w:style>
  <w:style w:type="character" w:customStyle="1" w:styleId="115">
    <w:name w:val="Основной текст + 115"/>
    <w:aliases w:val="5 pt32,Полужирный24,Курсив15"/>
    <w:uiPriority w:val="67"/>
    <w:rPr>
      <w:rFonts w:ascii="Times New Roman" w:hAnsi="Times New Roman" w:cs="Times New Roman"/>
      <w:b/>
      <w:i/>
      <w:sz w:val="23"/>
      <w:u w:val="none"/>
    </w:rPr>
  </w:style>
  <w:style w:type="character" w:customStyle="1" w:styleId="13115">
    <w:name w:val="Основной текст (13) + 115"/>
    <w:aliases w:val="5 pt43,Не полужирный7,Интервал 0 pt51"/>
    <w:uiPriority w:val="67"/>
    <w:rPr>
      <w:rFonts w:ascii="Times New Roman" w:hAnsi="Times New Roman" w:cs="Times New Roman"/>
      <w:b/>
      <w:spacing w:val="0"/>
      <w:sz w:val="23"/>
      <w:u w:val="none"/>
    </w:rPr>
  </w:style>
  <w:style w:type="character" w:customStyle="1" w:styleId="a7">
    <w:name w:val="Подпись к картинке"/>
    <w:basedOn w:val="a8"/>
    <w:uiPriority w:val="67"/>
    <w:rPr>
      <w:rFonts w:ascii="Times New Roman" w:hAnsi="Times New Roman" w:cs="Times New Roman"/>
      <w:b/>
      <w:spacing w:val="-10"/>
      <w:sz w:val="22"/>
      <w:u w:val="none"/>
    </w:rPr>
  </w:style>
  <w:style w:type="character" w:customStyle="1" w:styleId="a9">
    <w:name w:val="Оглавление_"/>
    <w:uiPriority w:val="67"/>
    <w:rPr>
      <w:rFonts w:ascii="Times New Roman" w:hAnsi="Times New Roman" w:cs="Times New Roman"/>
      <w:b/>
      <w:spacing w:val="-10"/>
      <w:sz w:val="23"/>
      <w:u w:val="none"/>
    </w:rPr>
  </w:style>
  <w:style w:type="character" w:customStyle="1" w:styleId="3Arial2">
    <w:name w:val="Заголовок №3 + Arial2"/>
    <w:aliases w:val="202,5 pt40,Интервал 0 pt47"/>
    <w:uiPriority w:val="67"/>
    <w:rPr>
      <w:rFonts w:ascii="Arial" w:hAnsi="Arial" w:cs="Arial"/>
      <w:b/>
      <w:spacing w:val="-10"/>
      <w:sz w:val="41"/>
      <w:u w:val="none"/>
    </w:rPr>
  </w:style>
  <w:style w:type="character" w:customStyle="1" w:styleId="12-1pt">
    <w:name w:val="Основной текст (12) + Интервал -1 pt"/>
    <w:uiPriority w:val="67"/>
    <w:rPr>
      <w:rFonts w:ascii="Times New Roman" w:hAnsi="Times New Roman" w:cs="Times New Roman"/>
      <w:i/>
      <w:spacing w:val="-30"/>
      <w:sz w:val="22"/>
      <w:u w:val="none"/>
      <w:lang w:val="en-US" w:eastAsia="en-US"/>
    </w:rPr>
  </w:style>
  <w:style w:type="character" w:customStyle="1" w:styleId="50">
    <w:name w:val="Основной текст + Полужирный5"/>
    <w:aliases w:val="Интервал 0 pt41"/>
    <w:uiPriority w:val="67"/>
    <w:rPr>
      <w:rFonts w:ascii="Times New Roman" w:hAnsi="Times New Roman" w:cs="Times New Roman"/>
      <w:b/>
      <w:spacing w:val="-10"/>
      <w:sz w:val="22"/>
      <w:u w:val="none"/>
    </w:rPr>
  </w:style>
  <w:style w:type="character" w:customStyle="1" w:styleId="26Arial">
    <w:name w:val="Основной текст (26) + Arial"/>
    <w:aliases w:val="11 pt3,Интервал 0 pt26"/>
    <w:uiPriority w:val="67"/>
    <w:rPr>
      <w:rFonts w:ascii="Arial" w:hAnsi="Arial" w:cs="Arial"/>
      <w:b/>
      <w:i/>
      <w:spacing w:val="0"/>
      <w:sz w:val="22"/>
      <w:u w:val="none"/>
    </w:rPr>
  </w:style>
  <w:style w:type="character" w:customStyle="1" w:styleId="13110">
    <w:name w:val="Основной текст (13) + 11"/>
    <w:aliases w:val="5 pt51,Не полужирный8,Интервал 0 pt56"/>
    <w:uiPriority w:val="67"/>
    <w:rPr>
      <w:rFonts w:ascii="Times New Roman" w:hAnsi="Times New Roman" w:cs="Times New Roman"/>
      <w:b/>
      <w:spacing w:val="0"/>
      <w:sz w:val="23"/>
      <w:u w:val="none"/>
    </w:rPr>
  </w:style>
  <w:style w:type="character" w:customStyle="1" w:styleId="9pt1">
    <w:name w:val="Сноска + 9 pt1"/>
    <w:uiPriority w:val="67"/>
    <w:rPr>
      <w:rFonts w:ascii="Times New Roman" w:hAnsi="Times New Roman" w:cs="Times New Roman"/>
      <w:sz w:val="18"/>
      <w:u w:val="none"/>
    </w:rPr>
  </w:style>
  <w:style w:type="character" w:customStyle="1" w:styleId="1112">
    <w:name w:val="Основной текст + 111"/>
    <w:aliases w:val="5 pt12,Полужирный12,Курсив8"/>
    <w:uiPriority w:val="67"/>
    <w:rPr>
      <w:rFonts w:ascii="Times New Roman" w:hAnsi="Times New Roman" w:cs="Times New Roman"/>
      <w:b/>
      <w:i/>
      <w:sz w:val="23"/>
      <w:u w:val="none"/>
    </w:rPr>
  </w:style>
  <w:style w:type="character" w:customStyle="1" w:styleId="14">
    <w:name w:val="Основной текст (14)_"/>
    <w:uiPriority w:val="67"/>
    <w:rPr>
      <w:rFonts w:ascii="Times New Roman" w:hAnsi="Times New Roman" w:cs="Times New Roman"/>
      <w:b/>
      <w:i/>
      <w:sz w:val="25"/>
      <w:u w:val="none"/>
    </w:rPr>
  </w:style>
  <w:style w:type="character" w:customStyle="1" w:styleId="10pt2">
    <w:name w:val="Основной текст + 10 pt2"/>
    <w:aliases w:val="Полужирный19,Курсив13"/>
    <w:uiPriority w:val="67"/>
    <w:rPr>
      <w:rFonts w:ascii="Times New Roman" w:hAnsi="Times New Roman" w:cs="Times New Roman"/>
      <w:b/>
      <w:i/>
      <w:sz w:val="20"/>
      <w:u w:val="none"/>
    </w:rPr>
  </w:style>
  <w:style w:type="character" w:customStyle="1" w:styleId="10pt5">
    <w:name w:val="Основной текст + 10 pt5"/>
    <w:aliases w:val="Полужирный43"/>
    <w:uiPriority w:val="67"/>
    <w:rPr>
      <w:rFonts w:ascii="Times New Roman" w:hAnsi="Times New Roman" w:cs="Times New Roman"/>
      <w:b/>
      <w:sz w:val="20"/>
      <w:u w:val="none"/>
    </w:rPr>
  </w:style>
  <w:style w:type="character" w:customStyle="1" w:styleId="13114">
    <w:name w:val="Основной текст (13) + 114"/>
    <w:aliases w:val="5 pt42,Курсив17,Интервал 0 pt50"/>
    <w:uiPriority w:val="67"/>
    <w:rPr>
      <w:rFonts w:ascii="Times New Roman" w:hAnsi="Times New Roman" w:cs="Times New Roman"/>
      <w:b/>
      <w:i/>
      <w:spacing w:val="0"/>
      <w:sz w:val="23"/>
      <w:u w:val="none"/>
    </w:rPr>
  </w:style>
  <w:style w:type="character" w:customStyle="1" w:styleId="22">
    <w:name w:val="Оглавление (2)_"/>
    <w:uiPriority w:val="67"/>
    <w:rPr>
      <w:rFonts w:ascii="Times New Roman" w:hAnsi="Times New Roman" w:cs="Times New Roman"/>
      <w:i/>
      <w:spacing w:val="-10"/>
      <w:u w:val="none"/>
    </w:rPr>
  </w:style>
  <w:style w:type="character" w:customStyle="1" w:styleId="9pt">
    <w:name w:val="Сноска + 9 pt"/>
    <w:uiPriority w:val="67"/>
    <w:rPr>
      <w:rFonts w:ascii="Times New Roman" w:hAnsi="Times New Roman" w:cs="Times New Roman"/>
      <w:sz w:val="18"/>
      <w:u w:val="none"/>
    </w:rPr>
  </w:style>
  <w:style w:type="character" w:customStyle="1" w:styleId="17114">
    <w:name w:val="Основной текст (17) + 114"/>
    <w:aliases w:val="5 pt16,Полужирный16,Не курсив12,Интервал 0 pt27"/>
    <w:uiPriority w:val="67"/>
    <w:rPr>
      <w:rFonts w:ascii="Times New Roman" w:hAnsi="Times New Roman" w:cs="Times New Roman"/>
      <w:b/>
      <w:i/>
      <w:spacing w:val="-10"/>
      <w:sz w:val="23"/>
      <w:u w:val="none"/>
    </w:rPr>
  </w:style>
  <w:style w:type="character" w:customStyle="1" w:styleId="11pt">
    <w:name w:val="Сноска + 11 pt"/>
    <w:aliases w:val="Полужирный"/>
    <w:uiPriority w:val="67"/>
    <w:rPr>
      <w:rFonts w:ascii="Times New Roman" w:hAnsi="Times New Roman" w:cs="Times New Roman"/>
      <w:b/>
      <w:sz w:val="22"/>
      <w:u w:val="none"/>
    </w:rPr>
  </w:style>
  <w:style w:type="character" w:customStyle="1" w:styleId="200">
    <w:name w:val="Основной текст (20)_"/>
    <w:uiPriority w:val="67"/>
    <w:rPr>
      <w:rFonts w:ascii="Tahoma" w:hAnsi="Tahoma" w:cs="Tahoma"/>
      <w:b/>
      <w:spacing w:val="10"/>
      <w:sz w:val="43"/>
      <w:u w:val="none"/>
    </w:rPr>
  </w:style>
  <w:style w:type="character" w:customStyle="1" w:styleId="13111">
    <w:name w:val="Основной текст (13) + 111"/>
    <w:aliases w:val="5 pt18"/>
    <w:uiPriority w:val="67"/>
    <w:rPr>
      <w:rFonts w:ascii="Times New Roman" w:hAnsi="Times New Roman" w:cs="Times New Roman"/>
      <w:b/>
      <w:spacing w:val="-10"/>
      <w:sz w:val="23"/>
      <w:u w:val="none"/>
    </w:rPr>
  </w:style>
  <w:style w:type="character" w:customStyle="1" w:styleId="1411">
    <w:name w:val="Основной текст (14) + 11"/>
    <w:aliases w:val="5 pt24,Не курсив15,Интервал 0 pt37"/>
    <w:uiPriority w:val="67"/>
    <w:rPr>
      <w:rFonts w:ascii="Times New Roman" w:hAnsi="Times New Roman" w:cs="Times New Roman"/>
      <w:b/>
      <w:i/>
      <w:spacing w:val="-10"/>
      <w:sz w:val="23"/>
      <w:u w:val="none"/>
    </w:rPr>
  </w:style>
  <w:style w:type="character" w:customStyle="1" w:styleId="17">
    <w:name w:val="Основной текст (17)_"/>
    <w:uiPriority w:val="67"/>
    <w:rPr>
      <w:rFonts w:ascii="Times New Roman" w:hAnsi="Times New Roman" w:cs="Times New Roman"/>
      <w:i/>
      <w:sz w:val="22"/>
      <w:u w:val="none"/>
    </w:rPr>
  </w:style>
  <w:style w:type="character" w:customStyle="1" w:styleId="23">
    <w:name w:val="Основной текст (23)_"/>
    <w:uiPriority w:val="67"/>
    <w:rPr>
      <w:rFonts w:ascii="Times New Roman" w:hAnsi="Times New Roman" w:cs="Times New Roman"/>
      <w:b/>
      <w:i/>
      <w:sz w:val="25"/>
      <w:u w:val="none"/>
    </w:rPr>
  </w:style>
  <w:style w:type="character" w:customStyle="1" w:styleId="12pt">
    <w:name w:val="Оглавление + 12 pt"/>
    <w:aliases w:val="Не полужирный2,Курсив1"/>
    <w:uiPriority w:val="67"/>
    <w:rPr>
      <w:rFonts w:ascii="Times New Roman" w:hAnsi="Times New Roman" w:cs="Times New Roman"/>
      <w:b/>
      <w:i/>
      <w:spacing w:val="-10"/>
      <w:sz w:val="24"/>
      <w:u w:val="none"/>
    </w:rPr>
  </w:style>
  <w:style w:type="character" w:customStyle="1" w:styleId="1712pt3">
    <w:name w:val="Основной текст (17) + 12 pt3"/>
    <w:aliases w:val="Полужирный38,Интервал 1 pt"/>
    <w:uiPriority w:val="67"/>
    <w:rPr>
      <w:rFonts w:ascii="Times New Roman" w:hAnsi="Times New Roman" w:cs="Times New Roman"/>
      <w:b/>
      <w:i/>
      <w:spacing w:val="30"/>
      <w:sz w:val="24"/>
      <w:u w:val="none"/>
      <w:lang w:val="en-US" w:eastAsia="en-US"/>
    </w:rPr>
  </w:style>
  <w:style w:type="character" w:customStyle="1" w:styleId="1412pt">
    <w:name w:val="Основной текст (14) + 12 pt"/>
    <w:uiPriority w:val="67"/>
    <w:rPr>
      <w:rFonts w:ascii="Times New Roman" w:hAnsi="Times New Roman" w:cs="Times New Roman"/>
      <w:b/>
      <w:i/>
      <w:sz w:val="24"/>
      <w:u w:val="none"/>
    </w:rPr>
  </w:style>
  <w:style w:type="character" w:customStyle="1" w:styleId="10">
    <w:name w:val="Основной текст (10) + Полужирный"/>
    <w:aliases w:val="Не курсив"/>
    <w:uiPriority w:val="67"/>
    <w:rPr>
      <w:rFonts w:ascii="Times New Roman" w:hAnsi="Times New Roman" w:cs="Times New Roman"/>
      <w:b/>
      <w:i/>
      <w:sz w:val="20"/>
      <w:u w:val="none"/>
    </w:rPr>
  </w:style>
  <w:style w:type="character" w:customStyle="1" w:styleId="26Exact">
    <w:name w:val="Основной текст (26) Exact"/>
    <w:uiPriority w:val="67"/>
    <w:rPr>
      <w:rFonts w:ascii="Tahoma" w:hAnsi="Tahoma" w:cs="Tahoma"/>
      <w:b/>
      <w:i/>
      <w:spacing w:val="-14"/>
      <w:sz w:val="25"/>
      <w:u w:val="none"/>
    </w:rPr>
  </w:style>
  <w:style w:type="character" w:customStyle="1" w:styleId="118">
    <w:name w:val="Основной текст + 118"/>
    <w:aliases w:val="5 pt47,Полужирный36,Курсив19"/>
    <w:uiPriority w:val="67"/>
    <w:rPr>
      <w:rFonts w:ascii="Times New Roman" w:hAnsi="Times New Roman" w:cs="Times New Roman"/>
      <w:b/>
      <w:i/>
      <w:sz w:val="23"/>
      <w:u w:val="none"/>
    </w:rPr>
  </w:style>
  <w:style w:type="character" w:customStyle="1" w:styleId="a8">
    <w:name w:val="Подпись к картинке_"/>
    <w:uiPriority w:val="67"/>
    <w:rPr>
      <w:rFonts w:ascii="Times New Roman" w:hAnsi="Times New Roman" w:cs="Times New Roman"/>
      <w:b/>
      <w:spacing w:val="-10"/>
      <w:sz w:val="22"/>
      <w:u w:val="none"/>
    </w:rPr>
  </w:style>
  <w:style w:type="character" w:customStyle="1" w:styleId="80">
    <w:name w:val="Основной текст (8) + Полужирный"/>
    <w:aliases w:val="Интервал 0 pt68"/>
    <w:uiPriority w:val="67"/>
    <w:rPr>
      <w:rFonts w:ascii="Times New Roman" w:hAnsi="Times New Roman" w:cs="Times New Roman"/>
      <w:b/>
      <w:spacing w:val="-10"/>
      <w:sz w:val="27"/>
      <w:u w:val="none"/>
    </w:rPr>
  </w:style>
  <w:style w:type="character" w:customStyle="1" w:styleId="1712pt2">
    <w:name w:val="Основной текст (17) + 12 pt2"/>
    <w:aliases w:val="Полужирный35"/>
    <w:uiPriority w:val="67"/>
    <w:rPr>
      <w:rFonts w:ascii="Times New Roman" w:hAnsi="Times New Roman" w:cs="Times New Roman"/>
      <w:b/>
      <w:i/>
      <w:sz w:val="24"/>
      <w:u w:val="none"/>
    </w:rPr>
  </w:style>
  <w:style w:type="character" w:customStyle="1" w:styleId="220">
    <w:name w:val="Заголовок №2 (2)_"/>
    <w:uiPriority w:val="67"/>
    <w:rPr>
      <w:rFonts w:ascii="Arial" w:hAnsi="Arial" w:cs="Arial"/>
      <w:b/>
      <w:w w:val="66"/>
      <w:sz w:val="31"/>
      <w:u w:val="none"/>
    </w:rPr>
  </w:style>
  <w:style w:type="character" w:customStyle="1" w:styleId="2712pt2">
    <w:name w:val="Основной текст (27) + 12 pt2"/>
    <w:aliases w:val="Не полужирный3,Курсив5"/>
    <w:uiPriority w:val="67"/>
    <w:rPr>
      <w:rFonts w:ascii="Times New Roman" w:hAnsi="Times New Roman" w:cs="Times New Roman"/>
      <w:b/>
      <w:i/>
      <w:spacing w:val="-10"/>
      <w:sz w:val="24"/>
      <w:u w:val="none"/>
    </w:rPr>
  </w:style>
  <w:style w:type="character" w:customStyle="1" w:styleId="2214">
    <w:name w:val="Заголовок №2 (2) + 14"/>
    <w:aliases w:val="5 pt1,Не полужирный1,Интервал 0 pt2,Масштаб 100%"/>
    <w:uiPriority w:val="67"/>
    <w:rPr>
      <w:rFonts w:ascii="Arial" w:hAnsi="Arial" w:cs="Arial"/>
      <w:b/>
      <w:color w:val="FFFFFF"/>
      <w:spacing w:val="-10"/>
      <w:w w:val="100"/>
      <w:sz w:val="29"/>
      <w:u w:val="none"/>
    </w:rPr>
  </w:style>
  <w:style w:type="character" w:customStyle="1" w:styleId="171115">
    <w:name w:val="Основной текст (17) + 1115"/>
    <w:aliases w:val="5 pt49,Полужирный37"/>
    <w:uiPriority w:val="67"/>
    <w:rPr>
      <w:rFonts w:ascii="Times New Roman" w:hAnsi="Times New Roman" w:cs="Times New Roman"/>
      <w:b/>
      <w:i/>
      <w:sz w:val="23"/>
      <w:u w:val="none"/>
    </w:rPr>
  </w:style>
  <w:style w:type="character" w:customStyle="1" w:styleId="Arial">
    <w:name w:val="Основной текст + Arial"/>
    <w:aliases w:val="10 pt1,Полужирный34"/>
    <w:uiPriority w:val="67"/>
    <w:rPr>
      <w:rFonts w:ascii="Arial" w:hAnsi="Arial" w:cs="Arial"/>
      <w:b/>
      <w:sz w:val="20"/>
      <w:u w:val="none"/>
    </w:rPr>
  </w:style>
  <w:style w:type="character" w:customStyle="1" w:styleId="230">
    <w:name w:val="Основной текст (23) + Не курсив"/>
    <w:aliases w:val="Интервал 0 pt53"/>
    <w:uiPriority w:val="67"/>
    <w:rPr>
      <w:rFonts w:ascii="Times New Roman" w:hAnsi="Times New Roman" w:cs="Times New Roman"/>
      <w:b/>
      <w:i/>
      <w:spacing w:val="-10"/>
      <w:sz w:val="25"/>
      <w:u w:val="none"/>
    </w:rPr>
  </w:style>
  <w:style w:type="character" w:customStyle="1" w:styleId="60">
    <w:name w:val="Основной текст + Полужирный6"/>
    <w:aliases w:val="Курсив16"/>
    <w:uiPriority w:val="67"/>
    <w:rPr>
      <w:rFonts w:ascii="Times New Roman" w:hAnsi="Times New Roman" w:cs="Times New Roman"/>
      <w:b/>
      <w:i/>
      <w:sz w:val="22"/>
      <w:u w:val="none"/>
    </w:rPr>
  </w:style>
  <w:style w:type="character" w:customStyle="1" w:styleId="11Arial1">
    <w:name w:val="Основной текст (11) + Arial1"/>
    <w:uiPriority w:val="67"/>
    <w:rPr>
      <w:rFonts w:ascii="Arial" w:hAnsi="Arial" w:cs="Arial"/>
      <w:b/>
      <w:spacing w:val="-10"/>
      <w:sz w:val="28"/>
      <w:u w:val="none"/>
    </w:rPr>
  </w:style>
  <w:style w:type="character" w:customStyle="1" w:styleId="61">
    <w:name w:val="Основной текст (6)_"/>
    <w:uiPriority w:val="67"/>
    <w:rPr>
      <w:rFonts w:ascii="Times New Roman" w:hAnsi="Times New Roman" w:cs="Times New Roman"/>
      <w:sz w:val="19"/>
      <w:u w:val="none"/>
    </w:rPr>
  </w:style>
  <w:style w:type="character" w:customStyle="1" w:styleId="22Tahoma">
    <w:name w:val="Основной текст (22) + Tahoma"/>
    <w:aliases w:val="102,5 pt17"/>
    <w:uiPriority w:val="67"/>
    <w:rPr>
      <w:rFonts w:ascii="Tahoma" w:hAnsi="Tahoma" w:cs="Tahoma"/>
      <w:b/>
      <w:sz w:val="21"/>
      <w:u w:val="none"/>
    </w:rPr>
  </w:style>
  <w:style w:type="character" w:customStyle="1" w:styleId="31">
    <w:name w:val="Основной текст (3)_"/>
    <w:uiPriority w:val="67"/>
    <w:rPr>
      <w:rFonts w:ascii="Tahoma" w:hAnsi="Tahoma" w:cs="Tahoma"/>
      <w:b/>
      <w:spacing w:val="10"/>
      <w:sz w:val="36"/>
      <w:u w:val="none"/>
    </w:rPr>
  </w:style>
  <w:style w:type="character" w:customStyle="1" w:styleId="14113">
    <w:name w:val="Основной текст (14) + 113"/>
    <w:aliases w:val="5 pt21,Не полужирный4,Не курсив13"/>
    <w:uiPriority w:val="67"/>
    <w:rPr>
      <w:rFonts w:ascii="Times New Roman" w:hAnsi="Times New Roman" w:cs="Times New Roman"/>
      <w:b/>
      <w:i/>
      <w:sz w:val="23"/>
      <w:u w:val="none"/>
    </w:rPr>
  </w:style>
  <w:style w:type="character" w:customStyle="1" w:styleId="81">
    <w:name w:val="Основной текст (8)_"/>
    <w:uiPriority w:val="67"/>
    <w:rPr>
      <w:rFonts w:ascii="Times New Roman" w:hAnsi="Times New Roman" w:cs="Times New Roman"/>
      <w:sz w:val="27"/>
      <w:u w:val="none"/>
    </w:rPr>
  </w:style>
  <w:style w:type="character" w:customStyle="1" w:styleId="1711150">
    <w:name w:val="Основной текст (17) + 1115"/>
    <w:uiPriority w:val="67"/>
    <w:rPr>
      <w:rFonts w:ascii="Times New Roman" w:hAnsi="Times New Roman" w:cs="Times New Roman"/>
      <w:b/>
      <w:i/>
      <w:sz w:val="23"/>
      <w:u w:val="none"/>
    </w:rPr>
  </w:style>
  <w:style w:type="character" w:customStyle="1" w:styleId="300">
    <w:name w:val="Основной текст (30)"/>
    <w:basedOn w:val="301"/>
    <w:uiPriority w:val="67"/>
    <w:rPr>
      <w:rFonts w:ascii="Arial" w:hAnsi="Arial" w:cs="Arial"/>
      <w:u w:val="none"/>
    </w:rPr>
  </w:style>
  <w:style w:type="character" w:customStyle="1" w:styleId="40">
    <w:name w:val="Заголовок №4_"/>
    <w:uiPriority w:val="67"/>
    <w:rPr>
      <w:rFonts w:ascii="Times New Roman" w:hAnsi="Times New Roman" w:cs="Times New Roman"/>
      <w:b/>
      <w:sz w:val="22"/>
      <w:u w:val="none"/>
    </w:rPr>
  </w:style>
  <w:style w:type="character" w:customStyle="1" w:styleId="125">
    <w:name w:val="Основной текст (12) + Полужирный5"/>
    <w:aliases w:val="Не курсив18"/>
    <w:uiPriority w:val="67"/>
    <w:rPr>
      <w:rFonts w:ascii="Times New Roman" w:hAnsi="Times New Roman" w:cs="Times New Roman"/>
      <w:b/>
      <w:i/>
      <w:spacing w:val="-10"/>
      <w:sz w:val="22"/>
      <w:u w:val="none"/>
      <w:lang w:val="en-US" w:eastAsia="en-US"/>
    </w:rPr>
  </w:style>
  <w:style w:type="character" w:customStyle="1" w:styleId="301">
    <w:name w:val="Основной текст (30)_"/>
    <w:uiPriority w:val="67"/>
    <w:rPr>
      <w:rFonts w:ascii="Arial" w:hAnsi="Arial" w:cs="Arial"/>
      <w:u w:val="none"/>
    </w:rPr>
  </w:style>
  <w:style w:type="character" w:customStyle="1" w:styleId="19">
    <w:name w:val="Основной текст (19)_"/>
    <w:uiPriority w:val="67"/>
    <w:rPr>
      <w:rFonts w:ascii="Trebuchet MS" w:hAnsi="Trebuchet MS"/>
      <w:b/>
      <w:sz w:val="35"/>
      <w:u w:val="none"/>
    </w:rPr>
  </w:style>
  <w:style w:type="character" w:customStyle="1" w:styleId="Arial1">
    <w:name w:val="Основной текст + Arial1"/>
    <w:aliases w:val="Полужирный2,Интервал 0 pt3"/>
    <w:uiPriority w:val="67"/>
    <w:rPr>
      <w:rFonts w:ascii="Arial" w:hAnsi="Arial" w:cs="Arial"/>
      <w:b/>
      <w:spacing w:val="-10"/>
      <w:sz w:val="22"/>
      <w:u w:val="none"/>
    </w:rPr>
  </w:style>
  <w:style w:type="character" w:customStyle="1" w:styleId="117">
    <w:name w:val="Основной текст + 117"/>
    <w:aliases w:val="5 pt44,Полужирный32,Курсив18"/>
    <w:uiPriority w:val="67"/>
    <w:rPr>
      <w:rFonts w:ascii="Times New Roman" w:hAnsi="Times New Roman" w:cs="Times New Roman"/>
      <w:b/>
      <w:i/>
      <w:sz w:val="23"/>
      <w:u w:val="none"/>
    </w:rPr>
  </w:style>
  <w:style w:type="character" w:customStyle="1" w:styleId="24">
    <w:name w:val="Основной текст (24)"/>
    <w:basedOn w:val="240"/>
    <w:uiPriority w:val="67"/>
    <w:rPr>
      <w:rFonts w:ascii="Arial" w:hAnsi="Arial" w:cs="Arial"/>
      <w:b/>
      <w:spacing w:val="-10"/>
      <w:sz w:val="22"/>
      <w:u w:val="none"/>
    </w:rPr>
  </w:style>
  <w:style w:type="character" w:customStyle="1" w:styleId="19Arial">
    <w:name w:val="Основной текст (19) + Arial"/>
    <w:aliases w:val="16,5 pt53"/>
    <w:uiPriority w:val="67"/>
    <w:rPr>
      <w:rFonts w:ascii="Arial" w:hAnsi="Arial" w:cs="Arial"/>
      <w:b/>
      <w:sz w:val="33"/>
      <w:u w:val="none"/>
    </w:rPr>
  </w:style>
  <w:style w:type="character" w:customStyle="1" w:styleId="30">
    <w:name w:val="Заголовок №3_"/>
    <w:uiPriority w:val="67"/>
    <w:rPr>
      <w:rFonts w:ascii="Tahoma" w:hAnsi="Tahoma" w:cs="Tahoma"/>
      <w:b/>
      <w:sz w:val="38"/>
      <w:u w:val="none"/>
    </w:rPr>
  </w:style>
  <w:style w:type="character" w:customStyle="1" w:styleId="221">
    <w:name w:val="Основной текст (22)_"/>
    <w:uiPriority w:val="67"/>
    <w:rPr>
      <w:rFonts w:ascii="Times New Roman" w:hAnsi="Times New Roman" w:cs="Times New Roman"/>
      <w:b/>
      <w:sz w:val="22"/>
      <w:u w:val="none"/>
    </w:rPr>
  </w:style>
  <w:style w:type="character" w:customStyle="1" w:styleId="11Arial">
    <w:name w:val="Основной текст (11) + Arial"/>
    <w:uiPriority w:val="67"/>
    <w:rPr>
      <w:rFonts w:ascii="Arial" w:hAnsi="Arial" w:cs="Arial"/>
      <w:b/>
      <w:spacing w:val="-10"/>
      <w:sz w:val="28"/>
      <w:u w:val="none"/>
    </w:rPr>
  </w:style>
  <w:style w:type="character" w:customStyle="1" w:styleId="32Exact1">
    <w:name w:val="Основной текст (32) Exact1"/>
    <w:uiPriority w:val="67"/>
    <w:rPr>
      <w:b/>
      <w:i/>
      <w:spacing w:val="17"/>
      <w:sz w:val="67"/>
      <w:u w:val="single"/>
    </w:rPr>
  </w:style>
  <w:style w:type="character" w:customStyle="1" w:styleId="70">
    <w:name w:val="Основной текст + Полужирный7"/>
    <w:aliases w:val="Курсив20"/>
    <w:uiPriority w:val="67"/>
    <w:rPr>
      <w:rFonts w:ascii="Times New Roman" w:hAnsi="Times New Roman" w:cs="Times New Roman"/>
      <w:b/>
      <w:i/>
      <w:sz w:val="22"/>
      <w:u w:val="none"/>
    </w:rPr>
  </w:style>
  <w:style w:type="character" w:customStyle="1" w:styleId="240">
    <w:name w:val="Основной текст (24)_"/>
    <w:uiPriority w:val="67"/>
    <w:rPr>
      <w:rFonts w:ascii="Arial" w:hAnsi="Arial" w:cs="Arial"/>
      <w:b/>
      <w:spacing w:val="-10"/>
      <w:sz w:val="22"/>
      <w:u w:val="none"/>
    </w:rPr>
  </w:style>
  <w:style w:type="character" w:customStyle="1" w:styleId="210">
    <w:name w:val="Основной текст (21)_"/>
    <w:uiPriority w:val="67"/>
    <w:rPr>
      <w:rFonts w:ascii="Times New Roman" w:hAnsi="Times New Roman" w:cs="Times New Roman"/>
      <w:spacing w:val="10"/>
      <w:sz w:val="28"/>
      <w:u w:val="none"/>
    </w:rPr>
  </w:style>
  <w:style w:type="character" w:customStyle="1" w:styleId="aa">
    <w:name w:val="Колонтитул_"/>
    <w:uiPriority w:val="67"/>
    <w:rPr>
      <w:rFonts w:ascii="Calibri" w:hAnsi="Calibri"/>
      <w:b/>
      <w:i/>
      <w:sz w:val="25"/>
      <w:u w:val="none"/>
    </w:rPr>
  </w:style>
  <w:style w:type="character" w:customStyle="1" w:styleId="2712pt">
    <w:name w:val="Основной текст (27) + 12 pt"/>
    <w:aliases w:val="Курсив9,Интервал 0 pt29"/>
    <w:uiPriority w:val="67"/>
    <w:rPr>
      <w:rFonts w:ascii="Times New Roman" w:hAnsi="Times New Roman" w:cs="Times New Roman"/>
      <w:b/>
      <w:i/>
      <w:spacing w:val="0"/>
      <w:sz w:val="24"/>
      <w:u w:val="none"/>
    </w:rPr>
  </w:style>
  <w:style w:type="character" w:customStyle="1" w:styleId="11pt0">
    <w:name w:val="Основной текст + 11 pt"/>
    <w:aliases w:val="Интервал 0 pt Exact"/>
    <w:uiPriority w:val="67"/>
    <w:rPr>
      <w:rFonts w:ascii="Times New Roman" w:hAnsi="Times New Roman" w:cs="Times New Roman"/>
      <w:spacing w:val="-4"/>
      <w:sz w:val="22"/>
      <w:u w:val="none"/>
    </w:rPr>
  </w:style>
  <w:style w:type="character" w:customStyle="1" w:styleId="10pt4">
    <w:name w:val="Основной текст + 10 pt4"/>
    <w:aliases w:val="Курсив25"/>
    <w:uiPriority w:val="67"/>
    <w:rPr>
      <w:rFonts w:ascii="Times New Roman" w:hAnsi="Times New Roman" w:cs="Times New Roman"/>
      <w:i/>
      <w:sz w:val="20"/>
      <w:u w:val="none"/>
    </w:rPr>
  </w:style>
  <w:style w:type="character" w:customStyle="1" w:styleId="14112">
    <w:name w:val="Основной текст (14) + 112"/>
    <w:aliases w:val="5 pt20"/>
    <w:uiPriority w:val="67"/>
    <w:rPr>
      <w:rFonts w:ascii="Times New Roman" w:hAnsi="Times New Roman" w:cs="Times New Roman"/>
      <w:b/>
      <w:i/>
      <w:sz w:val="23"/>
      <w:u w:val="none"/>
    </w:rPr>
  </w:style>
  <w:style w:type="character" w:customStyle="1" w:styleId="15">
    <w:name w:val="Основной текст (15)"/>
    <w:uiPriority w:val="67"/>
    <w:rPr>
      <w:rFonts w:ascii="Verdana" w:hAnsi="Verdana"/>
      <w:b/>
      <w:i/>
      <w:spacing w:val="-10"/>
      <w:sz w:val="20"/>
      <w:u w:val="single"/>
    </w:rPr>
  </w:style>
  <w:style w:type="character" w:customStyle="1" w:styleId="ab">
    <w:name w:val="Сноска_"/>
    <w:uiPriority w:val="67"/>
    <w:rPr>
      <w:rFonts w:ascii="Times New Roman" w:hAnsi="Times New Roman" w:cs="Times New Roman"/>
      <w:sz w:val="17"/>
      <w:u w:val="none"/>
    </w:rPr>
  </w:style>
  <w:style w:type="character" w:customStyle="1" w:styleId="8pt">
    <w:name w:val="Основной текст + 8 pt"/>
    <w:aliases w:val="Полужирный14"/>
    <w:uiPriority w:val="67"/>
    <w:rPr>
      <w:rFonts w:ascii="Times New Roman" w:hAnsi="Times New Roman" w:cs="Times New Roman"/>
      <w:b/>
      <w:sz w:val="16"/>
      <w:u w:val="none"/>
      <w:lang w:val="ru-RU" w:eastAsia="ru-RU"/>
    </w:rPr>
  </w:style>
  <w:style w:type="character" w:customStyle="1" w:styleId="270">
    <w:name w:val="Основной текст (27) + Курсив"/>
    <w:aliases w:val="Интервал 0 pt28"/>
    <w:uiPriority w:val="67"/>
    <w:rPr>
      <w:rFonts w:ascii="Times New Roman" w:hAnsi="Times New Roman" w:cs="Times New Roman"/>
      <w:b/>
      <w:i/>
      <w:spacing w:val="0"/>
      <w:sz w:val="23"/>
      <w:u w:val="none"/>
    </w:rPr>
  </w:style>
  <w:style w:type="character" w:customStyle="1" w:styleId="120pt">
    <w:name w:val="Основной текст (12) + Интервал 0 pt"/>
    <w:uiPriority w:val="67"/>
    <w:rPr>
      <w:rFonts w:ascii="Times New Roman" w:hAnsi="Times New Roman" w:cs="Times New Roman"/>
      <w:i/>
      <w:spacing w:val="10"/>
      <w:sz w:val="22"/>
      <w:u w:val="none"/>
      <w:lang w:val="en-US" w:eastAsia="en-US"/>
    </w:rPr>
  </w:style>
  <w:style w:type="character" w:customStyle="1" w:styleId="Arial2">
    <w:name w:val="Основной текст + Arial2"/>
    <w:aliases w:val="Полужирный30,Интервал 0 pt46"/>
    <w:uiPriority w:val="67"/>
    <w:rPr>
      <w:rFonts w:ascii="Arial" w:hAnsi="Arial" w:cs="Arial"/>
      <w:b/>
      <w:spacing w:val="-10"/>
      <w:sz w:val="22"/>
      <w:u w:val="none"/>
    </w:rPr>
  </w:style>
  <w:style w:type="character" w:customStyle="1" w:styleId="150">
    <w:name w:val="Основной текст (15)_"/>
    <w:uiPriority w:val="67"/>
    <w:rPr>
      <w:rFonts w:ascii="Verdana" w:hAnsi="Verdana"/>
      <w:b/>
      <w:i/>
      <w:spacing w:val="-10"/>
      <w:sz w:val="20"/>
      <w:u w:val="none"/>
    </w:rPr>
  </w:style>
  <w:style w:type="character" w:customStyle="1" w:styleId="222">
    <w:name w:val="Заголовок №2 (2)"/>
    <w:uiPriority w:val="67"/>
    <w:rPr>
      <w:rFonts w:ascii="Arial" w:hAnsi="Arial" w:cs="Arial"/>
      <w:b/>
      <w:color w:val="FFFFFF"/>
      <w:w w:val="66"/>
      <w:sz w:val="31"/>
      <w:u w:val="none"/>
    </w:rPr>
  </w:style>
  <w:style w:type="character" w:customStyle="1" w:styleId="10pt6">
    <w:name w:val="Основной текст + 10 pt6"/>
    <w:aliases w:val="Полужирный44"/>
    <w:uiPriority w:val="67"/>
    <w:rPr>
      <w:rFonts w:ascii="Times New Roman" w:hAnsi="Times New Roman" w:cs="Times New Roman"/>
      <w:b/>
      <w:sz w:val="20"/>
      <w:u w:val="none"/>
    </w:rPr>
  </w:style>
  <w:style w:type="character" w:customStyle="1" w:styleId="22Arial2">
    <w:name w:val="Основной текст (22) + Arial2"/>
    <w:aliases w:val="10 pt3"/>
    <w:uiPriority w:val="67"/>
    <w:rPr>
      <w:rFonts w:ascii="Arial" w:hAnsi="Arial" w:cs="Arial"/>
      <w:b/>
      <w:sz w:val="20"/>
      <w:u w:val="none"/>
    </w:rPr>
  </w:style>
  <w:style w:type="character" w:customStyle="1" w:styleId="132">
    <w:name w:val="Основной текст (13)2"/>
    <w:basedOn w:val="131"/>
    <w:uiPriority w:val="67"/>
    <w:rPr>
      <w:rFonts w:ascii="Times New Roman" w:hAnsi="Times New Roman" w:cs="Times New Roman"/>
      <w:b/>
      <w:spacing w:val="-10"/>
      <w:sz w:val="22"/>
      <w:u w:val="none"/>
    </w:rPr>
  </w:style>
  <w:style w:type="character" w:customStyle="1" w:styleId="18">
    <w:name w:val="Основной текст (18)_"/>
    <w:uiPriority w:val="67"/>
    <w:rPr>
      <w:rFonts w:ascii="Times New Roman" w:hAnsi="Times New Roman" w:cs="Times New Roman"/>
      <w:i/>
      <w:sz w:val="23"/>
      <w:u w:val="none"/>
    </w:rPr>
  </w:style>
  <w:style w:type="character" w:customStyle="1" w:styleId="128pt">
    <w:name w:val="Основной текст (12) + 8 pt"/>
    <w:aliases w:val="Интервал 0 pt44"/>
    <w:uiPriority w:val="67"/>
    <w:rPr>
      <w:rFonts w:ascii="Times New Roman" w:hAnsi="Times New Roman" w:cs="Times New Roman"/>
      <w:i/>
      <w:spacing w:val="0"/>
      <w:sz w:val="16"/>
      <w:u w:val="none"/>
      <w:lang w:val="ru-RU" w:eastAsia="ru-RU"/>
    </w:rPr>
  </w:style>
  <w:style w:type="character" w:customStyle="1" w:styleId="131">
    <w:name w:val="Основной текст (13)_"/>
    <w:uiPriority w:val="67"/>
    <w:rPr>
      <w:rFonts w:ascii="Times New Roman" w:hAnsi="Times New Roman" w:cs="Times New Roman"/>
      <w:b/>
      <w:spacing w:val="-10"/>
      <w:sz w:val="22"/>
      <w:u w:val="none"/>
    </w:rPr>
  </w:style>
  <w:style w:type="character" w:customStyle="1" w:styleId="32">
    <w:name w:val="Основной текст + Полужирный3"/>
    <w:aliases w:val="Интервал 0 pt31"/>
    <w:uiPriority w:val="67"/>
    <w:rPr>
      <w:rFonts w:ascii="Times New Roman" w:hAnsi="Times New Roman" w:cs="Times New Roman"/>
      <w:b/>
      <w:spacing w:val="-10"/>
      <w:sz w:val="22"/>
      <w:u w:val="single"/>
    </w:rPr>
  </w:style>
  <w:style w:type="character" w:customStyle="1" w:styleId="223">
    <w:name w:val="Заголовок №2 (2) + Не полужирный"/>
    <w:aliases w:val="Интервал 0 pt1,Масштаб 75%"/>
    <w:uiPriority w:val="67"/>
    <w:rPr>
      <w:rFonts w:ascii="Arial" w:hAnsi="Arial" w:cs="Arial"/>
      <w:b/>
      <w:color w:val="FFFFFF"/>
      <w:spacing w:val="10"/>
      <w:w w:val="75"/>
      <w:sz w:val="31"/>
      <w:u w:val="none"/>
    </w:rPr>
  </w:style>
  <w:style w:type="character" w:customStyle="1" w:styleId="1712pt">
    <w:name w:val="Основной текст (17) + 12 pt"/>
    <w:aliases w:val="Полужирный39"/>
    <w:uiPriority w:val="67"/>
    <w:rPr>
      <w:rFonts w:ascii="Times New Roman" w:hAnsi="Times New Roman" w:cs="Times New Roman"/>
      <w:b/>
      <w:i/>
      <w:sz w:val="24"/>
      <w:u w:val="none"/>
    </w:rPr>
  </w:style>
  <w:style w:type="character" w:customStyle="1" w:styleId="12pt0">
    <w:name w:val="Основной текст + 12 pt"/>
    <w:aliases w:val="Полужирный40,Курсив21"/>
    <w:uiPriority w:val="67"/>
    <w:rPr>
      <w:rFonts w:ascii="Times New Roman" w:hAnsi="Times New Roman" w:cs="Times New Roman"/>
      <w:b/>
      <w:i/>
      <w:sz w:val="24"/>
      <w:u w:val="none"/>
    </w:rPr>
  </w:style>
  <w:style w:type="character" w:customStyle="1" w:styleId="171114">
    <w:name w:val="Основной текст (17) + 1114"/>
    <w:aliases w:val="5 pt48,Не курсив19"/>
    <w:uiPriority w:val="67"/>
    <w:rPr>
      <w:rFonts w:ascii="Times New Roman" w:hAnsi="Times New Roman" w:cs="Times New Roman"/>
      <w:i/>
      <w:sz w:val="23"/>
      <w:u w:val="none"/>
    </w:rPr>
  </w:style>
  <w:style w:type="character" w:customStyle="1" w:styleId="ac">
    <w:name w:val="Основной текст + Полужирный"/>
    <w:aliases w:val="Интервал 0 pt66"/>
    <w:uiPriority w:val="67"/>
    <w:rPr>
      <w:rFonts w:ascii="Times New Roman" w:hAnsi="Times New Roman" w:cs="Times New Roman"/>
      <w:b/>
      <w:spacing w:val="-10"/>
      <w:sz w:val="22"/>
      <w:u w:val="none"/>
    </w:rPr>
  </w:style>
  <w:style w:type="character" w:customStyle="1" w:styleId="133">
    <w:name w:val="Основной текст (13) + Не полужирный"/>
    <w:aliases w:val="Интервал 0 pt65"/>
    <w:uiPriority w:val="67"/>
    <w:rPr>
      <w:rFonts w:ascii="Times New Roman" w:hAnsi="Times New Roman" w:cs="Times New Roman"/>
      <w:b/>
      <w:spacing w:val="0"/>
      <w:sz w:val="22"/>
      <w:u w:val="none"/>
    </w:rPr>
  </w:style>
  <w:style w:type="character" w:customStyle="1" w:styleId="272">
    <w:name w:val="Основной текст (27) + Не полужирный"/>
    <w:aliases w:val="Интервал 0 pt52"/>
    <w:uiPriority w:val="67"/>
    <w:rPr>
      <w:rFonts w:ascii="Times New Roman" w:hAnsi="Times New Roman" w:cs="Times New Roman"/>
      <w:b/>
      <w:spacing w:val="0"/>
      <w:sz w:val="23"/>
      <w:u w:val="none"/>
    </w:rPr>
  </w:style>
  <w:style w:type="character" w:customStyle="1" w:styleId="32Exact">
    <w:name w:val="Основной текст (32) Exact"/>
    <w:uiPriority w:val="67"/>
    <w:rPr>
      <w:b/>
      <w:i/>
      <w:spacing w:val="17"/>
      <w:sz w:val="67"/>
      <w:u w:val="none"/>
    </w:rPr>
  </w:style>
  <w:style w:type="character" w:customStyle="1" w:styleId="121">
    <w:name w:val="Основной текст (12)_"/>
    <w:uiPriority w:val="67"/>
    <w:rPr>
      <w:rFonts w:ascii="Times New Roman" w:hAnsi="Times New Roman" w:cs="Times New Roman"/>
      <w:i/>
      <w:spacing w:val="-10"/>
      <w:sz w:val="22"/>
      <w:u w:val="none"/>
      <w:lang w:val="en-US" w:eastAsia="en-US"/>
    </w:rPr>
  </w:style>
  <w:style w:type="character" w:customStyle="1" w:styleId="170">
    <w:name w:val="Основной текст (17) + Не курсив"/>
    <w:basedOn w:val="17"/>
    <w:uiPriority w:val="67"/>
    <w:rPr>
      <w:rFonts w:ascii="Times New Roman" w:hAnsi="Times New Roman" w:cs="Times New Roman"/>
      <w:i/>
      <w:sz w:val="22"/>
      <w:u w:val="none"/>
    </w:rPr>
  </w:style>
  <w:style w:type="character" w:customStyle="1" w:styleId="Exact">
    <w:name w:val="Основной текст Exact"/>
    <w:uiPriority w:val="67"/>
    <w:rPr>
      <w:rFonts w:ascii="Times New Roman" w:hAnsi="Times New Roman" w:cs="Times New Roman"/>
      <w:spacing w:val="-5"/>
      <w:sz w:val="21"/>
      <w:u w:val="none"/>
    </w:rPr>
  </w:style>
  <w:style w:type="character" w:customStyle="1" w:styleId="ad">
    <w:name w:val="Колонтитул"/>
    <w:uiPriority w:val="67"/>
    <w:rPr>
      <w:rFonts w:ascii="Calibri" w:hAnsi="Calibri"/>
      <w:b/>
      <w:i/>
      <w:sz w:val="25"/>
      <w:u w:val="none"/>
      <w:lang w:val="ru-RU" w:eastAsia="ru-RU"/>
    </w:rPr>
  </w:style>
  <w:style w:type="character" w:customStyle="1" w:styleId="18Verdana">
    <w:name w:val="Основной текст (18) + Verdana"/>
    <w:aliases w:val="9 pt,Полужирный46,Не курсив22"/>
    <w:uiPriority w:val="67"/>
    <w:rPr>
      <w:rFonts w:ascii="Verdana" w:hAnsi="Verdana" w:cs="Times New Roman"/>
      <w:b/>
      <w:i/>
      <w:sz w:val="18"/>
      <w:u w:val="none"/>
      <w:lang w:val="ru-RU" w:eastAsia="ru-RU"/>
    </w:rPr>
  </w:style>
  <w:style w:type="character" w:customStyle="1" w:styleId="52">
    <w:name w:val="Заголовок №5 (2)_"/>
    <w:uiPriority w:val="67"/>
    <w:rPr>
      <w:rFonts w:ascii="Arial" w:hAnsi="Arial" w:cs="Arial"/>
      <w:b/>
      <w:spacing w:val="-10"/>
      <w:sz w:val="22"/>
      <w:u w:val="none"/>
    </w:rPr>
  </w:style>
  <w:style w:type="character" w:customStyle="1" w:styleId="1412pt4">
    <w:name w:val="Основной текст (14) + 12 pt4"/>
    <w:uiPriority w:val="67"/>
    <w:rPr>
      <w:rFonts w:ascii="Times New Roman" w:hAnsi="Times New Roman" w:cs="Times New Roman"/>
      <w:b/>
      <w:i/>
      <w:sz w:val="24"/>
      <w:u w:val="none"/>
    </w:rPr>
  </w:style>
  <w:style w:type="character" w:customStyle="1" w:styleId="ae">
    <w:name w:val="Сноска + Полужирный"/>
    <w:uiPriority w:val="67"/>
    <w:rPr>
      <w:rFonts w:ascii="Times New Roman" w:hAnsi="Times New Roman" w:cs="Times New Roman"/>
      <w:b/>
      <w:sz w:val="17"/>
      <w:u w:val="none"/>
    </w:rPr>
  </w:style>
  <w:style w:type="character" w:customStyle="1" w:styleId="51">
    <w:name w:val="Заголовок №5_"/>
    <w:uiPriority w:val="67"/>
    <w:rPr>
      <w:rFonts w:ascii="Arial" w:hAnsi="Arial" w:cs="Arial"/>
      <w:b/>
      <w:spacing w:val="-10"/>
      <w:sz w:val="22"/>
      <w:u w:val="none"/>
    </w:rPr>
  </w:style>
  <w:style w:type="character" w:customStyle="1" w:styleId="100">
    <w:name w:val="Основной текст (10)_"/>
    <w:uiPriority w:val="67"/>
    <w:rPr>
      <w:rFonts w:ascii="Times New Roman" w:hAnsi="Times New Roman" w:cs="Times New Roman"/>
      <w:i/>
      <w:sz w:val="20"/>
      <w:u w:val="none"/>
    </w:rPr>
  </w:style>
  <w:style w:type="character" w:customStyle="1" w:styleId="41">
    <w:name w:val="Основной текст (4)_"/>
    <w:uiPriority w:val="67"/>
    <w:rPr>
      <w:rFonts w:ascii="Times New Roman" w:hAnsi="Times New Roman" w:cs="Times New Roman"/>
      <w:spacing w:val="20"/>
      <w:sz w:val="76"/>
      <w:u w:val="none"/>
    </w:rPr>
  </w:style>
  <w:style w:type="character" w:customStyle="1" w:styleId="1712">
    <w:name w:val="Основной текст (17) + 12"/>
    <w:aliases w:val="5 pt29,Полужирный22"/>
    <w:uiPriority w:val="67"/>
    <w:rPr>
      <w:rFonts w:ascii="Times New Roman" w:hAnsi="Times New Roman" w:cs="Times New Roman"/>
      <w:b/>
      <w:i/>
      <w:sz w:val="25"/>
      <w:u w:val="none"/>
      <w:lang w:val="en-US" w:eastAsia="en-US"/>
    </w:rPr>
  </w:style>
  <w:style w:type="character" w:customStyle="1" w:styleId="910">
    <w:name w:val="Сноска + 91"/>
    <w:aliases w:val="5 pt60,Полужирный47,Интервал 0 pt"/>
    <w:uiPriority w:val="67"/>
    <w:rPr>
      <w:rFonts w:ascii="Times New Roman" w:hAnsi="Times New Roman" w:cs="Times New Roman"/>
      <w:b/>
      <w:spacing w:val="-10"/>
      <w:sz w:val="19"/>
      <w:u w:val="none"/>
    </w:rPr>
  </w:style>
  <w:style w:type="character" w:customStyle="1" w:styleId="25">
    <w:name w:val="Колонтитул (2)"/>
    <w:basedOn w:val="21"/>
    <w:uiPriority w:val="67"/>
    <w:rPr>
      <w:rFonts w:ascii="Times New Roman" w:hAnsi="Times New Roman" w:cs="Times New Roman"/>
      <w:b/>
      <w:sz w:val="27"/>
      <w:u w:val="none"/>
    </w:rPr>
  </w:style>
  <w:style w:type="character" w:customStyle="1" w:styleId="12pt1">
    <w:name w:val="Основной текст + 12 pt1"/>
    <w:aliases w:val="Полужирный18,Курсив11"/>
    <w:uiPriority w:val="67"/>
    <w:rPr>
      <w:rFonts w:ascii="Times New Roman" w:hAnsi="Times New Roman" w:cs="Times New Roman"/>
      <w:b/>
      <w:i/>
      <w:sz w:val="24"/>
      <w:u w:val="none"/>
    </w:rPr>
  </w:style>
  <w:style w:type="character" w:customStyle="1" w:styleId="120pt1">
    <w:name w:val="Основной текст (12) + Интервал 0 pt1"/>
    <w:uiPriority w:val="67"/>
    <w:rPr>
      <w:rFonts w:ascii="Times New Roman" w:hAnsi="Times New Roman" w:cs="Times New Roman"/>
      <w:i/>
      <w:spacing w:val="0"/>
      <w:sz w:val="22"/>
      <w:u w:val="none"/>
      <w:lang w:val="en-US" w:eastAsia="en-US"/>
    </w:rPr>
  </w:style>
  <w:style w:type="character" w:customStyle="1" w:styleId="17115">
    <w:name w:val="Основной текст (17) + 115"/>
    <w:aliases w:val="5 pt25,Полужирный20,Интервал 1 pt2"/>
    <w:uiPriority w:val="67"/>
    <w:rPr>
      <w:rFonts w:ascii="Times New Roman" w:hAnsi="Times New Roman" w:cs="Times New Roman"/>
      <w:b/>
      <w:i/>
      <w:spacing w:val="30"/>
      <w:sz w:val="23"/>
      <w:u w:val="none"/>
      <w:lang w:val="en-US" w:eastAsia="en-US"/>
    </w:rPr>
  </w:style>
  <w:style w:type="character" w:customStyle="1" w:styleId="1113">
    <w:name w:val="Подпись к картинке + 111"/>
    <w:aliases w:val="5 pt36,Не полужирный6,Интервал 0 pt43"/>
    <w:uiPriority w:val="67"/>
    <w:rPr>
      <w:rFonts w:ascii="Times New Roman" w:hAnsi="Times New Roman" w:cs="Times New Roman"/>
      <w:b/>
      <w:spacing w:val="0"/>
      <w:sz w:val="23"/>
      <w:u w:val="none"/>
    </w:rPr>
  </w:style>
  <w:style w:type="character" w:customStyle="1" w:styleId="1">
    <w:name w:val="Основной текст + Курсив1"/>
    <w:aliases w:val="Интервал 0 pt67"/>
    <w:uiPriority w:val="67"/>
    <w:rPr>
      <w:rFonts w:ascii="Times New Roman" w:hAnsi="Times New Roman" w:cs="Times New Roman"/>
      <w:i/>
      <w:spacing w:val="-10"/>
      <w:sz w:val="22"/>
      <w:u w:val="none"/>
    </w:rPr>
  </w:style>
  <w:style w:type="character" w:customStyle="1" w:styleId="92">
    <w:name w:val="Основной текст + Полужирный9"/>
    <w:uiPriority w:val="67"/>
    <w:rPr>
      <w:rFonts w:ascii="Times New Roman" w:hAnsi="Times New Roman" w:cs="Times New Roman"/>
      <w:b/>
      <w:sz w:val="22"/>
      <w:u w:val="none"/>
    </w:rPr>
  </w:style>
  <w:style w:type="character" w:customStyle="1" w:styleId="2720">
    <w:name w:val="Основной текст (27) + Не полужирный2"/>
    <w:aliases w:val="Интервал 0 pt30"/>
    <w:uiPriority w:val="67"/>
    <w:rPr>
      <w:rFonts w:ascii="Times New Roman" w:hAnsi="Times New Roman" w:cs="Times New Roman"/>
      <w:b/>
      <w:spacing w:val="0"/>
      <w:sz w:val="23"/>
      <w:u w:val="none"/>
    </w:rPr>
  </w:style>
  <w:style w:type="character" w:customStyle="1" w:styleId="17116">
    <w:name w:val="Основной текст (17) + 116"/>
    <w:aliases w:val="5 pt27,Полужирный21,Интервал 2 pt"/>
    <w:uiPriority w:val="67"/>
    <w:rPr>
      <w:rFonts w:ascii="Times New Roman" w:hAnsi="Times New Roman" w:cs="Times New Roman"/>
      <w:b/>
      <w:i/>
      <w:spacing w:val="50"/>
      <w:sz w:val="23"/>
      <w:u w:val="none"/>
    </w:rPr>
  </w:style>
  <w:style w:type="character" w:customStyle="1" w:styleId="Arial0">
    <w:name w:val="Сноска + Arial"/>
    <w:aliases w:val="7,5 pt,Полужирный49"/>
    <w:uiPriority w:val="67"/>
    <w:rPr>
      <w:rFonts w:ascii="Arial" w:hAnsi="Arial" w:cs="Arial"/>
      <w:b/>
      <w:sz w:val="15"/>
      <w:u w:val="none"/>
    </w:rPr>
  </w:style>
  <w:style w:type="character" w:customStyle="1" w:styleId="28">
    <w:name w:val="Сноска (2) + Курсив"/>
    <w:uiPriority w:val="67"/>
    <w:rPr>
      <w:rFonts w:ascii="Times New Roman" w:hAnsi="Times New Roman" w:cs="Times New Roman"/>
      <w:b/>
      <w:i/>
      <w:sz w:val="17"/>
      <w:u w:val="none"/>
    </w:rPr>
  </w:style>
  <w:style w:type="character" w:customStyle="1" w:styleId="27Arial">
    <w:name w:val="Основной текст (27) + Arial"/>
    <w:aliases w:val="11 pt"/>
    <w:uiPriority w:val="67"/>
    <w:rPr>
      <w:rFonts w:ascii="Arial" w:hAnsi="Arial" w:cs="Arial"/>
      <w:b/>
      <w:spacing w:val="-10"/>
      <w:sz w:val="22"/>
      <w:u w:val="none"/>
    </w:rPr>
  </w:style>
  <w:style w:type="character" w:customStyle="1" w:styleId="2711pt">
    <w:name w:val="Основной текст (27) + 11 pt"/>
    <w:aliases w:val="Курсив2,Интервал 0 pt8"/>
    <w:uiPriority w:val="67"/>
    <w:rPr>
      <w:rFonts w:ascii="Times New Roman" w:hAnsi="Times New Roman" w:cs="Times New Roman"/>
      <w:b/>
      <w:i/>
      <w:spacing w:val="0"/>
      <w:sz w:val="22"/>
      <w:u w:val="none"/>
    </w:rPr>
  </w:style>
  <w:style w:type="character" w:customStyle="1" w:styleId="171112">
    <w:name w:val="Основной текст (17) + 1112"/>
    <w:aliases w:val="5 pt41,Полужирный31"/>
    <w:uiPriority w:val="67"/>
    <w:rPr>
      <w:rFonts w:ascii="Times New Roman" w:hAnsi="Times New Roman" w:cs="Times New Roman"/>
      <w:b/>
      <w:i/>
      <w:sz w:val="23"/>
      <w:u w:val="none"/>
    </w:rPr>
  </w:style>
  <w:style w:type="character" w:customStyle="1" w:styleId="15pt">
    <w:name w:val="Основной текст + 15 pt"/>
    <w:aliases w:val="Полужирный45,Интервал 0 pt64"/>
    <w:uiPriority w:val="67"/>
    <w:rPr>
      <w:rFonts w:ascii="Times New Roman" w:hAnsi="Times New Roman" w:cs="Times New Roman"/>
      <w:b/>
      <w:spacing w:val="-10"/>
      <w:sz w:val="30"/>
      <w:u w:val="none"/>
    </w:rPr>
  </w:style>
  <w:style w:type="character" w:customStyle="1" w:styleId="250">
    <w:name w:val="Основной текст (25)_"/>
    <w:uiPriority w:val="67"/>
    <w:rPr>
      <w:rFonts w:ascii="Times New Roman" w:hAnsi="Times New Roman" w:cs="Times New Roman"/>
      <w:b/>
      <w:i/>
      <w:u w:val="none"/>
    </w:rPr>
  </w:style>
  <w:style w:type="character" w:customStyle="1" w:styleId="43">
    <w:name w:val="Заголовок №4 (3)_"/>
    <w:uiPriority w:val="67"/>
    <w:rPr>
      <w:rFonts w:ascii="Times New Roman" w:hAnsi="Times New Roman" w:cs="Times New Roman"/>
      <w:b/>
      <w:i/>
      <w:u w:val="none"/>
    </w:rPr>
  </w:style>
  <w:style w:type="character" w:customStyle="1" w:styleId="26Arial1">
    <w:name w:val="Основной текст (26) + Arial1"/>
    <w:aliases w:val="13 pt"/>
    <w:uiPriority w:val="67"/>
    <w:rPr>
      <w:rFonts w:ascii="Arial" w:hAnsi="Arial" w:cs="Arial"/>
      <w:b/>
      <w:i/>
      <w:spacing w:val="-10"/>
      <w:sz w:val="26"/>
      <w:u w:val="none"/>
    </w:rPr>
  </w:style>
  <w:style w:type="character" w:customStyle="1" w:styleId="113">
    <w:name w:val="Основной текст + 113"/>
    <w:aliases w:val="5 pt14"/>
    <w:uiPriority w:val="67"/>
    <w:rPr>
      <w:rFonts w:ascii="Times New Roman" w:hAnsi="Times New Roman" w:cs="Times New Roman"/>
      <w:sz w:val="23"/>
      <w:u w:val="none"/>
    </w:rPr>
  </w:style>
  <w:style w:type="character" w:customStyle="1" w:styleId="112">
    <w:name w:val="Основной текст + 112"/>
    <w:aliases w:val="5 pt13,Полужирный13,Интервал 0 pt25"/>
    <w:uiPriority w:val="67"/>
    <w:rPr>
      <w:rFonts w:ascii="Times New Roman" w:hAnsi="Times New Roman" w:cs="Times New Roman"/>
      <w:b/>
      <w:spacing w:val="-10"/>
      <w:sz w:val="23"/>
      <w:u w:val="none"/>
    </w:rPr>
  </w:style>
  <w:style w:type="character" w:customStyle="1" w:styleId="2a">
    <w:name w:val="Основной текст + Полужирный2"/>
    <w:aliases w:val="Курсив7"/>
    <w:uiPriority w:val="67"/>
    <w:rPr>
      <w:rFonts w:ascii="Times New Roman" w:hAnsi="Times New Roman" w:cs="Times New Roman"/>
      <w:b/>
      <w:i/>
      <w:sz w:val="22"/>
      <w:u w:val="none"/>
    </w:rPr>
  </w:style>
  <w:style w:type="character" w:customStyle="1" w:styleId="16">
    <w:name w:val="Основной текст + Полужирный1"/>
    <w:aliases w:val="Интервал 0 pt24"/>
    <w:uiPriority w:val="67"/>
    <w:rPr>
      <w:rFonts w:ascii="Times New Roman" w:hAnsi="Times New Roman" w:cs="Times New Roman"/>
      <w:b/>
      <w:spacing w:val="-10"/>
      <w:sz w:val="22"/>
      <w:u w:val="none"/>
    </w:rPr>
  </w:style>
  <w:style w:type="character" w:customStyle="1" w:styleId="180">
    <w:name w:val="Основной текст (18) + Полужирный"/>
    <w:aliases w:val="Не курсив9,Интервал 0 pt14"/>
    <w:uiPriority w:val="67"/>
    <w:rPr>
      <w:rFonts w:ascii="Times New Roman" w:hAnsi="Times New Roman" w:cs="Times New Roman"/>
      <w:b/>
      <w:i/>
      <w:spacing w:val="-10"/>
      <w:sz w:val="23"/>
      <w:u w:val="none"/>
    </w:rPr>
  </w:style>
  <w:style w:type="character" w:customStyle="1" w:styleId="63">
    <w:name w:val="Заголовок №6"/>
    <w:basedOn w:val="6"/>
    <w:uiPriority w:val="67"/>
    <w:rPr>
      <w:rFonts w:ascii="Arial" w:hAnsi="Arial" w:cs="Arial"/>
      <w:b/>
      <w:spacing w:val="-10"/>
      <w:sz w:val="22"/>
      <w:u w:val="none"/>
    </w:rPr>
  </w:style>
  <w:style w:type="character" w:customStyle="1" w:styleId="44">
    <w:name w:val="Заголовок №4 (4)_"/>
    <w:uiPriority w:val="67"/>
    <w:rPr>
      <w:rFonts w:ascii="Arial" w:hAnsi="Arial" w:cs="Arial"/>
      <w:b/>
      <w:spacing w:val="-10"/>
      <w:sz w:val="22"/>
      <w:u w:val="none"/>
    </w:rPr>
  </w:style>
  <w:style w:type="character" w:customStyle="1" w:styleId="273">
    <w:name w:val="Основной текст (27)"/>
    <w:basedOn w:val="27"/>
    <w:uiPriority w:val="67"/>
    <w:rPr>
      <w:rFonts w:ascii="Times New Roman" w:hAnsi="Times New Roman" w:cs="Times New Roman"/>
      <w:b/>
      <w:spacing w:val="-10"/>
      <w:sz w:val="23"/>
      <w:u w:val="none"/>
    </w:rPr>
  </w:style>
  <w:style w:type="character" w:customStyle="1" w:styleId="2710">
    <w:name w:val="Основной текст (27) + Не полужирный1"/>
    <w:aliases w:val="Интервал 0 pt23"/>
    <w:uiPriority w:val="67"/>
    <w:rPr>
      <w:rFonts w:ascii="Times New Roman" w:hAnsi="Times New Roman" w:cs="Times New Roman"/>
      <w:b/>
      <w:spacing w:val="0"/>
      <w:sz w:val="23"/>
      <w:u w:val="none"/>
    </w:rPr>
  </w:style>
  <w:style w:type="character" w:customStyle="1" w:styleId="3Arial1">
    <w:name w:val="Заголовок №3 + Arial1"/>
    <w:aliases w:val="201,5 pt11,Интервал 0 pt22"/>
    <w:uiPriority w:val="67"/>
    <w:rPr>
      <w:rFonts w:ascii="Arial" w:hAnsi="Arial" w:cs="Arial"/>
      <w:b/>
      <w:spacing w:val="-10"/>
      <w:sz w:val="41"/>
      <w:u w:val="none"/>
    </w:rPr>
  </w:style>
  <w:style w:type="character" w:customStyle="1" w:styleId="2712pt3">
    <w:name w:val="Основной текст (27) + 12 pt3"/>
    <w:aliases w:val="Курсив6"/>
    <w:uiPriority w:val="67"/>
    <w:rPr>
      <w:rFonts w:ascii="Times New Roman" w:hAnsi="Times New Roman" w:cs="Times New Roman"/>
      <w:b/>
      <w:i/>
      <w:spacing w:val="-10"/>
      <w:sz w:val="24"/>
      <w:u w:val="none"/>
    </w:rPr>
  </w:style>
  <w:style w:type="character" w:customStyle="1" w:styleId="1412pt1">
    <w:name w:val="Основной текст (14) + 12 pt1"/>
    <w:aliases w:val="Интервал 0 pt21"/>
    <w:uiPriority w:val="67"/>
    <w:rPr>
      <w:rFonts w:ascii="Times New Roman" w:hAnsi="Times New Roman" w:cs="Times New Roman"/>
      <w:b/>
      <w:i/>
      <w:spacing w:val="-10"/>
      <w:sz w:val="24"/>
      <w:u w:val="none"/>
    </w:rPr>
  </w:style>
  <w:style w:type="character" w:customStyle="1" w:styleId="14111">
    <w:name w:val="Основной текст (14) + 111"/>
    <w:aliases w:val="5 pt10,Не курсив10,Интервал 0 pt20"/>
    <w:uiPriority w:val="67"/>
    <w:rPr>
      <w:rFonts w:ascii="Times New Roman" w:hAnsi="Times New Roman" w:cs="Times New Roman"/>
      <w:b/>
      <w:i/>
      <w:spacing w:val="-10"/>
      <w:sz w:val="23"/>
      <w:u w:val="none"/>
    </w:rPr>
  </w:style>
  <w:style w:type="character" w:customStyle="1" w:styleId="242">
    <w:name w:val="Основной текст (24)2"/>
    <w:basedOn w:val="240"/>
    <w:uiPriority w:val="67"/>
    <w:rPr>
      <w:rFonts w:ascii="Arial" w:hAnsi="Arial" w:cs="Arial"/>
      <w:b/>
      <w:spacing w:val="-10"/>
      <w:sz w:val="22"/>
      <w:u w:val="none"/>
    </w:rPr>
  </w:style>
  <w:style w:type="character" w:customStyle="1" w:styleId="27Verdana">
    <w:name w:val="Основной текст (27) + Verdana"/>
    <w:aliases w:val="9 pt1,Интервал 0 pt19"/>
    <w:uiPriority w:val="67"/>
    <w:rPr>
      <w:rFonts w:ascii="Verdana" w:hAnsi="Verdana" w:cs="Times New Roman"/>
      <w:b/>
      <w:spacing w:val="0"/>
      <w:sz w:val="18"/>
      <w:u w:val="none"/>
      <w:lang w:val="ru-RU" w:eastAsia="ru-RU"/>
    </w:rPr>
  </w:style>
  <w:style w:type="character" w:customStyle="1" w:styleId="2713pt">
    <w:name w:val="Основной текст (27) + 13 pt"/>
    <w:aliases w:val="Интервал 0 pt17"/>
    <w:uiPriority w:val="67"/>
    <w:rPr>
      <w:rFonts w:ascii="Times New Roman" w:hAnsi="Times New Roman" w:cs="Times New Roman"/>
      <w:b/>
      <w:spacing w:val="0"/>
      <w:sz w:val="26"/>
      <w:u w:val="none"/>
      <w:lang w:val="ru-RU" w:eastAsia="ru-RU"/>
    </w:rPr>
  </w:style>
  <w:style w:type="character" w:customStyle="1" w:styleId="1812pt2">
    <w:name w:val="Основной текст (18) + 12 pt2"/>
    <w:aliases w:val="Полужирный11,Интервал 0 pt15"/>
    <w:uiPriority w:val="67"/>
    <w:rPr>
      <w:rFonts w:ascii="Times New Roman" w:hAnsi="Times New Roman" w:cs="Times New Roman"/>
      <w:b/>
      <w:i/>
      <w:spacing w:val="-10"/>
      <w:sz w:val="24"/>
      <w:u w:val="none"/>
      <w:lang w:val="ru-RU" w:eastAsia="ru-RU"/>
    </w:rPr>
  </w:style>
  <w:style w:type="character" w:customStyle="1" w:styleId="181">
    <w:name w:val="Основной текст (18) + Не курсив"/>
    <w:basedOn w:val="18"/>
    <w:uiPriority w:val="67"/>
    <w:rPr>
      <w:rFonts w:ascii="Times New Roman" w:hAnsi="Times New Roman" w:cs="Times New Roman"/>
      <w:i/>
      <w:sz w:val="23"/>
      <w:u w:val="none"/>
    </w:rPr>
  </w:style>
  <w:style w:type="character" w:customStyle="1" w:styleId="18Arial">
    <w:name w:val="Основной текст (18) + Arial"/>
    <w:aliases w:val="11 pt2,Полужирный10,Не курсив8,Интервал 0 pt13"/>
    <w:uiPriority w:val="67"/>
    <w:rPr>
      <w:rFonts w:ascii="Arial" w:hAnsi="Arial" w:cs="Arial"/>
      <w:b/>
      <w:i/>
      <w:spacing w:val="-10"/>
      <w:sz w:val="22"/>
      <w:u w:val="none"/>
    </w:rPr>
  </w:style>
  <w:style w:type="character" w:customStyle="1" w:styleId="10pt1">
    <w:name w:val="Основной текст + 10 pt1"/>
    <w:aliases w:val="Полужирный9,Курсив3"/>
    <w:uiPriority w:val="67"/>
    <w:rPr>
      <w:rFonts w:ascii="Times New Roman" w:hAnsi="Times New Roman" w:cs="Times New Roman"/>
      <w:b/>
      <w:i/>
      <w:sz w:val="20"/>
      <w:u w:val="none"/>
    </w:rPr>
  </w:style>
  <w:style w:type="character" w:customStyle="1" w:styleId="93">
    <w:name w:val="Основной текст + 9"/>
    <w:aliases w:val="5 pt9,Полужирный8"/>
    <w:uiPriority w:val="67"/>
    <w:rPr>
      <w:rFonts w:ascii="Times New Roman" w:hAnsi="Times New Roman" w:cs="Times New Roman"/>
      <w:b/>
      <w:sz w:val="19"/>
      <w:u w:val="none"/>
      <w:lang w:val="ru-RU" w:eastAsia="ru-RU"/>
    </w:rPr>
  </w:style>
  <w:style w:type="character" w:customStyle="1" w:styleId="1812pt1">
    <w:name w:val="Основной текст (18) + 12 pt1"/>
    <w:aliases w:val="Интервал 0 pt12"/>
    <w:uiPriority w:val="67"/>
    <w:rPr>
      <w:rFonts w:ascii="Times New Roman" w:hAnsi="Times New Roman" w:cs="Times New Roman"/>
      <w:i/>
      <w:spacing w:val="-10"/>
      <w:sz w:val="24"/>
      <w:u w:val="none"/>
    </w:rPr>
  </w:style>
  <w:style w:type="character" w:customStyle="1" w:styleId="17112">
    <w:name w:val="Основной текст (17) + 112"/>
    <w:aliases w:val="5 pt7,Не курсив7"/>
    <w:uiPriority w:val="67"/>
    <w:rPr>
      <w:rFonts w:ascii="Times New Roman" w:hAnsi="Times New Roman" w:cs="Times New Roman"/>
      <w:i/>
      <w:sz w:val="23"/>
      <w:u w:val="none"/>
      <w:lang w:val="ru-RU" w:eastAsia="ru-RU"/>
    </w:rPr>
  </w:style>
  <w:style w:type="character" w:customStyle="1" w:styleId="17111">
    <w:name w:val="Основной текст (17) + 111"/>
    <w:aliases w:val="5 pt6,Полужирный6,Не курсив6,Интервал 0 pt11"/>
    <w:uiPriority w:val="67"/>
    <w:rPr>
      <w:rFonts w:ascii="Times New Roman" w:hAnsi="Times New Roman" w:cs="Times New Roman"/>
      <w:b/>
      <w:i/>
      <w:spacing w:val="-10"/>
      <w:sz w:val="23"/>
      <w:u w:val="none"/>
    </w:rPr>
  </w:style>
  <w:style w:type="character" w:customStyle="1" w:styleId="1712pt1">
    <w:name w:val="Основной текст (17) + 12 pt1"/>
    <w:aliases w:val="Полужирный5,Интервал 0 pt10"/>
    <w:uiPriority w:val="67"/>
    <w:rPr>
      <w:rFonts w:ascii="Times New Roman" w:hAnsi="Times New Roman" w:cs="Times New Roman"/>
      <w:b/>
      <w:i/>
      <w:spacing w:val="-10"/>
      <w:sz w:val="24"/>
      <w:u w:val="none"/>
      <w:lang w:val="ru-RU" w:eastAsia="ru-RU"/>
    </w:rPr>
  </w:style>
  <w:style w:type="character" w:customStyle="1" w:styleId="14Arial">
    <w:name w:val="Основной текст (14) + Arial"/>
    <w:aliases w:val="11 pt1,Не курсив5,Интервал 0 pt9"/>
    <w:uiPriority w:val="67"/>
    <w:rPr>
      <w:rFonts w:ascii="Arial" w:hAnsi="Arial" w:cs="Arial"/>
      <w:b/>
      <w:i/>
      <w:spacing w:val="-10"/>
      <w:sz w:val="22"/>
      <w:u w:val="none"/>
    </w:rPr>
  </w:style>
  <w:style w:type="character" w:customStyle="1" w:styleId="2711pt1">
    <w:name w:val="Основной текст (27) + 11 pt1"/>
    <w:uiPriority w:val="67"/>
    <w:rPr>
      <w:rFonts w:ascii="Times New Roman" w:hAnsi="Times New Roman" w:cs="Times New Roman"/>
      <w:b/>
      <w:spacing w:val="-10"/>
      <w:sz w:val="22"/>
      <w:u w:val="none"/>
    </w:rPr>
  </w:style>
  <w:style w:type="character" w:customStyle="1" w:styleId="20Arial1">
    <w:name w:val="Основной текст (20) + Arial1"/>
    <w:aliases w:val="23 pt1,Интервал 0 pt7"/>
    <w:uiPriority w:val="67"/>
    <w:rPr>
      <w:rFonts w:ascii="Arial" w:hAnsi="Arial" w:cs="Arial"/>
      <w:b/>
      <w:spacing w:val="0"/>
      <w:sz w:val="46"/>
      <w:u w:val="none"/>
    </w:rPr>
  </w:style>
  <w:style w:type="character" w:customStyle="1" w:styleId="122">
    <w:name w:val="Основной текст (12) + Полужирный2"/>
    <w:aliases w:val="Интервал 0 pt6"/>
    <w:uiPriority w:val="67"/>
    <w:rPr>
      <w:rFonts w:ascii="Times New Roman" w:hAnsi="Times New Roman" w:cs="Times New Roman"/>
      <w:b/>
      <w:i/>
      <w:spacing w:val="0"/>
      <w:sz w:val="22"/>
      <w:u w:val="none"/>
      <w:lang w:val="en-US" w:eastAsia="en-US"/>
    </w:rPr>
  </w:style>
  <w:style w:type="character" w:customStyle="1" w:styleId="1210">
    <w:name w:val="Основной текст (12) + Полужирный1"/>
    <w:aliases w:val="Не курсив4"/>
    <w:uiPriority w:val="67"/>
    <w:rPr>
      <w:rFonts w:ascii="Times New Roman" w:hAnsi="Times New Roman" w:cs="Times New Roman"/>
      <w:b/>
      <w:i/>
      <w:spacing w:val="-10"/>
      <w:sz w:val="22"/>
      <w:u w:val="none"/>
      <w:lang w:val="en-US" w:eastAsia="en-US"/>
    </w:rPr>
  </w:style>
  <w:style w:type="character" w:customStyle="1" w:styleId="1211">
    <w:name w:val="Основной текст (12) + 11"/>
    <w:aliases w:val="5 pt5,Не курсив3,Интервал 0 pt5"/>
    <w:uiPriority w:val="67"/>
    <w:rPr>
      <w:rFonts w:ascii="Times New Roman" w:hAnsi="Times New Roman" w:cs="Times New Roman"/>
      <w:i/>
      <w:spacing w:val="0"/>
      <w:sz w:val="23"/>
      <w:u w:val="none"/>
      <w:lang w:val="en-US" w:eastAsia="en-US"/>
    </w:rPr>
  </w:style>
  <w:style w:type="character" w:customStyle="1" w:styleId="11pt1">
    <w:name w:val="Основной текст + 11 pt"/>
    <w:uiPriority w:val="67"/>
    <w:qFormat/>
    <w:rPr>
      <w:rFonts w:ascii="Times New Roman" w:hAnsi="Times New Roman" w:cs="Times New Roman"/>
      <w:spacing w:val="-4"/>
      <w:sz w:val="22"/>
      <w:u w:val="none"/>
    </w:rPr>
  </w:style>
  <w:style w:type="paragraph" w:customStyle="1" w:styleId="610">
    <w:name w:val="Заголовок №61"/>
    <w:basedOn w:val="a"/>
    <w:uiPriority w:val="67"/>
    <w:pPr>
      <w:shd w:val="clear" w:color="auto" w:fill="FFFFFF"/>
      <w:spacing w:before="120" w:after="120" w:line="240" w:lineRule="atLeast"/>
      <w:ind w:firstLine="300"/>
      <w:jc w:val="both"/>
      <w:outlineLvl w:val="5"/>
    </w:pPr>
    <w:rPr>
      <w:rFonts w:ascii="Arial" w:hAnsi="Arial" w:cs="Arial"/>
      <w:b/>
      <w:color w:val="auto"/>
      <w:spacing w:val="-10"/>
      <w:sz w:val="22"/>
    </w:rPr>
  </w:style>
  <w:style w:type="paragraph" w:customStyle="1" w:styleId="71">
    <w:name w:val="Основной текст (7)"/>
    <w:basedOn w:val="a"/>
    <w:uiPriority w:val="67"/>
    <w:pPr>
      <w:shd w:val="clear" w:color="auto" w:fill="FFFFFF"/>
      <w:spacing w:before="480" w:line="266" w:lineRule="exact"/>
    </w:pPr>
    <w:rPr>
      <w:rFonts w:ascii="Times New Roman" w:hAnsi="Times New Roman" w:cs="Times New Roman"/>
      <w:b/>
      <w:color w:val="auto"/>
      <w:spacing w:val="-10"/>
      <w:sz w:val="27"/>
    </w:rPr>
  </w:style>
  <w:style w:type="paragraph" w:customStyle="1" w:styleId="af">
    <w:name w:val="Подпись к таблице"/>
    <w:basedOn w:val="a"/>
    <w:uiPriority w:val="67"/>
    <w:pPr>
      <w:shd w:val="clear" w:color="auto" w:fill="FFFFFF"/>
      <w:spacing w:line="240" w:lineRule="atLeast"/>
    </w:pPr>
    <w:rPr>
      <w:rFonts w:ascii="Times New Roman" w:hAnsi="Times New Roman" w:cs="Times New Roman"/>
      <w:b/>
      <w:color w:val="auto"/>
      <w:sz w:val="22"/>
    </w:rPr>
  </w:style>
  <w:style w:type="paragraph" w:customStyle="1" w:styleId="2210">
    <w:name w:val="Заголовок №2 (2)1"/>
    <w:basedOn w:val="a"/>
    <w:uiPriority w:val="67"/>
    <w:pPr>
      <w:shd w:val="clear" w:color="auto" w:fill="FFFFFF"/>
      <w:spacing w:before="960" w:line="384" w:lineRule="exact"/>
      <w:jc w:val="center"/>
      <w:outlineLvl w:val="1"/>
    </w:pPr>
    <w:rPr>
      <w:rFonts w:ascii="Arial" w:hAnsi="Arial" w:cs="Arial"/>
      <w:b/>
      <w:color w:val="auto"/>
      <w:w w:val="66"/>
      <w:sz w:val="31"/>
    </w:rPr>
  </w:style>
  <w:style w:type="paragraph" w:customStyle="1" w:styleId="310">
    <w:name w:val="Заголовок №31"/>
    <w:basedOn w:val="a"/>
    <w:uiPriority w:val="67"/>
    <w:pPr>
      <w:shd w:val="clear" w:color="auto" w:fill="FFFFFF"/>
      <w:spacing w:before="360" w:after="180" w:line="449" w:lineRule="exact"/>
      <w:jc w:val="center"/>
      <w:outlineLvl w:val="2"/>
    </w:pPr>
    <w:rPr>
      <w:rFonts w:ascii="Tahoma" w:hAnsi="Tahoma" w:cs="Tahoma"/>
      <w:b/>
      <w:color w:val="auto"/>
      <w:sz w:val="38"/>
    </w:rPr>
  </w:style>
  <w:style w:type="paragraph" w:customStyle="1" w:styleId="2b">
    <w:name w:val="Сноска (2)"/>
    <w:basedOn w:val="a"/>
    <w:uiPriority w:val="67"/>
    <w:pPr>
      <w:shd w:val="clear" w:color="auto" w:fill="FFFFFF"/>
      <w:spacing w:line="199" w:lineRule="exact"/>
      <w:ind w:hanging="140"/>
      <w:jc w:val="both"/>
    </w:pPr>
    <w:rPr>
      <w:rFonts w:ascii="Times New Roman" w:hAnsi="Times New Roman" w:cs="Times New Roman"/>
      <w:b/>
      <w:color w:val="auto"/>
      <w:sz w:val="17"/>
    </w:rPr>
  </w:style>
  <w:style w:type="paragraph" w:customStyle="1" w:styleId="201">
    <w:name w:val="Основной текст (20)"/>
    <w:basedOn w:val="a"/>
    <w:uiPriority w:val="67"/>
    <w:pPr>
      <w:shd w:val="clear" w:color="auto" w:fill="FFFFFF"/>
      <w:spacing w:before="360" w:line="449" w:lineRule="exact"/>
      <w:jc w:val="center"/>
    </w:pPr>
    <w:rPr>
      <w:rFonts w:ascii="Tahoma" w:hAnsi="Tahoma" w:cs="Tahoma"/>
      <w:b/>
      <w:color w:val="auto"/>
      <w:spacing w:val="10"/>
      <w:sz w:val="43"/>
    </w:rPr>
  </w:style>
  <w:style w:type="paragraph" w:customStyle="1" w:styleId="45">
    <w:name w:val="Заголовок №4"/>
    <w:basedOn w:val="a"/>
    <w:uiPriority w:val="67"/>
    <w:pPr>
      <w:shd w:val="clear" w:color="auto" w:fill="FFFFFF"/>
      <w:spacing w:before="180" w:after="180" w:line="240" w:lineRule="atLeast"/>
      <w:ind w:firstLine="300"/>
      <w:jc w:val="both"/>
      <w:outlineLvl w:val="3"/>
    </w:pPr>
    <w:rPr>
      <w:rFonts w:ascii="Times New Roman" w:hAnsi="Times New Roman" w:cs="Times New Roman"/>
      <w:b/>
      <w:color w:val="auto"/>
      <w:sz w:val="22"/>
    </w:rPr>
  </w:style>
  <w:style w:type="paragraph" w:customStyle="1" w:styleId="af0">
    <w:name w:val="Сноска"/>
    <w:basedOn w:val="a"/>
    <w:uiPriority w:val="67"/>
    <w:pPr>
      <w:shd w:val="clear" w:color="auto" w:fill="FFFFFF"/>
      <w:spacing w:line="199" w:lineRule="exact"/>
      <w:jc w:val="both"/>
    </w:pPr>
    <w:rPr>
      <w:rFonts w:ascii="Times New Roman" w:hAnsi="Times New Roman" w:cs="Times New Roman"/>
      <w:color w:val="auto"/>
      <w:sz w:val="17"/>
    </w:rPr>
  </w:style>
  <w:style w:type="paragraph" w:customStyle="1" w:styleId="2c">
    <w:name w:val="Подпись к картинке (2)"/>
    <w:basedOn w:val="a"/>
    <w:uiPriority w:val="67"/>
    <w:pPr>
      <w:shd w:val="clear" w:color="auto" w:fill="FFFFFF"/>
      <w:spacing w:line="240" w:lineRule="atLeast"/>
    </w:pPr>
    <w:rPr>
      <w:rFonts w:ascii="Times New Roman" w:hAnsi="Times New Roman" w:cs="Times New Roman"/>
      <w:color w:val="auto"/>
      <w:sz w:val="23"/>
    </w:rPr>
  </w:style>
  <w:style w:type="paragraph" w:customStyle="1" w:styleId="2711">
    <w:name w:val="Основной текст (27)1"/>
    <w:basedOn w:val="a"/>
    <w:uiPriority w:val="67"/>
    <w:pPr>
      <w:shd w:val="clear" w:color="auto" w:fill="FFFFFF"/>
      <w:spacing w:before="240" w:line="266" w:lineRule="exact"/>
      <w:jc w:val="both"/>
    </w:pPr>
    <w:rPr>
      <w:rFonts w:ascii="Times New Roman" w:hAnsi="Times New Roman" w:cs="Times New Roman"/>
      <w:b/>
      <w:color w:val="auto"/>
      <w:spacing w:val="-10"/>
      <w:sz w:val="23"/>
    </w:rPr>
  </w:style>
  <w:style w:type="paragraph" w:styleId="af1">
    <w:name w:val="header"/>
    <w:basedOn w:val="a"/>
    <w:uiPriority w:val="68"/>
    <w:pPr>
      <w:tabs>
        <w:tab w:val="center" w:pos="4677"/>
        <w:tab w:val="right" w:pos="9355"/>
      </w:tabs>
    </w:pPr>
  </w:style>
  <w:style w:type="paragraph" w:customStyle="1" w:styleId="1a">
    <w:name w:val="Колонтитул1"/>
    <w:basedOn w:val="a"/>
    <w:uiPriority w:val="67"/>
    <w:pPr>
      <w:shd w:val="clear" w:color="auto" w:fill="FFFFFF"/>
      <w:spacing w:line="240" w:lineRule="atLeast"/>
    </w:pPr>
    <w:rPr>
      <w:rFonts w:ascii="Calibri" w:hAnsi="Calibri" w:cs="Times New Roman"/>
      <w:b/>
      <w:i/>
      <w:color w:val="auto"/>
      <w:sz w:val="25"/>
    </w:rPr>
  </w:style>
  <w:style w:type="paragraph" w:customStyle="1" w:styleId="160">
    <w:name w:val="Основной текст (16)"/>
    <w:basedOn w:val="a"/>
    <w:uiPriority w:val="67"/>
    <w:pPr>
      <w:shd w:val="clear" w:color="auto" w:fill="FFFFFF"/>
      <w:spacing w:line="240" w:lineRule="atLeast"/>
    </w:pPr>
    <w:rPr>
      <w:rFonts w:ascii="Times New Roman" w:hAnsi="Times New Roman" w:cs="Times New Roman"/>
      <w:b/>
      <w:i/>
      <w:color w:val="auto"/>
      <w:spacing w:val="-1"/>
      <w:sz w:val="21"/>
    </w:rPr>
  </w:style>
  <w:style w:type="paragraph" w:customStyle="1" w:styleId="320">
    <w:name w:val="Основной текст (32)"/>
    <w:basedOn w:val="a"/>
    <w:uiPriority w:val="67"/>
    <w:pPr>
      <w:shd w:val="clear" w:color="auto" w:fill="FFFFFF"/>
      <w:spacing w:line="240" w:lineRule="atLeast"/>
    </w:pPr>
    <w:rPr>
      <w:rFonts w:cs="Times New Roman"/>
      <w:b/>
      <w:i/>
      <w:color w:val="auto"/>
      <w:spacing w:val="17"/>
      <w:sz w:val="67"/>
    </w:rPr>
  </w:style>
  <w:style w:type="paragraph" w:styleId="af2">
    <w:name w:val="Body Text"/>
    <w:basedOn w:val="a"/>
    <w:uiPriority w:val="67"/>
    <w:pPr>
      <w:shd w:val="clear" w:color="auto" w:fill="FFFFFF"/>
      <w:spacing w:before="240" w:line="238" w:lineRule="exact"/>
    </w:pPr>
    <w:rPr>
      <w:rFonts w:ascii="Times New Roman" w:hAnsi="Times New Roman" w:cs="Times New Roman"/>
      <w:color w:val="auto"/>
      <w:sz w:val="22"/>
    </w:rPr>
  </w:style>
  <w:style w:type="paragraph" w:customStyle="1" w:styleId="53">
    <w:name w:val="Заголовок №5"/>
    <w:basedOn w:val="a"/>
    <w:uiPriority w:val="67"/>
    <w:pPr>
      <w:shd w:val="clear" w:color="auto" w:fill="FFFFFF"/>
      <w:spacing w:before="120" w:after="120" w:line="240" w:lineRule="atLeast"/>
      <w:ind w:firstLine="300"/>
      <w:jc w:val="both"/>
      <w:outlineLvl w:val="4"/>
    </w:pPr>
    <w:rPr>
      <w:rFonts w:ascii="Arial" w:hAnsi="Arial" w:cs="Arial"/>
      <w:b/>
      <w:color w:val="auto"/>
      <w:spacing w:val="-10"/>
      <w:sz w:val="22"/>
    </w:rPr>
  </w:style>
  <w:style w:type="paragraph" w:customStyle="1" w:styleId="11a">
    <w:name w:val="Основной текст (11)"/>
    <w:basedOn w:val="a"/>
    <w:uiPriority w:val="67"/>
    <w:pPr>
      <w:shd w:val="clear" w:color="auto" w:fill="FFFFFF"/>
      <w:spacing w:after="480" w:line="240" w:lineRule="atLeast"/>
      <w:jc w:val="center"/>
    </w:pPr>
    <w:rPr>
      <w:rFonts w:ascii="Tahoma" w:hAnsi="Tahoma" w:cs="Tahoma"/>
      <w:b/>
      <w:color w:val="auto"/>
      <w:spacing w:val="-10"/>
      <w:sz w:val="28"/>
    </w:rPr>
  </w:style>
  <w:style w:type="paragraph" w:customStyle="1" w:styleId="520">
    <w:name w:val="Заголовок №5 (2)"/>
    <w:basedOn w:val="a"/>
    <w:uiPriority w:val="67"/>
    <w:pPr>
      <w:shd w:val="clear" w:color="auto" w:fill="FFFFFF"/>
      <w:spacing w:before="120" w:after="120" w:line="240" w:lineRule="atLeast"/>
      <w:ind w:firstLine="280"/>
      <w:jc w:val="both"/>
      <w:outlineLvl w:val="4"/>
    </w:pPr>
    <w:rPr>
      <w:rFonts w:ascii="Arial" w:hAnsi="Arial" w:cs="Arial"/>
      <w:b/>
      <w:color w:val="auto"/>
      <w:spacing w:val="-10"/>
      <w:sz w:val="22"/>
    </w:rPr>
  </w:style>
  <w:style w:type="paragraph" w:customStyle="1" w:styleId="171">
    <w:name w:val="Основной текст (17)"/>
    <w:basedOn w:val="a"/>
    <w:uiPriority w:val="67"/>
    <w:pPr>
      <w:shd w:val="clear" w:color="auto" w:fill="FFFFFF"/>
      <w:spacing w:before="240" w:line="240" w:lineRule="atLeast"/>
      <w:jc w:val="right"/>
    </w:pPr>
    <w:rPr>
      <w:rFonts w:ascii="Times New Roman" w:hAnsi="Times New Roman" w:cs="Times New Roman"/>
      <w:i/>
      <w:color w:val="auto"/>
      <w:sz w:val="22"/>
    </w:rPr>
  </w:style>
  <w:style w:type="paragraph" w:customStyle="1" w:styleId="420">
    <w:name w:val="Заголовок №4 (2)"/>
    <w:basedOn w:val="a"/>
    <w:uiPriority w:val="67"/>
    <w:pPr>
      <w:shd w:val="clear" w:color="auto" w:fill="FFFFFF"/>
      <w:spacing w:after="120" w:line="274" w:lineRule="exact"/>
      <w:jc w:val="both"/>
      <w:outlineLvl w:val="3"/>
    </w:pPr>
    <w:rPr>
      <w:rFonts w:ascii="Times New Roman" w:hAnsi="Times New Roman" w:cs="Times New Roman"/>
      <w:b/>
      <w:i/>
      <w:color w:val="auto"/>
      <w:sz w:val="23"/>
    </w:rPr>
  </w:style>
  <w:style w:type="paragraph" w:customStyle="1" w:styleId="94">
    <w:name w:val="Основной текст (9)"/>
    <w:basedOn w:val="a"/>
    <w:uiPriority w:val="67"/>
    <w:pPr>
      <w:shd w:val="clear" w:color="auto" w:fill="FFFFFF"/>
      <w:spacing w:before="600" w:line="209" w:lineRule="exact"/>
      <w:ind w:firstLine="300"/>
      <w:jc w:val="both"/>
    </w:pPr>
    <w:rPr>
      <w:rFonts w:ascii="Times New Roman" w:hAnsi="Times New Roman" w:cs="Times New Roman"/>
      <w:color w:val="auto"/>
      <w:sz w:val="17"/>
    </w:rPr>
  </w:style>
  <w:style w:type="paragraph" w:customStyle="1" w:styleId="291">
    <w:name w:val="Основной текст (29)1"/>
    <w:basedOn w:val="a"/>
    <w:uiPriority w:val="67"/>
    <w:pPr>
      <w:shd w:val="clear" w:color="auto" w:fill="FFFFFF"/>
      <w:spacing w:after="360" w:line="240" w:lineRule="atLeast"/>
      <w:jc w:val="right"/>
    </w:pPr>
    <w:rPr>
      <w:rFonts w:ascii="Arial" w:hAnsi="Arial" w:cs="Arial"/>
      <w:color w:val="auto"/>
      <w:sz w:val="30"/>
    </w:rPr>
  </w:style>
  <w:style w:type="paragraph" w:styleId="af3">
    <w:name w:val="footer"/>
    <w:basedOn w:val="a"/>
    <w:uiPriority w:val="67"/>
    <w:pPr>
      <w:tabs>
        <w:tab w:val="center" w:pos="4677"/>
        <w:tab w:val="right" w:pos="9355"/>
      </w:tabs>
    </w:pPr>
  </w:style>
  <w:style w:type="paragraph" w:customStyle="1" w:styleId="54">
    <w:name w:val="Основной текст (5)"/>
    <w:basedOn w:val="a"/>
    <w:uiPriority w:val="67"/>
    <w:pPr>
      <w:shd w:val="clear" w:color="auto" w:fill="FFFFFF"/>
      <w:spacing w:before="2880" w:line="293" w:lineRule="exact"/>
      <w:jc w:val="center"/>
    </w:pPr>
    <w:rPr>
      <w:rFonts w:ascii="Calibri" w:hAnsi="Calibri" w:cs="Times New Roman"/>
      <w:b/>
      <w:color w:val="auto"/>
      <w:spacing w:val="-10"/>
      <w:sz w:val="30"/>
    </w:rPr>
  </w:style>
  <w:style w:type="paragraph" w:customStyle="1" w:styleId="190">
    <w:name w:val="Основной текст (19)"/>
    <w:basedOn w:val="a"/>
    <w:uiPriority w:val="67"/>
    <w:pPr>
      <w:shd w:val="clear" w:color="auto" w:fill="FFFFFF"/>
      <w:spacing w:after="360" w:line="240" w:lineRule="atLeast"/>
      <w:jc w:val="center"/>
    </w:pPr>
    <w:rPr>
      <w:rFonts w:ascii="Trebuchet MS" w:hAnsi="Trebuchet MS" w:cs="Times New Roman"/>
      <w:b/>
      <w:color w:val="auto"/>
      <w:sz w:val="35"/>
    </w:rPr>
  </w:style>
  <w:style w:type="paragraph" w:customStyle="1" w:styleId="64">
    <w:name w:val="Основной текст (6)"/>
    <w:basedOn w:val="a"/>
    <w:uiPriority w:val="67"/>
    <w:pPr>
      <w:shd w:val="clear" w:color="auto" w:fill="FFFFFF"/>
      <w:spacing w:after="480" w:line="266" w:lineRule="exact"/>
      <w:jc w:val="center"/>
    </w:pPr>
    <w:rPr>
      <w:rFonts w:ascii="Times New Roman" w:hAnsi="Times New Roman" w:cs="Times New Roman"/>
      <w:color w:val="auto"/>
      <w:sz w:val="19"/>
    </w:rPr>
  </w:style>
  <w:style w:type="paragraph" w:customStyle="1" w:styleId="33">
    <w:name w:val="Основной текст (3)"/>
    <w:basedOn w:val="a"/>
    <w:uiPriority w:val="67"/>
    <w:pPr>
      <w:shd w:val="clear" w:color="auto" w:fill="FFFFFF"/>
      <w:spacing w:after="1620" w:line="240" w:lineRule="atLeast"/>
      <w:jc w:val="center"/>
    </w:pPr>
    <w:rPr>
      <w:rFonts w:ascii="Tahoma" w:hAnsi="Tahoma" w:cs="Tahoma"/>
      <w:b/>
      <w:color w:val="auto"/>
      <w:spacing w:val="10"/>
      <w:sz w:val="36"/>
    </w:rPr>
  </w:style>
  <w:style w:type="paragraph" w:customStyle="1" w:styleId="1312">
    <w:name w:val="Основной текст (13)1"/>
    <w:basedOn w:val="a"/>
    <w:uiPriority w:val="67"/>
    <w:pPr>
      <w:shd w:val="clear" w:color="auto" w:fill="FFFFFF"/>
      <w:spacing w:before="240" w:line="254" w:lineRule="exact"/>
      <w:jc w:val="right"/>
    </w:pPr>
    <w:rPr>
      <w:rFonts w:ascii="Times New Roman" w:hAnsi="Times New Roman" w:cs="Times New Roman"/>
      <w:b/>
      <w:color w:val="auto"/>
      <w:spacing w:val="-10"/>
      <w:sz w:val="22"/>
    </w:rPr>
  </w:style>
  <w:style w:type="paragraph" w:customStyle="1" w:styleId="212">
    <w:name w:val="Колонтитул (2)1"/>
    <w:basedOn w:val="a"/>
    <w:uiPriority w:val="67"/>
    <w:pPr>
      <w:shd w:val="clear" w:color="auto" w:fill="FFFFFF"/>
      <w:spacing w:line="240" w:lineRule="atLeast"/>
    </w:pPr>
    <w:rPr>
      <w:rFonts w:ascii="Times New Roman" w:hAnsi="Times New Roman" w:cs="Times New Roman"/>
      <w:b/>
      <w:color w:val="auto"/>
      <w:sz w:val="27"/>
    </w:rPr>
  </w:style>
  <w:style w:type="paragraph" w:styleId="34">
    <w:name w:val="toc 3"/>
    <w:basedOn w:val="a"/>
    <w:next w:val="a"/>
    <w:uiPriority w:val="67"/>
    <w:pPr>
      <w:shd w:val="clear" w:color="auto" w:fill="FFFFFF"/>
      <w:spacing w:before="420" w:line="271" w:lineRule="exact"/>
    </w:pPr>
    <w:rPr>
      <w:rFonts w:ascii="Times New Roman" w:hAnsi="Times New Roman" w:cs="Times New Roman"/>
      <w:b/>
      <w:color w:val="auto"/>
      <w:spacing w:val="-10"/>
      <w:sz w:val="23"/>
    </w:rPr>
  </w:style>
  <w:style w:type="paragraph" w:customStyle="1" w:styleId="620">
    <w:name w:val="Заголовок №6 (2)"/>
    <w:basedOn w:val="a"/>
    <w:uiPriority w:val="67"/>
    <w:pPr>
      <w:shd w:val="clear" w:color="auto" w:fill="FFFFFF"/>
      <w:spacing w:before="180" w:after="60" w:line="240" w:lineRule="atLeast"/>
      <w:ind w:firstLine="280"/>
      <w:jc w:val="both"/>
      <w:outlineLvl w:val="5"/>
    </w:pPr>
    <w:rPr>
      <w:rFonts w:ascii="Arial" w:hAnsi="Arial" w:cs="Arial"/>
      <w:b/>
      <w:color w:val="auto"/>
      <w:spacing w:val="-10"/>
      <w:sz w:val="22"/>
    </w:rPr>
  </w:style>
  <w:style w:type="paragraph" w:customStyle="1" w:styleId="251">
    <w:name w:val="Основной текст (25)"/>
    <w:basedOn w:val="a"/>
    <w:uiPriority w:val="67"/>
    <w:pPr>
      <w:shd w:val="clear" w:color="auto" w:fill="FFFFFF"/>
      <w:spacing w:before="180" w:line="266" w:lineRule="exact"/>
      <w:ind w:firstLine="300"/>
      <w:jc w:val="both"/>
    </w:pPr>
    <w:rPr>
      <w:rFonts w:ascii="Times New Roman" w:hAnsi="Times New Roman" w:cs="Times New Roman"/>
      <w:b/>
      <w:i/>
      <w:color w:val="auto"/>
    </w:rPr>
  </w:style>
  <w:style w:type="paragraph" w:customStyle="1" w:styleId="440">
    <w:name w:val="Заголовок №4 (4)"/>
    <w:basedOn w:val="a"/>
    <w:uiPriority w:val="67"/>
    <w:pPr>
      <w:shd w:val="clear" w:color="auto" w:fill="FFFFFF"/>
      <w:spacing w:before="120" w:after="120" w:line="240" w:lineRule="atLeast"/>
      <w:ind w:firstLine="280"/>
      <w:jc w:val="both"/>
      <w:outlineLvl w:val="3"/>
    </w:pPr>
    <w:rPr>
      <w:rFonts w:ascii="Arial" w:hAnsi="Arial" w:cs="Arial"/>
      <w:b/>
      <w:color w:val="auto"/>
      <w:spacing w:val="-10"/>
      <w:sz w:val="22"/>
    </w:rPr>
  </w:style>
  <w:style w:type="paragraph" w:customStyle="1" w:styleId="430">
    <w:name w:val="Заголовок №4 (3)"/>
    <w:basedOn w:val="a"/>
    <w:uiPriority w:val="67"/>
    <w:pPr>
      <w:shd w:val="clear" w:color="auto" w:fill="FFFFFF"/>
      <w:spacing w:after="120" w:line="274" w:lineRule="exact"/>
      <w:jc w:val="both"/>
      <w:outlineLvl w:val="3"/>
    </w:pPr>
    <w:rPr>
      <w:rFonts w:ascii="Times New Roman" w:hAnsi="Times New Roman" w:cs="Times New Roman"/>
      <w:b/>
      <w:i/>
      <w:color w:val="auto"/>
    </w:rPr>
  </w:style>
  <w:style w:type="paragraph" w:customStyle="1" w:styleId="260">
    <w:name w:val="Основной текст (26)"/>
    <w:basedOn w:val="a"/>
    <w:uiPriority w:val="67"/>
    <w:pPr>
      <w:shd w:val="clear" w:color="auto" w:fill="FFFFFF"/>
      <w:spacing w:after="120" w:line="240" w:lineRule="atLeast"/>
    </w:pPr>
    <w:rPr>
      <w:rFonts w:ascii="Tahoma" w:hAnsi="Tahoma" w:cs="Tahoma"/>
      <w:b/>
      <w:i/>
      <w:color w:val="auto"/>
      <w:spacing w:val="-10"/>
      <w:sz w:val="25"/>
    </w:rPr>
  </w:style>
  <w:style w:type="paragraph" w:customStyle="1" w:styleId="241">
    <w:name w:val="Основной текст (24)1"/>
    <w:basedOn w:val="a"/>
    <w:uiPriority w:val="67"/>
    <w:pPr>
      <w:shd w:val="clear" w:color="auto" w:fill="FFFFFF"/>
      <w:spacing w:before="120" w:after="120" w:line="240" w:lineRule="atLeast"/>
      <w:jc w:val="both"/>
    </w:pPr>
    <w:rPr>
      <w:rFonts w:ascii="Arial" w:hAnsi="Arial" w:cs="Arial"/>
      <w:b/>
      <w:color w:val="auto"/>
      <w:spacing w:val="-10"/>
      <w:sz w:val="22"/>
    </w:rPr>
  </w:style>
  <w:style w:type="paragraph" w:customStyle="1" w:styleId="231">
    <w:name w:val="Основной текст (23)"/>
    <w:basedOn w:val="a"/>
    <w:uiPriority w:val="67"/>
    <w:pPr>
      <w:shd w:val="clear" w:color="auto" w:fill="FFFFFF"/>
      <w:spacing w:before="180" w:line="264" w:lineRule="exact"/>
      <w:ind w:firstLine="300"/>
      <w:jc w:val="both"/>
    </w:pPr>
    <w:rPr>
      <w:rFonts w:ascii="Times New Roman" w:hAnsi="Times New Roman" w:cs="Times New Roman"/>
      <w:b/>
      <w:i/>
      <w:color w:val="auto"/>
      <w:sz w:val="25"/>
    </w:rPr>
  </w:style>
  <w:style w:type="paragraph" w:customStyle="1" w:styleId="3010">
    <w:name w:val="Основной текст (30)1"/>
    <w:basedOn w:val="a"/>
    <w:uiPriority w:val="67"/>
    <w:pPr>
      <w:shd w:val="clear" w:color="auto" w:fill="FFFFFF"/>
      <w:spacing w:before="360" w:after="480" w:line="245" w:lineRule="exact"/>
    </w:pPr>
    <w:rPr>
      <w:rFonts w:ascii="Arial" w:hAnsi="Arial" w:cs="Arial"/>
      <w:color w:val="auto"/>
    </w:rPr>
  </w:style>
  <w:style w:type="paragraph" w:customStyle="1" w:styleId="140">
    <w:name w:val="Основной текст (14)"/>
    <w:basedOn w:val="a"/>
    <w:uiPriority w:val="67"/>
    <w:pPr>
      <w:shd w:val="clear" w:color="auto" w:fill="FFFFFF"/>
      <w:spacing w:after="960" w:line="259" w:lineRule="exact"/>
      <w:jc w:val="right"/>
    </w:pPr>
    <w:rPr>
      <w:rFonts w:ascii="Times New Roman" w:hAnsi="Times New Roman" w:cs="Times New Roman"/>
      <w:b/>
      <w:i/>
      <w:color w:val="auto"/>
      <w:sz w:val="25"/>
    </w:rPr>
  </w:style>
  <w:style w:type="paragraph" w:customStyle="1" w:styleId="224">
    <w:name w:val="Основной текст (22)"/>
    <w:basedOn w:val="a"/>
    <w:uiPriority w:val="67"/>
    <w:pPr>
      <w:shd w:val="clear" w:color="auto" w:fill="FFFFFF"/>
      <w:spacing w:after="240" w:line="240" w:lineRule="atLeast"/>
      <w:jc w:val="both"/>
    </w:pPr>
    <w:rPr>
      <w:rFonts w:ascii="Times New Roman" w:hAnsi="Times New Roman" w:cs="Times New Roman"/>
      <w:b/>
      <w:color w:val="auto"/>
      <w:sz w:val="22"/>
    </w:rPr>
  </w:style>
  <w:style w:type="paragraph" w:customStyle="1" w:styleId="82">
    <w:name w:val="Основной текст (8)"/>
    <w:basedOn w:val="a"/>
    <w:uiPriority w:val="67"/>
    <w:pPr>
      <w:shd w:val="clear" w:color="auto" w:fill="FFFFFF"/>
      <w:spacing w:after="600" w:line="266" w:lineRule="exact"/>
    </w:pPr>
    <w:rPr>
      <w:rFonts w:ascii="Times New Roman" w:hAnsi="Times New Roman" w:cs="Times New Roman"/>
      <w:color w:val="auto"/>
      <w:sz w:val="27"/>
    </w:rPr>
  </w:style>
  <w:style w:type="paragraph" w:customStyle="1" w:styleId="151">
    <w:name w:val="Основной текст (15)1"/>
    <w:basedOn w:val="a"/>
    <w:uiPriority w:val="67"/>
    <w:pPr>
      <w:shd w:val="clear" w:color="auto" w:fill="FFFFFF"/>
      <w:spacing w:after="540" w:line="240" w:lineRule="atLeast"/>
      <w:jc w:val="both"/>
    </w:pPr>
    <w:rPr>
      <w:rFonts w:ascii="Verdana" w:hAnsi="Verdana" w:cs="Times New Roman"/>
      <w:b/>
      <w:i/>
      <w:color w:val="auto"/>
      <w:spacing w:val="-10"/>
      <w:sz w:val="20"/>
    </w:rPr>
  </w:style>
  <w:style w:type="paragraph" w:customStyle="1" w:styleId="128">
    <w:name w:val="Основной текст (12)"/>
    <w:basedOn w:val="a"/>
    <w:uiPriority w:val="67"/>
    <w:pPr>
      <w:shd w:val="clear" w:color="auto" w:fill="FFFFFF"/>
      <w:spacing w:before="480" w:line="264" w:lineRule="exact"/>
      <w:jc w:val="both"/>
    </w:pPr>
    <w:rPr>
      <w:rFonts w:ascii="Times New Roman" w:hAnsi="Times New Roman" w:cs="Times New Roman"/>
      <w:i/>
      <w:color w:val="auto"/>
      <w:spacing w:val="-10"/>
      <w:sz w:val="22"/>
      <w:lang w:val="en-US" w:eastAsia="en-US"/>
    </w:rPr>
  </w:style>
  <w:style w:type="paragraph" w:customStyle="1" w:styleId="213">
    <w:name w:val="Основной текст (21)"/>
    <w:basedOn w:val="a"/>
    <w:uiPriority w:val="67"/>
    <w:pPr>
      <w:shd w:val="clear" w:color="auto" w:fill="FFFFFF"/>
      <w:spacing w:after="360" w:line="240" w:lineRule="atLeast"/>
      <w:jc w:val="center"/>
    </w:pPr>
    <w:rPr>
      <w:rFonts w:ascii="Times New Roman" w:hAnsi="Times New Roman" w:cs="Times New Roman"/>
      <w:color w:val="auto"/>
      <w:spacing w:val="10"/>
      <w:sz w:val="28"/>
    </w:rPr>
  </w:style>
  <w:style w:type="paragraph" w:customStyle="1" w:styleId="46">
    <w:name w:val="Основной текст (4)"/>
    <w:basedOn w:val="a"/>
    <w:uiPriority w:val="67"/>
    <w:pPr>
      <w:shd w:val="clear" w:color="auto" w:fill="FFFFFF"/>
      <w:spacing w:before="1620" w:line="883" w:lineRule="exact"/>
    </w:pPr>
    <w:rPr>
      <w:rFonts w:ascii="Times New Roman" w:hAnsi="Times New Roman" w:cs="Times New Roman"/>
      <w:color w:val="auto"/>
      <w:spacing w:val="20"/>
      <w:sz w:val="76"/>
    </w:rPr>
  </w:style>
  <w:style w:type="paragraph" w:customStyle="1" w:styleId="2d">
    <w:name w:val="Оглавление (2)"/>
    <w:basedOn w:val="a"/>
    <w:uiPriority w:val="67"/>
    <w:pPr>
      <w:shd w:val="clear" w:color="auto" w:fill="FFFFFF"/>
      <w:spacing w:line="271" w:lineRule="exact"/>
    </w:pPr>
    <w:rPr>
      <w:rFonts w:ascii="Times New Roman" w:hAnsi="Times New Roman" w:cs="Times New Roman"/>
      <w:i/>
      <w:color w:val="auto"/>
      <w:spacing w:val="-10"/>
    </w:rPr>
  </w:style>
  <w:style w:type="paragraph" w:customStyle="1" w:styleId="101">
    <w:name w:val="Основной текст (10)"/>
    <w:basedOn w:val="a"/>
    <w:uiPriority w:val="67"/>
    <w:pPr>
      <w:shd w:val="clear" w:color="auto" w:fill="FFFFFF"/>
      <w:spacing w:before="780" w:after="240" w:line="230" w:lineRule="exact"/>
      <w:jc w:val="center"/>
    </w:pPr>
    <w:rPr>
      <w:rFonts w:ascii="Times New Roman" w:hAnsi="Times New Roman" w:cs="Times New Roman"/>
      <w:i/>
      <w:color w:val="auto"/>
      <w:sz w:val="20"/>
    </w:rPr>
  </w:style>
  <w:style w:type="paragraph" w:customStyle="1" w:styleId="182">
    <w:name w:val="Основной текст (18)"/>
    <w:basedOn w:val="a"/>
    <w:uiPriority w:val="67"/>
    <w:pPr>
      <w:shd w:val="clear" w:color="auto" w:fill="FFFFFF"/>
      <w:spacing w:line="259" w:lineRule="exact"/>
      <w:jc w:val="center"/>
    </w:pPr>
    <w:rPr>
      <w:rFonts w:ascii="Times New Roman" w:hAnsi="Times New Roman" w:cs="Times New Roman"/>
      <w:i/>
      <w:color w:val="auto"/>
      <w:sz w:val="23"/>
    </w:rPr>
  </w:style>
  <w:style w:type="paragraph" w:customStyle="1" w:styleId="1b">
    <w:name w:val="Подпись к картинке1"/>
    <w:basedOn w:val="a"/>
    <w:uiPriority w:val="67"/>
    <w:pPr>
      <w:shd w:val="clear" w:color="auto" w:fill="FFFFFF"/>
      <w:spacing w:line="240" w:lineRule="atLeast"/>
    </w:pPr>
    <w:rPr>
      <w:rFonts w:ascii="Times New Roman" w:hAnsi="Times New Roman" w:cs="Times New Roman"/>
      <w:b/>
      <w:color w:val="auto"/>
      <w:spacing w:val="-10"/>
      <w:sz w:val="22"/>
    </w:rPr>
  </w:style>
  <w:style w:type="paragraph" w:styleId="af4">
    <w:name w:val="Balloon Text"/>
    <w:basedOn w:val="a"/>
    <w:link w:val="af5"/>
    <w:rsid w:val="00C072C5"/>
    <w:rPr>
      <w:rFonts w:ascii="Lucida Grande CY" w:hAnsi="Lucida Grande CY"/>
      <w:sz w:val="18"/>
      <w:szCs w:val="18"/>
    </w:rPr>
  </w:style>
  <w:style w:type="character" w:customStyle="1" w:styleId="af5">
    <w:name w:val="Текст выноски Знак"/>
    <w:basedOn w:val="a0"/>
    <w:link w:val="af4"/>
    <w:rsid w:val="00C072C5"/>
    <w:rPr>
      <w:rFonts w:ascii="Lucida Grande CY" w:hAnsi="Lucida Grande CY" w:cs="Courier New"/>
      <w:color w:val="000000"/>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footer" Target="footer1.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puzzle.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puzzle.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1313</TotalTime>
  <Pages>165</Pages>
  <Words>67637</Words>
  <Characters>385534</Characters>
  <Application>Microsoft Office Word</Application>
  <DocSecurity>0</DocSecurity>
  <PresentationFormat/>
  <Lines>3212</Lines>
  <Paragraphs>904</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Индубала деви даси - Астрология вселенских мудрецов</vt:lpstr>
    </vt:vector>
  </TitlesOfParts>
  <Manager/>
  <Company>doddy's corporation</Company>
  <LinksUpToDate>false</LinksUpToDate>
  <CharactersWithSpaces>452267</CharactersWithSpaces>
  <SharedDoc>false</SharedDoc>
  <HLinks>
    <vt:vector size="12" baseType="variant">
      <vt:variant>
        <vt:i4>7536741</vt:i4>
      </vt:variant>
      <vt:variant>
        <vt:i4>3</vt:i4>
      </vt:variant>
      <vt:variant>
        <vt:i4>0</vt:i4>
      </vt:variant>
      <vt:variant>
        <vt:i4>5</vt:i4>
      </vt:variant>
      <vt:variant>
        <vt:lpwstr>http://www.e-puzzle.ru</vt:lpwstr>
      </vt:variant>
      <vt:variant>
        <vt:lpwstr/>
      </vt:variant>
      <vt:variant>
        <vt:i4>7536741</vt:i4>
      </vt:variant>
      <vt:variant>
        <vt:i4>0</vt:i4>
      </vt:variant>
      <vt:variant>
        <vt:i4>0</vt:i4>
      </vt:variant>
      <vt:variant>
        <vt:i4>5</vt:i4>
      </vt:variant>
      <vt:variant>
        <vt:lpwstr>http://www.e-puzzle.ru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Индубала деви даси - Астрология вселенских мудрецов</dc:title>
  <dc:subject/>
  <dc:creator>doddy</dc:creator>
  <cp:keywords/>
  <dc:description>http://www.e-puzzle.ru</dc:description>
  <cp:lastModifiedBy>СВЕТА</cp:lastModifiedBy>
  <cp:revision>22</cp:revision>
  <dcterms:created xsi:type="dcterms:W3CDTF">2012-09-18T13:09:00Z</dcterms:created>
  <dcterms:modified xsi:type="dcterms:W3CDTF">2018-03-26T07:04:00Z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ндубала деви даси - Астрология вселенских мудрецов">
    <vt:lpwstr>http://www.e-puzzle.ru</vt:lpwstr>
  </property>
  <property fmtid="{D5CDD505-2E9C-101B-9397-08002B2CF9AE}" pid="3" name="KSOProductBuildVer">
    <vt:lpwstr>1049-10.1.0.5644</vt:lpwstr>
  </property>
</Properties>
</file>